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615BBC">
        <w:rPr>
          <w:rFonts w:ascii="Calibri Light" w:hAnsi="Calibri Light" w:cs="Calibri Light"/>
          <w:sz w:val="20"/>
          <w:szCs w:val="22"/>
        </w:rPr>
        <w:t>.</w:t>
      </w:r>
      <w:r w:rsidR="001444E5">
        <w:rPr>
          <w:rFonts w:ascii="Calibri Light" w:hAnsi="Calibri Light" w:cs="Calibri Light"/>
          <w:sz w:val="20"/>
          <w:szCs w:val="22"/>
        </w:rPr>
        <w:t>15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615BBC">
        <w:rPr>
          <w:rFonts w:ascii="Calibri Light" w:hAnsi="Calibri Light" w:cs="Calibri Light"/>
          <w:sz w:val="20"/>
          <w:szCs w:val="22"/>
        </w:rPr>
        <w:t>2</w:t>
      </w:r>
      <w:r w:rsidR="0036092F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3500D1" w:rsidRDefault="003500D1" w:rsidP="00C01CCB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3500D1">
        <w:rPr>
          <w:rFonts w:ascii="Calibri Light" w:hAnsi="Calibri Light" w:cs="Calibri Light"/>
          <w:b/>
          <w:color w:val="0070C0"/>
          <w:szCs w:val="22"/>
        </w:rPr>
        <w:t xml:space="preserve">„Dostawa </w:t>
      </w:r>
      <w:r w:rsidR="001444E5">
        <w:rPr>
          <w:rFonts w:ascii="Calibri Light" w:hAnsi="Calibri Light" w:cs="Calibri Light"/>
          <w:b/>
          <w:color w:val="0070C0"/>
          <w:szCs w:val="22"/>
        </w:rPr>
        <w:t>autoklawu</w:t>
      </w:r>
      <w:r w:rsidRPr="003500D1">
        <w:rPr>
          <w:rFonts w:ascii="Calibri Light" w:hAnsi="Calibri Light" w:cs="Calibri Light"/>
          <w:b/>
          <w:color w:val="0070C0"/>
          <w:szCs w:val="22"/>
        </w:rPr>
        <w:t xml:space="preserve"> 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88205C">
        <w:rPr>
          <w:rFonts w:ascii="Calibri Light" w:hAnsi="Calibri Light" w:cs="Calibri Light"/>
          <w:b/>
          <w:szCs w:val="22"/>
        </w:rPr>
        <w:t>.</w:t>
      </w:r>
      <w:r w:rsidR="001444E5">
        <w:rPr>
          <w:rFonts w:ascii="Calibri Light" w:hAnsi="Calibri Light" w:cs="Calibri Light"/>
          <w:b/>
          <w:szCs w:val="22"/>
        </w:rPr>
        <w:t>15</w:t>
      </w:r>
      <w:r w:rsidR="00615BBC">
        <w:rPr>
          <w:rFonts w:ascii="Calibri Light" w:hAnsi="Calibri Light" w:cs="Calibri Light"/>
          <w:b/>
          <w:szCs w:val="22"/>
        </w:rPr>
        <w:t>.2022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bookmarkStart w:id="0" w:name="_GoBack"/>
      <w:bookmarkEnd w:id="0"/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01CCB"/>
    <w:rsid w:val="00C16839"/>
    <w:rsid w:val="00C45221"/>
    <w:rsid w:val="00C75928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24</cp:revision>
  <cp:lastPrinted>2021-12-13T13:48:00Z</cp:lastPrinted>
  <dcterms:created xsi:type="dcterms:W3CDTF">2021-10-13T07:23:00Z</dcterms:created>
  <dcterms:modified xsi:type="dcterms:W3CDTF">2022-05-30T13:49:00Z</dcterms:modified>
</cp:coreProperties>
</file>