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E55E05">
        <w:t xml:space="preserve"> N</w:t>
      </w:r>
      <w:r w:rsidR="00B65807" w:rsidRPr="00EF19BC">
        <w:t xml:space="preserve">r </w:t>
      </w:r>
      <w:r w:rsidR="00650CED">
        <w:t>3</w:t>
      </w:r>
      <w:r w:rsidR="00B65807" w:rsidRPr="00EF19BC">
        <w:t xml:space="preserve"> do </w:t>
      </w:r>
      <w:r w:rsidR="008F1871">
        <w:t>SWZ</w:t>
      </w:r>
    </w:p>
    <w:p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:rsidR="00532DF6" w:rsidRPr="009E48A8" w:rsidRDefault="00532DF6" w:rsidP="009E48A8">
      <w:pPr>
        <w:rPr>
          <w:i/>
          <w:szCs w:val="20"/>
        </w:rPr>
      </w:pPr>
      <w:r w:rsidRPr="009E48A8">
        <w:rPr>
          <w:i/>
          <w:szCs w:val="20"/>
        </w:rPr>
        <w:t xml:space="preserve">Organizacja pokazów w ramach realizacji </w:t>
      </w:r>
      <w:r w:rsidR="00563BA6">
        <w:rPr>
          <w:i/>
          <w:szCs w:val="20"/>
        </w:rPr>
        <w:t xml:space="preserve">operacji </w:t>
      </w:r>
      <w:r w:rsidRPr="009E48A8">
        <w:rPr>
          <w:i/>
          <w:szCs w:val="20"/>
        </w:rPr>
        <w:t xml:space="preserve">pt. „Pomorskie partnerstwa do spraw wody” realizowanej w ramach projektu współfinansowanego ze środków Unii Europejskiej,  w  ramach Planu Działania Krajowej Sieci Obszarów Wiejskich na lata 2014-2020 Plan Operacyjny na lata 2020-2021 w zakresie Sieci na Rzecz Innowacji w Rolnictwie.  </w:t>
      </w:r>
    </w:p>
    <w:p w:rsidR="009321C1" w:rsidRPr="0039526D" w:rsidRDefault="009321C1" w:rsidP="00413A9F">
      <w:pPr>
        <w:tabs>
          <w:tab w:val="left" w:pos="900"/>
        </w:tabs>
        <w:spacing w:line="240" w:lineRule="auto"/>
        <w:rPr>
          <w:color w:val="auto"/>
          <w:sz w:val="24"/>
          <w:lang w:eastAsia="ar-SA"/>
        </w:rPr>
      </w:pPr>
    </w:p>
    <w:p w:rsidR="00AC5F62" w:rsidRPr="00AC5F62" w:rsidRDefault="00AC5F62" w:rsidP="00AC5F62">
      <w:pPr>
        <w:pStyle w:val="Akapitzlist"/>
        <w:numPr>
          <w:ilvl w:val="0"/>
          <w:numId w:val="25"/>
        </w:numPr>
        <w:tabs>
          <w:tab w:val="left" w:pos="9498"/>
        </w:tabs>
        <w:suppressAutoHyphens w:val="0"/>
        <w:spacing w:after="0"/>
        <w:ind w:left="0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18"/>
          <w:lang w:eastAsia="pl-PL"/>
        </w:rPr>
      </w:pPr>
      <w:r w:rsidRPr="00AC5F62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Oferujemy wykonanie zamówienia w pełnym rzeczowym zakresie, zgodnie z opisem przedmiotu zamówienia za całkowitą cenę ryczałtową: </w:t>
      </w:r>
    </w:p>
    <w:p w:rsidR="00AC5F62" w:rsidRDefault="00AC5F62" w:rsidP="00AC5F62">
      <w:pPr>
        <w:widowControl w:val="0"/>
        <w:spacing w:line="240" w:lineRule="auto"/>
        <w:rPr>
          <w:rFonts w:ascii="Calibri" w:hAnsi="Calibri" w:cs="Calibri"/>
          <w:b/>
          <w:szCs w:val="18"/>
          <w:lang w:eastAsia="pl-PL"/>
        </w:rPr>
      </w:pPr>
    </w:p>
    <w:p w:rsidR="00AC5F62" w:rsidRDefault="00AC5F62" w:rsidP="00AC5F62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  <w:r>
        <w:rPr>
          <w:rFonts w:ascii="Calibri" w:hAnsi="Calibri" w:cs="Calibri"/>
          <w:b/>
          <w:szCs w:val="18"/>
          <w:lang w:eastAsia="pl-PL"/>
        </w:rPr>
        <w:t>……</w:t>
      </w:r>
      <w:r w:rsidRPr="00930B02">
        <w:rPr>
          <w:rFonts w:ascii="Calibri" w:hAnsi="Calibri" w:cs="Calibri"/>
          <w:b/>
          <w:szCs w:val="18"/>
          <w:lang w:eastAsia="pl-PL"/>
        </w:rPr>
        <w:t>………</w:t>
      </w:r>
      <w:r>
        <w:rPr>
          <w:rFonts w:ascii="Calibri" w:hAnsi="Calibri" w:cs="Calibri"/>
          <w:b/>
          <w:szCs w:val="18"/>
          <w:lang w:eastAsia="pl-PL"/>
        </w:rPr>
        <w:t>……</w:t>
      </w:r>
      <w:r w:rsidRPr="00930B02">
        <w:rPr>
          <w:rFonts w:ascii="Calibri" w:hAnsi="Calibri" w:cs="Calibri"/>
          <w:b/>
          <w:szCs w:val="18"/>
          <w:lang w:eastAsia="pl-PL"/>
        </w:rPr>
        <w:t>………… PLN BRUTTO (słownie:………………………..……………………………</w:t>
      </w:r>
      <w:r w:rsidR="00247870">
        <w:rPr>
          <w:rFonts w:ascii="Calibri" w:hAnsi="Calibri" w:cs="Calibri"/>
          <w:b/>
          <w:szCs w:val="18"/>
          <w:lang w:eastAsia="pl-PL"/>
        </w:rPr>
        <w:t>………….</w:t>
      </w:r>
      <w:r w:rsidRPr="00930B02">
        <w:rPr>
          <w:rFonts w:ascii="Calibri" w:hAnsi="Calibri" w:cs="Calibri"/>
          <w:b/>
          <w:szCs w:val="18"/>
          <w:lang w:eastAsia="pl-PL"/>
        </w:rPr>
        <w:t>…………………………………………..)</w:t>
      </w:r>
    </w:p>
    <w:p w:rsidR="00AC5F62" w:rsidRPr="009E48A8" w:rsidRDefault="00AC5F62" w:rsidP="009E48A8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  <w:r>
        <w:rPr>
          <w:rFonts w:ascii="Calibri" w:hAnsi="Calibri" w:cs="Calibri"/>
          <w:b/>
          <w:szCs w:val="18"/>
          <w:lang w:eastAsia="pl-PL"/>
        </w:rPr>
        <w:t>w tym: podatek VAT w wysokości …….…. %</w:t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  <w:t xml:space="preserve">              </w:t>
      </w:r>
    </w:p>
    <w:p w:rsidR="003F74F3" w:rsidRDefault="003F74F3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:rsidR="003F74F3" w:rsidRPr="002B2DCA" w:rsidRDefault="003F74F3" w:rsidP="003F74F3">
      <w:pPr>
        <w:tabs>
          <w:tab w:val="left" w:leader="dot" w:pos="5757"/>
          <w:tab w:val="right" w:leader="dot" w:pos="9633"/>
        </w:tabs>
        <w:rPr>
          <w:rFonts w:cs="Arial"/>
          <w:b/>
          <w:color w:val="auto"/>
          <w:szCs w:val="20"/>
        </w:rPr>
      </w:pPr>
      <w:r w:rsidRPr="002B2DCA">
        <w:rPr>
          <w:color w:val="auto"/>
          <w:szCs w:val="20"/>
        </w:rPr>
        <w:t>2. Zobowiązujemy się do:</w:t>
      </w:r>
    </w:p>
    <w:p w:rsidR="00A811D3" w:rsidRPr="00247870" w:rsidRDefault="003F74F3" w:rsidP="003F74F3">
      <w:pPr>
        <w:tabs>
          <w:tab w:val="left" w:leader="dot" w:pos="1620"/>
        </w:tabs>
        <w:spacing w:after="200" w:line="240" w:lineRule="auto"/>
        <w:rPr>
          <w:rFonts w:cs="Arial"/>
          <w:color w:val="auto"/>
          <w:szCs w:val="20"/>
        </w:rPr>
      </w:pPr>
      <w:r w:rsidRPr="00247870">
        <w:rPr>
          <w:rFonts w:cs="Arial"/>
          <w:color w:val="auto"/>
          <w:szCs w:val="20"/>
        </w:rPr>
        <w:t xml:space="preserve">󠆰 </w:t>
      </w:r>
      <w:r w:rsidR="00220E2F" w:rsidRPr="00247870">
        <w:rPr>
          <w:rFonts w:cs="Arial"/>
          <w:color w:val="auto"/>
          <w:szCs w:val="20"/>
        </w:rPr>
        <w:t>prezentacji</w:t>
      </w:r>
      <w:r w:rsidRPr="00247870">
        <w:rPr>
          <w:color w:val="auto"/>
        </w:rPr>
        <w:t xml:space="preserve"> </w:t>
      </w:r>
      <w:r w:rsidR="008B05F0" w:rsidRPr="00247870">
        <w:rPr>
          <w:rFonts w:cs="Arial"/>
          <w:color w:val="auto"/>
          <w:szCs w:val="20"/>
        </w:rPr>
        <w:t>3 maszyn</w:t>
      </w:r>
      <w:r w:rsidR="00220E2F" w:rsidRPr="00247870">
        <w:rPr>
          <w:rFonts w:cs="Arial"/>
          <w:color w:val="auto"/>
          <w:szCs w:val="20"/>
        </w:rPr>
        <w:t xml:space="preserve"> rolniczych,</w:t>
      </w:r>
    </w:p>
    <w:p w:rsidR="00A811D3" w:rsidRPr="00247870" w:rsidRDefault="00A811D3" w:rsidP="003F74F3">
      <w:pPr>
        <w:tabs>
          <w:tab w:val="left" w:leader="dot" w:pos="1620"/>
        </w:tabs>
        <w:spacing w:after="200" w:line="240" w:lineRule="auto"/>
        <w:rPr>
          <w:rFonts w:cs="Arial"/>
          <w:color w:val="auto"/>
          <w:szCs w:val="20"/>
        </w:rPr>
      </w:pPr>
      <w:r w:rsidRPr="00247870">
        <w:rPr>
          <w:rFonts w:cs="Arial"/>
          <w:color w:val="auto"/>
          <w:szCs w:val="20"/>
        </w:rPr>
        <w:t xml:space="preserve">󠆰 </w:t>
      </w:r>
      <w:r w:rsidR="00220E2F" w:rsidRPr="00247870">
        <w:rPr>
          <w:rFonts w:cs="Arial"/>
          <w:color w:val="auto"/>
          <w:szCs w:val="20"/>
        </w:rPr>
        <w:t>prezentacji</w:t>
      </w:r>
      <w:r w:rsidRPr="00247870">
        <w:rPr>
          <w:rFonts w:cs="Arial"/>
          <w:color w:val="auto"/>
          <w:szCs w:val="20"/>
        </w:rPr>
        <w:t xml:space="preserve"> </w:t>
      </w:r>
      <w:r w:rsidR="00220E2F" w:rsidRPr="00247870">
        <w:rPr>
          <w:rFonts w:cs="Arial"/>
          <w:color w:val="auto"/>
          <w:szCs w:val="20"/>
        </w:rPr>
        <w:t>4 maszyn rolniczych,</w:t>
      </w:r>
      <w:bookmarkStart w:id="0" w:name="_GoBack"/>
      <w:bookmarkEnd w:id="0"/>
    </w:p>
    <w:p w:rsidR="00A811D3" w:rsidRPr="00247870" w:rsidRDefault="003F74F3" w:rsidP="003F74F3">
      <w:pPr>
        <w:tabs>
          <w:tab w:val="left" w:leader="dot" w:pos="1620"/>
        </w:tabs>
        <w:spacing w:after="200" w:line="240" w:lineRule="auto"/>
        <w:rPr>
          <w:rFonts w:cs="Arial"/>
          <w:color w:val="auto"/>
          <w:szCs w:val="20"/>
        </w:rPr>
      </w:pPr>
      <w:r w:rsidRPr="00247870">
        <w:rPr>
          <w:rFonts w:cs="Arial"/>
          <w:color w:val="auto"/>
          <w:szCs w:val="20"/>
        </w:rPr>
        <w:t xml:space="preserve">󠆰 </w:t>
      </w:r>
      <w:r w:rsidR="00220E2F" w:rsidRPr="00247870">
        <w:rPr>
          <w:rFonts w:cs="Arial"/>
          <w:color w:val="auto"/>
          <w:szCs w:val="20"/>
        </w:rPr>
        <w:t>prezentacji</w:t>
      </w:r>
      <w:r w:rsidR="008B05F0" w:rsidRPr="00247870">
        <w:rPr>
          <w:rFonts w:cs="Arial"/>
          <w:color w:val="auto"/>
          <w:szCs w:val="20"/>
        </w:rPr>
        <w:t xml:space="preserve"> 5 lub więcej maszyn</w:t>
      </w:r>
      <w:r w:rsidR="00220E2F" w:rsidRPr="00247870">
        <w:rPr>
          <w:rFonts w:cs="Arial"/>
          <w:color w:val="auto"/>
          <w:szCs w:val="20"/>
        </w:rPr>
        <w:t xml:space="preserve"> rolniczych,</w:t>
      </w:r>
    </w:p>
    <w:p w:rsidR="00220E2F" w:rsidRPr="00247870" w:rsidRDefault="00220E2F" w:rsidP="003F74F3">
      <w:pPr>
        <w:tabs>
          <w:tab w:val="left" w:leader="dot" w:pos="1620"/>
        </w:tabs>
        <w:spacing w:after="200" w:line="240" w:lineRule="auto"/>
        <w:rPr>
          <w:rFonts w:cs="Arial"/>
          <w:color w:val="auto"/>
          <w:szCs w:val="20"/>
        </w:rPr>
      </w:pPr>
      <w:r w:rsidRPr="00247870">
        <w:rPr>
          <w:rFonts w:cs="Arial"/>
          <w:color w:val="auto"/>
          <w:szCs w:val="20"/>
        </w:rPr>
        <w:t xml:space="preserve">- </w:t>
      </w:r>
      <w:r w:rsidR="00E459F3" w:rsidRPr="00247870">
        <w:rPr>
          <w:rFonts w:cs="Arial"/>
          <w:color w:val="auto"/>
          <w:szCs w:val="20"/>
        </w:rPr>
        <w:t xml:space="preserve">na każdym z pokazów, </w:t>
      </w:r>
      <w:r w:rsidRPr="00247870">
        <w:rPr>
          <w:rFonts w:cs="Arial"/>
          <w:color w:val="auto"/>
          <w:szCs w:val="20"/>
        </w:rPr>
        <w:t>określonych szczegółowo w OPZ.</w:t>
      </w:r>
    </w:p>
    <w:p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zaznaczenia tylko </w:t>
      </w:r>
      <w:r w:rsidR="008B05F0" w:rsidRPr="002B2DCA">
        <w:rPr>
          <w:rFonts w:cs="Arial"/>
          <w:color w:val="auto"/>
          <w:sz w:val="16"/>
          <w:szCs w:val="16"/>
        </w:rPr>
        <w:t>jednego kwadratu</w:t>
      </w:r>
      <w:r w:rsidR="00A811D3" w:rsidRPr="002B2DCA">
        <w:rPr>
          <w:rFonts w:cs="Arial"/>
          <w:color w:val="auto"/>
          <w:sz w:val="16"/>
          <w:szCs w:val="16"/>
        </w:rPr>
        <w:t xml:space="preserve">. </w:t>
      </w:r>
      <w:r w:rsidRPr="002B2DCA">
        <w:rPr>
          <w:rFonts w:cs="Arial"/>
          <w:color w:val="auto"/>
          <w:sz w:val="16"/>
          <w:szCs w:val="16"/>
        </w:rPr>
        <w:t>W przypadku n</w:t>
      </w:r>
      <w:r w:rsidR="00A811D3" w:rsidRPr="002B2DCA">
        <w:rPr>
          <w:rFonts w:cs="Arial"/>
          <w:color w:val="auto"/>
          <w:sz w:val="16"/>
          <w:szCs w:val="16"/>
        </w:rPr>
        <w:t xml:space="preserve">ie </w:t>
      </w:r>
      <w:r w:rsidRPr="002B2DCA">
        <w:rPr>
          <w:rFonts w:cs="Arial"/>
          <w:color w:val="auto"/>
          <w:sz w:val="16"/>
          <w:szCs w:val="16"/>
        </w:rPr>
        <w:t>zaznaczenia</w:t>
      </w:r>
      <w:r w:rsidR="00A811D3" w:rsidRPr="002B2DCA">
        <w:rPr>
          <w:rFonts w:cs="Arial"/>
          <w:color w:val="auto"/>
          <w:sz w:val="16"/>
          <w:szCs w:val="16"/>
        </w:rPr>
        <w:t xml:space="preserve"> żadnego kwadrat</w:t>
      </w:r>
      <w:r w:rsidR="00E459F3">
        <w:rPr>
          <w:rFonts w:cs="Arial"/>
          <w:color w:val="auto"/>
          <w:sz w:val="16"/>
          <w:szCs w:val="16"/>
        </w:rPr>
        <w:t>u lub zaznaczenia</w:t>
      </w:r>
      <w:r w:rsidRPr="002B2DCA">
        <w:rPr>
          <w:rFonts w:cs="Arial"/>
          <w:color w:val="auto"/>
          <w:sz w:val="16"/>
          <w:szCs w:val="16"/>
        </w:rPr>
        <w:t xml:space="preserve"> więcej niż </w:t>
      </w:r>
      <w:r w:rsidR="008B05F0" w:rsidRPr="002B2DCA">
        <w:rPr>
          <w:rFonts w:cs="Arial"/>
          <w:color w:val="auto"/>
          <w:sz w:val="16"/>
          <w:szCs w:val="16"/>
        </w:rPr>
        <w:t>jednego</w:t>
      </w:r>
      <w:r w:rsidR="00E459F3">
        <w:rPr>
          <w:rFonts w:cs="Arial"/>
          <w:color w:val="auto"/>
          <w:sz w:val="16"/>
          <w:szCs w:val="16"/>
        </w:rPr>
        <w:t xml:space="preserve"> Zamawiający uzna, że Wykonawca zobowiązuje się do prezentacji 3 maszyn rolniczych.</w:t>
      </w:r>
    </w:p>
    <w:p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:rsidR="00F51262" w:rsidRPr="000A56EE" w:rsidRDefault="003F74F3" w:rsidP="001D5409">
      <w:pPr>
        <w:autoSpaceDE w:val="0"/>
        <w:autoSpaceDN w:val="0"/>
        <w:adjustRightInd w:val="0"/>
        <w:spacing w:after="23" w:line="276" w:lineRule="auto"/>
        <w:rPr>
          <w:rFonts w:cs="Arial"/>
          <w:u w:val="single"/>
        </w:rPr>
      </w:pPr>
      <w:r w:rsidRPr="000A56EE">
        <w:rPr>
          <w:rFonts w:cs="Arial"/>
          <w:color w:val="auto"/>
          <w:szCs w:val="20"/>
          <w:u w:val="single"/>
        </w:rPr>
        <w:t>4</w:t>
      </w:r>
      <w:r w:rsidR="00334DE5" w:rsidRPr="000A56EE">
        <w:rPr>
          <w:rFonts w:cs="Arial"/>
          <w:color w:val="auto"/>
          <w:szCs w:val="20"/>
          <w:u w:val="single"/>
        </w:rPr>
        <w:t>.</w:t>
      </w:r>
      <w:r w:rsidR="00003517" w:rsidRPr="000A56EE">
        <w:rPr>
          <w:rFonts w:cs="Arial"/>
          <w:color w:val="auto"/>
          <w:szCs w:val="20"/>
          <w:u w:val="single"/>
        </w:rPr>
        <w:t xml:space="preserve"> </w:t>
      </w:r>
      <w:r w:rsidR="00F51262" w:rsidRPr="000A56EE">
        <w:rPr>
          <w:rFonts w:cs="Arial"/>
          <w:color w:val="auto"/>
          <w:szCs w:val="20"/>
          <w:u w:val="single"/>
        </w:rPr>
        <w:t>Składając ofertę oświadczamy, że</w:t>
      </w:r>
      <w:r w:rsidR="000C1F3A" w:rsidRPr="000A56EE">
        <w:rPr>
          <w:rFonts w:cs="Arial"/>
          <w:color w:val="auto"/>
          <w:szCs w:val="20"/>
          <w:u w:val="single"/>
        </w:rPr>
        <w:t>: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1D5409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cs="Calibri"/>
          <w:szCs w:val="20"/>
          <w:lang w:eastAsia="pl-PL"/>
        </w:rPr>
      </w:pPr>
      <w:r w:rsidRPr="001D5409">
        <w:rPr>
          <w:rFonts w:cs="Calibri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1D5409">
        <w:rPr>
          <w:rFonts w:cs="Calibri"/>
          <w:szCs w:val="20"/>
        </w:rPr>
        <w:t>o ile były im  znane takie dane przed przystąpieniem do wykonania zamówienia</w:t>
      </w:r>
      <w:r w:rsidRPr="001D5409">
        <w:rPr>
          <w:rFonts w:cs="Calibri"/>
          <w:szCs w:val="20"/>
          <w:lang w:eastAsia="pl-PL"/>
        </w:rPr>
        <w:t>):</w:t>
      </w:r>
    </w:p>
    <w:p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>zawarte w SIWZ</w:t>
      </w:r>
      <w:r w:rsidR="00082B0F">
        <w:rPr>
          <w:rFonts w:cs="Arial"/>
          <w:color w:val="auto"/>
          <w:szCs w:val="20"/>
        </w:rPr>
        <w:t>.</w:t>
      </w:r>
    </w:p>
    <w:p w:rsidR="000C1F3A" w:rsidRPr="00195AAF" w:rsidRDefault="000C1F3A" w:rsidP="001D5409">
      <w:pPr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9E" w:rsidRDefault="0060209E">
      <w:r>
        <w:separator/>
      </w:r>
    </w:p>
  </w:endnote>
  <w:endnote w:type="continuationSeparator" w:id="0">
    <w:p w:rsidR="0060209E" w:rsidRDefault="0060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8C023E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9E" w:rsidRDefault="0060209E">
      <w:r>
        <w:separator/>
      </w:r>
    </w:p>
  </w:footnote>
  <w:footnote w:type="continuationSeparator" w:id="0">
    <w:p w:rsidR="0060209E" w:rsidRDefault="0060209E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Pr="009632D7" w:rsidRDefault="00532DF6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321D39">
      <w:rPr>
        <w:rFonts w:eastAsia="Cambria"/>
        <w:noProof/>
        <w:szCs w:val="20"/>
        <w:lang w:eastAsia="pl-PL"/>
      </w:rPr>
      <w:drawing>
        <wp:inline distT="0" distB="0" distL="0" distR="0" wp14:anchorId="59935460" wp14:editId="0418BC4C">
          <wp:extent cx="5733415" cy="879680"/>
          <wp:effectExtent l="0" t="0" r="635" b="0"/>
          <wp:docPr id="3" name="Obraz 3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C7E" w:rsidRPr="00532DF6" w:rsidRDefault="00532DF6" w:rsidP="00532DF6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6"/>
  </w:num>
  <w:num w:numId="7">
    <w:abstractNumId w:val="22"/>
  </w:num>
  <w:num w:numId="8">
    <w:abstractNumId w:val="8"/>
  </w:num>
  <w:num w:numId="9">
    <w:abstractNumId w:val="32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0"/>
  </w:num>
  <w:num w:numId="21">
    <w:abstractNumId w:val="13"/>
  </w:num>
  <w:num w:numId="22">
    <w:abstractNumId w:val="37"/>
  </w:num>
  <w:num w:numId="23">
    <w:abstractNumId w:val="20"/>
  </w:num>
  <w:num w:numId="24">
    <w:abstractNumId w:val="29"/>
  </w:num>
  <w:num w:numId="25">
    <w:abstractNumId w:val="35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AEC3-F59B-42D5-8B89-35F0CC9B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9</cp:revision>
  <cp:lastPrinted>2020-08-06T13:15:00Z</cp:lastPrinted>
  <dcterms:created xsi:type="dcterms:W3CDTF">2021-05-11T08:38:00Z</dcterms:created>
  <dcterms:modified xsi:type="dcterms:W3CDTF">2021-05-18T10:48:00Z</dcterms:modified>
</cp:coreProperties>
</file>