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2ADE913A" w:rsidR="00D67AE5" w:rsidRPr="005B4658" w:rsidRDefault="004C5FA9" w:rsidP="005B4658">
      <w:pPr>
        <w:pStyle w:val="tekstdokumentu"/>
      </w:pPr>
      <w:r w:rsidRPr="00C4255D">
        <w:t>RI.271</w:t>
      </w:r>
      <w:r w:rsidR="00C4255D" w:rsidRPr="00C4255D">
        <w:t>.4</w:t>
      </w:r>
      <w:r w:rsidR="00D67AE5" w:rsidRPr="00C4255D">
        <w:t>.202</w:t>
      </w:r>
      <w:r w:rsidR="006F0E97" w:rsidRPr="00C4255D">
        <w:t>3</w:t>
      </w:r>
      <w:r w:rsidR="003558C1" w:rsidRPr="00D67AE5">
        <w:tab/>
      </w:r>
      <w:r w:rsidR="00374A69" w:rsidRPr="005B4658">
        <w:t xml:space="preserve">załącznik nr </w:t>
      </w:r>
      <w:r w:rsidR="009971D9">
        <w:t>4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6FE4B73A" w:rsidR="00B65807" w:rsidRDefault="00D67AE5" w:rsidP="005B4658">
      <w:pPr>
        <w:pStyle w:val="tekstdokumentu"/>
        <w:rPr>
          <w:color w:val="FF0000"/>
        </w:rPr>
      </w:pPr>
      <w:r w:rsidRPr="0000166F">
        <w:br/>
      </w:r>
      <w:r w:rsidR="009971D9" w:rsidRPr="00D436DC">
        <w:rPr>
          <w:u w:val="single"/>
        </w:rPr>
        <w:t>Zobowiazanie podmiotu udostepniającego zasoby</w:t>
      </w:r>
      <w:r w:rsidR="009971D9" w:rsidRPr="00D436DC">
        <w:rPr>
          <w:u w:val="single"/>
        </w:rPr>
        <w:br/>
      </w:r>
      <w:r w:rsidR="00D436DC">
        <w:rPr>
          <w:color w:val="FF0000"/>
        </w:rPr>
        <w:t xml:space="preserve">UWAGA: złożyć jedynie w przypadku korzystania z potencjału innego podmiotu </w:t>
      </w:r>
    </w:p>
    <w:p w14:paraId="5A52C507" w14:textId="77777777" w:rsidR="00D436DC" w:rsidRPr="00D436DC" w:rsidRDefault="00D436DC" w:rsidP="005B4658">
      <w:pPr>
        <w:pStyle w:val="tekstdokumentu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67F234AB" w14:textId="63ABE8D5" w:rsidR="0012638E" w:rsidRPr="00D67AE5" w:rsidRDefault="009971D9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DANE PODMIOTU UDOSTEPNIAJĄCEGO ZASOBY:</w:t>
            </w:r>
          </w:p>
        </w:tc>
      </w:tr>
      <w:tr w:rsidR="009971D9" w:rsidRPr="00D67AE5" w14:paraId="503AEA57" w14:textId="77777777" w:rsidTr="00D67AE5">
        <w:tc>
          <w:tcPr>
            <w:tcW w:w="9063" w:type="dxa"/>
          </w:tcPr>
          <w:p w14:paraId="1D4B2C36" w14:textId="77777777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67EBC54B" w14:textId="77777777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5AFCB87E" w14:textId="77777777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213D8598" w14:textId="2C3EA958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</w:tc>
      </w:tr>
    </w:tbl>
    <w:p w14:paraId="0EDF8B10" w14:textId="001DB57F" w:rsidR="00D67AE5" w:rsidRPr="009971D9" w:rsidRDefault="00D67AE5" w:rsidP="009971D9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3F28F572" w14:textId="39144ABB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>reprezentowan</w:t>
      </w:r>
      <w:r w:rsidR="009971D9">
        <w:rPr>
          <w:rFonts w:cs="Arial"/>
          <w:b/>
          <w:color w:val="000000" w:themeColor="text1"/>
          <w:sz w:val="24"/>
        </w:rPr>
        <w:t>ego</w:t>
      </w:r>
      <w:r w:rsidRPr="00D67AE5">
        <w:rPr>
          <w:rFonts w:cs="Arial"/>
          <w:b/>
          <w:color w:val="000000" w:themeColor="text1"/>
          <w:sz w:val="24"/>
        </w:rPr>
        <w:t xml:space="preserve">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9971D9">
        <w:tc>
          <w:tcPr>
            <w:tcW w:w="9063" w:type="dxa"/>
          </w:tcPr>
          <w:p w14:paraId="04600BF7" w14:textId="1A3B38E4" w:rsidR="009971D9" w:rsidRDefault="009971D9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54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971D9" w14:paraId="0AE74CBC" w14:textId="77777777" w:rsidTr="009971D9">
        <w:tc>
          <w:tcPr>
            <w:tcW w:w="7225" w:type="dxa"/>
          </w:tcPr>
          <w:p w14:paraId="6FAE4057" w14:textId="77777777" w:rsidR="009971D9" w:rsidRDefault="009971D9" w:rsidP="009971D9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FB34689" w14:textId="667776FA" w:rsidR="009971D9" w:rsidRDefault="009971D9" w:rsidP="00E06401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 xml:space="preserve"> </w:t>
      </w:r>
      <w:r w:rsidR="00FB40BE" w:rsidRPr="00D67AE5">
        <w:rPr>
          <w:rFonts w:cs="Arial"/>
          <w:color w:val="000000" w:themeColor="text1"/>
          <w:sz w:val="24"/>
        </w:rPr>
        <w:t xml:space="preserve">(należy wskazać imię i nazwisko osoby/ osób podpisującej </w:t>
      </w:r>
      <w:r>
        <w:rPr>
          <w:rFonts w:cs="Arial"/>
          <w:color w:val="000000" w:themeColor="text1"/>
          <w:sz w:val="24"/>
        </w:rPr>
        <w:t>Zobowiązanie</w:t>
      </w:r>
      <w:r w:rsidR="00FB40BE" w:rsidRPr="00D67AE5">
        <w:rPr>
          <w:rFonts w:cs="Arial"/>
          <w:color w:val="000000" w:themeColor="text1"/>
          <w:sz w:val="24"/>
        </w:rPr>
        <w:t xml:space="preserve">. </w:t>
      </w:r>
      <w:r>
        <w:rPr>
          <w:rFonts w:cs="Arial"/>
          <w:color w:val="000000" w:themeColor="text1"/>
          <w:sz w:val="24"/>
        </w:rPr>
        <w:br/>
      </w:r>
      <w:r>
        <w:rPr>
          <w:rFonts w:cs="Arial"/>
          <w:color w:val="000000" w:themeColor="text1"/>
          <w:sz w:val="24"/>
        </w:rPr>
        <w:br/>
        <w:t>Niniejszym oświadczam, że zobowiązuję się do oddania do dyspozycji na rzecz Wykonawcy tj.</w:t>
      </w:r>
    </w:p>
    <w:p w14:paraId="5FCBCA67" w14:textId="1E3E7603" w:rsidR="00FB40BE" w:rsidRPr="00996B1B" w:rsidRDefault="009971D9" w:rsidP="00E06401">
      <w:pPr>
        <w:jc w:val="left"/>
        <w:rPr>
          <w:rFonts w:cs="Arial"/>
          <w:b/>
          <w:color w:val="000000" w:themeColor="text1"/>
          <w:sz w:val="24"/>
        </w:rPr>
      </w:pPr>
      <w:r w:rsidRPr="00E06401">
        <w:rPr>
          <w:rFonts w:cs="Arial"/>
          <w:color w:val="000000" w:themeColor="text1"/>
          <w:sz w:val="24"/>
        </w:rPr>
        <w:br/>
        <w:t>na potrzeby realizacji zamówienia publicznego pn</w:t>
      </w:r>
      <w:r w:rsidRPr="00B929BB">
        <w:rPr>
          <w:rFonts w:cs="Arial"/>
          <w:color w:val="auto"/>
          <w:sz w:val="24"/>
        </w:rPr>
        <w:t xml:space="preserve">.: </w:t>
      </w:r>
      <w:r w:rsidRPr="00B929BB">
        <w:rPr>
          <w:rFonts w:cs="Arial"/>
          <w:b/>
          <w:color w:val="auto"/>
          <w:sz w:val="24"/>
        </w:rPr>
        <w:t>Świadczenie usług transportowych w zakresie przewoz</w:t>
      </w:r>
      <w:r w:rsidR="006F0E97" w:rsidRPr="00B929BB">
        <w:rPr>
          <w:rFonts w:cs="Arial"/>
          <w:b/>
          <w:color w:val="auto"/>
          <w:sz w:val="24"/>
        </w:rPr>
        <w:t xml:space="preserve">u uczniów niepełnosprawnych </w:t>
      </w:r>
      <w:r w:rsidRPr="00B929BB">
        <w:rPr>
          <w:rFonts w:cs="Arial"/>
          <w:b/>
          <w:color w:val="auto"/>
          <w:sz w:val="24"/>
        </w:rPr>
        <w:t>w roku szkolnym 202</w:t>
      </w:r>
      <w:r w:rsidR="006F0E97" w:rsidRPr="00B929BB">
        <w:rPr>
          <w:rFonts w:cs="Arial"/>
          <w:b/>
          <w:color w:val="auto"/>
          <w:sz w:val="24"/>
        </w:rPr>
        <w:t>3</w:t>
      </w:r>
      <w:r w:rsidRPr="00B929BB">
        <w:rPr>
          <w:rFonts w:cs="Arial"/>
          <w:b/>
          <w:color w:val="auto"/>
          <w:sz w:val="24"/>
        </w:rPr>
        <w:t>/202</w:t>
      </w:r>
      <w:r w:rsidR="006F0E97" w:rsidRPr="00B929BB">
        <w:rPr>
          <w:rFonts w:cs="Arial"/>
          <w:b/>
          <w:color w:val="auto"/>
          <w:sz w:val="24"/>
        </w:rPr>
        <w:t>4</w:t>
      </w:r>
      <w:r w:rsidRPr="00B929BB">
        <w:rPr>
          <w:rFonts w:cs="Arial"/>
          <w:color w:val="auto"/>
          <w:sz w:val="24"/>
        </w:rPr>
        <w:t xml:space="preserve"> </w:t>
      </w:r>
      <w:r w:rsidR="00E06401" w:rsidRPr="00B929BB">
        <w:rPr>
          <w:rFonts w:cs="Arial"/>
          <w:color w:val="auto"/>
          <w:sz w:val="24"/>
        </w:rPr>
        <w:t>niezbędne</w:t>
      </w:r>
      <w:r w:rsidRPr="00B929BB">
        <w:rPr>
          <w:rFonts w:cs="Arial"/>
          <w:color w:val="auto"/>
          <w:sz w:val="24"/>
        </w:rPr>
        <w:t xml:space="preserve"> zasoby </w:t>
      </w:r>
      <w:r w:rsidR="00E06401" w:rsidRPr="00B929BB">
        <w:rPr>
          <w:rFonts w:cs="Arial"/>
          <w:color w:val="auto"/>
          <w:sz w:val="24"/>
        </w:rPr>
        <w:t>w zakresie zdolności technicznych</w:t>
      </w:r>
      <w:r w:rsidR="00455328" w:rsidRPr="00B929BB">
        <w:rPr>
          <w:rFonts w:cs="Arial"/>
          <w:color w:val="auto"/>
          <w:sz w:val="24"/>
        </w:rPr>
        <w:t xml:space="preserve"> </w:t>
      </w:r>
      <w:r w:rsidR="00455328">
        <w:rPr>
          <w:rFonts w:cs="Arial"/>
          <w:color w:val="000000" w:themeColor="text1"/>
          <w:sz w:val="24"/>
        </w:rPr>
        <w:t>lub zawodowych</w:t>
      </w:r>
      <w:r w:rsidR="00E06401">
        <w:rPr>
          <w:rFonts w:cs="Arial"/>
          <w:color w:val="000000" w:themeColor="text1"/>
          <w:sz w:val="24"/>
        </w:rPr>
        <w:t xml:space="preserve"> na następujących zasadach:</w:t>
      </w:r>
      <w:r w:rsidR="00E06401">
        <w:rPr>
          <w:rFonts w:cs="Arial"/>
          <w:color w:val="000000" w:themeColor="text1"/>
          <w:sz w:val="24"/>
        </w:rPr>
        <w:br/>
      </w:r>
      <w:r w:rsidRPr="00E06401">
        <w:rPr>
          <w:rFonts w:cs="Arial"/>
          <w:color w:val="000000" w:themeColor="text1"/>
          <w:sz w:val="24"/>
        </w:rPr>
        <w:br/>
      </w:r>
      <w:r w:rsidR="00E06401" w:rsidRPr="00996B1B">
        <w:rPr>
          <w:rFonts w:cs="Arial"/>
          <w:b/>
          <w:color w:val="000000" w:themeColor="text1"/>
          <w:sz w:val="24"/>
        </w:rPr>
        <w:t xml:space="preserve">1. Zakres dostępnych wykonawcy zasobów podmiotu udostępniającego zasoby (należy wymienić </w:t>
      </w:r>
      <w:r w:rsidR="00D122E2">
        <w:rPr>
          <w:rFonts w:cs="Arial"/>
          <w:b/>
          <w:color w:val="000000" w:themeColor="text1"/>
          <w:sz w:val="24"/>
        </w:rPr>
        <w:t>w jakim zakresie podmiot udostępniający zasoby zrealizuje przedmiot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6401" w14:paraId="072CEECD" w14:textId="77777777" w:rsidTr="00E06401">
        <w:tc>
          <w:tcPr>
            <w:tcW w:w="9063" w:type="dxa"/>
          </w:tcPr>
          <w:p w14:paraId="491D615C" w14:textId="77777777" w:rsidR="00E06401" w:rsidRDefault="00E06401" w:rsidP="00E06401">
            <w:pPr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CA970E6" w14:textId="28F0039B" w:rsidR="00E06401" w:rsidRDefault="00AD40A1" w:rsidP="00AD40A1">
      <w:pPr>
        <w:spacing w:line="271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Jednocześnie oświadczam, że posiadam aktualne </w:t>
      </w:r>
      <w:r w:rsidRPr="00AD40A1">
        <w:rPr>
          <w:rFonts w:cs="Arial"/>
          <w:color w:val="000000" w:themeColor="text1"/>
          <w:sz w:val="24"/>
        </w:rPr>
        <w:t>zezwolenie na wykonywanie zawodu przewoźnika drogowego w zakresie przewozu osób lub licencję na podjęcie i wykonywanie krajowego transportu drogowego w zakresie przewozu osób o których mowa w ustawie z dnia 6 września 2001 r.</w:t>
      </w:r>
      <w:r>
        <w:rPr>
          <w:rFonts w:cs="Arial"/>
          <w:color w:val="000000" w:themeColor="text1"/>
          <w:sz w:val="24"/>
        </w:rPr>
        <w:t xml:space="preserve"> lub dokument równoważny wydany na podstawie wcześniej obowiązujących przepisów.</w:t>
      </w:r>
    </w:p>
    <w:p w14:paraId="2A254EE1" w14:textId="77777777" w:rsidR="00AD40A1" w:rsidRDefault="00AD40A1" w:rsidP="00AD40A1">
      <w:pPr>
        <w:spacing w:line="271" w:lineRule="auto"/>
        <w:jc w:val="left"/>
        <w:rPr>
          <w:rFonts w:cs="Arial"/>
          <w:color w:val="000000" w:themeColor="text1"/>
          <w:sz w:val="24"/>
        </w:rPr>
      </w:pPr>
    </w:p>
    <w:p w14:paraId="6B5D1E8A" w14:textId="412C1F8A" w:rsidR="00E06401" w:rsidRPr="00996B1B" w:rsidRDefault="00E06401" w:rsidP="00E06401">
      <w:pPr>
        <w:jc w:val="left"/>
        <w:rPr>
          <w:rFonts w:cs="Arial"/>
          <w:b/>
          <w:color w:val="000000" w:themeColor="text1"/>
          <w:sz w:val="24"/>
        </w:rPr>
      </w:pPr>
      <w:r w:rsidRPr="00996B1B">
        <w:rPr>
          <w:rFonts w:cs="Arial"/>
          <w:b/>
          <w:color w:val="000000" w:themeColor="text1"/>
          <w:sz w:val="24"/>
        </w:rPr>
        <w:t>2. Sposób udostępniania</w:t>
      </w:r>
      <w:r w:rsidR="003A6AC3" w:rsidRPr="00996B1B">
        <w:rPr>
          <w:rFonts w:cs="Arial"/>
          <w:b/>
          <w:color w:val="000000" w:themeColor="text1"/>
          <w:sz w:val="24"/>
        </w:rPr>
        <w:t xml:space="preserve"> Wykonawcy i wykorzystania przez niego </w:t>
      </w:r>
      <w:proofErr w:type="spellStart"/>
      <w:r w:rsidRPr="00996B1B">
        <w:rPr>
          <w:rFonts w:cs="Arial"/>
          <w:b/>
          <w:color w:val="000000" w:themeColor="text1"/>
          <w:sz w:val="24"/>
        </w:rPr>
        <w:t>ww</w:t>
      </w:r>
      <w:proofErr w:type="spellEnd"/>
      <w:r w:rsidRPr="00996B1B">
        <w:rPr>
          <w:rFonts w:cs="Arial"/>
          <w:b/>
          <w:color w:val="000000" w:themeColor="text1"/>
          <w:sz w:val="24"/>
        </w:rPr>
        <w:t xml:space="preserve"> </w:t>
      </w:r>
      <w:r w:rsidR="003A6AC3" w:rsidRPr="00996B1B">
        <w:rPr>
          <w:rFonts w:cs="Arial"/>
          <w:b/>
          <w:color w:val="000000" w:themeColor="text1"/>
          <w:sz w:val="24"/>
        </w:rPr>
        <w:t>zasobu</w:t>
      </w:r>
      <w:r w:rsidR="00996B1B">
        <w:rPr>
          <w:rFonts w:cs="Arial"/>
          <w:b/>
          <w:color w:val="000000" w:themeColor="text1"/>
          <w:sz w:val="24"/>
        </w:rPr>
        <w:t xml:space="preserve"> (należy podać w jaki sposób </w:t>
      </w:r>
      <w:proofErr w:type="spellStart"/>
      <w:r w:rsidR="00996B1B">
        <w:rPr>
          <w:rFonts w:cs="Arial"/>
          <w:b/>
          <w:color w:val="000000" w:themeColor="text1"/>
          <w:sz w:val="24"/>
        </w:rPr>
        <w:t>ww</w:t>
      </w:r>
      <w:proofErr w:type="spellEnd"/>
      <w:r w:rsidR="00996B1B">
        <w:rPr>
          <w:rFonts w:cs="Arial"/>
          <w:b/>
          <w:color w:val="000000" w:themeColor="text1"/>
          <w:sz w:val="24"/>
        </w:rPr>
        <w:t xml:space="preserve"> zasób będzie wykorzystywany</w:t>
      </w:r>
      <w:r w:rsidR="00455328">
        <w:rPr>
          <w:rFonts w:cs="Arial"/>
          <w:b/>
          <w:color w:val="000000" w:themeColor="text1"/>
          <w:sz w:val="24"/>
        </w:rPr>
        <w:t xml:space="preserve"> </w:t>
      </w:r>
      <w:proofErr w:type="spellStart"/>
      <w:r w:rsidR="00455328" w:rsidRPr="00455328">
        <w:rPr>
          <w:rFonts w:cs="Arial"/>
          <w:color w:val="000000" w:themeColor="text1"/>
          <w:sz w:val="24"/>
        </w:rPr>
        <w:t>np</w:t>
      </w:r>
      <w:proofErr w:type="spellEnd"/>
      <w:r w:rsidR="00455328">
        <w:rPr>
          <w:rFonts w:cs="Arial"/>
          <w:color w:val="000000" w:themeColor="text1"/>
          <w:sz w:val="24"/>
        </w:rPr>
        <w:t xml:space="preserve"> uczestnictwo w wykonywaniu przedmiotu zamówienia podmiotu udostępniającego zasoby jako podwykonawcy</w:t>
      </w:r>
      <w:r w:rsidR="00996B1B">
        <w:rPr>
          <w:rFonts w:cs="Arial"/>
          <w:b/>
          <w:color w:val="000000" w:themeColor="text1"/>
          <w:sz w:val="24"/>
        </w:rPr>
        <w:t>)</w:t>
      </w:r>
      <w:r w:rsidR="003A6AC3" w:rsidRPr="00996B1B">
        <w:rPr>
          <w:rFonts w:cs="Arial"/>
          <w:b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A6AC3" w14:paraId="3BE816F3" w14:textId="77777777" w:rsidTr="003A6AC3">
        <w:tc>
          <w:tcPr>
            <w:tcW w:w="9063" w:type="dxa"/>
          </w:tcPr>
          <w:p w14:paraId="16F4798F" w14:textId="77777777" w:rsidR="003A6AC3" w:rsidRDefault="003A6AC3" w:rsidP="00E06401">
            <w:pPr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7D36AB00" w14:textId="77777777" w:rsidR="003A6AC3" w:rsidRDefault="003A6AC3" w:rsidP="00E06401">
      <w:pPr>
        <w:jc w:val="left"/>
        <w:rPr>
          <w:rFonts w:cs="Arial"/>
          <w:color w:val="000000" w:themeColor="text1"/>
          <w:sz w:val="24"/>
        </w:rPr>
      </w:pPr>
    </w:p>
    <w:p w14:paraId="51C5445D" w14:textId="653471E1" w:rsidR="003A6AC3" w:rsidRPr="00996B1B" w:rsidRDefault="003A6AC3" w:rsidP="00E06401">
      <w:pPr>
        <w:jc w:val="left"/>
        <w:rPr>
          <w:rFonts w:cs="Arial"/>
          <w:b/>
          <w:color w:val="000000" w:themeColor="text1"/>
          <w:sz w:val="24"/>
        </w:rPr>
      </w:pPr>
      <w:r w:rsidRPr="00996B1B">
        <w:rPr>
          <w:rFonts w:cs="Arial"/>
          <w:b/>
          <w:color w:val="000000" w:themeColor="text1"/>
          <w:sz w:val="24"/>
        </w:rPr>
        <w:lastRenderedPageBreak/>
        <w:t xml:space="preserve">3. Okres udostepnienia Wykonawcy i wykorzystania przez niego </w:t>
      </w:r>
      <w:proofErr w:type="spellStart"/>
      <w:r w:rsidR="00757772" w:rsidRPr="00996B1B">
        <w:rPr>
          <w:rFonts w:cs="Arial"/>
          <w:b/>
          <w:color w:val="000000" w:themeColor="text1"/>
          <w:sz w:val="24"/>
        </w:rPr>
        <w:t>ww</w:t>
      </w:r>
      <w:proofErr w:type="spellEnd"/>
      <w:r w:rsidR="00757772" w:rsidRPr="00996B1B">
        <w:rPr>
          <w:rFonts w:cs="Arial"/>
          <w:b/>
          <w:color w:val="000000" w:themeColor="text1"/>
          <w:sz w:val="24"/>
        </w:rPr>
        <w:t xml:space="preserve"> zasobu (należy podać w jakim przedziale czasowym będzie zasób wykorzystany np.: </w:t>
      </w:r>
      <w:r w:rsidR="00757772" w:rsidRPr="00D122E2">
        <w:rPr>
          <w:rFonts w:cs="Arial"/>
          <w:color w:val="000000" w:themeColor="text1"/>
          <w:sz w:val="24"/>
        </w:rPr>
        <w:t>przez cały okres realizacji zamówienia</w:t>
      </w:r>
      <w:r w:rsidR="00757772" w:rsidRPr="00996B1B">
        <w:rPr>
          <w:rFonts w:cs="Arial"/>
          <w:b/>
          <w:color w:val="000000" w:themeColor="text1"/>
          <w:sz w:val="24"/>
        </w:rPr>
        <w:t>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57772" w14:paraId="072D2267" w14:textId="77777777" w:rsidTr="00757772">
        <w:tc>
          <w:tcPr>
            <w:tcW w:w="9063" w:type="dxa"/>
          </w:tcPr>
          <w:p w14:paraId="1CABD593" w14:textId="77777777" w:rsidR="00757772" w:rsidRDefault="00757772" w:rsidP="00E06401">
            <w:pPr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CE5D239" w14:textId="53F48185" w:rsidR="00D122E2" w:rsidRDefault="00D122E2">
      <w:pPr>
        <w:spacing w:line="240" w:lineRule="auto"/>
        <w:jc w:val="left"/>
        <w:rPr>
          <w:rFonts w:cs="Arial"/>
          <w:i/>
          <w:color w:val="000000" w:themeColor="text1"/>
          <w:sz w:val="24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6619B2A4" w14:textId="77777777" w:rsidR="00647EF0" w:rsidRDefault="00647EF0" w:rsidP="00E06401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</w:p>
    <w:p w14:paraId="41CB15BE" w14:textId="06C71344" w:rsidR="00647EF0" w:rsidRDefault="005B4658" w:rsidP="005B4658">
      <w:pPr>
        <w:pStyle w:val="tekstdokumentu"/>
      </w:pPr>
      <w:r>
        <w:t>RI.271.</w:t>
      </w:r>
      <w:r w:rsidR="00C4255D">
        <w:t>4</w:t>
      </w:r>
      <w:r>
        <w:t>.202</w:t>
      </w:r>
      <w:r w:rsidR="00C4255D">
        <w:t>3</w:t>
      </w:r>
      <w:r>
        <w:tab/>
      </w:r>
      <w:r w:rsidR="00647EF0" w:rsidRPr="00D67AE5">
        <w:t xml:space="preserve">załącznik nr </w:t>
      </w:r>
      <w:r w:rsidR="00091063">
        <w:t>5</w:t>
      </w:r>
      <w:r w:rsidR="00647EF0" w:rsidRPr="00D67AE5">
        <w:t xml:space="preserve"> do SWZ</w:t>
      </w:r>
    </w:p>
    <w:p w14:paraId="62C19390" w14:textId="24A88AEA" w:rsidR="00996B1B" w:rsidRDefault="00357D9D" w:rsidP="0000166F">
      <w:pPr>
        <w:pStyle w:val="Akapitzlist"/>
        <w:spacing w:after="0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="00996B1B"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</w:t>
      </w:r>
      <w:r w:rsidR="00996B1B">
        <w:rPr>
          <w:rFonts w:ascii="Arial" w:eastAsiaTheme="minorHAnsi" w:hAnsi="Arial" w:cs="Arial"/>
          <w:b/>
          <w:bCs/>
          <w:sz w:val="28"/>
          <w:szCs w:val="28"/>
          <w:u w:val="single"/>
        </w:rPr>
        <w:t>PODMIOTU UDOSTĘPNIAJĄCEGO ZASOBY</w:t>
      </w:r>
      <w:r w:rsidR="00996B1B"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 </w:t>
      </w:r>
      <w:r w:rsidR="00996B1B"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="00996B1B">
        <w:rPr>
          <w:rFonts w:ascii="Arial" w:hAnsi="Arial" w:cs="Arial"/>
          <w:bCs/>
          <w:color w:val="000000" w:themeColor="text1"/>
          <w:sz w:val="24"/>
          <w:szCs w:val="24"/>
        </w:rPr>
        <w:t xml:space="preserve">składane na podstawie </w:t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 xml:space="preserve">art. 125 ust. </w:t>
      </w:r>
      <w:r w:rsidR="00996B1B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 xml:space="preserve"> ustawy z dnia 11 września 2019 roku Prawo zamówień publicznych (dalej jako: ustawa PZP), 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0DC6ED47" w14:textId="77777777" w:rsidR="00996B1B" w:rsidRDefault="0000166F" w:rsidP="00996B1B">
      <w:pPr>
        <w:pStyle w:val="Akapitzlist"/>
        <w:spacing w:after="0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</w:rPr>
        <w:br/>
      </w:r>
      <w:r w:rsidR="00996B1B">
        <w:rPr>
          <w:rFonts w:ascii="Arial" w:hAnsi="Arial" w:cs="Arial"/>
          <w:bCs/>
          <w:color w:val="000000" w:themeColor="text1"/>
          <w:sz w:val="24"/>
          <w:szCs w:val="24"/>
        </w:rPr>
        <w:t>Nazwa podmiotu udostepniającego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96B1B" w14:paraId="6932096B" w14:textId="77777777" w:rsidTr="001A50DD">
        <w:tc>
          <w:tcPr>
            <w:tcW w:w="9063" w:type="dxa"/>
          </w:tcPr>
          <w:p w14:paraId="2389669B" w14:textId="77777777" w:rsidR="00996B1B" w:rsidRDefault="00996B1B" w:rsidP="001A50DD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3FA04828" w14:textId="77777777" w:rsidR="00996B1B" w:rsidRPr="00F90418" w:rsidRDefault="00996B1B" w:rsidP="00996B1B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64341AAE" w14:textId="587A94C3" w:rsidR="00357D9D" w:rsidRPr="0060008F" w:rsidRDefault="00996B1B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n</w:t>
      </w:r>
      <w:r w:rsidR="00357D9D" w:rsidRPr="0060008F">
        <w:rPr>
          <w:rFonts w:cs="Arial"/>
          <w:color w:val="000000" w:themeColor="text1"/>
          <w:sz w:val="24"/>
        </w:rPr>
        <w:t xml:space="preserve">a potrzeby postępowania o udzielenie zamówienia publicznego pn.: </w:t>
      </w:r>
      <w:r w:rsidRPr="00C4255D">
        <w:rPr>
          <w:rFonts w:cs="Arial"/>
          <w:b/>
          <w:color w:val="auto"/>
          <w:sz w:val="24"/>
        </w:rPr>
        <w:t>Świadczenie usług transportowych w zakresie przewoz</w:t>
      </w:r>
      <w:r w:rsidR="00D122E2" w:rsidRPr="00C4255D">
        <w:rPr>
          <w:rFonts w:cs="Arial"/>
          <w:b/>
          <w:color w:val="auto"/>
          <w:sz w:val="24"/>
        </w:rPr>
        <w:t>u</w:t>
      </w:r>
      <w:r w:rsidRPr="00C4255D">
        <w:rPr>
          <w:rFonts w:cs="Arial"/>
          <w:b/>
          <w:color w:val="auto"/>
          <w:sz w:val="24"/>
        </w:rPr>
        <w:t xml:space="preserve"> uczniów </w:t>
      </w:r>
      <w:r w:rsidR="00D122E2" w:rsidRPr="00C4255D">
        <w:rPr>
          <w:rFonts w:cs="Arial"/>
          <w:b/>
          <w:color w:val="auto"/>
          <w:sz w:val="24"/>
        </w:rPr>
        <w:t xml:space="preserve">niepełnosprawnych </w:t>
      </w:r>
      <w:r w:rsidRPr="00C4255D">
        <w:rPr>
          <w:rFonts w:cs="Arial"/>
          <w:b/>
          <w:color w:val="auto"/>
          <w:sz w:val="24"/>
        </w:rPr>
        <w:t>w roku szkolnym 202</w:t>
      </w:r>
      <w:r w:rsidR="00D122E2" w:rsidRPr="00C4255D">
        <w:rPr>
          <w:rFonts w:cs="Arial"/>
          <w:b/>
          <w:color w:val="auto"/>
          <w:sz w:val="24"/>
        </w:rPr>
        <w:t>3</w:t>
      </w:r>
      <w:r w:rsidRPr="00C4255D">
        <w:rPr>
          <w:rFonts w:cs="Arial"/>
          <w:b/>
          <w:color w:val="auto"/>
          <w:sz w:val="24"/>
        </w:rPr>
        <w:t>/202</w:t>
      </w:r>
      <w:r w:rsidR="00D122E2" w:rsidRPr="00C4255D">
        <w:rPr>
          <w:rFonts w:cs="Arial"/>
          <w:b/>
          <w:color w:val="auto"/>
          <w:sz w:val="24"/>
        </w:rPr>
        <w:t>4</w:t>
      </w:r>
      <w:r w:rsidR="00D436DC" w:rsidRPr="00C4255D">
        <w:rPr>
          <w:rFonts w:cs="Arial"/>
          <w:b/>
          <w:color w:val="auto"/>
          <w:sz w:val="24"/>
        </w:rPr>
        <w:t xml:space="preserve"> </w:t>
      </w:r>
      <w:r w:rsidR="00D436DC" w:rsidRPr="00C4255D">
        <w:rPr>
          <w:rFonts w:cs="Arial"/>
          <w:color w:val="auto"/>
          <w:sz w:val="24"/>
        </w:rPr>
        <w:t>prowadzonego przez Gminę Lipno</w:t>
      </w:r>
      <w:r w:rsidR="00357D9D" w:rsidRPr="00C4255D">
        <w:rPr>
          <w:rFonts w:cs="Arial"/>
          <w:i/>
          <w:color w:val="auto"/>
          <w:sz w:val="24"/>
        </w:rPr>
        <w:t xml:space="preserve"> </w:t>
      </w:r>
      <w:r w:rsidR="00357D9D" w:rsidRPr="00C4255D">
        <w:rPr>
          <w:rFonts w:cs="Arial"/>
          <w:color w:val="auto"/>
          <w:sz w:val="24"/>
        </w:rPr>
        <w:t>oświadczam</w:t>
      </w:r>
      <w:r w:rsidRPr="00C4255D">
        <w:rPr>
          <w:rFonts w:cs="Arial"/>
          <w:color w:val="auto"/>
          <w:sz w:val="24"/>
        </w:rPr>
        <w:t xml:space="preserve"> w imieniu </w:t>
      </w:r>
      <w:r>
        <w:rPr>
          <w:rFonts w:cs="Arial"/>
          <w:color w:val="000000" w:themeColor="text1"/>
          <w:sz w:val="24"/>
        </w:rPr>
        <w:t>podmiotu udostępniającego zasoby</w:t>
      </w:r>
      <w:r w:rsidR="00357D9D" w:rsidRPr="0060008F">
        <w:rPr>
          <w:rFonts w:cs="Arial"/>
          <w:color w:val="000000" w:themeColor="text1"/>
          <w:sz w:val="24"/>
        </w:rPr>
        <w:t>, co następuje:</w:t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72800AF4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</w:t>
      </w:r>
      <w:r w:rsidR="00D436DC">
        <w:rPr>
          <w:rFonts w:ascii="Arial" w:hAnsi="Arial" w:cs="Arial"/>
          <w:color w:val="000000" w:themeColor="text1"/>
          <w:sz w:val="24"/>
          <w:szCs w:val="24"/>
        </w:rPr>
        <w:t>zach</w:t>
      </w:r>
      <w:bookmarkStart w:id="0" w:name="_GoBack"/>
      <w:bookmarkEnd w:id="0"/>
      <w:r w:rsidR="00D436DC">
        <w:rPr>
          <w:rFonts w:ascii="Arial" w:hAnsi="Arial" w:cs="Arial"/>
          <w:color w:val="000000" w:themeColor="text1"/>
          <w:sz w:val="24"/>
          <w:szCs w:val="24"/>
        </w:rPr>
        <w:t xml:space="preserve">odzą w stosunku do mnie przesłanki wykluczenia z postępowania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na podstawie art. 108 ust 1 ustawy PZP.</w:t>
      </w:r>
    </w:p>
    <w:p w14:paraId="1FE22AB6" w14:textId="4F2576AF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</w:t>
      </w:r>
      <w:r w:rsidR="00D436DC">
        <w:rPr>
          <w:rFonts w:ascii="Arial" w:hAnsi="Arial" w:cs="Arial"/>
          <w:color w:val="000000" w:themeColor="text1"/>
          <w:sz w:val="24"/>
          <w:szCs w:val="24"/>
        </w:rPr>
        <w:t xml:space="preserve">zachodzą w stosunku do mnie przesłanki wykluczenia z postepowania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2F2DCB">
        <w:rPr>
          <w:rFonts w:ascii="Arial" w:hAnsi="Arial" w:cs="Arial"/>
          <w:color w:val="000000" w:themeColor="text1"/>
          <w:sz w:val="24"/>
          <w:szCs w:val="24"/>
        </w:rPr>
        <w:t xml:space="preserve">podstawie art. 109 ust. 1 pkt 4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p w14:paraId="6AB103DE" w14:textId="500D5F3B" w:rsidR="001E7427" w:rsidRPr="00D436DC" w:rsidRDefault="002F2DCB" w:rsidP="00D436DC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19" w:hanging="357"/>
        <w:contextualSpacing/>
        <w:rPr>
          <w:rFonts w:ascii="Arial" w:hAnsi="Arial" w:cs="Arial"/>
          <w:color w:val="000000" w:themeColor="text1"/>
          <w:sz w:val="24"/>
        </w:rPr>
      </w:pPr>
      <w:r w:rsidRPr="002F2DCB">
        <w:rPr>
          <w:rFonts w:ascii="Arial" w:hAnsi="Arial" w:cs="Arial"/>
          <w:color w:val="000000" w:themeColor="text1"/>
          <w:sz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7E44312F" w14:textId="77777777" w:rsidR="00D436DC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D436DC">
        <w:rPr>
          <w:rFonts w:cs="Arial"/>
          <w:sz w:val="24"/>
        </w:rPr>
        <w:t xml:space="preserve"> w następującym zakresie:</w:t>
      </w:r>
      <w:r w:rsidR="002F2DCB">
        <w:rPr>
          <w:rFonts w:cs="Arial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436DC" w14:paraId="4D073583" w14:textId="77777777" w:rsidTr="00D436DC">
        <w:tc>
          <w:tcPr>
            <w:tcW w:w="9063" w:type="dxa"/>
          </w:tcPr>
          <w:p w14:paraId="730CCC51" w14:textId="77777777" w:rsidR="00D436DC" w:rsidRDefault="00D436DC" w:rsidP="009E3F7D">
            <w:pPr>
              <w:spacing w:line="276" w:lineRule="auto"/>
              <w:jc w:val="left"/>
              <w:rPr>
                <w:rFonts w:cs="Arial"/>
                <w:sz w:val="24"/>
              </w:rPr>
            </w:pPr>
          </w:p>
        </w:tc>
      </w:tr>
    </w:tbl>
    <w:p w14:paraId="498D5A06" w14:textId="217C880C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2FFCB5" w14:textId="724CD0AF" w:rsidR="001E7427" w:rsidRPr="00D436DC" w:rsidRDefault="001E7427" w:rsidP="00357D9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D122E2">
      <w:footerReference w:type="default" r:id="rId7"/>
      <w:footerReference w:type="first" r:id="rId8"/>
      <w:pgSz w:w="11907" w:h="16840" w:code="9"/>
      <w:pgMar w:top="568" w:right="1417" w:bottom="993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647929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55D">
          <w:rPr>
            <w:noProof/>
          </w:rPr>
          <w:t>3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495873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55D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73857"/>
    <w:multiLevelType w:val="hybridMultilevel"/>
    <w:tmpl w:val="1C2C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21"/>
  </w:num>
  <w:num w:numId="8">
    <w:abstractNumId w:val="6"/>
  </w:num>
  <w:num w:numId="9">
    <w:abstractNumId w:val="28"/>
  </w:num>
  <w:num w:numId="10">
    <w:abstractNumId w:val="11"/>
  </w:num>
  <w:num w:numId="11">
    <w:abstractNumId w:val="27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29"/>
  </w:num>
  <w:num w:numId="18">
    <w:abstractNumId w:val="19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063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AC3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328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0E97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57772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B1B"/>
    <w:rsid w:val="00996EB2"/>
    <w:rsid w:val="009971D9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1612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0A1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7E7C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29BB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55D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2E2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6DC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401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E1F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458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7</cp:revision>
  <cp:lastPrinted>2016-10-18T10:10:00Z</cp:lastPrinted>
  <dcterms:created xsi:type="dcterms:W3CDTF">2022-07-07T07:42:00Z</dcterms:created>
  <dcterms:modified xsi:type="dcterms:W3CDTF">2023-04-17T09:22:00Z</dcterms:modified>
</cp:coreProperties>
</file>