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05BC" w14:textId="43B0058C" w:rsidR="00C24B68" w:rsidRPr="003C089D" w:rsidRDefault="00C24B68" w:rsidP="00C24B68">
      <w:r w:rsidRPr="003C089D">
        <w:rPr>
          <w:b/>
        </w:rPr>
        <w:t xml:space="preserve">ZAŁĄCZNIK NR </w:t>
      </w:r>
      <w:r>
        <w:rPr>
          <w:b/>
        </w:rPr>
        <w:t>10</w:t>
      </w:r>
      <w:r w:rsidRPr="003C089D">
        <w:rPr>
          <w:b/>
        </w:rPr>
        <w:t xml:space="preserve"> DO SWZ</w:t>
      </w:r>
    </w:p>
    <w:p w14:paraId="0850B619" w14:textId="77777777" w:rsidR="00C24B68" w:rsidRPr="003C089D" w:rsidRDefault="00C24B68" w:rsidP="00C24B68">
      <w:pPr>
        <w:spacing w:line="480" w:lineRule="auto"/>
      </w:pPr>
    </w:p>
    <w:p w14:paraId="1B66846C" w14:textId="3D9A2E4D" w:rsidR="00C24B68" w:rsidRPr="001250DB" w:rsidRDefault="00C24B68" w:rsidP="00C24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SERWISOWA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24B68">
        <w:rPr>
          <w:b/>
          <w:bCs/>
          <w:color w:val="FF0000"/>
          <w:sz w:val="28"/>
          <w:szCs w:val="28"/>
        </w:rPr>
        <w:t>WZÓR</w:t>
      </w:r>
    </w:p>
    <w:p w14:paraId="20A93C23" w14:textId="2FB72E30" w:rsidR="001250DB" w:rsidRDefault="001250DB" w:rsidP="00157C2F">
      <w:pPr>
        <w:spacing w:line="480" w:lineRule="auto"/>
      </w:pPr>
    </w:p>
    <w:p w14:paraId="4D3EA5D2" w14:textId="77777777" w:rsidR="00753450" w:rsidRPr="00436EC1" w:rsidRDefault="00753450" w:rsidP="00753450">
      <w:pPr>
        <w:widowControl w:val="0"/>
        <w:autoSpaceDE w:val="0"/>
        <w:autoSpaceDN w:val="0"/>
        <w:adjustRightInd w:val="0"/>
        <w:rPr>
          <w:szCs w:val="24"/>
        </w:rPr>
      </w:pPr>
      <w:r w:rsidRPr="00436EC1">
        <w:rPr>
          <w:szCs w:val="24"/>
        </w:rPr>
        <w:t>zawarta w</w:t>
      </w:r>
      <w:r w:rsidRPr="00436EC1">
        <w:rPr>
          <w:spacing w:val="2"/>
          <w:szCs w:val="24"/>
        </w:rPr>
        <w:t xml:space="preserve"> </w:t>
      </w:r>
      <w:r w:rsidRPr="00436EC1">
        <w:rPr>
          <w:spacing w:val="3"/>
          <w:szCs w:val="24"/>
        </w:rPr>
        <w:t>dn</w:t>
      </w:r>
      <w:r w:rsidRPr="00436EC1">
        <w:rPr>
          <w:spacing w:val="-2"/>
          <w:szCs w:val="24"/>
        </w:rPr>
        <w:t>i</w:t>
      </w:r>
      <w:r w:rsidRPr="00436EC1">
        <w:rPr>
          <w:szCs w:val="24"/>
        </w:rPr>
        <w:t>u</w:t>
      </w:r>
      <w:r w:rsidRPr="00436EC1">
        <w:rPr>
          <w:spacing w:val="7"/>
          <w:szCs w:val="24"/>
        </w:rPr>
        <w:t xml:space="preserve"> </w:t>
      </w:r>
      <w:r w:rsidRPr="00436EC1">
        <w:rPr>
          <w:spacing w:val="2"/>
          <w:szCs w:val="24"/>
        </w:rPr>
        <w:t>…</w:t>
      </w:r>
      <w:r w:rsidRPr="00436EC1">
        <w:rPr>
          <w:spacing w:val="-3"/>
          <w:szCs w:val="24"/>
        </w:rPr>
        <w:t>…</w:t>
      </w:r>
      <w:r w:rsidRPr="00436EC1">
        <w:rPr>
          <w:spacing w:val="2"/>
          <w:szCs w:val="24"/>
        </w:rPr>
        <w:t>……</w:t>
      </w:r>
      <w:r w:rsidRPr="00436EC1">
        <w:rPr>
          <w:spacing w:val="-3"/>
          <w:szCs w:val="24"/>
        </w:rPr>
        <w:t>…</w:t>
      </w:r>
      <w:r w:rsidRPr="00436EC1">
        <w:rPr>
          <w:spacing w:val="2"/>
          <w:szCs w:val="24"/>
        </w:rPr>
        <w:t>…</w:t>
      </w:r>
      <w:r w:rsidRPr="00436EC1">
        <w:rPr>
          <w:szCs w:val="24"/>
        </w:rPr>
        <w:t>…</w:t>
      </w:r>
      <w:r>
        <w:rPr>
          <w:szCs w:val="24"/>
        </w:rPr>
        <w:t>……….,</w:t>
      </w:r>
      <w:r w:rsidRPr="00436EC1">
        <w:rPr>
          <w:spacing w:val="13"/>
          <w:szCs w:val="24"/>
        </w:rPr>
        <w:t xml:space="preserve"> </w:t>
      </w:r>
      <w:r w:rsidRPr="00436EC1">
        <w:rPr>
          <w:szCs w:val="24"/>
        </w:rPr>
        <w:t>w</w:t>
      </w:r>
      <w:r w:rsidRPr="00436EC1">
        <w:rPr>
          <w:spacing w:val="2"/>
          <w:szCs w:val="24"/>
        </w:rPr>
        <w:t xml:space="preserve"> </w:t>
      </w:r>
      <w:r w:rsidRPr="00436EC1">
        <w:rPr>
          <w:szCs w:val="24"/>
        </w:rPr>
        <w:t>Pile</w:t>
      </w:r>
      <w:r>
        <w:rPr>
          <w:szCs w:val="24"/>
        </w:rPr>
        <w:t>,</w:t>
      </w:r>
      <w:r w:rsidRPr="00436EC1">
        <w:rPr>
          <w:spacing w:val="14"/>
          <w:szCs w:val="24"/>
        </w:rPr>
        <w:t xml:space="preserve"> </w:t>
      </w:r>
      <w:r w:rsidRPr="00436EC1">
        <w:rPr>
          <w:spacing w:val="3"/>
          <w:w w:val="101"/>
          <w:szCs w:val="24"/>
        </w:rPr>
        <w:t>p</w:t>
      </w:r>
      <w:r w:rsidRPr="00436EC1">
        <w:rPr>
          <w:spacing w:val="-1"/>
          <w:w w:val="101"/>
          <w:szCs w:val="24"/>
        </w:rPr>
        <w:t>o</w:t>
      </w:r>
      <w:r w:rsidRPr="00436EC1">
        <w:rPr>
          <w:w w:val="101"/>
          <w:szCs w:val="24"/>
        </w:rPr>
        <w:t>m</w:t>
      </w:r>
      <w:r w:rsidRPr="00436EC1">
        <w:rPr>
          <w:spacing w:val="2"/>
          <w:w w:val="101"/>
          <w:szCs w:val="24"/>
        </w:rPr>
        <w:t>i</w:t>
      </w:r>
      <w:r w:rsidRPr="00436EC1">
        <w:rPr>
          <w:spacing w:val="-3"/>
          <w:w w:val="101"/>
          <w:szCs w:val="24"/>
        </w:rPr>
        <w:t>ę</w:t>
      </w:r>
      <w:r w:rsidRPr="00436EC1">
        <w:rPr>
          <w:spacing w:val="-1"/>
          <w:w w:val="101"/>
          <w:szCs w:val="24"/>
        </w:rPr>
        <w:t>d</w:t>
      </w:r>
      <w:r w:rsidRPr="00436EC1">
        <w:rPr>
          <w:spacing w:val="7"/>
          <w:w w:val="101"/>
          <w:szCs w:val="24"/>
        </w:rPr>
        <w:t>z</w:t>
      </w:r>
      <w:r w:rsidRPr="00436EC1">
        <w:rPr>
          <w:spacing w:val="-6"/>
          <w:w w:val="101"/>
          <w:szCs w:val="24"/>
        </w:rPr>
        <w:t>y</w:t>
      </w:r>
      <w:r w:rsidRPr="00436EC1">
        <w:rPr>
          <w:w w:val="101"/>
          <w:szCs w:val="24"/>
        </w:rPr>
        <w:t>:</w:t>
      </w:r>
    </w:p>
    <w:p w14:paraId="776C55EF" w14:textId="77777777" w:rsidR="00753450" w:rsidRPr="00B91B1C" w:rsidRDefault="00753450" w:rsidP="00753450">
      <w:pPr>
        <w:widowControl w:val="0"/>
        <w:autoSpaceDE w:val="0"/>
        <w:autoSpaceDN w:val="0"/>
        <w:adjustRightInd w:val="0"/>
        <w:rPr>
          <w:szCs w:val="24"/>
        </w:rPr>
      </w:pPr>
    </w:p>
    <w:p w14:paraId="12299A34" w14:textId="7CBA1553" w:rsidR="00753450" w:rsidRPr="00C35FE4" w:rsidRDefault="00753450" w:rsidP="00753450">
      <w:pPr>
        <w:jc w:val="both"/>
        <w:rPr>
          <w:szCs w:val="24"/>
        </w:rPr>
      </w:pPr>
      <w:r>
        <w:rPr>
          <w:b/>
          <w:szCs w:val="24"/>
        </w:rPr>
        <w:t xml:space="preserve">Miejską </w:t>
      </w:r>
      <w:r w:rsidRPr="00C35FE4">
        <w:rPr>
          <w:b/>
          <w:szCs w:val="24"/>
        </w:rPr>
        <w:t>E</w:t>
      </w:r>
      <w:r>
        <w:rPr>
          <w:b/>
          <w:szCs w:val="24"/>
        </w:rPr>
        <w:t>nergetyką Cieplną Piła Sp</w:t>
      </w:r>
      <w:r w:rsidR="000B2884">
        <w:rPr>
          <w:b/>
          <w:szCs w:val="24"/>
        </w:rPr>
        <w:t>ółka </w:t>
      </w:r>
      <w:r>
        <w:rPr>
          <w:b/>
          <w:szCs w:val="24"/>
        </w:rPr>
        <w:t>z</w:t>
      </w:r>
      <w:r w:rsidR="000B2884">
        <w:rPr>
          <w:b/>
          <w:szCs w:val="24"/>
        </w:rPr>
        <w:t> </w:t>
      </w:r>
      <w:r w:rsidRPr="00C35FE4">
        <w:rPr>
          <w:b/>
          <w:szCs w:val="24"/>
        </w:rPr>
        <w:t>o.o.</w:t>
      </w:r>
      <w:r>
        <w:rPr>
          <w:szCs w:val="24"/>
        </w:rPr>
        <w:t xml:space="preserve"> </w:t>
      </w:r>
      <w:r w:rsidR="000B2884">
        <w:rPr>
          <w:szCs w:val="24"/>
        </w:rPr>
        <w:t xml:space="preserve">z siedzibą w Pile, przy </w:t>
      </w:r>
      <w:r w:rsidRPr="00C35FE4">
        <w:rPr>
          <w:szCs w:val="24"/>
        </w:rPr>
        <w:t>u</w:t>
      </w:r>
      <w:r>
        <w:rPr>
          <w:szCs w:val="24"/>
        </w:rPr>
        <w:t>l</w:t>
      </w:r>
      <w:r w:rsidR="000B2884">
        <w:rPr>
          <w:szCs w:val="24"/>
        </w:rPr>
        <w:t>icy</w:t>
      </w:r>
      <w:r>
        <w:rPr>
          <w:szCs w:val="24"/>
        </w:rPr>
        <w:t xml:space="preserve"> Kaczorsk</w:t>
      </w:r>
      <w:r w:rsidR="000B2884">
        <w:rPr>
          <w:szCs w:val="24"/>
        </w:rPr>
        <w:t>iej</w:t>
      </w:r>
      <w:r>
        <w:rPr>
          <w:szCs w:val="24"/>
        </w:rPr>
        <w:t xml:space="preserve"> </w:t>
      </w:r>
      <w:r w:rsidRPr="00C35FE4">
        <w:rPr>
          <w:szCs w:val="24"/>
        </w:rPr>
        <w:t xml:space="preserve">20, </w:t>
      </w:r>
      <w:r>
        <w:rPr>
          <w:szCs w:val="24"/>
        </w:rPr>
        <w:t>64</w:t>
      </w:r>
      <w:r w:rsidR="000B2884">
        <w:rPr>
          <w:szCs w:val="24"/>
        </w:rPr>
        <w:t>˗</w:t>
      </w:r>
      <w:r>
        <w:rPr>
          <w:szCs w:val="24"/>
        </w:rPr>
        <w:t>920 Piła, zarejestrowaną w</w:t>
      </w:r>
      <w:r w:rsidR="000B2884">
        <w:rPr>
          <w:szCs w:val="24"/>
        </w:rPr>
        <w:t xml:space="preserve"> </w:t>
      </w:r>
      <w:r w:rsidRPr="00C35FE4">
        <w:rPr>
          <w:szCs w:val="24"/>
        </w:rPr>
        <w:t>Sądzie Rejonowym Poznań – Nowe Miasto i Wilda w</w:t>
      </w:r>
      <w:r>
        <w:rPr>
          <w:szCs w:val="24"/>
        </w:rPr>
        <w:t xml:space="preserve"> Poznaniu, IX </w:t>
      </w:r>
      <w:r w:rsidRPr="00C35FE4">
        <w:rPr>
          <w:szCs w:val="24"/>
        </w:rPr>
        <w:t>Wydział Gospodarczy Krajowego Rejestru Sądowego, pod numerem KRS</w:t>
      </w:r>
      <w:r w:rsidR="000B2884">
        <w:rPr>
          <w:szCs w:val="24"/>
        </w:rPr>
        <w:t>:</w:t>
      </w:r>
      <w:r w:rsidRPr="00C35FE4">
        <w:rPr>
          <w:szCs w:val="24"/>
        </w:rPr>
        <w:t> 0000113543</w:t>
      </w:r>
      <w:r>
        <w:rPr>
          <w:szCs w:val="24"/>
        </w:rPr>
        <w:t xml:space="preserve">, </w:t>
      </w:r>
      <w:r w:rsidR="000B2884">
        <w:rPr>
          <w:szCs w:val="24"/>
        </w:rPr>
        <w:t xml:space="preserve">z kapitałem zakładowym o wysokości 34.727.000 zł, </w:t>
      </w:r>
      <w:r>
        <w:rPr>
          <w:szCs w:val="24"/>
        </w:rPr>
        <w:t>NIP</w:t>
      </w:r>
      <w:r w:rsidR="000B2884">
        <w:rPr>
          <w:szCs w:val="24"/>
        </w:rPr>
        <w:t>:</w:t>
      </w:r>
      <w:r>
        <w:rPr>
          <w:szCs w:val="24"/>
        </w:rPr>
        <w:t> </w:t>
      </w:r>
      <w:r w:rsidRPr="00C35FE4">
        <w:rPr>
          <w:szCs w:val="24"/>
        </w:rPr>
        <w:t>7640000751, reprezentowaną przez:</w:t>
      </w:r>
    </w:p>
    <w:p w14:paraId="610D716A" w14:textId="77777777" w:rsidR="00753450" w:rsidRPr="00C35FE4" w:rsidRDefault="00753450" w:rsidP="00193F58">
      <w:pPr>
        <w:numPr>
          <w:ilvl w:val="1"/>
          <w:numId w:val="28"/>
        </w:numPr>
        <w:spacing w:before="240" w:line="360" w:lineRule="auto"/>
        <w:ind w:left="284" w:firstLine="0"/>
        <w:rPr>
          <w:szCs w:val="24"/>
        </w:rPr>
      </w:pPr>
      <w:r w:rsidRPr="00C35FE4">
        <w:rPr>
          <w:szCs w:val="24"/>
        </w:rPr>
        <w:t xml:space="preserve"> </w:t>
      </w:r>
      <w:r>
        <w:rPr>
          <w:szCs w:val="24"/>
        </w:rPr>
        <w:t>…………………………….</w:t>
      </w:r>
      <w:r w:rsidRPr="00C35FE4">
        <w:rPr>
          <w:szCs w:val="24"/>
        </w:rPr>
        <w:t xml:space="preserve"> –</w:t>
      </w:r>
      <w:r>
        <w:rPr>
          <w:szCs w:val="24"/>
        </w:rPr>
        <w:t xml:space="preserve"> …………………………….</w:t>
      </w:r>
    </w:p>
    <w:p w14:paraId="5BC4D602" w14:textId="77777777" w:rsidR="00753450" w:rsidRPr="00DC631D" w:rsidRDefault="00753450" w:rsidP="00193F58">
      <w:pPr>
        <w:numPr>
          <w:ilvl w:val="1"/>
          <w:numId w:val="28"/>
        </w:numPr>
        <w:spacing w:line="360" w:lineRule="auto"/>
        <w:ind w:left="284" w:firstLine="0"/>
        <w:rPr>
          <w:szCs w:val="24"/>
        </w:rPr>
      </w:pPr>
      <w:r w:rsidRPr="00DC631D">
        <w:rPr>
          <w:szCs w:val="24"/>
        </w:rPr>
        <w:t xml:space="preserve"> ……………………………. – …………………………….</w:t>
      </w:r>
    </w:p>
    <w:p w14:paraId="2952F726" w14:textId="27E983A2" w:rsidR="00753450" w:rsidRPr="00C35FE4" w:rsidRDefault="00753450" w:rsidP="00753450">
      <w:pPr>
        <w:rPr>
          <w:b/>
          <w:szCs w:val="24"/>
        </w:rPr>
      </w:pPr>
      <w:r w:rsidRPr="00C35FE4">
        <w:rPr>
          <w:szCs w:val="24"/>
        </w:rPr>
        <w:t>zwaną</w:t>
      </w:r>
      <w:r>
        <w:rPr>
          <w:szCs w:val="24"/>
        </w:rPr>
        <w:t xml:space="preserve"> </w:t>
      </w:r>
      <w:r w:rsidR="00B60A21">
        <w:rPr>
          <w:szCs w:val="24"/>
        </w:rPr>
        <w:t xml:space="preserve">w </w:t>
      </w:r>
      <w:r>
        <w:rPr>
          <w:szCs w:val="24"/>
        </w:rPr>
        <w:t>dal</w:t>
      </w:r>
      <w:r w:rsidR="00B60A21">
        <w:rPr>
          <w:szCs w:val="24"/>
        </w:rPr>
        <w:t>szej części</w:t>
      </w:r>
      <w:r w:rsidR="001855A7">
        <w:rPr>
          <w:szCs w:val="24"/>
        </w:rPr>
        <w:t xml:space="preserve"> niniejszej </w:t>
      </w:r>
      <w:r w:rsidR="00B60A21">
        <w:rPr>
          <w:szCs w:val="24"/>
        </w:rPr>
        <w:t>umowy</w:t>
      </w:r>
      <w:r w:rsidRPr="00C35FE4">
        <w:rPr>
          <w:szCs w:val="24"/>
        </w:rPr>
        <w:t xml:space="preserve"> </w:t>
      </w:r>
      <w:r w:rsidR="00B60A21">
        <w:rPr>
          <w:szCs w:val="24"/>
        </w:rPr>
        <w:t>„</w:t>
      </w:r>
      <w:r w:rsidRPr="00C35FE4">
        <w:rPr>
          <w:b/>
          <w:szCs w:val="24"/>
        </w:rPr>
        <w:t>Zamawiającym</w:t>
      </w:r>
      <w:r w:rsidR="00B60A21">
        <w:rPr>
          <w:szCs w:val="24"/>
        </w:rPr>
        <w:t>”,</w:t>
      </w:r>
    </w:p>
    <w:p w14:paraId="6EE04046" w14:textId="77777777" w:rsidR="00753450" w:rsidRPr="00436EC1" w:rsidRDefault="00753450" w:rsidP="00753450">
      <w:pPr>
        <w:widowControl w:val="0"/>
        <w:autoSpaceDE w:val="0"/>
        <w:autoSpaceDN w:val="0"/>
        <w:adjustRightInd w:val="0"/>
        <w:rPr>
          <w:szCs w:val="24"/>
        </w:rPr>
      </w:pPr>
    </w:p>
    <w:p w14:paraId="3EBC52FF" w14:textId="77777777" w:rsidR="00F22960" w:rsidRDefault="00753450" w:rsidP="00193F58">
      <w:pPr>
        <w:widowControl w:val="0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Cs w:val="24"/>
          <w:lang w:eastAsia="ar-SA"/>
        </w:rPr>
      </w:pPr>
      <w:r w:rsidRPr="00436EC1">
        <w:rPr>
          <w:w w:val="101"/>
          <w:szCs w:val="24"/>
        </w:rPr>
        <w:t>a</w:t>
      </w:r>
      <w:r w:rsidR="00467855">
        <w:rPr>
          <w:w w:val="101"/>
          <w:szCs w:val="24"/>
        </w:rPr>
        <w:t xml:space="preserve"> </w:t>
      </w:r>
      <w:r>
        <w:rPr>
          <w:w w:val="101"/>
          <w:szCs w:val="24"/>
        </w:rPr>
        <w:t xml:space="preserve">firmą </w:t>
      </w:r>
      <w:r w:rsidR="00467855">
        <w:rPr>
          <w:szCs w:val="24"/>
        </w:rPr>
        <w:t>…………………………………</w:t>
      </w:r>
      <w:r>
        <w:rPr>
          <w:w w:val="101"/>
          <w:szCs w:val="24"/>
        </w:rPr>
        <w:t xml:space="preserve"> </w:t>
      </w:r>
      <w:r w:rsidRPr="00436EC1">
        <w:rPr>
          <w:w w:val="101"/>
          <w:szCs w:val="24"/>
        </w:rPr>
        <w:t xml:space="preserve">z </w:t>
      </w:r>
      <w:r w:rsidRPr="00436EC1">
        <w:rPr>
          <w:spacing w:val="5"/>
          <w:szCs w:val="24"/>
        </w:rPr>
        <w:t>s</w:t>
      </w:r>
      <w:r w:rsidRPr="00436EC1">
        <w:rPr>
          <w:spacing w:val="-2"/>
          <w:szCs w:val="24"/>
        </w:rPr>
        <w:t>i</w:t>
      </w:r>
      <w:r w:rsidRPr="00436EC1">
        <w:rPr>
          <w:spacing w:val="2"/>
          <w:szCs w:val="24"/>
        </w:rPr>
        <w:t>e</w:t>
      </w:r>
      <w:r w:rsidRPr="00436EC1">
        <w:rPr>
          <w:spacing w:val="-1"/>
          <w:szCs w:val="24"/>
        </w:rPr>
        <w:t>d</w:t>
      </w:r>
      <w:r w:rsidRPr="00436EC1">
        <w:rPr>
          <w:spacing w:val="2"/>
          <w:szCs w:val="24"/>
        </w:rPr>
        <w:t>z</w:t>
      </w:r>
      <w:r w:rsidRPr="00436EC1">
        <w:rPr>
          <w:spacing w:val="-2"/>
          <w:szCs w:val="24"/>
        </w:rPr>
        <w:t>i</w:t>
      </w:r>
      <w:r w:rsidRPr="00436EC1">
        <w:rPr>
          <w:spacing w:val="3"/>
          <w:szCs w:val="24"/>
        </w:rPr>
        <w:t>b</w:t>
      </w:r>
      <w:r w:rsidRPr="00436EC1">
        <w:rPr>
          <w:szCs w:val="24"/>
        </w:rPr>
        <w:t>ą</w:t>
      </w:r>
      <w:r w:rsidRPr="00436EC1">
        <w:rPr>
          <w:spacing w:val="5"/>
          <w:szCs w:val="24"/>
        </w:rPr>
        <w:t xml:space="preserve"> </w:t>
      </w:r>
      <w:r>
        <w:rPr>
          <w:szCs w:val="24"/>
        </w:rPr>
        <w:t xml:space="preserve">w </w:t>
      </w:r>
      <w:r w:rsidR="00467855">
        <w:rPr>
          <w:szCs w:val="24"/>
        </w:rPr>
        <w:t>……………………</w:t>
      </w:r>
      <w:r>
        <w:rPr>
          <w:szCs w:val="24"/>
        </w:rPr>
        <w:t xml:space="preserve"> – ul. </w:t>
      </w:r>
      <w:r w:rsidR="00467855">
        <w:rPr>
          <w:szCs w:val="24"/>
        </w:rPr>
        <w:t>…………………</w:t>
      </w:r>
      <w:r w:rsidRPr="00436EC1">
        <w:rPr>
          <w:szCs w:val="24"/>
          <w:lang w:eastAsia="ar-SA"/>
        </w:rPr>
        <w:t>,</w:t>
      </w:r>
    </w:p>
    <w:p w14:paraId="45C63D56" w14:textId="5B41DE2A" w:rsidR="00467855" w:rsidRDefault="00467855" w:rsidP="00193F58">
      <w:pPr>
        <w:widowControl w:val="0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 CE" w:hAnsi="Times New Roman CE"/>
          <w:szCs w:val="24"/>
          <w:lang w:eastAsia="ar-SA"/>
        </w:rPr>
      </w:pPr>
      <w:r>
        <w:rPr>
          <w:szCs w:val="24"/>
        </w:rPr>
        <w:t>…………………………….</w:t>
      </w:r>
      <w:r w:rsidR="00753450">
        <w:rPr>
          <w:szCs w:val="24"/>
          <w:lang w:eastAsia="ar-SA"/>
        </w:rPr>
        <w:t xml:space="preserve">, </w:t>
      </w:r>
      <w:r w:rsidR="00753450" w:rsidRPr="00436EC1">
        <w:rPr>
          <w:szCs w:val="24"/>
          <w:lang w:eastAsia="ar-SA"/>
        </w:rPr>
        <w:t xml:space="preserve">wpisaną do </w:t>
      </w:r>
      <w:r>
        <w:rPr>
          <w:szCs w:val="24"/>
        </w:rPr>
        <w:t>…………………………….……………………………</w:t>
      </w:r>
      <w:r w:rsidR="00F22960">
        <w:rPr>
          <w:szCs w:val="24"/>
        </w:rPr>
        <w:t>.</w:t>
      </w:r>
    </w:p>
    <w:p w14:paraId="6A57BA1F" w14:textId="221436E4" w:rsidR="00467855" w:rsidRDefault="00467855" w:rsidP="00193F58">
      <w:pPr>
        <w:widowControl w:val="0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 CE" w:hAnsi="Times New Roman CE"/>
          <w:szCs w:val="24"/>
          <w:lang w:eastAsia="ar-SA"/>
        </w:rPr>
      </w:pPr>
      <w:r>
        <w:rPr>
          <w:szCs w:val="24"/>
        </w:rPr>
        <w:t>…………………………….………………………………………………………….…………….</w:t>
      </w:r>
    </w:p>
    <w:p w14:paraId="48CDACCB" w14:textId="1FB69809" w:rsidR="00753450" w:rsidRPr="006835A6" w:rsidRDefault="00753450" w:rsidP="00193F58">
      <w:pPr>
        <w:widowControl w:val="0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 CE" w:hAnsi="Times New Roman CE"/>
          <w:szCs w:val="24"/>
          <w:lang w:eastAsia="ar-SA"/>
        </w:rPr>
      </w:pPr>
      <w:r w:rsidRPr="006835A6">
        <w:rPr>
          <w:rFonts w:ascii="Times New Roman CE" w:hAnsi="Times New Roman CE"/>
          <w:szCs w:val="24"/>
          <w:lang w:eastAsia="ar-SA"/>
        </w:rPr>
        <w:t xml:space="preserve">NIP: </w:t>
      </w:r>
      <w:r w:rsidR="00467855">
        <w:rPr>
          <w:szCs w:val="24"/>
        </w:rPr>
        <w:t>………………………</w:t>
      </w:r>
      <w:r w:rsidRPr="006835A6">
        <w:rPr>
          <w:rFonts w:ascii="Times New Roman CE" w:hAnsi="Times New Roman CE"/>
          <w:szCs w:val="24"/>
          <w:lang w:eastAsia="ar-SA"/>
        </w:rPr>
        <w:t>, reprezentowaną przez:</w:t>
      </w:r>
    </w:p>
    <w:p w14:paraId="126138FD" w14:textId="530E6E90" w:rsidR="00193F58" w:rsidRPr="00C35FE4" w:rsidRDefault="00193F58" w:rsidP="00193F58">
      <w:pPr>
        <w:numPr>
          <w:ilvl w:val="1"/>
          <w:numId w:val="38"/>
        </w:numPr>
        <w:spacing w:before="120" w:line="360" w:lineRule="auto"/>
        <w:ind w:left="568" w:hanging="284"/>
        <w:rPr>
          <w:szCs w:val="24"/>
        </w:rPr>
      </w:pPr>
      <w:r>
        <w:rPr>
          <w:szCs w:val="24"/>
        </w:rPr>
        <w:t xml:space="preserve"> …………………………….</w:t>
      </w:r>
      <w:r w:rsidRPr="00C35FE4">
        <w:rPr>
          <w:szCs w:val="24"/>
        </w:rPr>
        <w:t xml:space="preserve"> –</w:t>
      </w:r>
      <w:r>
        <w:rPr>
          <w:szCs w:val="24"/>
        </w:rPr>
        <w:t xml:space="preserve"> …………………………….</w:t>
      </w:r>
    </w:p>
    <w:p w14:paraId="36D41010" w14:textId="77777777" w:rsidR="00193F58" w:rsidRPr="00DC631D" w:rsidRDefault="00193F58" w:rsidP="00193F58">
      <w:pPr>
        <w:numPr>
          <w:ilvl w:val="1"/>
          <w:numId w:val="38"/>
        </w:numPr>
        <w:spacing w:line="360" w:lineRule="auto"/>
        <w:ind w:left="284" w:firstLine="0"/>
        <w:rPr>
          <w:szCs w:val="24"/>
        </w:rPr>
      </w:pPr>
      <w:r w:rsidRPr="00DC631D">
        <w:rPr>
          <w:szCs w:val="24"/>
        </w:rPr>
        <w:t xml:space="preserve"> ……………………………. – …………………………….</w:t>
      </w:r>
    </w:p>
    <w:p w14:paraId="195CA0EB" w14:textId="2C56652E" w:rsidR="00753450" w:rsidRPr="00436EC1" w:rsidRDefault="00753450" w:rsidP="00753450">
      <w:pPr>
        <w:widowControl w:val="0"/>
        <w:autoSpaceDE w:val="0"/>
        <w:autoSpaceDN w:val="0"/>
        <w:adjustRightInd w:val="0"/>
        <w:spacing w:before="18" w:line="260" w:lineRule="exact"/>
        <w:rPr>
          <w:szCs w:val="24"/>
        </w:rPr>
      </w:pPr>
      <w:r w:rsidRPr="00436EC1">
        <w:rPr>
          <w:spacing w:val="7"/>
          <w:szCs w:val="24"/>
        </w:rPr>
        <w:t>z</w:t>
      </w:r>
      <w:r w:rsidRPr="00436EC1">
        <w:rPr>
          <w:szCs w:val="24"/>
        </w:rPr>
        <w:t>w</w:t>
      </w:r>
      <w:r w:rsidRPr="00436EC1">
        <w:rPr>
          <w:spacing w:val="-7"/>
          <w:szCs w:val="24"/>
        </w:rPr>
        <w:t>a</w:t>
      </w:r>
      <w:r w:rsidRPr="00436EC1">
        <w:rPr>
          <w:spacing w:val="3"/>
          <w:szCs w:val="24"/>
        </w:rPr>
        <w:t>n</w:t>
      </w:r>
      <w:r>
        <w:rPr>
          <w:spacing w:val="-1"/>
          <w:szCs w:val="24"/>
        </w:rPr>
        <w:t>ą</w:t>
      </w:r>
      <w:r w:rsidRPr="00436EC1">
        <w:rPr>
          <w:spacing w:val="5"/>
          <w:szCs w:val="24"/>
        </w:rPr>
        <w:t xml:space="preserve"> </w:t>
      </w:r>
      <w:r w:rsidR="00B60A21">
        <w:rPr>
          <w:spacing w:val="5"/>
          <w:szCs w:val="24"/>
        </w:rPr>
        <w:t xml:space="preserve">w </w:t>
      </w:r>
      <w:r w:rsidRPr="00436EC1">
        <w:rPr>
          <w:spacing w:val="8"/>
          <w:szCs w:val="24"/>
        </w:rPr>
        <w:t>d</w:t>
      </w:r>
      <w:r w:rsidRPr="00436EC1">
        <w:rPr>
          <w:spacing w:val="-3"/>
          <w:szCs w:val="24"/>
        </w:rPr>
        <w:t>a</w:t>
      </w:r>
      <w:r w:rsidRPr="00436EC1">
        <w:rPr>
          <w:spacing w:val="2"/>
          <w:szCs w:val="24"/>
        </w:rPr>
        <w:t>l</w:t>
      </w:r>
      <w:r w:rsidR="00B60A21">
        <w:rPr>
          <w:spacing w:val="2"/>
          <w:szCs w:val="24"/>
        </w:rPr>
        <w:t>sz</w:t>
      </w:r>
      <w:r w:rsidRPr="00436EC1">
        <w:rPr>
          <w:spacing w:val="2"/>
          <w:szCs w:val="24"/>
        </w:rPr>
        <w:t>e</w:t>
      </w:r>
      <w:r w:rsidRPr="00436EC1">
        <w:rPr>
          <w:szCs w:val="24"/>
        </w:rPr>
        <w:t>j</w:t>
      </w:r>
      <w:r w:rsidRPr="00436EC1">
        <w:rPr>
          <w:spacing w:val="2"/>
          <w:szCs w:val="24"/>
        </w:rPr>
        <w:t xml:space="preserve"> </w:t>
      </w:r>
      <w:r w:rsidR="00B60A21">
        <w:rPr>
          <w:spacing w:val="2"/>
          <w:szCs w:val="24"/>
        </w:rPr>
        <w:t xml:space="preserve">części </w:t>
      </w:r>
      <w:r w:rsidR="001855A7">
        <w:rPr>
          <w:spacing w:val="2"/>
          <w:szCs w:val="24"/>
        </w:rPr>
        <w:t xml:space="preserve">niniejszej </w:t>
      </w:r>
      <w:r w:rsidR="00B60A21">
        <w:rPr>
          <w:spacing w:val="2"/>
          <w:szCs w:val="24"/>
        </w:rPr>
        <w:t>umowy „</w:t>
      </w:r>
      <w:r w:rsidRPr="00436EC1">
        <w:rPr>
          <w:b/>
          <w:szCs w:val="24"/>
        </w:rPr>
        <w:t>W</w:t>
      </w:r>
      <w:r w:rsidRPr="00436EC1">
        <w:rPr>
          <w:b/>
          <w:spacing w:val="-6"/>
          <w:szCs w:val="24"/>
        </w:rPr>
        <w:t>y</w:t>
      </w:r>
      <w:r w:rsidRPr="00436EC1">
        <w:rPr>
          <w:b/>
          <w:spacing w:val="-1"/>
          <w:szCs w:val="24"/>
        </w:rPr>
        <w:t>k</w:t>
      </w:r>
      <w:r w:rsidRPr="00436EC1">
        <w:rPr>
          <w:b/>
          <w:spacing w:val="8"/>
          <w:szCs w:val="24"/>
        </w:rPr>
        <w:t>o</w:t>
      </w:r>
      <w:r w:rsidRPr="00436EC1">
        <w:rPr>
          <w:b/>
          <w:spacing w:val="3"/>
          <w:szCs w:val="24"/>
        </w:rPr>
        <w:t>n</w:t>
      </w:r>
      <w:r w:rsidRPr="00436EC1">
        <w:rPr>
          <w:b/>
          <w:spacing w:val="-3"/>
          <w:szCs w:val="24"/>
        </w:rPr>
        <w:t>a</w:t>
      </w:r>
      <w:r w:rsidRPr="00436EC1">
        <w:rPr>
          <w:b/>
          <w:spacing w:val="-5"/>
          <w:szCs w:val="24"/>
        </w:rPr>
        <w:t>w</w:t>
      </w:r>
      <w:r w:rsidRPr="00436EC1">
        <w:rPr>
          <w:b/>
          <w:spacing w:val="7"/>
          <w:szCs w:val="24"/>
        </w:rPr>
        <w:t>c</w:t>
      </w:r>
      <w:r w:rsidRPr="00436EC1">
        <w:rPr>
          <w:b/>
          <w:spacing w:val="-3"/>
          <w:szCs w:val="24"/>
        </w:rPr>
        <w:t>ą</w:t>
      </w:r>
      <w:r w:rsidR="00B60A21">
        <w:rPr>
          <w:w w:val="101"/>
          <w:szCs w:val="24"/>
        </w:rPr>
        <w:t>”.</w:t>
      </w:r>
    </w:p>
    <w:p w14:paraId="1196089A" w14:textId="77777777" w:rsidR="00753450" w:rsidRPr="00436EC1" w:rsidRDefault="00753450" w:rsidP="00157C2F">
      <w:pPr>
        <w:widowControl w:val="0"/>
        <w:autoSpaceDE w:val="0"/>
        <w:autoSpaceDN w:val="0"/>
        <w:adjustRightInd w:val="0"/>
        <w:spacing w:before="18" w:line="480" w:lineRule="auto"/>
        <w:rPr>
          <w:szCs w:val="24"/>
        </w:rPr>
      </w:pPr>
    </w:p>
    <w:p w14:paraId="43D4BC62" w14:textId="293AADDA" w:rsidR="00753450" w:rsidRPr="00436EC1" w:rsidRDefault="00753450" w:rsidP="00753450">
      <w:pPr>
        <w:suppressAutoHyphens/>
        <w:jc w:val="both"/>
        <w:rPr>
          <w:bCs/>
          <w:szCs w:val="24"/>
          <w:lang w:eastAsia="ar-SA"/>
        </w:rPr>
      </w:pPr>
      <w:r w:rsidRPr="00436EC1">
        <w:rPr>
          <w:szCs w:val="24"/>
          <w:lang w:eastAsia="ar-SA"/>
        </w:rPr>
        <w:t xml:space="preserve">Zamawiający i Wykonawca są także w dalszej części niniejszej </w:t>
      </w:r>
      <w:r w:rsidR="001855A7">
        <w:rPr>
          <w:szCs w:val="24"/>
          <w:lang w:eastAsia="ar-SA"/>
        </w:rPr>
        <w:t>u</w:t>
      </w:r>
      <w:r w:rsidRPr="00436EC1">
        <w:rPr>
          <w:szCs w:val="24"/>
          <w:lang w:eastAsia="ar-SA"/>
        </w:rPr>
        <w:t xml:space="preserve">mowy </w:t>
      </w:r>
      <w:r w:rsidR="00B60A21">
        <w:rPr>
          <w:szCs w:val="24"/>
          <w:lang w:eastAsia="ar-SA"/>
        </w:rPr>
        <w:t>(zwan</w:t>
      </w:r>
      <w:r w:rsidR="005E7953">
        <w:rPr>
          <w:szCs w:val="24"/>
          <w:lang w:eastAsia="ar-SA"/>
        </w:rPr>
        <w:t>ej</w:t>
      </w:r>
      <w:r w:rsidR="00B60A21">
        <w:rPr>
          <w:szCs w:val="24"/>
          <w:lang w:eastAsia="ar-SA"/>
        </w:rPr>
        <w:t xml:space="preserve"> dalej „</w:t>
      </w:r>
      <w:r w:rsidR="00C00E63">
        <w:rPr>
          <w:b/>
          <w:bCs/>
          <w:szCs w:val="24"/>
          <w:lang w:eastAsia="ar-SA"/>
        </w:rPr>
        <w:t>U</w:t>
      </w:r>
      <w:r w:rsidR="00B60A21" w:rsidRPr="00B60A21">
        <w:rPr>
          <w:b/>
          <w:bCs/>
          <w:szCs w:val="24"/>
          <w:lang w:eastAsia="ar-SA"/>
        </w:rPr>
        <w:t>mową</w:t>
      </w:r>
      <w:r w:rsidR="00B60A21">
        <w:rPr>
          <w:szCs w:val="24"/>
          <w:lang w:eastAsia="ar-SA"/>
        </w:rPr>
        <w:t xml:space="preserve">”) </w:t>
      </w:r>
      <w:r w:rsidRPr="00436EC1">
        <w:rPr>
          <w:szCs w:val="24"/>
          <w:lang w:eastAsia="ar-SA"/>
        </w:rPr>
        <w:t xml:space="preserve">zwani łącznie </w:t>
      </w:r>
      <w:r w:rsidR="00F303DD">
        <w:rPr>
          <w:szCs w:val="24"/>
          <w:lang w:eastAsia="ar-SA"/>
        </w:rPr>
        <w:t>„</w:t>
      </w:r>
      <w:r w:rsidRPr="00F303DD">
        <w:rPr>
          <w:b/>
          <w:szCs w:val="24"/>
          <w:lang w:eastAsia="ar-SA"/>
        </w:rPr>
        <w:t>Stronami</w:t>
      </w:r>
      <w:r w:rsidR="00F303DD">
        <w:rPr>
          <w:bCs/>
          <w:szCs w:val="24"/>
          <w:lang w:eastAsia="ar-SA"/>
        </w:rPr>
        <w:t>”</w:t>
      </w:r>
      <w:r w:rsidRPr="00436EC1">
        <w:rPr>
          <w:bCs/>
          <w:szCs w:val="24"/>
          <w:lang w:eastAsia="ar-SA"/>
        </w:rPr>
        <w:t>,</w:t>
      </w:r>
      <w:r w:rsidRPr="00436EC1">
        <w:rPr>
          <w:szCs w:val="24"/>
          <w:lang w:eastAsia="ar-SA"/>
        </w:rPr>
        <w:t xml:space="preserve"> a każdy z osobna </w:t>
      </w:r>
      <w:r w:rsidR="00B60A21">
        <w:rPr>
          <w:szCs w:val="24"/>
          <w:lang w:eastAsia="ar-SA"/>
        </w:rPr>
        <w:t xml:space="preserve">– </w:t>
      </w:r>
      <w:r w:rsidR="00F303DD">
        <w:rPr>
          <w:szCs w:val="24"/>
          <w:lang w:eastAsia="ar-SA"/>
        </w:rPr>
        <w:t>„</w:t>
      </w:r>
      <w:r w:rsidRPr="00F303DD">
        <w:rPr>
          <w:b/>
          <w:szCs w:val="24"/>
          <w:lang w:eastAsia="ar-SA"/>
        </w:rPr>
        <w:t>Stroną</w:t>
      </w:r>
      <w:r w:rsidR="00F303DD">
        <w:rPr>
          <w:bCs/>
          <w:szCs w:val="24"/>
          <w:lang w:eastAsia="ar-SA"/>
        </w:rPr>
        <w:t>”</w:t>
      </w:r>
      <w:r w:rsidRPr="00436EC1">
        <w:rPr>
          <w:bCs/>
          <w:szCs w:val="24"/>
          <w:lang w:eastAsia="ar-SA"/>
        </w:rPr>
        <w:t>.</w:t>
      </w:r>
    </w:p>
    <w:p w14:paraId="534BDD88" w14:textId="77777777" w:rsidR="00753450" w:rsidRPr="00B264E6" w:rsidRDefault="00753450" w:rsidP="00157C2F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</w:p>
    <w:p w14:paraId="207E93C2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</w:p>
    <w:p w14:paraId="32F73BCA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Przedmiot Umowy</w:t>
      </w:r>
    </w:p>
    <w:p w14:paraId="51BD84B5" w14:textId="401D191B" w:rsidR="00753450" w:rsidRPr="008D2473" w:rsidRDefault="00753450" w:rsidP="00E76F3F">
      <w:pPr>
        <w:numPr>
          <w:ilvl w:val="0"/>
          <w:numId w:val="7"/>
        </w:numPr>
        <w:suppressAutoHyphens/>
        <w:ind w:left="340" w:hanging="340"/>
        <w:jc w:val="both"/>
        <w:rPr>
          <w:szCs w:val="24"/>
          <w:lang w:eastAsia="ar-SA"/>
        </w:rPr>
      </w:pPr>
      <w:r w:rsidRPr="008D2473">
        <w:rPr>
          <w:szCs w:val="24"/>
          <w:lang w:eastAsia="ar-SA"/>
        </w:rPr>
        <w:t xml:space="preserve">Zamawiający zleca, a Wykonawca zobowiązuje się (na podstawie wygranego postępowania sektorowego przeprowadzonego w trybie przetargu nieograniczonego nr </w:t>
      </w:r>
      <w:r w:rsidR="00F22A52">
        <w:rPr>
          <w:szCs w:val="24"/>
          <w:lang w:eastAsia="ar-SA"/>
        </w:rPr>
        <w:t>30</w:t>
      </w:r>
      <w:r w:rsidRPr="008D2473">
        <w:rPr>
          <w:szCs w:val="24"/>
          <w:lang w:eastAsia="ar-SA"/>
        </w:rPr>
        <w:t>/202</w:t>
      </w:r>
      <w:r w:rsidR="007501B8" w:rsidRPr="008D2473">
        <w:rPr>
          <w:szCs w:val="24"/>
          <w:lang w:eastAsia="ar-SA"/>
        </w:rPr>
        <w:t>4,</w:t>
      </w:r>
      <w:r w:rsidRPr="008D2473">
        <w:rPr>
          <w:szCs w:val="24"/>
          <w:lang w:eastAsia="ar-SA"/>
        </w:rPr>
        <w:t xml:space="preserve"> w oparciu o ustawę Prawo zamówień publicznych) do wykonywania czynności serwisowych </w:t>
      </w:r>
      <w:r w:rsidR="007501B8" w:rsidRPr="008D2473">
        <w:rPr>
          <w:szCs w:val="24"/>
          <w:lang w:eastAsia="ar-SA"/>
        </w:rPr>
        <w:t>trze</w:t>
      </w:r>
      <w:r w:rsidRPr="008D2473">
        <w:rPr>
          <w:szCs w:val="24"/>
          <w:lang w:eastAsia="ar-SA"/>
        </w:rPr>
        <w:t xml:space="preserve">ch agregatów kogeneracyjnych produkcji </w:t>
      </w:r>
      <w:proofErr w:type="spellStart"/>
      <w:r w:rsidRPr="008D2473">
        <w:rPr>
          <w:szCs w:val="24"/>
          <w:lang w:eastAsia="ar-SA"/>
        </w:rPr>
        <w:t>Jenbacher</w:t>
      </w:r>
      <w:proofErr w:type="spellEnd"/>
      <w:r w:rsidRPr="008D2473">
        <w:rPr>
          <w:szCs w:val="24"/>
          <w:lang w:eastAsia="ar-SA"/>
        </w:rPr>
        <w:t xml:space="preserve"> – typu JMS620</w:t>
      </w:r>
      <w:r w:rsidR="007501B8" w:rsidRPr="008D2473">
        <w:rPr>
          <w:szCs w:val="24"/>
          <w:lang w:eastAsia="ar-SA"/>
        </w:rPr>
        <w:t>,</w:t>
      </w:r>
      <w:r w:rsidRPr="008D2473">
        <w:rPr>
          <w:szCs w:val="24"/>
          <w:lang w:eastAsia="ar-SA"/>
        </w:rPr>
        <w:t xml:space="preserve"> zlokalizowanych </w:t>
      </w:r>
      <w:r w:rsidRPr="00492025">
        <w:rPr>
          <w:szCs w:val="24"/>
          <w:lang w:eastAsia="ar-SA"/>
        </w:rPr>
        <w:t>w</w:t>
      </w:r>
      <w:r w:rsidR="00793816" w:rsidRPr="00492025">
        <w:rPr>
          <w:szCs w:val="24"/>
          <w:lang w:eastAsia="ar-SA"/>
        </w:rPr>
        <w:t> </w:t>
      </w:r>
      <w:r w:rsidR="007501B8" w:rsidRPr="00492025">
        <w:rPr>
          <w:szCs w:val="24"/>
          <w:lang w:eastAsia="ar-SA"/>
        </w:rPr>
        <w:t xml:space="preserve">elektrociepłowni </w:t>
      </w:r>
      <w:r w:rsidRPr="00492025">
        <w:rPr>
          <w:szCs w:val="24"/>
          <w:lang w:eastAsia="ar-SA"/>
        </w:rPr>
        <w:t>EC-</w:t>
      </w:r>
      <w:r w:rsidR="007501B8" w:rsidRPr="00492025">
        <w:rPr>
          <w:szCs w:val="24"/>
          <w:lang w:eastAsia="ar-SA"/>
        </w:rPr>
        <w:t>Koszyce</w:t>
      </w:r>
      <w:r w:rsidRPr="00492025">
        <w:rPr>
          <w:szCs w:val="24"/>
          <w:lang w:eastAsia="ar-SA"/>
        </w:rPr>
        <w:t xml:space="preserve"> w Pile, przy ulicy </w:t>
      </w:r>
      <w:r w:rsidR="007501B8" w:rsidRPr="00492025">
        <w:rPr>
          <w:szCs w:val="24"/>
          <w:lang w:eastAsia="ar-SA"/>
        </w:rPr>
        <w:t>Śniadeckich 115,</w:t>
      </w:r>
      <w:r w:rsidRPr="00492025">
        <w:rPr>
          <w:szCs w:val="24"/>
          <w:lang w:eastAsia="ar-SA"/>
        </w:rPr>
        <w:t xml:space="preserve"> w okresie </w:t>
      </w:r>
      <w:r w:rsidR="001C2EFD" w:rsidRPr="00492025">
        <w:rPr>
          <w:szCs w:val="24"/>
          <w:lang w:eastAsia="ar-SA"/>
        </w:rPr>
        <w:t xml:space="preserve">eksploatacji od 60 000 do 90 000 godzin pracy </w:t>
      </w:r>
      <w:r w:rsidR="00033FDF" w:rsidRPr="00492025">
        <w:rPr>
          <w:szCs w:val="24"/>
          <w:lang w:eastAsia="ar-SA"/>
        </w:rPr>
        <w:t xml:space="preserve">ww. </w:t>
      </w:r>
      <w:r w:rsidR="001C2EFD" w:rsidRPr="00492025">
        <w:rPr>
          <w:szCs w:val="24"/>
          <w:lang w:eastAsia="ar-SA"/>
        </w:rPr>
        <w:t>agregatów,</w:t>
      </w:r>
      <w:r w:rsidR="00033FDF" w:rsidRPr="00492025">
        <w:rPr>
          <w:szCs w:val="24"/>
          <w:lang w:eastAsia="ar-SA"/>
        </w:rPr>
        <w:t xml:space="preserve"> przy czym agregaty te będą oddawane do eksploatacji kolejno (w odstępie ok. 1 miesiąca) po przeprowadzonym remoncie głównym</w:t>
      </w:r>
      <w:r w:rsidRPr="00492025">
        <w:rPr>
          <w:szCs w:val="24"/>
          <w:lang w:eastAsia="ar-SA"/>
        </w:rPr>
        <w:t xml:space="preserve">. </w:t>
      </w:r>
      <w:r w:rsidRPr="008D2473">
        <w:rPr>
          <w:szCs w:val="24"/>
          <w:lang w:eastAsia="ar-SA"/>
        </w:rPr>
        <w:t xml:space="preserve">Kompleksowa obsługa serwisowa agregatów kogeneracyjnych </w:t>
      </w:r>
      <w:proofErr w:type="spellStart"/>
      <w:r w:rsidRPr="008D2473">
        <w:rPr>
          <w:szCs w:val="24"/>
          <w:lang w:eastAsia="ar-SA"/>
        </w:rPr>
        <w:t>Jenbacher</w:t>
      </w:r>
      <w:proofErr w:type="spellEnd"/>
      <w:r w:rsidRPr="008D2473">
        <w:rPr>
          <w:szCs w:val="24"/>
          <w:lang w:eastAsia="ar-SA"/>
        </w:rPr>
        <w:t xml:space="preserve"> JMS620 obejmuje przeglądy okresowe, opiekę serwisową oraz czynności naprawcze w przypadku awarii, wraz z</w:t>
      </w:r>
      <w:r w:rsidR="001C2EFD" w:rsidRPr="008D2473">
        <w:rPr>
          <w:szCs w:val="24"/>
        </w:rPr>
        <w:t> </w:t>
      </w:r>
      <w:r w:rsidRPr="008D2473">
        <w:rPr>
          <w:szCs w:val="24"/>
        </w:rPr>
        <w:t>dostawą wszystkich wymaganych części zamiennych.</w:t>
      </w:r>
    </w:p>
    <w:p w14:paraId="6E98E2CD" w14:textId="1A98BFF0" w:rsidR="00753450" w:rsidRPr="00436EC1" w:rsidRDefault="00753450" w:rsidP="00E76F3F">
      <w:pPr>
        <w:numPr>
          <w:ilvl w:val="0"/>
          <w:numId w:val="7"/>
        </w:numPr>
        <w:suppressAutoHyphens/>
        <w:ind w:left="340" w:hanging="340"/>
        <w:jc w:val="both"/>
        <w:rPr>
          <w:bCs/>
          <w:szCs w:val="24"/>
          <w:lang w:eastAsia="ar-SA"/>
        </w:rPr>
      </w:pPr>
      <w:bookmarkStart w:id="0" w:name="_Hlk81985528"/>
      <w:r w:rsidRPr="00436EC1">
        <w:rPr>
          <w:bCs/>
          <w:szCs w:val="24"/>
          <w:lang w:eastAsia="ar-SA"/>
        </w:rPr>
        <w:t xml:space="preserve">Zakres i harmonogram </w:t>
      </w:r>
      <w:r w:rsidRPr="00436EC1">
        <w:rPr>
          <w:szCs w:val="24"/>
          <w:lang w:eastAsia="ar-SA"/>
        </w:rPr>
        <w:t xml:space="preserve">świadczenia przez Wykonawcę usług serwisowych </w:t>
      </w:r>
      <w:r w:rsidRPr="00436EC1">
        <w:rPr>
          <w:bCs/>
          <w:szCs w:val="24"/>
          <w:lang w:eastAsia="ar-SA"/>
        </w:rPr>
        <w:t>określa</w:t>
      </w:r>
      <w:r>
        <w:rPr>
          <w:bCs/>
          <w:szCs w:val="24"/>
          <w:lang w:eastAsia="ar-SA"/>
        </w:rPr>
        <w:t xml:space="preserve"> instrukcja </w:t>
      </w:r>
      <w:r w:rsidRPr="00FA5247">
        <w:rPr>
          <w:bCs/>
          <w:szCs w:val="24"/>
          <w:lang w:eastAsia="ar-SA"/>
        </w:rPr>
        <w:t xml:space="preserve">producenta. </w:t>
      </w:r>
      <w:r w:rsidRPr="00436EC1">
        <w:rPr>
          <w:bCs/>
          <w:szCs w:val="24"/>
          <w:lang w:eastAsia="ar-SA"/>
        </w:rPr>
        <w:t>I</w:t>
      </w:r>
      <w:r w:rsidRPr="00436EC1">
        <w:rPr>
          <w:szCs w:val="24"/>
          <w:lang w:eastAsia="ar-SA"/>
        </w:rPr>
        <w:t xml:space="preserve">nne usługi serwisowe </w:t>
      </w:r>
      <w:r w:rsidRPr="00436EC1">
        <w:rPr>
          <w:bCs/>
          <w:szCs w:val="24"/>
          <w:lang w:eastAsia="ar-SA"/>
        </w:rPr>
        <w:t>wymagane dla prawidłowego funkcjonowania agregatów, w tym w szczególności usługi serwisowe bieżące</w:t>
      </w:r>
      <w:r w:rsidRPr="00436EC1">
        <w:rPr>
          <w:szCs w:val="24"/>
          <w:lang w:eastAsia="ar-SA"/>
        </w:rPr>
        <w:t xml:space="preserve"> </w:t>
      </w:r>
      <w:r w:rsidRPr="00436EC1">
        <w:rPr>
          <w:bCs/>
          <w:szCs w:val="24"/>
          <w:lang w:eastAsia="ar-SA"/>
        </w:rPr>
        <w:t xml:space="preserve">(prace serwisowe </w:t>
      </w:r>
      <w:bookmarkEnd w:id="0"/>
      <w:r w:rsidRPr="00436EC1">
        <w:rPr>
          <w:bCs/>
          <w:szCs w:val="24"/>
          <w:lang w:eastAsia="ar-SA"/>
        </w:rPr>
        <w:t>dodatkowe), będą świadczone według potrzeb.</w:t>
      </w:r>
    </w:p>
    <w:p w14:paraId="7A41C483" w14:textId="6DE7C525" w:rsidR="00753450" w:rsidRPr="00655DF6" w:rsidRDefault="00753450" w:rsidP="00E76F3F">
      <w:pPr>
        <w:numPr>
          <w:ilvl w:val="0"/>
          <w:numId w:val="7"/>
        </w:numPr>
        <w:suppressAutoHyphens/>
        <w:ind w:left="340" w:hanging="340"/>
        <w:jc w:val="both"/>
        <w:rPr>
          <w:szCs w:val="24"/>
          <w:lang w:eastAsia="ar-SA"/>
        </w:rPr>
      </w:pPr>
      <w:bookmarkStart w:id="1" w:name="_Hlk81985558"/>
      <w:r w:rsidRPr="00655DF6">
        <w:rPr>
          <w:szCs w:val="24"/>
          <w:lang w:eastAsia="ar-SA"/>
        </w:rPr>
        <w:lastRenderedPageBreak/>
        <w:t>Wykonawca zrealizuje przedmiot Umowy</w:t>
      </w:r>
      <w:r w:rsidR="007501B8" w:rsidRPr="00655DF6">
        <w:rPr>
          <w:szCs w:val="24"/>
          <w:lang w:eastAsia="ar-SA"/>
        </w:rPr>
        <w:t xml:space="preserve">, o którym mowa w </w:t>
      </w:r>
      <w:r w:rsidR="007501B8" w:rsidRPr="00655DF6">
        <w:rPr>
          <w:bCs/>
          <w:szCs w:val="24"/>
          <w:lang w:eastAsia="ar-SA"/>
        </w:rPr>
        <w:t>§ 1</w:t>
      </w:r>
      <w:r w:rsidR="007501B8" w:rsidRPr="00655DF6">
        <w:rPr>
          <w:b/>
          <w:szCs w:val="24"/>
          <w:lang w:eastAsia="ar-SA"/>
        </w:rPr>
        <w:t xml:space="preserve"> </w:t>
      </w:r>
      <w:r w:rsidR="007501B8" w:rsidRPr="00655DF6">
        <w:rPr>
          <w:szCs w:val="24"/>
          <w:lang w:eastAsia="ar-SA"/>
        </w:rPr>
        <w:t>ust. 1 i ust.</w:t>
      </w:r>
      <w:r w:rsidR="00655DF6" w:rsidRPr="00655DF6">
        <w:rPr>
          <w:szCs w:val="24"/>
          <w:lang w:eastAsia="ar-SA"/>
        </w:rPr>
        <w:t> </w:t>
      </w:r>
      <w:r w:rsidR="007501B8" w:rsidRPr="00655DF6">
        <w:rPr>
          <w:szCs w:val="24"/>
          <w:lang w:eastAsia="ar-SA"/>
        </w:rPr>
        <w:t>2,</w:t>
      </w:r>
      <w:r w:rsidRPr="00655DF6">
        <w:rPr>
          <w:szCs w:val="24"/>
          <w:lang w:eastAsia="ar-SA"/>
        </w:rPr>
        <w:t xml:space="preserve"> na terenie Elektrociepłowni </w:t>
      </w:r>
      <w:r w:rsidR="007501B8" w:rsidRPr="00655DF6">
        <w:rPr>
          <w:szCs w:val="24"/>
          <w:lang w:eastAsia="ar-SA"/>
        </w:rPr>
        <w:t>Koszyce (EC-Koszyce)</w:t>
      </w:r>
      <w:r w:rsidRPr="00655DF6">
        <w:rPr>
          <w:szCs w:val="24"/>
          <w:lang w:eastAsia="ar-SA"/>
        </w:rPr>
        <w:t xml:space="preserve">, </w:t>
      </w:r>
      <w:r w:rsidR="00655DF6" w:rsidRPr="00655DF6">
        <w:rPr>
          <w:szCs w:val="24"/>
          <w:lang w:eastAsia="ar-SA"/>
        </w:rPr>
        <w:t xml:space="preserve">zlokalizowanej </w:t>
      </w:r>
      <w:r w:rsidR="007501B8" w:rsidRPr="00655DF6">
        <w:rPr>
          <w:szCs w:val="24"/>
          <w:lang w:eastAsia="ar-SA"/>
        </w:rPr>
        <w:t xml:space="preserve">przy </w:t>
      </w:r>
      <w:r w:rsidRPr="00655DF6">
        <w:rPr>
          <w:szCs w:val="24"/>
          <w:lang w:eastAsia="ar-SA"/>
        </w:rPr>
        <w:t>ul</w:t>
      </w:r>
      <w:r w:rsidR="00655DF6" w:rsidRPr="00655DF6">
        <w:rPr>
          <w:szCs w:val="24"/>
          <w:lang w:eastAsia="ar-SA"/>
        </w:rPr>
        <w:t xml:space="preserve">icy </w:t>
      </w:r>
      <w:r w:rsidR="007501B8" w:rsidRPr="00655DF6">
        <w:rPr>
          <w:szCs w:val="24"/>
          <w:lang w:eastAsia="ar-SA"/>
        </w:rPr>
        <w:t>Śniadeckich 115</w:t>
      </w:r>
      <w:r w:rsidRPr="00655DF6">
        <w:rPr>
          <w:szCs w:val="24"/>
          <w:lang w:eastAsia="ar-SA"/>
        </w:rPr>
        <w:t>, 64-920 Piła, zwanej dalej miejscem pracy agregatów.</w:t>
      </w:r>
    </w:p>
    <w:bookmarkEnd w:id="1"/>
    <w:p w14:paraId="481CC11D" w14:textId="2384E4A3" w:rsidR="00753450" w:rsidRPr="00436EC1" w:rsidRDefault="00753450" w:rsidP="00E76F3F">
      <w:pPr>
        <w:numPr>
          <w:ilvl w:val="0"/>
          <w:numId w:val="7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Aby zapewnić bezproblemową eksploatację agregatów, Wykonawca zobowiązuje s</w:t>
      </w:r>
      <w:r>
        <w:rPr>
          <w:szCs w:val="24"/>
          <w:lang w:eastAsia="ar-SA"/>
        </w:rPr>
        <w:t>ię, na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warunkach określonych w Umowie, świadczyć na rzecz Zamawiającego usługi serwisu agregatów</w:t>
      </w:r>
      <w:r w:rsidRPr="00436EC1">
        <w:rPr>
          <w:b/>
          <w:szCs w:val="24"/>
          <w:lang w:eastAsia="ar-SA"/>
        </w:rPr>
        <w:t>,</w:t>
      </w:r>
      <w:r w:rsidRPr="00436EC1">
        <w:rPr>
          <w:szCs w:val="24"/>
          <w:lang w:eastAsia="ar-SA"/>
        </w:rPr>
        <w:t xml:space="preserve"> a Zamawiający zobowiązuje się wypełniać swo</w:t>
      </w:r>
      <w:r>
        <w:rPr>
          <w:szCs w:val="24"/>
          <w:lang w:eastAsia="ar-SA"/>
        </w:rPr>
        <w:t>je obowiązki określone Umową, a </w:t>
      </w:r>
      <w:r w:rsidRPr="00436EC1">
        <w:rPr>
          <w:szCs w:val="24"/>
          <w:lang w:eastAsia="ar-SA"/>
        </w:rPr>
        <w:t>w szczególności w terminie płacić Wykonawcy wynagrodzenie.</w:t>
      </w:r>
    </w:p>
    <w:p w14:paraId="26AEC319" w14:textId="77777777" w:rsidR="00DE69AC" w:rsidRPr="00DE69AC" w:rsidRDefault="00DE69AC" w:rsidP="00157C2F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</w:p>
    <w:p w14:paraId="12294231" w14:textId="09BCAFBE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2</w:t>
      </w:r>
    </w:p>
    <w:p w14:paraId="53DCFE4F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Obowiązki Wykonawcy</w:t>
      </w:r>
    </w:p>
    <w:p w14:paraId="6014F27E" w14:textId="77777777" w:rsidR="00753450" w:rsidRPr="000862F6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0862F6">
        <w:rPr>
          <w:szCs w:val="24"/>
          <w:lang w:eastAsia="ar-SA"/>
        </w:rPr>
        <w:t>Wykonawca oświadcza, że jest:</w:t>
      </w:r>
    </w:p>
    <w:p w14:paraId="1EA7A4CA" w14:textId="58F4320F" w:rsidR="00753450" w:rsidRPr="000862F6" w:rsidRDefault="00753450" w:rsidP="00753450">
      <w:pPr>
        <w:tabs>
          <w:tab w:val="left" w:pos="0"/>
        </w:tabs>
        <w:suppressAutoHyphens/>
        <w:ind w:left="340"/>
        <w:jc w:val="both"/>
        <w:rPr>
          <w:szCs w:val="24"/>
          <w:lang w:eastAsia="ar-SA"/>
        </w:rPr>
      </w:pPr>
      <w:r w:rsidRPr="000862F6">
        <w:rPr>
          <w:szCs w:val="24"/>
          <w:lang w:eastAsia="ar-SA"/>
        </w:rPr>
        <w:t>a) autoryzowanym serwisem producenta zdolnym wykonać przedmiot Umowy</w:t>
      </w:r>
      <w:r w:rsidR="00BC0DD3">
        <w:rPr>
          <w:szCs w:val="24"/>
          <w:lang w:eastAsia="ar-SA"/>
        </w:rPr>
        <w:t xml:space="preserve"> </w:t>
      </w:r>
      <w:r w:rsidRPr="000862F6">
        <w:rPr>
          <w:szCs w:val="24"/>
          <w:lang w:eastAsia="ar-SA"/>
        </w:rPr>
        <w:t>*</w:t>
      </w:r>
      <w:r w:rsidR="00BC0DD3">
        <w:rPr>
          <w:szCs w:val="24"/>
          <w:lang w:eastAsia="ar-SA"/>
        </w:rPr>
        <w:t>;</w:t>
      </w:r>
    </w:p>
    <w:p w14:paraId="2069AB22" w14:textId="10503099" w:rsidR="00753450" w:rsidRPr="00D5012A" w:rsidRDefault="00753450" w:rsidP="00753450">
      <w:pPr>
        <w:tabs>
          <w:tab w:val="left" w:pos="0"/>
        </w:tabs>
        <w:suppressAutoHyphens/>
        <w:ind w:left="624" w:hanging="284"/>
        <w:jc w:val="both"/>
        <w:rPr>
          <w:szCs w:val="24"/>
          <w:lang w:eastAsia="ar-SA"/>
        </w:rPr>
      </w:pPr>
      <w:r w:rsidRPr="00D5012A">
        <w:rPr>
          <w:szCs w:val="24"/>
          <w:lang w:eastAsia="ar-SA"/>
        </w:rPr>
        <w:t xml:space="preserve">b) podmiotem </w:t>
      </w:r>
      <w:r w:rsidRPr="00D5012A">
        <w:rPr>
          <w:szCs w:val="24"/>
        </w:rPr>
        <w:t>zdolnym do wykonania zamówienia zgodnie z wymaganiami gwarancji i producenta, przy zachowaniu najwyższych standardów jakościowych zapewniających utrzymanie aktualnych warunków gwarancyjnych</w:t>
      </w:r>
      <w:r w:rsidR="00BC0DD3">
        <w:rPr>
          <w:szCs w:val="24"/>
        </w:rPr>
        <w:t xml:space="preserve"> </w:t>
      </w:r>
      <w:r w:rsidRPr="00D5012A">
        <w:rPr>
          <w:szCs w:val="24"/>
        </w:rPr>
        <w:t>*</w:t>
      </w:r>
      <w:r w:rsidRPr="00D5012A">
        <w:rPr>
          <w:szCs w:val="24"/>
          <w:lang w:eastAsia="ar-SA"/>
        </w:rPr>
        <w:t>.</w:t>
      </w:r>
    </w:p>
    <w:p w14:paraId="10D6F159" w14:textId="77777777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zapewnia Zamawiającego, że posiada wymagane prawem uprawnienia, środki finansowe, jak również doświadczenie zawodowe oraz umiejętności konieczne i niezbędne dla prawidłowego i terminowego wykonania Umowy.</w:t>
      </w:r>
    </w:p>
    <w:p w14:paraId="20F5AD70" w14:textId="1AD41FA0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wykonać Umowę z najwyższą starannością profesjonalisty, zgodnie z wymaganiami technicznym</w:t>
      </w:r>
      <w:r>
        <w:rPr>
          <w:szCs w:val="24"/>
          <w:lang w:eastAsia="ar-SA"/>
        </w:rPr>
        <w:t>i i jakościowymi oraz zgodnie z</w:t>
      </w:r>
      <w:r w:rsidR="009C260E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dokumentacją techniczną przekazaną przez producenta.</w:t>
      </w:r>
    </w:p>
    <w:p w14:paraId="0C0B6DD1" w14:textId="77777777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do wykonania wszystkich c</w:t>
      </w:r>
      <w:r>
        <w:rPr>
          <w:szCs w:val="24"/>
          <w:lang w:eastAsia="ar-SA"/>
        </w:rPr>
        <w:t>zynności objętych zamówieniem w </w:t>
      </w:r>
      <w:r w:rsidRPr="00436EC1">
        <w:rPr>
          <w:szCs w:val="24"/>
          <w:lang w:eastAsia="ar-SA"/>
        </w:rPr>
        <w:t>taki sposób, aby nie spowodowały utraty gwarancji producenta serwisowanych urządzeń.</w:t>
      </w:r>
    </w:p>
    <w:p w14:paraId="2D80B362" w14:textId="77777777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Planowe przeglądy</w:t>
      </w:r>
      <w:r w:rsidRPr="00436EC1">
        <w:rPr>
          <w:color w:val="FF0000"/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serwisowe będą świadczone przez Wy</w:t>
      </w:r>
      <w:r>
        <w:rPr>
          <w:szCs w:val="24"/>
          <w:lang w:eastAsia="ar-SA"/>
        </w:rPr>
        <w:t>konawcę według częstotliwości i </w:t>
      </w:r>
      <w:r w:rsidRPr="00436EC1">
        <w:rPr>
          <w:szCs w:val="24"/>
          <w:lang w:eastAsia="ar-SA"/>
        </w:rPr>
        <w:t xml:space="preserve">zakresu </w:t>
      </w:r>
      <w:r w:rsidRPr="00FA5247">
        <w:rPr>
          <w:szCs w:val="24"/>
          <w:lang w:eastAsia="ar-SA"/>
        </w:rPr>
        <w:t>określonego w instrukcjach producenta</w:t>
      </w:r>
      <w:r>
        <w:rPr>
          <w:szCs w:val="24"/>
          <w:lang w:eastAsia="ar-SA"/>
        </w:rPr>
        <w:t>.</w:t>
      </w:r>
      <w:r w:rsidRPr="00436EC1">
        <w:rPr>
          <w:szCs w:val="24"/>
          <w:lang w:eastAsia="ar-SA"/>
        </w:rPr>
        <w:t xml:space="preserve"> Harmonogram serwisu może być zmieniony, w zależności od warunków eksploatacyjnych agregatów.</w:t>
      </w:r>
    </w:p>
    <w:p w14:paraId="3D6E82E1" w14:textId="00111F79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bCs/>
          <w:szCs w:val="24"/>
          <w:lang w:eastAsia="ar-SA"/>
        </w:rPr>
      </w:pPr>
      <w:r w:rsidRPr="00436EC1">
        <w:rPr>
          <w:bCs/>
          <w:szCs w:val="24"/>
          <w:lang w:eastAsia="ar-SA"/>
        </w:rPr>
        <w:t xml:space="preserve">Terminy realizacji przeglądów serwisowych zostaną uzgodnione bezpośrednio między Stronami Umowy przed przystąpieniem do wykonywania prac, </w:t>
      </w:r>
      <w:r>
        <w:rPr>
          <w:szCs w:val="24"/>
          <w:lang w:eastAsia="ar-SA"/>
        </w:rPr>
        <w:t>zgodnie z postanowieniami § </w:t>
      </w:r>
      <w:r w:rsidRPr="00436EC1">
        <w:rPr>
          <w:szCs w:val="24"/>
          <w:lang w:eastAsia="ar-SA"/>
        </w:rPr>
        <w:t xml:space="preserve">4 </w:t>
      </w:r>
      <w:r w:rsidRPr="00436EC1">
        <w:rPr>
          <w:bCs/>
          <w:szCs w:val="24"/>
          <w:lang w:eastAsia="ar-SA"/>
        </w:rPr>
        <w:t>ust.</w:t>
      </w:r>
      <w:r w:rsidR="0071604A">
        <w:rPr>
          <w:bCs/>
          <w:szCs w:val="24"/>
          <w:lang w:eastAsia="ar-SA"/>
        </w:rPr>
        <w:t> </w:t>
      </w:r>
      <w:r w:rsidRPr="00436EC1">
        <w:rPr>
          <w:bCs/>
          <w:szCs w:val="24"/>
          <w:lang w:eastAsia="ar-SA"/>
        </w:rPr>
        <w:t>2</w:t>
      </w:r>
      <w:r w:rsidRPr="00436EC1">
        <w:rPr>
          <w:szCs w:val="24"/>
          <w:lang w:eastAsia="ar-SA"/>
        </w:rPr>
        <w:t>. Wynagrodzenie za wykonanie w</w:t>
      </w:r>
      <w:r w:rsidR="00C00E63">
        <w:rPr>
          <w:szCs w:val="24"/>
          <w:lang w:eastAsia="ar-SA"/>
        </w:rPr>
        <w:t>w.</w:t>
      </w:r>
      <w:r w:rsidRPr="00436EC1">
        <w:rPr>
          <w:szCs w:val="24"/>
          <w:lang w:eastAsia="ar-SA"/>
        </w:rPr>
        <w:t xml:space="preserve"> prac zostanie ustalone zgodnie z §</w:t>
      </w:r>
      <w:r w:rsidR="00C00E63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</w:t>
      </w:r>
      <w:r w:rsidR="0071604A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1 </w:t>
      </w:r>
      <w:r w:rsidRPr="00436EC1">
        <w:rPr>
          <w:szCs w:val="24"/>
          <w:lang w:eastAsia="ar-SA"/>
        </w:rPr>
        <w:t>pkt A</w:t>
      </w:r>
      <w:r w:rsidRPr="00436EC1">
        <w:rPr>
          <w:bCs/>
          <w:szCs w:val="24"/>
          <w:lang w:eastAsia="ar-SA"/>
        </w:rPr>
        <w:t>.</w:t>
      </w:r>
    </w:p>
    <w:p w14:paraId="539FC821" w14:textId="3D0CEE3B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 przypadku serwisu bieżącego Wykonawca podejmie pr</w:t>
      </w:r>
      <w:r>
        <w:rPr>
          <w:szCs w:val="24"/>
          <w:lang w:eastAsia="ar-SA"/>
        </w:rPr>
        <w:t>ace zgodnie z postanowieniami § </w:t>
      </w:r>
      <w:r w:rsidRPr="00436EC1">
        <w:rPr>
          <w:szCs w:val="24"/>
          <w:lang w:eastAsia="ar-SA"/>
        </w:rPr>
        <w:t>4</w:t>
      </w:r>
      <w:r w:rsidR="00320DEC">
        <w:rPr>
          <w:szCs w:val="24"/>
          <w:lang w:eastAsia="ar-SA"/>
        </w:rPr>
        <w:t xml:space="preserve"> </w:t>
      </w:r>
      <w:r w:rsidRPr="00436EC1">
        <w:rPr>
          <w:bCs/>
          <w:szCs w:val="24"/>
          <w:lang w:eastAsia="ar-SA"/>
        </w:rPr>
        <w:t>ust.</w:t>
      </w:r>
      <w:r w:rsidR="0071604A">
        <w:rPr>
          <w:bCs/>
          <w:szCs w:val="24"/>
          <w:lang w:eastAsia="ar-SA"/>
        </w:rPr>
        <w:t> </w:t>
      </w:r>
      <w:r w:rsidRPr="00436EC1">
        <w:rPr>
          <w:bCs/>
          <w:szCs w:val="24"/>
          <w:lang w:eastAsia="ar-SA"/>
        </w:rPr>
        <w:t>3</w:t>
      </w:r>
      <w:r w:rsidRPr="00436EC1">
        <w:rPr>
          <w:szCs w:val="24"/>
          <w:lang w:eastAsia="ar-SA"/>
        </w:rPr>
        <w:t>. Wynagrodzenie za wykonanie ww</w:t>
      </w:r>
      <w:r w:rsidR="00546A7E">
        <w:rPr>
          <w:szCs w:val="24"/>
          <w:lang w:eastAsia="ar-SA"/>
        </w:rPr>
        <w:t>.</w:t>
      </w:r>
      <w:r w:rsidRPr="00436EC1">
        <w:rPr>
          <w:szCs w:val="24"/>
          <w:lang w:eastAsia="ar-SA"/>
        </w:rPr>
        <w:t xml:space="preserve"> prac zostanie ustalone zgodnie z §</w:t>
      </w:r>
      <w:r w:rsidR="00C00E63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 xml:space="preserve">ust. 1 </w:t>
      </w:r>
      <w:r w:rsidRPr="00436EC1">
        <w:rPr>
          <w:szCs w:val="24"/>
          <w:lang w:eastAsia="ar-SA"/>
        </w:rPr>
        <w:t>pkt D.</w:t>
      </w:r>
    </w:p>
    <w:p w14:paraId="33CD8463" w14:textId="71A3EBCF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zapewnia Zamawiającemu kompleksową opiekę serwisową agregatów</w:t>
      </w:r>
      <w:r w:rsidR="00F303DD">
        <w:rPr>
          <w:szCs w:val="24"/>
          <w:lang w:eastAsia="ar-SA"/>
        </w:rPr>
        <w:t>,</w:t>
      </w:r>
      <w:r w:rsidRPr="00436EC1">
        <w:rPr>
          <w:szCs w:val="24"/>
          <w:lang w:eastAsia="ar-SA"/>
        </w:rPr>
        <w:t xml:space="preserve"> obejmującą m.in. doradztwo i konsultacje techniczne z personelem serwisowym Wykonawcy w formie telefonicznej i mailowej w zakresie eksploatacj</w:t>
      </w:r>
      <w:r>
        <w:rPr>
          <w:szCs w:val="24"/>
          <w:lang w:eastAsia="ar-SA"/>
        </w:rPr>
        <w:t>i oraz ewentualnych problemów w </w:t>
      </w:r>
      <w:r w:rsidRPr="00436EC1">
        <w:rPr>
          <w:szCs w:val="24"/>
          <w:lang w:eastAsia="ar-SA"/>
        </w:rPr>
        <w:t>pracy agregatów i sposobów ich rozwiązania, w szczególności w zakresie postępowania Zamawiającego w przypadku prostych awarii agregatów, oraz inne w zależności od potrzeb. Wynagrodzenie za wykonanie w</w:t>
      </w:r>
      <w:r w:rsidR="00C00E63">
        <w:rPr>
          <w:szCs w:val="24"/>
          <w:lang w:eastAsia="ar-SA"/>
        </w:rPr>
        <w:t>w.</w:t>
      </w:r>
      <w:r w:rsidRPr="00436EC1">
        <w:rPr>
          <w:szCs w:val="24"/>
          <w:lang w:eastAsia="ar-SA"/>
        </w:rPr>
        <w:t xml:space="preserve"> prac zostanie ustalone zgodnie z §</w:t>
      </w:r>
      <w:r w:rsidR="00320DEC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</w:t>
      </w:r>
      <w:r w:rsidR="00320DEC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1 </w:t>
      </w:r>
      <w:r w:rsidRPr="00436EC1">
        <w:rPr>
          <w:szCs w:val="24"/>
          <w:lang w:eastAsia="ar-SA"/>
        </w:rPr>
        <w:t>pkt C.</w:t>
      </w:r>
    </w:p>
    <w:p w14:paraId="6E5CA11B" w14:textId="37497808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dokonać niezbędnych uzgodnień dotyczących organizacji wykonywanych prac serwisowych z Zamawiającym.</w:t>
      </w:r>
    </w:p>
    <w:p w14:paraId="729D6C29" w14:textId="77777777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zapewnić na własny koszt i we własnym zakresie środki transportowe oraz środki łączności dla potrzeb własnych na miejscu pracy agregatów.</w:t>
      </w:r>
    </w:p>
    <w:p w14:paraId="0C459E5A" w14:textId="318C22B2" w:rsidR="00D06262" w:rsidRPr="00D06262" w:rsidRDefault="00753450" w:rsidP="00D06262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utrzymać porządek w miejscu prowadzenia prac</w:t>
      </w:r>
      <w:r w:rsidR="00D06262">
        <w:rPr>
          <w:szCs w:val="24"/>
          <w:lang w:eastAsia="ar-SA"/>
        </w:rPr>
        <w:t xml:space="preserve"> i wykonywać wszelkie prace zgodnie z obowiązującymi przepisami BHP i Ppoż.</w:t>
      </w:r>
    </w:p>
    <w:p w14:paraId="1209D725" w14:textId="41E506C8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bCs/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umożliwić Zamawiającem</w:t>
      </w:r>
      <w:r>
        <w:rPr>
          <w:szCs w:val="24"/>
          <w:lang w:eastAsia="ar-SA"/>
        </w:rPr>
        <w:t>u techniczną kontrolę prac oraz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przestrzegać obowiązujących norm i przepisów związanych z </w:t>
      </w:r>
      <w:r w:rsidRPr="00436EC1">
        <w:rPr>
          <w:bCs/>
          <w:szCs w:val="24"/>
          <w:lang w:eastAsia="ar-SA"/>
        </w:rPr>
        <w:t>wykonywanymi pracami.</w:t>
      </w:r>
    </w:p>
    <w:p w14:paraId="1E8F563F" w14:textId="42CDB29E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zobowiązuje się do świadczenia innych us</w:t>
      </w:r>
      <w:r>
        <w:rPr>
          <w:szCs w:val="24"/>
          <w:lang w:eastAsia="ar-SA"/>
        </w:rPr>
        <w:t>ług serwisowych zleconych przez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Zamawiającego (prace serwisowe dodatkowe). Świadczenie tych usług będzie się odbywało na podstawie odrębnego porozumienia Stron, za odrębnie ustalonym wynagrodzeniem, zgodnie z §</w:t>
      </w:r>
      <w:r w:rsidR="00320DEC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</w:t>
      </w:r>
      <w:r w:rsidR="00320DEC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1 </w:t>
      </w:r>
      <w:r w:rsidRPr="00436EC1">
        <w:rPr>
          <w:szCs w:val="24"/>
          <w:lang w:eastAsia="ar-SA"/>
        </w:rPr>
        <w:t>pkt D.</w:t>
      </w:r>
    </w:p>
    <w:p w14:paraId="65CCF0DC" w14:textId="77777777" w:rsidR="0036369B" w:rsidRDefault="0036369B" w:rsidP="0036369B">
      <w:pPr>
        <w:tabs>
          <w:tab w:val="left" w:pos="0"/>
          <w:tab w:val="left" w:pos="426"/>
        </w:tabs>
        <w:suppressAutoHyphens/>
        <w:spacing w:line="720" w:lineRule="auto"/>
        <w:jc w:val="both"/>
        <w:rPr>
          <w:szCs w:val="24"/>
          <w:lang w:eastAsia="ar-SA"/>
        </w:rPr>
      </w:pPr>
    </w:p>
    <w:p w14:paraId="7BEC8460" w14:textId="147BA09A" w:rsidR="00753450" w:rsidRPr="00436EC1" w:rsidRDefault="00753450" w:rsidP="00E76F3F">
      <w:pPr>
        <w:numPr>
          <w:ilvl w:val="3"/>
          <w:numId w:val="13"/>
        </w:numPr>
        <w:tabs>
          <w:tab w:val="left" w:pos="0"/>
          <w:tab w:val="left" w:pos="426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lastRenderedPageBreak/>
        <w:t>Wykonawca jest w pełni odpowiedzialny za wykonane przez siebie prace i inne świadczenia, jak również za ilościową i jakościową dokładność</w:t>
      </w:r>
      <w:r>
        <w:rPr>
          <w:szCs w:val="24"/>
          <w:lang w:eastAsia="ar-SA"/>
        </w:rPr>
        <w:t xml:space="preserve"> swoich materiałów źródłowych i </w:t>
      </w:r>
      <w:r w:rsidRPr="00436EC1">
        <w:rPr>
          <w:szCs w:val="24"/>
          <w:lang w:eastAsia="ar-SA"/>
        </w:rPr>
        <w:t>poddostawców. Zastosowanie lub niezastosowanie jakichko</w:t>
      </w:r>
      <w:r>
        <w:rPr>
          <w:szCs w:val="24"/>
          <w:lang w:eastAsia="ar-SA"/>
        </w:rPr>
        <w:t>lwiek środków kontrolnych przez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Zamawiającego w żaden sposób nie zwalnia Wykonawcy z takiej odpowiedzialności.</w:t>
      </w:r>
    </w:p>
    <w:p w14:paraId="3B9F60BE" w14:textId="603634E9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oświadcza, że posiada ubezpieczenie odpowiedzialności cywilnej z tytułu prowadzonej działalności gospodarczej i zobowiązuje się je utrzymywać w trakcie obowiązywania Umowy.</w:t>
      </w:r>
    </w:p>
    <w:p w14:paraId="6C4F3B41" w14:textId="5DFFFA28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Wykonawca, w ramach Umowy, dostarczy oryginalne części zamienne </w:t>
      </w:r>
      <w:r>
        <w:rPr>
          <w:szCs w:val="24"/>
          <w:lang w:eastAsia="ar-SA"/>
        </w:rPr>
        <w:t>lub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odpowiadające im części równoważne, jakością </w:t>
      </w:r>
      <w:r>
        <w:rPr>
          <w:szCs w:val="24"/>
          <w:lang w:eastAsia="ar-SA"/>
        </w:rPr>
        <w:t>porównywalne do oryginalnych, o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parametrach technicznych zgodnych z wymaganiami SWZ</w:t>
      </w:r>
      <w:r>
        <w:rPr>
          <w:szCs w:val="24"/>
          <w:lang w:eastAsia="ar-SA"/>
        </w:rPr>
        <w:t xml:space="preserve"> oraz</w:t>
      </w:r>
      <w:r w:rsidRPr="00436EC1">
        <w:rPr>
          <w:szCs w:val="24"/>
          <w:lang w:eastAsia="ar-SA"/>
        </w:rPr>
        <w:t xml:space="preserve"> materiały eksploatacyjne do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wykonywania przeglądów agregatów, zgodnie </w:t>
      </w:r>
      <w:r>
        <w:rPr>
          <w:szCs w:val="24"/>
          <w:lang w:eastAsia="ar-SA"/>
        </w:rPr>
        <w:t xml:space="preserve">z </w:t>
      </w:r>
      <w:r w:rsidRPr="00FA5247">
        <w:rPr>
          <w:szCs w:val="24"/>
          <w:lang w:eastAsia="ar-SA"/>
        </w:rPr>
        <w:t>wymaganiami producenta.</w:t>
      </w:r>
      <w:r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Wynagrodzenie za ww</w:t>
      </w:r>
      <w:r w:rsidR="00C00E63">
        <w:rPr>
          <w:szCs w:val="24"/>
          <w:lang w:eastAsia="ar-SA"/>
        </w:rPr>
        <w:t>.</w:t>
      </w:r>
      <w:r w:rsidRPr="00436EC1">
        <w:rPr>
          <w:szCs w:val="24"/>
          <w:lang w:eastAsia="ar-SA"/>
        </w:rPr>
        <w:t xml:space="preserve"> dostawy będzie rozliczane zgodnie z §</w:t>
      </w:r>
      <w:r w:rsidR="00320DEC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 xml:space="preserve">ust. 1 </w:t>
      </w:r>
      <w:r w:rsidRPr="00436EC1">
        <w:rPr>
          <w:szCs w:val="24"/>
          <w:lang w:eastAsia="ar-SA"/>
        </w:rPr>
        <w:t>pkt A</w:t>
      </w:r>
      <w:r>
        <w:rPr>
          <w:szCs w:val="24"/>
          <w:lang w:eastAsia="ar-SA"/>
        </w:rPr>
        <w:t>.</w:t>
      </w:r>
    </w:p>
    <w:p w14:paraId="36A10B79" w14:textId="5399E58A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trike/>
          <w:szCs w:val="24"/>
          <w:lang w:eastAsia="ar-SA"/>
        </w:rPr>
      </w:pPr>
      <w:r w:rsidRPr="00436EC1">
        <w:rPr>
          <w:bCs/>
          <w:szCs w:val="24"/>
          <w:lang w:eastAsia="ar-SA"/>
        </w:rPr>
        <w:t>Wszelkie inne części zamienne i materiały eks</w:t>
      </w:r>
      <w:r>
        <w:rPr>
          <w:bCs/>
          <w:szCs w:val="24"/>
          <w:lang w:eastAsia="ar-SA"/>
        </w:rPr>
        <w:t>ploatacyjne, niewymienione w § 2 ust. </w:t>
      </w:r>
      <w:r w:rsidRPr="00436EC1">
        <w:rPr>
          <w:bCs/>
          <w:szCs w:val="24"/>
          <w:lang w:eastAsia="ar-SA"/>
        </w:rPr>
        <w:t>16, których</w:t>
      </w:r>
      <w:r w:rsidRPr="00436EC1">
        <w:rPr>
          <w:szCs w:val="24"/>
          <w:lang w:eastAsia="ar-SA"/>
        </w:rPr>
        <w:t xml:space="preserve"> wymiana okaże się konieczna w trakcie obowiązywania Umowy, Zamawiający zamówi u Wykonawcy zgodnie z </w:t>
      </w:r>
      <w:r>
        <w:rPr>
          <w:szCs w:val="24"/>
          <w:lang w:eastAsia="ar-SA"/>
        </w:rPr>
        <w:t>§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 1 pkt </w:t>
      </w:r>
      <w:r w:rsidRPr="00436EC1">
        <w:rPr>
          <w:szCs w:val="24"/>
          <w:lang w:eastAsia="ar-SA"/>
        </w:rPr>
        <w:t>B</w:t>
      </w:r>
      <w:r w:rsidRPr="00436EC1">
        <w:rPr>
          <w:iCs/>
          <w:szCs w:val="24"/>
          <w:lang w:eastAsia="ar-SA"/>
        </w:rPr>
        <w:t>. Czynności serwisowe związane z wymianą tak zamówionych części i materiałów będą rozliczane z</w:t>
      </w:r>
      <w:r w:rsidRPr="00436EC1">
        <w:rPr>
          <w:szCs w:val="24"/>
          <w:lang w:eastAsia="ar-SA"/>
        </w:rPr>
        <w:t>godnie z §</w:t>
      </w:r>
      <w:r w:rsidR="00320DEC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 1 pkt D.</w:t>
      </w:r>
    </w:p>
    <w:p w14:paraId="5B41F94C" w14:textId="44C91A9F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Wykonawca, każdorazowo po wykonaniu danych prac, </w:t>
      </w:r>
      <w:r>
        <w:rPr>
          <w:szCs w:val="24"/>
          <w:lang w:eastAsia="ar-SA"/>
        </w:rPr>
        <w:t>przekaże Zamawiającemu raport z </w:t>
      </w:r>
      <w:r w:rsidRPr="00436EC1">
        <w:rPr>
          <w:szCs w:val="24"/>
          <w:lang w:eastAsia="ar-SA"/>
        </w:rPr>
        <w:t>przeprowadzonych czynności serwisowych, sporządzony przez personel serwisowy Wykonawcy, który – po podpisaniu przez przedstawiciela Z</w:t>
      </w:r>
      <w:r>
        <w:rPr>
          <w:szCs w:val="24"/>
          <w:lang w:eastAsia="ar-SA"/>
        </w:rPr>
        <w:t>amawiającego – uznawany jest za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protokół odbioru robót.</w:t>
      </w:r>
    </w:p>
    <w:p w14:paraId="0D05B85F" w14:textId="4A1E898D" w:rsidR="00753450" w:rsidRPr="00436EC1" w:rsidRDefault="00753450" w:rsidP="00E76F3F">
      <w:pPr>
        <w:numPr>
          <w:ilvl w:val="3"/>
          <w:numId w:val="13"/>
        </w:numPr>
        <w:tabs>
          <w:tab w:val="left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zapewni, na czas realizacji zadania</w:t>
      </w:r>
      <w:r>
        <w:rPr>
          <w:szCs w:val="24"/>
          <w:lang w:eastAsia="ar-SA"/>
        </w:rPr>
        <w:t>, możliwość komunikowania się z</w:t>
      </w:r>
      <w:r w:rsidR="00440F0E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Zamawiającym i jego przedstawicielami w języku polskim.</w:t>
      </w:r>
    </w:p>
    <w:p w14:paraId="2F7ECD3C" w14:textId="77777777" w:rsidR="00753450" w:rsidRDefault="00753450" w:rsidP="000C6820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14:paraId="2E943D88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3</w:t>
      </w:r>
    </w:p>
    <w:p w14:paraId="08094FDE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Obowiązki Zamawiającego</w:t>
      </w:r>
    </w:p>
    <w:p w14:paraId="6849B9BC" w14:textId="49E605E4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będzie prowadził eksploatację agregatów w normalny, prawidłowy sposób, zgodnie z instrukcją obsługi, dokumentacją techniczną producenta i instrukcjami Wykonawcy, a także umożliwi Wykonawcy wykonanie usług serw</w:t>
      </w:r>
      <w:r>
        <w:rPr>
          <w:szCs w:val="24"/>
          <w:lang w:eastAsia="ar-SA"/>
        </w:rPr>
        <w:t>isowych agregatów określonych w</w:t>
      </w:r>
      <w:r w:rsidR="00C00E63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Umowie.</w:t>
      </w:r>
    </w:p>
    <w:p w14:paraId="32FAE393" w14:textId="77777777" w:rsidR="00320DEC" w:rsidRDefault="00753450" w:rsidP="00320DEC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będzie dokonywał inspekc</w:t>
      </w:r>
      <w:r>
        <w:rPr>
          <w:szCs w:val="24"/>
          <w:lang w:eastAsia="ar-SA"/>
        </w:rPr>
        <w:t>ji agregatów jeden raz dziennie</w:t>
      </w:r>
      <w:r w:rsidRPr="00436EC1">
        <w:rPr>
          <w:szCs w:val="24"/>
          <w:lang w:eastAsia="ar-SA"/>
        </w:rPr>
        <w:t xml:space="preserve"> lub częściej</w:t>
      </w:r>
      <w:r w:rsidRPr="00436EC1">
        <w:rPr>
          <w:i/>
          <w:color w:val="FF0000"/>
          <w:szCs w:val="24"/>
          <w:lang w:eastAsia="ar-SA"/>
        </w:rPr>
        <w:t xml:space="preserve"> </w:t>
      </w:r>
      <w:r>
        <w:rPr>
          <w:szCs w:val="24"/>
          <w:lang w:eastAsia="ar-SA"/>
        </w:rPr>
        <w:t>–</w:t>
      </w:r>
      <w:r w:rsidRPr="00436EC1">
        <w:rPr>
          <w:szCs w:val="24"/>
          <w:lang w:eastAsia="ar-SA"/>
        </w:rPr>
        <w:t xml:space="preserve"> n</w:t>
      </w:r>
      <w:r>
        <w:rPr>
          <w:szCs w:val="24"/>
          <w:lang w:eastAsia="ar-SA"/>
        </w:rPr>
        <w:t>a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polecenie i zgodnie z wytycznymi Wykonawcy </w:t>
      </w:r>
      <w:r>
        <w:rPr>
          <w:szCs w:val="24"/>
          <w:lang w:eastAsia="ar-SA"/>
        </w:rPr>
        <w:t>–</w:t>
      </w:r>
      <w:r w:rsidRPr="00436EC1">
        <w:rPr>
          <w:i/>
          <w:color w:val="FF0000"/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celem wykrycia w porę nieprawidłowego dzia</w:t>
      </w:r>
      <w:r>
        <w:rPr>
          <w:szCs w:val="24"/>
          <w:lang w:eastAsia="ar-SA"/>
        </w:rPr>
        <w:t>łania agregatów, tak</w:t>
      </w:r>
      <w:r w:rsidRPr="00436EC1">
        <w:rPr>
          <w:szCs w:val="24"/>
          <w:lang w:eastAsia="ar-SA"/>
        </w:rPr>
        <w:t xml:space="preserve"> aby można było w miarę możliwości uniknąć usterek i/lub zbędnych przestojów, a także, jeśli wymaga tego sytuacja,</w:t>
      </w:r>
      <w:r>
        <w:rPr>
          <w:szCs w:val="24"/>
          <w:lang w:eastAsia="ar-SA"/>
        </w:rPr>
        <w:t xml:space="preserve"> można było wezwać Wykonawcę na</w:t>
      </w:r>
      <w:r w:rsidR="00C00E63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wcze</w:t>
      </w:r>
      <w:r>
        <w:rPr>
          <w:szCs w:val="24"/>
          <w:lang w:eastAsia="ar-SA"/>
        </w:rPr>
        <w:t>snym etapie, tak aby ograniczyć,</w:t>
      </w:r>
      <w:r w:rsidRPr="00436EC1">
        <w:rPr>
          <w:szCs w:val="24"/>
          <w:lang w:eastAsia="ar-SA"/>
        </w:rPr>
        <w:t xml:space="preserve"> i</w:t>
      </w:r>
      <w:r>
        <w:rPr>
          <w:szCs w:val="24"/>
          <w:lang w:eastAsia="ar-SA"/>
        </w:rPr>
        <w:t xml:space="preserve"> jeśli </w:t>
      </w:r>
      <w:r w:rsidR="00320DEC">
        <w:rPr>
          <w:szCs w:val="24"/>
          <w:lang w:eastAsia="ar-SA"/>
        </w:rPr>
        <w:t xml:space="preserve">to </w:t>
      </w:r>
      <w:r>
        <w:rPr>
          <w:szCs w:val="24"/>
          <w:lang w:eastAsia="ar-SA"/>
        </w:rPr>
        <w:t>możliwe, zapobiec</w:t>
      </w:r>
      <w:r w:rsidRPr="00436EC1">
        <w:rPr>
          <w:szCs w:val="24"/>
          <w:lang w:eastAsia="ar-SA"/>
        </w:rPr>
        <w:t xml:space="preserve"> dalszym uszkodzeniom. Wyniki</w:t>
      </w:r>
      <w:r>
        <w:rPr>
          <w:szCs w:val="24"/>
          <w:lang w:eastAsia="ar-SA"/>
        </w:rPr>
        <w:t xml:space="preserve"> codziennej inspekcji agregatów</w:t>
      </w:r>
      <w:r w:rsidRPr="00436EC1">
        <w:rPr>
          <w:szCs w:val="24"/>
          <w:lang w:eastAsia="ar-SA"/>
        </w:rPr>
        <w:t xml:space="preserve"> Zamawiający będzie zapisywał w dzienniku eksploatacyjnym.</w:t>
      </w:r>
    </w:p>
    <w:p w14:paraId="678531AD" w14:textId="5DF9540B" w:rsidR="00753450" w:rsidRPr="00320DEC" w:rsidRDefault="00753450" w:rsidP="00320DEC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320DEC">
        <w:rPr>
          <w:szCs w:val="24"/>
          <w:lang w:eastAsia="ar-SA"/>
        </w:rPr>
        <w:t>Zamawiający będzie informował Wykonawcę na bieżąco o stanie godzinowym agregatów, by</w:t>
      </w:r>
      <w:r w:rsidR="00592D8D" w:rsidRPr="00320DEC">
        <w:rPr>
          <w:szCs w:val="24"/>
          <w:lang w:eastAsia="ar-SA"/>
        </w:rPr>
        <w:t xml:space="preserve"> </w:t>
      </w:r>
      <w:r w:rsidRPr="00320DEC">
        <w:rPr>
          <w:szCs w:val="24"/>
          <w:lang w:eastAsia="ar-SA"/>
        </w:rPr>
        <w:t>umożliwić wykonanie pełnego zakresu usług serwisowych</w:t>
      </w:r>
      <w:r w:rsidR="00320DEC">
        <w:rPr>
          <w:szCs w:val="24"/>
          <w:lang w:eastAsia="ar-SA"/>
        </w:rPr>
        <w:t>,</w:t>
      </w:r>
      <w:r w:rsidRPr="00320DEC">
        <w:rPr>
          <w:szCs w:val="24"/>
          <w:lang w:eastAsia="ar-SA"/>
        </w:rPr>
        <w:t xml:space="preserve"> będących przedmiotem Umowy</w:t>
      </w:r>
      <w:r w:rsidRPr="00320DEC">
        <w:rPr>
          <w:iCs/>
          <w:szCs w:val="24"/>
          <w:lang w:eastAsia="ar-SA"/>
        </w:rPr>
        <w:t>.</w:t>
      </w:r>
    </w:p>
    <w:p w14:paraId="7BCFAAC3" w14:textId="411A1B70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Zamawiający jest zobowiązany do zgłaszania wszelkich usterek bezpośrednio </w:t>
      </w:r>
      <w:r>
        <w:rPr>
          <w:szCs w:val="24"/>
          <w:lang w:eastAsia="ar-SA"/>
        </w:rPr>
        <w:t>Wykonawcy</w:t>
      </w:r>
      <w:r w:rsidR="00320DEC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w </w:t>
      </w:r>
      <w:r w:rsidRPr="00436EC1">
        <w:rPr>
          <w:szCs w:val="24"/>
          <w:lang w:eastAsia="ar-SA"/>
        </w:rPr>
        <w:t>możliwie najkrótszym czasie, z opisem technicznym zaistniałej sytuacji.</w:t>
      </w:r>
    </w:p>
    <w:p w14:paraId="68D6F0C6" w14:textId="77777777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jest zobowiązany do wykonywania prostych czynności obsługowo-serwisowych agregatów, zgodnie z poleceniami personelu serwisowego Wykonawcy.</w:t>
      </w:r>
    </w:p>
    <w:p w14:paraId="18DFD88A" w14:textId="66436D4D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zobowiązany jest do zapewnienia W</w:t>
      </w:r>
      <w:r>
        <w:rPr>
          <w:szCs w:val="24"/>
          <w:lang w:eastAsia="ar-SA"/>
        </w:rPr>
        <w:t>ykonawcy dostępu do agregatów i </w:t>
      </w:r>
      <w:r w:rsidRPr="00436EC1">
        <w:rPr>
          <w:szCs w:val="24"/>
          <w:lang w:eastAsia="ar-SA"/>
        </w:rPr>
        <w:t xml:space="preserve">umożliwienia wykonania prac serwisowych, </w:t>
      </w:r>
      <w:r w:rsidRPr="00436EC1">
        <w:rPr>
          <w:bCs/>
          <w:szCs w:val="24"/>
          <w:lang w:eastAsia="ar-SA"/>
        </w:rPr>
        <w:t>przy czym Zam</w:t>
      </w:r>
      <w:r>
        <w:rPr>
          <w:bCs/>
          <w:szCs w:val="24"/>
          <w:lang w:eastAsia="ar-SA"/>
        </w:rPr>
        <w:t>awiający jest odpowiedzialny za</w:t>
      </w:r>
      <w:r w:rsidR="00592D8D">
        <w:rPr>
          <w:bCs/>
          <w:szCs w:val="24"/>
          <w:lang w:eastAsia="ar-SA"/>
        </w:rPr>
        <w:t xml:space="preserve"> </w:t>
      </w:r>
      <w:r w:rsidRPr="00436EC1">
        <w:rPr>
          <w:bCs/>
          <w:szCs w:val="24"/>
          <w:lang w:eastAsia="ar-SA"/>
        </w:rPr>
        <w:t>udzielenie wszelkich wymaganych ewentualnych</w:t>
      </w:r>
      <w:r>
        <w:rPr>
          <w:bCs/>
          <w:szCs w:val="24"/>
          <w:lang w:eastAsia="ar-SA"/>
        </w:rPr>
        <w:t xml:space="preserve"> zezwoleń na wykonywanie prac w</w:t>
      </w:r>
      <w:r w:rsidR="00592D8D">
        <w:rPr>
          <w:bCs/>
          <w:szCs w:val="24"/>
          <w:lang w:eastAsia="ar-SA"/>
        </w:rPr>
        <w:t xml:space="preserve"> </w:t>
      </w:r>
      <w:r w:rsidRPr="00436EC1">
        <w:rPr>
          <w:bCs/>
          <w:szCs w:val="24"/>
          <w:lang w:eastAsia="ar-SA"/>
        </w:rPr>
        <w:t>miejscu pracy agregatów</w:t>
      </w:r>
      <w:r w:rsidRPr="00436EC1">
        <w:rPr>
          <w:szCs w:val="24"/>
          <w:lang w:eastAsia="ar-SA"/>
        </w:rPr>
        <w:t>.</w:t>
      </w:r>
    </w:p>
    <w:p w14:paraId="5E82DC3B" w14:textId="77777777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bCs/>
          <w:szCs w:val="24"/>
          <w:lang w:eastAsia="ar-SA"/>
        </w:rPr>
      </w:pPr>
      <w:r w:rsidRPr="00436EC1">
        <w:rPr>
          <w:bCs/>
          <w:szCs w:val="24"/>
          <w:lang w:eastAsia="ar-SA"/>
        </w:rPr>
        <w:t>Zamawiający zobowiązany jest do przygotowania miejsca pracy personelowi Wykonawcy zgodnie z zasadami bezpieczeństwa i higieny pracy.</w:t>
      </w:r>
    </w:p>
    <w:p w14:paraId="50588FE5" w14:textId="77777777" w:rsidR="0036369B" w:rsidRPr="0036369B" w:rsidRDefault="0036369B" w:rsidP="0036369B">
      <w:pPr>
        <w:tabs>
          <w:tab w:val="left" w:pos="-1440"/>
        </w:tabs>
        <w:suppressAutoHyphens/>
        <w:spacing w:line="720" w:lineRule="auto"/>
        <w:jc w:val="both"/>
        <w:rPr>
          <w:szCs w:val="24"/>
          <w:lang w:eastAsia="ar-SA"/>
        </w:rPr>
      </w:pPr>
    </w:p>
    <w:p w14:paraId="5D47A2D1" w14:textId="5764C7F9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bCs/>
          <w:szCs w:val="24"/>
          <w:lang w:eastAsia="ar-SA"/>
        </w:rPr>
        <w:lastRenderedPageBreak/>
        <w:t>Zamawiający udostępni Wykonawcy bezpłatnie korzystanie z dróg dojazdowych, parkingowych i podstawowego zaplecza socjalnego dla pracowników wykonujących prace.</w:t>
      </w:r>
      <w:r w:rsidRPr="00436EC1">
        <w:rPr>
          <w:szCs w:val="24"/>
          <w:lang w:eastAsia="ar-SA"/>
        </w:rPr>
        <w:t xml:space="preserve"> Zamawiający zobowiązany jest do bezpłatnego dostarczenia energii elektrycznej i wody komunalnej na potrzeby prac serwisowych.</w:t>
      </w:r>
    </w:p>
    <w:p w14:paraId="203E0E89" w14:textId="08A87B97" w:rsidR="00753450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zobowiązuje się do</w:t>
      </w:r>
      <w:r w:rsidRPr="00436EC1">
        <w:rPr>
          <w:color w:val="0070C0"/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odbioru i przekazania do utylizacji zużytego oleju smarnego oraz zużytych części zamiennych i materiałów dostarczonych przez Wykonawcę, wykorzystanych podczas świadczenia usług serwisowych, zgodnie z obowiązującymi przepisami z zakresu ochrony środowiska i gospodarki odpadami.</w:t>
      </w:r>
    </w:p>
    <w:p w14:paraId="07C052BF" w14:textId="77777777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gwarantuje, że parametry wody obiegowej są spełnione we wszystkich okolicznościach i warunkach eksploatacyjnych, zgodnie ze specyfikacją producenta agregatów, a paramet</w:t>
      </w:r>
      <w:r>
        <w:rPr>
          <w:szCs w:val="24"/>
          <w:lang w:eastAsia="ar-SA"/>
        </w:rPr>
        <w:t xml:space="preserve">ry paliwa gazowego odpowiadają parametrom </w:t>
      </w:r>
      <w:r w:rsidRPr="00436EC1">
        <w:rPr>
          <w:szCs w:val="24"/>
          <w:lang w:eastAsia="ar-SA"/>
        </w:rPr>
        <w:t>gazu sieciowego grupy E (GZ-50).</w:t>
      </w:r>
    </w:p>
    <w:p w14:paraId="78332CF8" w14:textId="77777777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odpowiedzialny jest za utrzymanie na własny koszt wystarczającej ochrony przed zamarzaniem wszystkich systemów wodnych mających wpływ na pracę agregatów.</w:t>
      </w:r>
    </w:p>
    <w:p w14:paraId="5E512027" w14:textId="5FC9C32C" w:rsidR="00753450" w:rsidRPr="00436EC1" w:rsidRDefault="00753450" w:rsidP="00E76F3F">
      <w:pPr>
        <w:numPr>
          <w:ilvl w:val="0"/>
          <w:numId w:val="14"/>
        </w:numPr>
        <w:tabs>
          <w:tab w:val="left" w:pos="284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Wprowadzanie przez Zamawiającego, jakichkolwiek zmia</w:t>
      </w:r>
      <w:r>
        <w:rPr>
          <w:szCs w:val="24"/>
          <w:lang w:eastAsia="ar-SA"/>
        </w:rPr>
        <w:t>n warunków eksploatacyjnych lub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parametrów operacyjnych agregatów, ustalonych w dokumentacji technicznej producenta i</w:t>
      </w:r>
      <w:r w:rsidR="00AB1E7A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pisemnych instrukcjach Wykonawcy, będzie dozwolone po uzyskaniu pisemnej zgody Wykonawcy.</w:t>
      </w:r>
    </w:p>
    <w:p w14:paraId="694B4DF5" w14:textId="51A6705A" w:rsidR="00753450" w:rsidRPr="00436EC1" w:rsidRDefault="00753450" w:rsidP="00E76F3F">
      <w:pPr>
        <w:numPr>
          <w:ilvl w:val="0"/>
          <w:numId w:val="14"/>
        </w:numPr>
        <w:tabs>
          <w:tab w:val="left" w:pos="284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Zamawiający będzie wykonywał, na własny koszt i ryzyko, prace konserwacyjne i naprawy wszystkich innych komponentów instalacji, budynków i </w:t>
      </w:r>
      <w:r>
        <w:rPr>
          <w:szCs w:val="24"/>
          <w:lang w:eastAsia="ar-SA"/>
        </w:rPr>
        <w:t>pozostałego zaplecza, które nie</w:t>
      </w:r>
      <w:r w:rsidR="00383665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zostały ujęte w</w:t>
      </w:r>
      <w:r w:rsidR="009C260E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Umowie, pod warunki</w:t>
      </w:r>
      <w:r>
        <w:rPr>
          <w:szCs w:val="24"/>
          <w:lang w:eastAsia="ar-SA"/>
        </w:rPr>
        <w:t>em, że nie będą miały wpływu na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prawidłową eksploatację agregatów.</w:t>
      </w:r>
    </w:p>
    <w:p w14:paraId="08FAAF63" w14:textId="3782FB85" w:rsidR="00753450" w:rsidRPr="00436EC1" w:rsidRDefault="00753450" w:rsidP="00E76F3F">
      <w:pPr>
        <w:numPr>
          <w:ilvl w:val="0"/>
          <w:numId w:val="14"/>
        </w:numPr>
        <w:tabs>
          <w:tab w:val="left" w:pos="284"/>
        </w:tabs>
        <w:suppressAutoHyphens/>
        <w:ind w:left="340" w:hanging="340"/>
        <w:jc w:val="both"/>
        <w:rPr>
          <w:bCs/>
          <w:szCs w:val="24"/>
          <w:lang w:eastAsia="ar-SA"/>
        </w:rPr>
      </w:pPr>
      <w:r w:rsidRPr="00436EC1">
        <w:rPr>
          <w:szCs w:val="24"/>
          <w:lang w:eastAsia="ar-SA"/>
        </w:rPr>
        <w:t xml:space="preserve">Przez okres obowiązywania Umowy uprawnionym do wykonywania modyfikacji lub zmian agregatów będzie </w:t>
      </w:r>
      <w:r w:rsidRPr="00436EC1">
        <w:rPr>
          <w:bCs/>
          <w:szCs w:val="24"/>
          <w:lang w:eastAsia="ar-SA"/>
        </w:rPr>
        <w:t>Wykonawca, z wyłączenie</w:t>
      </w:r>
      <w:r>
        <w:rPr>
          <w:bCs/>
          <w:szCs w:val="24"/>
          <w:lang w:eastAsia="ar-SA"/>
        </w:rPr>
        <w:t>m czynności podejmowanych przez</w:t>
      </w:r>
      <w:r w:rsidR="00AB1E7A">
        <w:rPr>
          <w:bCs/>
          <w:szCs w:val="24"/>
          <w:lang w:eastAsia="ar-SA"/>
        </w:rPr>
        <w:t xml:space="preserve"> </w:t>
      </w:r>
      <w:r w:rsidRPr="00436EC1">
        <w:rPr>
          <w:bCs/>
          <w:szCs w:val="24"/>
          <w:lang w:eastAsia="ar-SA"/>
        </w:rPr>
        <w:t>producenta, po zatwierdzeniu przez Zamawiającego.</w:t>
      </w:r>
    </w:p>
    <w:p w14:paraId="1427145A" w14:textId="77777777" w:rsidR="00753450" w:rsidRPr="00436EC1" w:rsidRDefault="00753450" w:rsidP="00E76F3F">
      <w:pPr>
        <w:numPr>
          <w:ilvl w:val="0"/>
          <w:numId w:val="14"/>
        </w:numPr>
        <w:tabs>
          <w:tab w:val="left" w:pos="284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Modyfikacje lub zmiany agregatów mogą być wykonywane przez Zamawiającego lub jego podwykonawców, przy czym Zamawiający jest zobowiązany do uzyskania uprzednio pisemnej zgody Wykonawcy na wprowadzane modyfikacje lub zmiany.</w:t>
      </w:r>
    </w:p>
    <w:p w14:paraId="3A447AB1" w14:textId="689F5D3F" w:rsidR="00753450" w:rsidRPr="00436EC1" w:rsidRDefault="00753450" w:rsidP="00E76F3F">
      <w:pPr>
        <w:numPr>
          <w:ilvl w:val="0"/>
          <w:numId w:val="14"/>
        </w:numPr>
        <w:tabs>
          <w:tab w:val="left" w:pos="284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zastrzega sobie prawo uczestniczen</w:t>
      </w:r>
      <w:r>
        <w:rPr>
          <w:szCs w:val="24"/>
          <w:lang w:eastAsia="ar-SA"/>
        </w:rPr>
        <w:t>ia w pracach prowadzonych przez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Wykonawcę.</w:t>
      </w:r>
    </w:p>
    <w:p w14:paraId="7023A267" w14:textId="465969DB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będzie dokonywał odbiorów wykonanych przez Wykonawcę prac na podstawie protokołów odbioru robót, zgodnie z §</w:t>
      </w:r>
      <w:r w:rsidR="00A56CB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2 ust. 18.</w:t>
      </w:r>
    </w:p>
    <w:p w14:paraId="221A3BE9" w14:textId="557D855E" w:rsidR="00753450" w:rsidRPr="00436EC1" w:rsidRDefault="00753450" w:rsidP="00E76F3F">
      <w:pPr>
        <w:numPr>
          <w:ilvl w:val="0"/>
          <w:numId w:val="14"/>
        </w:numPr>
        <w:tabs>
          <w:tab w:val="left" w:pos="-144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zobowiązuje się zapłacić Wykonawcy wynagrodzenie za wykonanie prac serwisowych, zgodnie z zapisami §</w:t>
      </w:r>
      <w:r w:rsidR="00A56CB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5.</w:t>
      </w:r>
    </w:p>
    <w:p w14:paraId="63792219" w14:textId="77777777" w:rsidR="00753450" w:rsidRDefault="00753450" w:rsidP="0036369B">
      <w:pPr>
        <w:tabs>
          <w:tab w:val="left" w:pos="-1440"/>
        </w:tabs>
        <w:suppressAutoHyphens/>
        <w:spacing w:line="480" w:lineRule="auto"/>
        <w:jc w:val="both"/>
        <w:rPr>
          <w:szCs w:val="24"/>
          <w:lang w:eastAsia="ar-SA"/>
        </w:rPr>
      </w:pPr>
    </w:p>
    <w:p w14:paraId="391E0BB9" w14:textId="77777777" w:rsidR="00753450" w:rsidRPr="00FA657A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FA657A">
        <w:rPr>
          <w:b/>
          <w:szCs w:val="24"/>
          <w:lang w:eastAsia="ar-SA"/>
        </w:rPr>
        <w:t>§ 4</w:t>
      </w:r>
    </w:p>
    <w:p w14:paraId="50B48E99" w14:textId="77777777" w:rsidR="00753450" w:rsidRPr="00FA657A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FA657A">
        <w:rPr>
          <w:b/>
          <w:szCs w:val="24"/>
          <w:lang w:eastAsia="ar-SA"/>
        </w:rPr>
        <w:t>Terminy wykonania usług serwisu</w:t>
      </w:r>
    </w:p>
    <w:p w14:paraId="39CF6DFB" w14:textId="2B840E46" w:rsidR="00753450" w:rsidRPr="00655F65" w:rsidRDefault="00753450" w:rsidP="00E76F3F">
      <w:pPr>
        <w:numPr>
          <w:ilvl w:val="0"/>
          <w:numId w:val="12"/>
        </w:numPr>
        <w:suppressAutoHyphens/>
        <w:ind w:left="340" w:hanging="340"/>
        <w:jc w:val="both"/>
        <w:rPr>
          <w:bCs/>
          <w:szCs w:val="24"/>
          <w:lang w:eastAsia="ar-SA"/>
        </w:rPr>
      </w:pPr>
      <w:r w:rsidRPr="00655F65">
        <w:rPr>
          <w:bCs/>
          <w:szCs w:val="24"/>
          <w:lang w:eastAsia="ar-SA"/>
        </w:rPr>
        <w:t xml:space="preserve">Terminy realizacji wymienionych w </w:t>
      </w:r>
      <w:r w:rsidRPr="00655F65">
        <w:rPr>
          <w:szCs w:val="24"/>
          <w:lang w:eastAsia="ar-SA"/>
        </w:rPr>
        <w:t>§</w:t>
      </w:r>
      <w:r w:rsidR="002E0B40">
        <w:rPr>
          <w:szCs w:val="24"/>
          <w:lang w:eastAsia="ar-SA"/>
        </w:rPr>
        <w:t> </w:t>
      </w:r>
      <w:r w:rsidRPr="00655F65">
        <w:rPr>
          <w:szCs w:val="24"/>
          <w:lang w:eastAsia="ar-SA"/>
        </w:rPr>
        <w:t xml:space="preserve">2 </w:t>
      </w:r>
      <w:r w:rsidRPr="00655F65">
        <w:rPr>
          <w:bCs/>
          <w:szCs w:val="24"/>
          <w:lang w:eastAsia="ar-SA"/>
        </w:rPr>
        <w:t>usług serwisowych, zostaną uzgodnione bezpośrednio między Stronami Umowy przed przystąpieniem do wykonywania prac.</w:t>
      </w:r>
    </w:p>
    <w:p w14:paraId="65BB0D53" w14:textId="07F751F7" w:rsidR="00753450" w:rsidRPr="00655F65" w:rsidRDefault="00753450" w:rsidP="00E76F3F">
      <w:pPr>
        <w:numPr>
          <w:ilvl w:val="0"/>
          <w:numId w:val="12"/>
        </w:numPr>
        <w:suppressAutoHyphens/>
        <w:ind w:left="340" w:hanging="340"/>
        <w:jc w:val="both"/>
        <w:rPr>
          <w:bCs/>
          <w:szCs w:val="24"/>
          <w:lang w:eastAsia="ar-SA"/>
        </w:rPr>
      </w:pPr>
      <w:r w:rsidRPr="00655F65">
        <w:rPr>
          <w:bCs/>
          <w:szCs w:val="24"/>
          <w:lang w:eastAsia="ar-SA"/>
        </w:rPr>
        <w:t>Każdorazowo w przypadku planowego przeglądu serwisowego Zamawiający poinformuje pisemnie Wykonawcę, z zachowaniem co najmniej 7-dniowego wyprzedzenia, o konieczności przeprowadzenia przeglądu, a Wykonawca niezwłocznie potwierdzi pisemnie termin wykona</w:t>
      </w:r>
      <w:r w:rsidR="00AB1E7A">
        <w:rPr>
          <w:bCs/>
          <w:szCs w:val="24"/>
          <w:lang w:eastAsia="ar-SA"/>
        </w:rPr>
        <w:t>-</w:t>
      </w:r>
      <w:proofErr w:type="spellStart"/>
      <w:r w:rsidRPr="00655F65">
        <w:rPr>
          <w:bCs/>
          <w:szCs w:val="24"/>
          <w:lang w:eastAsia="ar-SA"/>
        </w:rPr>
        <w:t>nia</w:t>
      </w:r>
      <w:proofErr w:type="spellEnd"/>
      <w:r w:rsidRPr="00655F65">
        <w:rPr>
          <w:bCs/>
          <w:szCs w:val="24"/>
          <w:lang w:eastAsia="ar-SA"/>
        </w:rPr>
        <w:t xml:space="preserve"> przeglądu serwisowego.</w:t>
      </w:r>
    </w:p>
    <w:p w14:paraId="53FB0C82" w14:textId="728E3DC7" w:rsidR="00753450" w:rsidRPr="00655F65" w:rsidRDefault="00753450" w:rsidP="00E76F3F">
      <w:pPr>
        <w:numPr>
          <w:ilvl w:val="0"/>
          <w:numId w:val="12"/>
        </w:numPr>
        <w:suppressAutoHyphens/>
        <w:ind w:left="340" w:hanging="340"/>
        <w:jc w:val="both"/>
        <w:rPr>
          <w:bCs/>
          <w:szCs w:val="24"/>
          <w:lang w:eastAsia="ar-SA"/>
        </w:rPr>
      </w:pPr>
      <w:r w:rsidRPr="00655F65">
        <w:rPr>
          <w:bCs/>
          <w:szCs w:val="24"/>
          <w:lang w:eastAsia="ar-SA"/>
        </w:rPr>
        <w:t>W przypadku serwisu bieżącego Wykonawca zapewnia podjęcie działań w ciągu 24</w:t>
      </w:r>
      <w:r>
        <w:rPr>
          <w:bCs/>
          <w:szCs w:val="24"/>
          <w:lang w:eastAsia="ar-SA"/>
        </w:rPr>
        <w:t xml:space="preserve"> godzin od</w:t>
      </w:r>
      <w:r w:rsidR="00AB1E7A">
        <w:rPr>
          <w:bC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daty zgłoszenia (</w:t>
      </w:r>
      <w:r w:rsidRPr="00655F65">
        <w:rPr>
          <w:bCs/>
          <w:szCs w:val="24"/>
          <w:lang w:eastAsia="ar-SA"/>
        </w:rPr>
        <w:t xml:space="preserve">e-mailem) lub </w:t>
      </w:r>
      <w:r w:rsidR="00A56CB0">
        <w:rPr>
          <w:bCs/>
          <w:szCs w:val="24"/>
          <w:lang w:eastAsia="ar-SA"/>
        </w:rPr>
        <w:t xml:space="preserve">w </w:t>
      </w:r>
      <w:r w:rsidRPr="00655F65">
        <w:rPr>
          <w:bCs/>
          <w:szCs w:val="24"/>
          <w:lang w:eastAsia="ar-SA"/>
        </w:rPr>
        <w:t>innym uzgodnionym terminie, zaś maksymalny czas dla wykonania prac zostanie każdorazowo pisemni</w:t>
      </w:r>
      <w:r>
        <w:rPr>
          <w:bCs/>
          <w:szCs w:val="24"/>
          <w:lang w:eastAsia="ar-SA"/>
        </w:rPr>
        <w:t>e uzgodniony między Stronami. W</w:t>
      </w:r>
      <w:r w:rsidR="00A56CB0">
        <w:rPr>
          <w:bCs/>
          <w:szCs w:val="24"/>
          <w:lang w:eastAsia="ar-SA"/>
        </w:rPr>
        <w:t xml:space="preserve"> </w:t>
      </w:r>
      <w:r w:rsidRPr="00655F65">
        <w:rPr>
          <w:bCs/>
          <w:szCs w:val="24"/>
          <w:lang w:eastAsia="ar-SA"/>
        </w:rPr>
        <w:t>przypadku telefonicznego zgłoszenia serwisu bieżącego, zaistnienie takiego faktu powinno zostać niezwłocznie potwierdzone na piśmie.</w:t>
      </w:r>
    </w:p>
    <w:p w14:paraId="611BAB85" w14:textId="77777777" w:rsidR="00753450" w:rsidRDefault="00753450" w:rsidP="0036369B">
      <w:pPr>
        <w:tabs>
          <w:tab w:val="left" w:pos="-1440"/>
        </w:tabs>
        <w:suppressAutoHyphens/>
        <w:spacing w:line="720" w:lineRule="auto"/>
        <w:jc w:val="both"/>
        <w:rPr>
          <w:szCs w:val="24"/>
          <w:lang w:eastAsia="ar-SA"/>
        </w:rPr>
      </w:pPr>
    </w:p>
    <w:p w14:paraId="7D8FF46A" w14:textId="77777777" w:rsidR="00753450" w:rsidRPr="000362AD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0362AD">
        <w:rPr>
          <w:b/>
          <w:szCs w:val="24"/>
          <w:lang w:eastAsia="ar-SA"/>
        </w:rPr>
        <w:lastRenderedPageBreak/>
        <w:t>§ 5</w:t>
      </w:r>
    </w:p>
    <w:p w14:paraId="16A08451" w14:textId="77777777" w:rsidR="00753450" w:rsidRPr="000362AD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0362AD">
        <w:rPr>
          <w:b/>
          <w:szCs w:val="24"/>
          <w:lang w:eastAsia="ar-SA"/>
        </w:rPr>
        <w:t>Wynagrodzenie</w:t>
      </w:r>
    </w:p>
    <w:p w14:paraId="2700CA01" w14:textId="77777777" w:rsidR="00753450" w:rsidRPr="000362AD" w:rsidRDefault="00753450" w:rsidP="003025F8">
      <w:pPr>
        <w:numPr>
          <w:ilvl w:val="0"/>
          <w:numId w:val="24"/>
        </w:numPr>
        <w:suppressAutoHyphens/>
        <w:spacing w:after="120"/>
        <w:ind w:left="340" w:hanging="340"/>
        <w:jc w:val="both"/>
        <w:rPr>
          <w:szCs w:val="24"/>
          <w:lang w:eastAsia="ar-SA"/>
        </w:rPr>
      </w:pPr>
      <w:bookmarkStart w:id="2" w:name="_Hlk84227805"/>
      <w:r w:rsidRPr="000362AD">
        <w:rPr>
          <w:szCs w:val="24"/>
          <w:lang w:eastAsia="ar-SA"/>
        </w:rPr>
        <w:t>Wykonawcy za świadczenie usług serwisowych przysługuje wynagrodzenie ustalane według zasad określonych w niniejszym paragrafie.</w:t>
      </w:r>
    </w:p>
    <w:bookmarkEnd w:id="2"/>
    <w:p w14:paraId="454C708F" w14:textId="622DCAF3" w:rsidR="00753450" w:rsidRPr="000362AD" w:rsidRDefault="00753450" w:rsidP="00753450">
      <w:pPr>
        <w:ind w:left="340"/>
        <w:rPr>
          <w:b/>
          <w:szCs w:val="24"/>
          <w:lang w:eastAsia="ar-SA"/>
        </w:rPr>
      </w:pPr>
      <w:r w:rsidRPr="000362AD">
        <w:rPr>
          <w:b/>
          <w:szCs w:val="24"/>
          <w:lang w:eastAsia="ar-SA"/>
        </w:rPr>
        <w:t>A. Wynagrodzenie za przeglądy serwisowe</w:t>
      </w:r>
    </w:p>
    <w:p w14:paraId="2086E7AE" w14:textId="0F91051C" w:rsidR="00753450" w:rsidRPr="000362AD" w:rsidRDefault="00753450" w:rsidP="00753450">
      <w:pPr>
        <w:tabs>
          <w:tab w:val="left" w:pos="2340"/>
        </w:tabs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A-1. </w:t>
      </w:r>
      <w:r w:rsidRPr="000362AD">
        <w:rPr>
          <w:szCs w:val="24"/>
          <w:lang w:eastAsia="ar-SA"/>
        </w:rPr>
        <w:t xml:space="preserve">Ceny jednostkowe planowych przeglądów serwisowych określone są w </w:t>
      </w:r>
      <w:r w:rsidR="00EA0ADE" w:rsidRPr="00EA0ADE">
        <w:rPr>
          <w:b/>
          <w:bCs/>
          <w:szCs w:val="24"/>
          <w:lang w:eastAsia="ar-SA"/>
        </w:rPr>
        <w:t>z</w:t>
      </w:r>
      <w:r w:rsidRPr="00EA0ADE">
        <w:rPr>
          <w:b/>
          <w:bCs/>
          <w:szCs w:val="24"/>
          <w:lang w:eastAsia="ar-SA"/>
        </w:rPr>
        <w:t xml:space="preserve">ałączniku </w:t>
      </w:r>
      <w:r w:rsidR="00EA0ADE" w:rsidRPr="00EA0ADE">
        <w:rPr>
          <w:b/>
          <w:bCs/>
          <w:szCs w:val="24"/>
          <w:lang w:eastAsia="ar-SA"/>
        </w:rPr>
        <w:t>n</w:t>
      </w:r>
      <w:r w:rsidRPr="00EA0ADE">
        <w:rPr>
          <w:b/>
          <w:bCs/>
          <w:szCs w:val="24"/>
          <w:lang w:eastAsia="ar-SA"/>
        </w:rPr>
        <w:t>r 1</w:t>
      </w:r>
      <w:r w:rsidRPr="000362AD">
        <w:rPr>
          <w:szCs w:val="24"/>
          <w:lang w:eastAsia="ar-SA"/>
        </w:rPr>
        <w:t>. Do podanych kwot doliczany będzie podatek VAT zgodnie z obowiązującymi przepisami.</w:t>
      </w:r>
    </w:p>
    <w:p w14:paraId="7272CDDB" w14:textId="5C16FF83" w:rsidR="00753450" w:rsidRPr="00436EC1" w:rsidRDefault="00753450" w:rsidP="00753450">
      <w:pPr>
        <w:tabs>
          <w:tab w:val="left" w:pos="426"/>
          <w:tab w:val="left" w:leader="dot" w:pos="723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A-2. </w:t>
      </w:r>
      <w:r w:rsidRPr="000362AD">
        <w:rPr>
          <w:szCs w:val="24"/>
          <w:lang w:eastAsia="ar-SA"/>
        </w:rPr>
        <w:t xml:space="preserve">Wynagrodzenie określone w </w:t>
      </w:r>
      <w:r w:rsidR="00255688" w:rsidRPr="00255688">
        <w:rPr>
          <w:b/>
          <w:bCs/>
          <w:szCs w:val="24"/>
          <w:lang w:eastAsia="ar-SA"/>
        </w:rPr>
        <w:t>z</w:t>
      </w:r>
      <w:r w:rsidRPr="00255688">
        <w:rPr>
          <w:b/>
          <w:bCs/>
          <w:szCs w:val="24"/>
          <w:lang w:eastAsia="ar-SA"/>
        </w:rPr>
        <w:t xml:space="preserve">ałączniku </w:t>
      </w:r>
      <w:r w:rsidR="00255688" w:rsidRPr="00255688">
        <w:rPr>
          <w:b/>
          <w:bCs/>
          <w:szCs w:val="24"/>
          <w:lang w:eastAsia="ar-SA"/>
        </w:rPr>
        <w:t>n</w:t>
      </w:r>
      <w:r w:rsidRPr="00255688">
        <w:rPr>
          <w:b/>
          <w:bCs/>
          <w:szCs w:val="24"/>
          <w:lang w:eastAsia="ar-SA"/>
        </w:rPr>
        <w:t>r 1</w:t>
      </w:r>
      <w:r w:rsidRPr="000362AD">
        <w:rPr>
          <w:szCs w:val="24"/>
          <w:lang w:eastAsia="ar-SA"/>
        </w:rPr>
        <w:t xml:space="preserve"> obej</w:t>
      </w:r>
      <w:r>
        <w:rPr>
          <w:szCs w:val="24"/>
          <w:lang w:eastAsia="ar-SA"/>
        </w:rPr>
        <w:t>muje wszelkie koszty związane z </w:t>
      </w:r>
      <w:r w:rsidRPr="000362AD">
        <w:rPr>
          <w:szCs w:val="24"/>
          <w:lang w:eastAsia="ar-SA"/>
        </w:rPr>
        <w:t>wykonaniem przeglądu, w tym w szczególności: koszty wykonania czynności serwisowych i koszty części</w:t>
      </w:r>
      <w:r w:rsidRPr="00436EC1">
        <w:rPr>
          <w:szCs w:val="24"/>
          <w:lang w:eastAsia="ar-SA"/>
        </w:rPr>
        <w:t xml:space="preserve"> zamiennych zg</w:t>
      </w:r>
      <w:r>
        <w:rPr>
          <w:szCs w:val="24"/>
          <w:lang w:eastAsia="ar-SA"/>
        </w:rPr>
        <w:t>odnie z zakresem (instrukcja producenta</w:t>
      </w:r>
      <w:r w:rsidRPr="00436EC1">
        <w:rPr>
          <w:szCs w:val="24"/>
          <w:lang w:eastAsia="ar-SA"/>
        </w:rPr>
        <w:t>), koszty dojazdu, koszty zakwaterowania i diet służbowych personelu serwisowego, koszty ubezpieczeń, koszty wykorzystania sprzętu pomiarowego oraz innych ur</w:t>
      </w:r>
      <w:r>
        <w:rPr>
          <w:szCs w:val="24"/>
          <w:lang w:eastAsia="ar-SA"/>
        </w:rPr>
        <w:t>ządzeń i środków niezbędnych do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wykonania usługi oraz wszelkie inne koszty poniesione w celu wykonania usługi.</w:t>
      </w:r>
    </w:p>
    <w:p w14:paraId="58CC8719" w14:textId="450151EB" w:rsidR="00753450" w:rsidRPr="00436EC1" w:rsidRDefault="00753450" w:rsidP="00753450">
      <w:pPr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A-3. </w:t>
      </w:r>
      <w:r w:rsidRPr="00436EC1">
        <w:rPr>
          <w:szCs w:val="24"/>
          <w:lang w:eastAsia="ar-SA"/>
        </w:rPr>
        <w:t>Wynagrodzenie określo</w:t>
      </w:r>
      <w:r>
        <w:rPr>
          <w:szCs w:val="24"/>
          <w:lang w:eastAsia="ar-SA"/>
        </w:rPr>
        <w:t>ne w §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 xml:space="preserve">ust. 1 </w:t>
      </w:r>
      <w:r w:rsidRPr="00436EC1">
        <w:rPr>
          <w:szCs w:val="24"/>
          <w:lang w:eastAsia="ar-SA"/>
        </w:rPr>
        <w:t>pkt A-1, A-2 nie obejmuje kosztów dodatkowych (uszkodzonych) części zamiennych niezbędnych, jak również kosztów wykonania prac serwisowych dodatkowych</w:t>
      </w:r>
      <w:r w:rsidRPr="00436EC1">
        <w:rPr>
          <w:bCs/>
          <w:szCs w:val="24"/>
          <w:lang w:eastAsia="ar-SA"/>
        </w:rPr>
        <w:t xml:space="preserve">, za które wynagrodzenie </w:t>
      </w:r>
      <w:r>
        <w:rPr>
          <w:szCs w:val="24"/>
          <w:lang w:eastAsia="ar-SA"/>
        </w:rPr>
        <w:t>będzie rozliczane zgodnie z §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 1 pkt </w:t>
      </w:r>
      <w:r w:rsidRPr="00436EC1">
        <w:rPr>
          <w:szCs w:val="24"/>
          <w:lang w:eastAsia="ar-SA"/>
        </w:rPr>
        <w:t>D.</w:t>
      </w:r>
    </w:p>
    <w:p w14:paraId="3967C005" w14:textId="77777777" w:rsidR="00753450" w:rsidRPr="00436EC1" w:rsidRDefault="00753450" w:rsidP="00753450">
      <w:pPr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A-4. </w:t>
      </w:r>
      <w:r w:rsidRPr="00436EC1">
        <w:rPr>
          <w:szCs w:val="24"/>
          <w:lang w:eastAsia="ar-SA"/>
        </w:rPr>
        <w:t xml:space="preserve">Faktura VAT będzie wystawiana na podstawie protokołów odbioru robót, </w:t>
      </w:r>
      <w:r>
        <w:rPr>
          <w:szCs w:val="24"/>
          <w:lang w:eastAsia="ar-SA"/>
        </w:rPr>
        <w:t>zgodnie z § </w:t>
      </w:r>
      <w:r w:rsidRPr="00436EC1">
        <w:rPr>
          <w:szCs w:val="24"/>
          <w:lang w:eastAsia="ar-SA"/>
        </w:rPr>
        <w:t>2 ust. 18.</w:t>
      </w:r>
    </w:p>
    <w:p w14:paraId="5C3E55E8" w14:textId="77777777" w:rsidR="00753450" w:rsidRPr="00436EC1" w:rsidRDefault="00753450" w:rsidP="0075345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A-5. </w:t>
      </w:r>
      <w:r w:rsidRPr="00436EC1">
        <w:rPr>
          <w:szCs w:val="24"/>
          <w:lang w:eastAsia="ar-SA"/>
        </w:rPr>
        <w:t>Płatności będą realizowane przelewem bankowy</w:t>
      </w:r>
      <w:r>
        <w:rPr>
          <w:szCs w:val="24"/>
          <w:lang w:eastAsia="ar-SA"/>
        </w:rPr>
        <w:t>m na wskazany przez Wykonawcę w </w:t>
      </w:r>
      <w:r w:rsidRPr="00436EC1">
        <w:rPr>
          <w:szCs w:val="24"/>
          <w:lang w:eastAsia="ar-SA"/>
        </w:rPr>
        <w:t>fakturze VAT rachunek bankowy w ciągu 30 dni od daty wystawienia faktury.</w:t>
      </w:r>
    </w:p>
    <w:p w14:paraId="5E729A2B" w14:textId="77777777" w:rsidR="00753450" w:rsidRPr="00D56A4F" w:rsidRDefault="00753450" w:rsidP="00753450">
      <w:pPr>
        <w:tabs>
          <w:tab w:val="left" w:pos="-1920"/>
        </w:tabs>
        <w:suppressAutoHyphens/>
        <w:jc w:val="both"/>
        <w:rPr>
          <w:szCs w:val="24"/>
          <w:lang w:eastAsia="ar-SA"/>
        </w:rPr>
      </w:pPr>
    </w:p>
    <w:p w14:paraId="6D914B3F" w14:textId="589E861E" w:rsidR="00753450" w:rsidRDefault="00753450" w:rsidP="00753450">
      <w:pPr>
        <w:ind w:left="340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B. Wynagrodzenie za dodatkowe</w:t>
      </w:r>
      <w:r w:rsidRPr="00436EC1">
        <w:rPr>
          <w:szCs w:val="24"/>
          <w:lang w:eastAsia="ar-SA"/>
        </w:rPr>
        <w:t xml:space="preserve"> </w:t>
      </w:r>
      <w:r w:rsidRPr="00436EC1">
        <w:rPr>
          <w:b/>
          <w:szCs w:val="24"/>
          <w:lang w:eastAsia="ar-SA"/>
        </w:rPr>
        <w:t>części zamienne i materiały eksploatacyjne</w:t>
      </w:r>
    </w:p>
    <w:p w14:paraId="7A0091BD" w14:textId="52328AA4" w:rsidR="00753450" w:rsidRPr="00436EC1" w:rsidRDefault="00753450" w:rsidP="00753450">
      <w:pPr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B-1. </w:t>
      </w:r>
      <w:r w:rsidRPr="00436EC1">
        <w:rPr>
          <w:szCs w:val="24"/>
          <w:lang w:eastAsia="ar-SA"/>
        </w:rPr>
        <w:t>Części zamienne i materiały eksploatacyjne, któryc</w:t>
      </w:r>
      <w:r>
        <w:rPr>
          <w:szCs w:val="24"/>
          <w:lang w:eastAsia="ar-SA"/>
        </w:rPr>
        <w:t>h wymiana okaże się konieczna w </w:t>
      </w:r>
      <w:r w:rsidRPr="00436EC1">
        <w:rPr>
          <w:szCs w:val="24"/>
          <w:lang w:eastAsia="ar-SA"/>
        </w:rPr>
        <w:t>trakcie obowiązywania Umowy, a nie jest przewidziana jako standardowa podczas przeglądów serwisowych, będą dostarczane przez Wykonawcę na podstawie oddzielnych zamówień, po uprzednim przedstawieniu Zamawiającemu oferty</w:t>
      </w:r>
      <w:r>
        <w:rPr>
          <w:szCs w:val="24"/>
          <w:lang w:eastAsia="ar-SA"/>
        </w:rPr>
        <w:t xml:space="preserve"> cenowej i jej akceptacji przez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Zamawiającego.</w:t>
      </w:r>
      <w:r w:rsidRPr="00436EC1">
        <w:rPr>
          <w:i/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Akceptacja oferty może zostać dokonana e-mailem lub telefonicznie przez osobę upoważnioną zgodnie z § 11 Umowy.</w:t>
      </w:r>
    </w:p>
    <w:p w14:paraId="02E4088F" w14:textId="77777777" w:rsidR="00753450" w:rsidRPr="00436EC1" w:rsidRDefault="00753450" w:rsidP="0075345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B-2. </w:t>
      </w:r>
      <w:r w:rsidRPr="00436EC1">
        <w:rPr>
          <w:szCs w:val="24"/>
          <w:lang w:eastAsia="ar-SA"/>
        </w:rPr>
        <w:t>Płatności będą realizowane przelewem bankowy</w:t>
      </w:r>
      <w:r>
        <w:rPr>
          <w:szCs w:val="24"/>
          <w:lang w:eastAsia="ar-SA"/>
        </w:rPr>
        <w:t>m na wskazany przez Wykonawcę w </w:t>
      </w:r>
      <w:r w:rsidRPr="00436EC1">
        <w:rPr>
          <w:szCs w:val="24"/>
          <w:lang w:eastAsia="ar-SA"/>
        </w:rPr>
        <w:t>fakturze VAT rachunek bankowy w ciągu 30 dni od daty wystawienia faktury.</w:t>
      </w:r>
    </w:p>
    <w:p w14:paraId="01290409" w14:textId="77777777" w:rsidR="00753450" w:rsidRPr="00436EC1" w:rsidRDefault="00753450" w:rsidP="00753450">
      <w:pPr>
        <w:tabs>
          <w:tab w:val="left" w:pos="-1920"/>
        </w:tabs>
        <w:suppressAutoHyphens/>
        <w:jc w:val="both"/>
        <w:rPr>
          <w:szCs w:val="24"/>
          <w:lang w:eastAsia="ar-SA"/>
        </w:rPr>
      </w:pPr>
    </w:p>
    <w:p w14:paraId="1D8C7596" w14:textId="77777777" w:rsidR="00753450" w:rsidRPr="00436EC1" w:rsidRDefault="00753450" w:rsidP="00753450">
      <w:pPr>
        <w:tabs>
          <w:tab w:val="left" w:pos="-1920"/>
        </w:tabs>
        <w:suppressAutoHyphens/>
        <w:ind w:left="340"/>
        <w:jc w:val="both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C. Wynagrodzenie za opiekę serwisową</w:t>
      </w:r>
    </w:p>
    <w:p w14:paraId="3087BB54" w14:textId="6FE63F35" w:rsidR="00753450" w:rsidRPr="00D72EEF" w:rsidRDefault="00753450" w:rsidP="0075345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 w:rsidRPr="00C27060">
        <w:rPr>
          <w:szCs w:val="24"/>
          <w:lang w:eastAsia="ar-SA"/>
        </w:rPr>
        <w:t xml:space="preserve">C-1. Cena jednostkowa ryczałtowa za opiekę serwisową trzech agregatów wynosi </w:t>
      </w:r>
      <w:r w:rsidR="00E70D4A" w:rsidRPr="00DC631D">
        <w:rPr>
          <w:szCs w:val="24"/>
        </w:rPr>
        <w:t>………………</w:t>
      </w:r>
      <w:r w:rsidRPr="00D72EEF">
        <w:rPr>
          <w:szCs w:val="24"/>
          <w:lang w:eastAsia="ar-SA"/>
        </w:rPr>
        <w:t xml:space="preserve"> PLN netto (słownie: </w:t>
      </w:r>
      <w:r w:rsidR="00E70D4A" w:rsidRPr="00DC631D">
        <w:rPr>
          <w:szCs w:val="24"/>
        </w:rPr>
        <w:t>…………………………….…………</w:t>
      </w:r>
      <w:r w:rsidR="00E70D4A">
        <w:rPr>
          <w:szCs w:val="24"/>
        </w:rPr>
        <w:t>.</w:t>
      </w:r>
      <w:r w:rsidRPr="00D72EEF">
        <w:rPr>
          <w:szCs w:val="24"/>
          <w:lang w:eastAsia="ar-SA"/>
        </w:rPr>
        <w:t>) za jeden miesiąc. Do podanej kwoty doliczany będzie podatek VAT zgodnie z obowiązującymi przepisami.</w:t>
      </w:r>
    </w:p>
    <w:p w14:paraId="622A42EB" w14:textId="20B08515" w:rsidR="00753450" w:rsidRPr="00436EC1" w:rsidRDefault="00753450" w:rsidP="0075345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C-</w:t>
      </w:r>
      <w:r w:rsidR="00FF276A">
        <w:rPr>
          <w:szCs w:val="24"/>
          <w:lang w:eastAsia="ar-SA"/>
        </w:rPr>
        <w:t>2</w:t>
      </w:r>
      <w:r>
        <w:rPr>
          <w:szCs w:val="24"/>
          <w:lang w:eastAsia="ar-SA"/>
        </w:rPr>
        <w:t>. </w:t>
      </w:r>
      <w:r w:rsidRPr="00436EC1">
        <w:rPr>
          <w:szCs w:val="24"/>
          <w:lang w:eastAsia="ar-SA"/>
        </w:rPr>
        <w:t>Wynagrodzenie określone w §</w:t>
      </w:r>
      <w:r w:rsidR="006D4514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</w:t>
      </w:r>
      <w:r w:rsidR="00084FF2">
        <w:rPr>
          <w:szCs w:val="24"/>
          <w:lang w:eastAsia="ar-SA"/>
        </w:rPr>
        <w:t> </w:t>
      </w:r>
      <w:r>
        <w:rPr>
          <w:szCs w:val="24"/>
          <w:lang w:eastAsia="ar-SA"/>
        </w:rPr>
        <w:t xml:space="preserve">1 </w:t>
      </w:r>
      <w:r w:rsidRPr="00436EC1">
        <w:rPr>
          <w:szCs w:val="24"/>
          <w:lang w:eastAsia="ar-SA"/>
        </w:rPr>
        <w:t>pkt C-1 obejmuje kompleksową opiekę serwisową agregatów obejmującą w szczególności gotowość do świ</w:t>
      </w:r>
      <w:r>
        <w:rPr>
          <w:szCs w:val="24"/>
          <w:lang w:eastAsia="ar-SA"/>
        </w:rPr>
        <w:t>adczenia usług serwisowych oraz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doradztwo i konsultacje techniczne z personelem </w:t>
      </w:r>
      <w:r>
        <w:rPr>
          <w:szCs w:val="24"/>
          <w:lang w:eastAsia="ar-SA"/>
        </w:rPr>
        <w:t>serwisowym Wykonawcy, zgodnie z</w:t>
      </w:r>
      <w:r w:rsidR="0065306F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zakresem określonym w § 2 ust. 8.</w:t>
      </w:r>
    </w:p>
    <w:p w14:paraId="534235FE" w14:textId="77777777" w:rsidR="00FF276A" w:rsidRPr="00EF29E1" w:rsidRDefault="00FF276A" w:rsidP="00FF276A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 w:rsidRPr="00EF29E1">
        <w:rPr>
          <w:szCs w:val="24"/>
          <w:lang w:eastAsia="ar-SA"/>
        </w:rPr>
        <w:t>C-3. Wynagrodzenie określone w § 5 ust. 1 pkt C-1 będzie naliczane proporcjonalnie do liczby agregatów oddanych do eksploatacji po remoncie głównym i tym samym objętych opieką serwisową. Po oddaniu do eksploatacji pierwszego wyremontowanego agregatu Wykonawca będzie otrzymywał jedną trzecią określonego w punkcie C-1 wynagrodzenia za opiekę serwisową, po oddaniu do eksploatacji drugiego agregatu – dwie trzecie ww. wynagrodzenia, a pełne wynagrodzenie – dopiero po oddaniu do eksploatacji trzeciego z wyremontowanych agregatów, tj. po objęciu opieką serwisową kompletu trzech przedmiotowych agregatów.</w:t>
      </w:r>
    </w:p>
    <w:p w14:paraId="0A5618D0" w14:textId="04C153D1" w:rsidR="00753450" w:rsidRPr="00436EC1" w:rsidRDefault="00753450" w:rsidP="0075345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C-</w:t>
      </w:r>
      <w:r w:rsidR="00084FF2">
        <w:rPr>
          <w:szCs w:val="24"/>
          <w:lang w:eastAsia="ar-SA"/>
        </w:rPr>
        <w:t>4</w:t>
      </w:r>
      <w:r>
        <w:rPr>
          <w:szCs w:val="24"/>
          <w:lang w:eastAsia="ar-SA"/>
        </w:rPr>
        <w:t>. </w:t>
      </w:r>
      <w:r w:rsidRPr="00436EC1">
        <w:rPr>
          <w:szCs w:val="24"/>
          <w:lang w:eastAsia="ar-SA"/>
        </w:rPr>
        <w:t>Faktura VAT za opiekę serwisową agregatów będzie wystawiana na koniec każdego miesiąca rozliczeniowego.</w:t>
      </w:r>
    </w:p>
    <w:p w14:paraId="2402A0DB" w14:textId="546E1C98" w:rsidR="00753450" w:rsidRPr="00436EC1" w:rsidRDefault="00753450" w:rsidP="0075345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C-</w:t>
      </w:r>
      <w:r w:rsidR="00084FF2">
        <w:rPr>
          <w:szCs w:val="24"/>
          <w:lang w:eastAsia="ar-SA"/>
        </w:rPr>
        <w:t>5</w:t>
      </w:r>
      <w:r>
        <w:rPr>
          <w:szCs w:val="24"/>
          <w:lang w:eastAsia="ar-SA"/>
        </w:rPr>
        <w:t>. </w:t>
      </w:r>
      <w:r w:rsidRPr="00436EC1">
        <w:rPr>
          <w:szCs w:val="24"/>
          <w:lang w:eastAsia="ar-SA"/>
        </w:rPr>
        <w:t>Płatności będą realizowane przelewem bankowy</w:t>
      </w:r>
      <w:r>
        <w:rPr>
          <w:szCs w:val="24"/>
          <w:lang w:eastAsia="ar-SA"/>
        </w:rPr>
        <w:t>m na wskazany przez Wykonawcę w </w:t>
      </w:r>
      <w:r w:rsidRPr="00436EC1">
        <w:rPr>
          <w:szCs w:val="24"/>
          <w:lang w:eastAsia="ar-SA"/>
        </w:rPr>
        <w:t>fakturze VAT rachunek bankowy w ciągu 30 dni od daty wystawienia faktury.</w:t>
      </w:r>
    </w:p>
    <w:p w14:paraId="55DDB567" w14:textId="77777777" w:rsidR="00753450" w:rsidRPr="00436EC1" w:rsidRDefault="00753450" w:rsidP="00753450">
      <w:pPr>
        <w:ind w:left="340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lastRenderedPageBreak/>
        <w:t>D. Wynagrodzenie za prace serwisowe dodatkowe</w:t>
      </w:r>
    </w:p>
    <w:p w14:paraId="3585095C" w14:textId="0FFA5C8F" w:rsidR="00753450" w:rsidRDefault="00753450" w:rsidP="00753450">
      <w:pPr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D-1. </w:t>
      </w:r>
      <w:r w:rsidRPr="00436EC1">
        <w:rPr>
          <w:szCs w:val="24"/>
          <w:lang w:eastAsia="ar-SA"/>
        </w:rPr>
        <w:t xml:space="preserve">Rozliczenie z tytułu przeprowadzenia prac serwisowych dodatkowych, wykraczających poza zakres przedmiotu Umowy, a </w:t>
      </w:r>
      <w:r w:rsidRPr="00436EC1">
        <w:rPr>
          <w:bCs/>
          <w:szCs w:val="24"/>
          <w:lang w:eastAsia="ar-SA"/>
        </w:rPr>
        <w:t xml:space="preserve">wymaganych dla prawidłowego funkcjonowania agregatów, </w:t>
      </w:r>
      <w:r w:rsidRPr="00436EC1">
        <w:rPr>
          <w:szCs w:val="24"/>
          <w:lang w:eastAsia="ar-SA"/>
        </w:rPr>
        <w:t>realizowane będzie zgodnie z zasadami opisanymi w § 5</w:t>
      </w:r>
      <w:r>
        <w:rPr>
          <w:szCs w:val="24"/>
          <w:lang w:eastAsia="ar-SA"/>
        </w:rPr>
        <w:t xml:space="preserve"> ust. 1 </w:t>
      </w:r>
      <w:r w:rsidRPr="00436EC1">
        <w:rPr>
          <w:szCs w:val="24"/>
          <w:lang w:eastAsia="ar-SA"/>
        </w:rPr>
        <w:t>pkt D.</w:t>
      </w:r>
    </w:p>
    <w:p w14:paraId="4BC4D933" w14:textId="6968DBA8" w:rsidR="00753450" w:rsidRPr="00436EC1" w:rsidRDefault="00753450" w:rsidP="00753450">
      <w:pPr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D-2. </w:t>
      </w:r>
      <w:r w:rsidRPr="00436EC1">
        <w:rPr>
          <w:szCs w:val="24"/>
          <w:lang w:eastAsia="ar-SA"/>
        </w:rPr>
        <w:t>Wykonawca ma prawo obciążyć Zamawiającego dodat</w:t>
      </w:r>
      <w:r>
        <w:rPr>
          <w:szCs w:val="24"/>
          <w:lang w:eastAsia="ar-SA"/>
        </w:rPr>
        <w:t>kowo kosztami usuwania awarii i </w:t>
      </w:r>
      <w:r w:rsidRPr="00436EC1">
        <w:rPr>
          <w:szCs w:val="24"/>
          <w:lang w:eastAsia="ar-SA"/>
        </w:rPr>
        <w:t>usterek oraz kosztami napraw (prace serwisowe dodatkowe), je</w:t>
      </w:r>
      <w:r>
        <w:rPr>
          <w:szCs w:val="24"/>
          <w:lang w:eastAsia="ar-SA"/>
        </w:rPr>
        <w:t>żeli te wynikną z działania lub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zaniechania Zamawiającego, w tym w szczególności z:</w:t>
      </w:r>
    </w:p>
    <w:p w14:paraId="59CD5E01" w14:textId="15BECDB1" w:rsidR="00753450" w:rsidRPr="00436EC1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niewłaściwej eksploatacji agregatów, tj. niezgodnej z instrukcją obsługi, dokumentacją te</w:t>
      </w:r>
      <w:r>
        <w:rPr>
          <w:szCs w:val="24"/>
          <w:lang w:eastAsia="ar-SA"/>
        </w:rPr>
        <w:t>chniczną i instrukcją Wykonawcy</w:t>
      </w:r>
      <w:r w:rsidR="006C5F22">
        <w:rPr>
          <w:szCs w:val="24"/>
          <w:lang w:eastAsia="ar-SA"/>
        </w:rPr>
        <w:t>;</w:t>
      </w:r>
    </w:p>
    <w:p w14:paraId="369C3C75" w14:textId="30753208" w:rsidR="00753450" w:rsidRPr="00436EC1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użycia niewłaściwych części zamiennych lub materiałów eksploatacyjnych,</w:t>
      </w:r>
      <w:r w:rsidRPr="00436EC1">
        <w:rPr>
          <w:b/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za wyjątkiem sytuacji, gdy Wykonawca nie wywiązał się z dos</w:t>
      </w:r>
      <w:r>
        <w:rPr>
          <w:szCs w:val="24"/>
          <w:lang w:eastAsia="ar-SA"/>
        </w:rPr>
        <w:t>taw części zamiennych zgodnie z </w:t>
      </w:r>
      <w:r w:rsidRPr="00436EC1">
        <w:rPr>
          <w:szCs w:val="24"/>
          <w:lang w:eastAsia="ar-SA"/>
        </w:rPr>
        <w:t>postanowieniami Umowy</w:t>
      </w:r>
      <w:r w:rsidR="006C5F22">
        <w:rPr>
          <w:szCs w:val="24"/>
          <w:lang w:eastAsia="ar-SA"/>
        </w:rPr>
        <w:t>;</w:t>
      </w:r>
    </w:p>
    <w:p w14:paraId="22C82428" w14:textId="63BDDD48" w:rsidR="00753450" w:rsidRPr="00436EC1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zmian w agregatach dokonanych przez osoby inne niż Wykonawca, za wyjątkiem sytuacji, gdy Wykonawca nie wywiązał się z</w:t>
      </w:r>
      <w:r>
        <w:rPr>
          <w:szCs w:val="24"/>
          <w:lang w:eastAsia="ar-SA"/>
        </w:rPr>
        <w:t>e</w:t>
      </w:r>
      <w:r w:rsidRPr="00436EC1">
        <w:rPr>
          <w:szCs w:val="24"/>
          <w:lang w:eastAsia="ar-SA"/>
        </w:rPr>
        <w:t xml:space="preserve"> zobowiązań wynikających z postanowień Umowy</w:t>
      </w:r>
      <w:r w:rsidR="006C5F22">
        <w:rPr>
          <w:szCs w:val="24"/>
          <w:lang w:eastAsia="ar-SA"/>
        </w:rPr>
        <w:t>;</w:t>
      </w:r>
    </w:p>
    <w:p w14:paraId="731FC93A" w14:textId="58D70F06" w:rsidR="00753450" w:rsidRPr="00436EC1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użycia paliw innych niż paliwo gazowe lub niezgodnie z instrukcjami producenta</w:t>
      </w:r>
      <w:r w:rsidR="006C5F22">
        <w:rPr>
          <w:szCs w:val="24"/>
          <w:lang w:eastAsia="ar-SA"/>
        </w:rPr>
        <w:t>;</w:t>
      </w:r>
    </w:p>
    <w:p w14:paraId="2577A6D7" w14:textId="35AD281F" w:rsidR="00753450" w:rsidRPr="00436EC1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nieprzestrzegania przez Zamawiającego instrukcji eksploatacji agregatów lub pisemnie udzielonych wskazówek korzystania z agregatów</w:t>
      </w:r>
      <w:r w:rsidR="006C5F22">
        <w:rPr>
          <w:szCs w:val="24"/>
          <w:lang w:eastAsia="ar-SA"/>
        </w:rPr>
        <w:t>;</w:t>
      </w:r>
    </w:p>
    <w:p w14:paraId="7A4847D0" w14:textId="5BAE4E88" w:rsidR="00753450" w:rsidRPr="00436EC1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modyfikacji procesu eksploatacji dokonanych przez </w:t>
      </w:r>
      <w:r>
        <w:rPr>
          <w:szCs w:val="24"/>
          <w:lang w:eastAsia="ar-SA"/>
        </w:rPr>
        <w:t>Zamawiającego bez uzgodnienia z </w:t>
      </w:r>
      <w:r w:rsidRPr="00436EC1">
        <w:rPr>
          <w:szCs w:val="24"/>
          <w:lang w:eastAsia="ar-SA"/>
        </w:rPr>
        <w:t>Wykonawcą, jeżeli te modyfikacje wpływały na pracę agregatów</w:t>
      </w:r>
      <w:r w:rsidR="006C5F22">
        <w:rPr>
          <w:szCs w:val="24"/>
          <w:lang w:eastAsia="ar-SA"/>
        </w:rPr>
        <w:t>;</w:t>
      </w:r>
    </w:p>
    <w:p w14:paraId="41F8023B" w14:textId="77777777" w:rsidR="00753450" w:rsidRPr="003238EA" w:rsidRDefault="00753450" w:rsidP="00E76F3F">
      <w:pPr>
        <w:numPr>
          <w:ilvl w:val="0"/>
          <w:numId w:val="8"/>
        </w:numPr>
        <w:tabs>
          <w:tab w:val="num" w:pos="709"/>
        </w:tabs>
        <w:suppressAutoHyphens/>
        <w:ind w:left="680" w:hanging="340"/>
        <w:jc w:val="both"/>
        <w:rPr>
          <w:szCs w:val="24"/>
          <w:lang w:eastAsia="ar-SA"/>
        </w:rPr>
      </w:pPr>
      <w:r w:rsidRPr="003238EA">
        <w:rPr>
          <w:szCs w:val="24"/>
          <w:lang w:eastAsia="ar-SA"/>
        </w:rPr>
        <w:t>niedotrzymania wystarczającej ochrony przed mrozem we wszystkich systemach wodnych mających wpływ na pracę agregatów.</w:t>
      </w:r>
    </w:p>
    <w:p w14:paraId="627A5B16" w14:textId="7302C4AC" w:rsidR="00753450" w:rsidRPr="003238EA" w:rsidRDefault="00753450" w:rsidP="00753450">
      <w:pPr>
        <w:tabs>
          <w:tab w:val="left" w:pos="2340"/>
        </w:tabs>
        <w:ind w:left="340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D-3. </w:t>
      </w:r>
      <w:r w:rsidRPr="003238EA">
        <w:rPr>
          <w:bCs/>
          <w:szCs w:val="24"/>
          <w:lang w:eastAsia="ar-SA"/>
        </w:rPr>
        <w:t>Rozliczenie z tytułu przeprowadzenia prac serwisowych dodatkowych będzie dokonane na podstawie stawki za wykonanie prac i ilości godzin p</w:t>
      </w:r>
      <w:r>
        <w:rPr>
          <w:bCs/>
          <w:szCs w:val="24"/>
          <w:lang w:eastAsia="ar-SA"/>
        </w:rPr>
        <w:t>racy, powiększonych o opłatę za</w:t>
      </w:r>
      <w:r w:rsidR="00AB1E7A">
        <w:rPr>
          <w:bCs/>
          <w:szCs w:val="24"/>
          <w:lang w:eastAsia="ar-SA"/>
        </w:rPr>
        <w:t xml:space="preserve"> </w:t>
      </w:r>
      <w:r w:rsidRPr="003238EA">
        <w:rPr>
          <w:bCs/>
          <w:szCs w:val="24"/>
          <w:lang w:eastAsia="ar-SA"/>
        </w:rPr>
        <w:t>dojazd, ewentualnie powiększonych o koszt zużytych materiałów.</w:t>
      </w:r>
    </w:p>
    <w:p w14:paraId="0B054A0A" w14:textId="4EE23324" w:rsidR="00753450" w:rsidRPr="0006693D" w:rsidRDefault="00753450" w:rsidP="00753450">
      <w:pPr>
        <w:tabs>
          <w:tab w:val="left" w:pos="2340"/>
        </w:tabs>
        <w:ind w:left="340"/>
        <w:jc w:val="both"/>
        <w:rPr>
          <w:szCs w:val="24"/>
          <w:lang w:eastAsia="ar-SA"/>
        </w:rPr>
      </w:pPr>
      <w:r w:rsidRPr="0006693D">
        <w:rPr>
          <w:bCs/>
          <w:szCs w:val="24"/>
          <w:lang w:eastAsia="ar-SA"/>
        </w:rPr>
        <w:t xml:space="preserve">D-4. Stawka za wykonanie prac serwisowych dodatkowych wynosi </w:t>
      </w:r>
      <w:r w:rsidR="00E70D4A" w:rsidRPr="00DC631D">
        <w:rPr>
          <w:szCs w:val="24"/>
        </w:rPr>
        <w:t>……………</w:t>
      </w:r>
      <w:r w:rsidR="00AE49A0">
        <w:rPr>
          <w:bCs/>
          <w:szCs w:val="24"/>
          <w:lang w:eastAsia="ar-SA"/>
        </w:rPr>
        <w:t> </w:t>
      </w:r>
      <w:r w:rsidRPr="0006693D">
        <w:rPr>
          <w:bCs/>
          <w:szCs w:val="24"/>
          <w:lang w:eastAsia="ar-SA"/>
        </w:rPr>
        <w:t>PLN</w:t>
      </w:r>
      <w:r w:rsidR="00AE49A0">
        <w:rPr>
          <w:bCs/>
          <w:szCs w:val="24"/>
          <w:lang w:eastAsia="ar-SA"/>
        </w:rPr>
        <w:t> </w:t>
      </w:r>
      <w:r w:rsidRPr="0006693D">
        <w:rPr>
          <w:bCs/>
          <w:szCs w:val="24"/>
          <w:lang w:eastAsia="ar-SA"/>
        </w:rPr>
        <w:t xml:space="preserve">netto (słownie: </w:t>
      </w:r>
      <w:r w:rsidR="00E70D4A" w:rsidRPr="00DC631D">
        <w:rPr>
          <w:szCs w:val="24"/>
        </w:rPr>
        <w:t>………………………………</w:t>
      </w:r>
      <w:r w:rsidRPr="0006693D">
        <w:rPr>
          <w:bCs/>
          <w:szCs w:val="24"/>
          <w:lang w:eastAsia="ar-SA"/>
        </w:rPr>
        <w:t xml:space="preserve">) za godzinę pracy personelu serwisowego. </w:t>
      </w:r>
      <w:r w:rsidRPr="0006693D">
        <w:rPr>
          <w:szCs w:val="24"/>
          <w:lang w:eastAsia="ar-SA"/>
        </w:rPr>
        <w:t xml:space="preserve">Stawka obejmuje </w:t>
      </w:r>
      <w:r w:rsidRPr="003238EA">
        <w:rPr>
          <w:szCs w:val="24"/>
          <w:lang w:eastAsia="ar-SA"/>
        </w:rPr>
        <w:t>wykonanie określonych</w:t>
      </w:r>
      <w:r w:rsidRPr="00436EC1">
        <w:rPr>
          <w:szCs w:val="24"/>
          <w:lang w:eastAsia="ar-SA"/>
        </w:rPr>
        <w:t xml:space="preserve"> prac serwisowych dodatkowych, koszty zakwaterowania i</w:t>
      </w:r>
      <w:r w:rsidR="00E70D4A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diet służbowych personelu serwisowego, koszty wykorzystania sprzętu serwisowego</w:t>
      </w:r>
      <w:r w:rsidRPr="00436EC1">
        <w:rPr>
          <w:bCs/>
          <w:szCs w:val="24"/>
          <w:lang w:eastAsia="ar-SA"/>
        </w:rPr>
        <w:t>,</w:t>
      </w:r>
      <w:r w:rsidRPr="00436EC1">
        <w:rPr>
          <w:szCs w:val="24"/>
          <w:lang w:eastAsia="ar-SA"/>
        </w:rPr>
        <w:t xml:space="preserve"> koszty </w:t>
      </w:r>
      <w:r w:rsidRPr="0006693D">
        <w:rPr>
          <w:szCs w:val="24"/>
          <w:lang w:eastAsia="ar-SA"/>
        </w:rPr>
        <w:t>ubezpieczeń. Opłatę za dojazd personelu serwisowego do miejsca pracy agre</w:t>
      </w:r>
      <w:r>
        <w:rPr>
          <w:szCs w:val="24"/>
          <w:lang w:eastAsia="ar-SA"/>
        </w:rPr>
        <w:t xml:space="preserve">gatów ustala się w kwocie </w:t>
      </w:r>
      <w:r w:rsidR="00E70D4A" w:rsidRPr="00DC631D">
        <w:rPr>
          <w:szCs w:val="24"/>
        </w:rPr>
        <w:t>……………</w:t>
      </w:r>
      <w:r w:rsidR="00AE49A0">
        <w:rPr>
          <w:szCs w:val="24"/>
          <w:lang w:eastAsia="ar-SA"/>
        </w:rPr>
        <w:t> </w:t>
      </w:r>
      <w:r w:rsidRPr="0006693D">
        <w:rPr>
          <w:szCs w:val="24"/>
          <w:lang w:eastAsia="ar-SA"/>
        </w:rPr>
        <w:t>PLN</w:t>
      </w:r>
      <w:r w:rsidR="00AE49A0">
        <w:rPr>
          <w:szCs w:val="24"/>
          <w:lang w:eastAsia="ar-SA"/>
        </w:rPr>
        <w:t> </w:t>
      </w:r>
      <w:r w:rsidRPr="0006693D">
        <w:rPr>
          <w:szCs w:val="24"/>
          <w:lang w:eastAsia="ar-SA"/>
        </w:rPr>
        <w:t xml:space="preserve">netto (słownie: </w:t>
      </w:r>
      <w:r w:rsidR="00E70D4A" w:rsidRPr="00DC631D">
        <w:rPr>
          <w:szCs w:val="24"/>
        </w:rPr>
        <w:t>………………………………</w:t>
      </w:r>
      <w:r>
        <w:rPr>
          <w:szCs w:val="24"/>
          <w:lang w:eastAsia="ar-SA"/>
        </w:rPr>
        <w:t>) za jeden dojazd w</w:t>
      </w:r>
      <w:r w:rsidR="00E70D4A">
        <w:rPr>
          <w:szCs w:val="24"/>
          <w:lang w:eastAsia="ar-SA"/>
        </w:rPr>
        <w:t> </w:t>
      </w:r>
      <w:r w:rsidRPr="0006693D">
        <w:rPr>
          <w:szCs w:val="24"/>
          <w:lang w:eastAsia="ar-SA"/>
        </w:rPr>
        <w:t>obydwie strony. Do stawki za wykonanie prac serwisowych dodatkowych oraz opłaty za</w:t>
      </w:r>
      <w:r w:rsidR="00AB1E7A">
        <w:rPr>
          <w:szCs w:val="24"/>
          <w:lang w:eastAsia="ar-SA"/>
        </w:rPr>
        <w:t xml:space="preserve"> </w:t>
      </w:r>
      <w:r w:rsidRPr="0006693D">
        <w:rPr>
          <w:szCs w:val="24"/>
          <w:lang w:eastAsia="ar-SA"/>
        </w:rPr>
        <w:t>dojazd doliczany będzie podatek VAT zgodnie z obowiązującymi przepisami.</w:t>
      </w:r>
    </w:p>
    <w:p w14:paraId="64F61C73" w14:textId="5EB08BFF" w:rsidR="00753450" w:rsidRPr="00436EC1" w:rsidRDefault="00753450" w:rsidP="00753450">
      <w:pPr>
        <w:tabs>
          <w:tab w:val="left" w:pos="2340"/>
        </w:tabs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D-5. </w:t>
      </w:r>
      <w:r w:rsidRPr="00436EC1">
        <w:rPr>
          <w:szCs w:val="24"/>
          <w:lang w:eastAsia="ar-SA"/>
        </w:rPr>
        <w:t>W przypadku wykonywania prac serwisowych dodatkowych przez personel Wykonawcy w weekend oraz inne dni wolne od p</w:t>
      </w:r>
      <w:r>
        <w:rPr>
          <w:szCs w:val="24"/>
          <w:lang w:eastAsia="ar-SA"/>
        </w:rPr>
        <w:t>racy, do stawek określonych w § 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 1 pkt </w:t>
      </w:r>
      <w:r w:rsidRPr="00436EC1">
        <w:rPr>
          <w:szCs w:val="24"/>
          <w:lang w:eastAsia="ar-SA"/>
        </w:rPr>
        <w:t>D-4 Wykonawca doliczy dopłatę weekendową w wysokości 100</w:t>
      </w:r>
      <w:r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% tych stawek za każdą godzinę pracy oraz za każdy dojazd personelu serwisowego Wykonawcy.</w:t>
      </w:r>
    </w:p>
    <w:p w14:paraId="50AE582B" w14:textId="35F7977E" w:rsidR="00753450" w:rsidRPr="00436EC1" w:rsidRDefault="00753450" w:rsidP="00753450">
      <w:pPr>
        <w:tabs>
          <w:tab w:val="left" w:pos="2340"/>
        </w:tabs>
        <w:ind w:left="340"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D-6. </w:t>
      </w:r>
      <w:r w:rsidRPr="00436EC1">
        <w:rPr>
          <w:bCs/>
          <w:szCs w:val="24"/>
          <w:lang w:eastAsia="ar-SA"/>
        </w:rPr>
        <w:t xml:space="preserve">W przypadku konieczności zastosowania jakichkolwiek materiałów do wykonania danych prac serwisowych dodatkowych, do kosztów pracy doliczany będzie koszt zużytych materiałów, zgodnie z </w:t>
      </w:r>
      <w:r w:rsidRPr="00436EC1">
        <w:rPr>
          <w:szCs w:val="24"/>
          <w:lang w:eastAsia="ar-SA"/>
        </w:rPr>
        <w:t xml:space="preserve">§ 5 </w:t>
      </w:r>
      <w:r>
        <w:rPr>
          <w:szCs w:val="24"/>
          <w:lang w:eastAsia="ar-SA"/>
        </w:rPr>
        <w:t xml:space="preserve">ust. 1 </w:t>
      </w:r>
      <w:r w:rsidRPr="00436EC1">
        <w:rPr>
          <w:bCs/>
          <w:szCs w:val="24"/>
          <w:lang w:eastAsia="ar-SA"/>
        </w:rPr>
        <w:t>pkt B-1.</w:t>
      </w:r>
    </w:p>
    <w:p w14:paraId="4B795525" w14:textId="0F86C1E3" w:rsidR="00753450" w:rsidRPr="00436EC1" w:rsidRDefault="00753450" w:rsidP="00753450">
      <w:pPr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D-7. </w:t>
      </w:r>
      <w:r w:rsidRPr="00436EC1">
        <w:rPr>
          <w:szCs w:val="24"/>
          <w:lang w:eastAsia="ar-SA"/>
        </w:rPr>
        <w:t xml:space="preserve">Wynagrodzenie za prace serwisowe dodatkowe będzie </w:t>
      </w:r>
      <w:r>
        <w:rPr>
          <w:szCs w:val="24"/>
          <w:lang w:eastAsia="ar-SA"/>
        </w:rPr>
        <w:t>ustalane jako iloczyn stawki za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wykonanie prac serwisowych dodatkowych oraz liczby faktycznie przepracowanych godzin, ujętych w odpowiednim protokole odbioru robót, powiększony o opłatę za d</w:t>
      </w:r>
      <w:r>
        <w:rPr>
          <w:szCs w:val="24"/>
          <w:lang w:eastAsia="ar-SA"/>
        </w:rPr>
        <w:t>ojazd, ewentualnie powiększony</w:t>
      </w:r>
      <w:r w:rsidRPr="00436EC1">
        <w:rPr>
          <w:szCs w:val="24"/>
          <w:lang w:eastAsia="ar-SA"/>
        </w:rPr>
        <w:t xml:space="preserve"> o koszt zużytych materiał</w:t>
      </w:r>
      <w:r>
        <w:rPr>
          <w:szCs w:val="24"/>
          <w:lang w:eastAsia="ar-SA"/>
        </w:rPr>
        <w:t>ów, zgodnie z postanowieniami §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5 </w:t>
      </w:r>
      <w:r>
        <w:rPr>
          <w:szCs w:val="24"/>
          <w:lang w:eastAsia="ar-SA"/>
        </w:rPr>
        <w:t>ust.</w:t>
      </w:r>
      <w:r w:rsidR="00AB1E7A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1 </w:t>
      </w:r>
      <w:r w:rsidRPr="00436EC1">
        <w:rPr>
          <w:szCs w:val="24"/>
          <w:lang w:eastAsia="ar-SA"/>
        </w:rPr>
        <w:t>pkt D-6.</w:t>
      </w:r>
    </w:p>
    <w:p w14:paraId="08C43906" w14:textId="77777777" w:rsidR="00753450" w:rsidRPr="00436EC1" w:rsidRDefault="00753450" w:rsidP="00753450">
      <w:pPr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D-8. </w:t>
      </w:r>
      <w:r w:rsidRPr="00436EC1">
        <w:rPr>
          <w:szCs w:val="24"/>
          <w:lang w:eastAsia="ar-SA"/>
        </w:rPr>
        <w:t>Faktura VAT będzie wystawiana na podstawie protokołów odbi</w:t>
      </w:r>
      <w:r>
        <w:rPr>
          <w:szCs w:val="24"/>
          <w:lang w:eastAsia="ar-SA"/>
        </w:rPr>
        <w:t>oru robót, zgodnie z § 2 ust. </w:t>
      </w:r>
      <w:r w:rsidRPr="00436EC1">
        <w:rPr>
          <w:szCs w:val="24"/>
          <w:lang w:eastAsia="ar-SA"/>
        </w:rPr>
        <w:t>18.</w:t>
      </w:r>
    </w:p>
    <w:p w14:paraId="6ACC40B7" w14:textId="5DCA5AD9" w:rsidR="00753450" w:rsidRDefault="00753450" w:rsidP="006151B0">
      <w:pPr>
        <w:tabs>
          <w:tab w:val="left" w:pos="-1920"/>
        </w:tabs>
        <w:suppressAutoHyphens/>
        <w:ind w:left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D-9. </w:t>
      </w:r>
      <w:r w:rsidRPr="00436EC1">
        <w:rPr>
          <w:szCs w:val="24"/>
          <w:lang w:eastAsia="ar-SA"/>
        </w:rPr>
        <w:t>Płatności będą realizowane przelewem bankowy</w:t>
      </w:r>
      <w:r>
        <w:rPr>
          <w:szCs w:val="24"/>
          <w:lang w:eastAsia="ar-SA"/>
        </w:rPr>
        <w:t>m na wskazany przez Wykonawcę w </w:t>
      </w:r>
      <w:r w:rsidRPr="00436EC1">
        <w:rPr>
          <w:szCs w:val="24"/>
          <w:lang w:eastAsia="ar-SA"/>
        </w:rPr>
        <w:t>fakturze VAT rachunek bankowy w ciągu 30 dni od daty wystawienia faktury.</w:t>
      </w:r>
    </w:p>
    <w:p w14:paraId="370C1338" w14:textId="77777777" w:rsidR="006151B0" w:rsidRPr="00F22960" w:rsidRDefault="006151B0" w:rsidP="0036369B">
      <w:pPr>
        <w:tabs>
          <w:tab w:val="left" w:pos="-1920"/>
        </w:tabs>
        <w:suppressAutoHyphens/>
        <w:spacing w:line="1200" w:lineRule="auto"/>
        <w:jc w:val="both"/>
        <w:rPr>
          <w:szCs w:val="24"/>
          <w:lang w:eastAsia="ar-SA"/>
        </w:rPr>
      </w:pPr>
    </w:p>
    <w:p w14:paraId="5E7F671D" w14:textId="28321692" w:rsidR="00753450" w:rsidRDefault="00753450" w:rsidP="00E76F3F">
      <w:pPr>
        <w:numPr>
          <w:ilvl w:val="0"/>
          <w:numId w:val="24"/>
        </w:numPr>
        <w:ind w:left="340" w:hanging="340"/>
        <w:jc w:val="both"/>
        <w:rPr>
          <w:szCs w:val="24"/>
          <w:lang w:eastAsia="ar-SA"/>
        </w:rPr>
      </w:pPr>
      <w:r w:rsidRPr="007D5A45">
        <w:rPr>
          <w:szCs w:val="24"/>
          <w:lang w:eastAsia="ar-SA"/>
        </w:rPr>
        <w:lastRenderedPageBreak/>
        <w:t xml:space="preserve">Wykonawca oświadcza, iż wskazany przez niego rachunek </w:t>
      </w:r>
      <w:r>
        <w:rPr>
          <w:szCs w:val="24"/>
          <w:lang w:eastAsia="ar-SA"/>
        </w:rPr>
        <w:t>bankowy jest przypisanym mu w </w:t>
      </w:r>
      <w:r w:rsidRPr="007D5A45">
        <w:rPr>
          <w:szCs w:val="24"/>
          <w:lang w:eastAsia="ar-SA"/>
        </w:rPr>
        <w:t>wykazie podmiotów zarejestrowanych jako podatnicy VAT prowadzonym przez Krajową Administrację Skarbową. Wskazanie do rozliczeń innego rachunku bankowego (nieujawnionego w wykazie KAS) spowoduje wstrzymanie się Zamawiającego z realizacją płatności bez ujemnych dla niego konsekwencji z tyt</w:t>
      </w:r>
      <w:r>
        <w:rPr>
          <w:szCs w:val="24"/>
          <w:lang w:eastAsia="ar-SA"/>
        </w:rPr>
        <w:t>ułu niewykonania zobowiązania w</w:t>
      </w:r>
      <w:r w:rsidR="0065306F">
        <w:rPr>
          <w:szCs w:val="24"/>
          <w:lang w:eastAsia="ar-SA"/>
        </w:rPr>
        <w:t> </w:t>
      </w:r>
      <w:r w:rsidRPr="007D5A45">
        <w:rPr>
          <w:szCs w:val="24"/>
          <w:lang w:eastAsia="ar-SA"/>
        </w:rPr>
        <w:t>terminie, w</w:t>
      </w:r>
      <w:r w:rsidR="0065306F">
        <w:rPr>
          <w:szCs w:val="24"/>
          <w:lang w:eastAsia="ar-SA"/>
        </w:rPr>
        <w:t xml:space="preserve"> </w:t>
      </w:r>
      <w:r w:rsidRPr="007D5A45">
        <w:rPr>
          <w:szCs w:val="24"/>
          <w:lang w:eastAsia="ar-SA"/>
        </w:rPr>
        <w:t>szczególności w postaci obowiązku zapłaty odsetek ustawowych. Wstrzymanie się z</w:t>
      </w:r>
      <w:r w:rsidR="0065306F">
        <w:rPr>
          <w:szCs w:val="24"/>
          <w:lang w:eastAsia="ar-SA"/>
        </w:rPr>
        <w:t xml:space="preserve"> </w:t>
      </w:r>
      <w:r w:rsidRPr="007D5A45">
        <w:rPr>
          <w:szCs w:val="24"/>
          <w:lang w:eastAsia="ar-SA"/>
        </w:rPr>
        <w:t xml:space="preserve">płatnością trwało będzie do czasu ustalenia rachunku prawidłowego. Zapłata należności za usługę będącą przedmiotem </w:t>
      </w:r>
      <w:r w:rsidR="001855A7">
        <w:rPr>
          <w:szCs w:val="24"/>
          <w:lang w:eastAsia="ar-SA"/>
        </w:rPr>
        <w:t>U</w:t>
      </w:r>
      <w:r>
        <w:rPr>
          <w:szCs w:val="24"/>
          <w:lang w:eastAsia="ar-SA"/>
        </w:rPr>
        <w:t>mowy będzie dokonywana tzw.</w:t>
      </w:r>
      <w:r w:rsidR="00AB1E7A">
        <w:rPr>
          <w:szCs w:val="24"/>
          <w:lang w:eastAsia="ar-SA"/>
        </w:rPr>
        <w:t xml:space="preserve"> </w:t>
      </w:r>
      <w:r w:rsidRPr="007D5A45">
        <w:rPr>
          <w:szCs w:val="24"/>
          <w:lang w:eastAsia="ar-SA"/>
        </w:rPr>
        <w:t>„mechanizmem podzielonej płatności”.</w:t>
      </w:r>
    </w:p>
    <w:p w14:paraId="2A1D20AF" w14:textId="77777777" w:rsidR="00F22960" w:rsidRPr="00F22960" w:rsidRDefault="00F22960" w:rsidP="0036369B">
      <w:pPr>
        <w:tabs>
          <w:tab w:val="left" w:pos="-1920"/>
        </w:tabs>
        <w:suppressAutoHyphens/>
        <w:jc w:val="both"/>
        <w:rPr>
          <w:szCs w:val="24"/>
          <w:lang w:eastAsia="ar-SA"/>
        </w:rPr>
      </w:pPr>
    </w:p>
    <w:p w14:paraId="1CE9A339" w14:textId="32DB8229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6</w:t>
      </w:r>
    </w:p>
    <w:p w14:paraId="4A2789F0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Okres obowiązywania Umowy</w:t>
      </w:r>
    </w:p>
    <w:p w14:paraId="69E399EC" w14:textId="0EC459E1" w:rsidR="00753450" w:rsidRPr="00EF29E1" w:rsidRDefault="00753450" w:rsidP="00E76F3F">
      <w:pPr>
        <w:numPr>
          <w:ilvl w:val="0"/>
          <w:numId w:val="9"/>
        </w:numPr>
        <w:tabs>
          <w:tab w:val="num" w:pos="720"/>
        </w:tabs>
        <w:suppressAutoHyphens/>
        <w:ind w:left="340" w:hanging="340"/>
        <w:jc w:val="both"/>
        <w:rPr>
          <w:rFonts w:ascii="Times New Roman CE" w:hAnsi="Times New Roman CE"/>
          <w:szCs w:val="24"/>
          <w:lang w:eastAsia="ar-SA"/>
        </w:rPr>
      </w:pPr>
      <w:r w:rsidRPr="00492025">
        <w:rPr>
          <w:rFonts w:ascii="Times New Roman CE" w:hAnsi="Times New Roman CE"/>
          <w:szCs w:val="24"/>
          <w:lang w:eastAsia="ar-SA"/>
        </w:rPr>
        <w:t>Umowa</w:t>
      </w:r>
      <w:r w:rsidR="009C260E" w:rsidRPr="00492025">
        <w:rPr>
          <w:rFonts w:ascii="Times New Roman CE" w:hAnsi="Times New Roman CE"/>
          <w:szCs w:val="24"/>
          <w:lang w:eastAsia="ar-SA"/>
        </w:rPr>
        <w:t xml:space="preserve"> </w:t>
      </w:r>
      <w:r w:rsidRPr="00492025">
        <w:rPr>
          <w:rFonts w:ascii="Times New Roman CE" w:hAnsi="Times New Roman CE"/>
          <w:szCs w:val="24"/>
          <w:lang w:eastAsia="ar-SA"/>
        </w:rPr>
        <w:t>zostaje zawarta na czas określony</w:t>
      </w:r>
      <w:r w:rsidR="00AD4272" w:rsidRPr="00492025">
        <w:rPr>
          <w:rFonts w:ascii="Times New Roman CE" w:hAnsi="Times New Roman CE"/>
          <w:szCs w:val="24"/>
          <w:lang w:eastAsia="ar-SA"/>
        </w:rPr>
        <w:t xml:space="preserve"> –</w:t>
      </w:r>
      <w:r w:rsidR="00AD4272" w:rsidRPr="00492025">
        <w:rPr>
          <w:szCs w:val="24"/>
          <w:lang w:eastAsia="ar-SA"/>
        </w:rPr>
        <w:t xml:space="preserve"> od 60 000 do 90 000 godzin pracy agregatów, </w:t>
      </w:r>
      <w:r w:rsidR="00643B4E" w:rsidRPr="00492025">
        <w:rPr>
          <w:szCs w:val="24"/>
          <w:lang w:eastAsia="ar-SA"/>
        </w:rPr>
        <w:t xml:space="preserve">przekazywanych do eksploatacji kolejno (w odstępie ok. 1 miesiąca), po przeprowadzonym remoncie głównym, </w:t>
      </w:r>
      <w:r w:rsidR="00AD4272" w:rsidRPr="00492025">
        <w:rPr>
          <w:szCs w:val="24"/>
          <w:lang w:eastAsia="ar-SA"/>
        </w:rPr>
        <w:t>tj.</w:t>
      </w:r>
      <w:r w:rsidR="00643B4E" w:rsidRPr="00492025">
        <w:rPr>
          <w:szCs w:val="24"/>
          <w:lang w:eastAsia="ar-SA"/>
        </w:rPr>
        <w:t xml:space="preserve"> </w:t>
      </w:r>
      <w:r w:rsidR="00AD4272" w:rsidRPr="00492025">
        <w:rPr>
          <w:szCs w:val="24"/>
          <w:lang w:eastAsia="ar-SA"/>
        </w:rPr>
        <w:t xml:space="preserve">od dnia przekazania do eksploatacji pierwszego z agregatów po </w:t>
      </w:r>
      <w:r w:rsidR="00AD4272" w:rsidRPr="00EF29E1">
        <w:rPr>
          <w:szCs w:val="24"/>
          <w:lang w:eastAsia="ar-SA"/>
        </w:rPr>
        <w:t>remoncie głównym (orientacyjnie</w:t>
      </w:r>
      <w:r w:rsidR="00C32DE1" w:rsidRPr="00EF29E1">
        <w:rPr>
          <w:szCs w:val="24"/>
          <w:lang w:eastAsia="ar-SA"/>
        </w:rPr>
        <w:t>: od</w:t>
      </w:r>
      <w:r w:rsidR="00AD4272" w:rsidRPr="00EF29E1">
        <w:rPr>
          <w:szCs w:val="24"/>
          <w:lang w:eastAsia="ar-SA"/>
        </w:rPr>
        <w:t xml:space="preserve"> </w:t>
      </w:r>
      <w:r w:rsidR="00AD4272" w:rsidRPr="00296C99">
        <w:rPr>
          <w:szCs w:val="24"/>
          <w:lang w:eastAsia="ar-SA"/>
        </w:rPr>
        <w:t>0</w:t>
      </w:r>
      <w:r w:rsidR="0037191B" w:rsidRPr="00296C99">
        <w:rPr>
          <w:szCs w:val="24"/>
          <w:lang w:eastAsia="ar-SA"/>
        </w:rPr>
        <w:t>8</w:t>
      </w:r>
      <w:r w:rsidR="00AD4272" w:rsidRPr="00296C99">
        <w:rPr>
          <w:szCs w:val="24"/>
          <w:lang w:eastAsia="ar-SA"/>
        </w:rPr>
        <w:t>.</w:t>
      </w:r>
      <w:r w:rsidR="00EF29E1" w:rsidRPr="00296C99">
        <w:rPr>
          <w:szCs w:val="24"/>
          <w:lang w:eastAsia="ar-SA"/>
        </w:rPr>
        <w:t>10</w:t>
      </w:r>
      <w:r w:rsidR="00AD4272" w:rsidRPr="00296C99">
        <w:rPr>
          <w:szCs w:val="24"/>
          <w:lang w:eastAsia="ar-SA"/>
        </w:rPr>
        <w:t xml:space="preserve">.2024 r.) </w:t>
      </w:r>
      <w:r w:rsidR="00AD4272" w:rsidRPr="00EF29E1">
        <w:rPr>
          <w:szCs w:val="24"/>
          <w:lang w:eastAsia="ar-SA"/>
        </w:rPr>
        <w:t>do dnia przekazania ostatniego z</w:t>
      </w:r>
      <w:r w:rsidR="005E1953" w:rsidRPr="00EF29E1">
        <w:rPr>
          <w:szCs w:val="24"/>
          <w:lang w:eastAsia="ar-SA"/>
        </w:rPr>
        <w:t> </w:t>
      </w:r>
      <w:r w:rsidR="00AD4272" w:rsidRPr="00EF29E1">
        <w:rPr>
          <w:szCs w:val="24"/>
          <w:lang w:eastAsia="ar-SA"/>
        </w:rPr>
        <w:t>agregatów do remontu średniego po 90 000 godzin pracy (orientacyjnie</w:t>
      </w:r>
      <w:r w:rsidR="00C32DE1" w:rsidRPr="00EF29E1">
        <w:rPr>
          <w:szCs w:val="24"/>
          <w:lang w:eastAsia="ar-SA"/>
        </w:rPr>
        <w:t>: do</w:t>
      </w:r>
      <w:r w:rsidR="00AD4272" w:rsidRPr="00EF29E1">
        <w:rPr>
          <w:szCs w:val="24"/>
          <w:lang w:eastAsia="ar-SA"/>
        </w:rPr>
        <w:t xml:space="preserve"> </w:t>
      </w:r>
      <w:r w:rsidR="00C32DE1" w:rsidRPr="00296C99">
        <w:rPr>
          <w:szCs w:val="24"/>
          <w:lang w:eastAsia="ar-SA"/>
        </w:rPr>
        <w:t>3</w:t>
      </w:r>
      <w:r w:rsidR="0037191B" w:rsidRPr="00296C99">
        <w:rPr>
          <w:szCs w:val="24"/>
          <w:lang w:eastAsia="ar-SA"/>
        </w:rPr>
        <w:t>0</w:t>
      </w:r>
      <w:r w:rsidR="00AD4272" w:rsidRPr="00296C99">
        <w:rPr>
          <w:szCs w:val="24"/>
          <w:lang w:eastAsia="ar-SA"/>
        </w:rPr>
        <w:t>.0</w:t>
      </w:r>
      <w:r w:rsidR="0037191B" w:rsidRPr="00296C99">
        <w:rPr>
          <w:szCs w:val="24"/>
          <w:lang w:eastAsia="ar-SA"/>
        </w:rPr>
        <w:t>6</w:t>
      </w:r>
      <w:r w:rsidR="00AD4272" w:rsidRPr="00296C99">
        <w:rPr>
          <w:szCs w:val="24"/>
          <w:lang w:eastAsia="ar-SA"/>
        </w:rPr>
        <w:t xml:space="preserve">.2028 </w:t>
      </w:r>
      <w:r w:rsidR="00AD4272" w:rsidRPr="00EF29E1">
        <w:rPr>
          <w:szCs w:val="24"/>
          <w:lang w:eastAsia="ar-SA"/>
        </w:rPr>
        <w:t>r.)</w:t>
      </w:r>
      <w:r w:rsidRPr="00EF29E1">
        <w:rPr>
          <w:rFonts w:ascii="Times New Roman CE" w:hAnsi="Times New Roman CE"/>
          <w:szCs w:val="24"/>
          <w:lang w:eastAsia="ar-SA"/>
        </w:rPr>
        <w:t>.</w:t>
      </w:r>
    </w:p>
    <w:p w14:paraId="5B94D57D" w14:textId="77777777" w:rsidR="00753450" w:rsidRPr="00DD49D4" w:rsidRDefault="00753450" w:rsidP="00E76F3F">
      <w:pPr>
        <w:numPr>
          <w:ilvl w:val="0"/>
          <w:numId w:val="9"/>
        </w:numPr>
        <w:tabs>
          <w:tab w:val="num" w:pos="720"/>
        </w:tabs>
        <w:suppressAutoHyphens/>
        <w:ind w:left="340" w:hanging="340"/>
        <w:jc w:val="both"/>
        <w:rPr>
          <w:rFonts w:ascii="Times New Roman CE" w:hAnsi="Times New Roman CE"/>
          <w:szCs w:val="24"/>
          <w:lang w:eastAsia="ar-SA"/>
        </w:rPr>
      </w:pPr>
      <w:r w:rsidRPr="00EF29E1">
        <w:rPr>
          <w:rFonts w:ascii="Times New Roman CE" w:hAnsi="Times New Roman CE"/>
          <w:szCs w:val="24"/>
          <w:lang w:eastAsia="ar-SA"/>
        </w:rPr>
        <w:t xml:space="preserve">Umowa może zostać rozwiązana w każdym czasie za porozumieniem Stron sporządzonym </w:t>
      </w:r>
      <w:r>
        <w:rPr>
          <w:rFonts w:ascii="Times New Roman CE" w:hAnsi="Times New Roman CE"/>
          <w:szCs w:val="24"/>
          <w:lang w:eastAsia="ar-SA"/>
        </w:rPr>
        <w:t>w </w:t>
      </w:r>
      <w:r w:rsidRPr="00DD49D4">
        <w:rPr>
          <w:rFonts w:ascii="Times New Roman CE" w:hAnsi="Times New Roman CE"/>
          <w:szCs w:val="24"/>
          <w:lang w:eastAsia="ar-SA"/>
        </w:rPr>
        <w:t>formie pisemnej.</w:t>
      </w:r>
    </w:p>
    <w:p w14:paraId="77CF05AE" w14:textId="59954DC9" w:rsidR="00753450" w:rsidRPr="00DD49D4" w:rsidRDefault="00753450" w:rsidP="00E76F3F">
      <w:pPr>
        <w:numPr>
          <w:ilvl w:val="0"/>
          <w:numId w:val="9"/>
        </w:numPr>
        <w:tabs>
          <w:tab w:val="num" w:pos="720"/>
        </w:tabs>
        <w:suppressAutoHyphens/>
        <w:ind w:left="340" w:hanging="340"/>
        <w:jc w:val="both"/>
        <w:rPr>
          <w:rFonts w:ascii="Times New Roman CE" w:hAnsi="Times New Roman CE"/>
          <w:szCs w:val="24"/>
          <w:lang w:eastAsia="ar-SA"/>
        </w:rPr>
      </w:pPr>
      <w:r w:rsidRPr="00DD49D4">
        <w:rPr>
          <w:rFonts w:ascii="Times New Roman CE" w:hAnsi="Times New Roman CE"/>
          <w:szCs w:val="24"/>
          <w:lang w:eastAsia="ar-SA"/>
        </w:rPr>
        <w:t>Każdej ze Stron przysługuje prawo roz</w:t>
      </w:r>
      <w:r>
        <w:rPr>
          <w:rFonts w:ascii="Times New Roman CE" w:hAnsi="Times New Roman CE"/>
          <w:szCs w:val="24"/>
          <w:lang w:eastAsia="ar-SA"/>
        </w:rPr>
        <w:t xml:space="preserve">wiązania </w:t>
      </w:r>
      <w:r w:rsidR="001855A7">
        <w:rPr>
          <w:rFonts w:ascii="Times New Roman CE" w:hAnsi="Times New Roman CE"/>
          <w:szCs w:val="24"/>
          <w:lang w:eastAsia="ar-SA"/>
        </w:rPr>
        <w:t>U</w:t>
      </w:r>
      <w:r>
        <w:rPr>
          <w:rFonts w:ascii="Times New Roman CE" w:hAnsi="Times New Roman CE"/>
          <w:szCs w:val="24"/>
          <w:lang w:eastAsia="ar-SA"/>
        </w:rPr>
        <w:t>mowy z zachowaniem 30-</w:t>
      </w:r>
      <w:r w:rsidRPr="00DD49D4">
        <w:rPr>
          <w:rFonts w:ascii="Times New Roman CE" w:hAnsi="Times New Roman CE"/>
          <w:szCs w:val="24"/>
          <w:lang w:eastAsia="ar-SA"/>
        </w:rPr>
        <w:t>dniowego okresu wypowiedzenia. Wypowiedzenie dla swojej ważności powinno być dokonane w formie pisemnej.</w:t>
      </w:r>
    </w:p>
    <w:p w14:paraId="5C19EC48" w14:textId="30C16ABE" w:rsidR="00753450" w:rsidRPr="00DD49D4" w:rsidRDefault="00753450" w:rsidP="00E76F3F">
      <w:pPr>
        <w:numPr>
          <w:ilvl w:val="0"/>
          <w:numId w:val="9"/>
        </w:numPr>
        <w:tabs>
          <w:tab w:val="num" w:pos="720"/>
        </w:tabs>
        <w:suppressAutoHyphens/>
        <w:ind w:left="340" w:hanging="340"/>
        <w:jc w:val="both"/>
        <w:rPr>
          <w:rFonts w:ascii="Times New Roman CE" w:hAnsi="Times New Roman CE"/>
          <w:szCs w:val="24"/>
          <w:lang w:eastAsia="ar-SA"/>
        </w:rPr>
      </w:pPr>
      <w:r w:rsidRPr="00DD49D4">
        <w:rPr>
          <w:rFonts w:ascii="Times New Roman CE" w:hAnsi="Times New Roman CE"/>
          <w:szCs w:val="24"/>
          <w:lang w:eastAsia="ar-SA"/>
        </w:rPr>
        <w:t xml:space="preserve">W przypadku wypowiedzenia Umowy przez którąkolwiek ze Stron, Wykonawca jest uprawniony do otrzymania wynagrodzenia za wszelkie wykonane w ramach Umowy prace, rozliczonego zgodnie z postanowieniami Umowy na dzień </w:t>
      </w:r>
      <w:r w:rsidR="009C260E">
        <w:rPr>
          <w:rFonts w:ascii="Times New Roman CE" w:hAnsi="Times New Roman CE"/>
          <w:szCs w:val="24"/>
          <w:lang w:eastAsia="ar-SA"/>
        </w:rPr>
        <w:t xml:space="preserve">jej </w:t>
      </w:r>
      <w:r w:rsidRPr="00DD49D4">
        <w:rPr>
          <w:rFonts w:ascii="Times New Roman CE" w:hAnsi="Times New Roman CE"/>
          <w:szCs w:val="24"/>
          <w:lang w:eastAsia="ar-SA"/>
        </w:rPr>
        <w:t>rozwiązani</w:t>
      </w:r>
      <w:r w:rsidR="009C260E">
        <w:rPr>
          <w:rFonts w:ascii="Times New Roman CE" w:hAnsi="Times New Roman CE"/>
          <w:szCs w:val="24"/>
          <w:lang w:eastAsia="ar-SA"/>
        </w:rPr>
        <w:t>a</w:t>
      </w:r>
      <w:r w:rsidRPr="00DD49D4">
        <w:rPr>
          <w:rFonts w:ascii="Times New Roman CE" w:hAnsi="Times New Roman CE"/>
          <w:szCs w:val="24"/>
          <w:lang w:eastAsia="ar-SA"/>
        </w:rPr>
        <w:t>.</w:t>
      </w:r>
    </w:p>
    <w:p w14:paraId="698A5A99" w14:textId="77777777" w:rsidR="00753450" w:rsidRDefault="00753450" w:rsidP="0036369B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7BC2949E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7</w:t>
      </w:r>
    </w:p>
    <w:p w14:paraId="72CC66F5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Odpowiedzialność Stron Umowy</w:t>
      </w:r>
    </w:p>
    <w:p w14:paraId="2696C50F" w14:textId="0824DBAA" w:rsidR="00753450" w:rsidRPr="00B43D68" w:rsidRDefault="00753450" w:rsidP="00E76F3F">
      <w:pPr>
        <w:numPr>
          <w:ilvl w:val="0"/>
          <w:numId w:val="10"/>
        </w:numPr>
        <w:suppressAutoHyphens/>
        <w:ind w:left="340" w:hanging="340"/>
        <w:jc w:val="both"/>
        <w:rPr>
          <w:szCs w:val="24"/>
          <w:lang w:eastAsia="ar-SA"/>
        </w:rPr>
      </w:pPr>
      <w:r w:rsidRPr="00B43D68">
        <w:rPr>
          <w:szCs w:val="24"/>
          <w:lang w:eastAsia="ar-SA"/>
        </w:rPr>
        <w:t>Każda ze Stron Umowy zobowiązana jest do naprawienia szkody wyrządzonej drugiej Stronie, a wynikłej z niewykonania lub nienależytego wykonania U</w:t>
      </w:r>
      <w:r>
        <w:rPr>
          <w:szCs w:val="24"/>
          <w:lang w:eastAsia="ar-SA"/>
        </w:rPr>
        <w:t>mowy, chyba że niewykonanie lub</w:t>
      </w:r>
      <w:r w:rsidR="00AB1E7A">
        <w:rPr>
          <w:szCs w:val="24"/>
          <w:lang w:eastAsia="ar-SA"/>
        </w:rPr>
        <w:t xml:space="preserve"> </w:t>
      </w:r>
      <w:r w:rsidRPr="00B43D68">
        <w:rPr>
          <w:szCs w:val="24"/>
          <w:lang w:eastAsia="ar-SA"/>
        </w:rPr>
        <w:t>nienależyte wykonanie jest następstwem okoliczności, za które dana Strona nie ponosi odpowiedzialności.</w:t>
      </w:r>
    </w:p>
    <w:p w14:paraId="01129443" w14:textId="77777777" w:rsidR="00753450" w:rsidRPr="00436EC1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zobowiązany jest zapłacić Zamawiającemu karę umowną:</w:t>
      </w:r>
    </w:p>
    <w:p w14:paraId="40CE9094" w14:textId="02129D90" w:rsidR="00753450" w:rsidRPr="00436EC1" w:rsidRDefault="00753450" w:rsidP="006151B0">
      <w:pPr>
        <w:numPr>
          <w:ilvl w:val="2"/>
          <w:numId w:val="19"/>
        </w:numPr>
        <w:suppressAutoHyphens/>
        <w:ind w:left="697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w wysokości </w:t>
      </w:r>
      <w:r>
        <w:rPr>
          <w:szCs w:val="24"/>
          <w:lang w:eastAsia="ar-SA"/>
        </w:rPr>
        <w:t>5</w:t>
      </w:r>
      <w:r w:rsidR="00AE49A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000</w:t>
      </w:r>
      <w:r w:rsidR="00AE49A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PLN</w:t>
      </w:r>
      <w:r w:rsidR="00AE49A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netto (słownie: pięć tysięcy</w:t>
      </w:r>
      <w:r>
        <w:rPr>
          <w:szCs w:val="24"/>
          <w:lang w:eastAsia="ar-SA"/>
        </w:rPr>
        <w:t xml:space="preserve"> złotych</w:t>
      </w:r>
      <w:r w:rsidRPr="00436EC1">
        <w:rPr>
          <w:szCs w:val="24"/>
          <w:lang w:eastAsia="ar-SA"/>
        </w:rPr>
        <w:t xml:space="preserve">) za każdy dzień zwłoki Wykonawcy w przystąpieniu do wykonywania czynności serwisowych </w:t>
      </w:r>
      <w:r>
        <w:rPr>
          <w:szCs w:val="24"/>
          <w:lang w:eastAsia="ar-SA"/>
        </w:rPr>
        <w:t>w stosunku do</w:t>
      </w:r>
      <w:r w:rsidR="00AB1E7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uzgodnionego między Stronami terminu rozpoczęcia prac</w:t>
      </w:r>
      <w:r w:rsidR="00AD4272">
        <w:rPr>
          <w:szCs w:val="24"/>
          <w:lang w:eastAsia="ar-SA"/>
        </w:rPr>
        <w:t>;</w:t>
      </w:r>
    </w:p>
    <w:p w14:paraId="4F8D471F" w14:textId="62DFC232" w:rsidR="00753450" w:rsidRPr="00436EC1" w:rsidRDefault="00753450" w:rsidP="006151B0">
      <w:pPr>
        <w:numPr>
          <w:ilvl w:val="2"/>
          <w:numId w:val="19"/>
        </w:numPr>
        <w:suppressAutoHyphens/>
        <w:ind w:left="697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w wysokości </w:t>
      </w:r>
      <w:r>
        <w:rPr>
          <w:szCs w:val="24"/>
          <w:lang w:eastAsia="ar-SA"/>
        </w:rPr>
        <w:t>5</w:t>
      </w:r>
      <w:r w:rsidR="00AE49A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000</w:t>
      </w:r>
      <w:r w:rsidR="00AE49A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PLN</w:t>
      </w:r>
      <w:r w:rsidR="00AE49A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netto (słownie: pięć tysięcy</w:t>
      </w:r>
      <w:r>
        <w:rPr>
          <w:szCs w:val="24"/>
          <w:lang w:eastAsia="ar-SA"/>
        </w:rPr>
        <w:t xml:space="preserve"> złotych) za każdy dzień zwłoki</w:t>
      </w:r>
      <w:r w:rsidRPr="00436EC1">
        <w:rPr>
          <w:szCs w:val="24"/>
          <w:lang w:eastAsia="ar-SA"/>
        </w:rPr>
        <w:t xml:space="preserve"> w</w:t>
      </w:r>
      <w:r w:rsidR="00E70D4A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realizacji zleconych prac serwisowych bez uzasadnionych przyczyn technicznych </w:t>
      </w:r>
      <w:r>
        <w:rPr>
          <w:szCs w:val="24"/>
          <w:lang w:eastAsia="ar-SA"/>
        </w:rPr>
        <w:t>w</w:t>
      </w:r>
      <w:r w:rsidR="00E70D4A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stosunku do uzgodnionego między Stronami terminu zakończenia tych prac.</w:t>
      </w:r>
    </w:p>
    <w:p w14:paraId="79EE4EE5" w14:textId="1600CEF5" w:rsidR="00753450" w:rsidRPr="00436EC1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Wykonawca zobowiązany jest zapłacić Zamawiającemu karę umowną za nieprawidłowe wykonanie serwisu planowego, skutkujące koniecznością podjęcia dodatkowych prac serwisowych w wysokości </w:t>
      </w:r>
      <w:r>
        <w:rPr>
          <w:szCs w:val="24"/>
          <w:lang w:eastAsia="ar-SA"/>
        </w:rPr>
        <w:t>5</w:t>
      </w:r>
      <w:r w:rsidR="00AD4272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000</w:t>
      </w:r>
      <w:r w:rsidR="00AD4272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PLN</w:t>
      </w:r>
      <w:r w:rsidR="00AD4272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netto (słownie: pięć tysięcy</w:t>
      </w:r>
      <w:r>
        <w:rPr>
          <w:szCs w:val="24"/>
          <w:lang w:eastAsia="ar-SA"/>
        </w:rPr>
        <w:t xml:space="preserve"> złotych</w:t>
      </w:r>
      <w:r w:rsidRPr="00436EC1">
        <w:rPr>
          <w:szCs w:val="24"/>
          <w:lang w:eastAsia="ar-SA"/>
        </w:rPr>
        <w:t>) za każdy dodatkowy dzień postoju agregatu kogeneracyjnego.</w:t>
      </w:r>
    </w:p>
    <w:p w14:paraId="465590D7" w14:textId="77777777" w:rsidR="00753450" w:rsidRPr="00B43D68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Strony zastrzegają sobie prawo do dochodzenia odszkodowania uzupełniającego, przewyższającego wysokość kary umownej do wysokości rzeczywiście poniesionej szkody.</w:t>
      </w:r>
    </w:p>
    <w:p w14:paraId="5BA26670" w14:textId="211325E9" w:rsidR="00753450" w:rsidRPr="00B43D68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962391">
        <w:rPr>
          <w:szCs w:val="24"/>
          <w:lang w:eastAsia="ar-SA"/>
        </w:rPr>
        <w:t xml:space="preserve">W przypadku utraty gwarancji producenta na skutek wadliwego wykonania przez Wykonawcę przedmiotu </w:t>
      </w:r>
      <w:r w:rsidR="001855A7">
        <w:rPr>
          <w:szCs w:val="24"/>
          <w:lang w:eastAsia="ar-SA"/>
        </w:rPr>
        <w:t>U</w:t>
      </w:r>
      <w:r w:rsidRPr="00962391">
        <w:rPr>
          <w:szCs w:val="24"/>
          <w:lang w:eastAsia="ar-SA"/>
        </w:rPr>
        <w:t>mowy Wykonawca ma obowiązek za</w:t>
      </w:r>
      <w:r>
        <w:rPr>
          <w:szCs w:val="24"/>
          <w:lang w:eastAsia="ar-SA"/>
        </w:rPr>
        <w:t xml:space="preserve">płacić Zamawiającemu karę umowną </w:t>
      </w:r>
      <w:r w:rsidRPr="006B7BF0">
        <w:rPr>
          <w:szCs w:val="24"/>
          <w:lang w:eastAsia="ar-SA"/>
        </w:rPr>
        <w:t>w wysokości 65</w:t>
      </w:r>
      <w:r w:rsidR="00E70D4A" w:rsidRPr="006B7BF0">
        <w:rPr>
          <w:szCs w:val="24"/>
          <w:lang w:eastAsia="ar-SA"/>
        </w:rPr>
        <w:t> </w:t>
      </w:r>
      <w:r w:rsidRPr="006B7BF0">
        <w:rPr>
          <w:szCs w:val="24"/>
          <w:lang w:eastAsia="ar-SA"/>
        </w:rPr>
        <w:t>000</w:t>
      </w:r>
      <w:r w:rsidR="00E70D4A" w:rsidRPr="006B7BF0">
        <w:rPr>
          <w:szCs w:val="24"/>
          <w:lang w:eastAsia="ar-SA"/>
        </w:rPr>
        <w:t> </w:t>
      </w:r>
      <w:r w:rsidRPr="006B7BF0">
        <w:rPr>
          <w:szCs w:val="24"/>
          <w:lang w:eastAsia="ar-SA"/>
        </w:rPr>
        <w:t xml:space="preserve">EUR za każdy agregat, którego utrata gwarancji dotyczy, a w przypadku, </w:t>
      </w:r>
      <w:r w:rsidRPr="00962391">
        <w:rPr>
          <w:szCs w:val="24"/>
          <w:lang w:eastAsia="ar-SA"/>
        </w:rPr>
        <w:t>w którym kara umowna nie pokrywa wysokości szkody poniesionej przez Zamawiającego Wykonawca zobowiązany jest zapłacić Zamawiającemu</w:t>
      </w:r>
      <w:r>
        <w:rPr>
          <w:szCs w:val="24"/>
          <w:lang w:eastAsia="ar-SA"/>
        </w:rPr>
        <w:t xml:space="preserve"> odszkodowanie uzupełniające do</w:t>
      </w:r>
      <w:r w:rsidR="00693311">
        <w:rPr>
          <w:szCs w:val="24"/>
          <w:lang w:eastAsia="ar-SA"/>
        </w:rPr>
        <w:t xml:space="preserve"> </w:t>
      </w:r>
      <w:r w:rsidRPr="00962391">
        <w:rPr>
          <w:szCs w:val="24"/>
          <w:lang w:eastAsia="ar-SA"/>
        </w:rPr>
        <w:t>wysokości wszystkich powstałych szkód, łącznie z utraconymi korzyściami.</w:t>
      </w:r>
    </w:p>
    <w:p w14:paraId="0040CAD5" w14:textId="77777777" w:rsidR="00753450" w:rsidRPr="00436EC1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lastRenderedPageBreak/>
        <w:t>Kary umowne należne Zamawiającemu z różnych tytułów</w:t>
      </w:r>
      <w:r>
        <w:rPr>
          <w:szCs w:val="24"/>
          <w:lang w:eastAsia="ar-SA"/>
        </w:rPr>
        <w:t xml:space="preserve"> nie wykluczają się wzajemnie i </w:t>
      </w:r>
      <w:r w:rsidRPr="00436EC1">
        <w:rPr>
          <w:szCs w:val="24"/>
          <w:lang w:eastAsia="ar-SA"/>
        </w:rPr>
        <w:t>mogą być dochodzone łącznie.</w:t>
      </w:r>
    </w:p>
    <w:p w14:paraId="50B1EF52" w14:textId="2E674E69" w:rsidR="00753450" w:rsidRPr="00436EC1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wyraża zgodę na potrącanie prz</w:t>
      </w:r>
      <w:r>
        <w:rPr>
          <w:szCs w:val="24"/>
          <w:lang w:eastAsia="ar-SA"/>
        </w:rPr>
        <w:t>ez Zamawiającego kar umownych z</w:t>
      </w:r>
      <w:r w:rsidR="00383665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przysługującego Wykonawcy wynagrodzenia umownego oraz zabezpieczenia należytego wykonania </w:t>
      </w:r>
      <w:r w:rsidR="001855A7">
        <w:rPr>
          <w:szCs w:val="24"/>
          <w:lang w:eastAsia="ar-SA"/>
        </w:rPr>
        <w:t>U</w:t>
      </w:r>
      <w:r w:rsidRPr="00436EC1">
        <w:rPr>
          <w:szCs w:val="24"/>
          <w:lang w:eastAsia="ar-SA"/>
        </w:rPr>
        <w:t>mowy, w przypadku wniesienia zabezpieczenia w formie gotówkowej. Jeżeli kwota kar umownych przewyższy zabezpiecze</w:t>
      </w:r>
      <w:r>
        <w:rPr>
          <w:szCs w:val="24"/>
          <w:lang w:eastAsia="ar-SA"/>
        </w:rPr>
        <w:t xml:space="preserve">nie należytego wykonania </w:t>
      </w:r>
      <w:r w:rsidR="001855A7">
        <w:rPr>
          <w:szCs w:val="24"/>
          <w:lang w:eastAsia="ar-SA"/>
        </w:rPr>
        <w:t>U</w:t>
      </w:r>
      <w:r>
        <w:rPr>
          <w:szCs w:val="24"/>
          <w:lang w:eastAsia="ar-SA"/>
        </w:rPr>
        <w:t xml:space="preserve">mowy, </w:t>
      </w:r>
      <w:r w:rsidRPr="00436EC1">
        <w:rPr>
          <w:szCs w:val="24"/>
          <w:lang w:eastAsia="ar-SA"/>
        </w:rPr>
        <w:t>Wykonawca zapłaci kwotę przewyższającą w terminie 7 dni od ot</w:t>
      </w:r>
      <w:r>
        <w:rPr>
          <w:szCs w:val="24"/>
          <w:lang w:eastAsia="ar-SA"/>
        </w:rPr>
        <w:t>rzymania stosownego wezwania do</w:t>
      </w:r>
      <w:r w:rsidR="00693311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zapłaty. Zamawiający poinformuje Wykonawcę na piśmie o fakcie pomniejszenia wynagrodzenia Wykonawcy lub kwoty zabezpieczenia należytego w</w:t>
      </w:r>
      <w:r>
        <w:rPr>
          <w:szCs w:val="24"/>
          <w:lang w:eastAsia="ar-SA"/>
        </w:rPr>
        <w:t xml:space="preserve">ykonania </w:t>
      </w:r>
      <w:r w:rsidR="001855A7">
        <w:rPr>
          <w:szCs w:val="24"/>
          <w:lang w:eastAsia="ar-SA"/>
        </w:rPr>
        <w:t>U</w:t>
      </w:r>
      <w:r>
        <w:rPr>
          <w:szCs w:val="24"/>
          <w:lang w:eastAsia="ar-SA"/>
        </w:rPr>
        <w:t>mowy w</w:t>
      </w:r>
      <w:r w:rsidR="00693311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związku z</w:t>
      </w:r>
      <w:r w:rsidR="00002B5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powstaniem obowiązku zapłaty kwoty k</w:t>
      </w:r>
      <w:r>
        <w:rPr>
          <w:szCs w:val="24"/>
          <w:lang w:eastAsia="ar-SA"/>
        </w:rPr>
        <w:t>ar umownych. Jeżeli w związku z</w:t>
      </w:r>
      <w:r w:rsidR="00693311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 xml:space="preserve">wystąpieniem kar umownych zmniejszy się kwota zabezpieczenia należytego wykonania </w:t>
      </w:r>
      <w:r w:rsidR="001855A7">
        <w:rPr>
          <w:szCs w:val="24"/>
          <w:lang w:eastAsia="ar-SA"/>
        </w:rPr>
        <w:t>U</w:t>
      </w:r>
      <w:r w:rsidRPr="00436EC1">
        <w:rPr>
          <w:szCs w:val="24"/>
          <w:lang w:eastAsia="ar-SA"/>
        </w:rPr>
        <w:t>mowy, Wykonawca będzie miał obowiązek uzupełnić kwotę zabezpieczenia w terminie 7</w:t>
      </w:r>
      <w:r w:rsidR="00383665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dni od powiadomienia go o wystąpieniu pomniejszenia zabezpieczenia.</w:t>
      </w:r>
    </w:p>
    <w:p w14:paraId="5537017E" w14:textId="77777777" w:rsidR="00753450" w:rsidRPr="00436EC1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 przypadku niedotrzymania terminu zapłaty, Wykonawcy przysługuje prawo obciążenia Zamawiającego odsetkami w wysokości ustawowej.</w:t>
      </w:r>
    </w:p>
    <w:p w14:paraId="3A412BCB" w14:textId="316572FD" w:rsidR="00753450" w:rsidRPr="00B43D68" w:rsidRDefault="00753450" w:rsidP="00E76F3F">
      <w:pPr>
        <w:numPr>
          <w:ilvl w:val="0"/>
          <w:numId w:val="10"/>
        </w:numPr>
        <w:tabs>
          <w:tab w:val="num" w:pos="0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Wykonawca może uchylić się od wykonywania zobowiązań wynikających z Umowy, w</w:t>
      </w:r>
      <w:r w:rsidR="0069192D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przypadku, gdy Zamawiający nie płaci Wykonawcy należnego wynagrodzenia</w:t>
      </w:r>
      <w:r>
        <w:rPr>
          <w:szCs w:val="24"/>
          <w:lang w:eastAsia="ar-SA"/>
        </w:rPr>
        <w:t>, a</w:t>
      </w:r>
      <w:r w:rsidR="0069192D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zwłoka wynosi min</w:t>
      </w:r>
      <w:r>
        <w:rPr>
          <w:szCs w:val="24"/>
          <w:lang w:eastAsia="ar-SA"/>
        </w:rPr>
        <w:t>.</w:t>
      </w:r>
      <w:r w:rsidRPr="00436EC1">
        <w:rPr>
          <w:szCs w:val="24"/>
          <w:lang w:eastAsia="ar-SA"/>
        </w:rPr>
        <w:t xml:space="preserve"> 30 dni, liczonych od otrzymania przez Zamawiającego stosownego wezwania do zapłaty.</w:t>
      </w:r>
    </w:p>
    <w:p w14:paraId="043186F2" w14:textId="77777777" w:rsidR="00923C7F" w:rsidRPr="00923C7F" w:rsidRDefault="00923C7F" w:rsidP="0036369B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1B5AD036" w14:textId="48DA9276" w:rsidR="00753450" w:rsidRPr="00436EC1" w:rsidRDefault="00753450" w:rsidP="00753450">
      <w:pPr>
        <w:suppressAutoHyphens/>
        <w:autoSpaceDE w:val="0"/>
        <w:ind w:left="360" w:hanging="360"/>
        <w:jc w:val="center"/>
        <w:rPr>
          <w:b/>
          <w:bCs/>
          <w:szCs w:val="24"/>
          <w:lang w:eastAsia="ar-SA"/>
        </w:rPr>
      </w:pPr>
      <w:r w:rsidRPr="00436EC1">
        <w:rPr>
          <w:b/>
          <w:bCs/>
          <w:szCs w:val="24"/>
          <w:lang w:eastAsia="ar-SA"/>
        </w:rPr>
        <w:t>§ 8</w:t>
      </w:r>
    </w:p>
    <w:p w14:paraId="05F25C4C" w14:textId="77777777" w:rsidR="00753450" w:rsidRPr="00403272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03272">
        <w:rPr>
          <w:b/>
          <w:szCs w:val="24"/>
          <w:lang w:eastAsia="ar-SA"/>
        </w:rPr>
        <w:t>Gwarancja</w:t>
      </w:r>
    </w:p>
    <w:p w14:paraId="3DCB7752" w14:textId="550F992F" w:rsidR="00753450" w:rsidRDefault="00753450" w:rsidP="00E76F3F">
      <w:pPr>
        <w:widowControl w:val="0"/>
        <w:numPr>
          <w:ilvl w:val="0"/>
          <w:numId w:val="21"/>
        </w:numPr>
        <w:tabs>
          <w:tab w:val="left" w:pos="1440"/>
        </w:tabs>
        <w:suppressAutoHyphens/>
        <w:ind w:left="340" w:hanging="340"/>
        <w:jc w:val="both"/>
        <w:rPr>
          <w:bCs/>
          <w:szCs w:val="24"/>
          <w:lang w:eastAsia="ar-SA"/>
        </w:rPr>
      </w:pPr>
      <w:bookmarkStart w:id="3" w:name="_Hlk526769527"/>
      <w:r w:rsidRPr="00403272">
        <w:rPr>
          <w:bCs/>
          <w:szCs w:val="24"/>
          <w:lang w:eastAsia="ar-SA"/>
        </w:rPr>
        <w:t>Wykonawca zapewnia należytą staranność wykonania przedmiotu Umowy, wysoką jakość użytych materiałów, terminowość oraz właściwą jakość wykonania, zabezpieczającą m.in.</w:t>
      </w:r>
      <w:r w:rsidR="00693311">
        <w:rPr>
          <w:bCs/>
          <w:szCs w:val="24"/>
          <w:lang w:eastAsia="ar-SA"/>
        </w:rPr>
        <w:t xml:space="preserve"> </w:t>
      </w:r>
      <w:r w:rsidRPr="00403272">
        <w:rPr>
          <w:bCs/>
          <w:szCs w:val="24"/>
          <w:lang w:eastAsia="ar-SA"/>
        </w:rPr>
        <w:t>utrzymanie aktualnie trwającej gwarancji producenta.</w:t>
      </w:r>
    </w:p>
    <w:p w14:paraId="41AD68F8" w14:textId="58B54058" w:rsidR="00753450" w:rsidRPr="005B1D61" w:rsidRDefault="00753450" w:rsidP="00E76F3F">
      <w:pPr>
        <w:widowControl w:val="0"/>
        <w:numPr>
          <w:ilvl w:val="0"/>
          <w:numId w:val="21"/>
        </w:numPr>
        <w:tabs>
          <w:tab w:val="left" w:pos="1440"/>
        </w:tabs>
        <w:suppressAutoHyphens/>
        <w:ind w:left="340" w:hanging="340"/>
        <w:jc w:val="both"/>
        <w:rPr>
          <w:bCs/>
          <w:szCs w:val="24"/>
          <w:lang w:eastAsia="ar-SA"/>
        </w:rPr>
      </w:pPr>
      <w:r w:rsidRPr="00436EC1">
        <w:rPr>
          <w:bCs/>
          <w:szCs w:val="24"/>
          <w:lang w:eastAsia="ar-SA"/>
        </w:rPr>
        <w:t>Na wykonane czynności przeglądów serwisowych Wykonawca udziela gwarancji jakości na</w:t>
      </w:r>
      <w:r w:rsidR="00693311">
        <w:rPr>
          <w:bCs/>
          <w:szCs w:val="24"/>
          <w:lang w:eastAsia="ar-SA"/>
        </w:rPr>
        <w:t xml:space="preserve"> </w:t>
      </w:r>
      <w:r w:rsidRPr="005B1D61">
        <w:rPr>
          <w:bCs/>
          <w:szCs w:val="24"/>
          <w:lang w:eastAsia="ar-SA"/>
        </w:rPr>
        <w:t>okres 24 miesięcy.</w:t>
      </w:r>
    </w:p>
    <w:p w14:paraId="34A0C650" w14:textId="77777777" w:rsidR="00753450" w:rsidRPr="00436EC1" w:rsidRDefault="00753450" w:rsidP="00E76F3F">
      <w:pPr>
        <w:widowControl w:val="0"/>
        <w:numPr>
          <w:ilvl w:val="0"/>
          <w:numId w:val="21"/>
        </w:numPr>
        <w:tabs>
          <w:tab w:val="left" w:pos="1440"/>
        </w:tabs>
        <w:suppressAutoHyphens/>
        <w:ind w:left="340" w:hanging="340"/>
        <w:jc w:val="both"/>
        <w:rPr>
          <w:bCs/>
          <w:szCs w:val="24"/>
          <w:lang w:eastAsia="ar-SA"/>
        </w:rPr>
      </w:pPr>
      <w:r w:rsidRPr="00436EC1">
        <w:rPr>
          <w:bCs/>
          <w:szCs w:val="24"/>
          <w:lang w:eastAsia="ar-SA"/>
        </w:rPr>
        <w:t>Na dostarczone części zamienne i materiały eksploatacyjne Wykonawca udziela gwarancji zgodnie z gwarancją producenta.</w:t>
      </w:r>
    </w:p>
    <w:p w14:paraId="16E4CB33" w14:textId="77777777" w:rsidR="00753450" w:rsidRDefault="00753450" w:rsidP="0036369B">
      <w:pPr>
        <w:suppressAutoHyphens/>
        <w:spacing w:line="480" w:lineRule="auto"/>
        <w:jc w:val="both"/>
        <w:rPr>
          <w:szCs w:val="24"/>
          <w:lang w:eastAsia="ar-SA"/>
        </w:rPr>
      </w:pPr>
    </w:p>
    <w:p w14:paraId="625418BA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bookmarkStart w:id="4" w:name="_Hlk85530434"/>
      <w:bookmarkEnd w:id="3"/>
      <w:r w:rsidRPr="00436EC1">
        <w:rPr>
          <w:b/>
          <w:szCs w:val="24"/>
          <w:lang w:eastAsia="ar-SA"/>
        </w:rPr>
        <w:t>§ 9</w:t>
      </w:r>
    </w:p>
    <w:p w14:paraId="4F45700F" w14:textId="7CEB89B2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 xml:space="preserve">Zabezpieczenie należytego wykonania </w:t>
      </w:r>
      <w:r w:rsidR="001855A7">
        <w:rPr>
          <w:b/>
          <w:szCs w:val="24"/>
          <w:lang w:eastAsia="ar-SA"/>
        </w:rPr>
        <w:t>U</w:t>
      </w:r>
      <w:r w:rsidRPr="00436EC1">
        <w:rPr>
          <w:b/>
          <w:szCs w:val="24"/>
          <w:lang w:eastAsia="ar-SA"/>
        </w:rPr>
        <w:t>mowy</w:t>
      </w:r>
    </w:p>
    <w:bookmarkEnd w:id="4"/>
    <w:p w14:paraId="35E8DD25" w14:textId="636F6C37" w:rsidR="00753450" w:rsidRPr="00383665" w:rsidRDefault="00753450" w:rsidP="00E76F3F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3A21D9">
        <w:rPr>
          <w:spacing w:val="-2"/>
          <w:szCs w:val="24"/>
        </w:rPr>
        <w:t>W</w:t>
      </w:r>
      <w:r w:rsidRPr="003A21D9">
        <w:rPr>
          <w:szCs w:val="24"/>
        </w:rPr>
        <w:t>yko</w:t>
      </w:r>
      <w:r w:rsidRPr="003A21D9">
        <w:rPr>
          <w:spacing w:val="-5"/>
          <w:szCs w:val="24"/>
        </w:rPr>
        <w:t>n</w:t>
      </w:r>
      <w:r w:rsidRPr="003A21D9">
        <w:rPr>
          <w:spacing w:val="3"/>
          <w:szCs w:val="24"/>
        </w:rPr>
        <w:t>a</w:t>
      </w:r>
      <w:r w:rsidRPr="003A21D9">
        <w:rPr>
          <w:spacing w:val="-1"/>
          <w:szCs w:val="24"/>
        </w:rPr>
        <w:t>w</w:t>
      </w:r>
      <w:r w:rsidRPr="003A21D9">
        <w:rPr>
          <w:spacing w:val="-2"/>
          <w:szCs w:val="24"/>
        </w:rPr>
        <w:t>c</w:t>
      </w:r>
      <w:r w:rsidRPr="003A21D9">
        <w:rPr>
          <w:szCs w:val="24"/>
        </w:rPr>
        <w:t xml:space="preserve">a </w:t>
      </w:r>
      <w:r w:rsidRPr="003A21D9">
        <w:rPr>
          <w:spacing w:val="-1"/>
          <w:szCs w:val="24"/>
        </w:rPr>
        <w:t>w</w:t>
      </w:r>
      <w:r w:rsidRPr="003A21D9">
        <w:rPr>
          <w:szCs w:val="24"/>
        </w:rPr>
        <w:t>n</w:t>
      </w:r>
      <w:r w:rsidRPr="003A21D9">
        <w:rPr>
          <w:spacing w:val="1"/>
          <w:szCs w:val="24"/>
        </w:rPr>
        <w:t>i</w:t>
      </w:r>
      <w:r w:rsidRPr="003A21D9">
        <w:rPr>
          <w:spacing w:val="-5"/>
          <w:szCs w:val="24"/>
        </w:rPr>
        <w:t>ó</w:t>
      </w:r>
      <w:r w:rsidRPr="003A21D9">
        <w:rPr>
          <w:spacing w:val="5"/>
          <w:szCs w:val="24"/>
        </w:rPr>
        <w:t>s</w:t>
      </w:r>
      <w:r w:rsidRPr="003A21D9">
        <w:rPr>
          <w:szCs w:val="24"/>
        </w:rPr>
        <w:t xml:space="preserve">ł </w:t>
      </w:r>
      <w:r w:rsidRPr="003A21D9">
        <w:rPr>
          <w:spacing w:val="-2"/>
          <w:szCs w:val="24"/>
        </w:rPr>
        <w:t>z</w:t>
      </w:r>
      <w:r w:rsidRPr="003A21D9">
        <w:rPr>
          <w:spacing w:val="3"/>
          <w:szCs w:val="24"/>
        </w:rPr>
        <w:t>a</w:t>
      </w:r>
      <w:r w:rsidRPr="003A21D9">
        <w:rPr>
          <w:spacing w:val="5"/>
          <w:szCs w:val="24"/>
        </w:rPr>
        <w:t>b</w:t>
      </w:r>
      <w:r w:rsidRPr="003A21D9">
        <w:rPr>
          <w:spacing w:val="-7"/>
          <w:szCs w:val="24"/>
        </w:rPr>
        <w:t>e</w:t>
      </w:r>
      <w:r w:rsidRPr="003A21D9">
        <w:rPr>
          <w:spacing w:val="-2"/>
          <w:szCs w:val="24"/>
        </w:rPr>
        <w:t>z</w:t>
      </w:r>
      <w:r w:rsidRPr="003A21D9">
        <w:rPr>
          <w:spacing w:val="5"/>
          <w:szCs w:val="24"/>
        </w:rPr>
        <w:t>p</w:t>
      </w:r>
      <w:r w:rsidRPr="003A21D9">
        <w:rPr>
          <w:spacing w:val="1"/>
          <w:szCs w:val="24"/>
        </w:rPr>
        <w:t>i</w:t>
      </w:r>
      <w:r w:rsidRPr="003A21D9">
        <w:rPr>
          <w:spacing w:val="-7"/>
          <w:szCs w:val="24"/>
        </w:rPr>
        <w:t>e</w:t>
      </w:r>
      <w:r w:rsidRPr="003A21D9">
        <w:rPr>
          <w:spacing w:val="3"/>
          <w:szCs w:val="24"/>
        </w:rPr>
        <w:t>cz</w:t>
      </w:r>
      <w:r w:rsidRPr="003A21D9">
        <w:rPr>
          <w:spacing w:val="-2"/>
          <w:szCs w:val="24"/>
        </w:rPr>
        <w:t>e</w:t>
      </w:r>
      <w:r w:rsidRPr="003A21D9">
        <w:rPr>
          <w:szCs w:val="24"/>
        </w:rPr>
        <w:t>n</w:t>
      </w:r>
      <w:r w:rsidRPr="003A21D9">
        <w:rPr>
          <w:spacing w:val="1"/>
          <w:szCs w:val="24"/>
        </w:rPr>
        <w:t>i</w:t>
      </w:r>
      <w:r w:rsidRPr="003A21D9">
        <w:rPr>
          <w:szCs w:val="24"/>
        </w:rPr>
        <w:t xml:space="preserve">e </w:t>
      </w:r>
      <w:r w:rsidRPr="003A21D9">
        <w:rPr>
          <w:spacing w:val="-5"/>
          <w:szCs w:val="24"/>
        </w:rPr>
        <w:t>n</w:t>
      </w:r>
      <w:r w:rsidRPr="003A21D9">
        <w:rPr>
          <w:spacing w:val="3"/>
          <w:szCs w:val="24"/>
        </w:rPr>
        <w:t>a</w:t>
      </w:r>
      <w:r w:rsidRPr="003A21D9">
        <w:rPr>
          <w:spacing w:val="1"/>
          <w:szCs w:val="24"/>
        </w:rPr>
        <w:t>l</w:t>
      </w:r>
      <w:r w:rsidRPr="003A21D9">
        <w:rPr>
          <w:spacing w:val="-2"/>
          <w:szCs w:val="24"/>
        </w:rPr>
        <w:t>e</w:t>
      </w:r>
      <w:r w:rsidRPr="003A21D9">
        <w:rPr>
          <w:spacing w:val="3"/>
          <w:szCs w:val="24"/>
        </w:rPr>
        <w:t>ż</w:t>
      </w:r>
      <w:r w:rsidRPr="003A21D9">
        <w:rPr>
          <w:spacing w:val="-5"/>
          <w:szCs w:val="24"/>
        </w:rPr>
        <w:t>y</w:t>
      </w:r>
      <w:r w:rsidRPr="003A21D9">
        <w:rPr>
          <w:spacing w:val="6"/>
          <w:szCs w:val="24"/>
        </w:rPr>
        <w:t>t</w:t>
      </w:r>
      <w:r w:rsidRPr="003A21D9">
        <w:rPr>
          <w:spacing w:val="-2"/>
          <w:szCs w:val="24"/>
        </w:rPr>
        <w:t>e</w:t>
      </w:r>
      <w:r w:rsidRPr="003A21D9">
        <w:rPr>
          <w:szCs w:val="24"/>
        </w:rPr>
        <w:t>go</w:t>
      </w:r>
      <w:r w:rsidRPr="003A21D9">
        <w:rPr>
          <w:spacing w:val="32"/>
          <w:szCs w:val="24"/>
        </w:rPr>
        <w:t xml:space="preserve"> </w:t>
      </w:r>
      <w:r w:rsidRPr="003A21D9">
        <w:rPr>
          <w:spacing w:val="-1"/>
          <w:szCs w:val="24"/>
        </w:rPr>
        <w:t>w</w:t>
      </w:r>
      <w:r w:rsidRPr="003A21D9">
        <w:rPr>
          <w:szCs w:val="24"/>
        </w:rPr>
        <w:t>yko</w:t>
      </w:r>
      <w:r w:rsidRPr="003A21D9">
        <w:rPr>
          <w:spacing w:val="-5"/>
          <w:szCs w:val="24"/>
        </w:rPr>
        <w:t>n</w:t>
      </w:r>
      <w:r w:rsidRPr="003A21D9">
        <w:rPr>
          <w:spacing w:val="3"/>
          <w:szCs w:val="24"/>
        </w:rPr>
        <w:t>a</w:t>
      </w:r>
      <w:r w:rsidRPr="003A21D9">
        <w:rPr>
          <w:szCs w:val="24"/>
        </w:rPr>
        <w:t>n</w:t>
      </w:r>
      <w:r w:rsidRPr="003A21D9">
        <w:rPr>
          <w:spacing w:val="-4"/>
          <w:szCs w:val="24"/>
        </w:rPr>
        <w:t>i</w:t>
      </w:r>
      <w:r w:rsidRPr="003A21D9">
        <w:rPr>
          <w:szCs w:val="24"/>
        </w:rPr>
        <w:t xml:space="preserve">a </w:t>
      </w:r>
      <w:r w:rsidR="00002B5A">
        <w:rPr>
          <w:spacing w:val="5"/>
          <w:szCs w:val="24"/>
        </w:rPr>
        <w:t>U</w:t>
      </w:r>
      <w:r w:rsidRPr="003A21D9">
        <w:rPr>
          <w:spacing w:val="-4"/>
          <w:szCs w:val="24"/>
        </w:rPr>
        <w:t>m</w:t>
      </w:r>
      <w:r w:rsidRPr="003A21D9">
        <w:rPr>
          <w:szCs w:val="24"/>
        </w:rPr>
        <w:t>o</w:t>
      </w:r>
      <w:r w:rsidRPr="003A21D9">
        <w:rPr>
          <w:spacing w:val="-1"/>
          <w:szCs w:val="24"/>
        </w:rPr>
        <w:t>w</w:t>
      </w:r>
      <w:r w:rsidRPr="003A21D9">
        <w:rPr>
          <w:szCs w:val="24"/>
        </w:rPr>
        <w:t>y</w:t>
      </w:r>
      <w:r w:rsidRPr="003A21D9">
        <w:rPr>
          <w:spacing w:val="32"/>
          <w:szCs w:val="24"/>
        </w:rPr>
        <w:t xml:space="preserve"> </w:t>
      </w:r>
      <w:r w:rsidRPr="003A21D9">
        <w:rPr>
          <w:szCs w:val="24"/>
        </w:rPr>
        <w:t xml:space="preserve">w </w:t>
      </w:r>
      <w:r w:rsidRPr="003A21D9">
        <w:rPr>
          <w:spacing w:val="-1"/>
          <w:szCs w:val="24"/>
        </w:rPr>
        <w:t>w</w:t>
      </w:r>
      <w:r w:rsidRPr="003A21D9">
        <w:rPr>
          <w:spacing w:val="-5"/>
          <w:szCs w:val="24"/>
        </w:rPr>
        <w:t>y</w:t>
      </w:r>
      <w:r w:rsidRPr="003A21D9">
        <w:rPr>
          <w:szCs w:val="24"/>
        </w:rPr>
        <w:t>sok</w:t>
      </w:r>
      <w:r w:rsidRPr="003A21D9">
        <w:rPr>
          <w:spacing w:val="-5"/>
          <w:szCs w:val="24"/>
        </w:rPr>
        <w:t>o</w:t>
      </w:r>
      <w:r w:rsidRPr="003A21D9">
        <w:rPr>
          <w:szCs w:val="24"/>
        </w:rPr>
        <w:t>ś</w:t>
      </w:r>
      <w:r w:rsidRPr="003A21D9">
        <w:rPr>
          <w:spacing w:val="3"/>
          <w:szCs w:val="24"/>
        </w:rPr>
        <w:t>c</w:t>
      </w:r>
      <w:r w:rsidRPr="003A21D9">
        <w:rPr>
          <w:szCs w:val="24"/>
        </w:rPr>
        <w:t>i</w:t>
      </w:r>
      <w:r w:rsidRPr="003A21D9">
        <w:rPr>
          <w:spacing w:val="29"/>
          <w:szCs w:val="24"/>
        </w:rPr>
        <w:t xml:space="preserve"> </w:t>
      </w:r>
      <w:r w:rsidRPr="003A21D9">
        <w:rPr>
          <w:b/>
          <w:bCs/>
          <w:szCs w:val="24"/>
        </w:rPr>
        <w:t>5 %</w:t>
      </w:r>
      <w:r w:rsidRPr="003A21D9">
        <w:rPr>
          <w:szCs w:val="24"/>
        </w:rPr>
        <w:t xml:space="preserve"> </w:t>
      </w:r>
      <w:r w:rsidRPr="003A21D9">
        <w:rPr>
          <w:szCs w:val="24"/>
          <w:lang w:eastAsia="ar-SA"/>
        </w:rPr>
        <w:t xml:space="preserve">ceny </w:t>
      </w:r>
      <w:r w:rsidRPr="00436EC1">
        <w:rPr>
          <w:szCs w:val="24"/>
          <w:lang w:eastAsia="ar-SA"/>
        </w:rPr>
        <w:t>ofertowej brutto wskazanej przez Wykonawcę w formularzu ofertowym pkt</w:t>
      </w:r>
      <w:r>
        <w:rPr>
          <w:szCs w:val="24"/>
          <w:lang w:eastAsia="ar-SA"/>
        </w:rPr>
        <w:t> 1.1.</w:t>
      </w:r>
      <w:r w:rsidR="002E55F0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 xml:space="preserve">„Cena </w:t>
      </w:r>
      <w:r w:rsidRPr="00383665">
        <w:rPr>
          <w:szCs w:val="24"/>
          <w:lang w:eastAsia="ar-SA"/>
        </w:rPr>
        <w:t xml:space="preserve">planowanych przeglądów serwisowych” pozycja „cena razem brutto” </w:t>
      </w:r>
      <w:r w:rsidRPr="00383665">
        <w:rPr>
          <w:spacing w:val="1"/>
          <w:szCs w:val="24"/>
        </w:rPr>
        <w:t>t</w:t>
      </w:r>
      <w:r w:rsidRPr="00383665">
        <w:rPr>
          <w:spacing w:val="-4"/>
          <w:szCs w:val="24"/>
        </w:rPr>
        <w:t>j</w:t>
      </w:r>
      <w:r w:rsidRPr="00383665">
        <w:rPr>
          <w:szCs w:val="24"/>
        </w:rPr>
        <w:t>. k</w:t>
      </w:r>
      <w:r w:rsidRPr="00383665">
        <w:rPr>
          <w:spacing w:val="-1"/>
          <w:szCs w:val="24"/>
        </w:rPr>
        <w:t>w</w:t>
      </w:r>
      <w:r w:rsidRPr="00383665">
        <w:rPr>
          <w:spacing w:val="-5"/>
          <w:szCs w:val="24"/>
        </w:rPr>
        <w:t>o</w:t>
      </w:r>
      <w:r w:rsidRPr="00383665">
        <w:rPr>
          <w:spacing w:val="6"/>
          <w:szCs w:val="24"/>
        </w:rPr>
        <w:t>t</w:t>
      </w:r>
      <w:r w:rsidRPr="00383665">
        <w:rPr>
          <w:szCs w:val="24"/>
        </w:rPr>
        <w:t xml:space="preserve">ę </w:t>
      </w:r>
      <w:r w:rsidR="00383665" w:rsidRPr="00383665">
        <w:rPr>
          <w:szCs w:val="24"/>
        </w:rPr>
        <w:t xml:space="preserve">………………. </w:t>
      </w:r>
      <w:r w:rsidRPr="00383665">
        <w:rPr>
          <w:bCs/>
          <w:spacing w:val="-7"/>
          <w:szCs w:val="24"/>
        </w:rPr>
        <w:t>z</w:t>
      </w:r>
      <w:r w:rsidRPr="00383665">
        <w:rPr>
          <w:bCs/>
          <w:szCs w:val="24"/>
        </w:rPr>
        <w:t>ł</w:t>
      </w:r>
      <w:r w:rsidRPr="00383665">
        <w:rPr>
          <w:spacing w:val="52"/>
          <w:szCs w:val="24"/>
        </w:rPr>
        <w:t xml:space="preserve"> </w:t>
      </w:r>
      <w:r w:rsidRPr="00383665">
        <w:rPr>
          <w:szCs w:val="24"/>
        </w:rPr>
        <w:t>b</w:t>
      </w:r>
      <w:r w:rsidRPr="00383665">
        <w:rPr>
          <w:spacing w:val="3"/>
          <w:szCs w:val="24"/>
        </w:rPr>
        <w:t>r</w:t>
      </w:r>
      <w:r w:rsidRPr="00383665">
        <w:rPr>
          <w:szCs w:val="24"/>
        </w:rPr>
        <w:t>u</w:t>
      </w:r>
      <w:r w:rsidRPr="00383665">
        <w:rPr>
          <w:spacing w:val="1"/>
          <w:szCs w:val="24"/>
        </w:rPr>
        <w:t>tt</w:t>
      </w:r>
      <w:r w:rsidRPr="00383665">
        <w:rPr>
          <w:szCs w:val="24"/>
        </w:rPr>
        <w:t>o</w:t>
      </w:r>
      <w:r w:rsidRPr="00383665">
        <w:rPr>
          <w:spacing w:val="46"/>
          <w:szCs w:val="24"/>
        </w:rPr>
        <w:t xml:space="preserve"> </w:t>
      </w:r>
      <w:r w:rsidRPr="00383665">
        <w:rPr>
          <w:szCs w:val="24"/>
        </w:rPr>
        <w:t>w</w:t>
      </w:r>
      <w:r w:rsidRPr="00383665">
        <w:rPr>
          <w:spacing w:val="-3"/>
          <w:szCs w:val="24"/>
        </w:rPr>
        <w:t xml:space="preserve"> </w:t>
      </w:r>
      <w:r w:rsidRPr="00383665">
        <w:rPr>
          <w:spacing w:val="3"/>
          <w:szCs w:val="24"/>
        </w:rPr>
        <w:t>f</w:t>
      </w:r>
      <w:r w:rsidRPr="00383665">
        <w:rPr>
          <w:spacing w:val="-5"/>
          <w:szCs w:val="24"/>
        </w:rPr>
        <w:t>o</w:t>
      </w:r>
      <w:r w:rsidRPr="00383665">
        <w:rPr>
          <w:spacing w:val="8"/>
          <w:szCs w:val="24"/>
        </w:rPr>
        <w:t>r</w:t>
      </w:r>
      <w:r w:rsidRPr="00383665">
        <w:rPr>
          <w:spacing w:val="-8"/>
          <w:szCs w:val="24"/>
        </w:rPr>
        <w:t>m</w:t>
      </w:r>
      <w:r w:rsidRPr="00383665">
        <w:rPr>
          <w:spacing w:val="6"/>
          <w:szCs w:val="24"/>
        </w:rPr>
        <w:t>i</w:t>
      </w:r>
      <w:r w:rsidRPr="00383665">
        <w:rPr>
          <w:szCs w:val="24"/>
        </w:rPr>
        <w:t>e …………………</w:t>
      </w:r>
      <w:r w:rsidRPr="00383665">
        <w:rPr>
          <w:spacing w:val="-5"/>
          <w:szCs w:val="24"/>
        </w:rPr>
        <w:t>…</w:t>
      </w:r>
      <w:r w:rsidRPr="00383665">
        <w:rPr>
          <w:szCs w:val="24"/>
        </w:rPr>
        <w:t>………………</w:t>
      </w:r>
      <w:r w:rsidR="00383665" w:rsidRPr="00383665">
        <w:rPr>
          <w:szCs w:val="24"/>
        </w:rPr>
        <w:t>……</w:t>
      </w:r>
      <w:r w:rsidRPr="00383665">
        <w:rPr>
          <w:szCs w:val="24"/>
        </w:rPr>
        <w:t xml:space="preserve"> .</w:t>
      </w:r>
    </w:p>
    <w:p w14:paraId="4178AB49" w14:textId="0373EF29" w:rsidR="00753450" w:rsidRPr="00436EC1" w:rsidRDefault="00753450" w:rsidP="00E76F3F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436EC1">
        <w:rPr>
          <w:szCs w:val="24"/>
        </w:rPr>
        <w:t>70</w:t>
      </w:r>
      <w:r>
        <w:rPr>
          <w:spacing w:val="2"/>
          <w:szCs w:val="24"/>
        </w:rPr>
        <w:t> </w:t>
      </w:r>
      <w:r w:rsidRPr="00436EC1">
        <w:rPr>
          <w:szCs w:val="24"/>
        </w:rPr>
        <w:t>%</w:t>
      </w:r>
      <w:r w:rsidRPr="00436EC1">
        <w:rPr>
          <w:spacing w:val="1"/>
          <w:szCs w:val="24"/>
        </w:rPr>
        <w:t xml:space="preserve">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b</w:t>
      </w:r>
      <w:r w:rsidRPr="00436EC1">
        <w:rPr>
          <w:spacing w:val="-7"/>
          <w:szCs w:val="24"/>
        </w:rPr>
        <w:t>e</w:t>
      </w:r>
      <w:r w:rsidRPr="00436EC1">
        <w:rPr>
          <w:spacing w:val="-2"/>
          <w:szCs w:val="24"/>
        </w:rPr>
        <w:t>z</w:t>
      </w:r>
      <w:r w:rsidRPr="00436EC1">
        <w:rPr>
          <w:szCs w:val="24"/>
        </w:rPr>
        <w:t>p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ec</w:t>
      </w:r>
      <w:r w:rsidRPr="00436EC1">
        <w:rPr>
          <w:spacing w:val="3"/>
          <w:szCs w:val="24"/>
        </w:rPr>
        <w:t>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"/>
          <w:szCs w:val="24"/>
        </w:rPr>
        <w:t xml:space="preserve"> 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pacing w:val="1"/>
          <w:szCs w:val="24"/>
        </w:rPr>
        <w:t>l</w:t>
      </w:r>
      <w:r w:rsidRPr="00436EC1">
        <w:rPr>
          <w:spacing w:val="-2"/>
          <w:szCs w:val="24"/>
        </w:rPr>
        <w:t>e</w:t>
      </w:r>
      <w:r w:rsidRPr="00436EC1">
        <w:rPr>
          <w:spacing w:val="3"/>
          <w:szCs w:val="24"/>
        </w:rPr>
        <w:t>ż</w:t>
      </w:r>
      <w:r w:rsidRPr="00436EC1">
        <w:rPr>
          <w:spacing w:val="-5"/>
          <w:szCs w:val="24"/>
        </w:rPr>
        <w:t>y</w:t>
      </w:r>
      <w:r w:rsidRPr="00436EC1">
        <w:rPr>
          <w:spacing w:val="6"/>
          <w:szCs w:val="24"/>
        </w:rPr>
        <w:t>t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-6"/>
          <w:szCs w:val="24"/>
        </w:rPr>
        <w:t>w</w:t>
      </w:r>
      <w:r w:rsidRPr="00436EC1">
        <w:rPr>
          <w:szCs w:val="24"/>
        </w:rPr>
        <w:t>yko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 p</w:t>
      </w:r>
      <w:r w:rsidRPr="00436EC1">
        <w:rPr>
          <w:spacing w:val="3"/>
          <w:szCs w:val="24"/>
        </w:rPr>
        <w:t>r</w:t>
      </w:r>
      <w:r w:rsidRPr="00436EC1">
        <w:rPr>
          <w:spacing w:val="-2"/>
          <w:szCs w:val="24"/>
        </w:rPr>
        <w:t>ze</w:t>
      </w:r>
      <w:r w:rsidRPr="00436EC1">
        <w:rPr>
          <w:szCs w:val="24"/>
        </w:rPr>
        <w:t>d</w:t>
      </w:r>
      <w:r w:rsidRPr="00436EC1">
        <w:rPr>
          <w:spacing w:val="-4"/>
          <w:szCs w:val="24"/>
        </w:rPr>
        <w:t>m</w:t>
      </w:r>
      <w:r w:rsidRPr="00436EC1">
        <w:rPr>
          <w:spacing w:val="1"/>
          <w:szCs w:val="24"/>
        </w:rPr>
        <w:t>i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2"/>
          <w:szCs w:val="24"/>
        </w:rPr>
        <w:t xml:space="preserve"> </w:t>
      </w:r>
      <w:r w:rsidR="00002B5A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pacing w:val="-5"/>
          <w:szCs w:val="24"/>
        </w:rPr>
        <w:t>y</w:t>
      </w:r>
      <w:r w:rsidRPr="00436EC1">
        <w:rPr>
          <w:spacing w:val="3"/>
          <w:szCs w:val="24"/>
        </w:rPr>
        <w:t xml:space="preserve"> z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s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1"/>
          <w:szCs w:val="24"/>
        </w:rPr>
        <w:t xml:space="preserve"> </w:t>
      </w:r>
      <w:r w:rsidRPr="00436EC1">
        <w:rPr>
          <w:spacing w:val="3"/>
          <w:szCs w:val="24"/>
        </w:rPr>
        <w:t>z</w:t>
      </w:r>
      <w:r w:rsidRPr="00436EC1">
        <w:rPr>
          <w:spacing w:val="-1"/>
          <w:szCs w:val="24"/>
        </w:rPr>
        <w:t>w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l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>
        <w:rPr>
          <w:szCs w:val="24"/>
        </w:rPr>
        <w:t>one</w:t>
      </w:r>
      <w:r w:rsidRPr="00436EC1">
        <w:rPr>
          <w:spacing w:val="9"/>
          <w:szCs w:val="24"/>
        </w:rPr>
        <w:t xml:space="preserve"> 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>
        <w:rPr>
          <w:szCs w:val="24"/>
        </w:rPr>
        <w:t>e</w:t>
      </w:r>
      <w:r w:rsidR="00693311">
        <w:rPr>
          <w:szCs w:val="24"/>
        </w:rPr>
        <w:t> </w:t>
      </w:r>
      <w:r w:rsidRPr="00436EC1">
        <w:rPr>
          <w:spacing w:val="5"/>
          <w:szCs w:val="24"/>
        </w:rPr>
        <w:t>p</w:t>
      </w:r>
      <w:r w:rsidRPr="00436EC1">
        <w:rPr>
          <w:spacing w:val="-5"/>
          <w:szCs w:val="24"/>
        </w:rPr>
        <w:t>ó</w:t>
      </w:r>
      <w:r w:rsidRPr="00436EC1">
        <w:rPr>
          <w:spacing w:val="3"/>
          <w:szCs w:val="24"/>
        </w:rPr>
        <w:t>ź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j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ż</w:t>
      </w:r>
      <w:r w:rsidRPr="00436EC1">
        <w:rPr>
          <w:spacing w:val="5"/>
          <w:szCs w:val="24"/>
        </w:rPr>
        <w:t xml:space="preserve"> </w:t>
      </w:r>
      <w:r w:rsidRPr="00436EC1">
        <w:rPr>
          <w:szCs w:val="24"/>
        </w:rPr>
        <w:t>w</w:t>
      </w:r>
      <w:r w:rsidRPr="00436EC1">
        <w:rPr>
          <w:spacing w:val="1"/>
          <w:szCs w:val="24"/>
        </w:rPr>
        <w:t xml:space="preserve"> </w:t>
      </w:r>
      <w:r w:rsidRPr="00436EC1">
        <w:rPr>
          <w:spacing w:val="3"/>
          <w:szCs w:val="24"/>
        </w:rPr>
        <w:t>c</w:t>
      </w:r>
      <w:r w:rsidRPr="00436EC1">
        <w:rPr>
          <w:spacing w:val="-4"/>
          <w:szCs w:val="24"/>
        </w:rPr>
        <w:t>i</w:t>
      </w:r>
      <w:r w:rsidRPr="00436EC1">
        <w:rPr>
          <w:spacing w:val="3"/>
          <w:szCs w:val="24"/>
        </w:rPr>
        <w:t>ą</w:t>
      </w:r>
      <w:r w:rsidRPr="00436EC1">
        <w:rPr>
          <w:szCs w:val="24"/>
        </w:rPr>
        <w:t>gu</w:t>
      </w:r>
      <w:r w:rsidRPr="00436EC1">
        <w:rPr>
          <w:spacing w:val="2"/>
          <w:szCs w:val="24"/>
        </w:rPr>
        <w:t xml:space="preserve"> </w:t>
      </w:r>
      <w:r w:rsidRPr="00436EC1">
        <w:rPr>
          <w:szCs w:val="24"/>
        </w:rPr>
        <w:t>30</w:t>
      </w:r>
      <w:r w:rsidRPr="00436EC1">
        <w:rPr>
          <w:spacing w:val="2"/>
          <w:szCs w:val="24"/>
        </w:rPr>
        <w:t xml:space="preserve"> </w:t>
      </w:r>
      <w:r w:rsidRPr="00436EC1">
        <w:rPr>
          <w:spacing w:val="-1"/>
          <w:szCs w:val="24"/>
        </w:rPr>
        <w:t>(</w:t>
      </w:r>
      <w:r w:rsidRPr="00436EC1">
        <w:rPr>
          <w:szCs w:val="24"/>
        </w:rPr>
        <w:t>s</w:t>
      </w:r>
      <w:r w:rsidRPr="00436EC1">
        <w:rPr>
          <w:spacing w:val="1"/>
          <w:szCs w:val="24"/>
        </w:rPr>
        <w:t>ł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: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r</w:t>
      </w:r>
      <w:r w:rsidRPr="00436EC1">
        <w:rPr>
          <w:spacing w:val="-2"/>
          <w:szCs w:val="24"/>
        </w:rPr>
        <w:t>z</w:t>
      </w:r>
      <w:r w:rsidRPr="00436EC1">
        <w:rPr>
          <w:szCs w:val="24"/>
        </w:rPr>
        <w:t>y</w:t>
      </w:r>
      <w:r w:rsidRPr="00436EC1">
        <w:rPr>
          <w:spacing w:val="-5"/>
          <w:szCs w:val="24"/>
        </w:rPr>
        <w:t>d</w:t>
      </w:r>
      <w:r w:rsidRPr="00436EC1">
        <w:rPr>
          <w:spacing w:val="3"/>
          <w:szCs w:val="24"/>
        </w:rPr>
        <w:t>z</w:t>
      </w:r>
      <w:r w:rsidRPr="00436EC1">
        <w:rPr>
          <w:spacing w:val="5"/>
          <w:szCs w:val="24"/>
        </w:rPr>
        <w:t>i</w:t>
      </w:r>
      <w:r w:rsidRPr="00436EC1">
        <w:rPr>
          <w:spacing w:val="-7"/>
          <w:szCs w:val="24"/>
        </w:rPr>
        <w:t>e</w:t>
      </w:r>
      <w:r w:rsidRPr="00436EC1">
        <w:rPr>
          <w:szCs w:val="24"/>
        </w:rPr>
        <w:t>ś</w:t>
      </w:r>
      <w:r w:rsidRPr="00436EC1">
        <w:rPr>
          <w:spacing w:val="3"/>
          <w:szCs w:val="24"/>
        </w:rPr>
        <w:t>c</w:t>
      </w:r>
      <w:r w:rsidRPr="00436EC1">
        <w:rPr>
          <w:szCs w:val="24"/>
        </w:rPr>
        <w:t>i)</w:t>
      </w:r>
      <w:r w:rsidRPr="00436EC1">
        <w:rPr>
          <w:spacing w:val="6"/>
          <w:szCs w:val="24"/>
        </w:rPr>
        <w:t xml:space="preserve"> </w:t>
      </w:r>
      <w:r w:rsidRPr="00436EC1">
        <w:rPr>
          <w:szCs w:val="24"/>
        </w:rPr>
        <w:t>dni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-5"/>
          <w:szCs w:val="24"/>
        </w:rPr>
        <w:t>od dat</w:t>
      </w:r>
      <w:r>
        <w:rPr>
          <w:spacing w:val="-5"/>
          <w:szCs w:val="24"/>
        </w:rPr>
        <w:t>y wykonania całego zamówienia i </w:t>
      </w:r>
      <w:r w:rsidRPr="00436EC1">
        <w:rPr>
          <w:spacing w:val="-5"/>
          <w:szCs w:val="24"/>
        </w:rPr>
        <w:t>uznania przez Zamawiającego za należycie wykonane</w:t>
      </w:r>
      <w:r w:rsidRPr="00436EC1">
        <w:rPr>
          <w:szCs w:val="24"/>
        </w:rPr>
        <w:t>,</w:t>
      </w:r>
      <w:r w:rsidRPr="00436EC1">
        <w:rPr>
          <w:spacing w:val="5"/>
          <w:szCs w:val="24"/>
        </w:rPr>
        <w:t xml:space="preserve">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ś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5"/>
          <w:szCs w:val="24"/>
        </w:rPr>
        <w:t>p</w:t>
      </w:r>
      <w:r w:rsidRPr="00436EC1">
        <w:rPr>
          <w:spacing w:val="-5"/>
          <w:szCs w:val="24"/>
        </w:rPr>
        <w:t>o</w:t>
      </w:r>
      <w:r w:rsidRPr="00436EC1">
        <w:rPr>
          <w:spacing w:val="3"/>
          <w:szCs w:val="24"/>
        </w:rPr>
        <w:t>z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s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pacing w:val="1"/>
          <w:szCs w:val="24"/>
        </w:rPr>
        <w:t>ł</w:t>
      </w:r>
      <w:r w:rsidRPr="00436EC1">
        <w:rPr>
          <w:szCs w:val="24"/>
        </w:rPr>
        <w:t>e</w:t>
      </w:r>
      <w:r w:rsidRPr="00436EC1">
        <w:rPr>
          <w:spacing w:val="-4"/>
          <w:szCs w:val="24"/>
        </w:rPr>
        <w:t xml:space="preserve"> </w:t>
      </w:r>
      <w:r w:rsidRPr="00436EC1">
        <w:rPr>
          <w:szCs w:val="24"/>
        </w:rPr>
        <w:t>30</w:t>
      </w:r>
      <w:r>
        <w:rPr>
          <w:spacing w:val="7"/>
          <w:szCs w:val="24"/>
        </w:rPr>
        <w:t> </w:t>
      </w:r>
      <w:r w:rsidRPr="00436EC1">
        <w:rPr>
          <w:szCs w:val="24"/>
        </w:rPr>
        <w:t xml:space="preserve">% </w:t>
      </w:r>
      <w:r w:rsidRPr="00436EC1">
        <w:rPr>
          <w:spacing w:val="-2"/>
          <w:szCs w:val="24"/>
        </w:rPr>
        <w:t>z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s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39"/>
          <w:szCs w:val="24"/>
        </w:rPr>
        <w:t xml:space="preserve"> </w:t>
      </w:r>
      <w:r w:rsidRPr="00436EC1">
        <w:rPr>
          <w:spacing w:val="3"/>
          <w:szCs w:val="24"/>
        </w:rPr>
        <w:t>z</w:t>
      </w:r>
      <w:r w:rsidRPr="00436EC1">
        <w:rPr>
          <w:spacing w:val="-1"/>
          <w:szCs w:val="24"/>
        </w:rPr>
        <w:t>w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l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one</w:t>
      </w:r>
      <w:r w:rsidRPr="00436EC1">
        <w:rPr>
          <w:spacing w:val="34"/>
          <w:szCs w:val="24"/>
        </w:rPr>
        <w:t xml:space="preserve"> </w:t>
      </w:r>
      <w:r w:rsidRPr="00436EC1">
        <w:rPr>
          <w:spacing w:val="5"/>
          <w:szCs w:val="24"/>
        </w:rPr>
        <w:t>p</w:t>
      </w:r>
      <w:r w:rsidRPr="00436EC1">
        <w:rPr>
          <w:szCs w:val="24"/>
        </w:rPr>
        <w:t>o</w:t>
      </w:r>
      <w:r w:rsidRPr="00436EC1">
        <w:rPr>
          <w:spacing w:val="36"/>
          <w:szCs w:val="24"/>
        </w:rPr>
        <w:t xml:space="preserve"> </w:t>
      </w:r>
      <w:r w:rsidRPr="00436EC1">
        <w:rPr>
          <w:szCs w:val="24"/>
        </w:rPr>
        <w:t>u</w:t>
      </w:r>
      <w:r w:rsidRPr="00436EC1">
        <w:rPr>
          <w:spacing w:val="5"/>
          <w:szCs w:val="24"/>
        </w:rPr>
        <w:t>p</w:t>
      </w:r>
      <w:r w:rsidRPr="00436EC1">
        <w:rPr>
          <w:spacing w:val="-4"/>
          <w:szCs w:val="24"/>
        </w:rPr>
        <w:t>ł</w:t>
      </w:r>
      <w:r w:rsidRPr="00436EC1">
        <w:rPr>
          <w:szCs w:val="24"/>
        </w:rPr>
        <w:t>y</w:t>
      </w:r>
      <w:r w:rsidRPr="00436EC1">
        <w:rPr>
          <w:spacing w:val="-1"/>
          <w:szCs w:val="24"/>
        </w:rPr>
        <w:t>w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44"/>
          <w:szCs w:val="24"/>
        </w:rPr>
        <w:t xml:space="preserve"> </w:t>
      </w:r>
      <w:r w:rsidRPr="00436EC1">
        <w:rPr>
          <w:szCs w:val="24"/>
        </w:rPr>
        <w:t>o</w:t>
      </w:r>
      <w:r w:rsidRPr="00436EC1">
        <w:rPr>
          <w:spacing w:val="-5"/>
          <w:szCs w:val="24"/>
        </w:rPr>
        <w:t>k</w:t>
      </w:r>
      <w:r w:rsidRPr="00436EC1">
        <w:rPr>
          <w:spacing w:val="3"/>
          <w:szCs w:val="24"/>
        </w:rPr>
        <w:t>r</w:t>
      </w:r>
      <w:r w:rsidRPr="00436EC1">
        <w:rPr>
          <w:spacing w:val="-7"/>
          <w:szCs w:val="24"/>
        </w:rPr>
        <w:t>e</w:t>
      </w:r>
      <w:r w:rsidRPr="00436EC1">
        <w:rPr>
          <w:szCs w:val="24"/>
        </w:rPr>
        <w:t>su</w:t>
      </w:r>
      <w:r w:rsidRPr="00436EC1">
        <w:rPr>
          <w:spacing w:val="41"/>
          <w:szCs w:val="24"/>
        </w:rPr>
        <w:t xml:space="preserve"> </w:t>
      </w:r>
      <w:r w:rsidRPr="00436EC1">
        <w:rPr>
          <w:spacing w:val="8"/>
          <w:szCs w:val="24"/>
        </w:rPr>
        <w:t>r</w:t>
      </w:r>
      <w:r w:rsidRPr="00436EC1">
        <w:rPr>
          <w:spacing w:val="-7"/>
          <w:szCs w:val="24"/>
        </w:rPr>
        <w:t>ę</w:t>
      </w:r>
      <w:r w:rsidRPr="00436EC1">
        <w:rPr>
          <w:szCs w:val="24"/>
        </w:rPr>
        <w:t>ko</w:t>
      </w:r>
      <w:r w:rsidRPr="00436EC1">
        <w:rPr>
          <w:spacing w:val="1"/>
          <w:szCs w:val="24"/>
        </w:rPr>
        <w:t>j</w:t>
      </w:r>
      <w:r w:rsidRPr="00436EC1">
        <w:rPr>
          <w:spacing w:val="-4"/>
          <w:szCs w:val="24"/>
        </w:rPr>
        <w:t>mi za wady lub gwarancji</w:t>
      </w:r>
      <w:r w:rsidRPr="00436EC1">
        <w:rPr>
          <w:szCs w:val="24"/>
        </w:rPr>
        <w:t>,</w:t>
      </w:r>
      <w:r w:rsidRPr="00436EC1">
        <w:rPr>
          <w:spacing w:val="48"/>
          <w:szCs w:val="24"/>
        </w:rPr>
        <w:t xml:space="preserve"> 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39"/>
          <w:szCs w:val="24"/>
        </w:rPr>
        <w:t xml:space="preserve"> </w:t>
      </w:r>
      <w:r w:rsidRPr="00436EC1">
        <w:rPr>
          <w:szCs w:val="24"/>
        </w:rPr>
        <w:t>p</w:t>
      </w:r>
      <w:r w:rsidRPr="00436EC1">
        <w:rPr>
          <w:spacing w:val="-5"/>
          <w:szCs w:val="24"/>
        </w:rPr>
        <w:t>ó</w:t>
      </w:r>
      <w:r w:rsidRPr="00436EC1">
        <w:rPr>
          <w:spacing w:val="3"/>
          <w:szCs w:val="24"/>
        </w:rPr>
        <w:t>ź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j</w:t>
      </w:r>
      <w:r w:rsidRPr="00436EC1">
        <w:rPr>
          <w:spacing w:val="42"/>
          <w:szCs w:val="24"/>
        </w:rPr>
        <w:t xml:space="preserve"> </w:t>
      </w:r>
      <w:r w:rsidRPr="00436EC1">
        <w:rPr>
          <w:spacing w:val="1"/>
          <w:szCs w:val="24"/>
        </w:rPr>
        <w:t>j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d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k</w:t>
      </w:r>
      <w:r w:rsidRPr="00436EC1">
        <w:rPr>
          <w:spacing w:val="41"/>
          <w:szCs w:val="24"/>
        </w:rPr>
        <w:t xml:space="preserve"> 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ż</w:t>
      </w:r>
      <w:r w:rsidRPr="00436EC1">
        <w:rPr>
          <w:spacing w:val="44"/>
          <w:szCs w:val="24"/>
        </w:rPr>
        <w:t xml:space="preserve"> </w:t>
      </w:r>
      <w:r w:rsidRPr="00436EC1">
        <w:rPr>
          <w:szCs w:val="24"/>
        </w:rPr>
        <w:t>w</w:t>
      </w:r>
      <w:r w:rsidRPr="00436EC1">
        <w:rPr>
          <w:spacing w:val="35"/>
          <w:szCs w:val="24"/>
        </w:rPr>
        <w:t xml:space="preserve"> </w:t>
      </w:r>
      <w:r w:rsidRPr="00436EC1">
        <w:rPr>
          <w:szCs w:val="24"/>
        </w:rPr>
        <w:t>15</w:t>
      </w:r>
      <w:r w:rsidRPr="00436EC1">
        <w:rPr>
          <w:spacing w:val="46"/>
          <w:szCs w:val="24"/>
        </w:rPr>
        <w:t xml:space="preserve"> </w:t>
      </w:r>
      <w:r w:rsidRPr="00436EC1">
        <w:rPr>
          <w:szCs w:val="24"/>
        </w:rPr>
        <w:t>dn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u</w:t>
      </w:r>
      <w:r w:rsidRPr="00436EC1">
        <w:rPr>
          <w:spacing w:val="41"/>
          <w:szCs w:val="24"/>
        </w:rPr>
        <w:t xml:space="preserve"> </w:t>
      </w:r>
      <w:r w:rsidRPr="00436EC1">
        <w:rPr>
          <w:spacing w:val="5"/>
          <w:szCs w:val="24"/>
        </w:rPr>
        <w:t>p</w:t>
      </w:r>
      <w:r w:rsidRPr="00436EC1">
        <w:rPr>
          <w:szCs w:val="24"/>
        </w:rPr>
        <w:t>o</w:t>
      </w:r>
      <w:r w:rsidR="00693311">
        <w:rPr>
          <w:spacing w:val="36"/>
          <w:szCs w:val="24"/>
        </w:rPr>
        <w:t xml:space="preserve"> </w:t>
      </w:r>
      <w:r w:rsidRPr="00436EC1">
        <w:rPr>
          <w:szCs w:val="24"/>
        </w:rPr>
        <w:t>up</w:t>
      </w:r>
      <w:r w:rsidRPr="00436EC1">
        <w:rPr>
          <w:spacing w:val="1"/>
          <w:szCs w:val="24"/>
        </w:rPr>
        <w:t>ł</w:t>
      </w:r>
      <w:r w:rsidRPr="00436EC1">
        <w:rPr>
          <w:szCs w:val="24"/>
        </w:rPr>
        <w:t>y</w:t>
      </w:r>
      <w:r w:rsidRPr="00436EC1">
        <w:rPr>
          <w:spacing w:val="-1"/>
          <w:szCs w:val="24"/>
        </w:rPr>
        <w:t>w</w:t>
      </w:r>
      <w:r w:rsidRPr="00436EC1">
        <w:rPr>
          <w:spacing w:val="6"/>
          <w:szCs w:val="24"/>
        </w:rPr>
        <w:t>i</w:t>
      </w:r>
      <w:r w:rsidRPr="00436EC1">
        <w:rPr>
          <w:szCs w:val="24"/>
        </w:rPr>
        <w:t>e o</w:t>
      </w:r>
      <w:r w:rsidRPr="00436EC1">
        <w:rPr>
          <w:spacing w:val="-5"/>
          <w:szCs w:val="24"/>
        </w:rPr>
        <w:t>k</w:t>
      </w:r>
      <w:r w:rsidRPr="00436EC1">
        <w:rPr>
          <w:spacing w:val="3"/>
          <w:szCs w:val="24"/>
        </w:rPr>
        <w:t>r</w:t>
      </w:r>
      <w:r w:rsidRPr="00436EC1">
        <w:rPr>
          <w:spacing w:val="-7"/>
          <w:szCs w:val="24"/>
        </w:rPr>
        <w:t>e</w:t>
      </w:r>
      <w:r w:rsidRPr="00436EC1">
        <w:rPr>
          <w:szCs w:val="24"/>
        </w:rPr>
        <w:t>su</w:t>
      </w:r>
      <w:r w:rsidRPr="00436EC1">
        <w:rPr>
          <w:spacing w:val="2"/>
          <w:szCs w:val="24"/>
        </w:rPr>
        <w:t xml:space="preserve"> </w:t>
      </w:r>
      <w:r w:rsidRPr="00436EC1">
        <w:rPr>
          <w:spacing w:val="3"/>
          <w:szCs w:val="24"/>
        </w:rPr>
        <w:t>r</w:t>
      </w:r>
      <w:r w:rsidRPr="00436EC1">
        <w:rPr>
          <w:spacing w:val="-2"/>
          <w:szCs w:val="24"/>
        </w:rPr>
        <w:t>ę</w:t>
      </w:r>
      <w:r w:rsidRPr="00436EC1">
        <w:rPr>
          <w:szCs w:val="24"/>
        </w:rPr>
        <w:t>ko</w:t>
      </w:r>
      <w:r w:rsidRPr="00436EC1">
        <w:rPr>
          <w:spacing w:val="1"/>
          <w:szCs w:val="24"/>
        </w:rPr>
        <w:t>j</w:t>
      </w:r>
      <w:r w:rsidRPr="00436EC1">
        <w:rPr>
          <w:spacing w:val="-4"/>
          <w:szCs w:val="24"/>
        </w:rPr>
        <w:t>mi za wady lub gwarancji</w:t>
      </w:r>
      <w:r w:rsidRPr="00436EC1">
        <w:rPr>
          <w:szCs w:val="24"/>
        </w:rPr>
        <w:t>.</w:t>
      </w:r>
    </w:p>
    <w:p w14:paraId="4D4FD700" w14:textId="7E5360A6" w:rsidR="00753450" w:rsidRPr="00436EC1" w:rsidRDefault="00753450" w:rsidP="00E76F3F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436EC1">
        <w:rPr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b</w:t>
      </w:r>
      <w:r w:rsidRPr="00436EC1">
        <w:rPr>
          <w:spacing w:val="-7"/>
          <w:szCs w:val="24"/>
        </w:rPr>
        <w:t>e</w:t>
      </w:r>
      <w:r w:rsidRPr="00436EC1">
        <w:rPr>
          <w:spacing w:val="-2"/>
          <w:szCs w:val="24"/>
        </w:rPr>
        <w:t>z</w:t>
      </w:r>
      <w:r w:rsidRPr="00436EC1">
        <w:rPr>
          <w:spacing w:val="5"/>
          <w:szCs w:val="24"/>
        </w:rPr>
        <w:t>p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cz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e</w:t>
      </w:r>
      <w:r w:rsidRPr="00436EC1">
        <w:rPr>
          <w:spacing w:val="53"/>
          <w:szCs w:val="24"/>
        </w:rPr>
        <w:t xml:space="preserve"> </w:t>
      </w:r>
      <w:r w:rsidRPr="00436EC1">
        <w:rPr>
          <w:szCs w:val="24"/>
        </w:rPr>
        <w:t>s</w:t>
      </w:r>
      <w:r w:rsidRPr="00436EC1">
        <w:rPr>
          <w:spacing w:val="-4"/>
          <w:szCs w:val="24"/>
        </w:rPr>
        <w:t>ł</w:t>
      </w:r>
      <w:r w:rsidRPr="00436EC1">
        <w:rPr>
          <w:szCs w:val="24"/>
        </w:rPr>
        <w:t>u</w:t>
      </w:r>
      <w:r w:rsidRPr="00436EC1">
        <w:rPr>
          <w:spacing w:val="3"/>
          <w:szCs w:val="24"/>
        </w:rPr>
        <w:t>ż</w:t>
      </w:r>
      <w:r w:rsidRPr="00436EC1">
        <w:rPr>
          <w:szCs w:val="24"/>
        </w:rPr>
        <w:t>y</w:t>
      </w:r>
      <w:r w:rsidRPr="00436EC1">
        <w:rPr>
          <w:spacing w:val="46"/>
          <w:szCs w:val="24"/>
        </w:rPr>
        <w:t xml:space="preserve"> </w:t>
      </w:r>
      <w:r w:rsidRPr="00436EC1">
        <w:rPr>
          <w:spacing w:val="5"/>
          <w:szCs w:val="24"/>
        </w:rPr>
        <w:t>p</w:t>
      </w:r>
      <w:r w:rsidRPr="00436EC1">
        <w:rPr>
          <w:szCs w:val="24"/>
        </w:rPr>
        <w:t>o</w:t>
      </w:r>
      <w:r w:rsidRPr="00436EC1">
        <w:rPr>
          <w:spacing w:val="-5"/>
          <w:szCs w:val="24"/>
        </w:rPr>
        <w:t>k</w:t>
      </w:r>
      <w:r w:rsidRPr="00436EC1">
        <w:rPr>
          <w:spacing w:val="3"/>
          <w:szCs w:val="24"/>
        </w:rPr>
        <w:t>r</w:t>
      </w:r>
      <w:r w:rsidRPr="00436EC1">
        <w:rPr>
          <w:szCs w:val="24"/>
        </w:rPr>
        <w:t>y</w:t>
      </w:r>
      <w:r w:rsidRPr="00436EC1">
        <w:rPr>
          <w:spacing w:val="-2"/>
          <w:szCs w:val="24"/>
        </w:rPr>
        <w:t>c</w:t>
      </w:r>
      <w:r w:rsidRPr="00436EC1">
        <w:rPr>
          <w:spacing w:val="-4"/>
          <w:szCs w:val="24"/>
        </w:rPr>
        <w:t>i</w:t>
      </w:r>
      <w:r>
        <w:rPr>
          <w:szCs w:val="24"/>
        </w:rPr>
        <w:t xml:space="preserve">u </w:t>
      </w:r>
      <w:r w:rsidRPr="00436EC1">
        <w:rPr>
          <w:spacing w:val="3"/>
          <w:szCs w:val="24"/>
        </w:rPr>
        <w:t>r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s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cz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ń</w:t>
      </w:r>
      <w:r w:rsidRPr="00436EC1">
        <w:rPr>
          <w:spacing w:val="47"/>
          <w:szCs w:val="24"/>
        </w:rPr>
        <w:t xml:space="preserve"> </w:t>
      </w:r>
      <w:r w:rsidRPr="00436EC1">
        <w:rPr>
          <w:szCs w:val="24"/>
        </w:rPr>
        <w:t>z</w:t>
      </w:r>
      <w:r w:rsidRPr="00436EC1">
        <w:rPr>
          <w:spacing w:val="53"/>
          <w:szCs w:val="24"/>
        </w:rPr>
        <w:t xml:space="preserve"> </w:t>
      </w:r>
      <w:r w:rsidRPr="00436EC1">
        <w:rPr>
          <w:spacing w:val="1"/>
          <w:szCs w:val="24"/>
        </w:rPr>
        <w:t>t</w:t>
      </w:r>
      <w:r w:rsidRPr="00436EC1">
        <w:rPr>
          <w:spacing w:val="-5"/>
          <w:szCs w:val="24"/>
        </w:rPr>
        <w:t>y</w:t>
      </w:r>
      <w:r w:rsidRPr="00436EC1">
        <w:rPr>
          <w:spacing w:val="1"/>
          <w:szCs w:val="24"/>
        </w:rPr>
        <w:t>t</w:t>
      </w:r>
      <w:r w:rsidRPr="00436EC1">
        <w:rPr>
          <w:spacing w:val="5"/>
          <w:szCs w:val="24"/>
        </w:rPr>
        <w:t>u</w:t>
      </w:r>
      <w:r w:rsidRPr="00436EC1">
        <w:rPr>
          <w:spacing w:val="-4"/>
          <w:szCs w:val="24"/>
        </w:rPr>
        <w:t>ł</w:t>
      </w:r>
      <w:r>
        <w:rPr>
          <w:szCs w:val="24"/>
        </w:rPr>
        <w:t xml:space="preserve">u 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yko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3"/>
          <w:szCs w:val="24"/>
        </w:rPr>
        <w:t xml:space="preserve"> </w:t>
      </w:r>
      <w:r w:rsidRPr="00436EC1">
        <w:rPr>
          <w:spacing w:val="-4"/>
          <w:szCs w:val="24"/>
        </w:rPr>
        <w:t>l</w:t>
      </w:r>
      <w:r>
        <w:rPr>
          <w:szCs w:val="24"/>
        </w:rPr>
        <w:t xml:space="preserve">ub 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pacing w:val="1"/>
          <w:szCs w:val="24"/>
        </w:rPr>
        <w:t>l</w:t>
      </w:r>
      <w:r w:rsidRPr="00436EC1">
        <w:rPr>
          <w:spacing w:val="-2"/>
          <w:szCs w:val="24"/>
        </w:rPr>
        <w:t>e</w:t>
      </w:r>
      <w:r w:rsidRPr="00436EC1">
        <w:rPr>
          <w:spacing w:val="3"/>
          <w:szCs w:val="24"/>
        </w:rPr>
        <w:t>ż</w:t>
      </w:r>
      <w:r w:rsidRPr="00436EC1">
        <w:rPr>
          <w:spacing w:val="-5"/>
          <w:szCs w:val="24"/>
        </w:rPr>
        <w:t>y</w:t>
      </w:r>
      <w:r w:rsidRPr="00436EC1">
        <w:rPr>
          <w:spacing w:val="6"/>
          <w:szCs w:val="24"/>
        </w:rPr>
        <w:t>t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51"/>
          <w:szCs w:val="24"/>
        </w:rPr>
        <w:t xml:space="preserve">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yko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 xml:space="preserve">a </w:t>
      </w:r>
      <w:r w:rsidR="00002B5A">
        <w:rPr>
          <w:spacing w:val="5"/>
          <w:szCs w:val="24"/>
        </w:rPr>
        <w:t>U</w:t>
      </w:r>
      <w:r w:rsidRPr="00436EC1">
        <w:rPr>
          <w:spacing w:val="-8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</w:t>
      </w:r>
      <w:r w:rsidRPr="00436EC1">
        <w:rPr>
          <w:spacing w:val="-2"/>
          <w:szCs w:val="24"/>
        </w:rPr>
        <w:t xml:space="preserve"> </w:t>
      </w:r>
      <w:r w:rsidRPr="00436EC1">
        <w:rPr>
          <w:spacing w:val="3"/>
          <w:szCs w:val="24"/>
        </w:rPr>
        <w:t>(</w:t>
      </w:r>
      <w:r w:rsidRPr="00436EC1">
        <w:rPr>
          <w:szCs w:val="24"/>
        </w:rPr>
        <w:t>w</w:t>
      </w:r>
      <w:r w:rsidRPr="00436EC1">
        <w:rPr>
          <w:spacing w:val="-3"/>
          <w:szCs w:val="24"/>
        </w:rPr>
        <w:t xml:space="preserve"> 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ym</w:t>
      </w:r>
      <w:r w:rsidRPr="00436EC1">
        <w:rPr>
          <w:spacing w:val="-1"/>
          <w:szCs w:val="24"/>
        </w:rPr>
        <w:t xml:space="preserve"> </w:t>
      </w:r>
      <w:r w:rsidRPr="00436EC1">
        <w:rPr>
          <w:spacing w:val="-5"/>
          <w:szCs w:val="24"/>
        </w:rPr>
        <w:t>k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r</w:t>
      </w:r>
      <w:r w:rsidRPr="00436EC1">
        <w:rPr>
          <w:spacing w:val="5"/>
          <w:szCs w:val="24"/>
        </w:rPr>
        <w:t xml:space="preserve"> </w:t>
      </w:r>
      <w:r w:rsidRPr="00436EC1">
        <w:rPr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n</w:t>
      </w:r>
      <w:r w:rsidRPr="00436EC1">
        <w:rPr>
          <w:spacing w:val="-5"/>
          <w:szCs w:val="24"/>
        </w:rPr>
        <w:t>y</w:t>
      </w:r>
      <w:r w:rsidRPr="00436EC1">
        <w:rPr>
          <w:spacing w:val="3"/>
          <w:szCs w:val="24"/>
        </w:rPr>
        <w:t>c</w:t>
      </w:r>
      <w:r w:rsidRPr="00436EC1">
        <w:rPr>
          <w:spacing w:val="-5"/>
          <w:szCs w:val="24"/>
        </w:rPr>
        <w:t>h</w:t>
      </w:r>
      <w:r w:rsidRPr="00436EC1">
        <w:rPr>
          <w:spacing w:val="-1"/>
          <w:szCs w:val="24"/>
        </w:rPr>
        <w:t>)</w:t>
      </w:r>
      <w:r w:rsidRPr="00436EC1">
        <w:rPr>
          <w:szCs w:val="24"/>
        </w:rPr>
        <w:t>.</w:t>
      </w:r>
    </w:p>
    <w:p w14:paraId="0AF7FFC8" w14:textId="76283992" w:rsidR="00753450" w:rsidRPr="00436EC1" w:rsidRDefault="00753450" w:rsidP="00E76F3F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436EC1">
        <w:rPr>
          <w:szCs w:val="24"/>
        </w:rPr>
        <w:t>J</w:t>
      </w:r>
      <w:r w:rsidRPr="00436EC1">
        <w:rPr>
          <w:spacing w:val="-2"/>
          <w:szCs w:val="24"/>
        </w:rPr>
        <w:t>e</w:t>
      </w:r>
      <w:r w:rsidRPr="00436EC1">
        <w:rPr>
          <w:spacing w:val="3"/>
          <w:szCs w:val="24"/>
        </w:rPr>
        <w:t>ż</w:t>
      </w:r>
      <w:r w:rsidRPr="00436EC1">
        <w:rPr>
          <w:spacing w:val="-2"/>
          <w:szCs w:val="24"/>
        </w:rPr>
        <w:t>e</w:t>
      </w:r>
      <w:r w:rsidRPr="00436EC1">
        <w:rPr>
          <w:spacing w:val="-4"/>
          <w:szCs w:val="24"/>
        </w:rPr>
        <w:t>l</w:t>
      </w:r>
      <w:r w:rsidRPr="00436EC1">
        <w:rPr>
          <w:szCs w:val="24"/>
        </w:rPr>
        <w:t>i w</w:t>
      </w:r>
      <w:r w:rsidRPr="00436EC1">
        <w:rPr>
          <w:spacing w:val="45"/>
          <w:szCs w:val="24"/>
        </w:rPr>
        <w:t xml:space="preserve"> </w:t>
      </w:r>
      <w:r w:rsidRPr="00436EC1">
        <w:rPr>
          <w:spacing w:val="6"/>
          <w:szCs w:val="24"/>
        </w:rPr>
        <w:t>t</w:t>
      </w:r>
      <w:r w:rsidRPr="00436EC1">
        <w:rPr>
          <w:szCs w:val="24"/>
        </w:rPr>
        <w:t>o</w:t>
      </w:r>
      <w:r w:rsidRPr="00436EC1">
        <w:rPr>
          <w:spacing w:val="-5"/>
          <w:szCs w:val="24"/>
        </w:rPr>
        <w:t>k</w:t>
      </w:r>
      <w:r w:rsidRPr="00436EC1">
        <w:rPr>
          <w:szCs w:val="24"/>
        </w:rPr>
        <w:t>u</w:t>
      </w:r>
      <w:r w:rsidRPr="00436EC1">
        <w:rPr>
          <w:spacing w:val="51"/>
          <w:szCs w:val="24"/>
        </w:rPr>
        <w:t xml:space="preserve"> </w:t>
      </w:r>
      <w:r w:rsidRPr="00436EC1">
        <w:rPr>
          <w:spacing w:val="8"/>
          <w:szCs w:val="24"/>
        </w:rPr>
        <w:t>r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a</w:t>
      </w:r>
      <w:r w:rsidRPr="00436EC1">
        <w:rPr>
          <w:spacing w:val="-4"/>
          <w:szCs w:val="24"/>
        </w:rPr>
        <w:t>l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pacing w:val="-2"/>
          <w:szCs w:val="24"/>
        </w:rPr>
        <w:t>c</w:t>
      </w:r>
      <w:r w:rsidRPr="00436EC1">
        <w:rPr>
          <w:spacing w:val="1"/>
          <w:szCs w:val="24"/>
        </w:rPr>
        <w:t>j</w:t>
      </w:r>
      <w:r w:rsidRPr="00436EC1">
        <w:rPr>
          <w:szCs w:val="24"/>
        </w:rPr>
        <w:t>i</w:t>
      </w:r>
      <w:r w:rsidRPr="00436EC1">
        <w:rPr>
          <w:spacing w:val="52"/>
          <w:szCs w:val="24"/>
        </w:rPr>
        <w:t xml:space="preserve"> </w:t>
      </w:r>
      <w:r w:rsidRPr="00436EC1">
        <w:rPr>
          <w:spacing w:val="-2"/>
          <w:szCs w:val="24"/>
        </w:rPr>
        <w:t>z</w:t>
      </w:r>
      <w:r w:rsidRPr="00436EC1">
        <w:rPr>
          <w:spacing w:val="8"/>
          <w:szCs w:val="24"/>
        </w:rPr>
        <w:t>a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ó</w:t>
      </w:r>
      <w:r w:rsidRPr="00436EC1">
        <w:rPr>
          <w:spacing w:val="-6"/>
          <w:szCs w:val="24"/>
        </w:rPr>
        <w:t>w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3"/>
          <w:szCs w:val="24"/>
        </w:rPr>
        <w:t xml:space="preserve"> </w:t>
      </w:r>
      <w:r w:rsidRPr="00436EC1">
        <w:rPr>
          <w:szCs w:val="24"/>
        </w:rPr>
        <w:t>us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pacing w:val="-4"/>
          <w:szCs w:val="24"/>
        </w:rPr>
        <w:t>l</w:t>
      </w:r>
      <w:r w:rsidRPr="00436EC1">
        <w:rPr>
          <w:szCs w:val="24"/>
        </w:rPr>
        <w:t>ony</w:t>
      </w:r>
      <w:r w:rsidRPr="00436EC1">
        <w:rPr>
          <w:spacing w:val="51"/>
          <w:szCs w:val="24"/>
        </w:rPr>
        <w:t xml:space="preserve"> </w:t>
      </w:r>
      <w:r w:rsidRPr="00436EC1">
        <w:rPr>
          <w:spacing w:val="6"/>
          <w:szCs w:val="24"/>
        </w:rPr>
        <w:t>t</w:t>
      </w:r>
      <w:r w:rsidRPr="00436EC1">
        <w:rPr>
          <w:spacing w:val="-7"/>
          <w:szCs w:val="24"/>
        </w:rPr>
        <w:t>e</w:t>
      </w:r>
      <w:r w:rsidRPr="00436EC1">
        <w:rPr>
          <w:spacing w:val="8"/>
          <w:szCs w:val="24"/>
        </w:rPr>
        <w:t>r</w:t>
      </w:r>
      <w:r w:rsidRPr="00436EC1">
        <w:rPr>
          <w:spacing w:val="-8"/>
          <w:szCs w:val="24"/>
        </w:rPr>
        <w:t>m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n</w:t>
      </w:r>
      <w:r w:rsidRPr="00436EC1">
        <w:rPr>
          <w:spacing w:val="51"/>
          <w:szCs w:val="24"/>
        </w:rPr>
        <w:t xml:space="preserve">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ko</w:t>
      </w:r>
      <w:r w:rsidRPr="00436EC1">
        <w:rPr>
          <w:spacing w:val="-5"/>
          <w:szCs w:val="24"/>
        </w:rPr>
        <w:t>ń</w:t>
      </w:r>
      <w:r w:rsidRPr="00436EC1">
        <w:rPr>
          <w:spacing w:val="-2"/>
          <w:szCs w:val="24"/>
        </w:rPr>
        <w:t>c</w:t>
      </w:r>
      <w:r w:rsidRPr="00436EC1">
        <w:rPr>
          <w:spacing w:val="3"/>
          <w:szCs w:val="24"/>
        </w:rPr>
        <w:t>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3"/>
          <w:szCs w:val="24"/>
        </w:rPr>
        <w:t xml:space="preserve"> </w:t>
      </w:r>
      <w:r w:rsidRPr="00436EC1">
        <w:rPr>
          <w:szCs w:val="24"/>
        </w:rPr>
        <w:t>p</w:t>
      </w:r>
      <w:r w:rsidRPr="00436EC1">
        <w:rPr>
          <w:spacing w:val="3"/>
          <w:szCs w:val="24"/>
        </w:rPr>
        <w:t>rz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d</w:t>
      </w:r>
      <w:r w:rsidRPr="00436EC1">
        <w:rPr>
          <w:spacing w:val="-4"/>
          <w:szCs w:val="24"/>
        </w:rPr>
        <w:t>m</w:t>
      </w:r>
      <w:r w:rsidRPr="00436EC1">
        <w:rPr>
          <w:spacing w:val="1"/>
          <w:szCs w:val="24"/>
        </w:rPr>
        <w:t>i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51"/>
          <w:szCs w:val="24"/>
        </w:rPr>
        <w:t xml:space="preserve"> </w:t>
      </w:r>
      <w:r w:rsidR="00002B5A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</w:t>
      </w:r>
      <w:r w:rsidRPr="00436EC1">
        <w:rPr>
          <w:spacing w:val="51"/>
          <w:szCs w:val="24"/>
        </w:rPr>
        <w:t xml:space="preserve"> </w:t>
      </w:r>
      <w:r w:rsidRPr="00436EC1">
        <w:rPr>
          <w:spacing w:val="5"/>
          <w:szCs w:val="24"/>
        </w:rPr>
        <w:t>u</w:t>
      </w:r>
      <w:r w:rsidRPr="00436EC1">
        <w:rPr>
          <w:spacing w:val="1"/>
          <w:szCs w:val="24"/>
        </w:rPr>
        <w:t>l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gn</w:t>
      </w:r>
      <w:r w:rsidRPr="00436EC1">
        <w:rPr>
          <w:spacing w:val="6"/>
          <w:szCs w:val="24"/>
        </w:rPr>
        <w:t>i</w:t>
      </w:r>
      <w:r w:rsidRPr="00436EC1">
        <w:rPr>
          <w:szCs w:val="24"/>
        </w:rPr>
        <w:t xml:space="preserve">e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yd</w:t>
      </w:r>
      <w:r w:rsidRPr="00436EC1">
        <w:rPr>
          <w:spacing w:val="-4"/>
          <w:szCs w:val="24"/>
        </w:rPr>
        <w:t>ł</w:t>
      </w:r>
      <w:r w:rsidRPr="00436EC1">
        <w:rPr>
          <w:szCs w:val="24"/>
        </w:rPr>
        <w:t>u</w:t>
      </w:r>
      <w:r w:rsidRPr="00436EC1">
        <w:rPr>
          <w:spacing w:val="3"/>
          <w:szCs w:val="24"/>
        </w:rPr>
        <w:t>ż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 xml:space="preserve">u, </w:t>
      </w:r>
      <w:r w:rsidRPr="00436EC1">
        <w:rPr>
          <w:spacing w:val="3"/>
          <w:szCs w:val="24"/>
        </w:rPr>
        <w:t>W</w:t>
      </w:r>
      <w:r w:rsidRPr="00436EC1">
        <w:rPr>
          <w:szCs w:val="24"/>
        </w:rPr>
        <w:t>y</w:t>
      </w:r>
      <w:r w:rsidRPr="00436EC1">
        <w:rPr>
          <w:spacing w:val="-5"/>
          <w:szCs w:val="24"/>
        </w:rPr>
        <w:t>k</w:t>
      </w:r>
      <w:r w:rsidRPr="00436EC1">
        <w:rPr>
          <w:szCs w:val="24"/>
        </w:rPr>
        <w:t>o</w:t>
      </w:r>
      <w:r w:rsidRPr="00436EC1">
        <w:rPr>
          <w:spacing w:val="-5"/>
          <w:szCs w:val="24"/>
        </w:rPr>
        <w:t>n</w:t>
      </w:r>
      <w:r w:rsidRPr="00436EC1">
        <w:rPr>
          <w:spacing w:val="8"/>
          <w:szCs w:val="24"/>
        </w:rPr>
        <w:t>a</w:t>
      </w:r>
      <w:r w:rsidRPr="00436EC1">
        <w:rPr>
          <w:spacing w:val="-6"/>
          <w:szCs w:val="24"/>
        </w:rPr>
        <w:t>w</w:t>
      </w:r>
      <w:r w:rsidRPr="00436EC1">
        <w:rPr>
          <w:spacing w:val="-2"/>
          <w:szCs w:val="24"/>
        </w:rPr>
        <w:t>c</w:t>
      </w:r>
      <w:r w:rsidRPr="00436EC1">
        <w:rPr>
          <w:szCs w:val="24"/>
        </w:rPr>
        <w:t xml:space="preserve">a </w:t>
      </w:r>
      <w:r w:rsidRPr="00436EC1">
        <w:rPr>
          <w:spacing w:val="3"/>
          <w:szCs w:val="24"/>
        </w:rPr>
        <w:t>z</w:t>
      </w:r>
      <w:r w:rsidRPr="00436EC1">
        <w:rPr>
          <w:spacing w:val="-5"/>
          <w:szCs w:val="24"/>
        </w:rPr>
        <w:t>o</w:t>
      </w:r>
      <w:r w:rsidRPr="00436EC1">
        <w:rPr>
          <w:spacing w:val="5"/>
          <w:szCs w:val="24"/>
        </w:rPr>
        <w:t>b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pacing w:val="-4"/>
          <w:szCs w:val="24"/>
        </w:rPr>
        <w:t>i</w:t>
      </w:r>
      <w:r w:rsidRPr="00436EC1">
        <w:rPr>
          <w:spacing w:val="3"/>
          <w:szCs w:val="24"/>
        </w:rPr>
        <w:t>ą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 xml:space="preserve">ny </w:t>
      </w:r>
      <w:r w:rsidRPr="00436EC1">
        <w:rPr>
          <w:spacing w:val="1"/>
          <w:szCs w:val="24"/>
        </w:rPr>
        <w:t>j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 xml:space="preserve">st </w:t>
      </w:r>
      <w:r w:rsidRPr="00436EC1">
        <w:rPr>
          <w:spacing w:val="5"/>
          <w:szCs w:val="24"/>
        </w:rPr>
        <w:t>u</w:t>
      </w:r>
      <w:r w:rsidRPr="00436EC1">
        <w:rPr>
          <w:spacing w:val="-2"/>
          <w:szCs w:val="24"/>
        </w:rPr>
        <w:t>z</w:t>
      </w:r>
      <w:r w:rsidRPr="00436EC1">
        <w:rPr>
          <w:szCs w:val="24"/>
        </w:rPr>
        <w:t>u</w:t>
      </w:r>
      <w:r w:rsidRPr="00436EC1">
        <w:rPr>
          <w:spacing w:val="5"/>
          <w:szCs w:val="24"/>
        </w:rPr>
        <w:t>p</w:t>
      </w:r>
      <w:r w:rsidRPr="00436EC1">
        <w:rPr>
          <w:spacing w:val="-7"/>
          <w:szCs w:val="24"/>
        </w:rPr>
        <w:t>e</w:t>
      </w:r>
      <w:r w:rsidRPr="00436EC1">
        <w:rPr>
          <w:spacing w:val="1"/>
          <w:szCs w:val="24"/>
        </w:rPr>
        <w:t>ł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 xml:space="preserve">ć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e</w:t>
      </w:r>
      <w:r w:rsidRPr="00436EC1">
        <w:rPr>
          <w:spacing w:val="5"/>
          <w:szCs w:val="24"/>
        </w:rPr>
        <w:t>s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 xml:space="preserve">one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b</w:t>
      </w:r>
      <w:r w:rsidRPr="00436EC1">
        <w:rPr>
          <w:spacing w:val="-2"/>
          <w:szCs w:val="24"/>
        </w:rPr>
        <w:t>ez</w:t>
      </w:r>
      <w:r w:rsidRPr="00436EC1">
        <w:rPr>
          <w:szCs w:val="24"/>
        </w:rPr>
        <w:t>p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ec</w:t>
      </w:r>
      <w:r w:rsidRPr="00436EC1">
        <w:rPr>
          <w:spacing w:val="3"/>
          <w:szCs w:val="24"/>
        </w:rPr>
        <w:t>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>
        <w:rPr>
          <w:szCs w:val="24"/>
        </w:rPr>
        <w:t>e z </w:t>
      </w:r>
      <w:r w:rsidRPr="00436EC1">
        <w:rPr>
          <w:szCs w:val="24"/>
        </w:rPr>
        <w:t>u</w:t>
      </w:r>
      <w:r w:rsidRPr="00436EC1">
        <w:rPr>
          <w:spacing w:val="-6"/>
          <w:szCs w:val="24"/>
        </w:rPr>
        <w:t>w</w:t>
      </w:r>
      <w:r w:rsidRPr="00436EC1">
        <w:rPr>
          <w:spacing w:val="3"/>
          <w:szCs w:val="24"/>
        </w:rPr>
        <w:t>z</w:t>
      </w:r>
      <w:r w:rsidRPr="00436EC1">
        <w:rPr>
          <w:szCs w:val="24"/>
        </w:rPr>
        <w:t>g</w:t>
      </w:r>
      <w:r w:rsidRPr="00436EC1">
        <w:rPr>
          <w:spacing w:val="1"/>
          <w:szCs w:val="24"/>
        </w:rPr>
        <w:t>l</w:t>
      </w:r>
      <w:r w:rsidRPr="00436EC1">
        <w:rPr>
          <w:spacing w:val="-2"/>
          <w:szCs w:val="24"/>
        </w:rPr>
        <w:t>ę</w:t>
      </w:r>
      <w:r w:rsidRPr="00436EC1">
        <w:rPr>
          <w:szCs w:val="24"/>
        </w:rPr>
        <w:t>dn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m</w:t>
      </w:r>
      <w:r w:rsidRPr="00436EC1">
        <w:rPr>
          <w:spacing w:val="2"/>
          <w:szCs w:val="24"/>
        </w:rPr>
        <w:t xml:space="preserve"> </w:t>
      </w:r>
      <w:r w:rsidRPr="00436EC1">
        <w:rPr>
          <w:spacing w:val="-1"/>
          <w:szCs w:val="24"/>
        </w:rPr>
        <w:t>f</w:t>
      </w:r>
      <w:r w:rsidRPr="00436EC1">
        <w:rPr>
          <w:spacing w:val="3"/>
          <w:szCs w:val="24"/>
        </w:rPr>
        <w:t>a</w:t>
      </w:r>
      <w:r w:rsidRPr="00436EC1">
        <w:rPr>
          <w:spacing w:val="-5"/>
          <w:szCs w:val="24"/>
        </w:rPr>
        <w:t>k</w:t>
      </w:r>
      <w:r w:rsidRPr="00436EC1">
        <w:rPr>
          <w:spacing w:val="6"/>
          <w:szCs w:val="24"/>
        </w:rPr>
        <w:t>t</w:t>
      </w:r>
      <w:r w:rsidRPr="00436EC1">
        <w:rPr>
          <w:spacing w:val="-5"/>
          <w:szCs w:val="24"/>
        </w:rPr>
        <w:t>y</w:t>
      </w:r>
      <w:r w:rsidRPr="00436EC1">
        <w:rPr>
          <w:spacing w:val="-2"/>
          <w:szCs w:val="24"/>
        </w:rPr>
        <w:t>c</w:t>
      </w:r>
      <w:r w:rsidRPr="00436EC1">
        <w:rPr>
          <w:spacing w:val="3"/>
          <w:szCs w:val="24"/>
        </w:rPr>
        <w:t>z</w:t>
      </w:r>
      <w:r w:rsidRPr="00436EC1">
        <w:rPr>
          <w:szCs w:val="24"/>
        </w:rPr>
        <w:t>n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1"/>
          <w:szCs w:val="24"/>
        </w:rPr>
        <w:t xml:space="preserve"> </w:t>
      </w:r>
      <w:r w:rsidRPr="00436EC1">
        <w:rPr>
          <w:spacing w:val="6"/>
          <w:szCs w:val="24"/>
        </w:rPr>
        <w:t>t</w:t>
      </w:r>
      <w:r w:rsidRPr="00436EC1">
        <w:rPr>
          <w:spacing w:val="-7"/>
          <w:szCs w:val="24"/>
        </w:rPr>
        <w:t>e</w:t>
      </w:r>
      <w:r w:rsidRPr="00436EC1">
        <w:rPr>
          <w:spacing w:val="8"/>
          <w:szCs w:val="24"/>
        </w:rPr>
        <w:t>r</w:t>
      </w:r>
      <w:r w:rsidRPr="00436EC1">
        <w:rPr>
          <w:spacing w:val="-4"/>
          <w:szCs w:val="24"/>
        </w:rPr>
        <w:t>m</w:t>
      </w:r>
      <w:r w:rsidRPr="00436EC1">
        <w:rPr>
          <w:spacing w:val="1"/>
          <w:szCs w:val="24"/>
        </w:rPr>
        <w:t>i</w:t>
      </w:r>
      <w:r w:rsidRPr="00436EC1">
        <w:rPr>
          <w:spacing w:val="-5"/>
          <w:szCs w:val="24"/>
        </w:rPr>
        <w:t>n</w:t>
      </w:r>
      <w:r w:rsidRPr="00436EC1">
        <w:rPr>
          <w:szCs w:val="24"/>
        </w:rPr>
        <w:t>u</w:t>
      </w:r>
      <w:r w:rsidRPr="00436EC1">
        <w:rPr>
          <w:spacing w:val="6"/>
          <w:szCs w:val="24"/>
        </w:rPr>
        <w:t xml:space="preserve">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ko</w:t>
      </w:r>
      <w:r w:rsidRPr="00436EC1">
        <w:rPr>
          <w:spacing w:val="-5"/>
          <w:szCs w:val="24"/>
        </w:rPr>
        <w:t>ń</w:t>
      </w:r>
      <w:r w:rsidRPr="00436EC1">
        <w:rPr>
          <w:spacing w:val="3"/>
          <w:szCs w:val="24"/>
        </w:rPr>
        <w:t>cz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8"/>
          <w:szCs w:val="24"/>
        </w:rPr>
        <w:t xml:space="preserve"> </w:t>
      </w:r>
      <w:r w:rsidRPr="00436EC1">
        <w:rPr>
          <w:szCs w:val="24"/>
        </w:rPr>
        <w:t>p</w:t>
      </w:r>
      <w:r w:rsidRPr="00436EC1">
        <w:rPr>
          <w:spacing w:val="3"/>
          <w:szCs w:val="24"/>
        </w:rPr>
        <w:t>r</w:t>
      </w:r>
      <w:r w:rsidRPr="00436EC1">
        <w:rPr>
          <w:spacing w:val="-2"/>
          <w:szCs w:val="24"/>
        </w:rPr>
        <w:t>ze</w:t>
      </w:r>
      <w:r w:rsidRPr="00436EC1">
        <w:rPr>
          <w:szCs w:val="24"/>
        </w:rPr>
        <w:t>d</w:t>
      </w:r>
      <w:r w:rsidRPr="00436EC1">
        <w:rPr>
          <w:spacing w:val="-4"/>
          <w:szCs w:val="24"/>
        </w:rPr>
        <w:t>m</w:t>
      </w:r>
      <w:r w:rsidRPr="00436EC1">
        <w:rPr>
          <w:spacing w:val="1"/>
          <w:szCs w:val="24"/>
        </w:rPr>
        <w:t>i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6"/>
          <w:szCs w:val="24"/>
        </w:rPr>
        <w:t xml:space="preserve"> </w:t>
      </w:r>
      <w:r w:rsidR="00002B5A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</w:t>
      </w:r>
      <w:r>
        <w:rPr>
          <w:szCs w:val="24"/>
        </w:rPr>
        <w:t>,</w:t>
      </w:r>
      <w:r w:rsidRPr="00436EC1">
        <w:rPr>
          <w:spacing w:val="1"/>
          <w:szCs w:val="24"/>
        </w:rPr>
        <w:t xml:space="preserve"> </w:t>
      </w:r>
      <w:r w:rsidRPr="00436EC1">
        <w:rPr>
          <w:szCs w:val="24"/>
        </w:rPr>
        <w:t>a</w:t>
      </w:r>
      <w:r w:rsidRPr="00436EC1">
        <w:rPr>
          <w:spacing w:val="8"/>
          <w:szCs w:val="24"/>
        </w:rPr>
        <w:t xml:space="preserve"> </w:t>
      </w:r>
      <w:r w:rsidRPr="00436EC1">
        <w:rPr>
          <w:szCs w:val="24"/>
        </w:rPr>
        <w:t>w p</w:t>
      </w:r>
      <w:r w:rsidRPr="00436EC1">
        <w:rPr>
          <w:spacing w:val="3"/>
          <w:szCs w:val="24"/>
        </w:rPr>
        <w:t>r</w:t>
      </w:r>
      <w:r w:rsidRPr="00436EC1">
        <w:rPr>
          <w:spacing w:val="-2"/>
          <w:szCs w:val="24"/>
        </w:rPr>
        <w:t>z</w:t>
      </w:r>
      <w:r w:rsidRPr="00436EC1">
        <w:rPr>
          <w:spacing w:val="-5"/>
          <w:szCs w:val="24"/>
        </w:rPr>
        <w:t>y</w:t>
      </w:r>
      <w:r w:rsidRPr="00436EC1">
        <w:rPr>
          <w:szCs w:val="24"/>
        </w:rPr>
        <w:t>p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dku 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yko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"/>
          <w:szCs w:val="24"/>
        </w:rPr>
        <w:t xml:space="preserve"> </w:t>
      </w:r>
      <w:r w:rsidRPr="00436EC1">
        <w:rPr>
          <w:spacing w:val="1"/>
          <w:szCs w:val="24"/>
        </w:rPr>
        <w:t>t</w:t>
      </w:r>
      <w:r w:rsidRPr="00436EC1">
        <w:rPr>
          <w:spacing w:val="-7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-5"/>
          <w:szCs w:val="24"/>
        </w:rPr>
        <w:t>o</w:t>
      </w:r>
      <w:r w:rsidRPr="00436EC1">
        <w:rPr>
          <w:spacing w:val="5"/>
          <w:szCs w:val="24"/>
        </w:rPr>
        <w:t>b</w:t>
      </w:r>
      <w:r w:rsidRPr="00436EC1">
        <w:rPr>
          <w:szCs w:val="24"/>
        </w:rPr>
        <w:t>o</w:t>
      </w:r>
      <w:r w:rsidRPr="00436EC1">
        <w:rPr>
          <w:spacing w:val="-6"/>
          <w:szCs w:val="24"/>
        </w:rPr>
        <w:t>w</w:t>
      </w:r>
      <w:r w:rsidRPr="00436EC1">
        <w:rPr>
          <w:spacing w:val="-4"/>
          <w:szCs w:val="24"/>
        </w:rPr>
        <w:t>i</w:t>
      </w:r>
      <w:r w:rsidRPr="00436EC1">
        <w:rPr>
          <w:spacing w:val="3"/>
          <w:szCs w:val="24"/>
        </w:rPr>
        <w:t>ąz</w:t>
      </w:r>
      <w:r w:rsidRPr="00436EC1">
        <w:rPr>
          <w:spacing w:val="-5"/>
          <w:szCs w:val="24"/>
        </w:rPr>
        <w:t>k</w:t>
      </w:r>
      <w:r w:rsidRPr="00436EC1">
        <w:rPr>
          <w:szCs w:val="24"/>
        </w:rPr>
        <w:t>u</w:t>
      </w:r>
      <w:r w:rsidRPr="00436EC1">
        <w:rPr>
          <w:spacing w:val="2"/>
          <w:szCs w:val="24"/>
        </w:rPr>
        <w:t xml:space="preserve"> </w:t>
      </w:r>
      <w:r w:rsidRPr="00436EC1">
        <w:rPr>
          <w:szCs w:val="24"/>
        </w:rPr>
        <w:t>p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rą</w:t>
      </w:r>
      <w:r w:rsidRPr="00436EC1">
        <w:rPr>
          <w:spacing w:val="-2"/>
          <w:szCs w:val="24"/>
        </w:rPr>
        <w:t>c</w:t>
      </w:r>
      <w:r w:rsidRPr="00436EC1">
        <w:rPr>
          <w:szCs w:val="24"/>
        </w:rPr>
        <w:t>one</w:t>
      </w:r>
      <w:r w:rsidRPr="00436EC1">
        <w:rPr>
          <w:spacing w:val="-4"/>
          <w:szCs w:val="24"/>
        </w:rPr>
        <w:t xml:space="preserve"> </w:t>
      </w:r>
      <w:r w:rsidRPr="00436EC1">
        <w:rPr>
          <w:spacing w:val="3"/>
          <w:szCs w:val="24"/>
        </w:rPr>
        <w:t>z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s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2"/>
          <w:szCs w:val="24"/>
        </w:rPr>
        <w:t xml:space="preserve"> </w:t>
      </w:r>
      <w:r w:rsidRPr="00436EC1">
        <w:rPr>
          <w:szCs w:val="24"/>
        </w:rPr>
        <w:t>ono</w:t>
      </w:r>
      <w:r w:rsidRPr="00436EC1">
        <w:rPr>
          <w:spacing w:val="-2"/>
          <w:szCs w:val="24"/>
        </w:rPr>
        <w:t xml:space="preserve"> </w:t>
      </w:r>
      <w:r w:rsidRPr="00436EC1">
        <w:rPr>
          <w:szCs w:val="24"/>
        </w:rPr>
        <w:t>z ko</w:t>
      </w:r>
      <w:r w:rsidRPr="00436EC1">
        <w:rPr>
          <w:spacing w:val="-5"/>
          <w:szCs w:val="24"/>
        </w:rPr>
        <w:t>ń</w:t>
      </w:r>
      <w:r w:rsidRPr="00436EC1">
        <w:rPr>
          <w:spacing w:val="3"/>
          <w:szCs w:val="24"/>
        </w:rPr>
        <w:t>c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j</w:t>
      </w:r>
      <w:r w:rsidRPr="00436EC1">
        <w:rPr>
          <w:spacing w:val="-1"/>
          <w:szCs w:val="24"/>
        </w:rPr>
        <w:t xml:space="preserve"> f</w:t>
      </w:r>
      <w:r w:rsidRPr="00436EC1">
        <w:rPr>
          <w:spacing w:val="3"/>
          <w:szCs w:val="24"/>
        </w:rPr>
        <w:t>a</w:t>
      </w:r>
      <w:r w:rsidRPr="00436EC1">
        <w:rPr>
          <w:spacing w:val="-5"/>
          <w:szCs w:val="24"/>
        </w:rPr>
        <w:t>k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3"/>
          <w:szCs w:val="24"/>
        </w:rPr>
        <w:t>r</w:t>
      </w:r>
      <w:r w:rsidRPr="00436EC1">
        <w:rPr>
          <w:spacing w:val="-4"/>
          <w:szCs w:val="24"/>
        </w:rPr>
        <w:t>y</w:t>
      </w:r>
      <w:r w:rsidRPr="00436EC1">
        <w:rPr>
          <w:szCs w:val="24"/>
        </w:rPr>
        <w:t>.</w:t>
      </w:r>
    </w:p>
    <w:p w14:paraId="6134440A" w14:textId="77777777" w:rsidR="0036369B" w:rsidRDefault="0036369B" w:rsidP="0036369B">
      <w:pPr>
        <w:suppressAutoHyphens/>
        <w:spacing w:line="960" w:lineRule="auto"/>
        <w:jc w:val="both"/>
        <w:rPr>
          <w:szCs w:val="24"/>
          <w:lang w:eastAsia="ar-SA"/>
        </w:rPr>
      </w:pPr>
    </w:p>
    <w:p w14:paraId="671C5AE5" w14:textId="47995A91" w:rsidR="00753450" w:rsidRDefault="00753450" w:rsidP="00E76F3F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436EC1">
        <w:rPr>
          <w:szCs w:val="24"/>
        </w:rPr>
        <w:lastRenderedPageBreak/>
        <w:t>W</w:t>
      </w:r>
      <w:r w:rsidRPr="00436EC1">
        <w:rPr>
          <w:spacing w:val="12"/>
          <w:szCs w:val="24"/>
        </w:rPr>
        <w:t xml:space="preserve"> </w:t>
      </w:r>
      <w:r w:rsidRPr="00436EC1">
        <w:rPr>
          <w:szCs w:val="24"/>
        </w:rPr>
        <w:t>p</w:t>
      </w:r>
      <w:r w:rsidRPr="00436EC1">
        <w:rPr>
          <w:spacing w:val="3"/>
          <w:szCs w:val="24"/>
        </w:rPr>
        <w:t>r</w:t>
      </w:r>
      <w:r w:rsidRPr="00436EC1">
        <w:rPr>
          <w:spacing w:val="-2"/>
          <w:szCs w:val="24"/>
        </w:rPr>
        <w:t>z</w:t>
      </w:r>
      <w:r w:rsidRPr="00436EC1">
        <w:rPr>
          <w:spacing w:val="-5"/>
          <w:szCs w:val="24"/>
        </w:rPr>
        <w:t>y</w:t>
      </w:r>
      <w:r w:rsidRPr="00436EC1">
        <w:rPr>
          <w:szCs w:val="24"/>
        </w:rPr>
        <w:t>p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d</w:t>
      </w:r>
      <w:r w:rsidRPr="00436EC1">
        <w:rPr>
          <w:spacing w:val="-5"/>
          <w:szCs w:val="24"/>
        </w:rPr>
        <w:t>k</w:t>
      </w:r>
      <w:r w:rsidRPr="00436EC1">
        <w:rPr>
          <w:szCs w:val="24"/>
        </w:rPr>
        <w:t>u gd</w:t>
      </w:r>
      <w:r w:rsidRPr="00436EC1">
        <w:rPr>
          <w:spacing w:val="-5"/>
          <w:szCs w:val="24"/>
        </w:rPr>
        <w:t>y</w:t>
      </w:r>
      <w:r w:rsidRPr="00436EC1">
        <w:rPr>
          <w:spacing w:val="5"/>
          <w:szCs w:val="24"/>
        </w:rPr>
        <w:t>b</w:t>
      </w:r>
      <w:r w:rsidRPr="00436EC1">
        <w:rPr>
          <w:szCs w:val="24"/>
        </w:rPr>
        <w:t xml:space="preserve">y </w:t>
      </w:r>
      <w:r w:rsidRPr="00436EC1">
        <w:rPr>
          <w:spacing w:val="-2"/>
          <w:szCs w:val="24"/>
        </w:rPr>
        <w:t>c</w:t>
      </w:r>
      <w:r w:rsidRPr="00436EC1">
        <w:rPr>
          <w:spacing w:val="3"/>
          <w:szCs w:val="24"/>
        </w:rPr>
        <w:t>z</w:t>
      </w:r>
      <w:r w:rsidRPr="00436EC1">
        <w:rPr>
          <w:spacing w:val="-7"/>
          <w:szCs w:val="24"/>
        </w:rPr>
        <w:t>ę</w:t>
      </w:r>
      <w:r w:rsidRPr="00436EC1">
        <w:rPr>
          <w:spacing w:val="5"/>
          <w:szCs w:val="24"/>
        </w:rPr>
        <w:t>ś</w:t>
      </w:r>
      <w:r w:rsidRPr="00436EC1">
        <w:rPr>
          <w:spacing w:val="-2"/>
          <w:szCs w:val="24"/>
        </w:rPr>
        <w:t>c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 xml:space="preserve">e </w:t>
      </w:r>
      <w:r w:rsidRPr="00436EC1">
        <w:rPr>
          <w:spacing w:val="3"/>
          <w:szCs w:val="24"/>
        </w:rPr>
        <w:t>z</w:t>
      </w:r>
      <w:r w:rsidRPr="00436EC1">
        <w:rPr>
          <w:spacing w:val="-1"/>
          <w:szCs w:val="24"/>
        </w:rPr>
        <w:t>w</w:t>
      </w:r>
      <w:r w:rsidRPr="00436EC1">
        <w:rPr>
          <w:spacing w:val="-5"/>
          <w:szCs w:val="24"/>
        </w:rPr>
        <w:t>o</w:t>
      </w:r>
      <w:r w:rsidRPr="00436EC1">
        <w:rPr>
          <w:spacing w:val="1"/>
          <w:szCs w:val="24"/>
        </w:rPr>
        <w:t>l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 xml:space="preserve">e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pacing w:val="5"/>
          <w:szCs w:val="24"/>
        </w:rPr>
        <w:t>b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z</w:t>
      </w:r>
      <w:r w:rsidRPr="00436EC1">
        <w:rPr>
          <w:szCs w:val="24"/>
        </w:rPr>
        <w:t>p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cz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17"/>
          <w:szCs w:val="24"/>
        </w:rPr>
        <w:t xml:space="preserve"> 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pacing w:val="1"/>
          <w:szCs w:val="24"/>
        </w:rPr>
        <w:t>l</w:t>
      </w:r>
      <w:r w:rsidRPr="00436EC1">
        <w:rPr>
          <w:spacing w:val="-2"/>
          <w:szCs w:val="24"/>
        </w:rPr>
        <w:t>e</w:t>
      </w:r>
      <w:r w:rsidRPr="00436EC1">
        <w:rPr>
          <w:spacing w:val="3"/>
          <w:szCs w:val="24"/>
        </w:rPr>
        <w:t>ż</w:t>
      </w:r>
      <w:r w:rsidRPr="00436EC1">
        <w:rPr>
          <w:spacing w:val="-5"/>
          <w:szCs w:val="24"/>
        </w:rPr>
        <w:t>y</w:t>
      </w:r>
      <w:r w:rsidRPr="00436EC1">
        <w:rPr>
          <w:spacing w:val="6"/>
          <w:szCs w:val="24"/>
        </w:rPr>
        <w:t>t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 xml:space="preserve">go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yko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17"/>
          <w:szCs w:val="24"/>
        </w:rPr>
        <w:t xml:space="preserve"> </w:t>
      </w:r>
      <w:r w:rsidR="00002B5A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4"/>
          <w:szCs w:val="24"/>
        </w:rPr>
        <w:t>w</w:t>
      </w:r>
      <w:r w:rsidRPr="00436EC1">
        <w:rPr>
          <w:szCs w:val="24"/>
        </w:rPr>
        <w:t xml:space="preserve">y </w:t>
      </w:r>
      <w:r w:rsidRPr="00436EC1">
        <w:rPr>
          <w:spacing w:val="-1"/>
          <w:szCs w:val="24"/>
        </w:rPr>
        <w:t>w</w:t>
      </w:r>
      <w:r w:rsidRPr="00436EC1">
        <w:rPr>
          <w:spacing w:val="-4"/>
          <w:szCs w:val="24"/>
        </w:rPr>
        <w:t>i</w:t>
      </w:r>
      <w:r w:rsidRPr="00436EC1">
        <w:rPr>
          <w:spacing w:val="3"/>
          <w:szCs w:val="24"/>
        </w:rPr>
        <w:t>ą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pacing w:val="-4"/>
          <w:szCs w:val="24"/>
        </w:rPr>
        <w:t>ł</w:t>
      </w:r>
      <w:r w:rsidRPr="00436EC1">
        <w:rPr>
          <w:spacing w:val="-5"/>
          <w:szCs w:val="24"/>
        </w:rPr>
        <w:t>o</w:t>
      </w:r>
      <w:r w:rsidRPr="00436EC1">
        <w:rPr>
          <w:spacing w:val="5"/>
          <w:szCs w:val="24"/>
        </w:rPr>
        <w:t>b</w:t>
      </w:r>
      <w:r w:rsidRPr="00436EC1">
        <w:rPr>
          <w:szCs w:val="24"/>
        </w:rPr>
        <w:t>y</w:t>
      </w:r>
      <w:r w:rsidRPr="00436EC1">
        <w:rPr>
          <w:spacing w:val="2"/>
          <w:szCs w:val="24"/>
        </w:rPr>
        <w:t xml:space="preserve"> </w:t>
      </w:r>
      <w:r w:rsidRPr="00436EC1">
        <w:rPr>
          <w:spacing w:val="5"/>
          <w:szCs w:val="24"/>
        </w:rPr>
        <w:t>s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ę z</w:t>
      </w:r>
      <w:r w:rsidRPr="00436EC1">
        <w:rPr>
          <w:spacing w:val="4"/>
          <w:szCs w:val="24"/>
        </w:rPr>
        <w:t xml:space="preserve"> </w:t>
      </w:r>
      <w:r w:rsidRPr="00436EC1">
        <w:rPr>
          <w:szCs w:val="24"/>
        </w:rPr>
        <w:t>kon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ec</w:t>
      </w:r>
      <w:r w:rsidRPr="00436EC1">
        <w:rPr>
          <w:spacing w:val="3"/>
          <w:szCs w:val="24"/>
        </w:rPr>
        <w:t>z</w:t>
      </w:r>
      <w:r w:rsidRPr="00436EC1">
        <w:rPr>
          <w:szCs w:val="24"/>
        </w:rPr>
        <w:t>n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ś</w:t>
      </w:r>
      <w:r w:rsidRPr="00436EC1">
        <w:rPr>
          <w:spacing w:val="3"/>
          <w:szCs w:val="24"/>
        </w:rPr>
        <w:t>c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ą</w:t>
      </w:r>
      <w:r w:rsidRPr="00436EC1">
        <w:rPr>
          <w:spacing w:val="9"/>
          <w:szCs w:val="24"/>
        </w:rPr>
        <w:t xml:space="preserve"> </w:t>
      </w:r>
      <w:r w:rsidRPr="00436EC1">
        <w:rPr>
          <w:spacing w:val="-1"/>
          <w:szCs w:val="24"/>
        </w:rPr>
        <w:t>w</w:t>
      </w:r>
      <w:r w:rsidRPr="00436EC1">
        <w:rPr>
          <w:spacing w:val="-5"/>
          <w:szCs w:val="24"/>
        </w:rPr>
        <w:t>y</w:t>
      </w:r>
      <w:r w:rsidRPr="00436EC1">
        <w:rPr>
          <w:szCs w:val="24"/>
        </w:rPr>
        <w:t>s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pacing w:val="-6"/>
          <w:szCs w:val="24"/>
        </w:rPr>
        <w:t>w</w:t>
      </w:r>
      <w:r w:rsidRPr="00436EC1">
        <w:rPr>
          <w:spacing w:val="2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9"/>
          <w:szCs w:val="24"/>
        </w:rPr>
        <w:t xml:space="preserve"> </w:t>
      </w:r>
      <w:r w:rsidRPr="00436EC1">
        <w:rPr>
          <w:szCs w:val="24"/>
        </w:rPr>
        <w:t>no</w:t>
      </w:r>
      <w:r w:rsidRPr="00436EC1">
        <w:rPr>
          <w:spacing w:val="-1"/>
          <w:szCs w:val="24"/>
        </w:rPr>
        <w:t>w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6"/>
          <w:szCs w:val="24"/>
        </w:rPr>
        <w:t xml:space="preserve"> </w:t>
      </w:r>
      <w:r w:rsidRPr="00436EC1">
        <w:rPr>
          <w:szCs w:val="24"/>
        </w:rPr>
        <w:t>do</w:t>
      </w:r>
      <w:r w:rsidRPr="00436EC1">
        <w:rPr>
          <w:spacing w:val="-5"/>
          <w:szCs w:val="24"/>
        </w:rPr>
        <w:t>k</w:t>
      </w:r>
      <w:r w:rsidRPr="00436EC1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pacing w:val="-2"/>
          <w:szCs w:val="24"/>
        </w:rPr>
        <w:t>e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u,</w:t>
      </w:r>
      <w:r w:rsidRPr="00436EC1">
        <w:rPr>
          <w:spacing w:val="8"/>
          <w:szCs w:val="24"/>
        </w:rPr>
        <w:t xml:space="preserve"> </w:t>
      </w:r>
      <w:r w:rsidRPr="00436EC1">
        <w:rPr>
          <w:spacing w:val="3"/>
          <w:szCs w:val="24"/>
        </w:rPr>
        <w:t>W</w:t>
      </w:r>
      <w:r w:rsidRPr="00436EC1">
        <w:rPr>
          <w:szCs w:val="24"/>
        </w:rPr>
        <w:t>y</w:t>
      </w:r>
      <w:r w:rsidRPr="00436EC1">
        <w:rPr>
          <w:spacing w:val="-5"/>
          <w:szCs w:val="24"/>
        </w:rPr>
        <w:t>k</w:t>
      </w:r>
      <w:r w:rsidRPr="00436EC1">
        <w:rPr>
          <w:szCs w:val="24"/>
        </w:rPr>
        <w:t>o</w:t>
      </w:r>
      <w:r w:rsidRPr="00436EC1">
        <w:rPr>
          <w:spacing w:val="-5"/>
          <w:szCs w:val="24"/>
        </w:rPr>
        <w:t>n</w:t>
      </w:r>
      <w:r w:rsidRPr="00436EC1">
        <w:rPr>
          <w:spacing w:val="8"/>
          <w:szCs w:val="24"/>
        </w:rPr>
        <w:t>a</w:t>
      </w:r>
      <w:r w:rsidRPr="00436EC1">
        <w:rPr>
          <w:spacing w:val="-6"/>
          <w:szCs w:val="24"/>
        </w:rPr>
        <w:t>w</w:t>
      </w:r>
      <w:r w:rsidRPr="00436EC1">
        <w:rPr>
          <w:spacing w:val="-2"/>
          <w:szCs w:val="24"/>
        </w:rPr>
        <w:t>c</w:t>
      </w:r>
      <w:r w:rsidRPr="00436EC1">
        <w:rPr>
          <w:szCs w:val="24"/>
        </w:rPr>
        <w:t>a</w:t>
      </w:r>
      <w:r w:rsidRPr="00436EC1">
        <w:rPr>
          <w:spacing w:val="9"/>
          <w:szCs w:val="24"/>
        </w:rPr>
        <w:t xml:space="preserve"> </w:t>
      </w:r>
      <w:r w:rsidRPr="00436EC1">
        <w:rPr>
          <w:szCs w:val="24"/>
        </w:rPr>
        <w:t>b</w:t>
      </w:r>
      <w:r w:rsidRPr="00436EC1">
        <w:rPr>
          <w:spacing w:val="-2"/>
          <w:szCs w:val="24"/>
        </w:rPr>
        <w:t>ę</w:t>
      </w:r>
      <w:r w:rsidRPr="00436EC1">
        <w:rPr>
          <w:szCs w:val="24"/>
        </w:rPr>
        <w:t>d</w:t>
      </w:r>
      <w:r w:rsidRPr="00436EC1">
        <w:rPr>
          <w:spacing w:val="-2"/>
          <w:szCs w:val="24"/>
        </w:rPr>
        <w:t>z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4"/>
          <w:szCs w:val="24"/>
        </w:rPr>
        <w:t xml:space="preserve"> </w:t>
      </w:r>
      <w:r w:rsidRPr="00436EC1">
        <w:rPr>
          <w:spacing w:val="3"/>
          <w:szCs w:val="24"/>
        </w:rPr>
        <w:t>z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bo</w:t>
      </w:r>
      <w:r w:rsidRPr="00436EC1">
        <w:rPr>
          <w:spacing w:val="-1"/>
          <w:szCs w:val="24"/>
        </w:rPr>
        <w:t>w</w:t>
      </w:r>
      <w:r w:rsidRPr="00436EC1">
        <w:rPr>
          <w:spacing w:val="-4"/>
          <w:szCs w:val="24"/>
        </w:rPr>
        <w:t>i</w:t>
      </w:r>
      <w:r w:rsidRPr="00436EC1">
        <w:rPr>
          <w:spacing w:val="3"/>
          <w:szCs w:val="24"/>
        </w:rPr>
        <w:t>ą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pacing w:val="5"/>
          <w:szCs w:val="24"/>
        </w:rPr>
        <w:t>n</w:t>
      </w:r>
      <w:r w:rsidRPr="00436EC1">
        <w:rPr>
          <w:szCs w:val="24"/>
        </w:rPr>
        <w:t>y do</w:t>
      </w:r>
      <w:r w:rsidRPr="00436EC1">
        <w:rPr>
          <w:spacing w:val="1"/>
          <w:szCs w:val="24"/>
        </w:rPr>
        <w:t xml:space="preserve"> </w:t>
      </w:r>
      <w:r w:rsidRPr="00436EC1">
        <w:rPr>
          <w:spacing w:val="3"/>
          <w:szCs w:val="24"/>
        </w:rPr>
        <w:t>z</w:t>
      </w:r>
      <w:r w:rsidRPr="00436EC1">
        <w:rPr>
          <w:spacing w:val="1"/>
          <w:szCs w:val="24"/>
        </w:rPr>
        <w:t>ł</w:t>
      </w:r>
      <w:r w:rsidRPr="00436EC1">
        <w:rPr>
          <w:spacing w:val="-5"/>
          <w:szCs w:val="24"/>
        </w:rPr>
        <w:t>o</w:t>
      </w:r>
      <w:r w:rsidRPr="00436EC1">
        <w:rPr>
          <w:spacing w:val="3"/>
          <w:szCs w:val="24"/>
        </w:rPr>
        <w:t>ż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8"/>
          <w:szCs w:val="24"/>
        </w:rPr>
        <w:t xml:space="preserve"> </w:t>
      </w:r>
      <w:r w:rsidRPr="00436EC1">
        <w:rPr>
          <w:spacing w:val="1"/>
          <w:szCs w:val="24"/>
        </w:rPr>
        <w:t>t</w:t>
      </w:r>
      <w:r w:rsidRPr="00436EC1">
        <w:rPr>
          <w:spacing w:val="3"/>
          <w:szCs w:val="24"/>
        </w:rPr>
        <w:t>a</w:t>
      </w:r>
      <w:r w:rsidRPr="00436EC1">
        <w:rPr>
          <w:spacing w:val="-5"/>
          <w:szCs w:val="24"/>
        </w:rPr>
        <w:t>k</w:t>
      </w:r>
      <w:r w:rsidRPr="00436EC1">
        <w:rPr>
          <w:spacing w:val="1"/>
          <w:szCs w:val="24"/>
        </w:rPr>
        <w:t>i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6"/>
          <w:szCs w:val="24"/>
        </w:rPr>
        <w:t xml:space="preserve"> </w:t>
      </w:r>
      <w:r w:rsidRPr="00436EC1">
        <w:rPr>
          <w:szCs w:val="24"/>
        </w:rPr>
        <w:t>do</w:t>
      </w:r>
      <w:r w:rsidRPr="00436EC1">
        <w:rPr>
          <w:spacing w:val="-5"/>
          <w:szCs w:val="24"/>
        </w:rPr>
        <w:t>k</w:t>
      </w:r>
      <w:r w:rsidRPr="00436EC1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pacing w:val="-2"/>
          <w:szCs w:val="24"/>
        </w:rPr>
        <w:t>e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11"/>
          <w:szCs w:val="24"/>
        </w:rPr>
        <w:t xml:space="preserve"> </w:t>
      </w:r>
      <w:r w:rsidRPr="00436EC1">
        <w:rPr>
          <w:szCs w:val="24"/>
        </w:rPr>
        <w:t xml:space="preserve">w </w:t>
      </w:r>
      <w:r w:rsidRPr="00436EC1">
        <w:rPr>
          <w:spacing w:val="6"/>
          <w:szCs w:val="24"/>
        </w:rPr>
        <w:t>t</w:t>
      </w:r>
      <w:r w:rsidRPr="00436EC1">
        <w:rPr>
          <w:spacing w:val="-7"/>
          <w:szCs w:val="24"/>
        </w:rPr>
        <w:t>e</w:t>
      </w:r>
      <w:r w:rsidRPr="00436EC1">
        <w:rPr>
          <w:spacing w:val="8"/>
          <w:szCs w:val="24"/>
        </w:rPr>
        <w:t>r</w:t>
      </w:r>
      <w:r w:rsidRPr="00436EC1">
        <w:rPr>
          <w:spacing w:val="-4"/>
          <w:szCs w:val="24"/>
        </w:rPr>
        <w:t>m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e</w:t>
      </w:r>
      <w:r w:rsidRPr="00436EC1">
        <w:rPr>
          <w:spacing w:val="4"/>
          <w:szCs w:val="24"/>
        </w:rPr>
        <w:t xml:space="preserve"> </w:t>
      </w:r>
      <w:r w:rsidRPr="00436EC1">
        <w:rPr>
          <w:szCs w:val="24"/>
        </w:rPr>
        <w:t>do</w:t>
      </w:r>
      <w:r w:rsidRPr="00436EC1">
        <w:rPr>
          <w:spacing w:val="6"/>
          <w:szCs w:val="24"/>
        </w:rPr>
        <w:t xml:space="preserve"> </w:t>
      </w:r>
      <w:r w:rsidRPr="00436EC1">
        <w:rPr>
          <w:spacing w:val="-5"/>
          <w:szCs w:val="24"/>
        </w:rPr>
        <w:t>d</w:t>
      </w:r>
      <w:r w:rsidRPr="00436EC1">
        <w:rPr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13"/>
          <w:szCs w:val="24"/>
        </w:rPr>
        <w:t xml:space="preserve">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</w:t>
      </w:r>
      <w:r w:rsidRPr="00436EC1">
        <w:rPr>
          <w:spacing w:val="-5"/>
          <w:szCs w:val="24"/>
        </w:rPr>
        <w:t>g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śn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ę</w:t>
      </w:r>
      <w:r w:rsidRPr="00436EC1">
        <w:rPr>
          <w:spacing w:val="3"/>
          <w:szCs w:val="24"/>
        </w:rPr>
        <w:t>c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8"/>
          <w:szCs w:val="24"/>
        </w:rPr>
        <w:t xml:space="preserve"> </w:t>
      </w:r>
      <w:r w:rsidRPr="00436EC1">
        <w:rPr>
          <w:spacing w:val="-4"/>
          <w:szCs w:val="24"/>
        </w:rPr>
        <w:t>l</w:t>
      </w:r>
      <w:r w:rsidRPr="00436EC1">
        <w:rPr>
          <w:szCs w:val="24"/>
        </w:rPr>
        <w:t>ub</w:t>
      </w:r>
      <w:r w:rsidRPr="00436EC1">
        <w:rPr>
          <w:spacing w:val="6"/>
          <w:szCs w:val="24"/>
        </w:rPr>
        <w:t xml:space="preserve"> </w:t>
      </w:r>
      <w:r w:rsidRPr="00436EC1">
        <w:rPr>
          <w:spacing w:val="3"/>
          <w:szCs w:val="24"/>
        </w:rPr>
        <w:t>cz</w:t>
      </w:r>
      <w:r w:rsidRPr="00436EC1">
        <w:rPr>
          <w:spacing w:val="-7"/>
          <w:szCs w:val="24"/>
        </w:rPr>
        <w:t>ę</w:t>
      </w:r>
      <w:r w:rsidRPr="00436EC1">
        <w:rPr>
          <w:szCs w:val="24"/>
        </w:rPr>
        <w:t>ś</w:t>
      </w:r>
      <w:r w:rsidRPr="00436EC1">
        <w:rPr>
          <w:spacing w:val="3"/>
          <w:szCs w:val="24"/>
        </w:rPr>
        <w:t>c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6"/>
          <w:szCs w:val="24"/>
        </w:rPr>
        <w:t xml:space="preserve">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</w:t>
      </w:r>
      <w:r w:rsidRPr="00436EC1">
        <w:rPr>
          <w:spacing w:val="-5"/>
          <w:szCs w:val="24"/>
        </w:rPr>
        <w:t>g</w:t>
      </w:r>
      <w:r w:rsidRPr="00436EC1">
        <w:rPr>
          <w:spacing w:val="3"/>
          <w:szCs w:val="24"/>
        </w:rPr>
        <w:t>a</w:t>
      </w:r>
      <w:r w:rsidRPr="00436EC1">
        <w:rPr>
          <w:szCs w:val="24"/>
        </w:rPr>
        <w:t>śn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ę</w:t>
      </w:r>
      <w:r w:rsidRPr="00436EC1">
        <w:rPr>
          <w:spacing w:val="3"/>
          <w:szCs w:val="24"/>
        </w:rPr>
        <w:t>c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 xml:space="preserve">a </w:t>
      </w:r>
      <w:r w:rsidRPr="00436EC1">
        <w:rPr>
          <w:spacing w:val="-6"/>
          <w:szCs w:val="24"/>
        </w:rPr>
        <w:t>w</w:t>
      </w:r>
      <w:r w:rsidRPr="00436EC1">
        <w:rPr>
          <w:spacing w:val="3"/>
          <w:szCs w:val="24"/>
        </w:rPr>
        <w:t>aż</w:t>
      </w:r>
      <w:r w:rsidRPr="00436EC1">
        <w:rPr>
          <w:szCs w:val="24"/>
        </w:rPr>
        <w:t>n</w:t>
      </w:r>
      <w:r w:rsidRPr="00436EC1">
        <w:rPr>
          <w:spacing w:val="-5"/>
          <w:szCs w:val="24"/>
        </w:rPr>
        <w:t>o</w:t>
      </w:r>
      <w:r w:rsidRPr="00436EC1">
        <w:rPr>
          <w:szCs w:val="24"/>
        </w:rPr>
        <w:t>ś</w:t>
      </w:r>
      <w:r w:rsidRPr="00436EC1">
        <w:rPr>
          <w:spacing w:val="3"/>
          <w:szCs w:val="24"/>
        </w:rPr>
        <w:t>c</w:t>
      </w:r>
      <w:r w:rsidRPr="00436EC1">
        <w:rPr>
          <w:szCs w:val="24"/>
        </w:rPr>
        <w:t>i</w:t>
      </w:r>
      <w:r w:rsidRPr="00436EC1">
        <w:rPr>
          <w:spacing w:val="-1"/>
          <w:szCs w:val="24"/>
        </w:rPr>
        <w:t xml:space="preserve"> </w:t>
      </w:r>
      <w:r w:rsidRPr="00436EC1">
        <w:rPr>
          <w:szCs w:val="24"/>
        </w:rPr>
        <w:t>do</w:t>
      </w:r>
      <w:r w:rsidRPr="00436EC1">
        <w:rPr>
          <w:spacing w:val="-5"/>
          <w:szCs w:val="24"/>
        </w:rPr>
        <w:t>k</w:t>
      </w:r>
      <w:r w:rsidRPr="00436EC1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pacing w:val="-2"/>
          <w:szCs w:val="24"/>
        </w:rPr>
        <w:t>e</w:t>
      </w:r>
      <w:r w:rsidRPr="00436EC1">
        <w:rPr>
          <w:spacing w:val="-5"/>
          <w:szCs w:val="24"/>
        </w:rPr>
        <w:t>n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2"/>
          <w:szCs w:val="24"/>
        </w:rPr>
        <w:t xml:space="preserve"> </w:t>
      </w:r>
      <w:r w:rsidRPr="00436EC1">
        <w:rPr>
          <w:spacing w:val="3"/>
          <w:szCs w:val="24"/>
        </w:rPr>
        <w:t>z</w:t>
      </w:r>
      <w:r w:rsidRPr="00436EC1">
        <w:rPr>
          <w:spacing w:val="1"/>
          <w:szCs w:val="24"/>
        </w:rPr>
        <w:t>ł</w:t>
      </w:r>
      <w:r w:rsidRPr="00436EC1">
        <w:rPr>
          <w:spacing w:val="-5"/>
          <w:szCs w:val="24"/>
        </w:rPr>
        <w:t>o</w:t>
      </w:r>
      <w:r w:rsidRPr="00436EC1">
        <w:rPr>
          <w:spacing w:val="3"/>
          <w:szCs w:val="24"/>
        </w:rPr>
        <w:t>ż</w:t>
      </w:r>
      <w:r w:rsidRPr="00436EC1">
        <w:rPr>
          <w:szCs w:val="24"/>
        </w:rPr>
        <w:t>on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-2"/>
          <w:szCs w:val="24"/>
        </w:rPr>
        <w:t xml:space="preserve"> </w:t>
      </w:r>
      <w:r w:rsidRPr="00436EC1">
        <w:rPr>
          <w:spacing w:val="1"/>
          <w:szCs w:val="24"/>
        </w:rPr>
        <w:t>t</w:t>
      </w:r>
      <w:r w:rsidRPr="00436EC1">
        <w:rPr>
          <w:spacing w:val="-5"/>
          <w:szCs w:val="24"/>
        </w:rPr>
        <w:t>y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u</w:t>
      </w:r>
      <w:r w:rsidRPr="00436EC1">
        <w:rPr>
          <w:spacing w:val="1"/>
          <w:szCs w:val="24"/>
        </w:rPr>
        <w:t>ł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m</w:t>
      </w:r>
      <w:r w:rsidRPr="00436EC1">
        <w:rPr>
          <w:spacing w:val="-1"/>
          <w:szCs w:val="24"/>
        </w:rPr>
        <w:t xml:space="preserve"> </w:t>
      </w:r>
      <w:r w:rsidRPr="00436EC1">
        <w:rPr>
          <w:spacing w:val="-2"/>
          <w:szCs w:val="24"/>
        </w:rPr>
        <w:t>z</w:t>
      </w:r>
      <w:r w:rsidRPr="00436EC1">
        <w:rPr>
          <w:spacing w:val="3"/>
          <w:szCs w:val="24"/>
        </w:rPr>
        <w:t>a</w:t>
      </w:r>
      <w:r w:rsidRPr="00436EC1">
        <w:rPr>
          <w:spacing w:val="5"/>
          <w:szCs w:val="24"/>
        </w:rPr>
        <w:t>b</w:t>
      </w:r>
      <w:r w:rsidRPr="00436EC1">
        <w:rPr>
          <w:spacing w:val="-7"/>
          <w:szCs w:val="24"/>
        </w:rPr>
        <w:t>e</w:t>
      </w:r>
      <w:r w:rsidRPr="00436EC1">
        <w:rPr>
          <w:spacing w:val="-2"/>
          <w:szCs w:val="24"/>
        </w:rPr>
        <w:t>z</w:t>
      </w:r>
      <w:r w:rsidRPr="00436EC1">
        <w:rPr>
          <w:spacing w:val="5"/>
          <w:szCs w:val="24"/>
        </w:rPr>
        <w:t>p</w:t>
      </w:r>
      <w:r w:rsidRPr="00436EC1">
        <w:rPr>
          <w:spacing w:val="1"/>
          <w:szCs w:val="24"/>
        </w:rPr>
        <w:t>i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cz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n</w:t>
      </w:r>
      <w:r w:rsidRPr="00436EC1">
        <w:rPr>
          <w:spacing w:val="1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"/>
          <w:szCs w:val="24"/>
        </w:rPr>
        <w:t xml:space="preserve"> </w:t>
      </w:r>
      <w:r w:rsidRPr="00436EC1">
        <w:rPr>
          <w:spacing w:val="-5"/>
          <w:szCs w:val="24"/>
        </w:rPr>
        <w:t>n</w:t>
      </w:r>
      <w:r w:rsidRPr="00436EC1">
        <w:rPr>
          <w:spacing w:val="3"/>
          <w:szCs w:val="24"/>
        </w:rPr>
        <w:t>a</w:t>
      </w:r>
      <w:r w:rsidRPr="00436EC1">
        <w:rPr>
          <w:spacing w:val="-4"/>
          <w:szCs w:val="24"/>
        </w:rPr>
        <w:t>l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ż</w:t>
      </w:r>
      <w:r w:rsidRPr="00436EC1">
        <w:rPr>
          <w:spacing w:val="-5"/>
          <w:szCs w:val="24"/>
        </w:rPr>
        <w:t>y</w:t>
      </w:r>
      <w:r w:rsidRPr="00436EC1">
        <w:rPr>
          <w:spacing w:val="6"/>
          <w:szCs w:val="24"/>
        </w:rPr>
        <w:t>t</w:t>
      </w:r>
      <w:r w:rsidRPr="00436EC1">
        <w:rPr>
          <w:spacing w:val="-2"/>
          <w:szCs w:val="24"/>
        </w:rPr>
        <w:t>e</w:t>
      </w:r>
      <w:r w:rsidRPr="00436EC1">
        <w:rPr>
          <w:szCs w:val="24"/>
        </w:rPr>
        <w:t>go</w:t>
      </w:r>
      <w:r w:rsidRPr="00436EC1">
        <w:rPr>
          <w:spacing w:val="3"/>
          <w:szCs w:val="24"/>
        </w:rPr>
        <w:t xml:space="preserve"> </w:t>
      </w:r>
      <w:r w:rsidRPr="00436EC1">
        <w:rPr>
          <w:spacing w:val="-1"/>
          <w:szCs w:val="24"/>
        </w:rPr>
        <w:t>w</w:t>
      </w:r>
      <w:r w:rsidRPr="00436EC1">
        <w:rPr>
          <w:szCs w:val="24"/>
        </w:rPr>
        <w:t>yk</w:t>
      </w:r>
      <w:r w:rsidRPr="00436EC1">
        <w:rPr>
          <w:spacing w:val="-5"/>
          <w:szCs w:val="24"/>
        </w:rPr>
        <w:t>on</w:t>
      </w:r>
      <w:r w:rsidRPr="00436EC1">
        <w:rPr>
          <w:spacing w:val="8"/>
          <w:szCs w:val="24"/>
        </w:rPr>
        <w:t>a</w:t>
      </w:r>
      <w:r w:rsidRPr="00436EC1">
        <w:rPr>
          <w:spacing w:val="-5"/>
          <w:szCs w:val="24"/>
        </w:rPr>
        <w:t>n</w:t>
      </w:r>
      <w:r w:rsidRPr="00436EC1">
        <w:rPr>
          <w:spacing w:val="-4"/>
          <w:szCs w:val="24"/>
        </w:rPr>
        <w:t>i</w:t>
      </w:r>
      <w:r w:rsidRPr="00436EC1">
        <w:rPr>
          <w:szCs w:val="24"/>
        </w:rPr>
        <w:t>a</w:t>
      </w:r>
      <w:r w:rsidRPr="00436EC1">
        <w:rPr>
          <w:spacing w:val="5"/>
          <w:szCs w:val="24"/>
        </w:rPr>
        <w:t xml:space="preserve"> </w:t>
      </w:r>
      <w:r w:rsidR="00693311">
        <w:rPr>
          <w:spacing w:val="5"/>
          <w:szCs w:val="24"/>
        </w:rPr>
        <w:t>U</w:t>
      </w:r>
      <w:r w:rsidRPr="00436EC1">
        <w:rPr>
          <w:spacing w:val="-4"/>
          <w:szCs w:val="24"/>
        </w:rPr>
        <w:t>m</w:t>
      </w:r>
      <w:r w:rsidRPr="00436EC1">
        <w:rPr>
          <w:szCs w:val="24"/>
        </w:rPr>
        <w:t>o</w:t>
      </w:r>
      <w:r w:rsidRPr="00436EC1">
        <w:rPr>
          <w:spacing w:val="-1"/>
          <w:szCs w:val="24"/>
        </w:rPr>
        <w:t>w</w:t>
      </w:r>
      <w:r w:rsidRPr="00436EC1">
        <w:rPr>
          <w:spacing w:val="-5"/>
          <w:szCs w:val="24"/>
        </w:rPr>
        <w:t>y</w:t>
      </w:r>
      <w:r w:rsidRPr="00436EC1">
        <w:rPr>
          <w:szCs w:val="24"/>
        </w:rPr>
        <w:t>.</w:t>
      </w:r>
    </w:p>
    <w:p w14:paraId="45D7E8B8" w14:textId="77777777" w:rsidR="00753450" w:rsidRDefault="00753450" w:rsidP="0036369B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0707B968" w14:textId="77777777" w:rsidR="00753450" w:rsidRPr="00A22F1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A22F11">
        <w:rPr>
          <w:b/>
          <w:szCs w:val="24"/>
          <w:lang w:eastAsia="ar-SA"/>
        </w:rPr>
        <w:t>§ 10</w:t>
      </w:r>
    </w:p>
    <w:p w14:paraId="4E608719" w14:textId="77777777" w:rsidR="00753450" w:rsidRPr="00A22F1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A22F11">
        <w:rPr>
          <w:b/>
          <w:szCs w:val="24"/>
          <w:lang w:eastAsia="ar-SA"/>
        </w:rPr>
        <w:t>Klauzula waloryzacyjna</w:t>
      </w:r>
    </w:p>
    <w:p w14:paraId="682BAC63" w14:textId="7117542F" w:rsidR="00753450" w:rsidRPr="00A22F11" w:rsidRDefault="00753450" w:rsidP="00E76F3F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A22F11">
        <w:rPr>
          <w:szCs w:val="24"/>
        </w:rPr>
        <w:t xml:space="preserve">Strony wprowadzają możliwość waloryzacji wynagrodzenia wynikającego z </w:t>
      </w:r>
      <w:r w:rsidR="00002B5A">
        <w:rPr>
          <w:szCs w:val="24"/>
        </w:rPr>
        <w:t>U</w:t>
      </w:r>
      <w:r w:rsidRPr="00A22F11">
        <w:rPr>
          <w:szCs w:val="24"/>
        </w:rPr>
        <w:t>mowy</w:t>
      </w:r>
      <w:r w:rsidR="00002B5A">
        <w:rPr>
          <w:szCs w:val="24"/>
        </w:rPr>
        <w:t>,</w:t>
      </w:r>
      <w:r w:rsidRPr="00A22F11">
        <w:rPr>
          <w:szCs w:val="24"/>
        </w:rPr>
        <w:t xml:space="preserve"> w</w:t>
      </w:r>
      <w:r w:rsidR="00002B5A">
        <w:rPr>
          <w:szCs w:val="24"/>
        </w:rPr>
        <w:t> </w:t>
      </w:r>
      <w:r w:rsidRPr="00A22F11">
        <w:rPr>
          <w:szCs w:val="24"/>
        </w:rPr>
        <w:t xml:space="preserve">przypadku zmiany ceny materiałów lub kosztów </w:t>
      </w:r>
      <w:r>
        <w:rPr>
          <w:szCs w:val="24"/>
        </w:rPr>
        <w:t xml:space="preserve">związanych z realizacją </w:t>
      </w:r>
      <w:r w:rsidR="00002B5A">
        <w:rPr>
          <w:szCs w:val="24"/>
        </w:rPr>
        <w:t>U</w:t>
      </w:r>
      <w:r>
        <w:rPr>
          <w:szCs w:val="24"/>
        </w:rPr>
        <w:t>mowy.</w:t>
      </w:r>
    </w:p>
    <w:p w14:paraId="6E8137CA" w14:textId="4B122C9F" w:rsidR="00753450" w:rsidRPr="00A22F11" w:rsidRDefault="00753450" w:rsidP="00E76F3F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A22F11">
        <w:rPr>
          <w:szCs w:val="24"/>
        </w:rPr>
        <w:t>Przez zmianę ceny materiałów lub kosztów rozumie się wzro</w:t>
      </w:r>
      <w:r>
        <w:rPr>
          <w:szCs w:val="24"/>
        </w:rPr>
        <w:t xml:space="preserve">st odpowiednio cen lub kosztów </w:t>
      </w:r>
      <w:r w:rsidRPr="00A22F11">
        <w:rPr>
          <w:szCs w:val="24"/>
        </w:rPr>
        <w:t>względem ceny lub kosztu przyjętych w celu ustalenia wynagrodzenia wykonawcy zawartego w ofercie w oparciu o wskaźnik zmiany ceny mat</w:t>
      </w:r>
      <w:r>
        <w:rPr>
          <w:szCs w:val="24"/>
        </w:rPr>
        <w:t>eriałów lub kosztów ogłoszony w</w:t>
      </w:r>
      <w:r w:rsidR="00383665">
        <w:rPr>
          <w:szCs w:val="24"/>
        </w:rPr>
        <w:t> </w:t>
      </w:r>
      <w:r w:rsidRPr="00A22F11">
        <w:rPr>
          <w:szCs w:val="24"/>
        </w:rPr>
        <w:t>komunikacie Prezesa Głównego Urzędu Statystycznego.</w:t>
      </w:r>
    </w:p>
    <w:p w14:paraId="6E463AD0" w14:textId="577040C6" w:rsidR="00753450" w:rsidRPr="00A22F11" w:rsidRDefault="00753450" w:rsidP="00E76F3F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A22F11">
        <w:rPr>
          <w:szCs w:val="24"/>
        </w:rPr>
        <w:t>Maksymalny wzrost (lub obniżenie) wynagrodzenia nie może przekraczać 20</w:t>
      </w:r>
      <w:r w:rsidR="00693311">
        <w:rPr>
          <w:szCs w:val="24"/>
        </w:rPr>
        <w:t> </w:t>
      </w:r>
      <w:r w:rsidRPr="00A22F11">
        <w:rPr>
          <w:szCs w:val="24"/>
        </w:rPr>
        <w:t>% ustalonego wynagrodzenia.</w:t>
      </w:r>
    </w:p>
    <w:p w14:paraId="174B3646" w14:textId="1A88E895" w:rsidR="00753450" w:rsidRPr="00A22F11" w:rsidRDefault="00753450" w:rsidP="00E76F3F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ind w:left="340" w:hanging="340"/>
        <w:jc w:val="both"/>
        <w:rPr>
          <w:szCs w:val="24"/>
        </w:rPr>
      </w:pPr>
      <w:r w:rsidRPr="00A22F11">
        <w:rPr>
          <w:szCs w:val="24"/>
        </w:rPr>
        <w:t xml:space="preserve">Strona </w:t>
      </w:r>
      <w:r w:rsidR="00002B5A">
        <w:rPr>
          <w:szCs w:val="24"/>
        </w:rPr>
        <w:t>U</w:t>
      </w:r>
      <w:r w:rsidRPr="00A22F11">
        <w:rPr>
          <w:szCs w:val="24"/>
        </w:rPr>
        <w:t xml:space="preserve">mowy może wystąpić o waloryzację wynagrodzenia wynikającego z </w:t>
      </w:r>
      <w:r w:rsidR="00002B5A">
        <w:rPr>
          <w:szCs w:val="24"/>
        </w:rPr>
        <w:t>U</w:t>
      </w:r>
      <w:r w:rsidRPr="00A22F11">
        <w:rPr>
          <w:szCs w:val="24"/>
        </w:rPr>
        <w:t>mowy nie</w:t>
      </w:r>
      <w:r w:rsidR="00002B5A">
        <w:rPr>
          <w:szCs w:val="24"/>
        </w:rPr>
        <w:t> </w:t>
      </w:r>
      <w:r w:rsidRPr="00A22F11">
        <w:rPr>
          <w:szCs w:val="24"/>
        </w:rPr>
        <w:t>prędzej niż po upływie 12 miesięcy jej obowiązywania i nie częściej niż 1 raz w roku kalendarzowym.</w:t>
      </w:r>
    </w:p>
    <w:p w14:paraId="058B3371" w14:textId="77777777" w:rsidR="0036369B" w:rsidRPr="0036369B" w:rsidRDefault="0036369B" w:rsidP="0036369B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12ECFC26" w14:textId="0B743E6B" w:rsidR="00753450" w:rsidRPr="00436EC1" w:rsidRDefault="00753450" w:rsidP="0036369B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  <w:r>
        <w:rPr>
          <w:b/>
          <w:szCs w:val="24"/>
          <w:lang w:eastAsia="ar-SA"/>
        </w:rPr>
        <w:t>1</w:t>
      </w:r>
    </w:p>
    <w:p w14:paraId="2891EAC3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Poufność postanowień Umowy</w:t>
      </w:r>
    </w:p>
    <w:p w14:paraId="00E81415" w14:textId="77777777" w:rsidR="00753450" w:rsidRPr="003A21D9" w:rsidRDefault="00753450" w:rsidP="00E76F3F">
      <w:pPr>
        <w:numPr>
          <w:ilvl w:val="0"/>
          <w:numId w:val="6"/>
        </w:numPr>
        <w:suppressAutoHyphens/>
        <w:ind w:left="340" w:hanging="340"/>
        <w:jc w:val="both"/>
        <w:rPr>
          <w:szCs w:val="24"/>
          <w:lang w:eastAsia="ar-SA"/>
        </w:rPr>
      </w:pPr>
      <w:r w:rsidRPr="003A21D9">
        <w:rPr>
          <w:szCs w:val="24"/>
          <w:lang w:eastAsia="ar-SA"/>
        </w:rPr>
        <w:t>Strony zobowiązują się do poufnego traktowania dokument</w:t>
      </w:r>
      <w:r>
        <w:rPr>
          <w:szCs w:val="24"/>
          <w:lang w:eastAsia="ar-SA"/>
        </w:rPr>
        <w:t>ów, jakie otrzymują w związku z </w:t>
      </w:r>
      <w:r w:rsidRPr="003A21D9">
        <w:rPr>
          <w:szCs w:val="24"/>
          <w:lang w:eastAsia="ar-SA"/>
        </w:rPr>
        <w:t>Umową i zobowiązują się wykorzystywać je wyłącznie do realizacji Umowy oraz udostępnić w niezbędnym zakresie osobom trzecim tylko bezpośrednio związanym z realizacją Umowy, przy zachowaniu niniejszego warunku poufności.</w:t>
      </w:r>
    </w:p>
    <w:p w14:paraId="625729EA" w14:textId="77777777" w:rsidR="00753450" w:rsidRPr="00436EC1" w:rsidRDefault="00753450" w:rsidP="00E76F3F">
      <w:pPr>
        <w:numPr>
          <w:ilvl w:val="0"/>
          <w:numId w:val="6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Zobowiązania poufności postanowień Umowy są wiążące</w:t>
      </w:r>
      <w:r>
        <w:rPr>
          <w:szCs w:val="24"/>
          <w:lang w:eastAsia="ar-SA"/>
        </w:rPr>
        <w:t xml:space="preserve"> dla Stron również po wykonaniu </w:t>
      </w:r>
      <w:r w:rsidRPr="00436EC1">
        <w:rPr>
          <w:szCs w:val="24"/>
          <w:lang w:eastAsia="ar-SA"/>
        </w:rPr>
        <w:t>Umowy.</w:t>
      </w:r>
    </w:p>
    <w:p w14:paraId="44EFF05E" w14:textId="77777777" w:rsidR="00753450" w:rsidRDefault="00753450" w:rsidP="0036369B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43E51CD7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  <w:r>
        <w:rPr>
          <w:b/>
          <w:szCs w:val="24"/>
          <w:lang w:eastAsia="ar-SA"/>
        </w:rPr>
        <w:t>2</w:t>
      </w:r>
    </w:p>
    <w:p w14:paraId="47904403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Nadzór nad realizacją Umowy</w:t>
      </w:r>
    </w:p>
    <w:p w14:paraId="048E141D" w14:textId="77777777" w:rsidR="00753450" w:rsidRPr="009417C1" w:rsidRDefault="00753450" w:rsidP="00E76F3F">
      <w:pPr>
        <w:numPr>
          <w:ilvl w:val="0"/>
          <w:numId w:val="11"/>
        </w:numPr>
        <w:suppressAutoHyphens/>
        <w:ind w:left="340" w:hanging="340"/>
        <w:jc w:val="both"/>
        <w:rPr>
          <w:szCs w:val="24"/>
          <w:lang w:eastAsia="ar-SA"/>
        </w:rPr>
      </w:pPr>
      <w:r w:rsidRPr="009417C1">
        <w:rPr>
          <w:szCs w:val="24"/>
          <w:lang w:eastAsia="ar-SA"/>
        </w:rPr>
        <w:t>Nadzór nad realizacją Umowy ze strony Zamawiającego prowadzi ………………………… .</w:t>
      </w:r>
    </w:p>
    <w:p w14:paraId="59A65B06" w14:textId="77777777" w:rsidR="00753450" w:rsidRPr="009417C1" w:rsidRDefault="00753450" w:rsidP="00E76F3F">
      <w:pPr>
        <w:numPr>
          <w:ilvl w:val="0"/>
          <w:numId w:val="11"/>
        </w:numPr>
        <w:suppressAutoHyphens/>
        <w:ind w:left="340" w:hanging="340"/>
        <w:jc w:val="both"/>
        <w:rPr>
          <w:szCs w:val="24"/>
          <w:lang w:eastAsia="ar-SA"/>
        </w:rPr>
      </w:pPr>
      <w:r w:rsidRPr="009417C1">
        <w:rPr>
          <w:szCs w:val="24"/>
          <w:lang w:eastAsia="ar-SA"/>
        </w:rPr>
        <w:t>Nadzór nad realizacją Umowy ze strony Wykonawcy prowadzi ……………………………. .</w:t>
      </w:r>
    </w:p>
    <w:p w14:paraId="5DFEE1C0" w14:textId="7E4F8C98" w:rsidR="00753450" w:rsidRPr="00436EC1" w:rsidRDefault="00753450" w:rsidP="00E76F3F">
      <w:pPr>
        <w:numPr>
          <w:ilvl w:val="0"/>
          <w:numId w:val="11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Wszelkie zawiadomienia, oświadczenia woli przewidziane w Umowie będą sporządzane w</w:t>
      </w:r>
      <w:r w:rsidR="00C72079">
        <w:rPr>
          <w:szCs w:val="24"/>
          <w:lang w:eastAsia="ar-SA"/>
        </w:rPr>
        <w:t> </w:t>
      </w:r>
      <w:r w:rsidRPr="00436EC1">
        <w:rPr>
          <w:szCs w:val="24"/>
          <w:lang w:eastAsia="ar-SA"/>
        </w:rPr>
        <w:t>języku polskim, w formie pisemnej, wysyłane najpierw pocztą elektroniczną, a</w:t>
      </w:r>
      <w:r w:rsidR="000A6AEA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następnie doręczane osobiście lub wysyłane poczt</w:t>
      </w:r>
      <w:r>
        <w:rPr>
          <w:szCs w:val="24"/>
          <w:lang w:eastAsia="ar-SA"/>
        </w:rPr>
        <w:t>ą na poniższe adresy i</w:t>
      </w:r>
      <w:r w:rsidR="00C72079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numery:</w:t>
      </w:r>
    </w:p>
    <w:p w14:paraId="16276429" w14:textId="77777777" w:rsidR="00753450" w:rsidRPr="00436EC1" w:rsidRDefault="00753450" w:rsidP="00753450">
      <w:pPr>
        <w:suppressAutoHyphens/>
        <w:jc w:val="both"/>
        <w:rPr>
          <w:szCs w:val="24"/>
          <w:lang w:eastAsia="ar-SA"/>
        </w:rPr>
      </w:pPr>
    </w:p>
    <w:p w14:paraId="003A3178" w14:textId="0B3EE721" w:rsidR="00753450" w:rsidRPr="00436EC1" w:rsidRDefault="00753450" w:rsidP="00753450">
      <w:pPr>
        <w:suppressAutoHyphens/>
        <w:ind w:left="567"/>
        <w:jc w:val="both"/>
        <w:rPr>
          <w:b/>
          <w:szCs w:val="24"/>
          <w:u w:val="single"/>
          <w:lang w:eastAsia="ar-SA"/>
        </w:rPr>
      </w:pPr>
      <w:r w:rsidRPr="00436EC1">
        <w:rPr>
          <w:b/>
          <w:szCs w:val="24"/>
          <w:u w:val="single"/>
          <w:lang w:eastAsia="ar-SA"/>
        </w:rPr>
        <w:t>Zamawiający:</w:t>
      </w:r>
    </w:p>
    <w:p w14:paraId="53888163" w14:textId="77777777" w:rsidR="00753450" w:rsidRPr="00436EC1" w:rsidRDefault="00753450" w:rsidP="00753450">
      <w:pPr>
        <w:suppressAutoHyphens/>
        <w:ind w:left="567"/>
        <w:jc w:val="both"/>
        <w:rPr>
          <w:bCs/>
          <w:i/>
          <w:szCs w:val="24"/>
          <w:lang w:eastAsia="ar-SA"/>
        </w:rPr>
      </w:pPr>
      <w:r w:rsidRPr="00436EC1">
        <w:rPr>
          <w:bCs/>
          <w:i/>
          <w:szCs w:val="24"/>
          <w:lang w:eastAsia="ar-SA"/>
        </w:rPr>
        <w:t>Miejska Energetyka Cieplna Piła Sp. z o.o.</w:t>
      </w:r>
    </w:p>
    <w:p w14:paraId="36D8A708" w14:textId="77777777" w:rsidR="00753450" w:rsidRPr="00436EC1" w:rsidRDefault="00753450" w:rsidP="00753450">
      <w:pPr>
        <w:suppressAutoHyphens/>
        <w:ind w:left="567"/>
        <w:jc w:val="both"/>
        <w:rPr>
          <w:bCs/>
          <w:i/>
          <w:szCs w:val="24"/>
          <w:lang w:eastAsia="ar-SA"/>
        </w:rPr>
      </w:pPr>
      <w:r w:rsidRPr="00436EC1">
        <w:rPr>
          <w:bCs/>
          <w:i/>
          <w:szCs w:val="24"/>
          <w:lang w:eastAsia="ar-SA"/>
        </w:rPr>
        <w:t>ul. Kaczorska 20, 64-920 Piła</w:t>
      </w:r>
    </w:p>
    <w:p w14:paraId="308CADA2" w14:textId="77777777" w:rsidR="00753450" w:rsidRPr="00451717" w:rsidRDefault="00753450" w:rsidP="00753450">
      <w:pPr>
        <w:suppressAutoHyphens/>
        <w:ind w:left="567"/>
        <w:jc w:val="both"/>
        <w:rPr>
          <w:i/>
          <w:szCs w:val="24"/>
          <w:lang w:val="de-DE" w:eastAsia="ar-SA"/>
        </w:rPr>
      </w:pPr>
      <w:r w:rsidRPr="00451717">
        <w:rPr>
          <w:i/>
          <w:szCs w:val="24"/>
          <w:u w:val="single"/>
          <w:lang w:val="de-DE" w:eastAsia="ar-SA"/>
        </w:rPr>
        <w:t>tel.</w:t>
      </w:r>
      <w:r w:rsidRPr="00451717">
        <w:rPr>
          <w:i/>
          <w:szCs w:val="24"/>
          <w:lang w:val="de-DE" w:eastAsia="ar-SA"/>
        </w:rPr>
        <w:t xml:space="preserve"> (67) 215 16 01, </w:t>
      </w:r>
      <w:proofErr w:type="spellStart"/>
      <w:r w:rsidRPr="00451717">
        <w:rPr>
          <w:i/>
          <w:szCs w:val="24"/>
          <w:u w:val="single"/>
          <w:lang w:val="de-DE" w:eastAsia="ar-SA"/>
        </w:rPr>
        <w:t>kom</w:t>
      </w:r>
      <w:proofErr w:type="spellEnd"/>
      <w:r w:rsidRPr="00451717">
        <w:rPr>
          <w:i/>
          <w:szCs w:val="24"/>
          <w:u w:val="single"/>
          <w:lang w:val="de-DE" w:eastAsia="ar-SA"/>
        </w:rPr>
        <w:t>.</w:t>
      </w:r>
      <w:r w:rsidRPr="00451717">
        <w:rPr>
          <w:i/>
          <w:szCs w:val="24"/>
          <w:lang w:val="de-DE" w:eastAsia="ar-SA"/>
        </w:rPr>
        <w:t xml:space="preserve"> +48 ………………</w:t>
      </w:r>
      <w:r>
        <w:rPr>
          <w:i/>
          <w:szCs w:val="24"/>
          <w:lang w:val="de-DE" w:eastAsia="ar-SA"/>
        </w:rPr>
        <w:t>…</w:t>
      </w:r>
    </w:p>
    <w:p w14:paraId="0357FD9A" w14:textId="77777777" w:rsidR="00753450" w:rsidRPr="009417C1" w:rsidRDefault="00753450" w:rsidP="00753450">
      <w:pPr>
        <w:suppressAutoHyphens/>
        <w:ind w:left="567"/>
        <w:jc w:val="both"/>
        <w:rPr>
          <w:i/>
          <w:szCs w:val="24"/>
          <w:lang w:val="pt-BR" w:eastAsia="ar-SA"/>
        </w:rPr>
      </w:pPr>
      <w:r w:rsidRPr="009417C1">
        <w:rPr>
          <w:i/>
          <w:szCs w:val="24"/>
          <w:u w:val="single"/>
          <w:lang w:val="pt-BR" w:eastAsia="ar-SA"/>
        </w:rPr>
        <w:t>e-mail:</w:t>
      </w:r>
      <w:r w:rsidRPr="009417C1">
        <w:rPr>
          <w:i/>
          <w:szCs w:val="24"/>
          <w:lang w:val="pt-BR" w:eastAsia="ar-SA"/>
        </w:rPr>
        <w:t xml:space="preserve"> </w:t>
      </w:r>
      <w:r w:rsidRPr="00451717">
        <w:rPr>
          <w:i/>
          <w:szCs w:val="24"/>
          <w:lang w:val="en-US" w:eastAsia="ar-SA"/>
        </w:rPr>
        <w:t>…………………</w:t>
      </w:r>
      <w:r>
        <w:rPr>
          <w:i/>
          <w:szCs w:val="24"/>
          <w:lang w:val="en-US" w:eastAsia="ar-SA"/>
        </w:rPr>
        <w:t>……………</w:t>
      </w:r>
    </w:p>
    <w:p w14:paraId="61A8BEF5" w14:textId="77777777" w:rsidR="00753450" w:rsidRPr="00AA6C34" w:rsidRDefault="00753450" w:rsidP="00753450">
      <w:pPr>
        <w:suppressAutoHyphens/>
        <w:jc w:val="both"/>
        <w:rPr>
          <w:szCs w:val="24"/>
          <w:lang w:eastAsia="ar-SA"/>
        </w:rPr>
      </w:pPr>
    </w:p>
    <w:p w14:paraId="5B770C75" w14:textId="77777777" w:rsidR="00753450" w:rsidRPr="00436EC1" w:rsidRDefault="00753450" w:rsidP="00753450">
      <w:pPr>
        <w:suppressAutoHyphens/>
        <w:ind w:left="567"/>
        <w:jc w:val="both"/>
        <w:rPr>
          <w:b/>
          <w:szCs w:val="24"/>
          <w:u w:val="single"/>
          <w:lang w:eastAsia="ar-SA"/>
        </w:rPr>
      </w:pPr>
      <w:r w:rsidRPr="00436EC1">
        <w:rPr>
          <w:b/>
          <w:szCs w:val="24"/>
          <w:u w:val="single"/>
          <w:lang w:eastAsia="ar-SA"/>
        </w:rPr>
        <w:t>Wykonawca:</w:t>
      </w:r>
    </w:p>
    <w:p w14:paraId="0125D50D" w14:textId="37E08E97" w:rsidR="00753450" w:rsidRPr="00436EC1" w:rsidRDefault="00467855" w:rsidP="00753450">
      <w:pPr>
        <w:suppressAutoHyphens/>
        <w:ind w:left="567"/>
        <w:jc w:val="both"/>
        <w:rPr>
          <w:i/>
          <w:szCs w:val="24"/>
          <w:lang w:eastAsia="ar-SA"/>
        </w:rPr>
      </w:pPr>
      <w:r w:rsidRPr="00451717">
        <w:rPr>
          <w:i/>
          <w:szCs w:val="24"/>
          <w:lang w:val="en-US" w:eastAsia="ar-SA"/>
        </w:rPr>
        <w:t>…………………</w:t>
      </w:r>
      <w:r>
        <w:rPr>
          <w:i/>
          <w:szCs w:val="24"/>
          <w:lang w:val="en-US" w:eastAsia="ar-SA"/>
        </w:rPr>
        <w:t>……………</w:t>
      </w:r>
      <w:r w:rsidRPr="00451717">
        <w:rPr>
          <w:i/>
          <w:szCs w:val="24"/>
          <w:lang w:val="en-US" w:eastAsia="ar-SA"/>
        </w:rPr>
        <w:t>…………………</w:t>
      </w:r>
      <w:r>
        <w:rPr>
          <w:i/>
          <w:szCs w:val="24"/>
          <w:lang w:val="en-US" w:eastAsia="ar-SA"/>
        </w:rPr>
        <w:t>……</w:t>
      </w:r>
    </w:p>
    <w:p w14:paraId="236B0075" w14:textId="5792CB9D" w:rsidR="00753450" w:rsidRPr="00436EC1" w:rsidRDefault="00753450" w:rsidP="00753450">
      <w:pPr>
        <w:suppressAutoHyphens/>
        <w:ind w:left="567"/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 xml:space="preserve">ul. </w:t>
      </w:r>
      <w:r w:rsidR="00467855" w:rsidRPr="00451717">
        <w:rPr>
          <w:i/>
          <w:szCs w:val="24"/>
          <w:lang w:val="en-US" w:eastAsia="ar-SA"/>
        </w:rPr>
        <w:t>…………………</w:t>
      </w:r>
      <w:r w:rsidR="00467855">
        <w:rPr>
          <w:i/>
          <w:szCs w:val="24"/>
          <w:lang w:val="en-US" w:eastAsia="ar-SA"/>
        </w:rPr>
        <w:t>……………</w:t>
      </w:r>
      <w:r>
        <w:rPr>
          <w:i/>
          <w:szCs w:val="24"/>
          <w:lang w:eastAsia="ar-SA"/>
        </w:rPr>
        <w:t xml:space="preserve">, </w:t>
      </w:r>
      <w:r w:rsidR="00467855" w:rsidRPr="00451717">
        <w:rPr>
          <w:i/>
          <w:szCs w:val="24"/>
          <w:lang w:val="en-US" w:eastAsia="ar-SA"/>
        </w:rPr>
        <w:t>…………………</w:t>
      </w:r>
      <w:r w:rsidR="00467855">
        <w:rPr>
          <w:i/>
          <w:szCs w:val="24"/>
          <w:lang w:val="en-US" w:eastAsia="ar-SA"/>
        </w:rPr>
        <w:t>……………</w:t>
      </w:r>
    </w:p>
    <w:p w14:paraId="5AFD4CD7" w14:textId="6E8D7416" w:rsidR="00753450" w:rsidRPr="00460E07" w:rsidRDefault="00753450" w:rsidP="00753450">
      <w:pPr>
        <w:suppressAutoHyphens/>
        <w:ind w:left="567"/>
        <w:jc w:val="both"/>
        <w:rPr>
          <w:i/>
          <w:szCs w:val="24"/>
          <w:lang w:val="en-US" w:eastAsia="ar-SA"/>
        </w:rPr>
      </w:pPr>
      <w:r w:rsidRPr="00451717">
        <w:rPr>
          <w:i/>
          <w:szCs w:val="24"/>
          <w:u w:val="single"/>
          <w:lang w:val="en-US" w:eastAsia="ar-SA"/>
        </w:rPr>
        <w:t>tel.</w:t>
      </w:r>
      <w:r w:rsidRPr="00451717">
        <w:rPr>
          <w:i/>
          <w:szCs w:val="24"/>
          <w:lang w:val="en-US" w:eastAsia="ar-SA"/>
        </w:rPr>
        <w:t xml:space="preserve"> </w:t>
      </w:r>
      <w:r w:rsidR="00467855" w:rsidRPr="00451717">
        <w:rPr>
          <w:i/>
          <w:szCs w:val="24"/>
          <w:lang w:val="en-US" w:eastAsia="ar-SA"/>
        </w:rPr>
        <w:t>…………………</w:t>
      </w:r>
      <w:r w:rsidR="00467855">
        <w:rPr>
          <w:i/>
          <w:szCs w:val="24"/>
          <w:lang w:val="en-US" w:eastAsia="ar-SA"/>
        </w:rPr>
        <w:t>……</w:t>
      </w:r>
      <w:r w:rsidRPr="00451717">
        <w:rPr>
          <w:i/>
          <w:szCs w:val="24"/>
          <w:lang w:val="en-US" w:eastAsia="ar-SA"/>
        </w:rPr>
        <w:t xml:space="preserve">, </w:t>
      </w:r>
      <w:proofErr w:type="spellStart"/>
      <w:r w:rsidRPr="00436EC1">
        <w:rPr>
          <w:i/>
          <w:szCs w:val="24"/>
          <w:u w:val="single"/>
          <w:lang w:val="de-DE" w:eastAsia="ar-SA"/>
        </w:rPr>
        <w:t>ko</w:t>
      </w:r>
      <w:r>
        <w:rPr>
          <w:i/>
          <w:szCs w:val="24"/>
          <w:u w:val="single"/>
          <w:lang w:val="de-DE" w:eastAsia="ar-SA"/>
        </w:rPr>
        <w:t>m</w:t>
      </w:r>
      <w:proofErr w:type="spellEnd"/>
      <w:r>
        <w:rPr>
          <w:i/>
          <w:szCs w:val="24"/>
          <w:u w:val="single"/>
          <w:lang w:val="de-DE" w:eastAsia="ar-SA"/>
        </w:rPr>
        <w:t>.</w:t>
      </w:r>
      <w:r>
        <w:rPr>
          <w:i/>
          <w:szCs w:val="24"/>
          <w:lang w:val="de-DE" w:eastAsia="ar-SA"/>
        </w:rPr>
        <w:t xml:space="preserve"> …</w:t>
      </w:r>
      <w:r w:rsidRPr="00451717">
        <w:rPr>
          <w:i/>
          <w:szCs w:val="24"/>
          <w:lang w:val="en-US" w:eastAsia="ar-SA"/>
        </w:rPr>
        <w:t>………………</w:t>
      </w:r>
      <w:r>
        <w:rPr>
          <w:i/>
          <w:szCs w:val="24"/>
          <w:lang w:val="en-US" w:eastAsia="ar-SA"/>
        </w:rPr>
        <w:t>…</w:t>
      </w:r>
    </w:p>
    <w:p w14:paraId="50D24188" w14:textId="77777777" w:rsidR="00753450" w:rsidRPr="00451717" w:rsidRDefault="00753450" w:rsidP="00753450">
      <w:pPr>
        <w:suppressAutoHyphens/>
        <w:ind w:left="567"/>
        <w:jc w:val="both"/>
        <w:rPr>
          <w:i/>
          <w:szCs w:val="24"/>
          <w:lang w:val="en-US" w:eastAsia="ar-SA"/>
        </w:rPr>
      </w:pPr>
      <w:proofErr w:type="spellStart"/>
      <w:r w:rsidRPr="00436EC1">
        <w:rPr>
          <w:i/>
          <w:szCs w:val="24"/>
          <w:u w:val="single"/>
          <w:lang w:val="de-DE" w:eastAsia="ar-SA"/>
        </w:rPr>
        <w:t>e-mail</w:t>
      </w:r>
      <w:proofErr w:type="spellEnd"/>
      <w:r w:rsidRPr="00303E62">
        <w:rPr>
          <w:i/>
          <w:szCs w:val="24"/>
          <w:u w:val="single"/>
          <w:lang w:val="de-DE" w:eastAsia="ar-SA"/>
        </w:rPr>
        <w:t>:</w:t>
      </w:r>
      <w:r>
        <w:rPr>
          <w:i/>
          <w:szCs w:val="24"/>
          <w:lang w:val="de-DE" w:eastAsia="ar-SA"/>
        </w:rPr>
        <w:t xml:space="preserve"> </w:t>
      </w:r>
      <w:r w:rsidRPr="00451717">
        <w:rPr>
          <w:i/>
          <w:szCs w:val="24"/>
          <w:lang w:val="en-US" w:eastAsia="ar-SA"/>
        </w:rPr>
        <w:t>…………………</w:t>
      </w:r>
      <w:r>
        <w:rPr>
          <w:i/>
          <w:szCs w:val="24"/>
          <w:lang w:val="en-US" w:eastAsia="ar-SA"/>
        </w:rPr>
        <w:t>……………</w:t>
      </w:r>
    </w:p>
    <w:p w14:paraId="2D28EB47" w14:textId="77777777" w:rsidR="00753450" w:rsidRPr="003107DA" w:rsidRDefault="00753450" w:rsidP="0036369B">
      <w:pPr>
        <w:suppressAutoHyphens/>
        <w:spacing w:line="480" w:lineRule="auto"/>
        <w:jc w:val="both"/>
        <w:rPr>
          <w:szCs w:val="24"/>
          <w:lang w:val="en-US" w:eastAsia="ar-SA"/>
        </w:rPr>
      </w:pPr>
    </w:p>
    <w:p w14:paraId="15D6D9B6" w14:textId="77777777" w:rsidR="00753450" w:rsidRPr="00436EC1" w:rsidRDefault="00753450" w:rsidP="00E76F3F">
      <w:pPr>
        <w:numPr>
          <w:ilvl w:val="0"/>
          <w:numId w:val="11"/>
        </w:numPr>
        <w:tabs>
          <w:tab w:val="clear" w:pos="822"/>
          <w:tab w:val="num" w:pos="142"/>
        </w:tabs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lastRenderedPageBreak/>
        <w:t>Zawiadomienia i oświadczenia sporządzone i wysłane n</w:t>
      </w:r>
      <w:r>
        <w:rPr>
          <w:szCs w:val="24"/>
          <w:lang w:eastAsia="ar-SA"/>
        </w:rPr>
        <w:t>iezgodnie z postanowieniami § 12 ust. </w:t>
      </w:r>
      <w:r w:rsidRPr="00436EC1">
        <w:rPr>
          <w:szCs w:val="24"/>
          <w:lang w:eastAsia="ar-SA"/>
        </w:rPr>
        <w:t>3 są bezskuteczne względem drugiej Strony.</w:t>
      </w:r>
    </w:p>
    <w:p w14:paraId="6E6AE991" w14:textId="77777777" w:rsidR="00753450" w:rsidRDefault="00753450" w:rsidP="0036369B">
      <w:pPr>
        <w:suppressAutoHyphens/>
        <w:spacing w:line="480" w:lineRule="auto"/>
        <w:jc w:val="both"/>
        <w:rPr>
          <w:szCs w:val="24"/>
          <w:lang w:eastAsia="ar-SA"/>
        </w:rPr>
      </w:pPr>
    </w:p>
    <w:p w14:paraId="168F4056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  <w:r>
        <w:rPr>
          <w:b/>
          <w:szCs w:val="24"/>
          <w:lang w:eastAsia="ar-SA"/>
        </w:rPr>
        <w:t>3</w:t>
      </w:r>
    </w:p>
    <w:p w14:paraId="10A3E302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Klauzula RODO</w:t>
      </w:r>
    </w:p>
    <w:p w14:paraId="7A488D4E" w14:textId="77777777" w:rsidR="00753450" w:rsidRPr="00436EC1" w:rsidRDefault="00753450" w:rsidP="00E76F3F">
      <w:pPr>
        <w:numPr>
          <w:ilvl w:val="1"/>
          <w:numId w:val="11"/>
        </w:numPr>
        <w:ind w:left="340" w:hanging="340"/>
        <w:jc w:val="both"/>
      </w:pPr>
      <w:bookmarkStart w:id="5" w:name="_Hlk516553508"/>
      <w:r w:rsidRPr="00436EC1">
        <w:t>Strony oświadczają, że w zakresie Danych osobowych wskazanych przez siebie w treści Umowy występują jako Administrator.</w:t>
      </w:r>
    </w:p>
    <w:p w14:paraId="4C61D169" w14:textId="77777777" w:rsidR="00753450" w:rsidRPr="00436EC1" w:rsidRDefault="00753450" w:rsidP="00E76F3F">
      <w:pPr>
        <w:numPr>
          <w:ilvl w:val="1"/>
          <w:numId w:val="11"/>
        </w:numPr>
        <w:ind w:left="340" w:hanging="340"/>
        <w:jc w:val="both"/>
      </w:pPr>
      <w:r w:rsidRPr="00436EC1">
        <w:t>W związku z wykonywaniem Umowy, Strony wzajemnie, jako Administratorzy powierzają sobie do przetwarzania Dane osobowe swoich pracownik</w:t>
      </w:r>
      <w:r>
        <w:t>ów i usługobiorców wskazanych w Umowie.</w:t>
      </w:r>
    </w:p>
    <w:p w14:paraId="5FAB8E85" w14:textId="77777777" w:rsidR="00753450" w:rsidRPr="00241306" w:rsidRDefault="00753450" w:rsidP="00E76F3F">
      <w:pPr>
        <w:numPr>
          <w:ilvl w:val="1"/>
          <w:numId w:val="11"/>
        </w:numPr>
        <w:ind w:left="340" w:hanging="340"/>
        <w:jc w:val="both"/>
      </w:pPr>
      <w:r w:rsidRPr="00436EC1">
        <w:t>Strony są zobowiązane wzajemnie do stosowania wszelkich wymogów i obostrzeń wynikających rozporządzenia Parlamentu Europejskiego</w:t>
      </w:r>
      <w:r>
        <w:t xml:space="preserve"> i Rady (UE) 2016/679 z dnia 27 kwietnia 2016 </w:t>
      </w:r>
      <w:r w:rsidRPr="00436EC1">
        <w:t>r. w sprawie ochrony osób fizycznych w związku z przetwarzaniem danych osobowych i w sprawie swobodnego przepływu takich danych oraz uchylenia dyrektywy 95/46/WE (dalej jako „RODO”)</w:t>
      </w:r>
      <w:r>
        <w:t>.</w:t>
      </w:r>
    </w:p>
    <w:p w14:paraId="53877B4D" w14:textId="77777777" w:rsidR="00753450" w:rsidRPr="00436EC1" w:rsidRDefault="00753450" w:rsidP="00E76F3F">
      <w:pPr>
        <w:numPr>
          <w:ilvl w:val="1"/>
          <w:numId w:val="11"/>
        </w:numPr>
        <w:ind w:left="340" w:hanging="340"/>
        <w:jc w:val="both"/>
      </w:pPr>
      <w:r w:rsidRPr="00436EC1">
        <w:t>Zakres powierzonych do przetwarz</w:t>
      </w:r>
      <w:r>
        <w:t>ania Danych osobowych obejmuje:</w:t>
      </w:r>
    </w:p>
    <w:p w14:paraId="0F9223E6" w14:textId="77777777" w:rsidR="00753450" w:rsidRPr="00436EC1" w:rsidRDefault="00753450" w:rsidP="00E76F3F">
      <w:pPr>
        <w:numPr>
          <w:ilvl w:val="0"/>
          <w:numId w:val="30"/>
        </w:numPr>
      </w:pPr>
      <w:r>
        <w:t>Imiona i nazwiska,</w:t>
      </w:r>
    </w:p>
    <w:p w14:paraId="7477E9BF" w14:textId="77777777" w:rsidR="00753450" w:rsidRPr="00436EC1" w:rsidRDefault="00753450" w:rsidP="00E76F3F">
      <w:pPr>
        <w:numPr>
          <w:ilvl w:val="0"/>
          <w:numId w:val="30"/>
        </w:numPr>
      </w:pPr>
      <w:r>
        <w:t>Nazwę</w:t>
      </w:r>
      <w:r w:rsidRPr="00436EC1">
        <w:t xml:space="preserve"> firmy i miejsce prowadz</w:t>
      </w:r>
      <w:r>
        <w:t>enia działalności gospodarczej,</w:t>
      </w:r>
    </w:p>
    <w:p w14:paraId="374F3142" w14:textId="77777777" w:rsidR="00753450" w:rsidRPr="00436EC1" w:rsidRDefault="00753450" w:rsidP="00E76F3F">
      <w:pPr>
        <w:numPr>
          <w:ilvl w:val="0"/>
          <w:numId w:val="30"/>
        </w:numPr>
      </w:pPr>
      <w:r>
        <w:t>Numery telefonów,</w:t>
      </w:r>
    </w:p>
    <w:p w14:paraId="742187F7" w14:textId="77777777" w:rsidR="00753450" w:rsidRPr="00436EC1" w:rsidRDefault="00753450" w:rsidP="00E76F3F">
      <w:pPr>
        <w:numPr>
          <w:ilvl w:val="0"/>
          <w:numId w:val="30"/>
        </w:numPr>
      </w:pPr>
      <w:r w:rsidRPr="00436EC1">
        <w:t>Adresy poczty elek</w:t>
      </w:r>
      <w:r>
        <w:t>tronicznej.</w:t>
      </w:r>
    </w:p>
    <w:p w14:paraId="456A0A83" w14:textId="77777777" w:rsidR="00753450" w:rsidRPr="00436EC1" w:rsidRDefault="00753450" w:rsidP="00753450">
      <w:pPr>
        <w:ind w:left="340"/>
        <w:jc w:val="both"/>
      </w:pPr>
      <w:r>
        <w:t xml:space="preserve">i </w:t>
      </w:r>
      <w:r w:rsidRPr="00436EC1">
        <w:t>może zostać w każdym momencie rozszerzony lub ograniczo</w:t>
      </w:r>
      <w:r>
        <w:t>ny przez Administratora danych.</w:t>
      </w:r>
    </w:p>
    <w:p w14:paraId="10222021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Strony zobowiązane są przetwarzać powierzone Dane osobowe wyłącznie w celu należytego wykonania Umowy i zobowiązują się stosować taki charakter przetwarzania Danych osobowych, który jest uzasad</w:t>
      </w:r>
      <w:r>
        <w:t>niony dla celu wykonania Umowy.</w:t>
      </w:r>
    </w:p>
    <w:p w14:paraId="083751FB" w14:textId="559CB4B4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Strony, którym powierzono dane nie są uprawnione do pr</w:t>
      </w:r>
      <w:r>
        <w:t>zekazywania Danych osobowych do</w:t>
      </w:r>
      <w:r w:rsidR="00693311">
        <w:t xml:space="preserve"> </w:t>
      </w:r>
      <w:r w:rsidRPr="000A37CD">
        <w:t>państwa trzeciego lub organizacji międzynarodowej w rozumieniu RODO, bez uprzedniej wyraźnej zg</w:t>
      </w:r>
      <w:r>
        <w:t>ody Administratora danych.</w:t>
      </w:r>
    </w:p>
    <w:p w14:paraId="4D50C24E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Strony wzajemnie oświadczają i gwarantują, że posiadają zasoby infrastrukturalne, doświadczenie, wiedzę oraz wykwalifikowany Personel, w zakresie umożliwiającym należyte zabezpieczenie powierzonych danych osobowych zgodnie z powszechnie obowiązującymi przepisami prawa na terytorium Polski. W szczególności oświa</w:t>
      </w:r>
      <w:r>
        <w:t>dczają i gwarantują, że znają i </w:t>
      </w:r>
      <w:r w:rsidRPr="000A37CD">
        <w:t>stosują zasady ochrony Dany</w:t>
      </w:r>
      <w:r>
        <w:t>ch osobowych wynikające z RODO.</w:t>
      </w:r>
    </w:p>
    <w:p w14:paraId="2E3B060D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 xml:space="preserve">Strony wzajemnie uznają obowiązek ochrony danych osobowych za obowiązek wszystkich członków swojego Personelu, niezależnie od stosunku prawnego łączącego je z powyższymi osobami. Jednocześnie zobowiązują się, że w przypadku, gdy którakolwiek z osób wskazanych w zdaniu poprzednim naruszy jakikolwiek zasady przestrzegania ochrony danych osobowych, Strona niezwłocznie odsunie ją od wykonywania czynności związanych z przetwarzaniem powierzonych Danych osobowych oraz uniemożliwi jej dostęp do </w:t>
      </w:r>
      <w:r>
        <w:t>jakichkolwiek Danych osobowych.</w:t>
      </w:r>
    </w:p>
    <w:p w14:paraId="2963E0CA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Strony zobowiązują się wdrożyć i stosować odpowiednie środki techniczne i organizacyjne, aby zapewnić stopień bezpieczeństwa odpowiadający ryzyku naruszenia praw lub wolności osób fizycznych, których Dane osobowe będą p</w:t>
      </w:r>
      <w:r>
        <w:t>rzetwarzane na podstawie Umowy.</w:t>
      </w:r>
    </w:p>
    <w:p w14:paraId="77B36478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Strona, której powierzono dane zobowiązana jest niezwłocznie, jednakże</w:t>
      </w:r>
      <w:r>
        <w:t xml:space="preserve"> nie później niż w </w:t>
      </w:r>
      <w:r w:rsidRPr="000A37CD">
        <w:t>ciągu 12 godzin od dnia powzięcia informacji, zawiadomić Administratora danych o każdym zaistniałym incy</w:t>
      </w:r>
      <w:r>
        <w:t>dencie przez który rozumie się:</w:t>
      </w:r>
    </w:p>
    <w:p w14:paraId="38224D8D" w14:textId="77777777" w:rsidR="00753450" w:rsidRPr="00436EC1" w:rsidRDefault="00753450" w:rsidP="00E76F3F">
      <w:pPr>
        <w:numPr>
          <w:ilvl w:val="0"/>
          <w:numId w:val="31"/>
        </w:numPr>
      </w:pPr>
      <w:r w:rsidRPr="00436EC1">
        <w:t>naruszenie zas</w:t>
      </w:r>
      <w:r>
        <w:t>ad ochrony Danych osobowych lub</w:t>
      </w:r>
    </w:p>
    <w:p w14:paraId="1705DABD" w14:textId="77777777" w:rsidR="00753450" w:rsidRPr="00436EC1" w:rsidRDefault="00753450" w:rsidP="00E76F3F">
      <w:pPr>
        <w:numPr>
          <w:ilvl w:val="0"/>
          <w:numId w:val="31"/>
        </w:numPr>
      </w:pPr>
      <w:r>
        <w:t>podejrzenie naruszenia lub</w:t>
      </w:r>
    </w:p>
    <w:p w14:paraId="56A54732" w14:textId="77777777" w:rsidR="00753450" w:rsidRPr="00436EC1" w:rsidRDefault="00753450" w:rsidP="00E76F3F">
      <w:pPr>
        <w:numPr>
          <w:ilvl w:val="0"/>
          <w:numId w:val="31"/>
        </w:numPr>
      </w:pPr>
      <w:r w:rsidRPr="00436EC1">
        <w:t>próbę naruszenia zasad oc</w:t>
      </w:r>
      <w:r>
        <w:t>hrony Danych osobowych.</w:t>
      </w:r>
    </w:p>
    <w:p w14:paraId="1DA92E65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Strona zobowiązana jest niezwłocznie, jednakże nie później jednak niż w ciągu 12 godzin przekazać Administratorowi danych wszelkie dokumenty i informacje związane z incydentem na każde</w:t>
      </w:r>
      <w:r>
        <w:t xml:space="preserve"> żądanie Administratora danych.</w:t>
      </w:r>
    </w:p>
    <w:p w14:paraId="7E659B60" w14:textId="77777777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lastRenderedPageBreak/>
        <w:t>Strona nie jest upoważniona do dalszego powierzania Danych osob</w:t>
      </w:r>
      <w:r>
        <w:t>owych bez zgody Administratora.</w:t>
      </w:r>
    </w:p>
    <w:p w14:paraId="1B06A50B" w14:textId="1346A6C2" w:rsidR="00753450" w:rsidRPr="000A37CD" w:rsidRDefault="00753450" w:rsidP="00E76F3F">
      <w:pPr>
        <w:numPr>
          <w:ilvl w:val="1"/>
          <w:numId w:val="11"/>
        </w:numPr>
        <w:ind w:left="340" w:hanging="340"/>
        <w:jc w:val="both"/>
      </w:pPr>
      <w:r w:rsidRPr="000A37CD">
        <w:t>Strona, której powierzono Dane osobowe ponosi pełną odpowiedzialność z tytułu nienależytego wykonania powyższych zobowiązań dotyczących przetwarzania Danych osobowych.</w:t>
      </w:r>
      <w:bookmarkEnd w:id="5"/>
    </w:p>
    <w:p w14:paraId="68F65183" w14:textId="77777777" w:rsidR="00753450" w:rsidRDefault="00753450" w:rsidP="006C5F22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4CA20979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  <w:r>
        <w:rPr>
          <w:b/>
          <w:szCs w:val="24"/>
          <w:lang w:eastAsia="ar-SA"/>
        </w:rPr>
        <w:t>4</w:t>
      </w:r>
    </w:p>
    <w:p w14:paraId="7F523C99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Siła wyższa</w:t>
      </w:r>
    </w:p>
    <w:p w14:paraId="10EBAB07" w14:textId="5D7FDDF6" w:rsidR="00753450" w:rsidRPr="00436EC1" w:rsidRDefault="00753450" w:rsidP="00E76F3F">
      <w:pPr>
        <w:numPr>
          <w:ilvl w:val="0"/>
          <w:numId w:val="15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Żadna ze Stron nie będzie odpowiedzialna za takie niewypełnienie jej zobowiązań na mocy Umowy, które będzie spowodowane wystąpieniem zdarzeń o charakterze siły wyższej, pozostających poza racjonalną kontrolą Stron.</w:t>
      </w:r>
    </w:p>
    <w:p w14:paraId="3C0CDF52" w14:textId="08E04076" w:rsidR="00753450" w:rsidRDefault="00753450" w:rsidP="00E76F3F">
      <w:pPr>
        <w:numPr>
          <w:ilvl w:val="0"/>
          <w:numId w:val="15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Dla potrzeb Umowy siła wyższa oznacza zdarzenie nagłe i nieprzewidywalne, będące poza kontrolą Strony, występujące po podpisaniu Umowy przez obie Strony, uniemożliwiające wykonanie przez Stronę obowi</w:t>
      </w:r>
      <w:r>
        <w:rPr>
          <w:szCs w:val="24"/>
          <w:lang w:eastAsia="ar-SA"/>
        </w:rPr>
        <w:t>ązków wynikających z Umowy, nie</w:t>
      </w:r>
      <w:r w:rsidR="00546A7E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obejmujące winy własnej Strony lub braku jej należytej staranności. Takie zdarzenia mogą obejmować w szczególności: katastrofy naturalne, wojny, rewolucje, epidemie, ogłoszone strajki generalne w odnośnych gałęziach przemysłu, ofi</w:t>
      </w:r>
      <w:r>
        <w:rPr>
          <w:szCs w:val="24"/>
          <w:lang w:eastAsia="ar-SA"/>
        </w:rPr>
        <w:t>cjalne decyzje organów władzy i</w:t>
      </w:r>
      <w:r w:rsidR="00546A7E">
        <w:rPr>
          <w:szCs w:val="24"/>
          <w:lang w:eastAsia="ar-SA"/>
        </w:rPr>
        <w:t xml:space="preserve"> </w:t>
      </w:r>
      <w:r w:rsidRPr="00436EC1">
        <w:rPr>
          <w:szCs w:val="24"/>
          <w:lang w:eastAsia="ar-SA"/>
        </w:rPr>
        <w:t>administracji publicznej.</w:t>
      </w:r>
    </w:p>
    <w:p w14:paraId="54E013F8" w14:textId="77777777" w:rsidR="00753450" w:rsidRDefault="00753450" w:rsidP="0036369B">
      <w:pPr>
        <w:suppressAutoHyphens/>
        <w:spacing w:line="480" w:lineRule="auto"/>
        <w:jc w:val="both"/>
        <w:rPr>
          <w:szCs w:val="24"/>
          <w:lang w:eastAsia="ar-SA"/>
        </w:rPr>
      </w:pPr>
    </w:p>
    <w:p w14:paraId="336B005D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  <w:r>
        <w:rPr>
          <w:b/>
          <w:szCs w:val="24"/>
          <w:lang w:eastAsia="ar-SA"/>
        </w:rPr>
        <w:t>5</w:t>
      </w:r>
    </w:p>
    <w:p w14:paraId="2AF9BF83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Właściwość sądu i prawa</w:t>
      </w:r>
    </w:p>
    <w:p w14:paraId="4A34C241" w14:textId="26A434EB" w:rsidR="00753450" w:rsidRPr="000A37CD" w:rsidRDefault="00753450" w:rsidP="00E76F3F">
      <w:pPr>
        <w:numPr>
          <w:ilvl w:val="0"/>
          <w:numId w:val="16"/>
        </w:numPr>
        <w:suppressAutoHyphens/>
        <w:ind w:left="340" w:hanging="340"/>
        <w:jc w:val="both"/>
        <w:rPr>
          <w:color w:val="000080"/>
          <w:szCs w:val="24"/>
          <w:lang w:eastAsia="ar-SA"/>
        </w:rPr>
      </w:pPr>
      <w:r w:rsidRPr="000A37CD">
        <w:rPr>
          <w:szCs w:val="24"/>
          <w:lang w:eastAsia="ar-SA"/>
        </w:rPr>
        <w:t>W przypadku powstania sporu na tle Umowy</w:t>
      </w:r>
      <w:r>
        <w:rPr>
          <w:szCs w:val="24"/>
          <w:lang w:eastAsia="ar-SA"/>
        </w:rPr>
        <w:t xml:space="preserve"> Zamawiający zobowiązany jest w</w:t>
      </w:r>
      <w:r w:rsidR="00546A7E">
        <w:rPr>
          <w:szCs w:val="24"/>
          <w:lang w:eastAsia="ar-SA"/>
        </w:rPr>
        <w:t xml:space="preserve"> </w:t>
      </w:r>
      <w:r w:rsidRPr="000A37CD">
        <w:rPr>
          <w:szCs w:val="24"/>
          <w:lang w:eastAsia="ar-SA"/>
        </w:rPr>
        <w:t>pierwszej kolejności zgłaszać roszczenia do Wykonawcy. W przypadku braku zadowalającego rozstrzygnięcia roszczeń, Zamawiający może dochodzić swoich praw przed</w:t>
      </w:r>
      <w:r w:rsidR="002E73B2">
        <w:rPr>
          <w:szCs w:val="24"/>
          <w:lang w:eastAsia="ar-SA"/>
        </w:rPr>
        <w:t xml:space="preserve"> </w:t>
      </w:r>
      <w:r w:rsidRPr="000A37CD">
        <w:rPr>
          <w:szCs w:val="24"/>
          <w:lang w:eastAsia="ar-SA"/>
        </w:rPr>
        <w:t>właściwym sądem powszechnym.</w:t>
      </w:r>
    </w:p>
    <w:p w14:paraId="650D2442" w14:textId="6E196E2E" w:rsidR="00753450" w:rsidRPr="000A37CD" w:rsidRDefault="00753450" w:rsidP="00E76F3F">
      <w:pPr>
        <w:numPr>
          <w:ilvl w:val="0"/>
          <w:numId w:val="16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Wszelkie spory, rozbieżności lub roszczenia powstałe w związku z Umową, rozstrzygał będzie sąd powszechny</w:t>
      </w:r>
      <w:r>
        <w:rPr>
          <w:szCs w:val="24"/>
          <w:lang w:eastAsia="ar-SA"/>
        </w:rPr>
        <w:t>,</w:t>
      </w:r>
      <w:r w:rsidRPr="00436EC1">
        <w:rPr>
          <w:szCs w:val="24"/>
          <w:lang w:eastAsia="ar-SA"/>
        </w:rPr>
        <w:t xml:space="preserve"> właściwy rzeczowo i miejscowo dla siedziby Zamawiającego.</w:t>
      </w:r>
    </w:p>
    <w:p w14:paraId="4434E05A" w14:textId="42F24517" w:rsidR="00753450" w:rsidRPr="00436EC1" w:rsidRDefault="00753450" w:rsidP="00E76F3F">
      <w:pPr>
        <w:numPr>
          <w:ilvl w:val="0"/>
          <w:numId w:val="16"/>
        </w:numPr>
        <w:suppressAutoHyphens/>
        <w:ind w:left="340" w:hanging="3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W sprawach nie</w:t>
      </w:r>
      <w:r w:rsidRPr="00436EC1">
        <w:rPr>
          <w:szCs w:val="24"/>
          <w:lang w:eastAsia="ar-SA"/>
        </w:rPr>
        <w:t>uregulowanych postanowieniami Umowy zastosowanie mają przepisy Kodeksu Cywilnego.</w:t>
      </w:r>
    </w:p>
    <w:p w14:paraId="3B8FB782" w14:textId="7F7B0F8C" w:rsidR="00753450" w:rsidRPr="00436EC1" w:rsidRDefault="00753450" w:rsidP="00E76F3F">
      <w:pPr>
        <w:numPr>
          <w:ilvl w:val="0"/>
          <w:numId w:val="16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Umowa podlega prawu polskiemu i będzie interpretowana zgodnie z prawem polskim.</w:t>
      </w:r>
    </w:p>
    <w:p w14:paraId="137FD5C3" w14:textId="77777777" w:rsidR="00753450" w:rsidRDefault="00753450" w:rsidP="0036369B">
      <w:pPr>
        <w:suppressAutoHyphens/>
        <w:spacing w:line="480" w:lineRule="auto"/>
        <w:jc w:val="both"/>
        <w:rPr>
          <w:szCs w:val="24"/>
          <w:lang w:eastAsia="ar-SA"/>
        </w:rPr>
      </w:pPr>
    </w:p>
    <w:p w14:paraId="2A386405" w14:textId="77777777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§ 1</w:t>
      </w:r>
      <w:r>
        <w:rPr>
          <w:b/>
          <w:szCs w:val="24"/>
          <w:lang w:eastAsia="ar-SA"/>
        </w:rPr>
        <w:t>6</w:t>
      </w:r>
    </w:p>
    <w:p w14:paraId="5061E6E9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Postanowienia końcowe</w:t>
      </w:r>
    </w:p>
    <w:p w14:paraId="56E46357" w14:textId="22C62693" w:rsidR="00753450" w:rsidRPr="00281436" w:rsidRDefault="00753450" w:rsidP="00E76F3F">
      <w:pPr>
        <w:numPr>
          <w:ilvl w:val="0"/>
          <w:numId w:val="32"/>
        </w:numPr>
        <w:suppressAutoHyphens/>
        <w:ind w:left="340" w:hanging="340"/>
        <w:jc w:val="both"/>
        <w:rPr>
          <w:szCs w:val="24"/>
          <w:lang w:eastAsia="ar-SA"/>
        </w:rPr>
      </w:pPr>
      <w:r w:rsidRPr="00281436">
        <w:rPr>
          <w:szCs w:val="24"/>
          <w:lang w:eastAsia="ar-SA"/>
        </w:rPr>
        <w:t>Każda ze Stron stosownie oświadcza i zapewnia drugą Stronę, że została założona, funkcjonuje i posiada zdolność do czynności prawnych na mocy prawa polskiego, oraz że osoby podpisujące Umowę są do tego w pełni uprawnione i upełnomocnione. Każda ze Stron poddała Umowę analizie swojego doradcy prawnego oraz oświadcza i zapewnia drugą Stronę, że Umowa ta, w formie i treści, jest ważna i wykonalna w Polsce.</w:t>
      </w:r>
    </w:p>
    <w:p w14:paraId="12C3F3A0" w14:textId="77777777" w:rsidR="00753450" w:rsidRPr="00436EC1" w:rsidRDefault="00753450" w:rsidP="00E76F3F">
      <w:pPr>
        <w:numPr>
          <w:ilvl w:val="0"/>
          <w:numId w:val="32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Jeśli zmieni się nazwa lub forma organizacyjna którejś ze Stron w czasie ważności Umowy wszystkie prawa i obowiązki Zamawiającego czy Wykonawcy zostaną przeniesione na jego prawnego następcę.</w:t>
      </w:r>
    </w:p>
    <w:p w14:paraId="0265EDA3" w14:textId="214337AC" w:rsidR="00753450" w:rsidRPr="00436EC1" w:rsidRDefault="00753450" w:rsidP="00E76F3F">
      <w:pPr>
        <w:numPr>
          <w:ilvl w:val="0"/>
          <w:numId w:val="32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Wszystkie </w:t>
      </w:r>
      <w:r w:rsidR="00255688">
        <w:rPr>
          <w:szCs w:val="24"/>
          <w:lang w:eastAsia="ar-SA"/>
        </w:rPr>
        <w:t>z</w:t>
      </w:r>
      <w:r w:rsidRPr="00436EC1">
        <w:rPr>
          <w:szCs w:val="24"/>
          <w:lang w:eastAsia="ar-SA"/>
        </w:rPr>
        <w:t>ałączniki stanowią integralną część Umowy, a w</w:t>
      </w:r>
      <w:r>
        <w:rPr>
          <w:szCs w:val="24"/>
          <w:lang w:eastAsia="ar-SA"/>
        </w:rPr>
        <w:t>szystkie terminy zdefiniowane w </w:t>
      </w:r>
      <w:r w:rsidRPr="00436EC1">
        <w:rPr>
          <w:szCs w:val="24"/>
          <w:lang w:eastAsia="ar-SA"/>
        </w:rPr>
        <w:t xml:space="preserve">Umowie i </w:t>
      </w:r>
      <w:r w:rsidR="00255688">
        <w:rPr>
          <w:szCs w:val="24"/>
          <w:lang w:eastAsia="ar-SA"/>
        </w:rPr>
        <w:t>z</w:t>
      </w:r>
      <w:r w:rsidRPr="00436EC1">
        <w:rPr>
          <w:szCs w:val="24"/>
          <w:lang w:eastAsia="ar-SA"/>
        </w:rPr>
        <w:t xml:space="preserve">ałącznikach będą miały takie same znaczenia w Umowie oraz w </w:t>
      </w:r>
      <w:r w:rsidR="00255688">
        <w:rPr>
          <w:szCs w:val="24"/>
          <w:lang w:eastAsia="ar-SA"/>
        </w:rPr>
        <w:t>z</w:t>
      </w:r>
      <w:r w:rsidRPr="00436EC1">
        <w:rPr>
          <w:szCs w:val="24"/>
          <w:lang w:eastAsia="ar-SA"/>
        </w:rPr>
        <w:t>ałącznikach.</w:t>
      </w:r>
    </w:p>
    <w:p w14:paraId="1B5A35A6" w14:textId="0DBA05F7" w:rsidR="00753450" w:rsidRPr="00436EC1" w:rsidRDefault="00753450" w:rsidP="00E76F3F">
      <w:pPr>
        <w:numPr>
          <w:ilvl w:val="0"/>
          <w:numId w:val="32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Zmiany i uzupełnienia Umowy oraz </w:t>
      </w:r>
      <w:r w:rsidR="00303E62">
        <w:rPr>
          <w:szCs w:val="24"/>
          <w:lang w:eastAsia="ar-SA"/>
        </w:rPr>
        <w:t>z</w:t>
      </w:r>
      <w:r w:rsidRPr="00436EC1">
        <w:rPr>
          <w:szCs w:val="24"/>
          <w:lang w:eastAsia="ar-SA"/>
        </w:rPr>
        <w:t xml:space="preserve">ałączników </w:t>
      </w:r>
      <w:r w:rsidR="00303E62">
        <w:rPr>
          <w:szCs w:val="24"/>
          <w:lang w:eastAsia="ar-SA"/>
        </w:rPr>
        <w:t xml:space="preserve">do Umowy </w:t>
      </w:r>
      <w:r w:rsidRPr="00436EC1">
        <w:rPr>
          <w:szCs w:val="24"/>
          <w:lang w:eastAsia="ar-SA"/>
        </w:rPr>
        <w:t>wymagają formy pisemnych aneksów, podpisanych przez Strony, pod rygorem nieważności.</w:t>
      </w:r>
    </w:p>
    <w:p w14:paraId="6EC8D3F5" w14:textId="2ABB74F6" w:rsidR="00753450" w:rsidRDefault="00753450" w:rsidP="00E76F3F">
      <w:pPr>
        <w:numPr>
          <w:ilvl w:val="0"/>
          <w:numId w:val="32"/>
        </w:numPr>
        <w:suppressAutoHyphens/>
        <w:ind w:left="340" w:hanging="340"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>Zamawiający oraz Wykonawca otrzymują po jednym egzemplarzu Umowy. Łącznie sporządzono 2 (dwa) egzemplarze Umowy.</w:t>
      </w:r>
    </w:p>
    <w:p w14:paraId="68A5F385" w14:textId="2166AEA6" w:rsidR="00303E62" w:rsidRDefault="00303E62" w:rsidP="00E76F3F">
      <w:pPr>
        <w:numPr>
          <w:ilvl w:val="0"/>
          <w:numId w:val="32"/>
        </w:numPr>
        <w:suppressAutoHyphens/>
        <w:ind w:left="340" w:hanging="340"/>
        <w:jc w:val="both"/>
        <w:rPr>
          <w:szCs w:val="24"/>
          <w:lang w:eastAsia="ar-SA"/>
        </w:rPr>
      </w:pPr>
      <w:r w:rsidRPr="00AE49A0">
        <w:rPr>
          <w:spacing w:val="-1"/>
          <w:szCs w:val="24"/>
        </w:rPr>
        <w:t>I</w:t>
      </w:r>
      <w:r w:rsidRPr="00AE49A0">
        <w:rPr>
          <w:spacing w:val="-5"/>
          <w:szCs w:val="24"/>
        </w:rPr>
        <w:t>n</w:t>
      </w:r>
      <w:r w:rsidRPr="00AE49A0">
        <w:rPr>
          <w:spacing w:val="6"/>
          <w:szCs w:val="24"/>
        </w:rPr>
        <w:t>t</w:t>
      </w:r>
      <w:r w:rsidRPr="00AE49A0">
        <w:rPr>
          <w:spacing w:val="-2"/>
          <w:szCs w:val="24"/>
        </w:rPr>
        <w:t>e</w:t>
      </w:r>
      <w:r w:rsidRPr="00AE49A0">
        <w:rPr>
          <w:spacing w:val="-5"/>
          <w:szCs w:val="24"/>
        </w:rPr>
        <w:t>g</w:t>
      </w:r>
      <w:r w:rsidRPr="00AE49A0">
        <w:rPr>
          <w:spacing w:val="3"/>
          <w:szCs w:val="24"/>
        </w:rPr>
        <w:t>ra</w:t>
      </w:r>
      <w:r w:rsidRPr="00AE49A0">
        <w:rPr>
          <w:spacing w:val="-4"/>
          <w:szCs w:val="24"/>
        </w:rPr>
        <w:t>l</w:t>
      </w:r>
      <w:r w:rsidRPr="00AE49A0">
        <w:rPr>
          <w:spacing w:val="-5"/>
          <w:szCs w:val="24"/>
        </w:rPr>
        <w:t>n</w:t>
      </w:r>
      <w:r w:rsidRPr="00AE49A0">
        <w:rPr>
          <w:szCs w:val="24"/>
        </w:rPr>
        <w:t xml:space="preserve">ą </w:t>
      </w:r>
      <w:r w:rsidRPr="00AE49A0">
        <w:rPr>
          <w:spacing w:val="-2"/>
          <w:szCs w:val="24"/>
        </w:rPr>
        <w:t>c</w:t>
      </w:r>
      <w:r w:rsidRPr="00AE49A0">
        <w:rPr>
          <w:spacing w:val="3"/>
          <w:szCs w:val="24"/>
        </w:rPr>
        <w:t>z</w:t>
      </w:r>
      <w:r w:rsidRPr="00AE49A0">
        <w:rPr>
          <w:spacing w:val="-7"/>
          <w:szCs w:val="24"/>
        </w:rPr>
        <w:t>ę</w:t>
      </w:r>
      <w:r w:rsidRPr="00AE49A0">
        <w:rPr>
          <w:spacing w:val="5"/>
          <w:szCs w:val="24"/>
        </w:rPr>
        <w:t>ś</w:t>
      </w:r>
      <w:r w:rsidRPr="00AE49A0">
        <w:rPr>
          <w:szCs w:val="24"/>
        </w:rPr>
        <w:t>ć</w:t>
      </w:r>
      <w:r w:rsidRPr="00AE49A0">
        <w:rPr>
          <w:spacing w:val="53"/>
          <w:szCs w:val="24"/>
        </w:rPr>
        <w:t xml:space="preserve"> </w:t>
      </w:r>
      <w:r w:rsidRPr="00AE49A0">
        <w:rPr>
          <w:spacing w:val="5"/>
          <w:szCs w:val="24"/>
        </w:rPr>
        <w:t>U</w:t>
      </w:r>
      <w:r w:rsidRPr="00AE49A0">
        <w:rPr>
          <w:spacing w:val="-4"/>
          <w:szCs w:val="24"/>
        </w:rPr>
        <w:t>m</w:t>
      </w:r>
      <w:r w:rsidRPr="00AE49A0">
        <w:rPr>
          <w:szCs w:val="24"/>
        </w:rPr>
        <w:t>o</w:t>
      </w:r>
      <w:r w:rsidRPr="00AE49A0">
        <w:rPr>
          <w:spacing w:val="-1"/>
          <w:szCs w:val="24"/>
        </w:rPr>
        <w:t>w</w:t>
      </w:r>
      <w:r w:rsidRPr="00AE49A0">
        <w:rPr>
          <w:szCs w:val="24"/>
        </w:rPr>
        <w:t>y</w:t>
      </w:r>
      <w:r w:rsidRPr="00AE49A0">
        <w:rPr>
          <w:spacing w:val="51"/>
          <w:szCs w:val="24"/>
        </w:rPr>
        <w:t xml:space="preserve"> </w:t>
      </w:r>
      <w:r w:rsidRPr="00AE49A0">
        <w:rPr>
          <w:szCs w:val="24"/>
        </w:rPr>
        <w:t>s</w:t>
      </w:r>
      <w:r w:rsidRPr="00AE49A0">
        <w:rPr>
          <w:spacing w:val="1"/>
          <w:szCs w:val="24"/>
        </w:rPr>
        <w:t>t</w:t>
      </w:r>
      <w:r w:rsidRPr="00AE49A0">
        <w:rPr>
          <w:spacing w:val="3"/>
          <w:szCs w:val="24"/>
        </w:rPr>
        <w:t>a</w:t>
      </w:r>
      <w:r w:rsidRPr="00AE49A0">
        <w:rPr>
          <w:szCs w:val="24"/>
        </w:rPr>
        <w:t>no</w:t>
      </w:r>
      <w:r w:rsidRPr="00AE49A0">
        <w:rPr>
          <w:spacing w:val="-1"/>
          <w:szCs w:val="24"/>
        </w:rPr>
        <w:t>w</w:t>
      </w:r>
      <w:r w:rsidRPr="00AE49A0">
        <w:rPr>
          <w:szCs w:val="24"/>
        </w:rPr>
        <w:t>i</w:t>
      </w:r>
      <w:r w:rsidRPr="00AE49A0">
        <w:rPr>
          <w:spacing w:val="52"/>
          <w:szCs w:val="24"/>
        </w:rPr>
        <w:t xml:space="preserve"> </w:t>
      </w:r>
      <w:r w:rsidR="00E405A3">
        <w:rPr>
          <w:szCs w:val="24"/>
        </w:rPr>
        <w:t>S</w:t>
      </w:r>
      <w:r w:rsidRPr="00AE49A0">
        <w:rPr>
          <w:szCs w:val="24"/>
        </w:rPr>
        <w:t>p</w:t>
      </w:r>
      <w:r w:rsidRPr="00AE49A0">
        <w:rPr>
          <w:spacing w:val="-2"/>
          <w:szCs w:val="24"/>
        </w:rPr>
        <w:t>e</w:t>
      </w:r>
      <w:r w:rsidRPr="00AE49A0">
        <w:rPr>
          <w:spacing w:val="3"/>
          <w:szCs w:val="24"/>
        </w:rPr>
        <w:t>c</w:t>
      </w:r>
      <w:r w:rsidRPr="00AE49A0">
        <w:rPr>
          <w:spacing w:val="-5"/>
          <w:szCs w:val="24"/>
        </w:rPr>
        <w:t>y</w:t>
      </w:r>
      <w:r w:rsidRPr="00AE49A0">
        <w:rPr>
          <w:spacing w:val="3"/>
          <w:szCs w:val="24"/>
        </w:rPr>
        <w:t>f</w:t>
      </w:r>
      <w:r w:rsidRPr="00AE49A0">
        <w:rPr>
          <w:spacing w:val="1"/>
          <w:szCs w:val="24"/>
        </w:rPr>
        <w:t>i</w:t>
      </w:r>
      <w:r w:rsidRPr="00AE49A0">
        <w:rPr>
          <w:szCs w:val="24"/>
        </w:rPr>
        <w:t>k</w:t>
      </w:r>
      <w:r w:rsidRPr="00AE49A0">
        <w:rPr>
          <w:spacing w:val="3"/>
          <w:szCs w:val="24"/>
        </w:rPr>
        <w:t>a</w:t>
      </w:r>
      <w:r w:rsidRPr="00AE49A0">
        <w:rPr>
          <w:spacing w:val="-2"/>
          <w:szCs w:val="24"/>
        </w:rPr>
        <w:t>c</w:t>
      </w:r>
      <w:r w:rsidRPr="00AE49A0">
        <w:rPr>
          <w:spacing w:val="-4"/>
          <w:szCs w:val="24"/>
        </w:rPr>
        <w:t>j</w:t>
      </w:r>
      <w:r w:rsidRPr="00AE49A0">
        <w:rPr>
          <w:szCs w:val="24"/>
        </w:rPr>
        <w:t>a</w:t>
      </w:r>
      <w:r w:rsidRPr="00AE49A0">
        <w:rPr>
          <w:spacing w:val="51"/>
          <w:szCs w:val="24"/>
        </w:rPr>
        <w:t xml:space="preserve"> </w:t>
      </w:r>
      <w:r w:rsidR="00E405A3">
        <w:rPr>
          <w:spacing w:val="-6"/>
          <w:szCs w:val="24"/>
        </w:rPr>
        <w:t>W</w:t>
      </w:r>
      <w:r w:rsidRPr="00AE49A0">
        <w:rPr>
          <w:spacing w:val="3"/>
          <w:szCs w:val="24"/>
        </w:rPr>
        <w:t>ar</w:t>
      </w:r>
      <w:r w:rsidRPr="00AE49A0">
        <w:rPr>
          <w:szCs w:val="24"/>
        </w:rPr>
        <w:t>unków</w:t>
      </w:r>
      <w:r w:rsidRPr="00AE49A0">
        <w:rPr>
          <w:spacing w:val="50"/>
          <w:szCs w:val="24"/>
        </w:rPr>
        <w:t xml:space="preserve"> </w:t>
      </w:r>
      <w:r w:rsidR="007B72E8">
        <w:rPr>
          <w:spacing w:val="-2"/>
          <w:szCs w:val="24"/>
        </w:rPr>
        <w:t>Z</w:t>
      </w:r>
      <w:r w:rsidRPr="00AE49A0">
        <w:rPr>
          <w:spacing w:val="8"/>
          <w:szCs w:val="24"/>
        </w:rPr>
        <w:t>a</w:t>
      </w:r>
      <w:r w:rsidRPr="00AE49A0">
        <w:rPr>
          <w:spacing w:val="-4"/>
          <w:szCs w:val="24"/>
        </w:rPr>
        <w:t>m</w:t>
      </w:r>
      <w:r w:rsidRPr="00AE49A0">
        <w:rPr>
          <w:szCs w:val="24"/>
        </w:rPr>
        <w:t>ó</w:t>
      </w:r>
      <w:r w:rsidRPr="00AE49A0">
        <w:rPr>
          <w:spacing w:val="-1"/>
          <w:szCs w:val="24"/>
        </w:rPr>
        <w:t>w</w:t>
      </w:r>
      <w:r w:rsidRPr="00AE49A0">
        <w:rPr>
          <w:spacing w:val="1"/>
          <w:szCs w:val="24"/>
        </w:rPr>
        <w:t>i</w:t>
      </w:r>
      <w:r w:rsidRPr="00AE49A0">
        <w:rPr>
          <w:spacing w:val="-2"/>
          <w:szCs w:val="24"/>
        </w:rPr>
        <w:t>e</w:t>
      </w:r>
      <w:r w:rsidRPr="00AE49A0">
        <w:rPr>
          <w:szCs w:val="24"/>
        </w:rPr>
        <w:t>n</w:t>
      </w:r>
      <w:r w:rsidRPr="00AE49A0">
        <w:rPr>
          <w:spacing w:val="-4"/>
          <w:szCs w:val="24"/>
        </w:rPr>
        <w:t>i</w:t>
      </w:r>
      <w:r w:rsidRPr="00AE49A0">
        <w:rPr>
          <w:szCs w:val="24"/>
        </w:rPr>
        <w:t xml:space="preserve">a (SWZ) nr </w:t>
      </w:r>
      <w:r w:rsidR="004074F5">
        <w:rPr>
          <w:szCs w:val="24"/>
        </w:rPr>
        <w:t>30</w:t>
      </w:r>
      <w:r w:rsidRPr="00AE49A0">
        <w:rPr>
          <w:szCs w:val="24"/>
        </w:rPr>
        <w:t xml:space="preserve">/2024, </w:t>
      </w:r>
      <w:r>
        <w:rPr>
          <w:szCs w:val="24"/>
        </w:rPr>
        <w:t>wraz</w:t>
      </w:r>
      <w:r w:rsidRPr="00436EC1">
        <w:rPr>
          <w:spacing w:val="53"/>
          <w:szCs w:val="24"/>
        </w:rPr>
        <w:t xml:space="preserve"> </w:t>
      </w:r>
      <w:r w:rsidRPr="00436EC1">
        <w:rPr>
          <w:szCs w:val="24"/>
        </w:rPr>
        <w:t xml:space="preserve">z </w:t>
      </w:r>
      <w:r w:rsidRPr="00436EC1">
        <w:rPr>
          <w:spacing w:val="-5"/>
          <w:szCs w:val="24"/>
        </w:rPr>
        <w:t>o</w:t>
      </w:r>
      <w:r w:rsidRPr="00436EC1">
        <w:rPr>
          <w:spacing w:val="3"/>
          <w:szCs w:val="24"/>
        </w:rPr>
        <w:t>f</w:t>
      </w:r>
      <w:r w:rsidRPr="00436EC1">
        <w:rPr>
          <w:spacing w:val="-7"/>
          <w:szCs w:val="24"/>
        </w:rPr>
        <w:t>e</w:t>
      </w:r>
      <w:r w:rsidRPr="00436EC1">
        <w:rPr>
          <w:spacing w:val="3"/>
          <w:szCs w:val="24"/>
        </w:rPr>
        <w:t>r</w:t>
      </w:r>
      <w:r w:rsidRPr="00436EC1">
        <w:rPr>
          <w:spacing w:val="1"/>
          <w:szCs w:val="24"/>
        </w:rPr>
        <w:t>t</w:t>
      </w:r>
      <w:r w:rsidRPr="00436EC1">
        <w:rPr>
          <w:szCs w:val="24"/>
        </w:rPr>
        <w:t>ą</w:t>
      </w:r>
      <w:r w:rsidRPr="00436EC1">
        <w:rPr>
          <w:spacing w:val="5"/>
          <w:szCs w:val="24"/>
        </w:rPr>
        <w:t xml:space="preserve"> </w:t>
      </w:r>
      <w:r w:rsidRPr="00436EC1">
        <w:rPr>
          <w:spacing w:val="-2"/>
          <w:szCs w:val="24"/>
        </w:rPr>
        <w:t>W</w:t>
      </w:r>
      <w:r w:rsidRPr="00436EC1">
        <w:rPr>
          <w:spacing w:val="-5"/>
          <w:szCs w:val="24"/>
        </w:rPr>
        <w:t>y</w:t>
      </w:r>
      <w:r w:rsidRPr="00436EC1">
        <w:rPr>
          <w:szCs w:val="24"/>
        </w:rPr>
        <w:t>ko</w:t>
      </w:r>
      <w:r w:rsidRPr="00436EC1">
        <w:rPr>
          <w:spacing w:val="-5"/>
          <w:szCs w:val="24"/>
        </w:rPr>
        <w:t>n</w:t>
      </w:r>
      <w:r w:rsidRPr="00436EC1">
        <w:rPr>
          <w:spacing w:val="8"/>
          <w:szCs w:val="24"/>
        </w:rPr>
        <w:t>a</w:t>
      </w:r>
      <w:r w:rsidRPr="00436EC1">
        <w:rPr>
          <w:spacing w:val="-6"/>
          <w:szCs w:val="24"/>
        </w:rPr>
        <w:t>w</w:t>
      </w:r>
      <w:r w:rsidRPr="00436EC1">
        <w:rPr>
          <w:spacing w:val="3"/>
          <w:szCs w:val="24"/>
        </w:rPr>
        <w:t>c</w:t>
      </w:r>
      <w:r w:rsidRPr="00436EC1">
        <w:rPr>
          <w:spacing w:val="-5"/>
          <w:szCs w:val="24"/>
        </w:rPr>
        <w:t>y</w:t>
      </w:r>
      <w:r>
        <w:rPr>
          <w:spacing w:val="-5"/>
          <w:szCs w:val="24"/>
        </w:rPr>
        <w:t>.</w:t>
      </w:r>
    </w:p>
    <w:p w14:paraId="2E91D8E1" w14:textId="0161998A" w:rsidR="00753450" w:rsidRPr="00436EC1" w:rsidRDefault="00753450" w:rsidP="00753450">
      <w:pPr>
        <w:suppressAutoHyphens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lastRenderedPageBreak/>
        <w:t>§ 1</w:t>
      </w:r>
      <w:r w:rsidR="00303E62">
        <w:rPr>
          <w:b/>
          <w:szCs w:val="24"/>
          <w:lang w:eastAsia="ar-SA"/>
        </w:rPr>
        <w:t>7</w:t>
      </w:r>
    </w:p>
    <w:p w14:paraId="2C39F918" w14:textId="77777777" w:rsidR="00753450" w:rsidRPr="00436EC1" w:rsidRDefault="00753450" w:rsidP="00753450">
      <w:pPr>
        <w:suppressAutoHyphens/>
        <w:spacing w:after="120"/>
        <w:jc w:val="center"/>
        <w:rPr>
          <w:b/>
          <w:szCs w:val="24"/>
          <w:lang w:eastAsia="ar-SA"/>
        </w:rPr>
      </w:pPr>
      <w:r w:rsidRPr="00436EC1">
        <w:rPr>
          <w:b/>
          <w:szCs w:val="24"/>
          <w:lang w:eastAsia="ar-SA"/>
        </w:rPr>
        <w:t>Załączniki do Umowy</w:t>
      </w:r>
    </w:p>
    <w:p w14:paraId="4715E0E4" w14:textId="31904283" w:rsidR="00753450" w:rsidRPr="000362AD" w:rsidRDefault="00753450" w:rsidP="00753450">
      <w:pPr>
        <w:tabs>
          <w:tab w:val="left" w:pos="360"/>
          <w:tab w:val="num" w:pos="1320"/>
        </w:tabs>
        <w:suppressAutoHyphens/>
        <w:jc w:val="both"/>
        <w:rPr>
          <w:szCs w:val="24"/>
          <w:lang w:eastAsia="ar-SA"/>
        </w:rPr>
      </w:pPr>
      <w:r w:rsidRPr="00436EC1">
        <w:rPr>
          <w:szCs w:val="24"/>
          <w:lang w:eastAsia="ar-SA"/>
        </w:rPr>
        <w:t xml:space="preserve">Załącznik </w:t>
      </w:r>
      <w:r w:rsidR="002E38AE">
        <w:rPr>
          <w:szCs w:val="24"/>
          <w:lang w:eastAsia="ar-SA"/>
        </w:rPr>
        <w:t>n</w:t>
      </w:r>
      <w:r w:rsidRPr="00436EC1">
        <w:rPr>
          <w:szCs w:val="24"/>
          <w:lang w:eastAsia="ar-SA"/>
        </w:rPr>
        <w:t xml:space="preserve">r 1 – </w:t>
      </w:r>
      <w:r w:rsidRPr="000362AD">
        <w:rPr>
          <w:szCs w:val="24"/>
          <w:lang w:eastAsia="ar-SA"/>
        </w:rPr>
        <w:t>„Ceny jednostkowe planowych przeglądów serwisowych”</w:t>
      </w:r>
    </w:p>
    <w:p w14:paraId="3FD79759" w14:textId="77777777" w:rsidR="00753450" w:rsidRPr="00281436" w:rsidRDefault="00753450" w:rsidP="006C5F22">
      <w:pPr>
        <w:suppressAutoHyphens/>
        <w:spacing w:line="720" w:lineRule="auto"/>
        <w:jc w:val="both"/>
        <w:rPr>
          <w:szCs w:val="24"/>
          <w:lang w:eastAsia="ar-SA"/>
        </w:rPr>
      </w:pPr>
    </w:p>
    <w:p w14:paraId="4CD6039A" w14:textId="3ADC965D" w:rsidR="00753450" w:rsidRPr="005A13B7" w:rsidRDefault="006C5F22" w:rsidP="00753450">
      <w:pPr>
        <w:ind w:left="567"/>
        <w:rPr>
          <w:szCs w:val="24"/>
        </w:rPr>
      </w:pPr>
      <w:r>
        <w:rPr>
          <w:b/>
          <w:szCs w:val="24"/>
        </w:rPr>
        <w:t>WYKONAWCA</w:t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 w:rsidR="00753450">
        <w:rPr>
          <w:szCs w:val="24"/>
        </w:rPr>
        <w:tab/>
      </w:r>
      <w:r>
        <w:rPr>
          <w:szCs w:val="24"/>
        </w:rPr>
        <w:t xml:space="preserve">   </w:t>
      </w:r>
      <w:r w:rsidRPr="00C22C1A">
        <w:rPr>
          <w:b/>
          <w:szCs w:val="24"/>
        </w:rPr>
        <w:t>ZAMAWIAJĄCY</w:t>
      </w:r>
    </w:p>
    <w:p w14:paraId="779D2959" w14:textId="77777777" w:rsidR="00753450" w:rsidRDefault="00753450" w:rsidP="006C5F22">
      <w:pPr>
        <w:spacing w:line="960" w:lineRule="auto"/>
        <w:rPr>
          <w:szCs w:val="24"/>
        </w:rPr>
      </w:pPr>
    </w:p>
    <w:p w14:paraId="63483730" w14:textId="367B28A0" w:rsidR="00753450" w:rsidRDefault="00753450" w:rsidP="00753450">
      <w:pPr>
        <w:ind w:firstLine="340"/>
        <w:rPr>
          <w:szCs w:val="24"/>
        </w:rPr>
      </w:pPr>
      <w:r w:rsidRPr="005A13B7">
        <w:rPr>
          <w:szCs w:val="24"/>
        </w:rPr>
        <w:t>.....................................</w:t>
      </w:r>
      <w:r w:rsidRPr="005A13B7">
        <w:rPr>
          <w:szCs w:val="24"/>
        </w:rPr>
        <w:tab/>
      </w:r>
      <w:r w:rsidRPr="005A13B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13B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13B7">
        <w:rPr>
          <w:szCs w:val="24"/>
        </w:rPr>
        <w:t>.....................................</w:t>
      </w:r>
      <w:r>
        <w:rPr>
          <w:szCs w:val="24"/>
        </w:rPr>
        <w:t>...</w:t>
      </w:r>
    </w:p>
    <w:p w14:paraId="647A1004" w14:textId="77777777" w:rsidR="00753450" w:rsidRDefault="00753450" w:rsidP="006C5F22">
      <w:pPr>
        <w:suppressAutoHyphens/>
        <w:spacing w:line="720" w:lineRule="auto"/>
        <w:jc w:val="both"/>
        <w:rPr>
          <w:szCs w:val="24"/>
          <w:lang w:eastAsia="ar-SA"/>
        </w:rPr>
      </w:pPr>
    </w:p>
    <w:p w14:paraId="6200AB68" w14:textId="19782C9B" w:rsidR="00753450" w:rsidRPr="002E38AE" w:rsidRDefault="00753450" w:rsidP="00753450">
      <w:pPr>
        <w:suppressAutoHyphens/>
        <w:jc w:val="both"/>
        <w:rPr>
          <w:sz w:val="20"/>
          <w:lang w:eastAsia="ar-SA"/>
        </w:rPr>
      </w:pPr>
      <w:r w:rsidRPr="002E38AE">
        <w:rPr>
          <w:sz w:val="22"/>
          <w:szCs w:val="22"/>
          <w:lang w:eastAsia="ar-SA"/>
        </w:rPr>
        <w:t>*</w:t>
      </w:r>
      <w:r w:rsidR="002E38AE" w:rsidRPr="002E38AE">
        <w:rPr>
          <w:sz w:val="20"/>
          <w:lang w:eastAsia="ar-SA"/>
        </w:rPr>
        <w:t>/</w:t>
      </w:r>
      <w:r w:rsidRPr="002E38AE">
        <w:rPr>
          <w:sz w:val="20"/>
          <w:lang w:eastAsia="ar-SA"/>
        </w:rPr>
        <w:t xml:space="preserve"> </w:t>
      </w:r>
      <w:r w:rsidR="002E38AE" w:rsidRPr="002E38AE">
        <w:rPr>
          <w:sz w:val="20"/>
          <w:lang w:eastAsia="ar-SA"/>
        </w:rPr>
        <w:t>O</w:t>
      </w:r>
      <w:r w:rsidRPr="002E38AE">
        <w:rPr>
          <w:sz w:val="20"/>
          <w:lang w:eastAsia="ar-SA"/>
        </w:rPr>
        <w:t>dpowiednie zaznaczyć</w:t>
      </w:r>
      <w:r w:rsidR="002E38AE" w:rsidRPr="002E38AE">
        <w:rPr>
          <w:sz w:val="20"/>
          <w:lang w:eastAsia="ar-SA"/>
        </w:rPr>
        <w:t>.</w:t>
      </w:r>
    </w:p>
    <w:p w14:paraId="591152A7" w14:textId="009328E1" w:rsidR="006C5F22" w:rsidRDefault="006C5F22" w:rsidP="00753450">
      <w:pPr>
        <w:rPr>
          <w:bCs/>
          <w:iCs/>
          <w:lang w:eastAsia="ar-SA"/>
        </w:rPr>
      </w:pPr>
      <w:r>
        <w:rPr>
          <w:bCs/>
          <w:iCs/>
          <w:lang w:eastAsia="ar-SA"/>
        </w:rPr>
        <w:br w:type="page"/>
      </w:r>
    </w:p>
    <w:p w14:paraId="0E1FE293" w14:textId="30697745" w:rsidR="00753450" w:rsidRPr="002E38AE" w:rsidRDefault="00753450" w:rsidP="00753450">
      <w:pPr>
        <w:rPr>
          <w:b/>
          <w:iCs/>
          <w:lang w:eastAsia="ar-SA"/>
        </w:rPr>
      </w:pPr>
      <w:r w:rsidRPr="002E38AE">
        <w:rPr>
          <w:b/>
          <w:iCs/>
          <w:lang w:eastAsia="ar-SA"/>
        </w:rPr>
        <w:lastRenderedPageBreak/>
        <w:t xml:space="preserve">Załącznik </w:t>
      </w:r>
      <w:r w:rsidR="002E38AE" w:rsidRPr="002E38AE">
        <w:rPr>
          <w:b/>
          <w:iCs/>
          <w:lang w:eastAsia="ar-SA"/>
        </w:rPr>
        <w:t>n</w:t>
      </w:r>
      <w:r w:rsidRPr="002E38AE">
        <w:rPr>
          <w:b/>
          <w:iCs/>
          <w:lang w:eastAsia="ar-SA"/>
        </w:rPr>
        <w:t>r 1 – „Ceny jednostkowe planowych przeglądów serwisowych”</w:t>
      </w:r>
    </w:p>
    <w:p w14:paraId="60586A3B" w14:textId="77777777" w:rsidR="00753450" w:rsidRPr="00C22C1A" w:rsidRDefault="00753450" w:rsidP="00753450">
      <w:pPr>
        <w:spacing w:line="360" w:lineRule="auto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709"/>
        <w:gridCol w:w="1559"/>
      </w:tblGrid>
      <w:tr w:rsidR="003C1551" w:rsidRPr="006076BD" w14:paraId="15CCD1E6" w14:textId="77777777" w:rsidTr="00EE34D9">
        <w:trPr>
          <w:trHeight w:val="615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C0C" w14:textId="77777777" w:rsidR="003C1551" w:rsidRPr="006076BD" w:rsidRDefault="003C1551" w:rsidP="00EE34D9">
            <w:pPr>
              <w:jc w:val="center"/>
              <w:rPr>
                <w:b/>
                <w:bCs/>
                <w:szCs w:val="24"/>
              </w:rPr>
            </w:pPr>
            <w:r w:rsidRPr="006076BD">
              <w:rPr>
                <w:b/>
                <w:bCs/>
                <w:szCs w:val="24"/>
              </w:rPr>
              <w:t>Rodzaj czynności serwisowej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219B92" w14:textId="77777777" w:rsidR="003C1551" w:rsidRPr="006076BD" w:rsidRDefault="003C1551" w:rsidP="00EE34D9">
            <w:pPr>
              <w:jc w:val="center"/>
              <w:rPr>
                <w:b/>
                <w:bCs/>
                <w:szCs w:val="24"/>
              </w:rPr>
            </w:pPr>
            <w:r w:rsidRPr="006076BD">
              <w:rPr>
                <w:b/>
                <w:lang w:eastAsia="ar-SA"/>
              </w:rPr>
              <w:t>Części zamienne (PLN netto)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A0741" w14:textId="77777777" w:rsidR="003C1551" w:rsidRPr="006076BD" w:rsidRDefault="003C1551" w:rsidP="00EE34D9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Robocizna (PLN netto)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532F0" w14:textId="77777777" w:rsidR="003C1551" w:rsidRPr="006076BD" w:rsidRDefault="003C1551" w:rsidP="00EE34D9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Razem</w:t>
            </w:r>
          </w:p>
          <w:p w14:paraId="4D0FF15C" w14:textId="77777777" w:rsidR="003C1551" w:rsidRPr="006076BD" w:rsidRDefault="003C1551" w:rsidP="00EE34D9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(PLN netto)</w:t>
            </w:r>
          </w:p>
          <w:p w14:paraId="77AB3DE5" w14:textId="77777777" w:rsidR="003C1551" w:rsidRPr="006076BD" w:rsidRDefault="003C1551" w:rsidP="00EE34D9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2 + 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727479" w14:textId="77777777" w:rsidR="003C1551" w:rsidRPr="00ED5F17" w:rsidRDefault="003C1551" w:rsidP="00EE34D9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3094" w14:textId="77777777" w:rsidR="003C1551" w:rsidRPr="006076BD" w:rsidRDefault="003C1551" w:rsidP="00EE34D9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RAZEM</w:t>
            </w:r>
          </w:p>
          <w:p w14:paraId="2DB389E3" w14:textId="77777777" w:rsidR="003C1551" w:rsidRPr="006076BD" w:rsidRDefault="003C1551" w:rsidP="00EE34D9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(PLN netto)</w:t>
            </w:r>
          </w:p>
          <w:p w14:paraId="5BBDA76C" w14:textId="77777777" w:rsidR="003C1551" w:rsidRPr="006076BD" w:rsidRDefault="003C1551" w:rsidP="00EE34D9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 xml:space="preserve">4 </w:t>
            </w:r>
            <w:r>
              <w:rPr>
                <w:sz w:val="20"/>
                <w:lang w:eastAsia="ar-SA"/>
              </w:rPr>
              <w:t>×</w:t>
            </w:r>
            <w:r w:rsidRPr="006076BD">
              <w:rPr>
                <w:sz w:val="20"/>
                <w:lang w:eastAsia="ar-SA"/>
              </w:rPr>
              <w:t xml:space="preserve"> 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5)</w:t>
            </w:r>
          </w:p>
        </w:tc>
      </w:tr>
      <w:tr w:rsidR="003C1551" w:rsidRPr="006076BD" w14:paraId="1CCF5E9A" w14:textId="77777777" w:rsidTr="00EE34D9">
        <w:trPr>
          <w:trHeight w:val="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D1B1A" w14:textId="77777777" w:rsidR="003C1551" w:rsidRPr="006076BD" w:rsidRDefault="003C1551" w:rsidP="00EE34D9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9747" w14:textId="77777777" w:rsidR="003C1551" w:rsidRPr="006076BD" w:rsidRDefault="003C1551" w:rsidP="00EE34D9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8C0" w14:textId="77777777" w:rsidR="003C1551" w:rsidRPr="006076BD" w:rsidRDefault="003C1551" w:rsidP="00EE34D9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ABF0" w14:textId="77777777" w:rsidR="003C1551" w:rsidRPr="006076BD" w:rsidRDefault="003C1551" w:rsidP="00EE34D9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D40" w14:textId="77777777" w:rsidR="003C1551" w:rsidRPr="006076BD" w:rsidRDefault="003C1551" w:rsidP="00EE34D9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1BDB" w14:textId="77777777" w:rsidR="003C1551" w:rsidRPr="006076BD" w:rsidRDefault="003C1551" w:rsidP="00EE34D9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6</w:t>
            </w:r>
          </w:p>
        </w:tc>
      </w:tr>
      <w:tr w:rsidR="003C1551" w:rsidRPr="006076BD" w14:paraId="34A1C794" w14:textId="77777777" w:rsidTr="00EE34D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CFCB5" w14:textId="77777777" w:rsidR="003C1551" w:rsidRPr="001F6E61" w:rsidRDefault="003C1551" w:rsidP="00EE34D9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2 000 motogodzin</w:t>
            </w:r>
          </w:p>
          <w:p w14:paraId="22277F87" w14:textId="4E1BA9B0" w:rsidR="003C1551" w:rsidRPr="00AE49A0" w:rsidRDefault="003C1551" w:rsidP="00EE34D9">
            <w:pPr>
              <w:rPr>
                <w:sz w:val="20"/>
              </w:rPr>
            </w:pPr>
            <w:r w:rsidRPr="001F6E61">
              <w:rPr>
                <w:sz w:val="20"/>
              </w:rPr>
              <w:t>(tj. po 62 000, 64 000, 68 000, 74 000, 76 000, 82 000, 86 000 i 88 000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145D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2814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726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2E8" w14:textId="77777777" w:rsidR="003C1551" w:rsidRPr="006076BD" w:rsidRDefault="003C1551" w:rsidP="00EE34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3174C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</w:tr>
      <w:tr w:rsidR="003C1551" w:rsidRPr="006076BD" w14:paraId="17D19559" w14:textId="77777777" w:rsidTr="00EE34D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541B" w14:textId="77777777" w:rsidR="003C1551" w:rsidRPr="001F6E61" w:rsidRDefault="003C1551" w:rsidP="00EE34D9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6 000 motogodzin</w:t>
            </w:r>
          </w:p>
          <w:p w14:paraId="66115364" w14:textId="77777777" w:rsidR="003C1551" w:rsidRPr="00AE49A0" w:rsidRDefault="003C1551" w:rsidP="00EE34D9">
            <w:pPr>
              <w:rPr>
                <w:sz w:val="20"/>
              </w:rPr>
            </w:pPr>
            <w:r w:rsidRPr="001F6E61">
              <w:rPr>
                <w:sz w:val="20"/>
              </w:rPr>
              <w:t>(tj. po 66 000, 72 000, 78 000 i 84 000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1D63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34AE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9E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CB4" w14:textId="77777777" w:rsidR="003C1551" w:rsidRPr="006076BD" w:rsidRDefault="003C1551" w:rsidP="00EE34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EC6B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</w:tr>
      <w:tr w:rsidR="003C1551" w:rsidRPr="006076BD" w14:paraId="7BE09B4E" w14:textId="77777777" w:rsidTr="00EE34D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2DF4" w14:textId="77777777" w:rsidR="003C1551" w:rsidRPr="001F6E61" w:rsidRDefault="003C1551" w:rsidP="00EE34D9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10 000 motogodzin</w:t>
            </w:r>
          </w:p>
          <w:p w14:paraId="6AFED370" w14:textId="77777777" w:rsidR="003C1551" w:rsidRPr="00AE49A0" w:rsidRDefault="003C1551" w:rsidP="00EE34D9">
            <w:pPr>
              <w:rPr>
                <w:sz w:val="20"/>
              </w:rPr>
            </w:pPr>
            <w:r w:rsidRPr="001F6E61">
              <w:rPr>
                <w:sz w:val="20"/>
              </w:rPr>
              <w:t>(tj. po 70 000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5BCF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23B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C011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FEC1" w14:textId="77777777" w:rsidR="003C1551" w:rsidRPr="006076BD" w:rsidRDefault="003C1551" w:rsidP="00EE34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FCE4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</w:tr>
      <w:tr w:rsidR="003C1551" w:rsidRPr="006076BD" w14:paraId="1CB6C23E" w14:textId="77777777" w:rsidTr="00EE34D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EF6D" w14:textId="77777777" w:rsidR="003C1551" w:rsidRPr="001F6E61" w:rsidRDefault="003C1551" w:rsidP="00EE34D9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20 000 motogodzin</w:t>
            </w:r>
          </w:p>
          <w:p w14:paraId="55981E9C" w14:textId="77777777" w:rsidR="003C1551" w:rsidRPr="00AE49A0" w:rsidRDefault="003C1551" w:rsidP="00EE34D9">
            <w:pPr>
              <w:rPr>
                <w:sz w:val="20"/>
              </w:rPr>
            </w:pPr>
            <w:r w:rsidRPr="001F6E61">
              <w:rPr>
                <w:sz w:val="20"/>
              </w:rPr>
              <w:t>(tj. po 80 000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23CF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D92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DEB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FF14" w14:textId="77777777" w:rsidR="003C1551" w:rsidRPr="006076BD" w:rsidRDefault="003C1551" w:rsidP="00EE34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92E2" w14:textId="77777777" w:rsidR="003C1551" w:rsidRPr="006076BD" w:rsidRDefault="003C1551" w:rsidP="00EE34D9">
            <w:pPr>
              <w:jc w:val="right"/>
              <w:rPr>
                <w:szCs w:val="24"/>
              </w:rPr>
            </w:pPr>
          </w:p>
        </w:tc>
      </w:tr>
      <w:tr w:rsidR="003C1551" w:rsidRPr="006076BD" w14:paraId="60178E1E" w14:textId="77777777" w:rsidTr="00EE34D9">
        <w:trPr>
          <w:trHeight w:val="397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8BB5" w14:textId="77777777" w:rsidR="003C1551" w:rsidRPr="006076BD" w:rsidRDefault="003C1551" w:rsidP="00EE34D9">
            <w:pPr>
              <w:jc w:val="right"/>
              <w:rPr>
                <w:b/>
                <w:bCs/>
                <w:szCs w:val="24"/>
              </w:rPr>
            </w:pPr>
            <w:r w:rsidRPr="006076BD">
              <w:rPr>
                <w:b/>
                <w:bCs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67A8" w14:textId="77777777" w:rsidR="003C1551" w:rsidRPr="006076BD" w:rsidRDefault="003C1551" w:rsidP="00EE34D9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2173C5A0" w14:textId="77777777" w:rsidR="00753450" w:rsidRPr="0091246B" w:rsidRDefault="00753450" w:rsidP="00753450"/>
    <w:sectPr w:rsidR="00753450" w:rsidRPr="0091246B" w:rsidSect="00762EEF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ABD08A5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5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5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 w:numId="38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3FDF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56132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515"/>
    <w:rsid w:val="0008069F"/>
    <w:rsid w:val="00080963"/>
    <w:rsid w:val="00081AEA"/>
    <w:rsid w:val="00081F5F"/>
    <w:rsid w:val="0008211E"/>
    <w:rsid w:val="00083FE6"/>
    <w:rsid w:val="00084653"/>
    <w:rsid w:val="00084FF2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A6AEA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820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4DF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57C2F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3F58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2EFD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177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688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6C99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0B40"/>
    <w:rsid w:val="002E1AA6"/>
    <w:rsid w:val="002E1CE0"/>
    <w:rsid w:val="002E2540"/>
    <w:rsid w:val="002E2830"/>
    <w:rsid w:val="002E28CC"/>
    <w:rsid w:val="002E30BC"/>
    <w:rsid w:val="002E36AF"/>
    <w:rsid w:val="002E38AE"/>
    <w:rsid w:val="002E41E1"/>
    <w:rsid w:val="002E51A0"/>
    <w:rsid w:val="002E55F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5F8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0DEC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369B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91B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665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1A08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3F7C3B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074F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02F4"/>
    <w:rsid w:val="00440F0E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025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1D61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1953"/>
    <w:rsid w:val="005E2690"/>
    <w:rsid w:val="005E3668"/>
    <w:rsid w:val="005E4324"/>
    <w:rsid w:val="005E4716"/>
    <w:rsid w:val="005E4A59"/>
    <w:rsid w:val="005E5213"/>
    <w:rsid w:val="005E795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1B0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B4E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06F"/>
    <w:rsid w:val="00653118"/>
    <w:rsid w:val="00653149"/>
    <w:rsid w:val="006555A4"/>
    <w:rsid w:val="00655DF6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570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B7BF0"/>
    <w:rsid w:val="006C0A08"/>
    <w:rsid w:val="006C2A68"/>
    <w:rsid w:val="006C2ACA"/>
    <w:rsid w:val="006C426A"/>
    <w:rsid w:val="006C53B1"/>
    <w:rsid w:val="006C5A67"/>
    <w:rsid w:val="006C5F22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514"/>
    <w:rsid w:val="006D4C66"/>
    <w:rsid w:val="006D5100"/>
    <w:rsid w:val="006D566F"/>
    <w:rsid w:val="006D5CA8"/>
    <w:rsid w:val="006D5EC9"/>
    <w:rsid w:val="006D61EB"/>
    <w:rsid w:val="006E002F"/>
    <w:rsid w:val="006E02D0"/>
    <w:rsid w:val="006E0484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E7D9C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7A7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04A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1B8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2EEF"/>
    <w:rsid w:val="00763873"/>
    <w:rsid w:val="00765448"/>
    <w:rsid w:val="00766BB1"/>
    <w:rsid w:val="00767194"/>
    <w:rsid w:val="00767B22"/>
    <w:rsid w:val="00770134"/>
    <w:rsid w:val="00771539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E82"/>
    <w:rsid w:val="00790F5F"/>
    <w:rsid w:val="00790F9D"/>
    <w:rsid w:val="00791813"/>
    <w:rsid w:val="007923ED"/>
    <w:rsid w:val="00793222"/>
    <w:rsid w:val="00793630"/>
    <w:rsid w:val="00793816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2E8"/>
    <w:rsid w:val="007B75C2"/>
    <w:rsid w:val="007C18F8"/>
    <w:rsid w:val="007C22E0"/>
    <w:rsid w:val="007C34F4"/>
    <w:rsid w:val="007C38AB"/>
    <w:rsid w:val="007C4580"/>
    <w:rsid w:val="007C4ACB"/>
    <w:rsid w:val="007C4E71"/>
    <w:rsid w:val="007C522F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A87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2DC1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5E7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473"/>
    <w:rsid w:val="008D2768"/>
    <w:rsid w:val="008D34AB"/>
    <w:rsid w:val="008D53D4"/>
    <w:rsid w:val="008D655C"/>
    <w:rsid w:val="008D6CA3"/>
    <w:rsid w:val="008D77B7"/>
    <w:rsid w:val="008D7BDD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C7F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E72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6CB0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4EEC"/>
    <w:rsid w:val="00AC54E7"/>
    <w:rsid w:val="00AC6418"/>
    <w:rsid w:val="00AC7064"/>
    <w:rsid w:val="00AD0BC7"/>
    <w:rsid w:val="00AD15C0"/>
    <w:rsid w:val="00AD37C2"/>
    <w:rsid w:val="00AD427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49A0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33F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02A9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0DD3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4B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060"/>
    <w:rsid w:val="00C27437"/>
    <w:rsid w:val="00C3149B"/>
    <w:rsid w:val="00C31599"/>
    <w:rsid w:val="00C317E4"/>
    <w:rsid w:val="00C325B4"/>
    <w:rsid w:val="00C326AD"/>
    <w:rsid w:val="00C32DE1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53C2"/>
    <w:rsid w:val="00D06262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012A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195A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5A3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0D4A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87976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978DE"/>
    <w:rsid w:val="00EA0260"/>
    <w:rsid w:val="00EA0ADE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D7C0F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CB4"/>
    <w:rsid w:val="00EF1D67"/>
    <w:rsid w:val="00EF29E1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2960"/>
    <w:rsid w:val="00F22A52"/>
    <w:rsid w:val="00F23C9C"/>
    <w:rsid w:val="00F23F4F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3DD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45B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1930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3E6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2A33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3B6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76A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13</Pages>
  <Words>4589</Words>
  <Characters>29985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34505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Urbański Michał [MEC Piła]</cp:lastModifiedBy>
  <cp:revision>17</cp:revision>
  <cp:lastPrinted>2024-08-05T12:27:00Z</cp:lastPrinted>
  <dcterms:created xsi:type="dcterms:W3CDTF">2024-04-19T05:13:00Z</dcterms:created>
  <dcterms:modified xsi:type="dcterms:W3CDTF">2024-08-05T12:28:00Z</dcterms:modified>
</cp:coreProperties>
</file>