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FA19B" w14:textId="77777777" w:rsidR="00A0260A" w:rsidRDefault="00A0260A" w:rsidP="00511627">
      <w:pPr>
        <w:pStyle w:val="Nagwek2"/>
      </w:pPr>
    </w:p>
    <w:p w14:paraId="3355AB94" w14:textId="05A5513D" w:rsidR="00646FF3" w:rsidRPr="005A24EF" w:rsidRDefault="00646FF3" w:rsidP="002D2F9D">
      <w:pPr>
        <w:ind w:firstLine="5954"/>
        <w:contextualSpacing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Zał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ącznik nr </w:t>
      </w:r>
      <w:r w:rsidR="00E9508C">
        <w:rPr>
          <w:rFonts w:ascii="Times New Roman" w:hAnsi="Times New Roman"/>
          <w:b/>
          <w:iCs/>
          <w:sz w:val="24"/>
          <w:szCs w:val="24"/>
        </w:rPr>
        <w:t>I</w:t>
      </w:r>
      <w:r w:rsidR="002D2F9D">
        <w:rPr>
          <w:rFonts w:ascii="Times New Roman" w:hAnsi="Times New Roman"/>
          <w:b/>
          <w:iCs/>
          <w:sz w:val="24"/>
          <w:szCs w:val="24"/>
        </w:rPr>
        <w:t xml:space="preserve">  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do </w:t>
      </w:r>
      <w:r w:rsidR="002D2F9D">
        <w:rPr>
          <w:rFonts w:ascii="Times New Roman" w:hAnsi="Times New Roman"/>
          <w:b/>
          <w:iCs/>
          <w:sz w:val="24"/>
          <w:szCs w:val="24"/>
        </w:rPr>
        <w:t>SWZ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14:paraId="78A41212" w14:textId="25B38AAF" w:rsidR="00646FF3" w:rsidRDefault="00015720" w:rsidP="00015720">
      <w:pPr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                                                                          </w:t>
      </w:r>
      <w:r w:rsidR="009A1C29"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</w:rPr>
        <w:t xml:space="preserve">  </w:t>
      </w:r>
      <w:r w:rsidR="00646FF3" w:rsidRPr="005A24EF">
        <w:rPr>
          <w:rFonts w:ascii="Times New Roman" w:hAnsi="Times New Roman"/>
          <w:b/>
          <w:iCs/>
          <w:sz w:val="24"/>
          <w:szCs w:val="24"/>
        </w:rPr>
        <w:t xml:space="preserve">nr </w:t>
      </w:r>
      <w:r w:rsidR="00646FF3" w:rsidRPr="005A24EF">
        <w:rPr>
          <w:rFonts w:ascii="Times New Roman" w:hAnsi="Times New Roman"/>
          <w:b/>
          <w:bCs/>
          <w:iCs/>
          <w:sz w:val="24"/>
          <w:szCs w:val="24"/>
        </w:rPr>
        <w:t>PZS/</w:t>
      </w:r>
      <w:r w:rsidR="009A1C29">
        <w:rPr>
          <w:rFonts w:ascii="Times New Roman" w:hAnsi="Times New Roman"/>
          <w:b/>
          <w:bCs/>
          <w:iCs/>
          <w:sz w:val="24"/>
          <w:szCs w:val="24"/>
        </w:rPr>
        <w:t>PN/0</w:t>
      </w:r>
      <w:r w:rsidR="0038745D">
        <w:rPr>
          <w:rFonts w:ascii="Times New Roman" w:hAnsi="Times New Roman"/>
          <w:b/>
          <w:bCs/>
          <w:iCs/>
          <w:sz w:val="24"/>
          <w:szCs w:val="24"/>
        </w:rPr>
        <w:t>2</w:t>
      </w:r>
      <w:r w:rsidR="009A1C29">
        <w:rPr>
          <w:rFonts w:ascii="Times New Roman" w:hAnsi="Times New Roman"/>
          <w:b/>
          <w:bCs/>
          <w:iCs/>
          <w:sz w:val="24"/>
          <w:szCs w:val="24"/>
        </w:rPr>
        <w:t>/2023</w:t>
      </w:r>
    </w:p>
    <w:p w14:paraId="4C8F8519" w14:textId="77777777" w:rsidR="002C32A6" w:rsidRPr="00EB78FB" w:rsidRDefault="002C32A6" w:rsidP="00A0260A">
      <w:pPr>
        <w:pStyle w:val="Nagwek1"/>
        <w:keepNext w:val="0"/>
        <w:widowControl w:val="0"/>
        <w:tabs>
          <w:tab w:val="left" w:pos="0"/>
          <w:tab w:val="num" w:pos="432"/>
        </w:tabs>
        <w:spacing w:before="0" w:after="0" w:line="240" w:lineRule="auto"/>
        <w:rPr>
          <w:rFonts w:ascii="Times New Roman" w:hAnsi="Times New Roman"/>
          <w:b w:val="0"/>
          <w:bCs/>
          <w:sz w:val="20"/>
        </w:rPr>
      </w:pPr>
    </w:p>
    <w:p w14:paraId="5B0F5DAE" w14:textId="4B06223E" w:rsidR="009A1C29" w:rsidRPr="009A1C29" w:rsidRDefault="009A1C29" w:rsidP="009A1C29">
      <w:pPr>
        <w:spacing w:before="1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1C29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„DOSTAWA </w:t>
      </w:r>
      <w:r w:rsidR="0003661D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LEKÓW DO POWIATOWEGO ZESPOŁU SZPITALI</w:t>
      </w:r>
      <w:r w:rsidRPr="009A1C29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”</w:t>
      </w:r>
    </w:p>
    <w:p w14:paraId="7D9E3D11" w14:textId="227AB37B" w:rsidR="00646FF3" w:rsidRDefault="00646FF3" w:rsidP="00646FF3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58443645" w14:textId="77777777" w:rsidR="002C32A6" w:rsidRPr="00766D3B" w:rsidRDefault="002C32A6" w:rsidP="00646FF3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A99AD23" w14:textId="77777777" w:rsidR="00646FF3" w:rsidRPr="00D04C62" w:rsidRDefault="00646FF3" w:rsidP="00646FF3">
      <w:pPr>
        <w:tabs>
          <w:tab w:val="left" w:pos="1020"/>
          <w:tab w:val="center" w:pos="4536"/>
        </w:tabs>
        <w:spacing w:after="6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________________ </w:t>
      </w:r>
      <w:r w:rsidRPr="00D04C62">
        <w:rPr>
          <w:rFonts w:ascii="Times New Roman" w:hAnsi="Times New Roman"/>
          <w:sz w:val="20"/>
          <w:szCs w:val="20"/>
        </w:rPr>
        <w:t>dnia</w:t>
      </w:r>
      <w:r>
        <w:rPr>
          <w:rFonts w:ascii="Times New Roman" w:hAnsi="Times New Roman"/>
          <w:sz w:val="20"/>
          <w:szCs w:val="20"/>
        </w:rPr>
        <w:t xml:space="preserve"> ________</w:t>
      </w:r>
      <w:r w:rsidRPr="00D04C62">
        <w:rPr>
          <w:rFonts w:ascii="Times New Roman" w:hAnsi="Times New Roman"/>
          <w:sz w:val="20"/>
          <w:szCs w:val="20"/>
        </w:rPr>
        <w:t xml:space="preserve"> r.</w:t>
      </w:r>
    </w:p>
    <w:p w14:paraId="1F508215" w14:textId="77777777" w:rsidR="00646FF3" w:rsidRPr="00D04C62" w:rsidRDefault="00646FF3" w:rsidP="00646FF3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6E9B2F80" w14:textId="65AC1C59" w:rsidR="00646FF3" w:rsidRDefault="00646FF3" w:rsidP="00646FF3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D04C62">
        <w:rPr>
          <w:rFonts w:ascii="Times New Roman" w:hAnsi="Times New Roman"/>
          <w:b/>
          <w:sz w:val="20"/>
          <w:szCs w:val="20"/>
        </w:rPr>
        <w:t>FORMULARZ OFERTOWY</w:t>
      </w:r>
    </w:p>
    <w:p w14:paraId="16C87041" w14:textId="77777777" w:rsidR="0074338F" w:rsidRPr="00D04C62" w:rsidRDefault="0074338F" w:rsidP="00646FF3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527A3377" w14:textId="77777777" w:rsidR="00646FF3" w:rsidRPr="00D04C62" w:rsidRDefault="00646FF3" w:rsidP="00646FF3">
      <w:pPr>
        <w:spacing w:after="0"/>
        <w:ind w:left="540" w:hanging="1080"/>
        <w:contextualSpacing/>
        <w:rPr>
          <w:rFonts w:ascii="Times New Roman" w:hAnsi="Times New Roman"/>
          <w:b/>
          <w:sz w:val="20"/>
          <w:szCs w:val="20"/>
        </w:rPr>
      </w:pPr>
    </w:p>
    <w:p w14:paraId="351540B6" w14:textId="77777777" w:rsidR="00646FF3" w:rsidRPr="00D04C62" w:rsidRDefault="00646FF3" w:rsidP="00646FF3">
      <w:pPr>
        <w:spacing w:line="360" w:lineRule="auto"/>
        <w:rPr>
          <w:rFonts w:ascii="Times New Roman" w:hAnsi="Times New Roman"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>Nazwa Wykonawcy</w:t>
      </w:r>
      <w:r w:rsidRPr="00D04C62">
        <w:rPr>
          <w:rFonts w:ascii="Times New Roman" w:hAnsi="Times New Roman"/>
          <w:sz w:val="20"/>
          <w:szCs w:val="20"/>
        </w:rPr>
        <w:t>:</w:t>
      </w:r>
      <w:r w:rsidRPr="00D04C62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</w:t>
      </w:r>
    </w:p>
    <w:p w14:paraId="0B604FDA" w14:textId="77777777" w:rsidR="00646FF3" w:rsidRPr="00D04C62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 xml:space="preserve">Adres Wykonawcy: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</w:t>
      </w:r>
    </w:p>
    <w:p w14:paraId="08E4077C" w14:textId="77777777" w:rsidR="00646FF3" w:rsidRPr="00D04C62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 xml:space="preserve">Adres do korespondencji: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</w:t>
      </w:r>
    </w:p>
    <w:p w14:paraId="2EFFD6BF" w14:textId="77777777" w:rsidR="00646FF3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 xml:space="preserve">NIP: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___________________________________________________________________________________</w:t>
      </w:r>
    </w:p>
    <w:p w14:paraId="27DE27CB" w14:textId="0579C8DA" w:rsidR="00646FF3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REGON</w:t>
      </w:r>
      <w:r w:rsidRPr="00D04C62">
        <w:rPr>
          <w:rFonts w:ascii="Times New Roman" w:hAnsi="Times New Roman"/>
          <w:i/>
          <w:sz w:val="20"/>
          <w:szCs w:val="20"/>
        </w:rPr>
        <w:t>: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________________________________________________________________________________</w:t>
      </w:r>
    </w:p>
    <w:p w14:paraId="2C1B0A0B" w14:textId="5D673621" w:rsidR="004203A7" w:rsidRDefault="004203A7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KRS___________________________________________________________________________________</w:t>
      </w:r>
    </w:p>
    <w:p w14:paraId="676AE6FB" w14:textId="74A909E2" w:rsidR="003932D6" w:rsidRPr="00D04C62" w:rsidRDefault="003932D6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Województwo____________________________________________________________________________</w:t>
      </w:r>
    </w:p>
    <w:p w14:paraId="10A95863" w14:textId="77777777" w:rsidR="00646FF3" w:rsidRPr="00D04C62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 xml:space="preserve">Numer telefonu: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</w:t>
      </w:r>
    </w:p>
    <w:p w14:paraId="4BB085F0" w14:textId="77777777" w:rsidR="00646FF3" w:rsidRPr="00D04C62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  <w:lang w:val="en-US"/>
        </w:rPr>
      </w:pPr>
      <w:r w:rsidRPr="00D04C62">
        <w:rPr>
          <w:rFonts w:ascii="Times New Roman" w:hAnsi="Times New Roman"/>
          <w:i/>
          <w:sz w:val="20"/>
          <w:szCs w:val="20"/>
          <w:lang w:val="en-US"/>
        </w:rPr>
        <w:t>Numer fax</w:t>
      </w:r>
      <w:r>
        <w:rPr>
          <w:rFonts w:ascii="Times New Roman" w:hAnsi="Times New Roman"/>
          <w:i/>
          <w:sz w:val="20"/>
          <w:szCs w:val="20"/>
          <w:lang w:val="en-US"/>
        </w:rPr>
        <w:t>: ______________________________________________________________________________</w:t>
      </w:r>
    </w:p>
    <w:p w14:paraId="4E0F15F6" w14:textId="13ED0CC1" w:rsidR="00646FF3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  <w:lang w:val="en-US"/>
        </w:rPr>
      </w:pPr>
      <w:r w:rsidRPr="00D04C62">
        <w:rPr>
          <w:rFonts w:ascii="Times New Roman" w:hAnsi="Times New Roman"/>
          <w:i/>
          <w:sz w:val="20"/>
          <w:szCs w:val="20"/>
          <w:lang w:val="en-US"/>
        </w:rPr>
        <w:t xml:space="preserve">Adres e-mail: </w:t>
      </w:r>
      <w:r>
        <w:rPr>
          <w:rFonts w:ascii="Times New Roman" w:hAnsi="Times New Roman"/>
          <w:i/>
          <w:sz w:val="20"/>
          <w:szCs w:val="20"/>
          <w:lang w:val="en-US"/>
        </w:rPr>
        <w:t>____________________________________________________________________________</w:t>
      </w:r>
    </w:p>
    <w:p w14:paraId="080F0017" w14:textId="58142993" w:rsidR="003932D6" w:rsidRPr="00D04C62" w:rsidRDefault="003932D6" w:rsidP="00646FF3">
      <w:pPr>
        <w:spacing w:line="360" w:lineRule="auto"/>
        <w:rPr>
          <w:rFonts w:ascii="Times New Roman" w:hAnsi="Times New Roman"/>
          <w:i/>
          <w:sz w:val="20"/>
          <w:szCs w:val="20"/>
          <w:lang w:val="en-US"/>
        </w:rPr>
      </w:pPr>
      <w:r>
        <w:rPr>
          <w:rFonts w:ascii="Times New Roman" w:hAnsi="Times New Roman"/>
          <w:i/>
          <w:sz w:val="20"/>
          <w:szCs w:val="20"/>
          <w:lang w:val="en-US"/>
        </w:rPr>
        <w:t>Osoba uprawniona do kontaktów_____________________________________________________________</w:t>
      </w:r>
    </w:p>
    <w:p w14:paraId="06D6FCA9" w14:textId="77777777" w:rsidR="004003CF" w:rsidRPr="00D04C62" w:rsidRDefault="004003CF" w:rsidP="00646FF3">
      <w:pPr>
        <w:rPr>
          <w:rFonts w:ascii="Times New Roman" w:hAnsi="Times New Roman"/>
          <w:sz w:val="20"/>
          <w:szCs w:val="20"/>
          <w:lang w:val="en-US"/>
        </w:rPr>
      </w:pPr>
    </w:p>
    <w:p w14:paraId="357FA4AB" w14:textId="26EA568B" w:rsidR="0074338F" w:rsidRDefault="00646FF3" w:rsidP="0074338F">
      <w:pPr>
        <w:rPr>
          <w:rFonts w:ascii="Times New Roman" w:hAnsi="Times New Roman"/>
          <w:b/>
          <w:sz w:val="20"/>
          <w:szCs w:val="20"/>
        </w:rPr>
      </w:pPr>
      <w:r w:rsidRPr="00D04C62">
        <w:rPr>
          <w:rFonts w:ascii="Times New Roman" w:hAnsi="Times New Roman"/>
          <w:b/>
          <w:sz w:val="20"/>
          <w:szCs w:val="20"/>
        </w:rPr>
        <w:t>W imieniu Wykonawcy oferuję wykonanie przedmiotowego zamówienia za następującą cenę</w:t>
      </w:r>
      <w:r>
        <w:rPr>
          <w:rFonts w:ascii="Times New Roman" w:hAnsi="Times New Roman"/>
          <w:b/>
          <w:sz w:val="20"/>
          <w:szCs w:val="20"/>
        </w:rPr>
        <w:t>:</w:t>
      </w:r>
    </w:p>
    <w:p w14:paraId="0706D689" w14:textId="77777777" w:rsidR="0038063F" w:rsidRDefault="0038063F" w:rsidP="0074338F">
      <w:pPr>
        <w:rPr>
          <w:rFonts w:ascii="Times New Roman" w:hAnsi="Times New Roman"/>
          <w:b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1073"/>
        <w:gridCol w:w="1620"/>
        <w:gridCol w:w="1559"/>
        <w:gridCol w:w="1418"/>
      </w:tblGrid>
      <w:tr w:rsidR="0003661D" w:rsidRPr="0003661D" w14:paraId="1C39DC00" w14:textId="77777777" w:rsidTr="0003661D">
        <w:tc>
          <w:tcPr>
            <w:tcW w:w="1668" w:type="dxa"/>
          </w:tcPr>
          <w:p w14:paraId="1ACFA8EA" w14:textId="77777777" w:rsidR="0003661D" w:rsidRPr="0003661D" w:rsidRDefault="0003661D" w:rsidP="000366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3661D">
              <w:rPr>
                <w:rFonts w:ascii="Times New Roman" w:eastAsia="Calibri" w:hAnsi="Times New Roman" w:cs="Times New Roman"/>
                <w:b/>
              </w:rPr>
              <w:t>Nr zadania</w:t>
            </w:r>
          </w:p>
        </w:tc>
        <w:tc>
          <w:tcPr>
            <w:tcW w:w="1559" w:type="dxa"/>
          </w:tcPr>
          <w:p w14:paraId="2B8FDB8C" w14:textId="77777777" w:rsidR="0003661D" w:rsidRPr="0003661D" w:rsidRDefault="0003661D" w:rsidP="000366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3661D">
              <w:rPr>
                <w:rFonts w:ascii="Times New Roman" w:eastAsia="Calibri" w:hAnsi="Times New Roman" w:cs="Times New Roman"/>
                <w:b/>
              </w:rPr>
              <w:t>Wartość netto</w:t>
            </w:r>
          </w:p>
        </w:tc>
        <w:tc>
          <w:tcPr>
            <w:tcW w:w="1073" w:type="dxa"/>
          </w:tcPr>
          <w:p w14:paraId="48E648B9" w14:textId="77777777" w:rsidR="0003661D" w:rsidRPr="0003661D" w:rsidRDefault="0003661D" w:rsidP="000366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3661D">
              <w:rPr>
                <w:rFonts w:ascii="Times New Roman" w:eastAsia="Calibri" w:hAnsi="Times New Roman" w:cs="Times New Roman"/>
                <w:b/>
              </w:rPr>
              <w:t>Vat</w:t>
            </w:r>
          </w:p>
        </w:tc>
        <w:tc>
          <w:tcPr>
            <w:tcW w:w="1620" w:type="dxa"/>
          </w:tcPr>
          <w:p w14:paraId="4580CA42" w14:textId="77777777" w:rsidR="0003661D" w:rsidRPr="0003661D" w:rsidRDefault="0003661D" w:rsidP="000366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3661D">
              <w:rPr>
                <w:rFonts w:ascii="Times New Roman" w:eastAsia="Calibri" w:hAnsi="Times New Roman" w:cs="Times New Roman"/>
                <w:b/>
              </w:rPr>
              <w:t>Wartość brutto</w:t>
            </w:r>
          </w:p>
        </w:tc>
        <w:tc>
          <w:tcPr>
            <w:tcW w:w="1559" w:type="dxa"/>
          </w:tcPr>
          <w:p w14:paraId="78DC12C6" w14:textId="77777777" w:rsidR="0003661D" w:rsidRPr="0003661D" w:rsidRDefault="0003661D" w:rsidP="000366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3661D">
              <w:rPr>
                <w:rFonts w:ascii="Times New Roman" w:eastAsia="Calibri" w:hAnsi="Times New Roman" w:cs="Times New Roman"/>
                <w:b/>
              </w:rPr>
              <w:t>Termin dostawy</w:t>
            </w:r>
          </w:p>
        </w:tc>
        <w:tc>
          <w:tcPr>
            <w:tcW w:w="1418" w:type="dxa"/>
          </w:tcPr>
          <w:p w14:paraId="2DC93D1A" w14:textId="77777777" w:rsidR="0003661D" w:rsidRPr="0003661D" w:rsidRDefault="0003661D" w:rsidP="000366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3661D">
              <w:rPr>
                <w:rFonts w:ascii="Times New Roman" w:eastAsia="Calibri" w:hAnsi="Times New Roman" w:cs="Times New Roman"/>
                <w:b/>
              </w:rPr>
              <w:t>uwagi</w:t>
            </w:r>
          </w:p>
        </w:tc>
      </w:tr>
      <w:tr w:rsidR="0003661D" w:rsidRPr="0003661D" w14:paraId="4F74D286" w14:textId="77777777" w:rsidTr="0003661D">
        <w:tc>
          <w:tcPr>
            <w:tcW w:w="1668" w:type="dxa"/>
          </w:tcPr>
          <w:p w14:paraId="72B99F66" w14:textId="77777777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03661D">
              <w:rPr>
                <w:rFonts w:ascii="Times New Roman" w:eastAsia="Calibri" w:hAnsi="Times New Roman" w:cs="Times New Roman"/>
                <w:b/>
              </w:rPr>
              <w:t>Zadanie nr 1</w:t>
            </w:r>
          </w:p>
        </w:tc>
        <w:tc>
          <w:tcPr>
            <w:tcW w:w="1559" w:type="dxa"/>
          </w:tcPr>
          <w:p w14:paraId="5624FD1F" w14:textId="77777777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73" w:type="dxa"/>
          </w:tcPr>
          <w:p w14:paraId="640F6BD8" w14:textId="77777777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20" w:type="dxa"/>
          </w:tcPr>
          <w:p w14:paraId="3EA938A7" w14:textId="77777777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14:paraId="7CEF29D1" w14:textId="77777777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</w:tcPr>
          <w:p w14:paraId="7E243E3E" w14:textId="77777777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3661D" w:rsidRPr="0003661D" w14:paraId="25428DFE" w14:textId="77777777" w:rsidTr="0003661D">
        <w:tc>
          <w:tcPr>
            <w:tcW w:w="8897" w:type="dxa"/>
            <w:gridSpan w:val="6"/>
          </w:tcPr>
          <w:p w14:paraId="4FBD3E36" w14:textId="77777777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03661D">
              <w:rPr>
                <w:rFonts w:ascii="Times New Roman" w:eastAsia="Calibri" w:hAnsi="Times New Roman" w:cs="Times New Roman"/>
                <w:b/>
              </w:rPr>
              <w:t>Słownie wartość brutto:</w:t>
            </w:r>
          </w:p>
          <w:p w14:paraId="2A088E29" w14:textId="77777777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3661D" w:rsidRPr="0003661D" w14:paraId="0AC999C1" w14:textId="77777777" w:rsidTr="0003661D">
        <w:tc>
          <w:tcPr>
            <w:tcW w:w="1668" w:type="dxa"/>
          </w:tcPr>
          <w:p w14:paraId="054E0D9D" w14:textId="77777777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03661D">
              <w:rPr>
                <w:rFonts w:ascii="Times New Roman" w:eastAsia="Calibri" w:hAnsi="Times New Roman" w:cs="Times New Roman"/>
                <w:b/>
              </w:rPr>
              <w:t>Zadanie nr 2</w:t>
            </w:r>
          </w:p>
        </w:tc>
        <w:tc>
          <w:tcPr>
            <w:tcW w:w="1559" w:type="dxa"/>
          </w:tcPr>
          <w:p w14:paraId="1E6CE653" w14:textId="77777777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73" w:type="dxa"/>
          </w:tcPr>
          <w:p w14:paraId="52CCD106" w14:textId="77777777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20" w:type="dxa"/>
          </w:tcPr>
          <w:p w14:paraId="167BA8FA" w14:textId="77777777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14:paraId="210E3179" w14:textId="77777777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</w:tcPr>
          <w:p w14:paraId="388CC0B4" w14:textId="77777777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3661D" w:rsidRPr="0003661D" w14:paraId="43B37565" w14:textId="77777777" w:rsidTr="0003661D">
        <w:tc>
          <w:tcPr>
            <w:tcW w:w="8897" w:type="dxa"/>
            <w:gridSpan w:val="6"/>
          </w:tcPr>
          <w:p w14:paraId="731C24DA" w14:textId="77777777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03661D">
              <w:rPr>
                <w:rFonts w:ascii="Times New Roman" w:eastAsia="Calibri" w:hAnsi="Times New Roman" w:cs="Times New Roman"/>
                <w:b/>
              </w:rPr>
              <w:t>Słownie wartość brutto:</w:t>
            </w:r>
          </w:p>
          <w:p w14:paraId="19BEB1B0" w14:textId="77777777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3661D" w:rsidRPr="0003661D" w14:paraId="0A8CEE93" w14:textId="77777777" w:rsidTr="0003661D">
        <w:tc>
          <w:tcPr>
            <w:tcW w:w="1668" w:type="dxa"/>
          </w:tcPr>
          <w:p w14:paraId="56AB6FF8" w14:textId="77777777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03661D">
              <w:rPr>
                <w:rFonts w:ascii="Times New Roman" w:eastAsia="Calibri" w:hAnsi="Times New Roman" w:cs="Times New Roman"/>
                <w:b/>
              </w:rPr>
              <w:t>Zadanie  nr 3</w:t>
            </w:r>
          </w:p>
        </w:tc>
        <w:tc>
          <w:tcPr>
            <w:tcW w:w="1559" w:type="dxa"/>
          </w:tcPr>
          <w:p w14:paraId="09F3537D" w14:textId="77777777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73" w:type="dxa"/>
          </w:tcPr>
          <w:p w14:paraId="56D6A672" w14:textId="77777777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20" w:type="dxa"/>
          </w:tcPr>
          <w:p w14:paraId="03BC3A8F" w14:textId="77777777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14:paraId="671F3CF0" w14:textId="77777777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</w:tcPr>
          <w:p w14:paraId="3471BDD9" w14:textId="77777777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3661D" w:rsidRPr="0003661D" w14:paraId="4AD3CE08" w14:textId="77777777" w:rsidTr="0003661D">
        <w:tc>
          <w:tcPr>
            <w:tcW w:w="8897" w:type="dxa"/>
            <w:gridSpan w:val="6"/>
          </w:tcPr>
          <w:p w14:paraId="5BA92E7B" w14:textId="77777777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03661D">
              <w:rPr>
                <w:rFonts w:ascii="Times New Roman" w:eastAsia="Calibri" w:hAnsi="Times New Roman" w:cs="Times New Roman"/>
                <w:b/>
              </w:rPr>
              <w:lastRenderedPageBreak/>
              <w:t>Słownie wartość brutto:</w:t>
            </w:r>
          </w:p>
          <w:p w14:paraId="0468FD8D" w14:textId="77777777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3661D" w:rsidRPr="0003661D" w14:paraId="44B23B53" w14:textId="77777777" w:rsidTr="0003661D">
        <w:tc>
          <w:tcPr>
            <w:tcW w:w="1668" w:type="dxa"/>
          </w:tcPr>
          <w:p w14:paraId="3A93F182" w14:textId="77777777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03661D">
              <w:rPr>
                <w:rFonts w:ascii="Times New Roman" w:eastAsia="Calibri" w:hAnsi="Times New Roman" w:cs="Times New Roman"/>
                <w:b/>
              </w:rPr>
              <w:t>Zadanie nr 4</w:t>
            </w:r>
          </w:p>
        </w:tc>
        <w:tc>
          <w:tcPr>
            <w:tcW w:w="1559" w:type="dxa"/>
          </w:tcPr>
          <w:p w14:paraId="58A4D195" w14:textId="77777777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73" w:type="dxa"/>
          </w:tcPr>
          <w:p w14:paraId="4609144D" w14:textId="77777777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20" w:type="dxa"/>
          </w:tcPr>
          <w:p w14:paraId="655C9946" w14:textId="77777777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14:paraId="2C710153" w14:textId="77777777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</w:tcPr>
          <w:p w14:paraId="064CA067" w14:textId="77777777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3661D" w:rsidRPr="0003661D" w14:paraId="038ECD99" w14:textId="77777777" w:rsidTr="0003661D">
        <w:tc>
          <w:tcPr>
            <w:tcW w:w="8897" w:type="dxa"/>
            <w:gridSpan w:val="6"/>
          </w:tcPr>
          <w:p w14:paraId="049AC9EE" w14:textId="77777777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03661D">
              <w:rPr>
                <w:rFonts w:ascii="Times New Roman" w:eastAsia="Calibri" w:hAnsi="Times New Roman" w:cs="Times New Roman"/>
                <w:b/>
              </w:rPr>
              <w:t>Słownie wartość brutto:</w:t>
            </w:r>
          </w:p>
          <w:p w14:paraId="41415CB8" w14:textId="77777777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3661D" w:rsidRPr="0003661D" w14:paraId="32F6079B" w14:textId="77777777" w:rsidTr="0003661D">
        <w:tc>
          <w:tcPr>
            <w:tcW w:w="1668" w:type="dxa"/>
          </w:tcPr>
          <w:p w14:paraId="18721664" w14:textId="77777777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03661D">
              <w:rPr>
                <w:rFonts w:ascii="Times New Roman" w:eastAsia="Calibri" w:hAnsi="Times New Roman" w:cs="Times New Roman"/>
                <w:b/>
              </w:rPr>
              <w:t>Zadanie nr 5</w:t>
            </w:r>
          </w:p>
        </w:tc>
        <w:tc>
          <w:tcPr>
            <w:tcW w:w="1559" w:type="dxa"/>
          </w:tcPr>
          <w:p w14:paraId="6BD1A975" w14:textId="77777777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73" w:type="dxa"/>
          </w:tcPr>
          <w:p w14:paraId="655ED102" w14:textId="77777777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20" w:type="dxa"/>
          </w:tcPr>
          <w:p w14:paraId="01851BF6" w14:textId="77777777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14:paraId="6A8E64DC" w14:textId="77777777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</w:tcPr>
          <w:p w14:paraId="73C04A79" w14:textId="77777777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45E4A" w:rsidRPr="0003661D" w14:paraId="09751AE5" w14:textId="77777777" w:rsidTr="00D514F4">
        <w:tc>
          <w:tcPr>
            <w:tcW w:w="8897" w:type="dxa"/>
            <w:gridSpan w:val="6"/>
          </w:tcPr>
          <w:p w14:paraId="1A614F45" w14:textId="77777777" w:rsidR="00D45E4A" w:rsidRPr="0003661D" w:rsidRDefault="00D45E4A" w:rsidP="00D45E4A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03661D">
              <w:rPr>
                <w:rFonts w:ascii="Times New Roman" w:eastAsia="Calibri" w:hAnsi="Times New Roman" w:cs="Times New Roman"/>
                <w:b/>
              </w:rPr>
              <w:t>Słownie wartość brutto:</w:t>
            </w:r>
          </w:p>
          <w:p w14:paraId="1B5E3DC9" w14:textId="0FD285BD" w:rsidR="00D45E4A" w:rsidRPr="0003661D" w:rsidRDefault="00D45E4A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53A61" w:rsidRPr="0003661D" w14:paraId="595BA7BC" w14:textId="77777777" w:rsidTr="0003661D">
        <w:tc>
          <w:tcPr>
            <w:tcW w:w="1668" w:type="dxa"/>
          </w:tcPr>
          <w:p w14:paraId="59E10F06" w14:textId="0BAA8762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Zadanie nr 6</w:t>
            </w:r>
          </w:p>
        </w:tc>
        <w:tc>
          <w:tcPr>
            <w:tcW w:w="1559" w:type="dxa"/>
          </w:tcPr>
          <w:p w14:paraId="2A0A4228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73" w:type="dxa"/>
          </w:tcPr>
          <w:p w14:paraId="6698BE5D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20" w:type="dxa"/>
          </w:tcPr>
          <w:p w14:paraId="0CCBDAB8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14:paraId="03926BA9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</w:tcPr>
          <w:p w14:paraId="2338E952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45E4A" w:rsidRPr="0003661D" w14:paraId="7984D848" w14:textId="77777777" w:rsidTr="00E15264">
        <w:tc>
          <w:tcPr>
            <w:tcW w:w="8897" w:type="dxa"/>
            <w:gridSpan w:val="6"/>
          </w:tcPr>
          <w:p w14:paraId="222AD8F8" w14:textId="77777777" w:rsidR="00D45E4A" w:rsidRPr="0003661D" w:rsidRDefault="00D45E4A" w:rsidP="00D45E4A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03661D">
              <w:rPr>
                <w:rFonts w:ascii="Times New Roman" w:eastAsia="Calibri" w:hAnsi="Times New Roman" w:cs="Times New Roman"/>
                <w:b/>
              </w:rPr>
              <w:t>Słownie wartość brutto:</w:t>
            </w:r>
          </w:p>
          <w:p w14:paraId="78809FF1" w14:textId="77777777" w:rsidR="00D45E4A" w:rsidRPr="0003661D" w:rsidRDefault="00D45E4A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53A61" w:rsidRPr="0003661D" w14:paraId="569AC3A3" w14:textId="77777777" w:rsidTr="0003661D">
        <w:tc>
          <w:tcPr>
            <w:tcW w:w="1668" w:type="dxa"/>
          </w:tcPr>
          <w:p w14:paraId="77E9855F" w14:textId="753EF14F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Zadnie nr 7</w:t>
            </w:r>
          </w:p>
        </w:tc>
        <w:tc>
          <w:tcPr>
            <w:tcW w:w="1559" w:type="dxa"/>
          </w:tcPr>
          <w:p w14:paraId="54AE731D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73" w:type="dxa"/>
          </w:tcPr>
          <w:p w14:paraId="43830510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20" w:type="dxa"/>
          </w:tcPr>
          <w:p w14:paraId="14661560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14:paraId="2B4EC032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</w:tcPr>
          <w:p w14:paraId="072FFA1C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45E4A" w:rsidRPr="0003661D" w14:paraId="257B1155" w14:textId="77777777" w:rsidTr="00C21F4A">
        <w:tc>
          <w:tcPr>
            <w:tcW w:w="8897" w:type="dxa"/>
            <w:gridSpan w:val="6"/>
          </w:tcPr>
          <w:p w14:paraId="60D25FD5" w14:textId="77777777" w:rsidR="00D45E4A" w:rsidRPr="0003661D" w:rsidRDefault="00D45E4A" w:rsidP="00D45E4A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03661D">
              <w:rPr>
                <w:rFonts w:ascii="Times New Roman" w:eastAsia="Calibri" w:hAnsi="Times New Roman" w:cs="Times New Roman"/>
                <w:b/>
              </w:rPr>
              <w:t>Słownie wartość brutto:</w:t>
            </w:r>
          </w:p>
          <w:p w14:paraId="3BE39940" w14:textId="77777777" w:rsidR="00D45E4A" w:rsidRPr="0003661D" w:rsidRDefault="00D45E4A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53A61" w:rsidRPr="0003661D" w14:paraId="12E3AA58" w14:textId="77777777" w:rsidTr="0003661D">
        <w:tc>
          <w:tcPr>
            <w:tcW w:w="1668" w:type="dxa"/>
          </w:tcPr>
          <w:p w14:paraId="017B220C" w14:textId="64E93C70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Zadanie nr 8</w:t>
            </w:r>
          </w:p>
        </w:tc>
        <w:tc>
          <w:tcPr>
            <w:tcW w:w="1559" w:type="dxa"/>
          </w:tcPr>
          <w:p w14:paraId="6BD5D76F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73" w:type="dxa"/>
          </w:tcPr>
          <w:p w14:paraId="05B6BC8F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20" w:type="dxa"/>
          </w:tcPr>
          <w:p w14:paraId="4E6C62EF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14:paraId="2F1C5260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</w:tcPr>
          <w:p w14:paraId="6C9107C3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45E4A" w:rsidRPr="0003661D" w14:paraId="6CBEF0A1" w14:textId="77777777" w:rsidTr="00CD5FC2">
        <w:tc>
          <w:tcPr>
            <w:tcW w:w="8897" w:type="dxa"/>
            <w:gridSpan w:val="6"/>
          </w:tcPr>
          <w:p w14:paraId="01B361FF" w14:textId="77777777" w:rsidR="00D45E4A" w:rsidRPr="0003661D" w:rsidRDefault="00D45E4A" w:rsidP="00D45E4A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03661D">
              <w:rPr>
                <w:rFonts w:ascii="Times New Roman" w:eastAsia="Calibri" w:hAnsi="Times New Roman" w:cs="Times New Roman"/>
                <w:b/>
              </w:rPr>
              <w:t>Słownie wartość brutto:</w:t>
            </w:r>
          </w:p>
          <w:p w14:paraId="6885B6B3" w14:textId="77777777" w:rsidR="00D45E4A" w:rsidRPr="0003661D" w:rsidRDefault="00D45E4A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53A61" w:rsidRPr="0003661D" w14:paraId="11140F44" w14:textId="77777777" w:rsidTr="0003661D">
        <w:tc>
          <w:tcPr>
            <w:tcW w:w="1668" w:type="dxa"/>
          </w:tcPr>
          <w:p w14:paraId="3F97151C" w14:textId="44309B0A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Zadanie nr 9</w:t>
            </w:r>
          </w:p>
        </w:tc>
        <w:tc>
          <w:tcPr>
            <w:tcW w:w="1559" w:type="dxa"/>
          </w:tcPr>
          <w:p w14:paraId="2211A49F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73" w:type="dxa"/>
          </w:tcPr>
          <w:p w14:paraId="19E52C40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20" w:type="dxa"/>
          </w:tcPr>
          <w:p w14:paraId="07DF477B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14:paraId="1BC5DDF4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</w:tcPr>
          <w:p w14:paraId="10E089D3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45E4A" w:rsidRPr="0003661D" w14:paraId="2E298EFD" w14:textId="77777777" w:rsidTr="005A3880">
        <w:tc>
          <w:tcPr>
            <w:tcW w:w="8897" w:type="dxa"/>
            <w:gridSpan w:val="6"/>
          </w:tcPr>
          <w:p w14:paraId="59C33187" w14:textId="77777777" w:rsidR="00D45E4A" w:rsidRPr="0003661D" w:rsidRDefault="00D45E4A" w:rsidP="00D45E4A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03661D">
              <w:rPr>
                <w:rFonts w:ascii="Times New Roman" w:eastAsia="Calibri" w:hAnsi="Times New Roman" w:cs="Times New Roman"/>
                <w:b/>
              </w:rPr>
              <w:t>Słownie wartość brutto:</w:t>
            </w:r>
          </w:p>
          <w:p w14:paraId="2EC74833" w14:textId="77777777" w:rsidR="00D45E4A" w:rsidRPr="0003661D" w:rsidRDefault="00D45E4A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53A61" w:rsidRPr="0003661D" w14:paraId="13807A6A" w14:textId="77777777" w:rsidTr="0003661D">
        <w:tc>
          <w:tcPr>
            <w:tcW w:w="1668" w:type="dxa"/>
          </w:tcPr>
          <w:p w14:paraId="6C1CAE28" w14:textId="42C6E6FB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Zadanie nr 10</w:t>
            </w:r>
          </w:p>
        </w:tc>
        <w:tc>
          <w:tcPr>
            <w:tcW w:w="1559" w:type="dxa"/>
          </w:tcPr>
          <w:p w14:paraId="23522454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73" w:type="dxa"/>
          </w:tcPr>
          <w:p w14:paraId="21485E4B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20" w:type="dxa"/>
          </w:tcPr>
          <w:p w14:paraId="70562A6D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14:paraId="34A686DE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</w:tcPr>
          <w:p w14:paraId="7390C272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45E4A" w:rsidRPr="0003661D" w14:paraId="0631D558" w14:textId="77777777" w:rsidTr="002765A4">
        <w:tc>
          <w:tcPr>
            <w:tcW w:w="8897" w:type="dxa"/>
            <w:gridSpan w:val="6"/>
          </w:tcPr>
          <w:p w14:paraId="304FE33C" w14:textId="77777777" w:rsidR="00D45E4A" w:rsidRPr="0003661D" w:rsidRDefault="00D45E4A" w:rsidP="00D45E4A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03661D">
              <w:rPr>
                <w:rFonts w:ascii="Times New Roman" w:eastAsia="Calibri" w:hAnsi="Times New Roman" w:cs="Times New Roman"/>
                <w:b/>
              </w:rPr>
              <w:t>Słownie wartość brutto:</w:t>
            </w:r>
          </w:p>
          <w:p w14:paraId="2CF3207B" w14:textId="77777777" w:rsidR="00D45E4A" w:rsidRPr="0003661D" w:rsidRDefault="00D45E4A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53A61" w:rsidRPr="0003661D" w14:paraId="7758AE47" w14:textId="77777777" w:rsidTr="0003661D">
        <w:tc>
          <w:tcPr>
            <w:tcW w:w="1668" w:type="dxa"/>
          </w:tcPr>
          <w:p w14:paraId="63CA628E" w14:textId="69943AC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Zadanie nr 11</w:t>
            </w:r>
          </w:p>
        </w:tc>
        <w:tc>
          <w:tcPr>
            <w:tcW w:w="1559" w:type="dxa"/>
          </w:tcPr>
          <w:p w14:paraId="6633CA42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73" w:type="dxa"/>
          </w:tcPr>
          <w:p w14:paraId="6BE33CA9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20" w:type="dxa"/>
          </w:tcPr>
          <w:p w14:paraId="079B14D0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14:paraId="637A14F3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</w:tcPr>
          <w:p w14:paraId="5D82A09E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45E4A" w:rsidRPr="0003661D" w14:paraId="21A6BAC2" w14:textId="77777777" w:rsidTr="007036A8">
        <w:tc>
          <w:tcPr>
            <w:tcW w:w="8897" w:type="dxa"/>
            <w:gridSpan w:val="6"/>
          </w:tcPr>
          <w:p w14:paraId="03CD4174" w14:textId="77777777" w:rsidR="00D45E4A" w:rsidRPr="0003661D" w:rsidRDefault="00D45E4A" w:rsidP="00D45E4A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03661D">
              <w:rPr>
                <w:rFonts w:ascii="Times New Roman" w:eastAsia="Calibri" w:hAnsi="Times New Roman" w:cs="Times New Roman"/>
                <w:b/>
              </w:rPr>
              <w:t>Słownie wartość brutto:</w:t>
            </w:r>
          </w:p>
          <w:p w14:paraId="47584D9F" w14:textId="77777777" w:rsidR="00D45E4A" w:rsidRPr="0003661D" w:rsidRDefault="00D45E4A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53A61" w:rsidRPr="0003661D" w14:paraId="17E3C37E" w14:textId="77777777" w:rsidTr="0003661D">
        <w:tc>
          <w:tcPr>
            <w:tcW w:w="1668" w:type="dxa"/>
          </w:tcPr>
          <w:p w14:paraId="061A3FD3" w14:textId="7AF767A8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Zadanie nr 12</w:t>
            </w:r>
          </w:p>
        </w:tc>
        <w:tc>
          <w:tcPr>
            <w:tcW w:w="1559" w:type="dxa"/>
          </w:tcPr>
          <w:p w14:paraId="380F3461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73" w:type="dxa"/>
          </w:tcPr>
          <w:p w14:paraId="3A5945F4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20" w:type="dxa"/>
          </w:tcPr>
          <w:p w14:paraId="0DDD7DE1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14:paraId="0532EB39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</w:tcPr>
          <w:p w14:paraId="0D768BF4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45E4A" w:rsidRPr="0003661D" w14:paraId="295382FF" w14:textId="77777777" w:rsidTr="00197367">
        <w:tc>
          <w:tcPr>
            <w:tcW w:w="8897" w:type="dxa"/>
            <w:gridSpan w:val="6"/>
          </w:tcPr>
          <w:p w14:paraId="7454ABA5" w14:textId="77777777" w:rsidR="00D45E4A" w:rsidRPr="0003661D" w:rsidRDefault="00D45E4A" w:rsidP="00D45E4A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03661D">
              <w:rPr>
                <w:rFonts w:ascii="Times New Roman" w:eastAsia="Calibri" w:hAnsi="Times New Roman" w:cs="Times New Roman"/>
                <w:b/>
              </w:rPr>
              <w:t>Słownie wartość brutto:</w:t>
            </w:r>
          </w:p>
          <w:p w14:paraId="23986B27" w14:textId="77777777" w:rsidR="00D45E4A" w:rsidRPr="0003661D" w:rsidRDefault="00D45E4A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53A61" w:rsidRPr="0003661D" w14:paraId="36A52F65" w14:textId="77777777" w:rsidTr="0003661D">
        <w:tc>
          <w:tcPr>
            <w:tcW w:w="1668" w:type="dxa"/>
          </w:tcPr>
          <w:p w14:paraId="2F41BCDD" w14:textId="7E621DFF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Zadanie nr 13</w:t>
            </w:r>
          </w:p>
        </w:tc>
        <w:tc>
          <w:tcPr>
            <w:tcW w:w="1559" w:type="dxa"/>
          </w:tcPr>
          <w:p w14:paraId="07F7452D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73" w:type="dxa"/>
          </w:tcPr>
          <w:p w14:paraId="34258F7D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20" w:type="dxa"/>
          </w:tcPr>
          <w:p w14:paraId="1FFE7478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14:paraId="7FC6F30F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</w:tcPr>
          <w:p w14:paraId="0E6793FE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45E4A" w:rsidRPr="0003661D" w14:paraId="72477E91" w14:textId="77777777" w:rsidTr="002C44C7">
        <w:tc>
          <w:tcPr>
            <w:tcW w:w="8897" w:type="dxa"/>
            <w:gridSpan w:val="6"/>
          </w:tcPr>
          <w:p w14:paraId="6F49D518" w14:textId="77777777" w:rsidR="00D45E4A" w:rsidRPr="0003661D" w:rsidRDefault="00D45E4A" w:rsidP="00D45E4A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03661D">
              <w:rPr>
                <w:rFonts w:ascii="Times New Roman" w:eastAsia="Calibri" w:hAnsi="Times New Roman" w:cs="Times New Roman"/>
                <w:b/>
              </w:rPr>
              <w:t>Słownie wartość brutto:</w:t>
            </w:r>
          </w:p>
          <w:p w14:paraId="6DFF32A9" w14:textId="77777777" w:rsidR="00D45E4A" w:rsidRPr="0003661D" w:rsidRDefault="00D45E4A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53A61" w:rsidRPr="0003661D" w14:paraId="4B6AAE99" w14:textId="77777777" w:rsidTr="0003661D">
        <w:tc>
          <w:tcPr>
            <w:tcW w:w="1668" w:type="dxa"/>
          </w:tcPr>
          <w:p w14:paraId="45C433F1" w14:textId="4E32AB44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Zadanie nr 14</w:t>
            </w:r>
          </w:p>
        </w:tc>
        <w:tc>
          <w:tcPr>
            <w:tcW w:w="1559" w:type="dxa"/>
          </w:tcPr>
          <w:p w14:paraId="13097D7E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73" w:type="dxa"/>
          </w:tcPr>
          <w:p w14:paraId="6E20158D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20" w:type="dxa"/>
          </w:tcPr>
          <w:p w14:paraId="5FE7A6B3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14:paraId="54F31132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</w:tcPr>
          <w:p w14:paraId="0BE781C9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53A61" w:rsidRPr="0003661D" w14:paraId="2FDD6D3C" w14:textId="77777777" w:rsidTr="002E53A6">
        <w:tc>
          <w:tcPr>
            <w:tcW w:w="8897" w:type="dxa"/>
            <w:gridSpan w:val="6"/>
          </w:tcPr>
          <w:p w14:paraId="7E80F92B" w14:textId="77777777" w:rsidR="00D45E4A" w:rsidRPr="0003661D" w:rsidRDefault="00D45E4A" w:rsidP="00D45E4A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03661D">
              <w:rPr>
                <w:rFonts w:ascii="Times New Roman" w:eastAsia="Calibri" w:hAnsi="Times New Roman" w:cs="Times New Roman"/>
                <w:b/>
              </w:rPr>
              <w:t>Słownie wartość brutto:</w:t>
            </w:r>
          </w:p>
          <w:p w14:paraId="20EC9A05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53A61" w:rsidRPr="0003661D" w14:paraId="165A2FA2" w14:textId="77777777" w:rsidTr="0003661D">
        <w:tc>
          <w:tcPr>
            <w:tcW w:w="1668" w:type="dxa"/>
          </w:tcPr>
          <w:p w14:paraId="2289178D" w14:textId="0BBA18D3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Zadanie nr 16</w:t>
            </w:r>
          </w:p>
        </w:tc>
        <w:tc>
          <w:tcPr>
            <w:tcW w:w="1559" w:type="dxa"/>
          </w:tcPr>
          <w:p w14:paraId="005934BA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73" w:type="dxa"/>
          </w:tcPr>
          <w:p w14:paraId="79486609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20" w:type="dxa"/>
          </w:tcPr>
          <w:p w14:paraId="697F5663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14:paraId="55220A93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</w:tcPr>
          <w:p w14:paraId="15FC97D9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53A61" w:rsidRPr="0003661D" w14:paraId="27C18988" w14:textId="77777777" w:rsidTr="00377B86">
        <w:tc>
          <w:tcPr>
            <w:tcW w:w="8897" w:type="dxa"/>
            <w:gridSpan w:val="6"/>
          </w:tcPr>
          <w:p w14:paraId="34E3E5C7" w14:textId="77777777" w:rsidR="00D45E4A" w:rsidRPr="0003661D" w:rsidRDefault="00D45E4A" w:rsidP="00D45E4A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03661D">
              <w:rPr>
                <w:rFonts w:ascii="Times New Roman" w:eastAsia="Calibri" w:hAnsi="Times New Roman" w:cs="Times New Roman"/>
                <w:b/>
              </w:rPr>
              <w:t>Słownie wartość brutto:</w:t>
            </w:r>
          </w:p>
          <w:p w14:paraId="5FCF1E12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53A61" w:rsidRPr="0003661D" w14:paraId="11D592A0" w14:textId="77777777" w:rsidTr="0003661D">
        <w:tc>
          <w:tcPr>
            <w:tcW w:w="1668" w:type="dxa"/>
          </w:tcPr>
          <w:p w14:paraId="336735EE" w14:textId="6C085DC8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Zadanie nr 17</w:t>
            </w:r>
          </w:p>
        </w:tc>
        <w:tc>
          <w:tcPr>
            <w:tcW w:w="1559" w:type="dxa"/>
          </w:tcPr>
          <w:p w14:paraId="198CB438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73" w:type="dxa"/>
          </w:tcPr>
          <w:p w14:paraId="45EA8A21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20" w:type="dxa"/>
          </w:tcPr>
          <w:p w14:paraId="51C20042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14:paraId="1A90CFE0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</w:tcPr>
          <w:p w14:paraId="40838D6E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53A61" w:rsidRPr="0003661D" w14:paraId="5DF7DE29" w14:textId="77777777" w:rsidTr="004E1991">
        <w:tc>
          <w:tcPr>
            <w:tcW w:w="8897" w:type="dxa"/>
            <w:gridSpan w:val="6"/>
          </w:tcPr>
          <w:p w14:paraId="25F2C036" w14:textId="77777777" w:rsidR="00D45E4A" w:rsidRPr="0003661D" w:rsidRDefault="00D45E4A" w:rsidP="00D45E4A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03661D">
              <w:rPr>
                <w:rFonts w:ascii="Times New Roman" w:eastAsia="Calibri" w:hAnsi="Times New Roman" w:cs="Times New Roman"/>
                <w:b/>
              </w:rPr>
              <w:t>Słownie wartość brutto:</w:t>
            </w:r>
          </w:p>
          <w:p w14:paraId="06509F31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53A61" w:rsidRPr="0003661D" w14:paraId="3EF80E5A" w14:textId="77777777" w:rsidTr="0003661D">
        <w:tc>
          <w:tcPr>
            <w:tcW w:w="1668" w:type="dxa"/>
          </w:tcPr>
          <w:p w14:paraId="3E56A1DE" w14:textId="4D960309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Zadanie nr 18</w:t>
            </w:r>
          </w:p>
        </w:tc>
        <w:tc>
          <w:tcPr>
            <w:tcW w:w="1559" w:type="dxa"/>
          </w:tcPr>
          <w:p w14:paraId="1C8C8EFA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73" w:type="dxa"/>
          </w:tcPr>
          <w:p w14:paraId="5755D1AE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20" w:type="dxa"/>
          </w:tcPr>
          <w:p w14:paraId="1259D748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14:paraId="1BA49B2F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</w:tcPr>
          <w:p w14:paraId="14E20C21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53A61" w:rsidRPr="0003661D" w14:paraId="16DDE0A1" w14:textId="77777777" w:rsidTr="006568D5">
        <w:tc>
          <w:tcPr>
            <w:tcW w:w="8897" w:type="dxa"/>
            <w:gridSpan w:val="6"/>
          </w:tcPr>
          <w:p w14:paraId="6CC4A4F1" w14:textId="77777777" w:rsidR="00D45E4A" w:rsidRPr="0003661D" w:rsidRDefault="00D45E4A" w:rsidP="00D45E4A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03661D">
              <w:rPr>
                <w:rFonts w:ascii="Times New Roman" w:eastAsia="Calibri" w:hAnsi="Times New Roman" w:cs="Times New Roman"/>
                <w:b/>
              </w:rPr>
              <w:t>Słownie wartość brutto:</w:t>
            </w:r>
          </w:p>
          <w:p w14:paraId="0C2587F8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53A61" w:rsidRPr="0003661D" w14:paraId="54B2C52E" w14:textId="77777777" w:rsidTr="0003661D">
        <w:tc>
          <w:tcPr>
            <w:tcW w:w="1668" w:type="dxa"/>
          </w:tcPr>
          <w:p w14:paraId="0A34817E" w14:textId="2E99C7CF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Zadanie nr 19</w:t>
            </w:r>
          </w:p>
        </w:tc>
        <w:tc>
          <w:tcPr>
            <w:tcW w:w="1559" w:type="dxa"/>
          </w:tcPr>
          <w:p w14:paraId="1B588655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73" w:type="dxa"/>
          </w:tcPr>
          <w:p w14:paraId="2E263044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20" w:type="dxa"/>
          </w:tcPr>
          <w:p w14:paraId="0A165BD3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14:paraId="16CD6D32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</w:tcPr>
          <w:p w14:paraId="61E2CBD6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53A61" w:rsidRPr="0003661D" w14:paraId="53CE0B6B" w14:textId="77777777" w:rsidTr="0008599D">
        <w:tc>
          <w:tcPr>
            <w:tcW w:w="8897" w:type="dxa"/>
            <w:gridSpan w:val="6"/>
          </w:tcPr>
          <w:p w14:paraId="4EF89CC6" w14:textId="77777777" w:rsidR="00D45E4A" w:rsidRPr="0003661D" w:rsidRDefault="00D45E4A" w:rsidP="00D45E4A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03661D">
              <w:rPr>
                <w:rFonts w:ascii="Times New Roman" w:eastAsia="Calibri" w:hAnsi="Times New Roman" w:cs="Times New Roman"/>
                <w:b/>
              </w:rPr>
              <w:t>Słownie wartość brutto:</w:t>
            </w:r>
          </w:p>
          <w:p w14:paraId="39C19DC3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53A61" w:rsidRPr="0003661D" w14:paraId="00869E6D" w14:textId="77777777" w:rsidTr="0003661D">
        <w:tc>
          <w:tcPr>
            <w:tcW w:w="1668" w:type="dxa"/>
          </w:tcPr>
          <w:p w14:paraId="3CBD66C1" w14:textId="6EB7C246" w:rsidR="00A53A61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Zadanie nr 20</w:t>
            </w:r>
          </w:p>
        </w:tc>
        <w:tc>
          <w:tcPr>
            <w:tcW w:w="1559" w:type="dxa"/>
          </w:tcPr>
          <w:p w14:paraId="491BC51E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73" w:type="dxa"/>
          </w:tcPr>
          <w:p w14:paraId="4965E2EB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20" w:type="dxa"/>
          </w:tcPr>
          <w:p w14:paraId="64BF3519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14:paraId="1664F739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</w:tcPr>
          <w:p w14:paraId="3A6CF1D7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53A61" w:rsidRPr="0003661D" w14:paraId="4E85148B" w14:textId="77777777" w:rsidTr="00FB577B">
        <w:tc>
          <w:tcPr>
            <w:tcW w:w="8897" w:type="dxa"/>
            <w:gridSpan w:val="6"/>
          </w:tcPr>
          <w:p w14:paraId="32A32F13" w14:textId="77777777" w:rsidR="00D45E4A" w:rsidRPr="0003661D" w:rsidRDefault="00D45E4A" w:rsidP="00D45E4A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03661D">
              <w:rPr>
                <w:rFonts w:ascii="Times New Roman" w:eastAsia="Calibri" w:hAnsi="Times New Roman" w:cs="Times New Roman"/>
                <w:b/>
              </w:rPr>
              <w:t>Słownie wartość brutto:</w:t>
            </w:r>
          </w:p>
          <w:p w14:paraId="4B85290F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53A61" w:rsidRPr="0003661D" w14:paraId="7918F359" w14:textId="77777777" w:rsidTr="0003661D">
        <w:tc>
          <w:tcPr>
            <w:tcW w:w="1668" w:type="dxa"/>
          </w:tcPr>
          <w:p w14:paraId="6F5066F4" w14:textId="1BA9073B" w:rsidR="00A53A61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Zadanie nr 21</w:t>
            </w:r>
          </w:p>
        </w:tc>
        <w:tc>
          <w:tcPr>
            <w:tcW w:w="1559" w:type="dxa"/>
          </w:tcPr>
          <w:p w14:paraId="7A8A9C98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73" w:type="dxa"/>
          </w:tcPr>
          <w:p w14:paraId="32A65A19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20" w:type="dxa"/>
          </w:tcPr>
          <w:p w14:paraId="32DB33B2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14:paraId="1E5AF980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</w:tcPr>
          <w:p w14:paraId="23226211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53A61" w:rsidRPr="0003661D" w14:paraId="66E030CC" w14:textId="77777777" w:rsidTr="004A428B">
        <w:tc>
          <w:tcPr>
            <w:tcW w:w="8897" w:type="dxa"/>
            <w:gridSpan w:val="6"/>
          </w:tcPr>
          <w:p w14:paraId="3951A8E5" w14:textId="77777777" w:rsidR="00D45E4A" w:rsidRPr="0003661D" w:rsidRDefault="00D45E4A" w:rsidP="00D45E4A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03661D">
              <w:rPr>
                <w:rFonts w:ascii="Times New Roman" w:eastAsia="Calibri" w:hAnsi="Times New Roman" w:cs="Times New Roman"/>
                <w:b/>
              </w:rPr>
              <w:t>Słownie wartość brutto:</w:t>
            </w:r>
          </w:p>
          <w:p w14:paraId="7223EA4B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53A61" w:rsidRPr="0003661D" w14:paraId="44D69D8B" w14:textId="77777777" w:rsidTr="0003661D">
        <w:tc>
          <w:tcPr>
            <w:tcW w:w="1668" w:type="dxa"/>
          </w:tcPr>
          <w:p w14:paraId="122A4444" w14:textId="47A8927E" w:rsidR="00A53A61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Zadanie nr 22</w:t>
            </w:r>
          </w:p>
        </w:tc>
        <w:tc>
          <w:tcPr>
            <w:tcW w:w="1559" w:type="dxa"/>
          </w:tcPr>
          <w:p w14:paraId="7A898D63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73" w:type="dxa"/>
          </w:tcPr>
          <w:p w14:paraId="0A020102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20" w:type="dxa"/>
          </w:tcPr>
          <w:p w14:paraId="09ED6EE4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14:paraId="74C3C70A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</w:tcPr>
          <w:p w14:paraId="15B7BCE7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53A61" w:rsidRPr="0003661D" w14:paraId="3CBFAF95" w14:textId="77777777" w:rsidTr="009E2801">
        <w:tc>
          <w:tcPr>
            <w:tcW w:w="8897" w:type="dxa"/>
            <w:gridSpan w:val="6"/>
          </w:tcPr>
          <w:p w14:paraId="0CC92D7D" w14:textId="77777777" w:rsidR="00D45E4A" w:rsidRPr="0003661D" w:rsidRDefault="00D45E4A" w:rsidP="00D45E4A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03661D">
              <w:rPr>
                <w:rFonts w:ascii="Times New Roman" w:eastAsia="Calibri" w:hAnsi="Times New Roman" w:cs="Times New Roman"/>
                <w:b/>
              </w:rPr>
              <w:t>Słownie wartość brutto:</w:t>
            </w:r>
          </w:p>
          <w:p w14:paraId="31CA6634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53A61" w:rsidRPr="0003661D" w14:paraId="728FE59B" w14:textId="77777777" w:rsidTr="0003661D">
        <w:tc>
          <w:tcPr>
            <w:tcW w:w="1668" w:type="dxa"/>
          </w:tcPr>
          <w:p w14:paraId="281FE216" w14:textId="476325D4" w:rsidR="00A53A61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Zadanie nr 23</w:t>
            </w:r>
          </w:p>
        </w:tc>
        <w:tc>
          <w:tcPr>
            <w:tcW w:w="1559" w:type="dxa"/>
          </w:tcPr>
          <w:p w14:paraId="6A3129E0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73" w:type="dxa"/>
          </w:tcPr>
          <w:p w14:paraId="7B2065F1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20" w:type="dxa"/>
          </w:tcPr>
          <w:p w14:paraId="24F3BA26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14:paraId="3539175A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</w:tcPr>
          <w:p w14:paraId="6A419F79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53A61" w:rsidRPr="0003661D" w14:paraId="36051679" w14:textId="77777777" w:rsidTr="00954D88">
        <w:tc>
          <w:tcPr>
            <w:tcW w:w="8897" w:type="dxa"/>
            <w:gridSpan w:val="6"/>
          </w:tcPr>
          <w:p w14:paraId="1CE2D527" w14:textId="77777777" w:rsidR="00D45E4A" w:rsidRPr="0003661D" w:rsidRDefault="00D45E4A" w:rsidP="00D45E4A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03661D">
              <w:rPr>
                <w:rFonts w:ascii="Times New Roman" w:eastAsia="Calibri" w:hAnsi="Times New Roman" w:cs="Times New Roman"/>
                <w:b/>
              </w:rPr>
              <w:t>Słownie wartość brutto:</w:t>
            </w:r>
          </w:p>
          <w:p w14:paraId="63B51C21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53A61" w:rsidRPr="0003661D" w14:paraId="0B302688" w14:textId="77777777" w:rsidTr="0003661D">
        <w:tc>
          <w:tcPr>
            <w:tcW w:w="1668" w:type="dxa"/>
          </w:tcPr>
          <w:p w14:paraId="365D72E8" w14:textId="078ABD70" w:rsidR="00A53A61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Zadanie nr 24</w:t>
            </w:r>
          </w:p>
        </w:tc>
        <w:tc>
          <w:tcPr>
            <w:tcW w:w="1559" w:type="dxa"/>
          </w:tcPr>
          <w:p w14:paraId="3A0E0786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73" w:type="dxa"/>
          </w:tcPr>
          <w:p w14:paraId="47435FF8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20" w:type="dxa"/>
          </w:tcPr>
          <w:p w14:paraId="7EC58116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14:paraId="79F61A95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</w:tcPr>
          <w:p w14:paraId="7166AE0D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53A61" w:rsidRPr="0003661D" w14:paraId="0F69F3E4" w14:textId="77777777" w:rsidTr="0038642F">
        <w:tc>
          <w:tcPr>
            <w:tcW w:w="8897" w:type="dxa"/>
            <w:gridSpan w:val="6"/>
          </w:tcPr>
          <w:p w14:paraId="4517EA3F" w14:textId="77777777" w:rsidR="00D45E4A" w:rsidRPr="0003661D" w:rsidRDefault="00D45E4A" w:rsidP="00D45E4A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03661D">
              <w:rPr>
                <w:rFonts w:ascii="Times New Roman" w:eastAsia="Calibri" w:hAnsi="Times New Roman" w:cs="Times New Roman"/>
                <w:b/>
              </w:rPr>
              <w:t>Słownie wartość brutto:</w:t>
            </w:r>
          </w:p>
          <w:p w14:paraId="798F7434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53A61" w:rsidRPr="0003661D" w14:paraId="017209E9" w14:textId="77777777" w:rsidTr="0003661D">
        <w:tc>
          <w:tcPr>
            <w:tcW w:w="1668" w:type="dxa"/>
          </w:tcPr>
          <w:p w14:paraId="6C99FB20" w14:textId="10FF9FC4" w:rsidR="00A53A61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Zadanie nr 25</w:t>
            </w:r>
          </w:p>
        </w:tc>
        <w:tc>
          <w:tcPr>
            <w:tcW w:w="1559" w:type="dxa"/>
          </w:tcPr>
          <w:p w14:paraId="6A43F49B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73" w:type="dxa"/>
          </w:tcPr>
          <w:p w14:paraId="4C0BD36C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20" w:type="dxa"/>
          </w:tcPr>
          <w:p w14:paraId="7CBAAC66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14:paraId="2074C0EA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</w:tcPr>
          <w:p w14:paraId="3A198E3A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53A61" w:rsidRPr="0003661D" w14:paraId="544E1D22" w14:textId="77777777" w:rsidTr="00450D24">
        <w:tc>
          <w:tcPr>
            <w:tcW w:w="8897" w:type="dxa"/>
            <w:gridSpan w:val="6"/>
          </w:tcPr>
          <w:p w14:paraId="41824BC0" w14:textId="77777777" w:rsidR="00D45E4A" w:rsidRPr="0003661D" w:rsidRDefault="00D45E4A" w:rsidP="00D45E4A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03661D">
              <w:rPr>
                <w:rFonts w:ascii="Times New Roman" w:eastAsia="Calibri" w:hAnsi="Times New Roman" w:cs="Times New Roman"/>
                <w:b/>
              </w:rPr>
              <w:t>Słownie wartość brutto:</w:t>
            </w:r>
          </w:p>
          <w:p w14:paraId="7947D89E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53A61" w:rsidRPr="0003661D" w14:paraId="66F33DCC" w14:textId="77777777" w:rsidTr="0003661D">
        <w:tc>
          <w:tcPr>
            <w:tcW w:w="1668" w:type="dxa"/>
          </w:tcPr>
          <w:p w14:paraId="2D34D4E9" w14:textId="74A7CAA1" w:rsidR="00A53A61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Zadanie nr 26</w:t>
            </w:r>
          </w:p>
        </w:tc>
        <w:tc>
          <w:tcPr>
            <w:tcW w:w="1559" w:type="dxa"/>
          </w:tcPr>
          <w:p w14:paraId="5ED8AEDB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73" w:type="dxa"/>
          </w:tcPr>
          <w:p w14:paraId="39B8FAF3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20" w:type="dxa"/>
          </w:tcPr>
          <w:p w14:paraId="08800BA1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14:paraId="334AE0AD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</w:tcPr>
          <w:p w14:paraId="5A9A27BC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53A61" w:rsidRPr="0003661D" w14:paraId="09A59C84" w14:textId="77777777" w:rsidTr="00877F80">
        <w:tc>
          <w:tcPr>
            <w:tcW w:w="8897" w:type="dxa"/>
            <w:gridSpan w:val="6"/>
          </w:tcPr>
          <w:p w14:paraId="3EA0EEEC" w14:textId="77777777" w:rsidR="00D45E4A" w:rsidRPr="0003661D" w:rsidRDefault="00D45E4A" w:rsidP="00D45E4A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03661D">
              <w:rPr>
                <w:rFonts w:ascii="Times New Roman" w:eastAsia="Calibri" w:hAnsi="Times New Roman" w:cs="Times New Roman"/>
                <w:b/>
              </w:rPr>
              <w:t>Słownie wartość brutto:</w:t>
            </w:r>
          </w:p>
          <w:p w14:paraId="40FECA59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53A61" w:rsidRPr="0003661D" w14:paraId="21502A11" w14:textId="77777777" w:rsidTr="0003661D">
        <w:tc>
          <w:tcPr>
            <w:tcW w:w="1668" w:type="dxa"/>
          </w:tcPr>
          <w:p w14:paraId="6B998B3A" w14:textId="7B05A19A" w:rsidR="00A53A61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Zadanie nr 27</w:t>
            </w:r>
          </w:p>
        </w:tc>
        <w:tc>
          <w:tcPr>
            <w:tcW w:w="1559" w:type="dxa"/>
          </w:tcPr>
          <w:p w14:paraId="7C7F2960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73" w:type="dxa"/>
          </w:tcPr>
          <w:p w14:paraId="35634B13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20" w:type="dxa"/>
          </w:tcPr>
          <w:p w14:paraId="3D43F3D7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14:paraId="72EE5412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</w:tcPr>
          <w:p w14:paraId="3C1C35FE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53A61" w:rsidRPr="0003661D" w14:paraId="034F811E" w14:textId="77777777" w:rsidTr="00DB2ADB">
        <w:tc>
          <w:tcPr>
            <w:tcW w:w="8897" w:type="dxa"/>
            <w:gridSpan w:val="6"/>
          </w:tcPr>
          <w:p w14:paraId="3EFABC56" w14:textId="77777777" w:rsidR="00D45E4A" w:rsidRPr="0003661D" w:rsidRDefault="00D45E4A" w:rsidP="00D45E4A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03661D">
              <w:rPr>
                <w:rFonts w:ascii="Times New Roman" w:eastAsia="Calibri" w:hAnsi="Times New Roman" w:cs="Times New Roman"/>
                <w:b/>
              </w:rPr>
              <w:t>Słownie wartość brutto:</w:t>
            </w:r>
          </w:p>
          <w:p w14:paraId="45485772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53A61" w:rsidRPr="0003661D" w14:paraId="3F0A5D8A" w14:textId="77777777" w:rsidTr="0003661D">
        <w:tc>
          <w:tcPr>
            <w:tcW w:w="1668" w:type="dxa"/>
          </w:tcPr>
          <w:p w14:paraId="679AB3FC" w14:textId="789B6022" w:rsidR="00A53A61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Zadanie nr 28</w:t>
            </w:r>
          </w:p>
        </w:tc>
        <w:tc>
          <w:tcPr>
            <w:tcW w:w="1559" w:type="dxa"/>
          </w:tcPr>
          <w:p w14:paraId="34F7BEE9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73" w:type="dxa"/>
          </w:tcPr>
          <w:p w14:paraId="1F63CDDC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20" w:type="dxa"/>
          </w:tcPr>
          <w:p w14:paraId="52DD22E6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14:paraId="0890B151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</w:tcPr>
          <w:p w14:paraId="31EF2926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3661D" w:rsidRPr="0003661D" w14:paraId="68032B9E" w14:textId="77777777" w:rsidTr="0003661D">
        <w:tc>
          <w:tcPr>
            <w:tcW w:w="8897" w:type="dxa"/>
            <w:gridSpan w:val="6"/>
          </w:tcPr>
          <w:p w14:paraId="238EA4B2" w14:textId="77777777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03661D">
              <w:rPr>
                <w:rFonts w:ascii="Times New Roman" w:eastAsia="Calibri" w:hAnsi="Times New Roman" w:cs="Times New Roman"/>
                <w:b/>
              </w:rPr>
              <w:t>Słownie wartość brutto:</w:t>
            </w:r>
          </w:p>
          <w:p w14:paraId="3250FCE8" w14:textId="77777777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0AC993E0" w14:textId="3417F899" w:rsidR="00A53A61" w:rsidRPr="002426AB" w:rsidRDefault="00171B65" w:rsidP="007A3DA8">
      <w:pPr>
        <w:jc w:val="both"/>
        <w:rPr>
          <w:rFonts w:ascii="Times New Roman" w:eastAsia="SimSun" w:hAnsi="Times New Roman" w:cs="Times New Roman"/>
          <w:color w:val="000000"/>
          <w:u w:val="single"/>
        </w:rPr>
      </w:pPr>
      <w:r w:rsidRPr="002426AB">
        <w:rPr>
          <w:rFonts w:ascii="Times New Roman" w:eastAsia="SimSun" w:hAnsi="Times New Roman" w:cs="Times New Roman"/>
          <w:color w:val="000000"/>
          <w:u w:val="single"/>
        </w:rPr>
        <w:t>Oświadczamy, że:</w:t>
      </w:r>
    </w:p>
    <w:p w14:paraId="411BA4A6" w14:textId="736CC056" w:rsidR="00A0260A" w:rsidRDefault="00A0260A" w:rsidP="00A0260A">
      <w:pPr>
        <w:widowControl w:val="0"/>
        <w:numPr>
          <w:ilvl w:val="0"/>
          <w:numId w:val="39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/>
        <w:ind w:left="426" w:hanging="360"/>
        <w:jc w:val="both"/>
        <w:rPr>
          <w:rFonts w:ascii="Times New Roman" w:eastAsia="SimSu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color w:val="000000"/>
        </w:rPr>
        <w:t xml:space="preserve">Jesteśmy związani ofertą przez okres </w:t>
      </w:r>
      <w:r w:rsidR="002A2D12">
        <w:rPr>
          <w:rFonts w:ascii="Times New Roman" w:eastAsia="SimSun" w:hAnsi="Times New Roman" w:cs="Times New Roman"/>
          <w:color w:val="000000"/>
        </w:rPr>
        <w:t>9</w:t>
      </w:r>
      <w:r>
        <w:rPr>
          <w:rFonts w:ascii="Times New Roman" w:eastAsia="SimSun" w:hAnsi="Times New Roman" w:cs="Times New Roman"/>
          <w:color w:val="000000"/>
        </w:rPr>
        <w:t xml:space="preserve">0 dni </w:t>
      </w:r>
      <w:r>
        <w:rPr>
          <w:rFonts w:ascii="Times New Roman" w:hAnsi="Times New Roman" w:cs="Times New Roman"/>
          <w:bCs/>
        </w:rPr>
        <w:t>od upływu ostatecznego terminu składania ofert.</w:t>
      </w:r>
    </w:p>
    <w:p w14:paraId="5C88526A" w14:textId="77777777" w:rsidR="00A0260A" w:rsidRDefault="00A0260A" w:rsidP="00A0260A">
      <w:pPr>
        <w:widowControl w:val="0"/>
        <w:numPr>
          <w:ilvl w:val="0"/>
          <w:numId w:val="39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/>
        <w:ind w:left="426" w:hanging="360"/>
        <w:jc w:val="both"/>
        <w:rPr>
          <w:rFonts w:ascii="Times New Roman" w:eastAsia="SimSu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color w:val="000000"/>
        </w:rPr>
        <w:lastRenderedPageBreak/>
        <w:t>Oświadczamy, że wszystkie oferowane przez nas produkty składające się na przedmiot zamówienia posiadają wszelkie wymagane przepisami prawa dopuszczenia i atesty oraz spełniają</w:t>
      </w:r>
      <w:r>
        <w:rPr>
          <w:rFonts w:ascii="Times New Roman" w:hAnsi="Times New Roman" w:cs="Times New Roman"/>
          <w:color w:val="000000"/>
        </w:rPr>
        <w:t xml:space="preserve"> wymagania określone obowiązującymi przepisami prawa </w:t>
      </w:r>
    </w:p>
    <w:p w14:paraId="02608609" w14:textId="719CE94C" w:rsidR="00A0260A" w:rsidRDefault="00A0260A" w:rsidP="00A0260A">
      <w:pPr>
        <w:widowControl w:val="0"/>
        <w:numPr>
          <w:ilvl w:val="0"/>
          <w:numId w:val="39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/>
        <w:ind w:left="426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SimSun" w:hAnsi="Times New Roman" w:cs="Times New Roman"/>
          <w:color w:val="000000"/>
        </w:rPr>
        <w:t>Akceptujemy istotne postanowienia umowy (wzór umowy</w:t>
      </w:r>
      <w:r w:rsidR="00895453">
        <w:rPr>
          <w:rFonts w:ascii="Times New Roman" w:eastAsia="SimSun" w:hAnsi="Times New Roman" w:cs="Times New Roman"/>
          <w:color w:val="000000"/>
        </w:rPr>
        <w:t xml:space="preserve"> zał. Nr.</w:t>
      </w:r>
      <w:r w:rsidR="002A2D12">
        <w:rPr>
          <w:rFonts w:ascii="Times New Roman" w:eastAsia="SimSun" w:hAnsi="Times New Roman" w:cs="Times New Roman"/>
          <w:color w:val="000000"/>
        </w:rPr>
        <w:t>3</w:t>
      </w:r>
      <w:r>
        <w:rPr>
          <w:rFonts w:ascii="Times New Roman" w:eastAsia="SimSun" w:hAnsi="Times New Roman" w:cs="Times New Roman"/>
          <w:color w:val="000000"/>
        </w:rPr>
        <w:t>) i zobowiązujemy się w razie wybrania naszej oferty  do podpisania umowy zgodnie z wymogami określonymi w Specyfikacji Warunków Zamówienia, w miejscu i terminie wskazanym przez Zamawiającego.</w:t>
      </w:r>
    </w:p>
    <w:p w14:paraId="1CD975FD" w14:textId="18BF9172" w:rsidR="00646FF3" w:rsidRDefault="00A0260A" w:rsidP="00E3518E">
      <w:pPr>
        <w:jc w:val="both"/>
        <w:rPr>
          <w:rFonts w:ascii="Times New Roman" w:hAnsi="Times New Roman" w:cs="Times New Roman"/>
        </w:rPr>
      </w:pPr>
      <w:r w:rsidRPr="00E3518E">
        <w:rPr>
          <w:rFonts w:ascii="Times New Roman" w:hAnsi="Times New Roman" w:cs="Times New Roman"/>
        </w:rPr>
        <w:t>Oświadczamy, że zapoznaliśmy się ze Specyfikacja Warunków Zamówienia i że spełniamy wszystkie zawarte w niej wymagania, przyjmujemy je bez zastrzeżeń oraz zdobyliśmy wszystkie konieczne informacje niezbędne do przygotowania oferty</w:t>
      </w:r>
      <w:r w:rsidR="00E3518E" w:rsidRPr="00E3518E">
        <w:rPr>
          <w:rFonts w:ascii="Times New Roman" w:hAnsi="Times New Roman" w:cs="Times New Roman"/>
        </w:rPr>
        <w:t>.</w:t>
      </w:r>
    </w:p>
    <w:p w14:paraId="153A160F" w14:textId="6A5B2A7B" w:rsidR="00D45E4A" w:rsidRPr="00D45E4A" w:rsidRDefault="00D45E4A" w:rsidP="00D45E4A">
      <w:pPr>
        <w:tabs>
          <w:tab w:val="left" w:pos="1260"/>
        </w:tabs>
        <w:autoSpaceDE w:val="0"/>
        <w:autoSpaceDN w:val="0"/>
        <w:spacing w:after="0" w:line="240" w:lineRule="auto"/>
        <w:contextualSpacing/>
        <w:jc w:val="both"/>
        <w:rPr>
          <w:bCs/>
        </w:rPr>
      </w:pPr>
      <w:r w:rsidRPr="00D45E4A">
        <w:t xml:space="preserve"> </w:t>
      </w:r>
      <w:r w:rsidRPr="00D45E4A">
        <w:t>Należę do kategorii: *</w:t>
      </w:r>
      <w:r w:rsidRPr="00D45E4A">
        <w:rPr>
          <w:b/>
          <w:bCs/>
          <w:i/>
          <w:iCs/>
          <w:vertAlign w:val="superscript"/>
        </w:rPr>
        <w:t>niepotrzebne skreślić</w:t>
      </w:r>
    </w:p>
    <w:p w14:paraId="706D024E" w14:textId="77777777" w:rsidR="00D45E4A" w:rsidRPr="000B1909" w:rsidRDefault="00D45E4A" w:rsidP="00D45E4A">
      <w:pPr>
        <w:pStyle w:val="Akapitzlist"/>
        <w:numPr>
          <w:ilvl w:val="0"/>
          <w:numId w:val="43"/>
        </w:numPr>
        <w:tabs>
          <w:tab w:val="left" w:pos="567"/>
        </w:tabs>
        <w:suppressAutoHyphens w:val="0"/>
        <w:autoSpaceDE w:val="0"/>
        <w:autoSpaceDN w:val="0"/>
        <w:spacing w:line="240" w:lineRule="auto"/>
        <w:ind w:left="284" w:hanging="283"/>
        <w:contextualSpacing/>
        <w:jc w:val="both"/>
        <w:rPr>
          <w:sz w:val="22"/>
          <w:szCs w:val="22"/>
        </w:rPr>
      </w:pPr>
      <w:r w:rsidRPr="000B1909">
        <w:rPr>
          <w:sz w:val="22"/>
          <w:szCs w:val="22"/>
        </w:rPr>
        <w:t xml:space="preserve">mikroprzedsiębiorstw* </w:t>
      </w:r>
    </w:p>
    <w:p w14:paraId="20FE67C5" w14:textId="77777777" w:rsidR="00D45E4A" w:rsidRPr="000B1909" w:rsidRDefault="00D45E4A" w:rsidP="00D45E4A">
      <w:pPr>
        <w:pStyle w:val="Akapitzlist"/>
        <w:numPr>
          <w:ilvl w:val="0"/>
          <w:numId w:val="43"/>
        </w:numPr>
        <w:tabs>
          <w:tab w:val="left" w:pos="567"/>
        </w:tabs>
        <w:suppressAutoHyphens w:val="0"/>
        <w:autoSpaceDE w:val="0"/>
        <w:autoSpaceDN w:val="0"/>
        <w:spacing w:line="240" w:lineRule="auto"/>
        <w:ind w:left="284" w:hanging="283"/>
        <w:contextualSpacing/>
        <w:jc w:val="both"/>
        <w:rPr>
          <w:sz w:val="22"/>
          <w:szCs w:val="22"/>
        </w:rPr>
      </w:pPr>
      <w:r w:rsidRPr="000B1909">
        <w:rPr>
          <w:sz w:val="22"/>
          <w:szCs w:val="22"/>
        </w:rPr>
        <w:t xml:space="preserve">małych przedsiębiorstw* </w:t>
      </w:r>
    </w:p>
    <w:p w14:paraId="5ADFA6BD" w14:textId="77777777" w:rsidR="00D45E4A" w:rsidRPr="000B1909" w:rsidRDefault="00D45E4A" w:rsidP="00D45E4A">
      <w:pPr>
        <w:pStyle w:val="Akapitzlist"/>
        <w:numPr>
          <w:ilvl w:val="0"/>
          <w:numId w:val="43"/>
        </w:numPr>
        <w:tabs>
          <w:tab w:val="left" w:pos="567"/>
        </w:tabs>
        <w:suppressAutoHyphens w:val="0"/>
        <w:autoSpaceDE w:val="0"/>
        <w:autoSpaceDN w:val="0"/>
        <w:spacing w:line="240" w:lineRule="auto"/>
        <w:ind w:left="284" w:hanging="283"/>
        <w:contextualSpacing/>
        <w:jc w:val="both"/>
        <w:rPr>
          <w:sz w:val="22"/>
          <w:szCs w:val="22"/>
        </w:rPr>
      </w:pPr>
      <w:r w:rsidRPr="000B1909">
        <w:rPr>
          <w:sz w:val="22"/>
          <w:szCs w:val="22"/>
        </w:rPr>
        <w:t xml:space="preserve">średnich przedsiębiorstw* </w:t>
      </w:r>
    </w:p>
    <w:p w14:paraId="510C8703" w14:textId="77777777" w:rsidR="00D45E4A" w:rsidRPr="000B1909" w:rsidRDefault="00D45E4A" w:rsidP="00D45E4A">
      <w:pPr>
        <w:pStyle w:val="Akapitzlist"/>
        <w:numPr>
          <w:ilvl w:val="0"/>
          <w:numId w:val="43"/>
        </w:numPr>
        <w:tabs>
          <w:tab w:val="left" w:pos="567"/>
        </w:tabs>
        <w:suppressAutoHyphens w:val="0"/>
        <w:autoSpaceDE w:val="0"/>
        <w:autoSpaceDN w:val="0"/>
        <w:spacing w:line="240" w:lineRule="auto"/>
        <w:ind w:left="284" w:hanging="283"/>
        <w:contextualSpacing/>
        <w:jc w:val="both"/>
        <w:rPr>
          <w:sz w:val="22"/>
          <w:szCs w:val="22"/>
        </w:rPr>
      </w:pPr>
      <w:r w:rsidRPr="000B1909">
        <w:rPr>
          <w:sz w:val="22"/>
          <w:szCs w:val="22"/>
        </w:rPr>
        <w:t>dużych przedsiębiorstw*</w:t>
      </w:r>
    </w:p>
    <w:p w14:paraId="68A45C92" w14:textId="77777777" w:rsidR="00D45E4A" w:rsidRPr="000B1909" w:rsidRDefault="00D45E4A" w:rsidP="00D45E4A">
      <w:pPr>
        <w:pStyle w:val="Akapitzlist"/>
        <w:autoSpaceDE w:val="0"/>
        <w:autoSpaceDN w:val="0"/>
        <w:spacing w:line="240" w:lineRule="auto"/>
        <w:ind w:left="284"/>
        <w:rPr>
          <w:b/>
          <w:bCs/>
          <w:sz w:val="22"/>
          <w:szCs w:val="22"/>
          <w:u w:val="single"/>
        </w:rPr>
      </w:pPr>
      <w:r w:rsidRPr="000B1909">
        <w:rPr>
          <w:b/>
          <w:bCs/>
          <w:sz w:val="22"/>
          <w:szCs w:val="22"/>
          <w:u w:val="single"/>
        </w:rPr>
        <w:t>Definicje:</w:t>
      </w:r>
    </w:p>
    <w:p w14:paraId="04804F1E" w14:textId="77777777" w:rsidR="00D45E4A" w:rsidRPr="000B1909" w:rsidRDefault="00D45E4A" w:rsidP="00D45E4A">
      <w:pPr>
        <w:pStyle w:val="Akapitzlist"/>
        <w:autoSpaceDE w:val="0"/>
        <w:autoSpaceDN w:val="0"/>
        <w:spacing w:line="240" w:lineRule="auto"/>
        <w:ind w:left="284"/>
        <w:rPr>
          <w:sz w:val="22"/>
          <w:szCs w:val="22"/>
        </w:rPr>
      </w:pPr>
      <w:r w:rsidRPr="000B1909">
        <w:rPr>
          <w:sz w:val="22"/>
          <w:szCs w:val="22"/>
        </w:rPr>
        <w:t>Mikroprzedsiębiorstwo zatrudnia mniej, niż 10 pracowników i którego roczny obrót lub roczna suma bilansowa nie przekracza 2 milionów EUR.</w:t>
      </w:r>
    </w:p>
    <w:p w14:paraId="4967F1F6" w14:textId="77777777" w:rsidR="00D45E4A" w:rsidRPr="000B1909" w:rsidRDefault="00D45E4A" w:rsidP="00D45E4A">
      <w:pPr>
        <w:pStyle w:val="Akapitzlist"/>
        <w:autoSpaceDE w:val="0"/>
        <w:autoSpaceDN w:val="0"/>
        <w:spacing w:line="240" w:lineRule="auto"/>
        <w:ind w:left="284"/>
        <w:rPr>
          <w:b/>
          <w:bCs/>
          <w:sz w:val="22"/>
          <w:szCs w:val="22"/>
        </w:rPr>
      </w:pPr>
      <w:r w:rsidRPr="000B1909">
        <w:rPr>
          <w:sz w:val="22"/>
          <w:szCs w:val="22"/>
        </w:rPr>
        <w:t>Małe przedsiębiorstwo zatrudnia mniej, niż 50 pracowników i którego roczny obrót lub roczna suma bilansowa nie przekracza 10 milionów EUR.</w:t>
      </w:r>
    </w:p>
    <w:p w14:paraId="33BA4FD2" w14:textId="77777777" w:rsidR="00D45E4A" w:rsidRPr="000B1909" w:rsidRDefault="00D45E4A" w:rsidP="00D45E4A">
      <w:pPr>
        <w:pStyle w:val="Akapitzlist"/>
        <w:autoSpaceDE w:val="0"/>
        <w:autoSpaceDN w:val="0"/>
        <w:spacing w:line="240" w:lineRule="auto"/>
        <w:ind w:left="284"/>
        <w:rPr>
          <w:sz w:val="22"/>
          <w:szCs w:val="22"/>
        </w:rPr>
      </w:pPr>
      <w:r w:rsidRPr="000B1909">
        <w:rPr>
          <w:sz w:val="22"/>
          <w:szCs w:val="22"/>
        </w:rPr>
        <w:t>Średnie przedsiębiorstwo zatrudnia mniej, niż 250 pracowników i których roczny obrót nie przekracza 50 milionów EUR, lub roczna suma bilansowa nie przekracza 43 milionów EUR,</w:t>
      </w:r>
    </w:p>
    <w:p w14:paraId="0D9502E2" w14:textId="77777777" w:rsidR="00D45E4A" w:rsidRPr="000B1909" w:rsidRDefault="00D45E4A" w:rsidP="00D45E4A">
      <w:pPr>
        <w:pStyle w:val="Akapitzlist"/>
        <w:autoSpaceDE w:val="0"/>
        <w:autoSpaceDN w:val="0"/>
        <w:spacing w:line="240" w:lineRule="auto"/>
        <w:ind w:left="284"/>
        <w:rPr>
          <w:sz w:val="22"/>
          <w:szCs w:val="22"/>
        </w:rPr>
      </w:pPr>
      <w:r w:rsidRPr="000B1909">
        <w:rPr>
          <w:sz w:val="22"/>
          <w:szCs w:val="22"/>
        </w:rPr>
        <w:t xml:space="preserve">Duże przedsiębiorstwo, to przedsiębiorstwo powyżej kategorii średnich przedsiębiorstw.  </w:t>
      </w:r>
    </w:p>
    <w:p w14:paraId="289C588B" w14:textId="77777777" w:rsidR="00D45E4A" w:rsidRPr="000B1909" w:rsidRDefault="00D45E4A" w:rsidP="00D45E4A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2"/>
          <w:szCs w:val="22"/>
        </w:rPr>
      </w:pPr>
    </w:p>
    <w:p w14:paraId="083B8B06" w14:textId="10FD8811" w:rsidR="00D45E4A" w:rsidRPr="00E3518E" w:rsidRDefault="00D45E4A" w:rsidP="00E3518E">
      <w:pPr>
        <w:jc w:val="both"/>
        <w:rPr>
          <w:rFonts w:ascii="Times New Roman" w:hAnsi="Times New Roman" w:cs="Times New Roman"/>
        </w:rPr>
      </w:pPr>
    </w:p>
    <w:p w14:paraId="49CD862A" w14:textId="77777777" w:rsidR="00E3518E" w:rsidRDefault="00E3518E" w:rsidP="00E3518E">
      <w:pPr>
        <w:pStyle w:val="Akapitzlist"/>
        <w:shd w:val="clear" w:color="auto" w:fill="FFFFFF"/>
        <w:spacing w:line="276" w:lineRule="auto"/>
        <w:ind w:left="0"/>
        <w:jc w:val="both"/>
        <w:rPr>
          <w:sz w:val="20"/>
        </w:rPr>
      </w:pPr>
      <w:r w:rsidRPr="00E3518E">
        <w:rPr>
          <w:rStyle w:val="bold"/>
          <w:sz w:val="22"/>
          <w:szCs w:val="22"/>
        </w:rPr>
        <w:t xml:space="preserve">Składając ofertę w przedmiotowym postępowaniu oświadczam, że </w:t>
      </w:r>
      <w:r w:rsidRPr="00E3518E">
        <w:rPr>
          <w:b/>
          <w:bCs/>
          <w:color w:val="000000"/>
          <w:sz w:val="22"/>
          <w:szCs w:val="22"/>
        </w:rPr>
        <w:t>wypełniłem obowiązki informacyjne przewidziane w art. 13 lub art. 14 RODO</w:t>
      </w:r>
      <w:r w:rsidRPr="00E3518E">
        <w:rPr>
          <w:rStyle w:val="Odwoanieprzypisudolnego"/>
          <w:color w:val="000000"/>
          <w:sz w:val="22"/>
          <w:szCs w:val="22"/>
        </w:rPr>
        <w:t xml:space="preserve"> </w:t>
      </w:r>
      <w:r w:rsidRPr="00E3518E">
        <w:rPr>
          <w:color w:val="000000"/>
          <w:sz w:val="22"/>
          <w:szCs w:val="22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  wobec osób fizycznych, </w:t>
      </w:r>
      <w:r w:rsidRPr="00E3518E">
        <w:rPr>
          <w:sz w:val="22"/>
          <w:szCs w:val="22"/>
        </w:rPr>
        <w:t>od których dane osobowe bezpośrednio lub pośrednio pozyskałem</w:t>
      </w:r>
      <w:r w:rsidRPr="00E3518E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E3518E">
        <w:rPr>
          <w:sz w:val="22"/>
          <w:szCs w:val="22"/>
        </w:rPr>
        <w:t xml:space="preserve"> (w przypadku,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</w:t>
      </w:r>
      <w:r>
        <w:rPr>
          <w:sz w:val="20"/>
        </w:rPr>
        <w:t>.</w:t>
      </w:r>
    </w:p>
    <w:p w14:paraId="22C693E8" w14:textId="77777777" w:rsidR="00171B65" w:rsidRPr="00D04C62" w:rsidRDefault="00171B65" w:rsidP="00646FF3">
      <w:pPr>
        <w:jc w:val="both"/>
        <w:rPr>
          <w:rFonts w:ascii="Times New Roman" w:hAnsi="Times New Roman"/>
          <w:b/>
          <w:sz w:val="20"/>
          <w:szCs w:val="20"/>
        </w:rPr>
      </w:pPr>
    </w:p>
    <w:p w14:paraId="1B6D10FB" w14:textId="77777777" w:rsidR="00646FF3" w:rsidRPr="00E945C8" w:rsidRDefault="00646FF3" w:rsidP="00646FF3">
      <w:pPr>
        <w:jc w:val="both"/>
        <w:rPr>
          <w:rFonts w:ascii="Times New Roman" w:hAnsi="Times New Roman"/>
        </w:rPr>
      </w:pPr>
      <w:r w:rsidRPr="00E945C8">
        <w:rPr>
          <w:rFonts w:ascii="Times New Roman" w:hAnsi="Times New Roman"/>
        </w:rPr>
        <w:t>Załączniki do oferty:</w:t>
      </w:r>
    </w:p>
    <w:p w14:paraId="42311F76" w14:textId="5DF3122D" w:rsidR="00646FF3" w:rsidRPr="00E945C8" w:rsidRDefault="00E945C8" w:rsidP="00646FF3">
      <w:pPr>
        <w:numPr>
          <w:ilvl w:val="0"/>
          <w:numId w:val="38"/>
        </w:numPr>
        <w:jc w:val="both"/>
        <w:rPr>
          <w:rFonts w:ascii="Times New Roman" w:hAnsi="Times New Roman"/>
        </w:rPr>
      </w:pPr>
      <w:r w:rsidRPr="00E945C8">
        <w:rPr>
          <w:rFonts w:ascii="Times New Roman" w:hAnsi="Times New Roman"/>
        </w:rPr>
        <w:t>Wypełnione i podpisane -</w:t>
      </w:r>
      <w:r>
        <w:rPr>
          <w:rFonts w:ascii="Times New Roman" w:hAnsi="Times New Roman"/>
        </w:rPr>
        <w:t xml:space="preserve"> </w:t>
      </w:r>
      <w:r w:rsidRPr="00E945C8">
        <w:rPr>
          <w:rFonts w:ascii="Times New Roman" w:hAnsi="Times New Roman"/>
        </w:rPr>
        <w:t>Formularze asortymentowo-cenowe -</w:t>
      </w:r>
      <w:r w:rsidR="002A2D12">
        <w:rPr>
          <w:rFonts w:ascii="Times New Roman" w:hAnsi="Times New Roman"/>
        </w:rPr>
        <w:t>zadanie nr……..</w:t>
      </w:r>
    </w:p>
    <w:p w14:paraId="4B552FD8" w14:textId="3A86F446" w:rsidR="00B62103" w:rsidRDefault="00B62103" w:rsidP="000A0EE4">
      <w:pPr>
        <w:tabs>
          <w:tab w:val="left" w:pos="690"/>
        </w:tabs>
        <w:rPr>
          <w:rFonts w:ascii="Times New Roman" w:hAnsi="Times New Roman" w:cs="Times New Roman"/>
        </w:rPr>
      </w:pPr>
    </w:p>
    <w:p w14:paraId="1E193E6C" w14:textId="77777777" w:rsidR="00B62103" w:rsidRDefault="00B62103" w:rsidP="00B62103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</w:t>
      </w:r>
    </w:p>
    <w:p w14:paraId="497C7D9D" w14:textId="77777777" w:rsidR="00B62103" w:rsidRDefault="00B62103" w:rsidP="00B62103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776C9668" w14:textId="2A75571F" w:rsidR="00D47945" w:rsidRPr="00457B92" w:rsidRDefault="00B62103" w:rsidP="00457B92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sectPr w:rsidR="00D47945" w:rsidRPr="00457B92" w:rsidSect="0038745D">
      <w:headerReference w:type="default" r:id="rId8"/>
      <w:footerReference w:type="default" r:id="rId9"/>
      <w:pgSz w:w="11906" w:h="16838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A3827" w14:textId="77777777" w:rsidR="00384D77" w:rsidRDefault="00384D77" w:rsidP="002016C2">
      <w:pPr>
        <w:spacing w:after="0" w:line="240" w:lineRule="auto"/>
      </w:pPr>
      <w:r>
        <w:separator/>
      </w:r>
    </w:p>
  </w:endnote>
  <w:endnote w:type="continuationSeparator" w:id="0">
    <w:p w14:paraId="7742F978" w14:textId="77777777" w:rsidR="00384D77" w:rsidRDefault="00384D77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A3FF5C3D201C423ABE38DF49BD6BD539"/>
      </w:placeholder>
      <w:temporary/>
      <w:showingPlcHdr/>
      <w15:appearance w15:val="hidden"/>
    </w:sdtPr>
    <w:sdtContent>
      <w:p w14:paraId="4426B66F" w14:textId="77777777" w:rsidR="0003661D" w:rsidRDefault="0003661D">
        <w:pPr>
          <w:pStyle w:val="Stopka"/>
        </w:pPr>
        <w:r>
          <w:t>[Wpisz tutaj]</w:t>
        </w:r>
      </w:p>
    </w:sdtContent>
  </w:sdt>
  <w:p w14:paraId="7E81E9AE" w14:textId="17233233" w:rsidR="003347AE" w:rsidRPr="00AB78CA" w:rsidRDefault="003347AE" w:rsidP="00313BA2">
    <w:pPr>
      <w:spacing w:after="0" w:line="240" w:lineRule="auto"/>
      <w:jc w:val="center"/>
      <w:outlineLvl w:val="5"/>
      <w:rPr>
        <w:rFonts w:ascii="Times New Roman" w:eastAsia="Times New Roman" w:hAnsi="Times New Roman" w:cs="Times New Roman"/>
        <w:b/>
        <w:sz w:val="18"/>
        <w:szCs w:val="18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18946" w14:textId="77777777" w:rsidR="00384D77" w:rsidRDefault="00384D77" w:rsidP="002016C2">
      <w:pPr>
        <w:spacing w:after="0" w:line="240" w:lineRule="auto"/>
      </w:pPr>
      <w:r>
        <w:separator/>
      </w:r>
    </w:p>
  </w:footnote>
  <w:footnote w:type="continuationSeparator" w:id="0">
    <w:p w14:paraId="520D632A" w14:textId="77777777" w:rsidR="00384D77" w:rsidRDefault="00384D77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7AA4" w14:textId="7C028724" w:rsidR="00782546" w:rsidRPr="00305E97" w:rsidRDefault="0038745D" w:rsidP="003347AE">
    <w:pPr>
      <w:pStyle w:val="Nagwek"/>
      <w:jc w:val="center"/>
      <w:rPr>
        <w:rFonts w:ascii="Times New Roman" w:hAnsi="Times New Roman" w:cs="Times New Roman"/>
        <w:sz w:val="20"/>
        <w:szCs w:val="20"/>
      </w:rPr>
    </w:pPr>
    <w:sdt>
      <w:sdtPr>
        <w:rPr>
          <w:szCs w:val="20"/>
        </w:rPr>
        <w:id w:val="330908970"/>
        <w:docPartObj>
          <w:docPartGallery w:val="Page Numbers (Margins)"/>
          <w:docPartUnique/>
        </w:docPartObj>
      </w:sdtPr>
      <w:sdtEndPr/>
      <w:sdtContent>
        <w:r>
          <w:rPr>
            <w:noProof/>
            <w:szCs w:val="20"/>
            <w:lang w:eastAsia="zh-TW"/>
          </w:rPr>
          <w:pict w14:anchorId="1C6846C9">
            <v:rect id="_x0000_s1025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1025;mso-fit-shape-to-text:t">
                <w:txbxContent>
                  <w:p w14:paraId="13D10BA4" w14:textId="77777777" w:rsidR="003347AE" w:rsidRDefault="003347AE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r w:rsidR="004F37CD">
                      <w:fldChar w:fldCharType="begin"/>
                    </w:r>
                    <w:r w:rsidR="004F37CD">
                      <w:instrText xml:space="preserve"> PAGE    \* MERGEFORMAT </w:instrText>
                    </w:r>
                    <w:r w:rsidR="004F37CD">
                      <w:fldChar w:fldCharType="separate"/>
                    </w:r>
                    <w:r w:rsidR="00AB1707" w:rsidRPr="00AB1707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34</w:t>
                    </w:r>
                    <w:r w:rsidR="004F37CD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32207908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6" w15:restartNumberingAfterBreak="0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381EC5"/>
    <w:multiLevelType w:val="multilevel"/>
    <w:tmpl w:val="2B141968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2" w15:restartNumberingAfterBreak="0">
    <w:nsid w:val="30B6705E"/>
    <w:multiLevelType w:val="multilevel"/>
    <w:tmpl w:val="2FC0523A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627C40"/>
    <w:multiLevelType w:val="multilevel"/>
    <w:tmpl w:val="1D28C81C"/>
    <w:lvl w:ilvl="0">
      <w:start w:val="5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5"/>
      <w:numFmt w:val="none"/>
      <w:lvlText w:val="4.1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4" w15:restartNumberingAfterBreak="0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56E3F"/>
    <w:multiLevelType w:val="hybridMultilevel"/>
    <w:tmpl w:val="DBEC9C92"/>
    <w:lvl w:ilvl="0" w:tplc="257AFF5C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A00EE"/>
    <w:multiLevelType w:val="hybridMultilevel"/>
    <w:tmpl w:val="94AE5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10AEC"/>
    <w:multiLevelType w:val="hybridMultilevel"/>
    <w:tmpl w:val="8F149E84"/>
    <w:lvl w:ilvl="0" w:tplc="5E6A6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 w15:restartNumberingAfterBreak="0">
    <w:nsid w:val="463F29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B6F221B"/>
    <w:multiLevelType w:val="hybridMultilevel"/>
    <w:tmpl w:val="E912F1A6"/>
    <w:lvl w:ilvl="0" w:tplc="1E5E7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851669"/>
    <w:multiLevelType w:val="hybridMultilevel"/>
    <w:tmpl w:val="6068138C"/>
    <w:lvl w:ilvl="0" w:tplc="0415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8" w15:restartNumberingAfterBreak="0">
    <w:nsid w:val="52792A7A"/>
    <w:multiLevelType w:val="multilevel"/>
    <w:tmpl w:val="8E780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7D377EF"/>
    <w:multiLevelType w:val="hybridMultilevel"/>
    <w:tmpl w:val="B1DA79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15816"/>
    <w:multiLevelType w:val="multilevel"/>
    <w:tmpl w:val="360CD3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A66C28"/>
    <w:multiLevelType w:val="hybridMultilevel"/>
    <w:tmpl w:val="A1222234"/>
    <w:lvl w:ilvl="0" w:tplc="F2621B3E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AC30BD3"/>
    <w:multiLevelType w:val="multilevel"/>
    <w:tmpl w:val="6D5E0FB2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D911121"/>
    <w:multiLevelType w:val="multilevel"/>
    <w:tmpl w:val="9E467F08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38" w15:restartNumberingAfterBreak="0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9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70473414">
    <w:abstractNumId w:val="0"/>
  </w:num>
  <w:num w:numId="2" w16cid:durableId="595748295">
    <w:abstractNumId w:val="13"/>
  </w:num>
  <w:num w:numId="3" w16cid:durableId="1529757884">
    <w:abstractNumId w:val="20"/>
  </w:num>
  <w:num w:numId="4" w16cid:durableId="129907767">
    <w:abstractNumId w:val="38"/>
  </w:num>
  <w:num w:numId="5" w16cid:durableId="20325661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8435195">
    <w:abstractNumId w:val="1"/>
  </w:num>
  <w:num w:numId="7" w16cid:durableId="1238638566">
    <w:abstractNumId w:val="2"/>
  </w:num>
  <w:num w:numId="8" w16cid:durableId="304050318">
    <w:abstractNumId w:val="14"/>
  </w:num>
  <w:num w:numId="9" w16cid:durableId="960263754">
    <w:abstractNumId w:val="8"/>
  </w:num>
  <w:num w:numId="10" w16cid:durableId="454563454">
    <w:abstractNumId w:val="25"/>
  </w:num>
  <w:num w:numId="11" w16cid:durableId="88495202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1200254">
    <w:abstractNumId w:val="10"/>
  </w:num>
  <w:num w:numId="13" w16cid:durableId="1178229826">
    <w:abstractNumId w:val="37"/>
  </w:num>
  <w:num w:numId="14" w16cid:durableId="25374762">
    <w:abstractNumId w:val="32"/>
  </w:num>
  <w:num w:numId="15" w16cid:durableId="984550002">
    <w:abstractNumId w:val="6"/>
  </w:num>
  <w:num w:numId="16" w16cid:durableId="836001709">
    <w:abstractNumId w:val="12"/>
  </w:num>
  <w:num w:numId="17" w16cid:durableId="2105571086">
    <w:abstractNumId w:val="9"/>
  </w:num>
  <w:num w:numId="18" w16cid:durableId="1766268467">
    <w:abstractNumId w:val="21"/>
  </w:num>
  <w:num w:numId="19" w16cid:durableId="1748764787">
    <w:abstractNumId w:val="24"/>
  </w:num>
  <w:num w:numId="20" w16cid:durableId="1390808711">
    <w:abstractNumId w:val="7"/>
  </w:num>
  <w:num w:numId="21" w16cid:durableId="128867094">
    <w:abstractNumId w:val="35"/>
  </w:num>
  <w:num w:numId="22" w16cid:durableId="1556232731">
    <w:abstractNumId w:val="15"/>
  </w:num>
  <w:num w:numId="23" w16cid:durableId="1381054976">
    <w:abstractNumId w:val="26"/>
  </w:num>
  <w:num w:numId="24" w16cid:durableId="121458674">
    <w:abstractNumId w:val="40"/>
  </w:num>
  <w:num w:numId="25" w16cid:durableId="145510592">
    <w:abstractNumId w:val="19"/>
  </w:num>
  <w:num w:numId="26" w16cid:durableId="231085751">
    <w:abstractNumId w:val="34"/>
  </w:num>
  <w:num w:numId="27" w16cid:durableId="556280379">
    <w:abstractNumId w:val="18"/>
  </w:num>
  <w:num w:numId="28" w16cid:durableId="1771197074">
    <w:abstractNumId w:val="31"/>
  </w:num>
  <w:num w:numId="29" w16cid:durableId="1219241754">
    <w:abstractNumId w:val="5"/>
  </w:num>
  <w:num w:numId="30" w16cid:durableId="840700729">
    <w:abstractNumId w:val="29"/>
  </w:num>
  <w:num w:numId="31" w16cid:durableId="2076889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76363898">
    <w:abstractNumId w:val="28"/>
  </w:num>
  <w:num w:numId="33" w16cid:durableId="520440111">
    <w:abstractNumId w:val="22"/>
  </w:num>
  <w:num w:numId="34" w16cid:durableId="2042240806">
    <w:abstractNumId w:val="36"/>
  </w:num>
  <w:num w:numId="35" w16cid:durableId="600188445">
    <w:abstractNumId w:val="11"/>
  </w:num>
  <w:num w:numId="36" w16cid:durableId="1213427438">
    <w:abstractNumId w:val="39"/>
  </w:num>
  <w:num w:numId="37" w16cid:durableId="215895134">
    <w:abstractNumId w:val="33"/>
  </w:num>
  <w:num w:numId="38" w16cid:durableId="18743473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41760953">
    <w:abstractNumId w:val="3"/>
    <w:lvlOverride w:ilvl="0">
      <w:startOverride w:val="1"/>
    </w:lvlOverride>
  </w:num>
  <w:num w:numId="40" w16cid:durableId="2114592835">
    <w:abstractNumId w:val="4"/>
  </w:num>
  <w:num w:numId="41" w16cid:durableId="889613390">
    <w:abstractNumId w:val="27"/>
  </w:num>
  <w:num w:numId="42" w16cid:durableId="1701979085">
    <w:abstractNumId w:val="17"/>
  </w:num>
  <w:num w:numId="43" w16cid:durableId="68617996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187"/>
    <w:rsid w:val="00000ECE"/>
    <w:rsid w:val="00002BE1"/>
    <w:rsid w:val="00002D05"/>
    <w:rsid w:val="00003025"/>
    <w:rsid w:val="000031F7"/>
    <w:rsid w:val="000035E5"/>
    <w:rsid w:val="00006CDB"/>
    <w:rsid w:val="000109FF"/>
    <w:rsid w:val="00013577"/>
    <w:rsid w:val="00014B00"/>
    <w:rsid w:val="00015720"/>
    <w:rsid w:val="0002032E"/>
    <w:rsid w:val="000203F7"/>
    <w:rsid w:val="0002140B"/>
    <w:rsid w:val="00022B6D"/>
    <w:rsid w:val="00023520"/>
    <w:rsid w:val="00027F42"/>
    <w:rsid w:val="00031C74"/>
    <w:rsid w:val="00035389"/>
    <w:rsid w:val="00035C16"/>
    <w:rsid w:val="0003661D"/>
    <w:rsid w:val="00041476"/>
    <w:rsid w:val="00042C94"/>
    <w:rsid w:val="000437D6"/>
    <w:rsid w:val="00051DF8"/>
    <w:rsid w:val="0005234D"/>
    <w:rsid w:val="000532AB"/>
    <w:rsid w:val="000534B0"/>
    <w:rsid w:val="00057AF1"/>
    <w:rsid w:val="00060694"/>
    <w:rsid w:val="00061D8B"/>
    <w:rsid w:val="0007759C"/>
    <w:rsid w:val="00080452"/>
    <w:rsid w:val="00081FF7"/>
    <w:rsid w:val="000840F3"/>
    <w:rsid w:val="00087699"/>
    <w:rsid w:val="00090714"/>
    <w:rsid w:val="0009199B"/>
    <w:rsid w:val="0009259A"/>
    <w:rsid w:val="00092ABC"/>
    <w:rsid w:val="000A0EE4"/>
    <w:rsid w:val="000A2541"/>
    <w:rsid w:val="000A3C51"/>
    <w:rsid w:val="000A40B5"/>
    <w:rsid w:val="000A4414"/>
    <w:rsid w:val="000A593E"/>
    <w:rsid w:val="000A7A56"/>
    <w:rsid w:val="000B124F"/>
    <w:rsid w:val="000B3300"/>
    <w:rsid w:val="000B361C"/>
    <w:rsid w:val="000B415F"/>
    <w:rsid w:val="000B7561"/>
    <w:rsid w:val="000B7E96"/>
    <w:rsid w:val="000C1982"/>
    <w:rsid w:val="000D0C75"/>
    <w:rsid w:val="000D1523"/>
    <w:rsid w:val="000E2028"/>
    <w:rsid w:val="000E2975"/>
    <w:rsid w:val="000E65DD"/>
    <w:rsid w:val="000F1EF2"/>
    <w:rsid w:val="000F2884"/>
    <w:rsid w:val="000F37E2"/>
    <w:rsid w:val="000F4C71"/>
    <w:rsid w:val="000F6859"/>
    <w:rsid w:val="000F799A"/>
    <w:rsid w:val="000F7A34"/>
    <w:rsid w:val="000F7FE8"/>
    <w:rsid w:val="001023FE"/>
    <w:rsid w:val="00103DCC"/>
    <w:rsid w:val="00105C35"/>
    <w:rsid w:val="00107F6E"/>
    <w:rsid w:val="00112078"/>
    <w:rsid w:val="00114387"/>
    <w:rsid w:val="00114638"/>
    <w:rsid w:val="001166F0"/>
    <w:rsid w:val="00116EB1"/>
    <w:rsid w:val="00121A91"/>
    <w:rsid w:val="00121D3A"/>
    <w:rsid w:val="00122B60"/>
    <w:rsid w:val="00125877"/>
    <w:rsid w:val="00126C2E"/>
    <w:rsid w:val="00133EA8"/>
    <w:rsid w:val="0013532D"/>
    <w:rsid w:val="00141010"/>
    <w:rsid w:val="00141269"/>
    <w:rsid w:val="00141CF8"/>
    <w:rsid w:val="00142002"/>
    <w:rsid w:val="00142A88"/>
    <w:rsid w:val="00142CD6"/>
    <w:rsid w:val="00143CA9"/>
    <w:rsid w:val="00144A38"/>
    <w:rsid w:val="0014668A"/>
    <w:rsid w:val="0014705B"/>
    <w:rsid w:val="00147239"/>
    <w:rsid w:val="00152DAB"/>
    <w:rsid w:val="001542B3"/>
    <w:rsid w:val="0015641A"/>
    <w:rsid w:val="00161510"/>
    <w:rsid w:val="00162607"/>
    <w:rsid w:val="001658B5"/>
    <w:rsid w:val="0016622F"/>
    <w:rsid w:val="00166E18"/>
    <w:rsid w:val="00167146"/>
    <w:rsid w:val="00167D66"/>
    <w:rsid w:val="00171B65"/>
    <w:rsid w:val="00172737"/>
    <w:rsid w:val="00174F85"/>
    <w:rsid w:val="001801CA"/>
    <w:rsid w:val="00186CCB"/>
    <w:rsid w:val="00193B67"/>
    <w:rsid w:val="00193C6B"/>
    <w:rsid w:val="001A3546"/>
    <w:rsid w:val="001A7771"/>
    <w:rsid w:val="001B043B"/>
    <w:rsid w:val="001B55CC"/>
    <w:rsid w:val="001B734C"/>
    <w:rsid w:val="001B7948"/>
    <w:rsid w:val="001C132F"/>
    <w:rsid w:val="001C43F2"/>
    <w:rsid w:val="001C4ADB"/>
    <w:rsid w:val="001D0837"/>
    <w:rsid w:val="001D09DE"/>
    <w:rsid w:val="001D0CCE"/>
    <w:rsid w:val="001D179B"/>
    <w:rsid w:val="001D580B"/>
    <w:rsid w:val="001D73BB"/>
    <w:rsid w:val="001E085E"/>
    <w:rsid w:val="001E09ED"/>
    <w:rsid w:val="001E279D"/>
    <w:rsid w:val="001E3F0D"/>
    <w:rsid w:val="001E42E1"/>
    <w:rsid w:val="001E78E4"/>
    <w:rsid w:val="001F048E"/>
    <w:rsid w:val="001F5926"/>
    <w:rsid w:val="001F6A7C"/>
    <w:rsid w:val="001F6E09"/>
    <w:rsid w:val="002016C2"/>
    <w:rsid w:val="00203EB5"/>
    <w:rsid w:val="002045BB"/>
    <w:rsid w:val="00205C09"/>
    <w:rsid w:val="00205C8C"/>
    <w:rsid w:val="00206B31"/>
    <w:rsid w:val="00207DDB"/>
    <w:rsid w:val="00212863"/>
    <w:rsid w:val="00213C72"/>
    <w:rsid w:val="00220C76"/>
    <w:rsid w:val="00222BB0"/>
    <w:rsid w:val="002231C5"/>
    <w:rsid w:val="002233C9"/>
    <w:rsid w:val="002248AB"/>
    <w:rsid w:val="00224E08"/>
    <w:rsid w:val="00227B8C"/>
    <w:rsid w:val="00230B50"/>
    <w:rsid w:val="00231A37"/>
    <w:rsid w:val="00232F25"/>
    <w:rsid w:val="0023328A"/>
    <w:rsid w:val="00235416"/>
    <w:rsid w:val="002426AB"/>
    <w:rsid w:val="00243D6D"/>
    <w:rsid w:val="00244056"/>
    <w:rsid w:val="00245E75"/>
    <w:rsid w:val="00246142"/>
    <w:rsid w:val="00247C99"/>
    <w:rsid w:val="002507D5"/>
    <w:rsid w:val="00254758"/>
    <w:rsid w:val="00255C5E"/>
    <w:rsid w:val="00257017"/>
    <w:rsid w:val="00260E43"/>
    <w:rsid w:val="00261CCB"/>
    <w:rsid w:val="00262F70"/>
    <w:rsid w:val="00263BF4"/>
    <w:rsid w:val="00263C6C"/>
    <w:rsid w:val="00265D84"/>
    <w:rsid w:val="0026607D"/>
    <w:rsid w:val="00267C66"/>
    <w:rsid w:val="00270F9A"/>
    <w:rsid w:val="00271B1F"/>
    <w:rsid w:val="00272D93"/>
    <w:rsid w:val="00275A15"/>
    <w:rsid w:val="00275F80"/>
    <w:rsid w:val="002805D0"/>
    <w:rsid w:val="00280E93"/>
    <w:rsid w:val="00280EBD"/>
    <w:rsid w:val="002814A3"/>
    <w:rsid w:val="00281B20"/>
    <w:rsid w:val="00283E49"/>
    <w:rsid w:val="0028474B"/>
    <w:rsid w:val="00291493"/>
    <w:rsid w:val="00291F99"/>
    <w:rsid w:val="00292A7B"/>
    <w:rsid w:val="00293146"/>
    <w:rsid w:val="002934A0"/>
    <w:rsid w:val="00294BAC"/>
    <w:rsid w:val="002A1EBB"/>
    <w:rsid w:val="002A2D12"/>
    <w:rsid w:val="002A7258"/>
    <w:rsid w:val="002A77AD"/>
    <w:rsid w:val="002B11F5"/>
    <w:rsid w:val="002B1B98"/>
    <w:rsid w:val="002B3658"/>
    <w:rsid w:val="002B39B7"/>
    <w:rsid w:val="002B4A01"/>
    <w:rsid w:val="002B544D"/>
    <w:rsid w:val="002B6019"/>
    <w:rsid w:val="002B65D4"/>
    <w:rsid w:val="002B6C40"/>
    <w:rsid w:val="002B6DC2"/>
    <w:rsid w:val="002C028B"/>
    <w:rsid w:val="002C0531"/>
    <w:rsid w:val="002C32A6"/>
    <w:rsid w:val="002C3AF4"/>
    <w:rsid w:val="002C3F6C"/>
    <w:rsid w:val="002C4AEC"/>
    <w:rsid w:val="002C5939"/>
    <w:rsid w:val="002D0983"/>
    <w:rsid w:val="002D18E4"/>
    <w:rsid w:val="002D2F9D"/>
    <w:rsid w:val="002D4D5A"/>
    <w:rsid w:val="002D7B68"/>
    <w:rsid w:val="002E0B8E"/>
    <w:rsid w:val="002E0FFD"/>
    <w:rsid w:val="002E1FE3"/>
    <w:rsid w:val="002E3FC6"/>
    <w:rsid w:val="002E40EB"/>
    <w:rsid w:val="002E78D0"/>
    <w:rsid w:val="002F087A"/>
    <w:rsid w:val="002F2447"/>
    <w:rsid w:val="002F29FC"/>
    <w:rsid w:val="0030099A"/>
    <w:rsid w:val="00301533"/>
    <w:rsid w:val="00302254"/>
    <w:rsid w:val="003053FC"/>
    <w:rsid w:val="00305E97"/>
    <w:rsid w:val="00306EB3"/>
    <w:rsid w:val="00307154"/>
    <w:rsid w:val="00307A6A"/>
    <w:rsid w:val="003110D0"/>
    <w:rsid w:val="003118E2"/>
    <w:rsid w:val="0031224F"/>
    <w:rsid w:val="003135EE"/>
    <w:rsid w:val="00313BA2"/>
    <w:rsid w:val="00313DCD"/>
    <w:rsid w:val="0032074A"/>
    <w:rsid w:val="003207B8"/>
    <w:rsid w:val="00320834"/>
    <w:rsid w:val="003210CF"/>
    <w:rsid w:val="003214F6"/>
    <w:rsid w:val="00322439"/>
    <w:rsid w:val="00324594"/>
    <w:rsid w:val="00326CC2"/>
    <w:rsid w:val="00330CD2"/>
    <w:rsid w:val="00330DB7"/>
    <w:rsid w:val="00330E7B"/>
    <w:rsid w:val="00331813"/>
    <w:rsid w:val="00332740"/>
    <w:rsid w:val="003347AE"/>
    <w:rsid w:val="003366B0"/>
    <w:rsid w:val="00337A20"/>
    <w:rsid w:val="00340E28"/>
    <w:rsid w:val="00342D6E"/>
    <w:rsid w:val="003444C1"/>
    <w:rsid w:val="00344660"/>
    <w:rsid w:val="00344677"/>
    <w:rsid w:val="00344766"/>
    <w:rsid w:val="00344B9B"/>
    <w:rsid w:val="003509FC"/>
    <w:rsid w:val="00352032"/>
    <w:rsid w:val="00353AAB"/>
    <w:rsid w:val="00355A28"/>
    <w:rsid w:val="00357765"/>
    <w:rsid w:val="00357F1B"/>
    <w:rsid w:val="003618BF"/>
    <w:rsid w:val="00363E69"/>
    <w:rsid w:val="0036477C"/>
    <w:rsid w:val="00367B8F"/>
    <w:rsid w:val="00370DB4"/>
    <w:rsid w:val="00370ECD"/>
    <w:rsid w:val="00377E02"/>
    <w:rsid w:val="0038063F"/>
    <w:rsid w:val="00380D2D"/>
    <w:rsid w:val="00381A59"/>
    <w:rsid w:val="00382DA4"/>
    <w:rsid w:val="00384D77"/>
    <w:rsid w:val="00386963"/>
    <w:rsid w:val="0038745D"/>
    <w:rsid w:val="00387C0B"/>
    <w:rsid w:val="00390BE6"/>
    <w:rsid w:val="003927DC"/>
    <w:rsid w:val="003932D6"/>
    <w:rsid w:val="00394BC6"/>
    <w:rsid w:val="00394C2D"/>
    <w:rsid w:val="00395C6C"/>
    <w:rsid w:val="003A07E2"/>
    <w:rsid w:val="003A37C1"/>
    <w:rsid w:val="003A4CAB"/>
    <w:rsid w:val="003A66BB"/>
    <w:rsid w:val="003A790D"/>
    <w:rsid w:val="003B2931"/>
    <w:rsid w:val="003B2A25"/>
    <w:rsid w:val="003B4788"/>
    <w:rsid w:val="003B5318"/>
    <w:rsid w:val="003B65F1"/>
    <w:rsid w:val="003B7376"/>
    <w:rsid w:val="003B7880"/>
    <w:rsid w:val="003C0A8F"/>
    <w:rsid w:val="003C5150"/>
    <w:rsid w:val="003C5E76"/>
    <w:rsid w:val="003D0580"/>
    <w:rsid w:val="003D2B43"/>
    <w:rsid w:val="003D3129"/>
    <w:rsid w:val="003D4F11"/>
    <w:rsid w:val="003E0420"/>
    <w:rsid w:val="003E18F1"/>
    <w:rsid w:val="003E1963"/>
    <w:rsid w:val="003E1F43"/>
    <w:rsid w:val="003E79E1"/>
    <w:rsid w:val="003E7A45"/>
    <w:rsid w:val="003E7EDD"/>
    <w:rsid w:val="003F314C"/>
    <w:rsid w:val="003F771C"/>
    <w:rsid w:val="004003CF"/>
    <w:rsid w:val="004029B6"/>
    <w:rsid w:val="00402E30"/>
    <w:rsid w:val="00404915"/>
    <w:rsid w:val="00407140"/>
    <w:rsid w:val="00407B66"/>
    <w:rsid w:val="00407E4D"/>
    <w:rsid w:val="004102C3"/>
    <w:rsid w:val="004102D9"/>
    <w:rsid w:val="004114B1"/>
    <w:rsid w:val="00411677"/>
    <w:rsid w:val="004134D6"/>
    <w:rsid w:val="00413EFC"/>
    <w:rsid w:val="004203A7"/>
    <w:rsid w:val="00420935"/>
    <w:rsid w:val="00424F96"/>
    <w:rsid w:val="0043091F"/>
    <w:rsid w:val="004309E1"/>
    <w:rsid w:val="00434AEC"/>
    <w:rsid w:val="00437090"/>
    <w:rsid w:val="00437326"/>
    <w:rsid w:val="00444851"/>
    <w:rsid w:val="00445F6A"/>
    <w:rsid w:val="00447C4B"/>
    <w:rsid w:val="00452A92"/>
    <w:rsid w:val="00455822"/>
    <w:rsid w:val="00457B92"/>
    <w:rsid w:val="004642EB"/>
    <w:rsid w:val="004648B8"/>
    <w:rsid w:val="004661B3"/>
    <w:rsid w:val="00471C57"/>
    <w:rsid w:val="00472866"/>
    <w:rsid w:val="004729E6"/>
    <w:rsid w:val="00473AB6"/>
    <w:rsid w:val="004831E6"/>
    <w:rsid w:val="00483E45"/>
    <w:rsid w:val="004844F4"/>
    <w:rsid w:val="0048522B"/>
    <w:rsid w:val="0048636D"/>
    <w:rsid w:val="004863C2"/>
    <w:rsid w:val="004865A2"/>
    <w:rsid w:val="00487A7A"/>
    <w:rsid w:val="00493037"/>
    <w:rsid w:val="004934E1"/>
    <w:rsid w:val="004945A0"/>
    <w:rsid w:val="004A073C"/>
    <w:rsid w:val="004A1ED6"/>
    <w:rsid w:val="004A20CD"/>
    <w:rsid w:val="004A5027"/>
    <w:rsid w:val="004A5073"/>
    <w:rsid w:val="004A75D6"/>
    <w:rsid w:val="004B093B"/>
    <w:rsid w:val="004B79FA"/>
    <w:rsid w:val="004C0B8F"/>
    <w:rsid w:val="004C1F44"/>
    <w:rsid w:val="004C5105"/>
    <w:rsid w:val="004C5F05"/>
    <w:rsid w:val="004D196C"/>
    <w:rsid w:val="004D3996"/>
    <w:rsid w:val="004D3A85"/>
    <w:rsid w:val="004E007E"/>
    <w:rsid w:val="004E0E8C"/>
    <w:rsid w:val="004E18C4"/>
    <w:rsid w:val="004E21C0"/>
    <w:rsid w:val="004E5394"/>
    <w:rsid w:val="004F2146"/>
    <w:rsid w:val="004F37CD"/>
    <w:rsid w:val="004F4227"/>
    <w:rsid w:val="00501F5B"/>
    <w:rsid w:val="00507509"/>
    <w:rsid w:val="0051000B"/>
    <w:rsid w:val="00511627"/>
    <w:rsid w:val="00513CAB"/>
    <w:rsid w:val="00515521"/>
    <w:rsid w:val="00515529"/>
    <w:rsid w:val="00517518"/>
    <w:rsid w:val="005208AE"/>
    <w:rsid w:val="00522ECB"/>
    <w:rsid w:val="00523B65"/>
    <w:rsid w:val="00524048"/>
    <w:rsid w:val="0052629C"/>
    <w:rsid w:val="005274E1"/>
    <w:rsid w:val="00530E09"/>
    <w:rsid w:val="00530E0C"/>
    <w:rsid w:val="00534409"/>
    <w:rsid w:val="0053447C"/>
    <w:rsid w:val="005442C5"/>
    <w:rsid w:val="00545C7C"/>
    <w:rsid w:val="00546CC3"/>
    <w:rsid w:val="005508CB"/>
    <w:rsid w:val="00550F82"/>
    <w:rsid w:val="005558A7"/>
    <w:rsid w:val="00555C18"/>
    <w:rsid w:val="0056249C"/>
    <w:rsid w:val="00567353"/>
    <w:rsid w:val="00567E0F"/>
    <w:rsid w:val="00572528"/>
    <w:rsid w:val="005733E2"/>
    <w:rsid w:val="005801F2"/>
    <w:rsid w:val="00581CE1"/>
    <w:rsid w:val="005844A4"/>
    <w:rsid w:val="005847F9"/>
    <w:rsid w:val="00586F8D"/>
    <w:rsid w:val="00587A1B"/>
    <w:rsid w:val="0059322D"/>
    <w:rsid w:val="00597FE6"/>
    <w:rsid w:val="005A36EC"/>
    <w:rsid w:val="005A55D9"/>
    <w:rsid w:val="005A5916"/>
    <w:rsid w:val="005A69AC"/>
    <w:rsid w:val="005B069A"/>
    <w:rsid w:val="005B1CC5"/>
    <w:rsid w:val="005B1FA3"/>
    <w:rsid w:val="005B42EA"/>
    <w:rsid w:val="005B5174"/>
    <w:rsid w:val="005B6A45"/>
    <w:rsid w:val="005B78B2"/>
    <w:rsid w:val="005B7A63"/>
    <w:rsid w:val="005C0E75"/>
    <w:rsid w:val="005C192A"/>
    <w:rsid w:val="005C1D99"/>
    <w:rsid w:val="005C2A9D"/>
    <w:rsid w:val="005C310D"/>
    <w:rsid w:val="005C3D50"/>
    <w:rsid w:val="005C49CC"/>
    <w:rsid w:val="005C6133"/>
    <w:rsid w:val="005C6D7F"/>
    <w:rsid w:val="005D09C9"/>
    <w:rsid w:val="005D21B8"/>
    <w:rsid w:val="005D275C"/>
    <w:rsid w:val="005D498F"/>
    <w:rsid w:val="005E0259"/>
    <w:rsid w:val="005E64C0"/>
    <w:rsid w:val="005E71E4"/>
    <w:rsid w:val="005E7630"/>
    <w:rsid w:val="005F113A"/>
    <w:rsid w:val="005F17C1"/>
    <w:rsid w:val="005F491E"/>
    <w:rsid w:val="005F57B3"/>
    <w:rsid w:val="005F61B3"/>
    <w:rsid w:val="00600764"/>
    <w:rsid w:val="00602AAD"/>
    <w:rsid w:val="006035E5"/>
    <w:rsid w:val="006042FA"/>
    <w:rsid w:val="00604BC9"/>
    <w:rsid w:val="0060655F"/>
    <w:rsid w:val="00607032"/>
    <w:rsid w:val="00607681"/>
    <w:rsid w:val="006079BD"/>
    <w:rsid w:val="006164B6"/>
    <w:rsid w:val="006215F7"/>
    <w:rsid w:val="00622347"/>
    <w:rsid w:val="00622AF7"/>
    <w:rsid w:val="00622C7A"/>
    <w:rsid w:val="0062338D"/>
    <w:rsid w:val="00626E58"/>
    <w:rsid w:val="00632878"/>
    <w:rsid w:val="006372E4"/>
    <w:rsid w:val="00642F90"/>
    <w:rsid w:val="006430B8"/>
    <w:rsid w:val="00644AC2"/>
    <w:rsid w:val="00646FF3"/>
    <w:rsid w:val="00647C80"/>
    <w:rsid w:val="00650361"/>
    <w:rsid w:val="00654B62"/>
    <w:rsid w:val="006569BF"/>
    <w:rsid w:val="00661225"/>
    <w:rsid w:val="00663418"/>
    <w:rsid w:val="00663666"/>
    <w:rsid w:val="006639A3"/>
    <w:rsid w:val="00667B47"/>
    <w:rsid w:val="00670C04"/>
    <w:rsid w:val="00672812"/>
    <w:rsid w:val="00673EDC"/>
    <w:rsid w:val="006803B6"/>
    <w:rsid w:val="00681B84"/>
    <w:rsid w:val="00684D23"/>
    <w:rsid w:val="0068624A"/>
    <w:rsid w:val="00686B84"/>
    <w:rsid w:val="00687DD6"/>
    <w:rsid w:val="00690802"/>
    <w:rsid w:val="00692686"/>
    <w:rsid w:val="00693834"/>
    <w:rsid w:val="00693C39"/>
    <w:rsid w:val="00694DB0"/>
    <w:rsid w:val="00696A14"/>
    <w:rsid w:val="00696B0C"/>
    <w:rsid w:val="006A02C1"/>
    <w:rsid w:val="006A0949"/>
    <w:rsid w:val="006A42AA"/>
    <w:rsid w:val="006A72A5"/>
    <w:rsid w:val="006A75F0"/>
    <w:rsid w:val="006B27F0"/>
    <w:rsid w:val="006B3EB0"/>
    <w:rsid w:val="006B6F1A"/>
    <w:rsid w:val="006C1811"/>
    <w:rsid w:val="006C2CAD"/>
    <w:rsid w:val="006C369E"/>
    <w:rsid w:val="006C5A0B"/>
    <w:rsid w:val="006C72F2"/>
    <w:rsid w:val="006C7D60"/>
    <w:rsid w:val="006D33D1"/>
    <w:rsid w:val="006D44F5"/>
    <w:rsid w:val="006D5C5D"/>
    <w:rsid w:val="006D5FE0"/>
    <w:rsid w:val="006D612A"/>
    <w:rsid w:val="006E1574"/>
    <w:rsid w:val="006E1807"/>
    <w:rsid w:val="006E25BE"/>
    <w:rsid w:val="006E2B94"/>
    <w:rsid w:val="006E30DF"/>
    <w:rsid w:val="006E3803"/>
    <w:rsid w:val="006E43A7"/>
    <w:rsid w:val="006E6D38"/>
    <w:rsid w:val="006F175A"/>
    <w:rsid w:val="006F1E21"/>
    <w:rsid w:val="006F282F"/>
    <w:rsid w:val="006F2DA7"/>
    <w:rsid w:val="006F2DC0"/>
    <w:rsid w:val="006F42FD"/>
    <w:rsid w:val="006F5774"/>
    <w:rsid w:val="006F5F9A"/>
    <w:rsid w:val="006F6923"/>
    <w:rsid w:val="006F7549"/>
    <w:rsid w:val="006F794E"/>
    <w:rsid w:val="006F7F20"/>
    <w:rsid w:val="00700D64"/>
    <w:rsid w:val="007048B6"/>
    <w:rsid w:val="00705B45"/>
    <w:rsid w:val="007064D8"/>
    <w:rsid w:val="00713326"/>
    <w:rsid w:val="00713402"/>
    <w:rsid w:val="0071460F"/>
    <w:rsid w:val="00720034"/>
    <w:rsid w:val="007201CF"/>
    <w:rsid w:val="00723D03"/>
    <w:rsid w:val="007255CF"/>
    <w:rsid w:val="00732348"/>
    <w:rsid w:val="007365F9"/>
    <w:rsid w:val="00740734"/>
    <w:rsid w:val="0074338F"/>
    <w:rsid w:val="007435E6"/>
    <w:rsid w:val="0075027D"/>
    <w:rsid w:val="0075045C"/>
    <w:rsid w:val="007506E4"/>
    <w:rsid w:val="00750CCC"/>
    <w:rsid w:val="007519D9"/>
    <w:rsid w:val="007527DB"/>
    <w:rsid w:val="0075424B"/>
    <w:rsid w:val="00757E35"/>
    <w:rsid w:val="00763740"/>
    <w:rsid w:val="007662C5"/>
    <w:rsid w:val="007670F1"/>
    <w:rsid w:val="007759F8"/>
    <w:rsid w:val="00776082"/>
    <w:rsid w:val="0077677D"/>
    <w:rsid w:val="0077691E"/>
    <w:rsid w:val="007804AD"/>
    <w:rsid w:val="00782546"/>
    <w:rsid w:val="00790934"/>
    <w:rsid w:val="00791725"/>
    <w:rsid w:val="00791AC0"/>
    <w:rsid w:val="00794116"/>
    <w:rsid w:val="007A3DA8"/>
    <w:rsid w:val="007A6A3C"/>
    <w:rsid w:val="007B2491"/>
    <w:rsid w:val="007B430A"/>
    <w:rsid w:val="007B605D"/>
    <w:rsid w:val="007B613C"/>
    <w:rsid w:val="007C021B"/>
    <w:rsid w:val="007C3597"/>
    <w:rsid w:val="007C6E79"/>
    <w:rsid w:val="007C708B"/>
    <w:rsid w:val="007C7FB4"/>
    <w:rsid w:val="007D0B7F"/>
    <w:rsid w:val="007D4AA1"/>
    <w:rsid w:val="007D7754"/>
    <w:rsid w:val="007E038A"/>
    <w:rsid w:val="007E15B1"/>
    <w:rsid w:val="007E264B"/>
    <w:rsid w:val="007E340C"/>
    <w:rsid w:val="007E3410"/>
    <w:rsid w:val="007E6763"/>
    <w:rsid w:val="007E6826"/>
    <w:rsid w:val="0080030F"/>
    <w:rsid w:val="00800B1E"/>
    <w:rsid w:val="00805489"/>
    <w:rsid w:val="008076C1"/>
    <w:rsid w:val="00807A65"/>
    <w:rsid w:val="00810845"/>
    <w:rsid w:val="008119D4"/>
    <w:rsid w:val="00811F1D"/>
    <w:rsid w:val="00812D22"/>
    <w:rsid w:val="008144E8"/>
    <w:rsid w:val="00814A55"/>
    <w:rsid w:val="0081532E"/>
    <w:rsid w:val="00816E12"/>
    <w:rsid w:val="0082134C"/>
    <w:rsid w:val="00822A62"/>
    <w:rsid w:val="00822F08"/>
    <w:rsid w:val="008242CA"/>
    <w:rsid w:val="0083009C"/>
    <w:rsid w:val="008305E8"/>
    <w:rsid w:val="00830CC0"/>
    <w:rsid w:val="00833C0D"/>
    <w:rsid w:val="008347AA"/>
    <w:rsid w:val="00835C13"/>
    <w:rsid w:val="00836EE3"/>
    <w:rsid w:val="00837E35"/>
    <w:rsid w:val="00837F0A"/>
    <w:rsid w:val="008414EA"/>
    <w:rsid w:val="00845589"/>
    <w:rsid w:val="00845D29"/>
    <w:rsid w:val="00846760"/>
    <w:rsid w:val="00847540"/>
    <w:rsid w:val="00850420"/>
    <w:rsid w:val="00850C0C"/>
    <w:rsid w:val="0085227D"/>
    <w:rsid w:val="008552C2"/>
    <w:rsid w:val="00855EEB"/>
    <w:rsid w:val="00856BD3"/>
    <w:rsid w:val="00857421"/>
    <w:rsid w:val="0086126D"/>
    <w:rsid w:val="00863D52"/>
    <w:rsid w:val="00872867"/>
    <w:rsid w:val="0087316C"/>
    <w:rsid w:val="00874631"/>
    <w:rsid w:val="00880582"/>
    <w:rsid w:val="008807D5"/>
    <w:rsid w:val="00883C16"/>
    <w:rsid w:val="00884E0C"/>
    <w:rsid w:val="00886E2D"/>
    <w:rsid w:val="008907A4"/>
    <w:rsid w:val="00892952"/>
    <w:rsid w:val="00894D69"/>
    <w:rsid w:val="00895453"/>
    <w:rsid w:val="008969FF"/>
    <w:rsid w:val="008A4EF0"/>
    <w:rsid w:val="008A5A5C"/>
    <w:rsid w:val="008A5B61"/>
    <w:rsid w:val="008A7FE2"/>
    <w:rsid w:val="008B03D5"/>
    <w:rsid w:val="008B10E6"/>
    <w:rsid w:val="008B1343"/>
    <w:rsid w:val="008B2C6A"/>
    <w:rsid w:val="008B59CB"/>
    <w:rsid w:val="008B60EC"/>
    <w:rsid w:val="008B6248"/>
    <w:rsid w:val="008B6BBD"/>
    <w:rsid w:val="008B6CE1"/>
    <w:rsid w:val="008C2126"/>
    <w:rsid w:val="008C30B2"/>
    <w:rsid w:val="008C60B9"/>
    <w:rsid w:val="008C610B"/>
    <w:rsid w:val="008C6524"/>
    <w:rsid w:val="008C6B02"/>
    <w:rsid w:val="008D1081"/>
    <w:rsid w:val="008D11C2"/>
    <w:rsid w:val="008D3AF2"/>
    <w:rsid w:val="008D6E10"/>
    <w:rsid w:val="008E0193"/>
    <w:rsid w:val="008E0C1B"/>
    <w:rsid w:val="008E1484"/>
    <w:rsid w:val="008E1FD4"/>
    <w:rsid w:val="008E4A67"/>
    <w:rsid w:val="008E5A91"/>
    <w:rsid w:val="008E5AAE"/>
    <w:rsid w:val="008F01B2"/>
    <w:rsid w:val="008F3E8A"/>
    <w:rsid w:val="0090405C"/>
    <w:rsid w:val="00905EA5"/>
    <w:rsid w:val="009135CF"/>
    <w:rsid w:val="00914791"/>
    <w:rsid w:val="00915523"/>
    <w:rsid w:val="00917136"/>
    <w:rsid w:val="00917E06"/>
    <w:rsid w:val="00920188"/>
    <w:rsid w:val="00921C2C"/>
    <w:rsid w:val="009270C9"/>
    <w:rsid w:val="00931AB8"/>
    <w:rsid w:val="00931F70"/>
    <w:rsid w:val="0093237B"/>
    <w:rsid w:val="00932592"/>
    <w:rsid w:val="00933337"/>
    <w:rsid w:val="00933863"/>
    <w:rsid w:val="00935929"/>
    <w:rsid w:val="00935AFD"/>
    <w:rsid w:val="009371A6"/>
    <w:rsid w:val="00940D68"/>
    <w:rsid w:val="009413CB"/>
    <w:rsid w:val="00942D64"/>
    <w:rsid w:val="009451D5"/>
    <w:rsid w:val="0094715A"/>
    <w:rsid w:val="00947293"/>
    <w:rsid w:val="00950327"/>
    <w:rsid w:val="00950507"/>
    <w:rsid w:val="0095050B"/>
    <w:rsid w:val="00950CCD"/>
    <w:rsid w:val="00952081"/>
    <w:rsid w:val="00955063"/>
    <w:rsid w:val="0095605E"/>
    <w:rsid w:val="00960F0D"/>
    <w:rsid w:val="009639FB"/>
    <w:rsid w:val="00966085"/>
    <w:rsid w:val="009669CD"/>
    <w:rsid w:val="00967FED"/>
    <w:rsid w:val="00971447"/>
    <w:rsid w:val="00973C2A"/>
    <w:rsid w:val="009751EE"/>
    <w:rsid w:val="00976597"/>
    <w:rsid w:val="00977694"/>
    <w:rsid w:val="0098028A"/>
    <w:rsid w:val="0098277D"/>
    <w:rsid w:val="00987820"/>
    <w:rsid w:val="00991C1D"/>
    <w:rsid w:val="00993054"/>
    <w:rsid w:val="00994344"/>
    <w:rsid w:val="00994588"/>
    <w:rsid w:val="00994B14"/>
    <w:rsid w:val="00994DCC"/>
    <w:rsid w:val="00996A4E"/>
    <w:rsid w:val="009A1021"/>
    <w:rsid w:val="009A1C29"/>
    <w:rsid w:val="009A3C5F"/>
    <w:rsid w:val="009A6CD2"/>
    <w:rsid w:val="009B093B"/>
    <w:rsid w:val="009B0A79"/>
    <w:rsid w:val="009B207A"/>
    <w:rsid w:val="009B58F0"/>
    <w:rsid w:val="009B78A0"/>
    <w:rsid w:val="009B7CF5"/>
    <w:rsid w:val="009C0838"/>
    <w:rsid w:val="009C409C"/>
    <w:rsid w:val="009C4482"/>
    <w:rsid w:val="009C450B"/>
    <w:rsid w:val="009C4A3C"/>
    <w:rsid w:val="009C516F"/>
    <w:rsid w:val="009C5203"/>
    <w:rsid w:val="009C62A1"/>
    <w:rsid w:val="009C70DD"/>
    <w:rsid w:val="009D0DDC"/>
    <w:rsid w:val="009D2041"/>
    <w:rsid w:val="009D2DED"/>
    <w:rsid w:val="009D3B2A"/>
    <w:rsid w:val="009D3BEC"/>
    <w:rsid w:val="009E00B9"/>
    <w:rsid w:val="009E475B"/>
    <w:rsid w:val="009F0588"/>
    <w:rsid w:val="009F5261"/>
    <w:rsid w:val="009F56F9"/>
    <w:rsid w:val="009F5FEE"/>
    <w:rsid w:val="009F661D"/>
    <w:rsid w:val="00A0260A"/>
    <w:rsid w:val="00A0563B"/>
    <w:rsid w:val="00A137FF"/>
    <w:rsid w:val="00A13B70"/>
    <w:rsid w:val="00A13D73"/>
    <w:rsid w:val="00A13F63"/>
    <w:rsid w:val="00A1683D"/>
    <w:rsid w:val="00A221A8"/>
    <w:rsid w:val="00A222C4"/>
    <w:rsid w:val="00A23870"/>
    <w:rsid w:val="00A24ED8"/>
    <w:rsid w:val="00A25EA2"/>
    <w:rsid w:val="00A26729"/>
    <w:rsid w:val="00A30ECF"/>
    <w:rsid w:val="00A337F7"/>
    <w:rsid w:val="00A35116"/>
    <w:rsid w:val="00A409E5"/>
    <w:rsid w:val="00A436CD"/>
    <w:rsid w:val="00A44307"/>
    <w:rsid w:val="00A4565C"/>
    <w:rsid w:val="00A45E16"/>
    <w:rsid w:val="00A467AC"/>
    <w:rsid w:val="00A504D3"/>
    <w:rsid w:val="00A51CC4"/>
    <w:rsid w:val="00A525A0"/>
    <w:rsid w:val="00A53A61"/>
    <w:rsid w:val="00A5621B"/>
    <w:rsid w:val="00A62ABA"/>
    <w:rsid w:val="00A62EEF"/>
    <w:rsid w:val="00A6425A"/>
    <w:rsid w:val="00A64B1C"/>
    <w:rsid w:val="00A66589"/>
    <w:rsid w:val="00A7098B"/>
    <w:rsid w:val="00A70C5A"/>
    <w:rsid w:val="00A7698D"/>
    <w:rsid w:val="00A77D7F"/>
    <w:rsid w:val="00A80388"/>
    <w:rsid w:val="00A80E91"/>
    <w:rsid w:val="00A82501"/>
    <w:rsid w:val="00A91853"/>
    <w:rsid w:val="00A92B97"/>
    <w:rsid w:val="00A93EEB"/>
    <w:rsid w:val="00A94D07"/>
    <w:rsid w:val="00A97246"/>
    <w:rsid w:val="00A97B97"/>
    <w:rsid w:val="00AA0B36"/>
    <w:rsid w:val="00AA16E1"/>
    <w:rsid w:val="00AA1940"/>
    <w:rsid w:val="00AA4B1D"/>
    <w:rsid w:val="00AA53FE"/>
    <w:rsid w:val="00AA59AC"/>
    <w:rsid w:val="00AA6C7C"/>
    <w:rsid w:val="00AB0C14"/>
    <w:rsid w:val="00AB1181"/>
    <w:rsid w:val="00AB1707"/>
    <w:rsid w:val="00AB230D"/>
    <w:rsid w:val="00AB2783"/>
    <w:rsid w:val="00AB3061"/>
    <w:rsid w:val="00AB44D1"/>
    <w:rsid w:val="00AB6445"/>
    <w:rsid w:val="00AB6932"/>
    <w:rsid w:val="00AB78CA"/>
    <w:rsid w:val="00AC0013"/>
    <w:rsid w:val="00AC67BB"/>
    <w:rsid w:val="00AC700F"/>
    <w:rsid w:val="00AC79AF"/>
    <w:rsid w:val="00AD18A0"/>
    <w:rsid w:val="00AE0085"/>
    <w:rsid w:val="00AE0BCB"/>
    <w:rsid w:val="00AE11F2"/>
    <w:rsid w:val="00AE1F42"/>
    <w:rsid w:val="00AE2AF6"/>
    <w:rsid w:val="00AE42C0"/>
    <w:rsid w:val="00AE58FD"/>
    <w:rsid w:val="00AE62D6"/>
    <w:rsid w:val="00AE6A74"/>
    <w:rsid w:val="00AE6AB0"/>
    <w:rsid w:val="00AF0254"/>
    <w:rsid w:val="00AF1540"/>
    <w:rsid w:val="00AF47C4"/>
    <w:rsid w:val="00AF5BE7"/>
    <w:rsid w:val="00AF6402"/>
    <w:rsid w:val="00AF6720"/>
    <w:rsid w:val="00AF6F7D"/>
    <w:rsid w:val="00AF7185"/>
    <w:rsid w:val="00B0134F"/>
    <w:rsid w:val="00B028A7"/>
    <w:rsid w:val="00B035E8"/>
    <w:rsid w:val="00B03A6E"/>
    <w:rsid w:val="00B040E5"/>
    <w:rsid w:val="00B05CF9"/>
    <w:rsid w:val="00B10C06"/>
    <w:rsid w:val="00B12570"/>
    <w:rsid w:val="00B133A8"/>
    <w:rsid w:val="00B16EE2"/>
    <w:rsid w:val="00B211E2"/>
    <w:rsid w:val="00B2184D"/>
    <w:rsid w:val="00B21A81"/>
    <w:rsid w:val="00B22CDA"/>
    <w:rsid w:val="00B23D8D"/>
    <w:rsid w:val="00B244B0"/>
    <w:rsid w:val="00B24935"/>
    <w:rsid w:val="00B261AE"/>
    <w:rsid w:val="00B30790"/>
    <w:rsid w:val="00B30A1E"/>
    <w:rsid w:val="00B35774"/>
    <w:rsid w:val="00B375E7"/>
    <w:rsid w:val="00B419B5"/>
    <w:rsid w:val="00B41A74"/>
    <w:rsid w:val="00B42A8C"/>
    <w:rsid w:val="00B42E4D"/>
    <w:rsid w:val="00B45549"/>
    <w:rsid w:val="00B5276F"/>
    <w:rsid w:val="00B52D59"/>
    <w:rsid w:val="00B62041"/>
    <w:rsid w:val="00B62103"/>
    <w:rsid w:val="00B6571A"/>
    <w:rsid w:val="00B66D52"/>
    <w:rsid w:val="00B70AE7"/>
    <w:rsid w:val="00B71995"/>
    <w:rsid w:val="00B72B30"/>
    <w:rsid w:val="00B733C0"/>
    <w:rsid w:val="00B73F8F"/>
    <w:rsid w:val="00B74556"/>
    <w:rsid w:val="00B76C3D"/>
    <w:rsid w:val="00B80D30"/>
    <w:rsid w:val="00B81B45"/>
    <w:rsid w:val="00B82B67"/>
    <w:rsid w:val="00B83E8F"/>
    <w:rsid w:val="00B84703"/>
    <w:rsid w:val="00B918F7"/>
    <w:rsid w:val="00B9576B"/>
    <w:rsid w:val="00BA30B3"/>
    <w:rsid w:val="00BA3EB5"/>
    <w:rsid w:val="00BA498D"/>
    <w:rsid w:val="00BA6950"/>
    <w:rsid w:val="00BB00F3"/>
    <w:rsid w:val="00BB21F9"/>
    <w:rsid w:val="00BB5240"/>
    <w:rsid w:val="00BB5E3B"/>
    <w:rsid w:val="00BB7E29"/>
    <w:rsid w:val="00BC1151"/>
    <w:rsid w:val="00BC226B"/>
    <w:rsid w:val="00BC4440"/>
    <w:rsid w:val="00BC6100"/>
    <w:rsid w:val="00BC6FE4"/>
    <w:rsid w:val="00BD40D2"/>
    <w:rsid w:val="00BD4B44"/>
    <w:rsid w:val="00BD6F1C"/>
    <w:rsid w:val="00BE3562"/>
    <w:rsid w:val="00BE364F"/>
    <w:rsid w:val="00BE6CFC"/>
    <w:rsid w:val="00BE6EE1"/>
    <w:rsid w:val="00BE787E"/>
    <w:rsid w:val="00BF06E4"/>
    <w:rsid w:val="00BF08DA"/>
    <w:rsid w:val="00BF125E"/>
    <w:rsid w:val="00BF1A9A"/>
    <w:rsid w:val="00BF3EAA"/>
    <w:rsid w:val="00BF43FD"/>
    <w:rsid w:val="00BF729B"/>
    <w:rsid w:val="00C00683"/>
    <w:rsid w:val="00C02A00"/>
    <w:rsid w:val="00C04511"/>
    <w:rsid w:val="00C04CDF"/>
    <w:rsid w:val="00C05065"/>
    <w:rsid w:val="00C074E1"/>
    <w:rsid w:val="00C11A54"/>
    <w:rsid w:val="00C13047"/>
    <w:rsid w:val="00C13980"/>
    <w:rsid w:val="00C159B0"/>
    <w:rsid w:val="00C15C3A"/>
    <w:rsid w:val="00C16FB0"/>
    <w:rsid w:val="00C21E66"/>
    <w:rsid w:val="00C2276D"/>
    <w:rsid w:val="00C22A57"/>
    <w:rsid w:val="00C256E6"/>
    <w:rsid w:val="00C25E51"/>
    <w:rsid w:val="00C26906"/>
    <w:rsid w:val="00C30BCE"/>
    <w:rsid w:val="00C31B1C"/>
    <w:rsid w:val="00C32653"/>
    <w:rsid w:val="00C3265B"/>
    <w:rsid w:val="00C333E6"/>
    <w:rsid w:val="00C346C4"/>
    <w:rsid w:val="00C36532"/>
    <w:rsid w:val="00C37C2E"/>
    <w:rsid w:val="00C40048"/>
    <w:rsid w:val="00C412C3"/>
    <w:rsid w:val="00C45F78"/>
    <w:rsid w:val="00C47AC3"/>
    <w:rsid w:val="00C547E0"/>
    <w:rsid w:val="00C56807"/>
    <w:rsid w:val="00C57C45"/>
    <w:rsid w:val="00C62743"/>
    <w:rsid w:val="00C62AF7"/>
    <w:rsid w:val="00C6426D"/>
    <w:rsid w:val="00C67AC4"/>
    <w:rsid w:val="00C70B2D"/>
    <w:rsid w:val="00C767F9"/>
    <w:rsid w:val="00C77C33"/>
    <w:rsid w:val="00C80296"/>
    <w:rsid w:val="00C81E48"/>
    <w:rsid w:val="00C83D91"/>
    <w:rsid w:val="00C85D84"/>
    <w:rsid w:val="00C8757B"/>
    <w:rsid w:val="00C87A47"/>
    <w:rsid w:val="00C900AA"/>
    <w:rsid w:val="00C92946"/>
    <w:rsid w:val="00C93251"/>
    <w:rsid w:val="00C95FDF"/>
    <w:rsid w:val="00C967C2"/>
    <w:rsid w:val="00CA4007"/>
    <w:rsid w:val="00CA4B86"/>
    <w:rsid w:val="00CA65CB"/>
    <w:rsid w:val="00CA76EA"/>
    <w:rsid w:val="00CB034D"/>
    <w:rsid w:val="00CB1149"/>
    <w:rsid w:val="00CB464C"/>
    <w:rsid w:val="00CB4B9D"/>
    <w:rsid w:val="00CB636C"/>
    <w:rsid w:val="00CC0E8B"/>
    <w:rsid w:val="00CC2B5E"/>
    <w:rsid w:val="00CC3AE1"/>
    <w:rsid w:val="00CC42B5"/>
    <w:rsid w:val="00CC6293"/>
    <w:rsid w:val="00CC7903"/>
    <w:rsid w:val="00CD4B6B"/>
    <w:rsid w:val="00CE29FB"/>
    <w:rsid w:val="00CE30D3"/>
    <w:rsid w:val="00CE7141"/>
    <w:rsid w:val="00CE7A03"/>
    <w:rsid w:val="00CF3D52"/>
    <w:rsid w:val="00CF4185"/>
    <w:rsid w:val="00CF67D1"/>
    <w:rsid w:val="00CF7010"/>
    <w:rsid w:val="00CF7ABE"/>
    <w:rsid w:val="00D01750"/>
    <w:rsid w:val="00D0381C"/>
    <w:rsid w:val="00D03C38"/>
    <w:rsid w:val="00D03E33"/>
    <w:rsid w:val="00D045DC"/>
    <w:rsid w:val="00D11361"/>
    <w:rsid w:val="00D1147D"/>
    <w:rsid w:val="00D16A39"/>
    <w:rsid w:val="00D16F0C"/>
    <w:rsid w:val="00D17447"/>
    <w:rsid w:val="00D17D1E"/>
    <w:rsid w:val="00D22C3E"/>
    <w:rsid w:val="00D23E55"/>
    <w:rsid w:val="00D24C9B"/>
    <w:rsid w:val="00D2729D"/>
    <w:rsid w:val="00D276AB"/>
    <w:rsid w:val="00D323E0"/>
    <w:rsid w:val="00D3378A"/>
    <w:rsid w:val="00D37A5E"/>
    <w:rsid w:val="00D37BBA"/>
    <w:rsid w:val="00D4321F"/>
    <w:rsid w:val="00D44AAA"/>
    <w:rsid w:val="00D45877"/>
    <w:rsid w:val="00D45E3B"/>
    <w:rsid w:val="00D45E4A"/>
    <w:rsid w:val="00D45EB2"/>
    <w:rsid w:val="00D46394"/>
    <w:rsid w:val="00D46F65"/>
    <w:rsid w:val="00D47945"/>
    <w:rsid w:val="00D5455E"/>
    <w:rsid w:val="00D546FE"/>
    <w:rsid w:val="00D5557F"/>
    <w:rsid w:val="00D558CC"/>
    <w:rsid w:val="00D63AAA"/>
    <w:rsid w:val="00D64312"/>
    <w:rsid w:val="00D67FAB"/>
    <w:rsid w:val="00D7571D"/>
    <w:rsid w:val="00D822F4"/>
    <w:rsid w:val="00D82956"/>
    <w:rsid w:val="00D83D62"/>
    <w:rsid w:val="00D85B0C"/>
    <w:rsid w:val="00D85E7A"/>
    <w:rsid w:val="00D91650"/>
    <w:rsid w:val="00D933DE"/>
    <w:rsid w:val="00D94D4E"/>
    <w:rsid w:val="00D94E5F"/>
    <w:rsid w:val="00D964D1"/>
    <w:rsid w:val="00DA06E8"/>
    <w:rsid w:val="00DA3232"/>
    <w:rsid w:val="00DA71E4"/>
    <w:rsid w:val="00DB0BC7"/>
    <w:rsid w:val="00DB0FF6"/>
    <w:rsid w:val="00DB1D80"/>
    <w:rsid w:val="00DB6E2F"/>
    <w:rsid w:val="00DB7119"/>
    <w:rsid w:val="00DC1888"/>
    <w:rsid w:val="00DC37F1"/>
    <w:rsid w:val="00DC7EF0"/>
    <w:rsid w:val="00DD4254"/>
    <w:rsid w:val="00DD4E80"/>
    <w:rsid w:val="00DD4FBC"/>
    <w:rsid w:val="00DD7630"/>
    <w:rsid w:val="00DE0B35"/>
    <w:rsid w:val="00DE3187"/>
    <w:rsid w:val="00DE3964"/>
    <w:rsid w:val="00DE6FD1"/>
    <w:rsid w:val="00DF0801"/>
    <w:rsid w:val="00DF4E7D"/>
    <w:rsid w:val="00DF50EF"/>
    <w:rsid w:val="00DF68BB"/>
    <w:rsid w:val="00DF6CB3"/>
    <w:rsid w:val="00E0255B"/>
    <w:rsid w:val="00E02658"/>
    <w:rsid w:val="00E0671F"/>
    <w:rsid w:val="00E06DEB"/>
    <w:rsid w:val="00E06FF3"/>
    <w:rsid w:val="00E1275A"/>
    <w:rsid w:val="00E13667"/>
    <w:rsid w:val="00E13F89"/>
    <w:rsid w:val="00E16D74"/>
    <w:rsid w:val="00E221DC"/>
    <w:rsid w:val="00E27AAE"/>
    <w:rsid w:val="00E3080F"/>
    <w:rsid w:val="00E32EC6"/>
    <w:rsid w:val="00E350F9"/>
    <w:rsid w:val="00E3518E"/>
    <w:rsid w:val="00E35F35"/>
    <w:rsid w:val="00E3712E"/>
    <w:rsid w:val="00E37769"/>
    <w:rsid w:val="00E4168D"/>
    <w:rsid w:val="00E4673B"/>
    <w:rsid w:val="00E47416"/>
    <w:rsid w:val="00E51F04"/>
    <w:rsid w:val="00E51F69"/>
    <w:rsid w:val="00E52290"/>
    <w:rsid w:val="00E525B5"/>
    <w:rsid w:val="00E52A55"/>
    <w:rsid w:val="00E60F9A"/>
    <w:rsid w:val="00E62B5A"/>
    <w:rsid w:val="00E62D10"/>
    <w:rsid w:val="00E6382B"/>
    <w:rsid w:val="00E64EC3"/>
    <w:rsid w:val="00E668A4"/>
    <w:rsid w:val="00E66E67"/>
    <w:rsid w:val="00E679FF"/>
    <w:rsid w:val="00E7030D"/>
    <w:rsid w:val="00E703C2"/>
    <w:rsid w:val="00E7193B"/>
    <w:rsid w:val="00E71DB8"/>
    <w:rsid w:val="00E73F3B"/>
    <w:rsid w:val="00E8047B"/>
    <w:rsid w:val="00E84BBD"/>
    <w:rsid w:val="00E86A90"/>
    <w:rsid w:val="00E90CD7"/>
    <w:rsid w:val="00E93260"/>
    <w:rsid w:val="00E945C8"/>
    <w:rsid w:val="00E9508C"/>
    <w:rsid w:val="00E95527"/>
    <w:rsid w:val="00E95672"/>
    <w:rsid w:val="00E9567F"/>
    <w:rsid w:val="00E96176"/>
    <w:rsid w:val="00E962C3"/>
    <w:rsid w:val="00E97A7A"/>
    <w:rsid w:val="00E97E45"/>
    <w:rsid w:val="00EA0E08"/>
    <w:rsid w:val="00EA4A1D"/>
    <w:rsid w:val="00EB085C"/>
    <w:rsid w:val="00EB1911"/>
    <w:rsid w:val="00EB59D9"/>
    <w:rsid w:val="00EB7AD7"/>
    <w:rsid w:val="00EB7E32"/>
    <w:rsid w:val="00EC1D23"/>
    <w:rsid w:val="00EC1EA0"/>
    <w:rsid w:val="00EC27D4"/>
    <w:rsid w:val="00EC3E73"/>
    <w:rsid w:val="00EC5BC8"/>
    <w:rsid w:val="00EC7B09"/>
    <w:rsid w:val="00ED0225"/>
    <w:rsid w:val="00ED29B3"/>
    <w:rsid w:val="00ED342B"/>
    <w:rsid w:val="00ED35F7"/>
    <w:rsid w:val="00ED3826"/>
    <w:rsid w:val="00ED4316"/>
    <w:rsid w:val="00ED6A82"/>
    <w:rsid w:val="00ED755D"/>
    <w:rsid w:val="00EE1069"/>
    <w:rsid w:val="00EE39E5"/>
    <w:rsid w:val="00EE42E0"/>
    <w:rsid w:val="00EE64CB"/>
    <w:rsid w:val="00EE6BE0"/>
    <w:rsid w:val="00EF1D13"/>
    <w:rsid w:val="00EF46C7"/>
    <w:rsid w:val="00EF6084"/>
    <w:rsid w:val="00EF67E8"/>
    <w:rsid w:val="00EF7380"/>
    <w:rsid w:val="00F0074A"/>
    <w:rsid w:val="00F02229"/>
    <w:rsid w:val="00F0504D"/>
    <w:rsid w:val="00F0690B"/>
    <w:rsid w:val="00F0698F"/>
    <w:rsid w:val="00F13E76"/>
    <w:rsid w:val="00F13F52"/>
    <w:rsid w:val="00F162F6"/>
    <w:rsid w:val="00F322FA"/>
    <w:rsid w:val="00F33A3E"/>
    <w:rsid w:val="00F34013"/>
    <w:rsid w:val="00F342DE"/>
    <w:rsid w:val="00F342DF"/>
    <w:rsid w:val="00F34A91"/>
    <w:rsid w:val="00F355EF"/>
    <w:rsid w:val="00F36B0F"/>
    <w:rsid w:val="00F36C32"/>
    <w:rsid w:val="00F40679"/>
    <w:rsid w:val="00F42E7B"/>
    <w:rsid w:val="00F44A82"/>
    <w:rsid w:val="00F46F31"/>
    <w:rsid w:val="00F47C7D"/>
    <w:rsid w:val="00F5202E"/>
    <w:rsid w:val="00F525D3"/>
    <w:rsid w:val="00F52D39"/>
    <w:rsid w:val="00F52E78"/>
    <w:rsid w:val="00F544FB"/>
    <w:rsid w:val="00F564B8"/>
    <w:rsid w:val="00F6437D"/>
    <w:rsid w:val="00F66B59"/>
    <w:rsid w:val="00F705B4"/>
    <w:rsid w:val="00F719F5"/>
    <w:rsid w:val="00F76EC1"/>
    <w:rsid w:val="00F773B3"/>
    <w:rsid w:val="00F84CE9"/>
    <w:rsid w:val="00F870F6"/>
    <w:rsid w:val="00F8721B"/>
    <w:rsid w:val="00F91A6D"/>
    <w:rsid w:val="00F96B6C"/>
    <w:rsid w:val="00F96D21"/>
    <w:rsid w:val="00F971CD"/>
    <w:rsid w:val="00FA10C3"/>
    <w:rsid w:val="00FA3A6A"/>
    <w:rsid w:val="00FA4D0F"/>
    <w:rsid w:val="00FA57A1"/>
    <w:rsid w:val="00FA608D"/>
    <w:rsid w:val="00FA6F9B"/>
    <w:rsid w:val="00FB0CF3"/>
    <w:rsid w:val="00FB291F"/>
    <w:rsid w:val="00FB383E"/>
    <w:rsid w:val="00FB3EEC"/>
    <w:rsid w:val="00FB5285"/>
    <w:rsid w:val="00FB6AF2"/>
    <w:rsid w:val="00FC1D14"/>
    <w:rsid w:val="00FC3DC7"/>
    <w:rsid w:val="00FC51B7"/>
    <w:rsid w:val="00FC54BD"/>
    <w:rsid w:val="00FC7A3D"/>
    <w:rsid w:val="00FD174B"/>
    <w:rsid w:val="00FD2107"/>
    <w:rsid w:val="00FD21DE"/>
    <w:rsid w:val="00FD6FFF"/>
    <w:rsid w:val="00FE36B0"/>
    <w:rsid w:val="00FE4453"/>
    <w:rsid w:val="00FE549F"/>
    <w:rsid w:val="00FE616E"/>
    <w:rsid w:val="00FE6DFA"/>
    <w:rsid w:val="00FE7249"/>
    <w:rsid w:val="00FE7FFC"/>
    <w:rsid w:val="00FF5786"/>
    <w:rsid w:val="00FF6509"/>
    <w:rsid w:val="00FF6675"/>
    <w:rsid w:val="00FF6742"/>
    <w:rsid w:val="00FF6BDE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F717B8"/>
  <w15:docId w15:val="{84213E33-629B-4729-BAE9-7FA71482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16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semiHidden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99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99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30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Lista">
    <w:name w:val="List"/>
    <w:basedOn w:val="Tekstpodstawowy"/>
    <w:rsid w:val="003135EE"/>
    <w:pPr>
      <w:spacing w:line="276" w:lineRule="auto"/>
    </w:pPr>
    <w:rPr>
      <w:rFonts w:ascii="Calibri" w:eastAsia="Calibri" w:hAnsi="Calibri" w:cs="Mangal"/>
      <w:sz w:val="22"/>
      <w:szCs w:val="22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3135EE"/>
    <w:rPr>
      <w:rFonts w:ascii="Times New Roman" w:hAnsi="Times New Roman" w:cs="Times New Roman" w:hint="default"/>
      <w:vertAlign w:val="superscript"/>
    </w:rPr>
  </w:style>
  <w:style w:type="paragraph" w:customStyle="1" w:styleId="justify">
    <w:name w:val="justify"/>
    <w:rsid w:val="00646FF3"/>
    <w:pPr>
      <w:spacing w:after="0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646FF3"/>
    <w:rPr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5116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FF5C3D201C423ABE38DF49BD6BD5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EAF7DD-337E-478C-80B5-04716AEDF663}"/>
      </w:docPartPr>
      <w:docPartBody>
        <w:p w:rsidR="00000000" w:rsidRDefault="001C4FA1" w:rsidP="001C4FA1">
          <w:pPr>
            <w:pStyle w:val="A3FF5C3D201C423ABE38DF49BD6BD539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FA1"/>
    <w:rsid w:val="001C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FF5C3D201C423ABE38DF49BD6BD539">
    <w:name w:val="A3FF5C3D201C423ABE38DF49BD6BD539"/>
    <w:rsid w:val="001C4F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C588-3578-4B8D-BA38-1C2E2D08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4</Pages>
  <Words>777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Radosław Szczesiak</cp:lastModifiedBy>
  <cp:revision>357</cp:revision>
  <cp:lastPrinted>2023-01-04T11:16:00Z</cp:lastPrinted>
  <dcterms:created xsi:type="dcterms:W3CDTF">2021-02-10T09:20:00Z</dcterms:created>
  <dcterms:modified xsi:type="dcterms:W3CDTF">2023-02-03T13:00:00Z</dcterms:modified>
</cp:coreProperties>
</file>