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98" w:rsidRPr="006A2F98" w:rsidRDefault="00542C6F" w:rsidP="006A2F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do S</w:t>
      </w:r>
      <w:r w:rsidR="006A2F98" w:rsidRPr="006A2F98">
        <w:rPr>
          <w:rFonts w:ascii="Times New Roman" w:hAnsi="Times New Roman" w:cs="Times New Roman"/>
          <w:sz w:val="24"/>
          <w:szCs w:val="24"/>
        </w:rPr>
        <w:t>WZ</w:t>
      </w:r>
    </w:p>
    <w:p w:rsidR="006A2F98" w:rsidRPr="006A2F98" w:rsidRDefault="006A2F98" w:rsidP="006A2F9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A2F9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A2F98" w:rsidRPr="006A2F98" w:rsidRDefault="006A2F98" w:rsidP="006A2F98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6A2F98">
        <w:rPr>
          <w:b/>
          <w:bCs/>
          <w:color w:val="000000"/>
          <w:sz w:val="24"/>
          <w:szCs w:val="24"/>
        </w:rPr>
        <w:t>Powiatowe Centrum Medyczne                              w Wołowie Sp. z o. o.</w:t>
      </w:r>
    </w:p>
    <w:p w:rsidR="006A2F98" w:rsidRPr="006A2F98" w:rsidRDefault="006A2F98" w:rsidP="006A2F98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6A2F98">
        <w:rPr>
          <w:b/>
          <w:bCs/>
          <w:color w:val="000000"/>
          <w:sz w:val="24"/>
          <w:szCs w:val="24"/>
        </w:rPr>
        <w:t>ul. Inwalidów Wojennych 26</w:t>
      </w:r>
    </w:p>
    <w:p w:rsidR="006A2F98" w:rsidRPr="006A2F98" w:rsidRDefault="006A2F98" w:rsidP="006A2F98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6A2F98">
        <w:rPr>
          <w:b/>
          <w:bCs/>
          <w:color w:val="000000"/>
          <w:sz w:val="24"/>
          <w:szCs w:val="24"/>
        </w:rPr>
        <w:t>56-100 Wołów</w:t>
      </w:r>
    </w:p>
    <w:p w:rsidR="006A2F98" w:rsidRPr="006A2F98" w:rsidRDefault="006A2F98" w:rsidP="006A2F98">
      <w:pPr>
        <w:pStyle w:val="NormalnyWeb"/>
        <w:spacing w:before="0" w:after="0" w:line="240" w:lineRule="auto"/>
        <w:ind w:left="4956"/>
        <w:rPr>
          <w:b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F9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A2F98" w:rsidRPr="006A2F98" w:rsidRDefault="006A2F98" w:rsidP="006A2F98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A2F9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A2F98" w:rsidRPr="006A2F98" w:rsidRDefault="006A2F98" w:rsidP="006A2F98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A2F9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6A2F9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A2F98">
        <w:rPr>
          <w:rFonts w:ascii="Times New Roman" w:hAnsi="Times New Roman" w:cs="Times New Roman"/>
          <w:i/>
          <w:sz w:val="24"/>
          <w:szCs w:val="24"/>
        </w:rPr>
        <w:t>)</w:t>
      </w: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2F98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6A2F9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6A2F98" w:rsidRPr="006A2F98" w:rsidRDefault="006A2F98" w:rsidP="006A2F98">
      <w:pPr>
        <w:spacing w:after="0" w:line="240" w:lineRule="auto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6A2F98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6A2F98" w:rsidRPr="006A2F98" w:rsidRDefault="006A2F98" w:rsidP="006A2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F98" w:rsidRPr="006A2F98" w:rsidRDefault="006A2F98" w:rsidP="006A2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F98" w:rsidRPr="006A2F98" w:rsidRDefault="006A2F98" w:rsidP="006A2F98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F98">
        <w:rPr>
          <w:rFonts w:ascii="Times New Roman" w:hAnsi="Times New Roman" w:cs="Times New Roman"/>
          <w:b/>
          <w:bCs/>
          <w:sz w:val="24"/>
          <w:szCs w:val="24"/>
        </w:rPr>
        <w:t xml:space="preserve">WYKAZ NARZĘDZI, WYPOSAŻENIA ZAKŁADU I URZĄDZEŃ TECHNICZNYCH DOSTĘPNYCH WYKONAWCYUSŁUG </w:t>
      </w:r>
    </w:p>
    <w:p w:rsidR="006A2F98" w:rsidRPr="006A2F98" w:rsidRDefault="006A2F98" w:rsidP="006A2F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98">
        <w:rPr>
          <w:rFonts w:ascii="Times New Roman" w:hAnsi="Times New Roman" w:cs="Times New Roman"/>
          <w:sz w:val="24"/>
          <w:szCs w:val="24"/>
        </w:rPr>
        <w:t xml:space="preserve">Oświadczam/y, że dysponuję/dysponujemy potencjałem technicznym do wykonywania przedmiotu </w:t>
      </w:r>
      <w:r w:rsidRPr="006A2F98">
        <w:rPr>
          <w:rFonts w:ascii="Times New Roman" w:eastAsia="Calibri" w:hAnsi="Times New Roman" w:cs="Times New Roman"/>
          <w:sz w:val="24"/>
          <w:szCs w:val="24"/>
        </w:rPr>
        <w:t>zamówienia</w:t>
      </w:r>
      <w:r w:rsidRPr="006A2F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43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454"/>
        <w:gridCol w:w="2410"/>
      </w:tblGrid>
      <w:tr w:rsidR="006A2F98" w:rsidRPr="006A2F98" w:rsidTr="00317E8B">
        <w:trPr>
          <w:cantSplit/>
          <w:trHeight w:val="107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54" w:type="dxa"/>
            <w:vAlign w:val="center"/>
          </w:tcPr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środka transportu przeznaczonego do przewozu czystej i brudnej bielizny szpitalnej </w:t>
            </w:r>
          </w:p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F98" w:rsidRPr="006A2F98" w:rsidRDefault="006A2F98" w:rsidP="006A2F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 w:rsidRPr="006A2F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podstawie dysponowania zasobami</w:t>
            </w:r>
          </w:p>
        </w:tc>
      </w:tr>
      <w:tr w:rsidR="006A2F98" w:rsidRPr="006A2F98" w:rsidTr="00317E8B">
        <w:trPr>
          <w:trHeight w:val="363"/>
          <w:jc w:val="center"/>
        </w:trPr>
        <w:tc>
          <w:tcPr>
            <w:tcW w:w="567" w:type="dxa"/>
            <w:vAlign w:val="center"/>
          </w:tcPr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54" w:type="dxa"/>
          </w:tcPr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A2F98" w:rsidRPr="006A2F98" w:rsidTr="00317E8B">
        <w:trPr>
          <w:trHeight w:val="863"/>
          <w:jc w:val="center"/>
        </w:trPr>
        <w:tc>
          <w:tcPr>
            <w:tcW w:w="567" w:type="dxa"/>
            <w:vAlign w:val="center"/>
          </w:tcPr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4" w:type="dxa"/>
          </w:tcPr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Marka ………………………………………………..</w:t>
            </w:r>
          </w:p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Nr rejestracyjny …………………………………</w:t>
            </w:r>
          </w:p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b/>
                <w:sz w:val="24"/>
                <w:szCs w:val="24"/>
              </w:rPr>
              <w:t>szczelna i podzielona komora załadunkowa</w:t>
            </w: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98" w:rsidRPr="006A2F98" w:rsidTr="00317E8B">
        <w:trPr>
          <w:trHeight w:val="833"/>
          <w:jc w:val="center"/>
        </w:trPr>
        <w:tc>
          <w:tcPr>
            <w:tcW w:w="567" w:type="dxa"/>
            <w:vAlign w:val="center"/>
          </w:tcPr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4" w:type="dxa"/>
          </w:tcPr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Marka ………………………………………………..</w:t>
            </w:r>
          </w:p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Nr rejestracyjny …………………………………</w:t>
            </w:r>
          </w:p>
          <w:p w:rsidR="006A2F98" w:rsidRPr="006A2F98" w:rsidRDefault="006A2F98" w:rsidP="006A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b/>
                <w:sz w:val="24"/>
                <w:szCs w:val="24"/>
              </w:rPr>
              <w:t>szczelna i podzielona komora załadunkowa</w:t>
            </w: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F98">
        <w:rPr>
          <w:rFonts w:ascii="Times New Roman" w:hAnsi="Times New Roman" w:cs="Times New Roman"/>
          <w:sz w:val="24"/>
          <w:szCs w:val="24"/>
        </w:rPr>
        <w:t>* skreślić jeśli Wykonawca posiada osobne środki transportu do przewozu czystej i brudnej bielizny</w:t>
      </w: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C6F" w:rsidRDefault="00542C6F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F98">
        <w:rPr>
          <w:rFonts w:ascii="Times New Roman" w:hAnsi="Times New Roman" w:cs="Times New Roman"/>
          <w:sz w:val="24"/>
          <w:szCs w:val="24"/>
        </w:rPr>
        <w:tab/>
      </w:r>
      <w:r w:rsidRPr="006A2F98">
        <w:rPr>
          <w:rFonts w:ascii="Times New Roman" w:hAnsi="Times New Roman" w:cs="Times New Roman"/>
          <w:sz w:val="24"/>
          <w:szCs w:val="24"/>
        </w:rPr>
        <w:tab/>
      </w:r>
      <w:r w:rsidRPr="006A2F98">
        <w:rPr>
          <w:rFonts w:ascii="Times New Roman" w:hAnsi="Times New Roman" w:cs="Times New Roman"/>
          <w:sz w:val="24"/>
          <w:szCs w:val="24"/>
        </w:rPr>
        <w:tab/>
      </w:r>
      <w:r w:rsidRPr="006A2F98">
        <w:rPr>
          <w:rFonts w:ascii="Times New Roman" w:hAnsi="Times New Roman" w:cs="Times New Roman"/>
          <w:sz w:val="24"/>
          <w:szCs w:val="24"/>
        </w:rPr>
        <w:tab/>
      </w:r>
      <w:r w:rsidRPr="006A2F98">
        <w:rPr>
          <w:rFonts w:ascii="Times New Roman" w:hAnsi="Times New Roman" w:cs="Times New Roman"/>
          <w:sz w:val="24"/>
          <w:szCs w:val="24"/>
        </w:rPr>
        <w:tab/>
      </w:r>
      <w:r w:rsidRPr="006A2F98">
        <w:rPr>
          <w:rFonts w:ascii="Times New Roman" w:hAnsi="Times New Roman" w:cs="Times New Roman"/>
          <w:sz w:val="24"/>
          <w:szCs w:val="24"/>
        </w:rPr>
        <w:tab/>
      </w:r>
    </w:p>
    <w:p w:rsidR="006A2F98" w:rsidRPr="006A2F98" w:rsidRDefault="006A2F98" w:rsidP="006A2F98">
      <w:pPr>
        <w:pStyle w:val="NormalnyWeb"/>
        <w:spacing w:before="0" w:after="0" w:line="240" w:lineRule="auto"/>
        <w:rPr>
          <w:b/>
          <w:bCs/>
          <w:color w:val="000000"/>
          <w:sz w:val="24"/>
          <w:szCs w:val="24"/>
        </w:rPr>
      </w:pPr>
    </w:p>
    <w:p w:rsidR="006A2F98" w:rsidRPr="00D503D8" w:rsidRDefault="006A2F98" w:rsidP="006A2F98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D503D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6A2F98" w:rsidRPr="00D503D8" w:rsidRDefault="006A2F98" w:rsidP="006A2F98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D503D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6A2F98" w:rsidRDefault="006A2F98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083D98" w:rsidRDefault="00083D98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083D98" w:rsidRDefault="00083D98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083D98" w:rsidRDefault="00083D98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FE73E2" w:rsidRDefault="00FE73E2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083D98" w:rsidRDefault="00083D98" w:rsidP="006A2F98">
      <w:pPr>
        <w:pStyle w:val="NormalnyWeb"/>
        <w:spacing w:before="0" w:after="0" w:line="240" w:lineRule="auto"/>
        <w:rPr>
          <w:sz w:val="24"/>
          <w:szCs w:val="24"/>
        </w:rPr>
      </w:pPr>
    </w:p>
    <w:sectPr w:rsidR="00083D98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E47" w:rsidRDefault="00662E47" w:rsidP="002016C2">
      <w:pPr>
        <w:spacing w:after="0" w:line="240" w:lineRule="auto"/>
      </w:pPr>
      <w:r>
        <w:separator/>
      </w:r>
    </w:p>
  </w:endnote>
  <w:endnote w:type="continuationSeparator" w:id="1">
    <w:p w:rsidR="00662E47" w:rsidRDefault="00662E4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662E47" w:rsidRDefault="00662E47">
            <w:pPr>
              <w:pStyle w:val="Stopka"/>
              <w:jc w:val="right"/>
            </w:pPr>
            <w:r>
              <w:t xml:space="preserve">Strona </w:t>
            </w:r>
            <w:r w:rsidR="006916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91671">
              <w:rPr>
                <w:b/>
                <w:sz w:val="24"/>
                <w:szCs w:val="24"/>
              </w:rPr>
              <w:fldChar w:fldCharType="separate"/>
            </w:r>
            <w:r w:rsidR="009E5BEF">
              <w:rPr>
                <w:b/>
                <w:noProof/>
              </w:rPr>
              <w:t>1</w:t>
            </w:r>
            <w:r w:rsidR="0069167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16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91671">
              <w:rPr>
                <w:b/>
                <w:sz w:val="24"/>
                <w:szCs w:val="24"/>
              </w:rPr>
              <w:fldChar w:fldCharType="separate"/>
            </w:r>
            <w:r w:rsidR="009E5BEF">
              <w:rPr>
                <w:b/>
                <w:noProof/>
              </w:rPr>
              <w:t>3</w:t>
            </w:r>
            <w:r w:rsidR="0069167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62E47" w:rsidRDefault="00662E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E47" w:rsidRDefault="00662E47" w:rsidP="002016C2">
      <w:pPr>
        <w:spacing w:after="0" w:line="240" w:lineRule="auto"/>
      </w:pPr>
      <w:r>
        <w:separator/>
      </w:r>
    </w:p>
  </w:footnote>
  <w:footnote w:type="continuationSeparator" w:id="1">
    <w:p w:rsidR="00662E47" w:rsidRDefault="00662E4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47" w:rsidRPr="00EF0F73" w:rsidRDefault="00752242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sz w:val="20"/>
        <w:szCs w:val="20"/>
      </w:rPr>
      <w:t>Nr sprawy: 20</w:t>
    </w:r>
    <w:r w:rsidR="00662E47" w:rsidRPr="00EF0F73">
      <w:rPr>
        <w:rFonts w:ascii="Times New Roman" w:hAnsi="Times New Roman" w:cs="Times New Roman"/>
        <w:sz w:val="20"/>
        <w:szCs w:val="20"/>
      </w:rPr>
      <w:t xml:space="preserve">/PCM/2022/ZP/A  Usługa kompleksowego prania i dzierżawy bielizny szpitalnej przez </w:t>
    </w:r>
    <w:r w:rsidR="00662E47">
      <w:rPr>
        <w:rFonts w:ascii="Times New Roman" w:hAnsi="Times New Roman" w:cs="Times New Roman"/>
        <w:sz w:val="20"/>
        <w:szCs w:val="20"/>
      </w:rPr>
      <w:t>okres 12</w:t>
    </w:r>
    <w:r w:rsidR="00662E47" w:rsidRPr="00EF0F73">
      <w:rPr>
        <w:rFonts w:ascii="Times New Roman" w:hAnsi="Times New Roman" w:cs="Times New Roman"/>
        <w:sz w:val="20"/>
        <w:szCs w:val="20"/>
      </w:rPr>
      <w:t xml:space="preserve"> miesięcy</w:t>
    </w:r>
    <w:r w:rsidR="00130272">
      <w:rPr>
        <w:rFonts w:ascii="Times New Roman" w:hAnsi="Times New Roman" w:cs="Times New Roman"/>
        <w:sz w:val="20"/>
        <w:szCs w:val="20"/>
      </w:rPr>
      <w:t xml:space="preserve">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7C543EF0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EEB40A5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10">
    <w:nsid w:val="0A4934B4"/>
    <w:multiLevelType w:val="multilevel"/>
    <w:tmpl w:val="9C84F05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EFD3A39"/>
    <w:multiLevelType w:val="hybridMultilevel"/>
    <w:tmpl w:val="5228321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E136AA"/>
    <w:multiLevelType w:val="multilevel"/>
    <w:tmpl w:val="957C324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4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6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81608"/>
    <w:multiLevelType w:val="multilevel"/>
    <w:tmpl w:val="8266E1A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8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3F62F33"/>
    <w:multiLevelType w:val="hybridMultilevel"/>
    <w:tmpl w:val="F0DC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397C7C0C"/>
    <w:multiLevelType w:val="hybridMultilevel"/>
    <w:tmpl w:val="5B1472DC"/>
    <w:lvl w:ilvl="0" w:tplc="8BEEC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83426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73517"/>
    <w:multiLevelType w:val="hybridMultilevel"/>
    <w:tmpl w:val="2CCCEE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96"/>
        </w:tabs>
        <w:ind w:left="16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56"/>
        </w:tabs>
        <w:ind w:left="385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76"/>
        </w:tabs>
        <w:ind w:left="457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16"/>
        </w:tabs>
        <w:ind w:left="601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36"/>
        </w:tabs>
        <w:ind w:left="6736" w:hanging="360"/>
      </w:pPr>
    </w:lvl>
  </w:abstractNum>
  <w:abstractNum w:abstractNumId="29">
    <w:nsid w:val="49C30B67"/>
    <w:multiLevelType w:val="hybridMultilevel"/>
    <w:tmpl w:val="4E74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954E0B"/>
    <w:multiLevelType w:val="hybridMultilevel"/>
    <w:tmpl w:val="A1BC3576"/>
    <w:lvl w:ilvl="0" w:tplc="50FEB2D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3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2">
    <w:nsid w:val="75173410"/>
    <w:multiLevelType w:val="hybridMultilevel"/>
    <w:tmpl w:val="9BE2AF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4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A5F51"/>
    <w:multiLevelType w:val="hybridMultilevel"/>
    <w:tmpl w:val="39DAC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41"/>
  </w:num>
  <w:num w:numId="7">
    <w:abstractNumId w:val="7"/>
  </w:num>
  <w:num w:numId="8">
    <w:abstractNumId w:val="31"/>
  </w:num>
  <w:num w:numId="9">
    <w:abstractNumId w:val="6"/>
  </w:num>
  <w:num w:numId="10">
    <w:abstractNumId w:val="34"/>
  </w:num>
  <w:num w:numId="11">
    <w:abstractNumId w:val="43"/>
  </w:num>
  <w:num w:numId="12">
    <w:abstractNumId w:val="44"/>
  </w:num>
  <w:num w:numId="13">
    <w:abstractNumId w:val="17"/>
  </w:num>
  <w:num w:numId="14">
    <w:abstractNumId w:val="1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3"/>
  </w:num>
  <w:num w:numId="23">
    <w:abstractNumId w:val="21"/>
  </w:num>
  <w:num w:numId="24">
    <w:abstractNumId w:val="38"/>
  </w:num>
  <w:num w:numId="25">
    <w:abstractNumId w:val="46"/>
  </w:num>
  <w:num w:numId="26">
    <w:abstractNumId w:val="3"/>
  </w:num>
  <w:num w:numId="27">
    <w:abstractNumId w:val="4"/>
  </w:num>
  <w:num w:numId="28">
    <w:abstractNumId w:val="32"/>
  </w:num>
  <w:num w:numId="29">
    <w:abstractNumId w:val="19"/>
  </w:num>
  <w:num w:numId="30">
    <w:abstractNumId w:val="30"/>
  </w:num>
  <w:num w:numId="31">
    <w:abstractNumId w:val="40"/>
  </w:num>
  <w:num w:numId="32">
    <w:abstractNumId w:val="0"/>
  </w:num>
  <w:num w:numId="3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4">
    <w:abstractNumId w:val="42"/>
  </w:num>
  <w:num w:numId="35">
    <w:abstractNumId w:val="4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9"/>
  </w:num>
  <w:num w:numId="39">
    <w:abstractNumId w:val="29"/>
  </w:num>
  <w:num w:numId="40">
    <w:abstractNumId w:val="20"/>
  </w:num>
  <w:num w:numId="41">
    <w:abstractNumId w:val="22"/>
  </w:num>
  <w:num w:numId="42">
    <w:abstractNumId w:val="11"/>
  </w:num>
  <w:num w:numId="43">
    <w:abstractNumId w:val="5"/>
  </w:num>
  <w:num w:numId="44">
    <w:abstractNumId w:val="1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4B2A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1C97"/>
    <w:rsid w:val="00021E79"/>
    <w:rsid w:val="000223D6"/>
    <w:rsid w:val="00022B6D"/>
    <w:rsid w:val="00023285"/>
    <w:rsid w:val="00024730"/>
    <w:rsid w:val="0002544A"/>
    <w:rsid w:val="00025A7F"/>
    <w:rsid w:val="000262B8"/>
    <w:rsid w:val="000276BA"/>
    <w:rsid w:val="000304F8"/>
    <w:rsid w:val="000309A3"/>
    <w:rsid w:val="00030A76"/>
    <w:rsid w:val="00030C5D"/>
    <w:rsid w:val="00030CB9"/>
    <w:rsid w:val="000316E2"/>
    <w:rsid w:val="00031DA6"/>
    <w:rsid w:val="000322BF"/>
    <w:rsid w:val="000325AB"/>
    <w:rsid w:val="000348DF"/>
    <w:rsid w:val="00034DD9"/>
    <w:rsid w:val="000350B5"/>
    <w:rsid w:val="00035389"/>
    <w:rsid w:val="000355AB"/>
    <w:rsid w:val="00035C16"/>
    <w:rsid w:val="00035DBA"/>
    <w:rsid w:val="00036676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2F0"/>
    <w:rsid w:val="00041476"/>
    <w:rsid w:val="0004260F"/>
    <w:rsid w:val="000428EA"/>
    <w:rsid w:val="00042F4B"/>
    <w:rsid w:val="000437D6"/>
    <w:rsid w:val="0004546B"/>
    <w:rsid w:val="000455F2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448"/>
    <w:rsid w:val="000559A8"/>
    <w:rsid w:val="00055D85"/>
    <w:rsid w:val="00055E8A"/>
    <w:rsid w:val="00056B1A"/>
    <w:rsid w:val="00057AF1"/>
    <w:rsid w:val="00057DB8"/>
    <w:rsid w:val="00060145"/>
    <w:rsid w:val="00061811"/>
    <w:rsid w:val="00064A63"/>
    <w:rsid w:val="000671E1"/>
    <w:rsid w:val="00067CEF"/>
    <w:rsid w:val="000711C0"/>
    <w:rsid w:val="00071888"/>
    <w:rsid w:val="00071DD5"/>
    <w:rsid w:val="00071F69"/>
    <w:rsid w:val="000735C2"/>
    <w:rsid w:val="00076213"/>
    <w:rsid w:val="00076335"/>
    <w:rsid w:val="000765FE"/>
    <w:rsid w:val="000767A0"/>
    <w:rsid w:val="00076C39"/>
    <w:rsid w:val="00077495"/>
    <w:rsid w:val="00077534"/>
    <w:rsid w:val="0007759C"/>
    <w:rsid w:val="00080452"/>
    <w:rsid w:val="00080468"/>
    <w:rsid w:val="00081FF7"/>
    <w:rsid w:val="000822D5"/>
    <w:rsid w:val="00082E65"/>
    <w:rsid w:val="000834C0"/>
    <w:rsid w:val="00083D98"/>
    <w:rsid w:val="00083D9D"/>
    <w:rsid w:val="000840F3"/>
    <w:rsid w:val="0008419E"/>
    <w:rsid w:val="00084576"/>
    <w:rsid w:val="00084F4C"/>
    <w:rsid w:val="00085B51"/>
    <w:rsid w:val="00085DF2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38B3"/>
    <w:rsid w:val="00093E30"/>
    <w:rsid w:val="000948D4"/>
    <w:rsid w:val="000952F3"/>
    <w:rsid w:val="00095B33"/>
    <w:rsid w:val="000966D9"/>
    <w:rsid w:val="000972ED"/>
    <w:rsid w:val="00097820"/>
    <w:rsid w:val="00097C60"/>
    <w:rsid w:val="000A0C42"/>
    <w:rsid w:val="000A0E86"/>
    <w:rsid w:val="000A1522"/>
    <w:rsid w:val="000A1D36"/>
    <w:rsid w:val="000A1E0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B124F"/>
    <w:rsid w:val="000B1984"/>
    <w:rsid w:val="000B28EA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C14"/>
    <w:rsid w:val="000B7E96"/>
    <w:rsid w:val="000C01F8"/>
    <w:rsid w:val="000C04EB"/>
    <w:rsid w:val="000C12CA"/>
    <w:rsid w:val="000C1982"/>
    <w:rsid w:val="000C1C8F"/>
    <w:rsid w:val="000C1D30"/>
    <w:rsid w:val="000C351D"/>
    <w:rsid w:val="000C4A19"/>
    <w:rsid w:val="000C52FF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8FB"/>
    <w:rsid w:val="000D4CF2"/>
    <w:rsid w:val="000D648D"/>
    <w:rsid w:val="000D705A"/>
    <w:rsid w:val="000D7872"/>
    <w:rsid w:val="000E0B75"/>
    <w:rsid w:val="000E1D5D"/>
    <w:rsid w:val="000E24FF"/>
    <w:rsid w:val="000E268A"/>
    <w:rsid w:val="000E286F"/>
    <w:rsid w:val="000E2975"/>
    <w:rsid w:val="000E2AB3"/>
    <w:rsid w:val="000E374E"/>
    <w:rsid w:val="000E3DA1"/>
    <w:rsid w:val="000E424D"/>
    <w:rsid w:val="000E4D9F"/>
    <w:rsid w:val="000E539F"/>
    <w:rsid w:val="000E65DD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2CA"/>
    <w:rsid w:val="001104E2"/>
    <w:rsid w:val="0011085B"/>
    <w:rsid w:val="00110F64"/>
    <w:rsid w:val="00112078"/>
    <w:rsid w:val="001129C2"/>
    <w:rsid w:val="00114387"/>
    <w:rsid w:val="00114638"/>
    <w:rsid w:val="001157BF"/>
    <w:rsid w:val="00115D86"/>
    <w:rsid w:val="0011612B"/>
    <w:rsid w:val="00116445"/>
    <w:rsid w:val="00116931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DE4"/>
    <w:rsid w:val="0012583F"/>
    <w:rsid w:val="00125877"/>
    <w:rsid w:val="00125BB0"/>
    <w:rsid w:val="00126C2E"/>
    <w:rsid w:val="00130272"/>
    <w:rsid w:val="00130F09"/>
    <w:rsid w:val="00133EA8"/>
    <w:rsid w:val="0013493C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2CF"/>
    <w:rsid w:val="001418A7"/>
    <w:rsid w:val="001418D1"/>
    <w:rsid w:val="00141ABF"/>
    <w:rsid w:val="00141C51"/>
    <w:rsid w:val="00141CF8"/>
    <w:rsid w:val="00142002"/>
    <w:rsid w:val="001422A1"/>
    <w:rsid w:val="001423BC"/>
    <w:rsid w:val="00142A88"/>
    <w:rsid w:val="00143027"/>
    <w:rsid w:val="00143CA9"/>
    <w:rsid w:val="0014430F"/>
    <w:rsid w:val="00144537"/>
    <w:rsid w:val="001449D3"/>
    <w:rsid w:val="00144A38"/>
    <w:rsid w:val="0014544B"/>
    <w:rsid w:val="001459D5"/>
    <w:rsid w:val="00146311"/>
    <w:rsid w:val="0014668A"/>
    <w:rsid w:val="00146ABE"/>
    <w:rsid w:val="0014705B"/>
    <w:rsid w:val="0014713C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30F9"/>
    <w:rsid w:val="001542B3"/>
    <w:rsid w:val="00154418"/>
    <w:rsid w:val="0015547C"/>
    <w:rsid w:val="0015586C"/>
    <w:rsid w:val="001558BF"/>
    <w:rsid w:val="00155DB4"/>
    <w:rsid w:val="001560B9"/>
    <w:rsid w:val="00156219"/>
    <w:rsid w:val="0015641A"/>
    <w:rsid w:val="00157E49"/>
    <w:rsid w:val="0016019E"/>
    <w:rsid w:val="00160572"/>
    <w:rsid w:val="0016116D"/>
    <w:rsid w:val="00161821"/>
    <w:rsid w:val="00161A58"/>
    <w:rsid w:val="00162607"/>
    <w:rsid w:val="001658B5"/>
    <w:rsid w:val="00165C67"/>
    <w:rsid w:val="00165CD4"/>
    <w:rsid w:val="0016622F"/>
    <w:rsid w:val="00166E18"/>
    <w:rsid w:val="00167A8F"/>
    <w:rsid w:val="00167B79"/>
    <w:rsid w:val="001709DE"/>
    <w:rsid w:val="001712A0"/>
    <w:rsid w:val="00171B90"/>
    <w:rsid w:val="00171C4F"/>
    <w:rsid w:val="00172737"/>
    <w:rsid w:val="00172DF0"/>
    <w:rsid w:val="00174364"/>
    <w:rsid w:val="00174F85"/>
    <w:rsid w:val="00175247"/>
    <w:rsid w:val="00175BFC"/>
    <w:rsid w:val="00176007"/>
    <w:rsid w:val="00177EEF"/>
    <w:rsid w:val="001801CA"/>
    <w:rsid w:val="00180A7E"/>
    <w:rsid w:val="00182ACF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2E3F"/>
    <w:rsid w:val="00193B67"/>
    <w:rsid w:val="00194678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286B"/>
    <w:rsid w:val="001A4924"/>
    <w:rsid w:val="001A4C50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36D8"/>
    <w:rsid w:val="001B524B"/>
    <w:rsid w:val="001B54D1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37CA"/>
    <w:rsid w:val="001C4612"/>
    <w:rsid w:val="001C4A01"/>
    <w:rsid w:val="001C4ADB"/>
    <w:rsid w:val="001C4DE4"/>
    <w:rsid w:val="001C4F23"/>
    <w:rsid w:val="001C50F4"/>
    <w:rsid w:val="001C54CF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2F81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29E1"/>
    <w:rsid w:val="001E3526"/>
    <w:rsid w:val="001E3F0D"/>
    <w:rsid w:val="001E4134"/>
    <w:rsid w:val="001E42A3"/>
    <w:rsid w:val="001E4556"/>
    <w:rsid w:val="001E495D"/>
    <w:rsid w:val="001E5E6D"/>
    <w:rsid w:val="001E6115"/>
    <w:rsid w:val="001E6EA1"/>
    <w:rsid w:val="001E6EDD"/>
    <w:rsid w:val="001E708A"/>
    <w:rsid w:val="001E7354"/>
    <w:rsid w:val="001E78E4"/>
    <w:rsid w:val="001F1139"/>
    <w:rsid w:val="001F24D4"/>
    <w:rsid w:val="001F2A3B"/>
    <w:rsid w:val="001F2A60"/>
    <w:rsid w:val="001F437F"/>
    <w:rsid w:val="001F5926"/>
    <w:rsid w:val="001F601A"/>
    <w:rsid w:val="001F604D"/>
    <w:rsid w:val="001F613F"/>
    <w:rsid w:val="001F6166"/>
    <w:rsid w:val="001F6563"/>
    <w:rsid w:val="001F6A7C"/>
    <w:rsid w:val="001F76DB"/>
    <w:rsid w:val="001F7DD8"/>
    <w:rsid w:val="00200693"/>
    <w:rsid w:val="002016C2"/>
    <w:rsid w:val="00203CCC"/>
    <w:rsid w:val="00203D28"/>
    <w:rsid w:val="00203EB5"/>
    <w:rsid w:val="0020404C"/>
    <w:rsid w:val="002045BB"/>
    <w:rsid w:val="0020481A"/>
    <w:rsid w:val="002052B4"/>
    <w:rsid w:val="00205559"/>
    <w:rsid w:val="00205C09"/>
    <w:rsid w:val="00206B31"/>
    <w:rsid w:val="002070F4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AC5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490"/>
    <w:rsid w:val="00232986"/>
    <w:rsid w:val="0023310A"/>
    <w:rsid w:val="002334D9"/>
    <w:rsid w:val="002335C3"/>
    <w:rsid w:val="00234429"/>
    <w:rsid w:val="00234DC2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3D6D"/>
    <w:rsid w:val="00244056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1132"/>
    <w:rsid w:val="00254758"/>
    <w:rsid w:val="00254B8F"/>
    <w:rsid w:val="00255C5E"/>
    <w:rsid w:val="00256344"/>
    <w:rsid w:val="00256791"/>
    <w:rsid w:val="002568C6"/>
    <w:rsid w:val="00260AF8"/>
    <w:rsid w:val="00260E43"/>
    <w:rsid w:val="00261E3B"/>
    <w:rsid w:val="00262195"/>
    <w:rsid w:val="00262CA0"/>
    <w:rsid w:val="00262F70"/>
    <w:rsid w:val="00263918"/>
    <w:rsid w:val="00263BF4"/>
    <w:rsid w:val="00263FF5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2152"/>
    <w:rsid w:val="00274525"/>
    <w:rsid w:val="00275526"/>
    <w:rsid w:val="00275A15"/>
    <w:rsid w:val="002768CC"/>
    <w:rsid w:val="002771D5"/>
    <w:rsid w:val="002800EB"/>
    <w:rsid w:val="00280577"/>
    <w:rsid w:val="00280E93"/>
    <w:rsid w:val="00280EBD"/>
    <w:rsid w:val="002814A3"/>
    <w:rsid w:val="00281B20"/>
    <w:rsid w:val="00281E7A"/>
    <w:rsid w:val="00282FD7"/>
    <w:rsid w:val="0028317F"/>
    <w:rsid w:val="00283191"/>
    <w:rsid w:val="00283E49"/>
    <w:rsid w:val="00284669"/>
    <w:rsid w:val="00285AFB"/>
    <w:rsid w:val="00285C8A"/>
    <w:rsid w:val="00286439"/>
    <w:rsid w:val="00286EB7"/>
    <w:rsid w:val="002871D3"/>
    <w:rsid w:val="0028721D"/>
    <w:rsid w:val="00287399"/>
    <w:rsid w:val="00287C0A"/>
    <w:rsid w:val="00290DE2"/>
    <w:rsid w:val="00291493"/>
    <w:rsid w:val="00292557"/>
    <w:rsid w:val="00292A7B"/>
    <w:rsid w:val="00293146"/>
    <w:rsid w:val="002934A0"/>
    <w:rsid w:val="00293C17"/>
    <w:rsid w:val="00293F69"/>
    <w:rsid w:val="00294462"/>
    <w:rsid w:val="002946C4"/>
    <w:rsid w:val="00294815"/>
    <w:rsid w:val="00294BAC"/>
    <w:rsid w:val="002973F5"/>
    <w:rsid w:val="002A034A"/>
    <w:rsid w:val="002A0A85"/>
    <w:rsid w:val="002A0B3C"/>
    <w:rsid w:val="002A0E14"/>
    <w:rsid w:val="002A1513"/>
    <w:rsid w:val="002A19FB"/>
    <w:rsid w:val="002A1EBB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075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6935"/>
    <w:rsid w:val="002C73B7"/>
    <w:rsid w:val="002C75F5"/>
    <w:rsid w:val="002D0589"/>
    <w:rsid w:val="002D0968"/>
    <w:rsid w:val="002D0983"/>
    <w:rsid w:val="002D18E4"/>
    <w:rsid w:val="002D1CF5"/>
    <w:rsid w:val="002D237A"/>
    <w:rsid w:val="002D3978"/>
    <w:rsid w:val="002D3ACE"/>
    <w:rsid w:val="002D3BBC"/>
    <w:rsid w:val="002D3E69"/>
    <w:rsid w:val="002D4C84"/>
    <w:rsid w:val="002D4E0D"/>
    <w:rsid w:val="002D4F4C"/>
    <w:rsid w:val="002D5DAB"/>
    <w:rsid w:val="002D6161"/>
    <w:rsid w:val="002D6EB4"/>
    <w:rsid w:val="002D728F"/>
    <w:rsid w:val="002E0B8E"/>
    <w:rsid w:val="002E0FFD"/>
    <w:rsid w:val="002E16A3"/>
    <w:rsid w:val="002E16AA"/>
    <w:rsid w:val="002E1D01"/>
    <w:rsid w:val="002E1D67"/>
    <w:rsid w:val="002E1FE3"/>
    <w:rsid w:val="002E303D"/>
    <w:rsid w:val="002E3FC6"/>
    <w:rsid w:val="002E40B5"/>
    <w:rsid w:val="002E40EB"/>
    <w:rsid w:val="002E4B29"/>
    <w:rsid w:val="002E5734"/>
    <w:rsid w:val="002E78D0"/>
    <w:rsid w:val="002F01A4"/>
    <w:rsid w:val="002F2447"/>
    <w:rsid w:val="002F27C7"/>
    <w:rsid w:val="002F2DD7"/>
    <w:rsid w:val="002F32E7"/>
    <w:rsid w:val="002F4CA1"/>
    <w:rsid w:val="002F5BBC"/>
    <w:rsid w:val="002F65C0"/>
    <w:rsid w:val="002F74E1"/>
    <w:rsid w:val="002F79E5"/>
    <w:rsid w:val="0030099A"/>
    <w:rsid w:val="00301533"/>
    <w:rsid w:val="00301C87"/>
    <w:rsid w:val="0030210A"/>
    <w:rsid w:val="00302138"/>
    <w:rsid w:val="00302254"/>
    <w:rsid w:val="003025E6"/>
    <w:rsid w:val="00302862"/>
    <w:rsid w:val="00302DCF"/>
    <w:rsid w:val="00303629"/>
    <w:rsid w:val="003036BB"/>
    <w:rsid w:val="00303D22"/>
    <w:rsid w:val="0030402D"/>
    <w:rsid w:val="00304256"/>
    <w:rsid w:val="00304833"/>
    <w:rsid w:val="003051CA"/>
    <w:rsid w:val="003058D9"/>
    <w:rsid w:val="00305B80"/>
    <w:rsid w:val="0030691D"/>
    <w:rsid w:val="00306EB3"/>
    <w:rsid w:val="00306FE7"/>
    <w:rsid w:val="00307141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2976"/>
    <w:rsid w:val="00314831"/>
    <w:rsid w:val="00314A94"/>
    <w:rsid w:val="00314E18"/>
    <w:rsid w:val="003150B6"/>
    <w:rsid w:val="00315840"/>
    <w:rsid w:val="00315E4A"/>
    <w:rsid w:val="003160E1"/>
    <w:rsid w:val="003179A3"/>
    <w:rsid w:val="00317E8B"/>
    <w:rsid w:val="00320281"/>
    <w:rsid w:val="00320355"/>
    <w:rsid w:val="003207B8"/>
    <w:rsid w:val="00320834"/>
    <w:rsid w:val="003210CF"/>
    <w:rsid w:val="003214F6"/>
    <w:rsid w:val="00321575"/>
    <w:rsid w:val="00321A39"/>
    <w:rsid w:val="00322C88"/>
    <w:rsid w:val="00322F6D"/>
    <w:rsid w:val="0032335A"/>
    <w:rsid w:val="00323819"/>
    <w:rsid w:val="00323CB8"/>
    <w:rsid w:val="00323EB7"/>
    <w:rsid w:val="00324041"/>
    <w:rsid w:val="00324594"/>
    <w:rsid w:val="003246BC"/>
    <w:rsid w:val="003250C1"/>
    <w:rsid w:val="00325226"/>
    <w:rsid w:val="003258A4"/>
    <w:rsid w:val="00326449"/>
    <w:rsid w:val="00326CC2"/>
    <w:rsid w:val="00326D61"/>
    <w:rsid w:val="00327A17"/>
    <w:rsid w:val="00330A35"/>
    <w:rsid w:val="00330CD2"/>
    <w:rsid w:val="00330DB7"/>
    <w:rsid w:val="0033145A"/>
    <w:rsid w:val="00332740"/>
    <w:rsid w:val="00332A0E"/>
    <w:rsid w:val="00333CA9"/>
    <w:rsid w:val="0033521F"/>
    <w:rsid w:val="003359FA"/>
    <w:rsid w:val="00335D38"/>
    <w:rsid w:val="003370E0"/>
    <w:rsid w:val="003378DE"/>
    <w:rsid w:val="00337C78"/>
    <w:rsid w:val="003419F1"/>
    <w:rsid w:val="0034280B"/>
    <w:rsid w:val="00342D6E"/>
    <w:rsid w:val="00343082"/>
    <w:rsid w:val="00343BB7"/>
    <w:rsid w:val="00344677"/>
    <w:rsid w:val="00344766"/>
    <w:rsid w:val="00344C5B"/>
    <w:rsid w:val="003453E5"/>
    <w:rsid w:val="0034585E"/>
    <w:rsid w:val="00345B2E"/>
    <w:rsid w:val="00345D17"/>
    <w:rsid w:val="00345D5F"/>
    <w:rsid w:val="003462DE"/>
    <w:rsid w:val="00346DD3"/>
    <w:rsid w:val="003474F1"/>
    <w:rsid w:val="00350572"/>
    <w:rsid w:val="0035083C"/>
    <w:rsid w:val="003509FC"/>
    <w:rsid w:val="003511FE"/>
    <w:rsid w:val="003512F7"/>
    <w:rsid w:val="00351F83"/>
    <w:rsid w:val="00352032"/>
    <w:rsid w:val="00352231"/>
    <w:rsid w:val="003530B1"/>
    <w:rsid w:val="0035377B"/>
    <w:rsid w:val="00353AAB"/>
    <w:rsid w:val="003543DA"/>
    <w:rsid w:val="00355143"/>
    <w:rsid w:val="003559AA"/>
    <w:rsid w:val="00355A28"/>
    <w:rsid w:val="00355ECC"/>
    <w:rsid w:val="00357765"/>
    <w:rsid w:val="00357E9E"/>
    <w:rsid w:val="00357F1B"/>
    <w:rsid w:val="00360B39"/>
    <w:rsid w:val="0036162B"/>
    <w:rsid w:val="003618BF"/>
    <w:rsid w:val="00362FE8"/>
    <w:rsid w:val="00363302"/>
    <w:rsid w:val="00363385"/>
    <w:rsid w:val="00363706"/>
    <w:rsid w:val="00363E69"/>
    <w:rsid w:val="0036477C"/>
    <w:rsid w:val="00364A01"/>
    <w:rsid w:val="003650C5"/>
    <w:rsid w:val="003659DD"/>
    <w:rsid w:val="00365BFD"/>
    <w:rsid w:val="0036760D"/>
    <w:rsid w:val="003679A6"/>
    <w:rsid w:val="00370178"/>
    <w:rsid w:val="00372513"/>
    <w:rsid w:val="003727C2"/>
    <w:rsid w:val="003753B1"/>
    <w:rsid w:val="00376239"/>
    <w:rsid w:val="003762CC"/>
    <w:rsid w:val="0037692D"/>
    <w:rsid w:val="003774F3"/>
    <w:rsid w:val="00377E02"/>
    <w:rsid w:val="0038142F"/>
    <w:rsid w:val="00381A59"/>
    <w:rsid w:val="00381CFA"/>
    <w:rsid w:val="00381DF2"/>
    <w:rsid w:val="0038277E"/>
    <w:rsid w:val="003827A8"/>
    <w:rsid w:val="00382B13"/>
    <w:rsid w:val="00382BB6"/>
    <w:rsid w:val="00383FE6"/>
    <w:rsid w:val="003848CD"/>
    <w:rsid w:val="00385961"/>
    <w:rsid w:val="003864EB"/>
    <w:rsid w:val="00386963"/>
    <w:rsid w:val="003878A8"/>
    <w:rsid w:val="00387C0B"/>
    <w:rsid w:val="00390BE6"/>
    <w:rsid w:val="00391919"/>
    <w:rsid w:val="0039278F"/>
    <w:rsid w:val="003927DC"/>
    <w:rsid w:val="00392D91"/>
    <w:rsid w:val="0039320A"/>
    <w:rsid w:val="00394242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A3A"/>
    <w:rsid w:val="003A37C1"/>
    <w:rsid w:val="003A3CC0"/>
    <w:rsid w:val="003A4057"/>
    <w:rsid w:val="003A429B"/>
    <w:rsid w:val="003A4335"/>
    <w:rsid w:val="003A4CAB"/>
    <w:rsid w:val="003A4E3C"/>
    <w:rsid w:val="003A5DF3"/>
    <w:rsid w:val="003A6060"/>
    <w:rsid w:val="003A620E"/>
    <w:rsid w:val="003A66BB"/>
    <w:rsid w:val="003A790D"/>
    <w:rsid w:val="003B0BB2"/>
    <w:rsid w:val="003B1206"/>
    <w:rsid w:val="003B2060"/>
    <w:rsid w:val="003B2931"/>
    <w:rsid w:val="003B2A25"/>
    <w:rsid w:val="003B2B55"/>
    <w:rsid w:val="003B2D38"/>
    <w:rsid w:val="003B34F1"/>
    <w:rsid w:val="003B3825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6CC7"/>
    <w:rsid w:val="003B7376"/>
    <w:rsid w:val="003C0A8F"/>
    <w:rsid w:val="003C0CEA"/>
    <w:rsid w:val="003C0FF0"/>
    <w:rsid w:val="003C1BA3"/>
    <w:rsid w:val="003C230E"/>
    <w:rsid w:val="003C2BC4"/>
    <w:rsid w:val="003C3412"/>
    <w:rsid w:val="003C4184"/>
    <w:rsid w:val="003C448C"/>
    <w:rsid w:val="003C5472"/>
    <w:rsid w:val="003C5C62"/>
    <w:rsid w:val="003C5E76"/>
    <w:rsid w:val="003C62EF"/>
    <w:rsid w:val="003C659D"/>
    <w:rsid w:val="003C65DB"/>
    <w:rsid w:val="003C670B"/>
    <w:rsid w:val="003D0307"/>
    <w:rsid w:val="003D046A"/>
    <w:rsid w:val="003D0580"/>
    <w:rsid w:val="003D1FC0"/>
    <w:rsid w:val="003D2019"/>
    <w:rsid w:val="003D2B43"/>
    <w:rsid w:val="003D3129"/>
    <w:rsid w:val="003D4E60"/>
    <w:rsid w:val="003D683D"/>
    <w:rsid w:val="003D6C59"/>
    <w:rsid w:val="003D70A5"/>
    <w:rsid w:val="003D7703"/>
    <w:rsid w:val="003D78A7"/>
    <w:rsid w:val="003E1963"/>
    <w:rsid w:val="003E1F43"/>
    <w:rsid w:val="003E2CA2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AEC"/>
    <w:rsid w:val="003E7EDD"/>
    <w:rsid w:val="003F0070"/>
    <w:rsid w:val="003F07CB"/>
    <w:rsid w:val="003F07E6"/>
    <w:rsid w:val="003F15EB"/>
    <w:rsid w:val="003F1B45"/>
    <w:rsid w:val="003F2C3E"/>
    <w:rsid w:val="003F2E2B"/>
    <w:rsid w:val="003F314C"/>
    <w:rsid w:val="003F3693"/>
    <w:rsid w:val="003F37FC"/>
    <w:rsid w:val="003F3C07"/>
    <w:rsid w:val="003F3FC2"/>
    <w:rsid w:val="003F554C"/>
    <w:rsid w:val="003F62F0"/>
    <w:rsid w:val="003F6CBE"/>
    <w:rsid w:val="003F771C"/>
    <w:rsid w:val="003F7F52"/>
    <w:rsid w:val="0040007F"/>
    <w:rsid w:val="00400285"/>
    <w:rsid w:val="004002CC"/>
    <w:rsid w:val="00400749"/>
    <w:rsid w:val="0040204E"/>
    <w:rsid w:val="0040219F"/>
    <w:rsid w:val="004021B1"/>
    <w:rsid w:val="004029B6"/>
    <w:rsid w:val="00402D76"/>
    <w:rsid w:val="00402FDA"/>
    <w:rsid w:val="0040336F"/>
    <w:rsid w:val="00403C3A"/>
    <w:rsid w:val="00404915"/>
    <w:rsid w:val="0040514E"/>
    <w:rsid w:val="00405E20"/>
    <w:rsid w:val="00405F50"/>
    <w:rsid w:val="00405FC8"/>
    <w:rsid w:val="0040655E"/>
    <w:rsid w:val="004075B7"/>
    <w:rsid w:val="004079A2"/>
    <w:rsid w:val="00407B0E"/>
    <w:rsid w:val="004102C3"/>
    <w:rsid w:val="004106C9"/>
    <w:rsid w:val="00410D19"/>
    <w:rsid w:val="0041162C"/>
    <w:rsid w:val="00411677"/>
    <w:rsid w:val="00411683"/>
    <w:rsid w:val="00411CCE"/>
    <w:rsid w:val="004128C7"/>
    <w:rsid w:val="004128C8"/>
    <w:rsid w:val="00412B0F"/>
    <w:rsid w:val="00412D3E"/>
    <w:rsid w:val="00412E7B"/>
    <w:rsid w:val="004134D6"/>
    <w:rsid w:val="004136B1"/>
    <w:rsid w:val="00414062"/>
    <w:rsid w:val="00415223"/>
    <w:rsid w:val="00415CB3"/>
    <w:rsid w:val="00416C02"/>
    <w:rsid w:val="00417C59"/>
    <w:rsid w:val="00417E7B"/>
    <w:rsid w:val="00420A69"/>
    <w:rsid w:val="00421BB0"/>
    <w:rsid w:val="004223EC"/>
    <w:rsid w:val="004226CC"/>
    <w:rsid w:val="004235A4"/>
    <w:rsid w:val="00423B6F"/>
    <w:rsid w:val="0042400D"/>
    <w:rsid w:val="00425881"/>
    <w:rsid w:val="004260FA"/>
    <w:rsid w:val="004270B2"/>
    <w:rsid w:val="0042742B"/>
    <w:rsid w:val="00430787"/>
    <w:rsid w:val="004309E1"/>
    <w:rsid w:val="00430C6D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097"/>
    <w:rsid w:val="00440580"/>
    <w:rsid w:val="004414F8"/>
    <w:rsid w:val="00442A85"/>
    <w:rsid w:val="004431AC"/>
    <w:rsid w:val="004434C8"/>
    <w:rsid w:val="004435B0"/>
    <w:rsid w:val="004438AC"/>
    <w:rsid w:val="00443B6E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BE0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218"/>
    <w:rsid w:val="00461296"/>
    <w:rsid w:val="00461932"/>
    <w:rsid w:val="00463A80"/>
    <w:rsid w:val="00465873"/>
    <w:rsid w:val="004661B3"/>
    <w:rsid w:val="00466CEC"/>
    <w:rsid w:val="0046768A"/>
    <w:rsid w:val="00472090"/>
    <w:rsid w:val="004729E6"/>
    <w:rsid w:val="00473E67"/>
    <w:rsid w:val="0047584F"/>
    <w:rsid w:val="00475CBE"/>
    <w:rsid w:val="004803FC"/>
    <w:rsid w:val="00480FDD"/>
    <w:rsid w:val="004820D9"/>
    <w:rsid w:val="00482673"/>
    <w:rsid w:val="00482B6F"/>
    <w:rsid w:val="004831E6"/>
    <w:rsid w:val="004836D9"/>
    <w:rsid w:val="004837F6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8C9"/>
    <w:rsid w:val="004929D0"/>
    <w:rsid w:val="00492DDD"/>
    <w:rsid w:val="0049309E"/>
    <w:rsid w:val="004934E1"/>
    <w:rsid w:val="00493A47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3B2"/>
    <w:rsid w:val="004A45FD"/>
    <w:rsid w:val="004A4B3C"/>
    <w:rsid w:val="004A5073"/>
    <w:rsid w:val="004A5679"/>
    <w:rsid w:val="004A5FAF"/>
    <w:rsid w:val="004A6351"/>
    <w:rsid w:val="004A7438"/>
    <w:rsid w:val="004A75D6"/>
    <w:rsid w:val="004B02FA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48A4"/>
    <w:rsid w:val="004C5105"/>
    <w:rsid w:val="004C54EE"/>
    <w:rsid w:val="004C55F5"/>
    <w:rsid w:val="004C6C7A"/>
    <w:rsid w:val="004C76EE"/>
    <w:rsid w:val="004C7E3A"/>
    <w:rsid w:val="004D116B"/>
    <w:rsid w:val="004D196C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287C"/>
    <w:rsid w:val="004E42F7"/>
    <w:rsid w:val="004E48E3"/>
    <w:rsid w:val="004E4C64"/>
    <w:rsid w:val="004E5FDE"/>
    <w:rsid w:val="004E624B"/>
    <w:rsid w:val="004E660C"/>
    <w:rsid w:val="004E6FF7"/>
    <w:rsid w:val="004E7D46"/>
    <w:rsid w:val="004E7FFC"/>
    <w:rsid w:val="004F03FF"/>
    <w:rsid w:val="004F2146"/>
    <w:rsid w:val="004F4D95"/>
    <w:rsid w:val="004F5001"/>
    <w:rsid w:val="004F522C"/>
    <w:rsid w:val="004F57BB"/>
    <w:rsid w:val="004F57CE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3E45"/>
    <w:rsid w:val="00504C8C"/>
    <w:rsid w:val="0050525C"/>
    <w:rsid w:val="0050592D"/>
    <w:rsid w:val="00505D0A"/>
    <w:rsid w:val="00505E0C"/>
    <w:rsid w:val="00506D14"/>
    <w:rsid w:val="00507509"/>
    <w:rsid w:val="00507FF3"/>
    <w:rsid w:val="0051000B"/>
    <w:rsid w:val="00510044"/>
    <w:rsid w:val="00511A7B"/>
    <w:rsid w:val="00511F2E"/>
    <w:rsid w:val="00512473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A72"/>
    <w:rsid w:val="00523B65"/>
    <w:rsid w:val="00524048"/>
    <w:rsid w:val="005258FB"/>
    <w:rsid w:val="00525A22"/>
    <w:rsid w:val="0052629C"/>
    <w:rsid w:val="00526983"/>
    <w:rsid w:val="00526AC6"/>
    <w:rsid w:val="005273BB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799"/>
    <w:rsid w:val="00535C6E"/>
    <w:rsid w:val="00536093"/>
    <w:rsid w:val="0053612B"/>
    <w:rsid w:val="0053637E"/>
    <w:rsid w:val="0053752B"/>
    <w:rsid w:val="0053757C"/>
    <w:rsid w:val="00540659"/>
    <w:rsid w:val="0054084D"/>
    <w:rsid w:val="00540BD7"/>
    <w:rsid w:val="00542991"/>
    <w:rsid w:val="00542A52"/>
    <w:rsid w:val="00542C6F"/>
    <w:rsid w:val="00543252"/>
    <w:rsid w:val="005442C5"/>
    <w:rsid w:val="0054489F"/>
    <w:rsid w:val="00545179"/>
    <w:rsid w:val="005460F7"/>
    <w:rsid w:val="005463F6"/>
    <w:rsid w:val="00546AD1"/>
    <w:rsid w:val="00546CC3"/>
    <w:rsid w:val="0054765D"/>
    <w:rsid w:val="00547C0C"/>
    <w:rsid w:val="005505F8"/>
    <w:rsid w:val="005508CB"/>
    <w:rsid w:val="00550E8A"/>
    <w:rsid w:val="00550F82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0AE2"/>
    <w:rsid w:val="0056249C"/>
    <w:rsid w:val="00562DEC"/>
    <w:rsid w:val="0056470C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035F"/>
    <w:rsid w:val="005827F7"/>
    <w:rsid w:val="005831CF"/>
    <w:rsid w:val="005844A4"/>
    <w:rsid w:val="0058479B"/>
    <w:rsid w:val="005847F9"/>
    <w:rsid w:val="00584838"/>
    <w:rsid w:val="00586402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37E4"/>
    <w:rsid w:val="005941BB"/>
    <w:rsid w:val="00594B5D"/>
    <w:rsid w:val="00594FFB"/>
    <w:rsid w:val="00595642"/>
    <w:rsid w:val="005959D5"/>
    <w:rsid w:val="0059624E"/>
    <w:rsid w:val="0059667C"/>
    <w:rsid w:val="005A1D67"/>
    <w:rsid w:val="005A23E6"/>
    <w:rsid w:val="005A302F"/>
    <w:rsid w:val="005A36EC"/>
    <w:rsid w:val="005A52C3"/>
    <w:rsid w:val="005A55D9"/>
    <w:rsid w:val="005A5852"/>
    <w:rsid w:val="005A69AC"/>
    <w:rsid w:val="005A7292"/>
    <w:rsid w:val="005A7B24"/>
    <w:rsid w:val="005B038C"/>
    <w:rsid w:val="005B041C"/>
    <w:rsid w:val="005B069A"/>
    <w:rsid w:val="005B1718"/>
    <w:rsid w:val="005B1FA3"/>
    <w:rsid w:val="005B2006"/>
    <w:rsid w:val="005B270A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4AF"/>
    <w:rsid w:val="005C364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4A"/>
    <w:rsid w:val="005D21B8"/>
    <w:rsid w:val="005D275C"/>
    <w:rsid w:val="005D2AE4"/>
    <w:rsid w:val="005D3A9D"/>
    <w:rsid w:val="005D41F1"/>
    <w:rsid w:val="005D498F"/>
    <w:rsid w:val="005D4AE2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711"/>
    <w:rsid w:val="005E0A99"/>
    <w:rsid w:val="005E0CBA"/>
    <w:rsid w:val="005E0E06"/>
    <w:rsid w:val="005E2318"/>
    <w:rsid w:val="005E2D6F"/>
    <w:rsid w:val="005E5217"/>
    <w:rsid w:val="005E5A47"/>
    <w:rsid w:val="005E64C0"/>
    <w:rsid w:val="005E7077"/>
    <w:rsid w:val="005E71E4"/>
    <w:rsid w:val="005E7967"/>
    <w:rsid w:val="005E7B66"/>
    <w:rsid w:val="005E7E0F"/>
    <w:rsid w:val="005F07CB"/>
    <w:rsid w:val="005F0CD2"/>
    <w:rsid w:val="005F113A"/>
    <w:rsid w:val="005F1509"/>
    <w:rsid w:val="005F155C"/>
    <w:rsid w:val="005F3E0A"/>
    <w:rsid w:val="005F40C3"/>
    <w:rsid w:val="005F491E"/>
    <w:rsid w:val="005F4FCA"/>
    <w:rsid w:val="005F5827"/>
    <w:rsid w:val="005F5B34"/>
    <w:rsid w:val="005F69CA"/>
    <w:rsid w:val="005F720B"/>
    <w:rsid w:val="005F721A"/>
    <w:rsid w:val="005F72D8"/>
    <w:rsid w:val="005F7327"/>
    <w:rsid w:val="005F74B3"/>
    <w:rsid w:val="005F7761"/>
    <w:rsid w:val="005F77F0"/>
    <w:rsid w:val="0060071B"/>
    <w:rsid w:val="00600969"/>
    <w:rsid w:val="006010AC"/>
    <w:rsid w:val="006015FF"/>
    <w:rsid w:val="00601E34"/>
    <w:rsid w:val="00602218"/>
    <w:rsid w:val="0060275C"/>
    <w:rsid w:val="00602AAD"/>
    <w:rsid w:val="006042FA"/>
    <w:rsid w:val="00604B52"/>
    <w:rsid w:val="0060655F"/>
    <w:rsid w:val="00607032"/>
    <w:rsid w:val="00607681"/>
    <w:rsid w:val="00610DE2"/>
    <w:rsid w:val="006114A4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6D4"/>
    <w:rsid w:val="00627C61"/>
    <w:rsid w:val="006305B1"/>
    <w:rsid w:val="006314B5"/>
    <w:rsid w:val="00631AA5"/>
    <w:rsid w:val="006321CD"/>
    <w:rsid w:val="0063565B"/>
    <w:rsid w:val="00635DD5"/>
    <w:rsid w:val="006366AC"/>
    <w:rsid w:val="006372E4"/>
    <w:rsid w:val="00637B6B"/>
    <w:rsid w:val="00640642"/>
    <w:rsid w:val="00640BF8"/>
    <w:rsid w:val="00640ECA"/>
    <w:rsid w:val="00642A73"/>
    <w:rsid w:val="00642C5E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2F55"/>
    <w:rsid w:val="0065309C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1440"/>
    <w:rsid w:val="00661B50"/>
    <w:rsid w:val="00662E47"/>
    <w:rsid w:val="00663008"/>
    <w:rsid w:val="00663418"/>
    <w:rsid w:val="00663666"/>
    <w:rsid w:val="006639A3"/>
    <w:rsid w:val="00663E56"/>
    <w:rsid w:val="00664045"/>
    <w:rsid w:val="00664817"/>
    <w:rsid w:val="00665DD6"/>
    <w:rsid w:val="00667B47"/>
    <w:rsid w:val="006704AD"/>
    <w:rsid w:val="006709BB"/>
    <w:rsid w:val="00670C04"/>
    <w:rsid w:val="0067126F"/>
    <w:rsid w:val="00671515"/>
    <w:rsid w:val="00671E9B"/>
    <w:rsid w:val="0067259B"/>
    <w:rsid w:val="00672812"/>
    <w:rsid w:val="006737D2"/>
    <w:rsid w:val="00673EDC"/>
    <w:rsid w:val="00674278"/>
    <w:rsid w:val="006759ED"/>
    <w:rsid w:val="00676633"/>
    <w:rsid w:val="00677CA0"/>
    <w:rsid w:val="006803B6"/>
    <w:rsid w:val="00681109"/>
    <w:rsid w:val="006812BA"/>
    <w:rsid w:val="006818F3"/>
    <w:rsid w:val="00681F55"/>
    <w:rsid w:val="00682571"/>
    <w:rsid w:val="00682BC3"/>
    <w:rsid w:val="006837BE"/>
    <w:rsid w:val="006837D0"/>
    <w:rsid w:val="0068384D"/>
    <w:rsid w:val="00683C50"/>
    <w:rsid w:val="006845FB"/>
    <w:rsid w:val="00684D23"/>
    <w:rsid w:val="00685D7B"/>
    <w:rsid w:val="00685FE5"/>
    <w:rsid w:val="0068624A"/>
    <w:rsid w:val="006865EC"/>
    <w:rsid w:val="00687997"/>
    <w:rsid w:val="00687BDC"/>
    <w:rsid w:val="00687CB5"/>
    <w:rsid w:val="00687DD6"/>
    <w:rsid w:val="006901BE"/>
    <w:rsid w:val="00690802"/>
    <w:rsid w:val="00690DDE"/>
    <w:rsid w:val="006913CE"/>
    <w:rsid w:val="00691671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0E7"/>
    <w:rsid w:val="006A02C1"/>
    <w:rsid w:val="006A0818"/>
    <w:rsid w:val="006A0949"/>
    <w:rsid w:val="006A0AE9"/>
    <w:rsid w:val="006A211B"/>
    <w:rsid w:val="006A2E85"/>
    <w:rsid w:val="006A2F98"/>
    <w:rsid w:val="006A3097"/>
    <w:rsid w:val="006A3B88"/>
    <w:rsid w:val="006A40B8"/>
    <w:rsid w:val="006A42AA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3EB0"/>
    <w:rsid w:val="006B407C"/>
    <w:rsid w:val="006B584E"/>
    <w:rsid w:val="006B5DD7"/>
    <w:rsid w:val="006B6C52"/>
    <w:rsid w:val="006B7E03"/>
    <w:rsid w:val="006C0406"/>
    <w:rsid w:val="006C0EBD"/>
    <w:rsid w:val="006C1811"/>
    <w:rsid w:val="006C2344"/>
    <w:rsid w:val="006C2ACE"/>
    <w:rsid w:val="006C2CAD"/>
    <w:rsid w:val="006C316C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0204"/>
    <w:rsid w:val="006E0991"/>
    <w:rsid w:val="006E143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E7D6F"/>
    <w:rsid w:val="006F05E1"/>
    <w:rsid w:val="006F0677"/>
    <w:rsid w:val="006F09D2"/>
    <w:rsid w:val="006F0E4F"/>
    <w:rsid w:val="006F175A"/>
    <w:rsid w:val="006F1B54"/>
    <w:rsid w:val="006F1E21"/>
    <w:rsid w:val="006F231D"/>
    <w:rsid w:val="006F24B9"/>
    <w:rsid w:val="006F282F"/>
    <w:rsid w:val="006F2DA7"/>
    <w:rsid w:val="006F2DC0"/>
    <w:rsid w:val="006F2DE3"/>
    <w:rsid w:val="006F30D5"/>
    <w:rsid w:val="006F4322"/>
    <w:rsid w:val="006F4551"/>
    <w:rsid w:val="006F5084"/>
    <w:rsid w:val="006F54F7"/>
    <w:rsid w:val="006F595E"/>
    <w:rsid w:val="006F73D1"/>
    <w:rsid w:val="006F7549"/>
    <w:rsid w:val="006F7F20"/>
    <w:rsid w:val="006F7F8D"/>
    <w:rsid w:val="0070050C"/>
    <w:rsid w:val="007009F3"/>
    <w:rsid w:val="00700D64"/>
    <w:rsid w:val="00702624"/>
    <w:rsid w:val="00702AD3"/>
    <w:rsid w:val="00702F98"/>
    <w:rsid w:val="0070390C"/>
    <w:rsid w:val="00704F78"/>
    <w:rsid w:val="007064D8"/>
    <w:rsid w:val="007076F9"/>
    <w:rsid w:val="00707CD0"/>
    <w:rsid w:val="00707F58"/>
    <w:rsid w:val="007102B9"/>
    <w:rsid w:val="00711381"/>
    <w:rsid w:val="007114E7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0B4"/>
    <w:rsid w:val="007245B6"/>
    <w:rsid w:val="00724CA3"/>
    <w:rsid w:val="0072522E"/>
    <w:rsid w:val="00725440"/>
    <w:rsid w:val="007255CF"/>
    <w:rsid w:val="007259F3"/>
    <w:rsid w:val="007261A4"/>
    <w:rsid w:val="00726ED6"/>
    <w:rsid w:val="0073165A"/>
    <w:rsid w:val="0073183D"/>
    <w:rsid w:val="00731DD4"/>
    <w:rsid w:val="00732348"/>
    <w:rsid w:val="00732CCC"/>
    <w:rsid w:val="00733024"/>
    <w:rsid w:val="0073424E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395D"/>
    <w:rsid w:val="00744079"/>
    <w:rsid w:val="007444BA"/>
    <w:rsid w:val="0074492D"/>
    <w:rsid w:val="00745119"/>
    <w:rsid w:val="00745FA5"/>
    <w:rsid w:val="00746555"/>
    <w:rsid w:val="00746B08"/>
    <w:rsid w:val="00746C3A"/>
    <w:rsid w:val="00746EAE"/>
    <w:rsid w:val="00747594"/>
    <w:rsid w:val="007476AE"/>
    <w:rsid w:val="0075027D"/>
    <w:rsid w:val="00750CCC"/>
    <w:rsid w:val="00751125"/>
    <w:rsid w:val="0075155C"/>
    <w:rsid w:val="007518FF"/>
    <w:rsid w:val="007519D9"/>
    <w:rsid w:val="0075219F"/>
    <w:rsid w:val="0075223F"/>
    <w:rsid w:val="00752242"/>
    <w:rsid w:val="00752731"/>
    <w:rsid w:val="007528E6"/>
    <w:rsid w:val="007539E8"/>
    <w:rsid w:val="0075424B"/>
    <w:rsid w:val="00754411"/>
    <w:rsid w:val="00755AE1"/>
    <w:rsid w:val="00757498"/>
    <w:rsid w:val="00757E35"/>
    <w:rsid w:val="00760201"/>
    <w:rsid w:val="007628CD"/>
    <w:rsid w:val="00763A29"/>
    <w:rsid w:val="00763AB8"/>
    <w:rsid w:val="007644CD"/>
    <w:rsid w:val="00764DE3"/>
    <w:rsid w:val="00764E99"/>
    <w:rsid w:val="00765494"/>
    <w:rsid w:val="00765F3C"/>
    <w:rsid w:val="00766130"/>
    <w:rsid w:val="007662C5"/>
    <w:rsid w:val="007670F1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5201"/>
    <w:rsid w:val="007755C7"/>
    <w:rsid w:val="00776082"/>
    <w:rsid w:val="0077622F"/>
    <w:rsid w:val="007765B9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05D"/>
    <w:rsid w:val="0078516B"/>
    <w:rsid w:val="00785F43"/>
    <w:rsid w:val="00786732"/>
    <w:rsid w:val="007868F1"/>
    <w:rsid w:val="00786A23"/>
    <w:rsid w:val="00786CDA"/>
    <w:rsid w:val="0078748B"/>
    <w:rsid w:val="007902D9"/>
    <w:rsid w:val="007902FB"/>
    <w:rsid w:val="00790481"/>
    <w:rsid w:val="00790934"/>
    <w:rsid w:val="007910A4"/>
    <w:rsid w:val="007916B5"/>
    <w:rsid w:val="00791725"/>
    <w:rsid w:val="007918B4"/>
    <w:rsid w:val="00791AC0"/>
    <w:rsid w:val="00791C5D"/>
    <w:rsid w:val="00792E1A"/>
    <w:rsid w:val="00793729"/>
    <w:rsid w:val="00793807"/>
    <w:rsid w:val="00793A71"/>
    <w:rsid w:val="00794116"/>
    <w:rsid w:val="007956DB"/>
    <w:rsid w:val="00795926"/>
    <w:rsid w:val="00795C49"/>
    <w:rsid w:val="0079620C"/>
    <w:rsid w:val="0079678D"/>
    <w:rsid w:val="00796E7B"/>
    <w:rsid w:val="00797098"/>
    <w:rsid w:val="007972F3"/>
    <w:rsid w:val="0079752A"/>
    <w:rsid w:val="007A0282"/>
    <w:rsid w:val="007A0343"/>
    <w:rsid w:val="007A06E4"/>
    <w:rsid w:val="007A0D2E"/>
    <w:rsid w:val="007A1D36"/>
    <w:rsid w:val="007A1EC0"/>
    <w:rsid w:val="007A2022"/>
    <w:rsid w:val="007A2514"/>
    <w:rsid w:val="007A6A3C"/>
    <w:rsid w:val="007A7B22"/>
    <w:rsid w:val="007A7D26"/>
    <w:rsid w:val="007B04CE"/>
    <w:rsid w:val="007B1AA8"/>
    <w:rsid w:val="007B1E92"/>
    <w:rsid w:val="007B2491"/>
    <w:rsid w:val="007B299E"/>
    <w:rsid w:val="007B3395"/>
    <w:rsid w:val="007B37ED"/>
    <w:rsid w:val="007B3895"/>
    <w:rsid w:val="007B43B7"/>
    <w:rsid w:val="007B44A4"/>
    <w:rsid w:val="007B605D"/>
    <w:rsid w:val="007B775D"/>
    <w:rsid w:val="007B7AEB"/>
    <w:rsid w:val="007C021B"/>
    <w:rsid w:val="007C02EC"/>
    <w:rsid w:val="007C1B82"/>
    <w:rsid w:val="007C2034"/>
    <w:rsid w:val="007C2E6B"/>
    <w:rsid w:val="007C3597"/>
    <w:rsid w:val="007C36EE"/>
    <w:rsid w:val="007C38F2"/>
    <w:rsid w:val="007C3C05"/>
    <w:rsid w:val="007C4A9E"/>
    <w:rsid w:val="007C5772"/>
    <w:rsid w:val="007C6E47"/>
    <w:rsid w:val="007C6E79"/>
    <w:rsid w:val="007C708B"/>
    <w:rsid w:val="007C72D3"/>
    <w:rsid w:val="007D0452"/>
    <w:rsid w:val="007D0B7F"/>
    <w:rsid w:val="007D0EDA"/>
    <w:rsid w:val="007D0FE3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29B4"/>
    <w:rsid w:val="007E2C48"/>
    <w:rsid w:val="007E2E5D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023C"/>
    <w:rsid w:val="007F1682"/>
    <w:rsid w:val="007F178F"/>
    <w:rsid w:val="007F1ECA"/>
    <w:rsid w:val="007F29C2"/>
    <w:rsid w:val="007F52FD"/>
    <w:rsid w:val="007F680A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9B8"/>
    <w:rsid w:val="00816E12"/>
    <w:rsid w:val="00817E9A"/>
    <w:rsid w:val="00820116"/>
    <w:rsid w:val="008204A9"/>
    <w:rsid w:val="00820C0D"/>
    <w:rsid w:val="00820D9C"/>
    <w:rsid w:val="00820E45"/>
    <w:rsid w:val="00820F88"/>
    <w:rsid w:val="0082171A"/>
    <w:rsid w:val="0082268A"/>
    <w:rsid w:val="0082279F"/>
    <w:rsid w:val="00822A62"/>
    <w:rsid w:val="00823457"/>
    <w:rsid w:val="00823C16"/>
    <w:rsid w:val="00823DC5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204"/>
    <w:rsid w:val="008325D8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F3"/>
    <w:rsid w:val="008401FC"/>
    <w:rsid w:val="008408DF"/>
    <w:rsid w:val="00840B28"/>
    <w:rsid w:val="00841318"/>
    <w:rsid w:val="008414EA"/>
    <w:rsid w:val="00841831"/>
    <w:rsid w:val="0084194A"/>
    <w:rsid w:val="008435D0"/>
    <w:rsid w:val="00843BF8"/>
    <w:rsid w:val="00843EA9"/>
    <w:rsid w:val="008446A2"/>
    <w:rsid w:val="00844C60"/>
    <w:rsid w:val="00845240"/>
    <w:rsid w:val="00845589"/>
    <w:rsid w:val="00845E21"/>
    <w:rsid w:val="00846D1C"/>
    <w:rsid w:val="00847540"/>
    <w:rsid w:val="00847EA2"/>
    <w:rsid w:val="00850420"/>
    <w:rsid w:val="00850543"/>
    <w:rsid w:val="00850C0C"/>
    <w:rsid w:val="00851884"/>
    <w:rsid w:val="00851E24"/>
    <w:rsid w:val="0085227D"/>
    <w:rsid w:val="00852ABE"/>
    <w:rsid w:val="008530AF"/>
    <w:rsid w:val="00853260"/>
    <w:rsid w:val="0085326A"/>
    <w:rsid w:val="0085356E"/>
    <w:rsid w:val="00853EF6"/>
    <w:rsid w:val="00853F07"/>
    <w:rsid w:val="008547B4"/>
    <w:rsid w:val="00854968"/>
    <w:rsid w:val="00854CFC"/>
    <w:rsid w:val="008552C2"/>
    <w:rsid w:val="00855753"/>
    <w:rsid w:val="00855C99"/>
    <w:rsid w:val="00855EEB"/>
    <w:rsid w:val="00856156"/>
    <w:rsid w:val="008564CB"/>
    <w:rsid w:val="00856A4C"/>
    <w:rsid w:val="00857319"/>
    <w:rsid w:val="00857421"/>
    <w:rsid w:val="008617AC"/>
    <w:rsid w:val="00861F5A"/>
    <w:rsid w:val="00862931"/>
    <w:rsid w:val="00862F41"/>
    <w:rsid w:val="00862F7B"/>
    <w:rsid w:val="008634F1"/>
    <w:rsid w:val="0086358F"/>
    <w:rsid w:val="00863755"/>
    <w:rsid w:val="00863D52"/>
    <w:rsid w:val="00863D71"/>
    <w:rsid w:val="00863E8E"/>
    <w:rsid w:val="008645E6"/>
    <w:rsid w:val="008654B1"/>
    <w:rsid w:val="008666D6"/>
    <w:rsid w:val="00866A12"/>
    <w:rsid w:val="00866FA2"/>
    <w:rsid w:val="00867045"/>
    <w:rsid w:val="0086728A"/>
    <w:rsid w:val="008679F7"/>
    <w:rsid w:val="00867E81"/>
    <w:rsid w:val="00870BE5"/>
    <w:rsid w:val="00870EEF"/>
    <w:rsid w:val="00871005"/>
    <w:rsid w:val="00871127"/>
    <w:rsid w:val="008720E7"/>
    <w:rsid w:val="00872867"/>
    <w:rsid w:val="0087455F"/>
    <w:rsid w:val="00874631"/>
    <w:rsid w:val="00874FD9"/>
    <w:rsid w:val="00875562"/>
    <w:rsid w:val="0087556B"/>
    <w:rsid w:val="00876A8E"/>
    <w:rsid w:val="00876A9E"/>
    <w:rsid w:val="00876D5B"/>
    <w:rsid w:val="00877508"/>
    <w:rsid w:val="00877C8C"/>
    <w:rsid w:val="00880582"/>
    <w:rsid w:val="0088181D"/>
    <w:rsid w:val="00881E95"/>
    <w:rsid w:val="008820A1"/>
    <w:rsid w:val="00883349"/>
    <w:rsid w:val="008836E4"/>
    <w:rsid w:val="008838E9"/>
    <w:rsid w:val="00883C16"/>
    <w:rsid w:val="0088496E"/>
    <w:rsid w:val="00884E0C"/>
    <w:rsid w:val="00885877"/>
    <w:rsid w:val="00885F94"/>
    <w:rsid w:val="0088733E"/>
    <w:rsid w:val="008907A4"/>
    <w:rsid w:val="008915C3"/>
    <w:rsid w:val="00892952"/>
    <w:rsid w:val="00893D6C"/>
    <w:rsid w:val="00894142"/>
    <w:rsid w:val="00894D69"/>
    <w:rsid w:val="00896C75"/>
    <w:rsid w:val="0089747D"/>
    <w:rsid w:val="008975D6"/>
    <w:rsid w:val="008A0037"/>
    <w:rsid w:val="008A087D"/>
    <w:rsid w:val="008A1458"/>
    <w:rsid w:val="008A18B8"/>
    <w:rsid w:val="008A1A78"/>
    <w:rsid w:val="008A2BBE"/>
    <w:rsid w:val="008A2C30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10D"/>
    <w:rsid w:val="008B03D5"/>
    <w:rsid w:val="008B10E6"/>
    <w:rsid w:val="008B1343"/>
    <w:rsid w:val="008B278F"/>
    <w:rsid w:val="008B2C6A"/>
    <w:rsid w:val="008B314F"/>
    <w:rsid w:val="008B3AB0"/>
    <w:rsid w:val="008B3B63"/>
    <w:rsid w:val="008B41CB"/>
    <w:rsid w:val="008B4A7C"/>
    <w:rsid w:val="008B4D39"/>
    <w:rsid w:val="008B4E08"/>
    <w:rsid w:val="008B59CB"/>
    <w:rsid w:val="008B5C0F"/>
    <w:rsid w:val="008B60EC"/>
    <w:rsid w:val="008B6248"/>
    <w:rsid w:val="008B6BBD"/>
    <w:rsid w:val="008B6CE1"/>
    <w:rsid w:val="008C0380"/>
    <w:rsid w:val="008C0845"/>
    <w:rsid w:val="008C0D89"/>
    <w:rsid w:val="008C2126"/>
    <w:rsid w:val="008C2901"/>
    <w:rsid w:val="008C30B2"/>
    <w:rsid w:val="008C31B0"/>
    <w:rsid w:val="008C3C49"/>
    <w:rsid w:val="008C4DD9"/>
    <w:rsid w:val="008C548C"/>
    <w:rsid w:val="008C6033"/>
    <w:rsid w:val="008C60B9"/>
    <w:rsid w:val="008C6524"/>
    <w:rsid w:val="008C69C3"/>
    <w:rsid w:val="008C6B02"/>
    <w:rsid w:val="008C7675"/>
    <w:rsid w:val="008D0C99"/>
    <w:rsid w:val="008D0FA1"/>
    <w:rsid w:val="008D1081"/>
    <w:rsid w:val="008D11C2"/>
    <w:rsid w:val="008D12DA"/>
    <w:rsid w:val="008D1F62"/>
    <w:rsid w:val="008D290A"/>
    <w:rsid w:val="008D3574"/>
    <w:rsid w:val="008D3AF2"/>
    <w:rsid w:val="008D4600"/>
    <w:rsid w:val="008D54BA"/>
    <w:rsid w:val="008D5C32"/>
    <w:rsid w:val="008D5D26"/>
    <w:rsid w:val="008D617D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8E6"/>
    <w:rsid w:val="008E4A67"/>
    <w:rsid w:val="008E529E"/>
    <w:rsid w:val="008E6588"/>
    <w:rsid w:val="008E6E47"/>
    <w:rsid w:val="008E704D"/>
    <w:rsid w:val="008E759F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5B78"/>
    <w:rsid w:val="008F5CF7"/>
    <w:rsid w:val="008F5D4A"/>
    <w:rsid w:val="008F6CFF"/>
    <w:rsid w:val="0090125B"/>
    <w:rsid w:val="009017E6"/>
    <w:rsid w:val="00901E0C"/>
    <w:rsid w:val="00902260"/>
    <w:rsid w:val="00902709"/>
    <w:rsid w:val="00902D72"/>
    <w:rsid w:val="0090333C"/>
    <w:rsid w:val="009034B8"/>
    <w:rsid w:val="00903905"/>
    <w:rsid w:val="00903C46"/>
    <w:rsid w:val="00904548"/>
    <w:rsid w:val="0090487C"/>
    <w:rsid w:val="00904A94"/>
    <w:rsid w:val="009057C2"/>
    <w:rsid w:val="00905EA5"/>
    <w:rsid w:val="00906065"/>
    <w:rsid w:val="009065EE"/>
    <w:rsid w:val="009074CE"/>
    <w:rsid w:val="009109C9"/>
    <w:rsid w:val="00911387"/>
    <w:rsid w:val="0091242D"/>
    <w:rsid w:val="00912E9A"/>
    <w:rsid w:val="009135CF"/>
    <w:rsid w:val="00913C0E"/>
    <w:rsid w:val="00914791"/>
    <w:rsid w:val="00914E78"/>
    <w:rsid w:val="00915523"/>
    <w:rsid w:val="009165A8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0B2"/>
    <w:rsid w:val="009221CA"/>
    <w:rsid w:val="00922C40"/>
    <w:rsid w:val="009241E2"/>
    <w:rsid w:val="00925A25"/>
    <w:rsid w:val="009270C9"/>
    <w:rsid w:val="009278C1"/>
    <w:rsid w:val="00930C7D"/>
    <w:rsid w:val="009318D2"/>
    <w:rsid w:val="0093196C"/>
    <w:rsid w:val="00931AB8"/>
    <w:rsid w:val="0093205B"/>
    <w:rsid w:val="009327D6"/>
    <w:rsid w:val="00932CC0"/>
    <w:rsid w:val="00932DBC"/>
    <w:rsid w:val="00933059"/>
    <w:rsid w:val="00933337"/>
    <w:rsid w:val="00933522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829"/>
    <w:rsid w:val="00936BE8"/>
    <w:rsid w:val="009371A6"/>
    <w:rsid w:val="00937968"/>
    <w:rsid w:val="00937A3B"/>
    <w:rsid w:val="009402B8"/>
    <w:rsid w:val="00940C90"/>
    <w:rsid w:val="00940D68"/>
    <w:rsid w:val="00940E16"/>
    <w:rsid w:val="00941480"/>
    <w:rsid w:val="00941A6A"/>
    <w:rsid w:val="00941E18"/>
    <w:rsid w:val="00942D64"/>
    <w:rsid w:val="00944828"/>
    <w:rsid w:val="00945154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0F0D"/>
    <w:rsid w:val="0095134E"/>
    <w:rsid w:val="00952081"/>
    <w:rsid w:val="00952DED"/>
    <w:rsid w:val="00953B3A"/>
    <w:rsid w:val="00953FF4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A1C"/>
    <w:rsid w:val="00956B34"/>
    <w:rsid w:val="0095711E"/>
    <w:rsid w:val="00957515"/>
    <w:rsid w:val="00957EF0"/>
    <w:rsid w:val="009603F3"/>
    <w:rsid w:val="00960F0D"/>
    <w:rsid w:val="009627A9"/>
    <w:rsid w:val="009639FB"/>
    <w:rsid w:val="0096429E"/>
    <w:rsid w:val="00964596"/>
    <w:rsid w:val="00964B70"/>
    <w:rsid w:val="00965393"/>
    <w:rsid w:val="00966085"/>
    <w:rsid w:val="009669CD"/>
    <w:rsid w:val="009671FE"/>
    <w:rsid w:val="009673AF"/>
    <w:rsid w:val="00967EAB"/>
    <w:rsid w:val="00970796"/>
    <w:rsid w:val="00971350"/>
    <w:rsid w:val="00971447"/>
    <w:rsid w:val="00971D60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77BC5"/>
    <w:rsid w:val="0098028A"/>
    <w:rsid w:val="0098277D"/>
    <w:rsid w:val="009830DC"/>
    <w:rsid w:val="00983EA8"/>
    <w:rsid w:val="009842F1"/>
    <w:rsid w:val="009843A4"/>
    <w:rsid w:val="00984470"/>
    <w:rsid w:val="00984673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A79"/>
    <w:rsid w:val="00991C1D"/>
    <w:rsid w:val="00991C94"/>
    <w:rsid w:val="00992622"/>
    <w:rsid w:val="00993054"/>
    <w:rsid w:val="00993275"/>
    <w:rsid w:val="0099364F"/>
    <w:rsid w:val="00994344"/>
    <w:rsid w:val="009943BD"/>
    <w:rsid w:val="00994B14"/>
    <w:rsid w:val="00994DCC"/>
    <w:rsid w:val="009955E6"/>
    <w:rsid w:val="009956FE"/>
    <w:rsid w:val="00995A33"/>
    <w:rsid w:val="00996CF6"/>
    <w:rsid w:val="009975DD"/>
    <w:rsid w:val="009978B8"/>
    <w:rsid w:val="009A040D"/>
    <w:rsid w:val="009A054C"/>
    <w:rsid w:val="009A0B26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581"/>
    <w:rsid w:val="009A77DB"/>
    <w:rsid w:val="009B0A79"/>
    <w:rsid w:val="009B0B5A"/>
    <w:rsid w:val="009B1634"/>
    <w:rsid w:val="009B1998"/>
    <w:rsid w:val="009B35A2"/>
    <w:rsid w:val="009B3B42"/>
    <w:rsid w:val="009B54BA"/>
    <w:rsid w:val="009B6744"/>
    <w:rsid w:val="009B7722"/>
    <w:rsid w:val="009B7CF5"/>
    <w:rsid w:val="009B7D9B"/>
    <w:rsid w:val="009C0838"/>
    <w:rsid w:val="009C0954"/>
    <w:rsid w:val="009C1D89"/>
    <w:rsid w:val="009C1DE2"/>
    <w:rsid w:val="009C409C"/>
    <w:rsid w:val="009C4247"/>
    <w:rsid w:val="009C450B"/>
    <w:rsid w:val="009C4725"/>
    <w:rsid w:val="009C49B4"/>
    <w:rsid w:val="009C4A3C"/>
    <w:rsid w:val="009C50B0"/>
    <w:rsid w:val="009C516F"/>
    <w:rsid w:val="009C682A"/>
    <w:rsid w:val="009C70DD"/>
    <w:rsid w:val="009C7210"/>
    <w:rsid w:val="009C73A5"/>
    <w:rsid w:val="009C79FD"/>
    <w:rsid w:val="009D0B3E"/>
    <w:rsid w:val="009D0DDC"/>
    <w:rsid w:val="009D0F1D"/>
    <w:rsid w:val="009D13C8"/>
    <w:rsid w:val="009D1F18"/>
    <w:rsid w:val="009D26FB"/>
    <w:rsid w:val="009D2C0C"/>
    <w:rsid w:val="009D2DED"/>
    <w:rsid w:val="009D3153"/>
    <w:rsid w:val="009D3386"/>
    <w:rsid w:val="009D38B0"/>
    <w:rsid w:val="009D3BEC"/>
    <w:rsid w:val="009D45F3"/>
    <w:rsid w:val="009D5E2A"/>
    <w:rsid w:val="009D5F3F"/>
    <w:rsid w:val="009D7DD3"/>
    <w:rsid w:val="009E00B9"/>
    <w:rsid w:val="009E1C13"/>
    <w:rsid w:val="009E22B8"/>
    <w:rsid w:val="009E22CA"/>
    <w:rsid w:val="009E31F8"/>
    <w:rsid w:val="009E4034"/>
    <w:rsid w:val="009E45C3"/>
    <w:rsid w:val="009E4C15"/>
    <w:rsid w:val="009E5BEF"/>
    <w:rsid w:val="009E6DA8"/>
    <w:rsid w:val="009F0588"/>
    <w:rsid w:val="009F1A2A"/>
    <w:rsid w:val="009F25EE"/>
    <w:rsid w:val="009F3423"/>
    <w:rsid w:val="009F4573"/>
    <w:rsid w:val="009F5261"/>
    <w:rsid w:val="009F5991"/>
    <w:rsid w:val="009F5FEE"/>
    <w:rsid w:val="009F6172"/>
    <w:rsid w:val="009F661D"/>
    <w:rsid w:val="009F70EF"/>
    <w:rsid w:val="009F7942"/>
    <w:rsid w:val="009F7E26"/>
    <w:rsid w:val="00A001F6"/>
    <w:rsid w:val="00A00944"/>
    <w:rsid w:val="00A02594"/>
    <w:rsid w:val="00A0547F"/>
    <w:rsid w:val="00A0562E"/>
    <w:rsid w:val="00A0563B"/>
    <w:rsid w:val="00A05AB7"/>
    <w:rsid w:val="00A061B6"/>
    <w:rsid w:val="00A06920"/>
    <w:rsid w:val="00A06D46"/>
    <w:rsid w:val="00A07695"/>
    <w:rsid w:val="00A07B28"/>
    <w:rsid w:val="00A10960"/>
    <w:rsid w:val="00A1166B"/>
    <w:rsid w:val="00A11A46"/>
    <w:rsid w:val="00A12A79"/>
    <w:rsid w:val="00A137FF"/>
    <w:rsid w:val="00A13CF8"/>
    <w:rsid w:val="00A13E1D"/>
    <w:rsid w:val="00A13EEC"/>
    <w:rsid w:val="00A13F63"/>
    <w:rsid w:val="00A14769"/>
    <w:rsid w:val="00A153C8"/>
    <w:rsid w:val="00A16554"/>
    <w:rsid w:val="00A16F6F"/>
    <w:rsid w:val="00A179B4"/>
    <w:rsid w:val="00A20E8B"/>
    <w:rsid w:val="00A21810"/>
    <w:rsid w:val="00A21FCC"/>
    <w:rsid w:val="00A221A8"/>
    <w:rsid w:val="00A222C4"/>
    <w:rsid w:val="00A224AF"/>
    <w:rsid w:val="00A2357E"/>
    <w:rsid w:val="00A2376A"/>
    <w:rsid w:val="00A23870"/>
    <w:rsid w:val="00A23C09"/>
    <w:rsid w:val="00A24104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582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0F84"/>
    <w:rsid w:val="00A51406"/>
    <w:rsid w:val="00A51A6B"/>
    <w:rsid w:val="00A51CC4"/>
    <w:rsid w:val="00A521C5"/>
    <w:rsid w:val="00A52573"/>
    <w:rsid w:val="00A525A0"/>
    <w:rsid w:val="00A52A1A"/>
    <w:rsid w:val="00A52E70"/>
    <w:rsid w:val="00A5310A"/>
    <w:rsid w:val="00A532A3"/>
    <w:rsid w:val="00A543E0"/>
    <w:rsid w:val="00A549F6"/>
    <w:rsid w:val="00A55941"/>
    <w:rsid w:val="00A55E65"/>
    <w:rsid w:val="00A5621B"/>
    <w:rsid w:val="00A5701C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991"/>
    <w:rsid w:val="00A74522"/>
    <w:rsid w:val="00A74D8E"/>
    <w:rsid w:val="00A75366"/>
    <w:rsid w:val="00A7541E"/>
    <w:rsid w:val="00A7698D"/>
    <w:rsid w:val="00A77D7F"/>
    <w:rsid w:val="00A80388"/>
    <w:rsid w:val="00A80806"/>
    <w:rsid w:val="00A80882"/>
    <w:rsid w:val="00A80A98"/>
    <w:rsid w:val="00A80D60"/>
    <w:rsid w:val="00A80DFF"/>
    <w:rsid w:val="00A80E91"/>
    <w:rsid w:val="00A81B2E"/>
    <w:rsid w:val="00A82216"/>
    <w:rsid w:val="00A82501"/>
    <w:rsid w:val="00A831E8"/>
    <w:rsid w:val="00A84853"/>
    <w:rsid w:val="00A8504B"/>
    <w:rsid w:val="00A85633"/>
    <w:rsid w:val="00A861FC"/>
    <w:rsid w:val="00A86C93"/>
    <w:rsid w:val="00A91356"/>
    <w:rsid w:val="00A91853"/>
    <w:rsid w:val="00A918EB"/>
    <w:rsid w:val="00A9228E"/>
    <w:rsid w:val="00A92D5C"/>
    <w:rsid w:val="00A93538"/>
    <w:rsid w:val="00A936C8"/>
    <w:rsid w:val="00A93EEB"/>
    <w:rsid w:val="00A94854"/>
    <w:rsid w:val="00A94D07"/>
    <w:rsid w:val="00A95349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1C6"/>
    <w:rsid w:val="00AA12B2"/>
    <w:rsid w:val="00AA1940"/>
    <w:rsid w:val="00AA29A6"/>
    <w:rsid w:val="00AA3C1A"/>
    <w:rsid w:val="00AA4B1D"/>
    <w:rsid w:val="00AA4CE5"/>
    <w:rsid w:val="00AA4D00"/>
    <w:rsid w:val="00AA59AC"/>
    <w:rsid w:val="00AA600C"/>
    <w:rsid w:val="00AA6C7C"/>
    <w:rsid w:val="00AB0586"/>
    <w:rsid w:val="00AB1181"/>
    <w:rsid w:val="00AB1FB8"/>
    <w:rsid w:val="00AB22A8"/>
    <w:rsid w:val="00AB230D"/>
    <w:rsid w:val="00AB2783"/>
    <w:rsid w:val="00AB2E3C"/>
    <w:rsid w:val="00AB39A3"/>
    <w:rsid w:val="00AB6445"/>
    <w:rsid w:val="00AB6932"/>
    <w:rsid w:val="00AB796F"/>
    <w:rsid w:val="00AC0013"/>
    <w:rsid w:val="00AC0131"/>
    <w:rsid w:val="00AC24F5"/>
    <w:rsid w:val="00AC292F"/>
    <w:rsid w:val="00AC2A09"/>
    <w:rsid w:val="00AC32BF"/>
    <w:rsid w:val="00AC3860"/>
    <w:rsid w:val="00AC66BB"/>
    <w:rsid w:val="00AC6855"/>
    <w:rsid w:val="00AC700F"/>
    <w:rsid w:val="00AC78B5"/>
    <w:rsid w:val="00AC79AF"/>
    <w:rsid w:val="00AC7FB5"/>
    <w:rsid w:val="00AD30A8"/>
    <w:rsid w:val="00AD37FF"/>
    <w:rsid w:val="00AD3B20"/>
    <w:rsid w:val="00AD3ECB"/>
    <w:rsid w:val="00AD4039"/>
    <w:rsid w:val="00AD4A32"/>
    <w:rsid w:val="00AD5697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4ED1"/>
    <w:rsid w:val="00AE57CF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3959"/>
    <w:rsid w:val="00AF4155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0E55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5240"/>
    <w:rsid w:val="00B258DD"/>
    <w:rsid w:val="00B261AE"/>
    <w:rsid w:val="00B2640D"/>
    <w:rsid w:val="00B26AF4"/>
    <w:rsid w:val="00B26B6E"/>
    <w:rsid w:val="00B27605"/>
    <w:rsid w:val="00B27E5F"/>
    <w:rsid w:val="00B27E8F"/>
    <w:rsid w:val="00B30790"/>
    <w:rsid w:val="00B30925"/>
    <w:rsid w:val="00B30A1E"/>
    <w:rsid w:val="00B3105A"/>
    <w:rsid w:val="00B31423"/>
    <w:rsid w:val="00B326FF"/>
    <w:rsid w:val="00B3288C"/>
    <w:rsid w:val="00B329F5"/>
    <w:rsid w:val="00B34650"/>
    <w:rsid w:val="00B35774"/>
    <w:rsid w:val="00B35D3C"/>
    <w:rsid w:val="00B35EA8"/>
    <w:rsid w:val="00B36135"/>
    <w:rsid w:val="00B362F6"/>
    <w:rsid w:val="00B36E97"/>
    <w:rsid w:val="00B375E7"/>
    <w:rsid w:val="00B412D2"/>
    <w:rsid w:val="00B41AE4"/>
    <w:rsid w:val="00B42E4D"/>
    <w:rsid w:val="00B443F8"/>
    <w:rsid w:val="00B4545B"/>
    <w:rsid w:val="00B4558D"/>
    <w:rsid w:val="00B45C4B"/>
    <w:rsid w:val="00B46C32"/>
    <w:rsid w:val="00B5025A"/>
    <w:rsid w:val="00B5027F"/>
    <w:rsid w:val="00B50523"/>
    <w:rsid w:val="00B50C02"/>
    <w:rsid w:val="00B51266"/>
    <w:rsid w:val="00B51A75"/>
    <w:rsid w:val="00B51EB3"/>
    <w:rsid w:val="00B5276F"/>
    <w:rsid w:val="00B53B07"/>
    <w:rsid w:val="00B545E4"/>
    <w:rsid w:val="00B56866"/>
    <w:rsid w:val="00B57C2A"/>
    <w:rsid w:val="00B60CCF"/>
    <w:rsid w:val="00B61A12"/>
    <w:rsid w:val="00B61D76"/>
    <w:rsid w:val="00B62139"/>
    <w:rsid w:val="00B62184"/>
    <w:rsid w:val="00B6262A"/>
    <w:rsid w:val="00B63247"/>
    <w:rsid w:val="00B63E00"/>
    <w:rsid w:val="00B644F0"/>
    <w:rsid w:val="00B6480C"/>
    <w:rsid w:val="00B676DD"/>
    <w:rsid w:val="00B71995"/>
    <w:rsid w:val="00B72432"/>
    <w:rsid w:val="00B72B30"/>
    <w:rsid w:val="00B73103"/>
    <w:rsid w:val="00B7347D"/>
    <w:rsid w:val="00B737E7"/>
    <w:rsid w:val="00B73F8D"/>
    <w:rsid w:val="00B73F8F"/>
    <w:rsid w:val="00B74556"/>
    <w:rsid w:val="00B74CFD"/>
    <w:rsid w:val="00B74F24"/>
    <w:rsid w:val="00B77EAC"/>
    <w:rsid w:val="00B77F15"/>
    <w:rsid w:val="00B8013B"/>
    <w:rsid w:val="00B80749"/>
    <w:rsid w:val="00B80B1D"/>
    <w:rsid w:val="00B80CA9"/>
    <w:rsid w:val="00B80D30"/>
    <w:rsid w:val="00B81256"/>
    <w:rsid w:val="00B81B45"/>
    <w:rsid w:val="00B82C7E"/>
    <w:rsid w:val="00B83AC6"/>
    <w:rsid w:val="00B83E8F"/>
    <w:rsid w:val="00B84E39"/>
    <w:rsid w:val="00B85795"/>
    <w:rsid w:val="00B85AA4"/>
    <w:rsid w:val="00B85F24"/>
    <w:rsid w:val="00B866D7"/>
    <w:rsid w:val="00B8670A"/>
    <w:rsid w:val="00B86B13"/>
    <w:rsid w:val="00B87559"/>
    <w:rsid w:val="00B878BB"/>
    <w:rsid w:val="00B9031F"/>
    <w:rsid w:val="00B918F7"/>
    <w:rsid w:val="00B93831"/>
    <w:rsid w:val="00B93CFC"/>
    <w:rsid w:val="00B94948"/>
    <w:rsid w:val="00B95373"/>
    <w:rsid w:val="00B9576B"/>
    <w:rsid w:val="00B95937"/>
    <w:rsid w:val="00B96EDD"/>
    <w:rsid w:val="00B97BB6"/>
    <w:rsid w:val="00BA05B0"/>
    <w:rsid w:val="00BA090A"/>
    <w:rsid w:val="00BA1F15"/>
    <w:rsid w:val="00BA2015"/>
    <w:rsid w:val="00BA22E8"/>
    <w:rsid w:val="00BA30B3"/>
    <w:rsid w:val="00BA3EB5"/>
    <w:rsid w:val="00BA498D"/>
    <w:rsid w:val="00BA58D1"/>
    <w:rsid w:val="00BA6950"/>
    <w:rsid w:val="00BA753E"/>
    <w:rsid w:val="00BA792C"/>
    <w:rsid w:val="00BB00F3"/>
    <w:rsid w:val="00BB01BD"/>
    <w:rsid w:val="00BB0316"/>
    <w:rsid w:val="00BB080F"/>
    <w:rsid w:val="00BB0F96"/>
    <w:rsid w:val="00BB138B"/>
    <w:rsid w:val="00BB145B"/>
    <w:rsid w:val="00BB179F"/>
    <w:rsid w:val="00BB1AF8"/>
    <w:rsid w:val="00BB21F9"/>
    <w:rsid w:val="00BB2A02"/>
    <w:rsid w:val="00BB3ED6"/>
    <w:rsid w:val="00BB4CDE"/>
    <w:rsid w:val="00BB5240"/>
    <w:rsid w:val="00BB5E3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682"/>
    <w:rsid w:val="00BC4C7C"/>
    <w:rsid w:val="00BC511E"/>
    <w:rsid w:val="00BC5393"/>
    <w:rsid w:val="00BC599B"/>
    <w:rsid w:val="00BC5CA8"/>
    <w:rsid w:val="00BC6A8B"/>
    <w:rsid w:val="00BC6FE4"/>
    <w:rsid w:val="00BC77BB"/>
    <w:rsid w:val="00BC7A87"/>
    <w:rsid w:val="00BD0626"/>
    <w:rsid w:val="00BD1487"/>
    <w:rsid w:val="00BD1884"/>
    <w:rsid w:val="00BD3E23"/>
    <w:rsid w:val="00BD4088"/>
    <w:rsid w:val="00BD40D2"/>
    <w:rsid w:val="00BD48EC"/>
    <w:rsid w:val="00BD4B44"/>
    <w:rsid w:val="00BD5BAC"/>
    <w:rsid w:val="00BD606D"/>
    <w:rsid w:val="00BE0132"/>
    <w:rsid w:val="00BE0DE3"/>
    <w:rsid w:val="00BE0F33"/>
    <w:rsid w:val="00BE101A"/>
    <w:rsid w:val="00BE1A93"/>
    <w:rsid w:val="00BE2B35"/>
    <w:rsid w:val="00BE2E6F"/>
    <w:rsid w:val="00BE306E"/>
    <w:rsid w:val="00BE3421"/>
    <w:rsid w:val="00BE364F"/>
    <w:rsid w:val="00BE3EAF"/>
    <w:rsid w:val="00BE4515"/>
    <w:rsid w:val="00BE48B5"/>
    <w:rsid w:val="00BE494C"/>
    <w:rsid w:val="00BE4F12"/>
    <w:rsid w:val="00BE5193"/>
    <w:rsid w:val="00BE59DD"/>
    <w:rsid w:val="00BE7780"/>
    <w:rsid w:val="00BF0516"/>
    <w:rsid w:val="00BF1245"/>
    <w:rsid w:val="00BF125E"/>
    <w:rsid w:val="00BF17F6"/>
    <w:rsid w:val="00BF1952"/>
    <w:rsid w:val="00BF1A9A"/>
    <w:rsid w:val="00BF1ABE"/>
    <w:rsid w:val="00BF1D98"/>
    <w:rsid w:val="00BF209C"/>
    <w:rsid w:val="00BF21B2"/>
    <w:rsid w:val="00BF2892"/>
    <w:rsid w:val="00BF3049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2AB"/>
    <w:rsid w:val="00C00683"/>
    <w:rsid w:val="00C006EB"/>
    <w:rsid w:val="00C02A00"/>
    <w:rsid w:val="00C03086"/>
    <w:rsid w:val="00C031F4"/>
    <w:rsid w:val="00C04CDF"/>
    <w:rsid w:val="00C05065"/>
    <w:rsid w:val="00C066EB"/>
    <w:rsid w:val="00C074DA"/>
    <w:rsid w:val="00C074E1"/>
    <w:rsid w:val="00C11A54"/>
    <w:rsid w:val="00C11C49"/>
    <w:rsid w:val="00C12D6E"/>
    <w:rsid w:val="00C12E9B"/>
    <w:rsid w:val="00C12F20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08"/>
    <w:rsid w:val="00C2258E"/>
    <w:rsid w:val="00C225C5"/>
    <w:rsid w:val="00C22A57"/>
    <w:rsid w:val="00C23812"/>
    <w:rsid w:val="00C256E6"/>
    <w:rsid w:val="00C25E51"/>
    <w:rsid w:val="00C265C9"/>
    <w:rsid w:val="00C26906"/>
    <w:rsid w:val="00C26E4A"/>
    <w:rsid w:val="00C27B30"/>
    <w:rsid w:val="00C309D3"/>
    <w:rsid w:val="00C31B1C"/>
    <w:rsid w:val="00C31C9D"/>
    <w:rsid w:val="00C3231E"/>
    <w:rsid w:val="00C32548"/>
    <w:rsid w:val="00C32653"/>
    <w:rsid w:val="00C3265B"/>
    <w:rsid w:val="00C333E6"/>
    <w:rsid w:val="00C33918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232D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6003"/>
    <w:rsid w:val="00C4764A"/>
    <w:rsid w:val="00C476A9"/>
    <w:rsid w:val="00C47AC3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6807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44E0"/>
    <w:rsid w:val="00C651B2"/>
    <w:rsid w:val="00C65482"/>
    <w:rsid w:val="00C65F7A"/>
    <w:rsid w:val="00C662BC"/>
    <w:rsid w:val="00C6665F"/>
    <w:rsid w:val="00C66E04"/>
    <w:rsid w:val="00C676D3"/>
    <w:rsid w:val="00C67AC4"/>
    <w:rsid w:val="00C67C13"/>
    <w:rsid w:val="00C67CD7"/>
    <w:rsid w:val="00C70235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139"/>
    <w:rsid w:val="00C97FF7"/>
    <w:rsid w:val="00CA07ED"/>
    <w:rsid w:val="00CA14E8"/>
    <w:rsid w:val="00CA3027"/>
    <w:rsid w:val="00CA49E5"/>
    <w:rsid w:val="00CA4C0C"/>
    <w:rsid w:val="00CA4DF2"/>
    <w:rsid w:val="00CA6404"/>
    <w:rsid w:val="00CA6554"/>
    <w:rsid w:val="00CA65CB"/>
    <w:rsid w:val="00CA6D27"/>
    <w:rsid w:val="00CA76EA"/>
    <w:rsid w:val="00CA7AE5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12A"/>
    <w:rsid w:val="00CB62C4"/>
    <w:rsid w:val="00CB636C"/>
    <w:rsid w:val="00CB6A29"/>
    <w:rsid w:val="00CC0626"/>
    <w:rsid w:val="00CC0F53"/>
    <w:rsid w:val="00CC1054"/>
    <w:rsid w:val="00CC1A14"/>
    <w:rsid w:val="00CC22B8"/>
    <w:rsid w:val="00CC2351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44F"/>
    <w:rsid w:val="00CD1ED0"/>
    <w:rsid w:val="00CD1EF9"/>
    <w:rsid w:val="00CD277E"/>
    <w:rsid w:val="00CD2BC1"/>
    <w:rsid w:val="00CD2DDD"/>
    <w:rsid w:val="00CD4B6B"/>
    <w:rsid w:val="00CD4E67"/>
    <w:rsid w:val="00CD607D"/>
    <w:rsid w:val="00CD7409"/>
    <w:rsid w:val="00CD7A5A"/>
    <w:rsid w:val="00CD7D9D"/>
    <w:rsid w:val="00CE05E9"/>
    <w:rsid w:val="00CE29FB"/>
    <w:rsid w:val="00CE30B0"/>
    <w:rsid w:val="00CE3B6D"/>
    <w:rsid w:val="00CE6CB9"/>
    <w:rsid w:val="00CE6D68"/>
    <w:rsid w:val="00CE70B0"/>
    <w:rsid w:val="00CE7141"/>
    <w:rsid w:val="00CE7ED4"/>
    <w:rsid w:val="00CF0ED1"/>
    <w:rsid w:val="00CF222D"/>
    <w:rsid w:val="00CF2CDE"/>
    <w:rsid w:val="00CF2F60"/>
    <w:rsid w:val="00CF39C4"/>
    <w:rsid w:val="00CF3D52"/>
    <w:rsid w:val="00CF42D2"/>
    <w:rsid w:val="00CF67D1"/>
    <w:rsid w:val="00CF7010"/>
    <w:rsid w:val="00CF76B0"/>
    <w:rsid w:val="00CF7ABE"/>
    <w:rsid w:val="00D00443"/>
    <w:rsid w:val="00D010B1"/>
    <w:rsid w:val="00D010BA"/>
    <w:rsid w:val="00D01750"/>
    <w:rsid w:val="00D0381C"/>
    <w:rsid w:val="00D03C38"/>
    <w:rsid w:val="00D03E33"/>
    <w:rsid w:val="00D03F4E"/>
    <w:rsid w:val="00D045DC"/>
    <w:rsid w:val="00D04FA9"/>
    <w:rsid w:val="00D0557A"/>
    <w:rsid w:val="00D0599A"/>
    <w:rsid w:val="00D06076"/>
    <w:rsid w:val="00D102EE"/>
    <w:rsid w:val="00D117AB"/>
    <w:rsid w:val="00D119E7"/>
    <w:rsid w:val="00D12BBD"/>
    <w:rsid w:val="00D1312D"/>
    <w:rsid w:val="00D1318E"/>
    <w:rsid w:val="00D14A4E"/>
    <w:rsid w:val="00D16A39"/>
    <w:rsid w:val="00D16DC7"/>
    <w:rsid w:val="00D16F0C"/>
    <w:rsid w:val="00D17447"/>
    <w:rsid w:val="00D174E3"/>
    <w:rsid w:val="00D17898"/>
    <w:rsid w:val="00D17D1E"/>
    <w:rsid w:val="00D20031"/>
    <w:rsid w:val="00D20161"/>
    <w:rsid w:val="00D206F9"/>
    <w:rsid w:val="00D209CC"/>
    <w:rsid w:val="00D20BB0"/>
    <w:rsid w:val="00D21926"/>
    <w:rsid w:val="00D22CD9"/>
    <w:rsid w:val="00D2379D"/>
    <w:rsid w:val="00D23AC3"/>
    <w:rsid w:val="00D23E55"/>
    <w:rsid w:val="00D23EA3"/>
    <w:rsid w:val="00D24A85"/>
    <w:rsid w:val="00D251EA"/>
    <w:rsid w:val="00D25B4A"/>
    <w:rsid w:val="00D2729D"/>
    <w:rsid w:val="00D272C8"/>
    <w:rsid w:val="00D276AB"/>
    <w:rsid w:val="00D323E0"/>
    <w:rsid w:val="00D32610"/>
    <w:rsid w:val="00D32DA5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0E7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3D8"/>
    <w:rsid w:val="00D509B6"/>
    <w:rsid w:val="00D51003"/>
    <w:rsid w:val="00D516DC"/>
    <w:rsid w:val="00D52556"/>
    <w:rsid w:val="00D52E30"/>
    <w:rsid w:val="00D52EAB"/>
    <w:rsid w:val="00D53300"/>
    <w:rsid w:val="00D5455E"/>
    <w:rsid w:val="00D5557F"/>
    <w:rsid w:val="00D5636A"/>
    <w:rsid w:val="00D56618"/>
    <w:rsid w:val="00D57656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68B5"/>
    <w:rsid w:val="00D66A88"/>
    <w:rsid w:val="00D6774C"/>
    <w:rsid w:val="00D67FAB"/>
    <w:rsid w:val="00D7227F"/>
    <w:rsid w:val="00D72CEE"/>
    <w:rsid w:val="00D739A2"/>
    <w:rsid w:val="00D74AD5"/>
    <w:rsid w:val="00D7571D"/>
    <w:rsid w:val="00D75BA0"/>
    <w:rsid w:val="00D76230"/>
    <w:rsid w:val="00D76963"/>
    <w:rsid w:val="00D80AE2"/>
    <w:rsid w:val="00D81421"/>
    <w:rsid w:val="00D8146A"/>
    <w:rsid w:val="00D822F4"/>
    <w:rsid w:val="00D82555"/>
    <w:rsid w:val="00D82956"/>
    <w:rsid w:val="00D83155"/>
    <w:rsid w:val="00D834FE"/>
    <w:rsid w:val="00D83DCB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37D3"/>
    <w:rsid w:val="00DA46C3"/>
    <w:rsid w:val="00DA493B"/>
    <w:rsid w:val="00DA5501"/>
    <w:rsid w:val="00DA5C03"/>
    <w:rsid w:val="00DA71E4"/>
    <w:rsid w:val="00DA7648"/>
    <w:rsid w:val="00DB0FF6"/>
    <w:rsid w:val="00DB1888"/>
    <w:rsid w:val="00DB1A38"/>
    <w:rsid w:val="00DB1D80"/>
    <w:rsid w:val="00DB2D25"/>
    <w:rsid w:val="00DB2F53"/>
    <w:rsid w:val="00DB36B1"/>
    <w:rsid w:val="00DB3DDE"/>
    <w:rsid w:val="00DB6E2F"/>
    <w:rsid w:val="00DB7119"/>
    <w:rsid w:val="00DB7336"/>
    <w:rsid w:val="00DB76C2"/>
    <w:rsid w:val="00DC0006"/>
    <w:rsid w:val="00DC05A4"/>
    <w:rsid w:val="00DC1AE9"/>
    <w:rsid w:val="00DC2498"/>
    <w:rsid w:val="00DC2B87"/>
    <w:rsid w:val="00DC2C46"/>
    <w:rsid w:val="00DC390D"/>
    <w:rsid w:val="00DC4C07"/>
    <w:rsid w:val="00DC55B9"/>
    <w:rsid w:val="00DC6486"/>
    <w:rsid w:val="00DC6EDC"/>
    <w:rsid w:val="00DC6F1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6A6"/>
    <w:rsid w:val="00DD4E80"/>
    <w:rsid w:val="00DD4FBC"/>
    <w:rsid w:val="00DD539A"/>
    <w:rsid w:val="00DD59A4"/>
    <w:rsid w:val="00DD619E"/>
    <w:rsid w:val="00DD640F"/>
    <w:rsid w:val="00DD66F0"/>
    <w:rsid w:val="00DD7630"/>
    <w:rsid w:val="00DD78A7"/>
    <w:rsid w:val="00DD7BCE"/>
    <w:rsid w:val="00DD7EB7"/>
    <w:rsid w:val="00DE02A9"/>
    <w:rsid w:val="00DE0A2B"/>
    <w:rsid w:val="00DE0B35"/>
    <w:rsid w:val="00DE20E8"/>
    <w:rsid w:val="00DE2E4F"/>
    <w:rsid w:val="00DE3187"/>
    <w:rsid w:val="00DE3964"/>
    <w:rsid w:val="00DE3ACB"/>
    <w:rsid w:val="00DE3CDC"/>
    <w:rsid w:val="00DE416A"/>
    <w:rsid w:val="00DE43D3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5C15"/>
    <w:rsid w:val="00DF6491"/>
    <w:rsid w:val="00DF68BB"/>
    <w:rsid w:val="00DF6CB3"/>
    <w:rsid w:val="00DF7125"/>
    <w:rsid w:val="00E0052A"/>
    <w:rsid w:val="00E008F0"/>
    <w:rsid w:val="00E00B76"/>
    <w:rsid w:val="00E00E80"/>
    <w:rsid w:val="00E011DA"/>
    <w:rsid w:val="00E015B7"/>
    <w:rsid w:val="00E01A6B"/>
    <w:rsid w:val="00E02658"/>
    <w:rsid w:val="00E0284B"/>
    <w:rsid w:val="00E0328F"/>
    <w:rsid w:val="00E03625"/>
    <w:rsid w:val="00E03886"/>
    <w:rsid w:val="00E048F2"/>
    <w:rsid w:val="00E04E6A"/>
    <w:rsid w:val="00E053E5"/>
    <w:rsid w:val="00E05C14"/>
    <w:rsid w:val="00E061A4"/>
    <w:rsid w:val="00E06601"/>
    <w:rsid w:val="00E0671F"/>
    <w:rsid w:val="00E06DEB"/>
    <w:rsid w:val="00E06FF3"/>
    <w:rsid w:val="00E1031D"/>
    <w:rsid w:val="00E1243F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5A9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497A"/>
    <w:rsid w:val="00E350F9"/>
    <w:rsid w:val="00E35256"/>
    <w:rsid w:val="00E35F35"/>
    <w:rsid w:val="00E3637C"/>
    <w:rsid w:val="00E36D10"/>
    <w:rsid w:val="00E3703A"/>
    <w:rsid w:val="00E3712E"/>
    <w:rsid w:val="00E3752E"/>
    <w:rsid w:val="00E37769"/>
    <w:rsid w:val="00E40BDE"/>
    <w:rsid w:val="00E40DE6"/>
    <w:rsid w:val="00E41362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1BC0"/>
    <w:rsid w:val="00E51DC4"/>
    <w:rsid w:val="00E51F04"/>
    <w:rsid w:val="00E51F69"/>
    <w:rsid w:val="00E52257"/>
    <w:rsid w:val="00E52A55"/>
    <w:rsid w:val="00E54363"/>
    <w:rsid w:val="00E54ECF"/>
    <w:rsid w:val="00E5658D"/>
    <w:rsid w:val="00E57575"/>
    <w:rsid w:val="00E6008A"/>
    <w:rsid w:val="00E6056D"/>
    <w:rsid w:val="00E60951"/>
    <w:rsid w:val="00E60F42"/>
    <w:rsid w:val="00E60F9A"/>
    <w:rsid w:val="00E6147F"/>
    <w:rsid w:val="00E61A3B"/>
    <w:rsid w:val="00E6211F"/>
    <w:rsid w:val="00E62B5A"/>
    <w:rsid w:val="00E62D10"/>
    <w:rsid w:val="00E62DEA"/>
    <w:rsid w:val="00E638FD"/>
    <w:rsid w:val="00E63E16"/>
    <w:rsid w:val="00E64C9E"/>
    <w:rsid w:val="00E64EC3"/>
    <w:rsid w:val="00E651E5"/>
    <w:rsid w:val="00E6529E"/>
    <w:rsid w:val="00E65A0A"/>
    <w:rsid w:val="00E66485"/>
    <w:rsid w:val="00E6686C"/>
    <w:rsid w:val="00E66AAA"/>
    <w:rsid w:val="00E66E67"/>
    <w:rsid w:val="00E671D5"/>
    <w:rsid w:val="00E679FF"/>
    <w:rsid w:val="00E67BA9"/>
    <w:rsid w:val="00E67EE2"/>
    <w:rsid w:val="00E67F4A"/>
    <w:rsid w:val="00E7030D"/>
    <w:rsid w:val="00E703C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74829"/>
    <w:rsid w:val="00E756B2"/>
    <w:rsid w:val="00E8027E"/>
    <w:rsid w:val="00E8097E"/>
    <w:rsid w:val="00E810E6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A3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676"/>
    <w:rsid w:val="00E97705"/>
    <w:rsid w:val="00E97A7A"/>
    <w:rsid w:val="00E97D2E"/>
    <w:rsid w:val="00EA0CB0"/>
    <w:rsid w:val="00EA0E08"/>
    <w:rsid w:val="00EA2BEA"/>
    <w:rsid w:val="00EA47D9"/>
    <w:rsid w:val="00EA4851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4F2"/>
    <w:rsid w:val="00EB69D3"/>
    <w:rsid w:val="00EB71A7"/>
    <w:rsid w:val="00EB7AD7"/>
    <w:rsid w:val="00EB7AF8"/>
    <w:rsid w:val="00EB7E1F"/>
    <w:rsid w:val="00EC1B96"/>
    <w:rsid w:val="00EC1BC3"/>
    <w:rsid w:val="00EC1D23"/>
    <w:rsid w:val="00EC1EA0"/>
    <w:rsid w:val="00EC27B9"/>
    <w:rsid w:val="00EC27BC"/>
    <w:rsid w:val="00EC33EA"/>
    <w:rsid w:val="00EC3E73"/>
    <w:rsid w:val="00EC40BC"/>
    <w:rsid w:val="00EC5A76"/>
    <w:rsid w:val="00EC5BC8"/>
    <w:rsid w:val="00EC7146"/>
    <w:rsid w:val="00EC7B09"/>
    <w:rsid w:val="00EC7BBD"/>
    <w:rsid w:val="00EC7C37"/>
    <w:rsid w:val="00ED059B"/>
    <w:rsid w:val="00ED06A8"/>
    <w:rsid w:val="00ED0796"/>
    <w:rsid w:val="00ED07B1"/>
    <w:rsid w:val="00ED0C7F"/>
    <w:rsid w:val="00ED14D0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5C5"/>
    <w:rsid w:val="00ED4A3F"/>
    <w:rsid w:val="00ED5D3E"/>
    <w:rsid w:val="00ED6662"/>
    <w:rsid w:val="00ED6A82"/>
    <w:rsid w:val="00ED6E4C"/>
    <w:rsid w:val="00ED7504"/>
    <w:rsid w:val="00ED75AD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0F73"/>
    <w:rsid w:val="00EF21E9"/>
    <w:rsid w:val="00EF271A"/>
    <w:rsid w:val="00EF2C0C"/>
    <w:rsid w:val="00EF33F6"/>
    <w:rsid w:val="00EF43D1"/>
    <w:rsid w:val="00EF46C7"/>
    <w:rsid w:val="00EF5D25"/>
    <w:rsid w:val="00EF5FDD"/>
    <w:rsid w:val="00EF6878"/>
    <w:rsid w:val="00EF6E7D"/>
    <w:rsid w:val="00EF7AD1"/>
    <w:rsid w:val="00EF7B6F"/>
    <w:rsid w:val="00F00922"/>
    <w:rsid w:val="00F00A5F"/>
    <w:rsid w:val="00F00B45"/>
    <w:rsid w:val="00F00C1E"/>
    <w:rsid w:val="00F02155"/>
    <w:rsid w:val="00F02229"/>
    <w:rsid w:val="00F02664"/>
    <w:rsid w:val="00F027E5"/>
    <w:rsid w:val="00F038E8"/>
    <w:rsid w:val="00F049E7"/>
    <w:rsid w:val="00F0504D"/>
    <w:rsid w:val="00F05BDB"/>
    <w:rsid w:val="00F05DDC"/>
    <w:rsid w:val="00F060EC"/>
    <w:rsid w:val="00F0698F"/>
    <w:rsid w:val="00F07288"/>
    <w:rsid w:val="00F103F3"/>
    <w:rsid w:val="00F10550"/>
    <w:rsid w:val="00F1081E"/>
    <w:rsid w:val="00F108B2"/>
    <w:rsid w:val="00F10C97"/>
    <w:rsid w:val="00F120FF"/>
    <w:rsid w:val="00F131B5"/>
    <w:rsid w:val="00F13E76"/>
    <w:rsid w:val="00F14F26"/>
    <w:rsid w:val="00F162E5"/>
    <w:rsid w:val="00F1687D"/>
    <w:rsid w:val="00F16B26"/>
    <w:rsid w:val="00F1717E"/>
    <w:rsid w:val="00F17C62"/>
    <w:rsid w:val="00F202C8"/>
    <w:rsid w:val="00F20AA0"/>
    <w:rsid w:val="00F20CFF"/>
    <w:rsid w:val="00F210A5"/>
    <w:rsid w:val="00F217F2"/>
    <w:rsid w:val="00F21A80"/>
    <w:rsid w:val="00F23763"/>
    <w:rsid w:val="00F2414F"/>
    <w:rsid w:val="00F246C9"/>
    <w:rsid w:val="00F24A6C"/>
    <w:rsid w:val="00F250C0"/>
    <w:rsid w:val="00F2525D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2A4"/>
    <w:rsid w:val="00F36307"/>
    <w:rsid w:val="00F36329"/>
    <w:rsid w:val="00F36B0F"/>
    <w:rsid w:val="00F36D1A"/>
    <w:rsid w:val="00F37849"/>
    <w:rsid w:val="00F37B85"/>
    <w:rsid w:val="00F37E91"/>
    <w:rsid w:val="00F421F3"/>
    <w:rsid w:val="00F44A82"/>
    <w:rsid w:val="00F45E80"/>
    <w:rsid w:val="00F46968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519"/>
    <w:rsid w:val="00F5663E"/>
    <w:rsid w:val="00F57635"/>
    <w:rsid w:val="00F57A42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31BC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6D8B"/>
    <w:rsid w:val="00F870F6"/>
    <w:rsid w:val="00F87154"/>
    <w:rsid w:val="00F8721B"/>
    <w:rsid w:val="00F91A6D"/>
    <w:rsid w:val="00F91B49"/>
    <w:rsid w:val="00F91B7F"/>
    <w:rsid w:val="00F92131"/>
    <w:rsid w:val="00F926AD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3B2"/>
    <w:rsid w:val="00F97943"/>
    <w:rsid w:val="00F97F3B"/>
    <w:rsid w:val="00FA01E2"/>
    <w:rsid w:val="00FA0205"/>
    <w:rsid w:val="00FA0239"/>
    <w:rsid w:val="00FA10C3"/>
    <w:rsid w:val="00FA22CE"/>
    <w:rsid w:val="00FA308B"/>
    <w:rsid w:val="00FA31E2"/>
    <w:rsid w:val="00FA39DE"/>
    <w:rsid w:val="00FA4D0F"/>
    <w:rsid w:val="00FA56BA"/>
    <w:rsid w:val="00FA57A1"/>
    <w:rsid w:val="00FA608D"/>
    <w:rsid w:val="00FA60B4"/>
    <w:rsid w:val="00FA6BE5"/>
    <w:rsid w:val="00FA6F9B"/>
    <w:rsid w:val="00FA784C"/>
    <w:rsid w:val="00FB04A5"/>
    <w:rsid w:val="00FB04C1"/>
    <w:rsid w:val="00FB0CF3"/>
    <w:rsid w:val="00FB1BF2"/>
    <w:rsid w:val="00FB2511"/>
    <w:rsid w:val="00FB291F"/>
    <w:rsid w:val="00FB2BF9"/>
    <w:rsid w:val="00FB361B"/>
    <w:rsid w:val="00FB383E"/>
    <w:rsid w:val="00FB3DC8"/>
    <w:rsid w:val="00FB424B"/>
    <w:rsid w:val="00FB4D56"/>
    <w:rsid w:val="00FB5285"/>
    <w:rsid w:val="00FB5E5B"/>
    <w:rsid w:val="00FB6051"/>
    <w:rsid w:val="00FB6AF2"/>
    <w:rsid w:val="00FB7F64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DFF"/>
    <w:rsid w:val="00FD48AF"/>
    <w:rsid w:val="00FD4A02"/>
    <w:rsid w:val="00FD4D69"/>
    <w:rsid w:val="00FD6598"/>
    <w:rsid w:val="00FD67BD"/>
    <w:rsid w:val="00FD6FFF"/>
    <w:rsid w:val="00FD7036"/>
    <w:rsid w:val="00FD73BA"/>
    <w:rsid w:val="00FD7745"/>
    <w:rsid w:val="00FE0233"/>
    <w:rsid w:val="00FE0C62"/>
    <w:rsid w:val="00FE11C1"/>
    <w:rsid w:val="00FE1243"/>
    <w:rsid w:val="00FE1968"/>
    <w:rsid w:val="00FE1D34"/>
    <w:rsid w:val="00FE2554"/>
    <w:rsid w:val="00FE36B0"/>
    <w:rsid w:val="00FE4200"/>
    <w:rsid w:val="00FE4453"/>
    <w:rsid w:val="00FE4C93"/>
    <w:rsid w:val="00FE5CF7"/>
    <w:rsid w:val="00FE60E5"/>
    <w:rsid w:val="00FE616E"/>
    <w:rsid w:val="00FE69BC"/>
    <w:rsid w:val="00FE6D45"/>
    <w:rsid w:val="00FE6DFA"/>
    <w:rsid w:val="00FE73E2"/>
    <w:rsid w:val="00FE7FFC"/>
    <w:rsid w:val="00FF37B1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5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19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0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22"/>
      </w:numPr>
    </w:pPr>
  </w:style>
  <w:style w:type="numbering" w:customStyle="1" w:styleId="Lista51">
    <w:name w:val="Lista 51"/>
    <w:rsid w:val="00036F9A"/>
    <w:pPr>
      <w:numPr>
        <w:numId w:val="23"/>
      </w:numPr>
    </w:pPr>
  </w:style>
  <w:style w:type="numbering" w:customStyle="1" w:styleId="List6">
    <w:name w:val="List 6"/>
    <w:rsid w:val="00036F9A"/>
    <w:pPr>
      <w:numPr>
        <w:numId w:val="24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9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1728-1BC3-450E-9D1D-0B888D03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2211</cp:revision>
  <cp:lastPrinted>2022-11-03T11:01:00Z</cp:lastPrinted>
  <dcterms:created xsi:type="dcterms:W3CDTF">2021-08-30T09:54:00Z</dcterms:created>
  <dcterms:modified xsi:type="dcterms:W3CDTF">2022-11-03T11:09:00Z</dcterms:modified>
</cp:coreProperties>
</file>