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53D2" w:rsidRDefault="009453D2" w:rsidP="009453D2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AE578A">
        <w:rPr>
          <w:rFonts w:ascii="Arial" w:hAnsi="Arial" w:cs="Arial"/>
          <w:b/>
          <w:sz w:val="21"/>
          <w:szCs w:val="21"/>
        </w:rPr>
        <w:t>9</w:t>
      </w:r>
      <w:r w:rsidR="00B3125D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do SWZ</w:t>
      </w:r>
    </w:p>
    <w:p w:rsidR="009453D2" w:rsidRDefault="009453D2" w:rsidP="009453D2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Zamek Książąt Pomorskich w Szczecinie</w:t>
      </w:r>
    </w:p>
    <w:p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ul. Korsarzy 34</w:t>
      </w:r>
    </w:p>
    <w:p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70-540 Szczecin</w:t>
      </w:r>
    </w:p>
    <w:p w:rsidR="009453D2" w:rsidRDefault="009453D2" w:rsidP="009453D2">
      <w:pPr>
        <w:ind w:left="5954"/>
        <w:rPr>
          <w:rFonts w:ascii="Arial" w:hAnsi="Arial" w:cs="Arial"/>
          <w:bCs/>
          <w:sz w:val="20"/>
        </w:rPr>
      </w:pPr>
    </w:p>
    <w:p w:rsidR="009453D2" w:rsidRPr="00C237C9" w:rsidRDefault="00D305A4" w:rsidP="009453D2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 w:rsidR="00337CA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</w:t>
      </w:r>
      <w:r w:rsidR="00337CA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Podmiot udostępniający zasoby:*</w:t>
      </w:r>
    </w:p>
    <w:p w:rsidR="009453D2" w:rsidRDefault="009453D2" w:rsidP="009453D2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453D2" w:rsidRDefault="009453D2" w:rsidP="009453D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237C9" w:rsidRPr="00C237C9" w:rsidRDefault="00C237C9" w:rsidP="009453D2">
      <w:pPr>
        <w:ind w:right="5953"/>
        <w:rPr>
          <w:rFonts w:ascii="Arial" w:hAnsi="Arial" w:cs="Arial"/>
          <w:i/>
          <w:sz w:val="8"/>
          <w:szCs w:val="8"/>
        </w:rPr>
      </w:pPr>
    </w:p>
    <w:p w:rsidR="009453D2" w:rsidRPr="00C237C9" w:rsidRDefault="009453D2" w:rsidP="009453D2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C237C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453D2" w:rsidRDefault="009453D2" w:rsidP="009453D2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453D2" w:rsidRDefault="009453D2" w:rsidP="009453D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:rsidR="00EE0990" w:rsidRPr="00C237C9" w:rsidRDefault="00EE0990" w:rsidP="00EE0990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i w:val="0"/>
          <w:sz w:val="20"/>
          <w:szCs w:val="20"/>
        </w:rPr>
      </w:pPr>
      <w:r w:rsidRPr="00C237C9">
        <w:rPr>
          <w:rFonts w:ascii="Arial" w:hAnsi="Arial" w:cs="Arial"/>
          <w:b/>
          <w:i w:val="0"/>
          <w:sz w:val="20"/>
          <w:szCs w:val="20"/>
        </w:rPr>
        <w:t xml:space="preserve">OŚWIADCZENIE  </w:t>
      </w:r>
      <w:r w:rsidR="005763AB" w:rsidRPr="00C237C9">
        <w:rPr>
          <w:rFonts w:ascii="Arial" w:hAnsi="Arial" w:cs="Arial"/>
          <w:b/>
          <w:i w:val="0"/>
          <w:sz w:val="20"/>
          <w:szCs w:val="20"/>
        </w:rPr>
        <w:t xml:space="preserve">O  AKTUALNOŚCI  INFORMACJI  </w:t>
      </w:r>
      <w:r w:rsidR="00B165CD">
        <w:rPr>
          <w:rFonts w:ascii="Arial" w:hAnsi="Arial" w:cs="Arial"/>
          <w:b/>
          <w:i w:val="0"/>
          <w:sz w:val="20"/>
          <w:szCs w:val="20"/>
        </w:rPr>
        <w:t>W ZAKRESIE PODSTAW WYKLUCZENIA Z POSTĘPOWANIA</w:t>
      </w:r>
    </w:p>
    <w:p w:rsidR="009453D2" w:rsidRDefault="009453D2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</w:p>
    <w:p w:rsidR="009453D2" w:rsidRDefault="009453D2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81077B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:rsidR="001110EC" w:rsidRPr="0081077B" w:rsidRDefault="001110EC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</w:p>
    <w:p w:rsidR="0071409E" w:rsidRDefault="0071409E" w:rsidP="0071409E">
      <w:pPr>
        <w:widowControl w:val="0"/>
        <w:suppressAutoHyphens/>
        <w:jc w:val="center"/>
        <w:rPr>
          <w:rFonts w:ascii="Arial" w:hAnsi="Arial" w:cs="Arial"/>
          <w:b/>
          <w:bCs/>
          <w:iCs/>
          <w:sz w:val="20"/>
          <w:szCs w:val="22"/>
        </w:rPr>
      </w:pPr>
      <w:r>
        <w:rPr>
          <w:rFonts w:ascii="Arial" w:hAnsi="Arial" w:cs="Arial"/>
          <w:b/>
          <w:bCs/>
          <w:iCs/>
          <w:sz w:val="20"/>
        </w:rPr>
        <w:t xml:space="preserve">Wykonanie robót budowlanych dla zadania </w:t>
      </w:r>
      <w:r>
        <w:rPr>
          <w:rFonts w:ascii="Arial" w:hAnsi="Arial" w:cs="Arial"/>
          <w:b/>
          <w:bCs/>
          <w:sz w:val="20"/>
          <w:szCs w:val="20"/>
        </w:rPr>
        <w:t xml:space="preserve">pn. </w:t>
      </w:r>
      <w:r>
        <w:rPr>
          <w:rFonts w:ascii="Arial" w:eastAsiaTheme="minorHAnsi" w:hAnsi="Arial" w:cs="Arial"/>
          <w:b/>
          <w:bCs/>
          <w:sz w:val="20"/>
          <w:szCs w:val="20"/>
        </w:rPr>
        <w:t>Modernizacja i remont dziedzińców Zamku Książąt Pomorskich w Szczecinie w formule „wybuduj”</w:t>
      </w:r>
    </w:p>
    <w:p w:rsidR="00784720" w:rsidRDefault="00784720" w:rsidP="00784720">
      <w:pPr>
        <w:pStyle w:val="Default"/>
        <w:rPr>
          <w:rFonts w:eastAsia="Times New Roman"/>
          <w:sz w:val="20"/>
          <w:szCs w:val="20"/>
          <w:lang w:eastAsia="pl-PL"/>
        </w:rPr>
      </w:pPr>
      <w:r>
        <w:rPr>
          <w:sz w:val="20"/>
          <w:szCs w:val="20"/>
        </w:rPr>
        <w:t xml:space="preserve">  </w:t>
      </w:r>
    </w:p>
    <w:p w:rsidR="00C2273D" w:rsidRDefault="00C2273D" w:rsidP="00C2273D">
      <w:pPr>
        <w:ind w:left="4956" w:hanging="495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62F9">
        <w:rPr>
          <w:rFonts w:ascii="Arial" w:hAnsi="Arial" w:cs="Arial"/>
          <w:b/>
          <w:sz w:val="20"/>
          <w:szCs w:val="20"/>
        </w:rPr>
        <w:t>oświadczam(-y),</w:t>
      </w:r>
      <w:r w:rsidRPr="007D62F9">
        <w:rPr>
          <w:rFonts w:ascii="Arial" w:hAnsi="Arial" w:cs="Arial"/>
          <w:color w:val="000000" w:themeColor="text1"/>
          <w:sz w:val="20"/>
          <w:szCs w:val="20"/>
        </w:rPr>
        <w:t xml:space="preserve"> że nie podlegam(-y) wykluczeniu z postępowania na podstawie:</w:t>
      </w:r>
    </w:p>
    <w:p w:rsidR="00C2273D" w:rsidRPr="007D62F9" w:rsidRDefault="00C2273D" w:rsidP="00C2273D">
      <w:pPr>
        <w:ind w:left="4956" w:hanging="495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62F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C2273D" w:rsidRPr="00E91EAF" w:rsidRDefault="00C2273D" w:rsidP="00C2273D">
      <w:pPr>
        <w:pStyle w:val="Akapitzlist"/>
        <w:autoSpaceDE w:val="0"/>
        <w:autoSpaceDN w:val="0"/>
        <w:adjustRightInd w:val="0"/>
        <w:spacing w:after="38"/>
        <w:ind w:left="1276" w:hanging="142"/>
        <w:rPr>
          <w:rFonts w:ascii="Arial" w:hAnsi="Arial" w:cs="Arial"/>
          <w:sz w:val="20"/>
          <w:szCs w:val="20"/>
        </w:rPr>
      </w:pPr>
      <w:r w:rsidRPr="00E91EAF">
        <w:rPr>
          <w:rFonts w:ascii="Arial" w:hAnsi="Arial" w:cs="Arial"/>
          <w:sz w:val="20"/>
          <w:szCs w:val="20"/>
        </w:rPr>
        <w:t xml:space="preserve">-  art. 108 ust. 1 pkt 3 ustawy </w:t>
      </w:r>
      <w:proofErr w:type="spellStart"/>
      <w:r w:rsidRPr="00E91EAF">
        <w:rPr>
          <w:rFonts w:ascii="Arial" w:hAnsi="Arial" w:cs="Arial"/>
          <w:sz w:val="20"/>
          <w:szCs w:val="20"/>
        </w:rPr>
        <w:t>Pzp</w:t>
      </w:r>
      <w:proofErr w:type="spellEnd"/>
      <w:r w:rsidRPr="00E91EAF">
        <w:rPr>
          <w:rFonts w:ascii="Arial" w:hAnsi="Arial" w:cs="Arial"/>
          <w:sz w:val="20"/>
          <w:szCs w:val="20"/>
        </w:rPr>
        <w:t xml:space="preserve">, </w:t>
      </w:r>
    </w:p>
    <w:p w:rsidR="00C2273D" w:rsidRPr="00E91EAF" w:rsidRDefault="00C2273D" w:rsidP="00C2273D">
      <w:pPr>
        <w:pStyle w:val="Akapitzlist"/>
        <w:autoSpaceDE w:val="0"/>
        <w:autoSpaceDN w:val="0"/>
        <w:adjustRightInd w:val="0"/>
        <w:spacing w:after="38"/>
        <w:ind w:left="1276" w:hanging="142"/>
        <w:rPr>
          <w:rFonts w:ascii="Arial" w:hAnsi="Arial" w:cs="Arial"/>
          <w:sz w:val="20"/>
          <w:szCs w:val="20"/>
        </w:rPr>
      </w:pPr>
      <w:r w:rsidRPr="00AD4A58">
        <w:rPr>
          <w:rFonts w:ascii="Arial" w:hAnsi="Arial" w:cs="Arial"/>
          <w:sz w:val="20"/>
          <w:szCs w:val="20"/>
        </w:rPr>
        <w:t xml:space="preserve">-  art. 108 ust. 1 pkt 5 ustawy </w:t>
      </w:r>
      <w:proofErr w:type="spellStart"/>
      <w:r w:rsidRPr="00AD4A58">
        <w:rPr>
          <w:rFonts w:ascii="Arial" w:hAnsi="Arial" w:cs="Arial"/>
          <w:sz w:val="20"/>
          <w:szCs w:val="20"/>
        </w:rPr>
        <w:t>Pzp</w:t>
      </w:r>
      <w:proofErr w:type="spellEnd"/>
      <w:r w:rsidRPr="00AD4A58">
        <w:rPr>
          <w:rFonts w:ascii="Arial" w:hAnsi="Arial" w:cs="Arial"/>
          <w:sz w:val="20"/>
          <w:szCs w:val="20"/>
        </w:rPr>
        <w:t>, dotyczących zawarcia z innymi wykonawcami porozumienia mającego na celu zakłócenie konkurencji,</w:t>
      </w:r>
      <w:r w:rsidRPr="00E91EAF">
        <w:rPr>
          <w:rFonts w:ascii="Arial" w:hAnsi="Arial" w:cs="Arial"/>
          <w:sz w:val="20"/>
          <w:szCs w:val="20"/>
        </w:rPr>
        <w:t xml:space="preserve"> </w:t>
      </w:r>
    </w:p>
    <w:p w:rsidR="00C2273D" w:rsidRPr="00E91EAF" w:rsidRDefault="00C2273D" w:rsidP="00C2273D">
      <w:pPr>
        <w:pStyle w:val="Akapitzlist"/>
        <w:autoSpaceDE w:val="0"/>
        <w:autoSpaceDN w:val="0"/>
        <w:adjustRightInd w:val="0"/>
        <w:spacing w:after="120"/>
        <w:ind w:left="1276" w:hanging="142"/>
        <w:rPr>
          <w:rFonts w:ascii="Arial" w:hAnsi="Arial" w:cs="Arial"/>
          <w:sz w:val="20"/>
          <w:szCs w:val="20"/>
        </w:rPr>
      </w:pPr>
      <w:r w:rsidRPr="00E91EAF">
        <w:rPr>
          <w:rFonts w:ascii="Arial" w:hAnsi="Arial" w:cs="Arial"/>
          <w:sz w:val="20"/>
          <w:szCs w:val="20"/>
        </w:rPr>
        <w:t>-  a</w:t>
      </w:r>
      <w:r>
        <w:rPr>
          <w:rFonts w:ascii="Arial" w:hAnsi="Arial" w:cs="Arial"/>
          <w:sz w:val="20"/>
          <w:szCs w:val="20"/>
        </w:rPr>
        <w:t xml:space="preserve">rt. 108 ust. 1 pkt 6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E91EAF">
        <w:rPr>
          <w:rFonts w:ascii="Arial" w:hAnsi="Arial" w:cs="Arial"/>
          <w:sz w:val="20"/>
          <w:szCs w:val="20"/>
        </w:rPr>
        <w:t xml:space="preserve"> </w:t>
      </w:r>
    </w:p>
    <w:p w:rsidR="00C2273D" w:rsidRPr="007D62F9" w:rsidRDefault="00C2273D" w:rsidP="00C2273D">
      <w:pPr>
        <w:pStyle w:val="Default"/>
        <w:ind w:left="720"/>
        <w:jc w:val="both"/>
        <w:rPr>
          <w:color w:val="000000" w:themeColor="text1"/>
          <w:sz w:val="20"/>
          <w:szCs w:val="20"/>
        </w:rPr>
      </w:pPr>
    </w:p>
    <w:p w:rsidR="00C2273D" w:rsidRPr="007D62F9" w:rsidRDefault="00C2273D" w:rsidP="00C2273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62F9">
        <w:rPr>
          <w:rFonts w:ascii="Arial" w:hAnsi="Arial" w:cs="Arial"/>
          <w:color w:val="000000" w:themeColor="text1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2273D" w:rsidRDefault="00C2273D" w:rsidP="00C2273D">
      <w:pPr>
        <w:shd w:val="clear" w:color="auto" w:fill="FFFFFF"/>
        <w:rPr>
          <w:rFonts w:asciiTheme="minorHAnsi" w:hAnsiTheme="minorHAnsi" w:cstheme="minorHAnsi"/>
          <w:color w:val="222222"/>
          <w:sz w:val="20"/>
          <w:szCs w:val="20"/>
        </w:rPr>
      </w:pPr>
    </w:p>
    <w:p w:rsidR="00C2273D" w:rsidRDefault="00C2273D" w:rsidP="00C2273D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:rsidR="00C2273D" w:rsidRPr="00DA4095" w:rsidRDefault="00C2273D" w:rsidP="00C2273D">
      <w:pPr>
        <w:spacing w:line="360" w:lineRule="auto"/>
        <w:jc w:val="both"/>
        <w:rPr>
          <w:rFonts w:ascii="Arial" w:hAnsi="Arial" w:cs="Arial"/>
          <w:i/>
          <w:sz w:val="20"/>
        </w:rPr>
      </w:pPr>
      <w:bookmarkStart w:id="0" w:name="_Hlk48038941"/>
      <w:r w:rsidRPr="00DA4095">
        <w:rPr>
          <w:rFonts w:ascii="Arial" w:hAnsi="Arial" w:cs="Arial"/>
          <w:i/>
          <w:sz w:val="20"/>
        </w:rPr>
        <w:t>…………….……. (miejscowość), dnia ………….……. r.               ……………………………………</w:t>
      </w:r>
    </w:p>
    <w:bookmarkEnd w:id="0"/>
    <w:p w:rsidR="009B387E" w:rsidRDefault="009B387E" w:rsidP="009B387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9B387E" w:rsidRDefault="009B387E" w:rsidP="009B387E">
      <w:pPr>
        <w:ind w:left="567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>
        <w:rPr>
          <w:rFonts w:ascii="Arial" w:hAnsi="Arial" w:cs="Arial"/>
          <w:b/>
          <w:i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9B387E" w:rsidRDefault="009B387E" w:rsidP="009B387E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>
        <w:rPr>
          <w:rFonts w:ascii="Arial" w:hAnsi="Arial" w:cs="Arial"/>
          <w:b/>
          <w:i/>
          <w:color w:val="FF0000"/>
          <w:sz w:val="16"/>
          <w:szCs w:val="16"/>
        </w:rPr>
        <w:t>Zamawiający zaleca zapisanie dokumentu w formacie PDF</w:t>
      </w:r>
    </w:p>
    <w:p w:rsidR="00C2273D" w:rsidRDefault="00C2273D" w:rsidP="00C2273D">
      <w:pPr>
        <w:pStyle w:val="Tekstpodstawowy2"/>
        <w:spacing w:after="0" w:line="240" w:lineRule="auto"/>
        <w:rPr>
          <w:rFonts w:ascii="Calibri" w:hAnsi="Calibri"/>
          <w:b/>
          <w:i/>
          <w:sz w:val="20"/>
          <w:szCs w:val="20"/>
        </w:rPr>
      </w:pPr>
    </w:p>
    <w:p w:rsidR="00C2273D" w:rsidRPr="00D305A4" w:rsidRDefault="00C2273D" w:rsidP="00C2273D">
      <w:pPr>
        <w:shd w:val="clear" w:color="auto" w:fill="FFFFFF"/>
        <w:spacing w:before="120"/>
        <w:rPr>
          <w:rFonts w:asciiTheme="minorHAnsi" w:hAnsiTheme="minorHAnsi" w:cs="Calibri"/>
          <w:b/>
          <w:color w:val="222222"/>
          <w:sz w:val="12"/>
          <w:szCs w:val="12"/>
        </w:rPr>
      </w:pPr>
      <w:r w:rsidRPr="00D305A4">
        <w:rPr>
          <w:rFonts w:ascii="OpenSans" w:hAnsi="OpenSans" w:cs="OpenSans"/>
          <w:b/>
          <w:sz w:val="12"/>
          <w:szCs w:val="12"/>
        </w:rPr>
        <w:t>(*) niepotrzebne skreślić</w:t>
      </w:r>
    </w:p>
    <w:p w:rsidR="00C2273D" w:rsidRDefault="00C2273D" w:rsidP="00C2273D">
      <w:pPr>
        <w:pStyle w:val="TreA"/>
        <w:spacing w:before="120" w:after="120"/>
        <w:jc w:val="both"/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</w:pPr>
      <w:r w:rsidRPr="00DC7216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  <w:r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 xml:space="preserve"> </w:t>
      </w:r>
    </w:p>
    <w:p w:rsidR="00C2273D" w:rsidRPr="00D305A4" w:rsidRDefault="00C2273D" w:rsidP="00C2273D">
      <w:pPr>
        <w:pStyle w:val="TreA"/>
        <w:numPr>
          <w:ilvl w:val="0"/>
          <w:numId w:val="83"/>
        </w:numPr>
        <w:spacing w:before="120" w:after="120"/>
        <w:ind w:left="284" w:hanging="284"/>
        <w:jc w:val="both"/>
        <w:rPr>
          <w:rStyle w:val="Brak"/>
          <w:rFonts w:ascii="Arial" w:hAnsi="Arial" w:cs="Arial"/>
          <w:i/>
          <w:iCs/>
          <w:sz w:val="16"/>
          <w:szCs w:val="16"/>
        </w:rPr>
      </w:pP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Oświadczenie składa tylko Wykonawca, którego oferta zostanie najwyżej oceniona na wezwanie Zamawiającego (</w:t>
      </w:r>
      <w:r>
        <w:rPr>
          <w:rStyle w:val="Brak"/>
          <w:rFonts w:ascii="Arial" w:hAnsi="Arial" w:cs="Arial"/>
          <w:i/>
          <w:iCs/>
          <w:sz w:val="16"/>
          <w:szCs w:val="16"/>
        </w:rPr>
        <w:t>w </w:t>
      </w: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przypadku wykonawców wspólnie ubiegających się o udzielenie zamówienia każdy z wykonawców składa odrębne oświadczenie</w:t>
      </w:r>
      <w:r>
        <w:rPr>
          <w:rStyle w:val="Brak"/>
          <w:rFonts w:ascii="Arial" w:hAnsi="Arial" w:cs="Arial"/>
          <w:i/>
          <w:iCs/>
          <w:sz w:val="16"/>
          <w:szCs w:val="16"/>
        </w:rPr>
        <w:t>).</w:t>
      </w:r>
    </w:p>
    <w:p w:rsidR="00C2273D" w:rsidRPr="00D305A4" w:rsidRDefault="00C2273D" w:rsidP="00C2273D">
      <w:pPr>
        <w:pStyle w:val="TreA"/>
        <w:numPr>
          <w:ilvl w:val="0"/>
          <w:numId w:val="83"/>
        </w:numPr>
        <w:spacing w:before="120" w:after="120"/>
        <w:ind w:left="284" w:hanging="284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Oświadczenie składa na wezwanie Zamawiającego podmiot, na którego zdolnościach w celu potwierdzenia spełniania warunków udziału w postępowaniu powołuje się Wykonawca</w:t>
      </w:r>
      <w:r>
        <w:rPr>
          <w:rStyle w:val="Brak"/>
          <w:rFonts w:ascii="Arial" w:hAnsi="Arial" w:cs="Arial"/>
          <w:i/>
          <w:iCs/>
          <w:sz w:val="16"/>
          <w:szCs w:val="16"/>
        </w:rPr>
        <w:t>.</w:t>
      </w:r>
    </w:p>
    <w:p w:rsidR="005763AB" w:rsidRPr="00D305A4" w:rsidRDefault="005763AB" w:rsidP="00C2273D">
      <w:pPr>
        <w:spacing w:before="240"/>
        <w:jc w:val="both"/>
        <w:rPr>
          <w:rFonts w:ascii="Arial" w:eastAsia="Helvetica Neue" w:hAnsi="Arial" w:cs="Arial"/>
          <w:i/>
          <w:iCs/>
          <w:sz w:val="16"/>
          <w:szCs w:val="16"/>
        </w:rPr>
      </w:pPr>
    </w:p>
    <w:sectPr w:rsidR="005763AB" w:rsidRPr="00D305A4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2233" w:rsidRDefault="00072233">
      <w:r>
        <w:separator/>
      </w:r>
    </w:p>
  </w:endnote>
  <w:endnote w:type="continuationSeparator" w:id="0">
    <w:p w:rsidR="00072233" w:rsidRDefault="0007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San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2233" w:rsidRDefault="00072233">
      <w:r>
        <w:separator/>
      </w:r>
    </w:p>
  </w:footnote>
  <w:footnote w:type="continuationSeparator" w:id="0">
    <w:p w:rsidR="00072233" w:rsidRDefault="00072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7C14" w:rsidRDefault="00E37C14" w:rsidP="00E37C14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F770D7">
      <w:rPr>
        <w:rFonts w:ascii="Arial" w:hAnsi="Arial" w:cs="Arial"/>
        <w:i/>
        <w:sz w:val="16"/>
        <w:szCs w:val="16"/>
      </w:rPr>
      <w:t>3</w:t>
    </w:r>
    <w:r>
      <w:rPr>
        <w:rFonts w:ascii="Arial" w:hAnsi="Arial" w:cs="Arial"/>
        <w:i/>
        <w:sz w:val="16"/>
        <w:szCs w:val="16"/>
      </w:rPr>
      <w:t>.202</w:t>
    </w:r>
    <w:r w:rsidR="00784720">
      <w:rPr>
        <w:rFonts w:ascii="Arial" w:hAnsi="Arial" w:cs="Arial"/>
        <w:i/>
        <w:sz w:val="16"/>
        <w:szCs w:val="16"/>
      </w:rPr>
      <w:t>3</w:t>
    </w:r>
  </w:p>
  <w:p w:rsidR="007F1D6F" w:rsidRDefault="007F1D6F" w:rsidP="00E37C14">
    <w:pPr>
      <w:rPr>
        <w:rFonts w:ascii="Arial" w:hAnsi="Arial" w:cs="Arial"/>
        <w:i/>
        <w:sz w:val="16"/>
        <w:szCs w:val="16"/>
      </w:rPr>
    </w:pPr>
  </w:p>
  <w:p w:rsidR="00216CCA" w:rsidRDefault="00216C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572A2E"/>
    <w:multiLevelType w:val="multilevel"/>
    <w:tmpl w:val="0772DD44"/>
    <w:numStyleLink w:val="Styl1"/>
  </w:abstractNum>
  <w:abstractNum w:abstractNumId="16" w15:restartNumberingAfterBreak="0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8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 w15:restartNumberingAfterBreak="0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199F0D03"/>
    <w:multiLevelType w:val="multilevel"/>
    <w:tmpl w:val="0772DD44"/>
    <w:numStyleLink w:val="Styl1"/>
  </w:abstractNum>
  <w:abstractNum w:abstractNumId="26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 w15:restartNumberingAfterBreak="0">
    <w:nsid w:val="1BA824A0"/>
    <w:multiLevelType w:val="hybridMultilevel"/>
    <w:tmpl w:val="A532DCC2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21DD5D60"/>
    <w:multiLevelType w:val="multilevel"/>
    <w:tmpl w:val="0772DD44"/>
    <w:numStyleLink w:val="Styl1"/>
  </w:abstractNum>
  <w:abstractNum w:abstractNumId="33" w15:restartNumberingAfterBreak="0">
    <w:nsid w:val="23535DAE"/>
    <w:multiLevelType w:val="multilevel"/>
    <w:tmpl w:val="0772DD44"/>
    <w:numStyleLink w:val="Styl1"/>
  </w:abstractNum>
  <w:abstractNum w:abstractNumId="34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50F6053"/>
    <w:multiLevelType w:val="multilevel"/>
    <w:tmpl w:val="0772DD44"/>
    <w:numStyleLink w:val="Styl1"/>
  </w:abstractNum>
  <w:abstractNum w:abstractNumId="37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97B1990"/>
    <w:multiLevelType w:val="multilevel"/>
    <w:tmpl w:val="0772DD44"/>
    <w:numStyleLink w:val="Styl1"/>
  </w:abstractNum>
  <w:abstractNum w:abstractNumId="40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2" w15:restartNumberingAfterBreak="0">
    <w:nsid w:val="32FD49C8"/>
    <w:multiLevelType w:val="multilevel"/>
    <w:tmpl w:val="0772DD44"/>
    <w:numStyleLink w:val="Styl1"/>
  </w:abstractNum>
  <w:abstractNum w:abstractNumId="43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4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6" w15:restartNumberingAfterBreak="0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 w15:restartNumberingAfterBreak="0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8" w15:restartNumberingAfterBreak="0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E503D44"/>
    <w:multiLevelType w:val="multilevel"/>
    <w:tmpl w:val="0772DD44"/>
    <w:numStyleLink w:val="Styl1"/>
  </w:abstractNum>
  <w:abstractNum w:abstractNumId="52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4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5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6" w15:restartNumberingAfterBreak="0">
    <w:nsid w:val="4B4F4F94"/>
    <w:multiLevelType w:val="multilevel"/>
    <w:tmpl w:val="0772DD44"/>
    <w:numStyleLink w:val="Styl1"/>
  </w:abstractNum>
  <w:abstractNum w:abstractNumId="57" w15:restartNumberingAfterBreak="0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9" w15:restartNumberingAfterBreak="0">
    <w:nsid w:val="4F204DA3"/>
    <w:multiLevelType w:val="multilevel"/>
    <w:tmpl w:val="0772DD44"/>
    <w:numStyleLink w:val="Styl1"/>
  </w:abstractNum>
  <w:abstractNum w:abstractNumId="60" w15:restartNumberingAfterBreak="0">
    <w:nsid w:val="5100411F"/>
    <w:multiLevelType w:val="multilevel"/>
    <w:tmpl w:val="0772DD44"/>
    <w:numStyleLink w:val="Styl1"/>
  </w:abstractNum>
  <w:abstractNum w:abstractNumId="61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C44A7F"/>
    <w:multiLevelType w:val="multilevel"/>
    <w:tmpl w:val="0772DD44"/>
    <w:numStyleLink w:val="Styl1"/>
  </w:abstractNum>
  <w:abstractNum w:abstractNumId="63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590C640A"/>
    <w:multiLevelType w:val="multilevel"/>
    <w:tmpl w:val="0772DD44"/>
    <w:numStyleLink w:val="Styl1"/>
  </w:abstractNum>
  <w:abstractNum w:abstractNumId="65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8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9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67090FF1"/>
    <w:multiLevelType w:val="multilevel"/>
    <w:tmpl w:val="0772DD44"/>
    <w:numStyleLink w:val="Styl1"/>
  </w:abstractNum>
  <w:abstractNum w:abstractNumId="73" w15:restartNumberingAfterBreak="0">
    <w:nsid w:val="68F1245B"/>
    <w:multiLevelType w:val="multilevel"/>
    <w:tmpl w:val="0772DD44"/>
    <w:numStyleLink w:val="Styl1"/>
  </w:abstractNum>
  <w:abstractNum w:abstractNumId="74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A45347E"/>
    <w:multiLevelType w:val="multilevel"/>
    <w:tmpl w:val="0772DD44"/>
    <w:numStyleLink w:val="Styl1"/>
  </w:abstractNum>
  <w:abstractNum w:abstractNumId="76" w15:restartNumberingAfterBreak="0">
    <w:nsid w:val="6C5F5148"/>
    <w:multiLevelType w:val="multilevel"/>
    <w:tmpl w:val="0772DD44"/>
    <w:numStyleLink w:val="Styl1"/>
  </w:abstractNum>
  <w:abstractNum w:abstractNumId="77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8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0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1" w15:restartNumberingAfterBreak="0">
    <w:nsid w:val="73031704"/>
    <w:multiLevelType w:val="multilevel"/>
    <w:tmpl w:val="0772DD44"/>
    <w:numStyleLink w:val="Styl1"/>
  </w:abstractNum>
  <w:abstractNum w:abstractNumId="82" w15:restartNumberingAfterBreak="0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4" w15:restartNumberingAfterBreak="0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6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7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088812">
    <w:abstractNumId w:val="55"/>
  </w:num>
  <w:num w:numId="2" w16cid:durableId="888566714">
    <w:abstractNumId w:val="27"/>
  </w:num>
  <w:num w:numId="3" w16cid:durableId="979919173">
    <w:abstractNumId w:val="69"/>
  </w:num>
  <w:num w:numId="4" w16cid:durableId="938945281">
    <w:abstractNumId w:val="80"/>
  </w:num>
  <w:num w:numId="5" w16cid:durableId="1223178160">
    <w:abstractNumId w:val="68"/>
  </w:num>
  <w:num w:numId="6" w16cid:durableId="840201962">
    <w:abstractNumId w:val="6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0853185">
    <w:abstractNumId w:val="38"/>
  </w:num>
  <w:num w:numId="8" w16cid:durableId="8417476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2114878">
    <w:abstractNumId w:val="54"/>
    <w:lvlOverride w:ilvl="0">
      <w:startOverride w:val="1"/>
    </w:lvlOverride>
  </w:num>
  <w:num w:numId="10" w16cid:durableId="1768889489">
    <w:abstractNumId w:val="67"/>
    <w:lvlOverride w:ilvl="0">
      <w:startOverride w:val="1"/>
    </w:lvlOverride>
  </w:num>
  <w:num w:numId="11" w16cid:durableId="103810566">
    <w:abstractNumId w:val="9"/>
    <w:lvlOverride w:ilvl="0">
      <w:startOverride w:val="1"/>
    </w:lvlOverride>
  </w:num>
  <w:num w:numId="12" w16cid:durableId="1175412210">
    <w:abstractNumId w:val="18"/>
    <w:lvlOverride w:ilvl="0">
      <w:startOverride w:val="1"/>
    </w:lvlOverride>
  </w:num>
  <w:num w:numId="13" w16cid:durableId="1397126043">
    <w:abstractNumId w:val="19"/>
  </w:num>
  <w:num w:numId="14" w16cid:durableId="200601168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86792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29451680">
    <w:abstractNumId w:val="24"/>
    <w:lvlOverride w:ilvl="0">
      <w:startOverride w:val="1"/>
    </w:lvlOverride>
  </w:num>
  <w:num w:numId="17" w16cid:durableId="1170557668">
    <w:abstractNumId w:val="79"/>
  </w:num>
  <w:num w:numId="18" w16cid:durableId="1103191557">
    <w:abstractNumId w:val="86"/>
  </w:num>
  <w:num w:numId="19" w16cid:durableId="951978768">
    <w:abstractNumId w:val="70"/>
  </w:num>
  <w:num w:numId="20" w16cid:durableId="937178458">
    <w:abstractNumId w:val="44"/>
  </w:num>
  <w:num w:numId="21" w16cid:durableId="27029501">
    <w:abstractNumId w:val="7"/>
  </w:num>
  <w:num w:numId="22" w16cid:durableId="306981553">
    <w:abstractNumId w:val="74"/>
  </w:num>
  <w:num w:numId="23" w16cid:durableId="551890569">
    <w:abstractNumId w:val="85"/>
  </w:num>
  <w:num w:numId="24" w16cid:durableId="132139746">
    <w:abstractNumId w:val="47"/>
  </w:num>
  <w:num w:numId="25" w16cid:durableId="1636447128">
    <w:abstractNumId w:val="78"/>
  </w:num>
  <w:num w:numId="26" w16cid:durableId="1878155924">
    <w:abstractNumId w:val="34"/>
  </w:num>
  <w:num w:numId="27" w16cid:durableId="338890056">
    <w:abstractNumId w:val="71"/>
  </w:num>
  <w:num w:numId="28" w16cid:durableId="1650868032">
    <w:abstractNumId w:val="53"/>
  </w:num>
  <w:num w:numId="29" w16cid:durableId="211772968">
    <w:abstractNumId w:val="49"/>
  </w:num>
  <w:num w:numId="30" w16cid:durableId="1022315220">
    <w:abstractNumId w:val="88"/>
  </w:num>
  <w:num w:numId="31" w16cid:durableId="627012222">
    <w:abstractNumId w:val="63"/>
  </w:num>
  <w:num w:numId="32" w16cid:durableId="517744106">
    <w:abstractNumId w:val="31"/>
    <w:lvlOverride w:ilvl="0">
      <w:startOverride w:val="1"/>
    </w:lvlOverride>
  </w:num>
  <w:num w:numId="33" w16cid:durableId="236745485">
    <w:abstractNumId w:val="43"/>
  </w:num>
  <w:num w:numId="34" w16cid:durableId="992491685">
    <w:abstractNumId w:val="52"/>
  </w:num>
  <w:num w:numId="35" w16cid:durableId="1277562126">
    <w:abstractNumId w:val="22"/>
  </w:num>
  <w:num w:numId="36" w16cid:durableId="280270">
    <w:abstractNumId w:val="21"/>
  </w:num>
  <w:num w:numId="37" w16cid:durableId="1399129071">
    <w:abstractNumId w:val="83"/>
  </w:num>
  <w:num w:numId="38" w16cid:durableId="1497768672">
    <w:abstractNumId w:val="17"/>
  </w:num>
  <w:num w:numId="39" w16cid:durableId="1116170589">
    <w:abstractNumId w:val="30"/>
  </w:num>
  <w:num w:numId="40" w16cid:durableId="2020082073">
    <w:abstractNumId w:val="77"/>
  </w:num>
  <w:num w:numId="41" w16cid:durableId="679433501">
    <w:abstractNumId w:val="37"/>
  </w:num>
  <w:num w:numId="42" w16cid:durableId="1839030092">
    <w:abstractNumId w:val="35"/>
  </w:num>
  <w:num w:numId="43" w16cid:durableId="1057050471">
    <w:abstractNumId w:val="12"/>
  </w:num>
  <w:num w:numId="44" w16cid:durableId="420680497">
    <w:abstractNumId w:val="66"/>
  </w:num>
  <w:num w:numId="45" w16cid:durableId="254484021">
    <w:abstractNumId w:val="36"/>
  </w:num>
  <w:num w:numId="46" w16cid:durableId="1975326291">
    <w:abstractNumId w:val="7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 w16cid:durableId="1536499403">
    <w:abstractNumId w:val="59"/>
  </w:num>
  <w:num w:numId="48" w16cid:durableId="2103868563">
    <w:abstractNumId w:val="3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</w:rPr>
      </w:lvl>
    </w:lvlOverride>
  </w:num>
  <w:num w:numId="49" w16cid:durableId="1591234361">
    <w:abstractNumId w:val="56"/>
  </w:num>
  <w:num w:numId="50" w16cid:durableId="1563638649">
    <w:abstractNumId w:val="15"/>
  </w:num>
  <w:num w:numId="51" w16cid:durableId="2107261853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</w:num>
  <w:num w:numId="52" w16cid:durableId="715550614">
    <w:abstractNumId w:val="7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 w16cid:durableId="630670741">
    <w:abstractNumId w:val="5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4" w16cid:durableId="1845629990">
    <w:abstractNumId w:val="25"/>
  </w:num>
  <w:num w:numId="55" w16cid:durableId="1493789189">
    <w:abstractNumId w:val="75"/>
  </w:num>
  <w:num w:numId="56" w16cid:durableId="1092700361">
    <w:abstractNumId w:val="64"/>
  </w:num>
  <w:num w:numId="57" w16cid:durableId="641038496">
    <w:abstractNumId w:val="39"/>
  </w:num>
  <w:num w:numId="58" w16cid:durableId="1162431192">
    <w:abstractNumId w:val="11"/>
  </w:num>
  <w:num w:numId="59" w16cid:durableId="1185287002">
    <w:abstractNumId w:val="33"/>
  </w:num>
  <w:num w:numId="60" w16cid:durableId="1190487119">
    <w:abstractNumId w:val="60"/>
  </w:num>
  <w:num w:numId="61" w16cid:durableId="482892150">
    <w:abstractNumId w:val="62"/>
  </w:num>
  <w:num w:numId="62" w16cid:durableId="122500487">
    <w:abstractNumId w:val="8"/>
  </w:num>
  <w:num w:numId="63" w16cid:durableId="966425127">
    <w:abstractNumId w:val="76"/>
  </w:num>
  <w:num w:numId="64" w16cid:durableId="1864317476">
    <w:abstractNumId w:val="26"/>
  </w:num>
  <w:num w:numId="65" w16cid:durableId="1177697747">
    <w:abstractNumId w:val="87"/>
  </w:num>
  <w:num w:numId="66" w16cid:durableId="952395245">
    <w:abstractNumId w:val="45"/>
  </w:num>
  <w:num w:numId="67" w16cid:durableId="34347628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51907699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58741739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31950367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84204518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21170984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51534353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834760222">
    <w:abstractNumId w:val="23"/>
  </w:num>
  <w:num w:numId="75" w16cid:durableId="2079278692">
    <w:abstractNumId w:val="41"/>
  </w:num>
  <w:num w:numId="76" w16cid:durableId="1867253069">
    <w:abstractNumId w:val="48"/>
  </w:num>
  <w:num w:numId="77" w16cid:durableId="1507209653">
    <w:abstractNumId w:val="8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 w16cid:durableId="1557352783">
    <w:abstractNumId w:val="46"/>
  </w:num>
  <w:num w:numId="79" w16cid:durableId="478111195">
    <w:abstractNumId w:val="58"/>
  </w:num>
  <w:num w:numId="80" w16cid:durableId="125856243">
    <w:abstractNumId w:val="29"/>
  </w:num>
  <w:num w:numId="81" w16cid:durableId="1775250055">
    <w:abstractNumId w:val="13"/>
  </w:num>
  <w:num w:numId="82" w16cid:durableId="2103259186">
    <w:abstractNumId w:val="14"/>
  </w:num>
  <w:num w:numId="83" w16cid:durableId="1932933429">
    <w:abstractNumId w:val="28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3961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C3D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233"/>
    <w:rsid w:val="00072D9A"/>
    <w:rsid w:val="00072F9A"/>
    <w:rsid w:val="00073083"/>
    <w:rsid w:val="00075C64"/>
    <w:rsid w:val="00075D54"/>
    <w:rsid w:val="000760EB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194"/>
    <w:rsid w:val="000B02AD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0EC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4F87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3582"/>
    <w:rsid w:val="001A5B27"/>
    <w:rsid w:val="001A6C41"/>
    <w:rsid w:val="001B0877"/>
    <w:rsid w:val="001B1058"/>
    <w:rsid w:val="001B19ED"/>
    <w:rsid w:val="001B1C02"/>
    <w:rsid w:val="001B3B60"/>
    <w:rsid w:val="001B6977"/>
    <w:rsid w:val="001B709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23FE"/>
    <w:rsid w:val="001F273A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16CCA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E7EB8"/>
    <w:rsid w:val="002F02F7"/>
    <w:rsid w:val="002F036E"/>
    <w:rsid w:val="002F173C"/>
    <w:rsid w:val="002F1747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284"/>
    <w:rsid w:val="00337B55"/>
    <w:rsid w:val="00337CAA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3E09"/>
    <w:rsid w:val="00364281"/>
    <w:rsid w:val="003649E3"/>
    <w:rsid w:val="00365192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8BD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4C8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502"/>
    <w:rsid w:val="003B5C71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10B"/>
    <w:rsid w:val="003D72D5"/>
    <w:rsid w:val="003D79E1"/>
    <w:rsid w:val="003E2D8C"/>
    <w:rsid w:val="003E4212"/>
    <w:rsid w:val="003E4259"/>
    <w:rsid w:val="003E488B"/>
    <w:rsid w:val="003E55E9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1D27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0A5B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731"/>
    <w:rsid w:val="0044188D"/>
    <w:rsid w:val="00441CDE"/>
    <w:rsid w:val="00441EC5"/>
    <w:rsid w:val="004420BD"/>
    <w:rsid w:val="004420CE"/>
    <w:rsid w:val="00442FFA"/>
    <w:rsid w:val="0044443F"/>
    <w:rsid w:val="00444855"/>
    <w:rsid w:val="00445106"/>
    <w:rsid w:val="004460C2"/>
    <w:rsid w:val="0044651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83A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2045"/>
    <w:rsid w:val="004C20E3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285E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392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3D2B"/>
    <w:rsid w:val="00564387"/>
    <w:rsid w:val="00564A1F"/>
    <w:rsid w:val="00564D3C"/>
    <w:rsid w:val="00566308"/>
    <w:rsid w:val="0056678B"/>
    <w:rsid w:val="00570469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0950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2A48"/>
    <w:rsid w:val="005F3796"/>
    <w:rsid w:val="005F396E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77F"/>
    <w:rsid w:val="00621E49"/>
    <w:rsid w:val="00622C17"/>
    <w:rsid w:val="00623030"/>
    <w:rsid w:val="0062495F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58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318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2012"/>
    <w:rsid w:val="006923CF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8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D740D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09E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4720"/>
    <w:rsid w:val="007867DF"/>
    <w:rsid w:val="00787CA2"/>
    <w:rsid w:val="00790279"/>
    <w:rsid w:val="00790B7C"/>
    <w:rsid w:val="00792057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D6F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370"/>
    <w:rsid w:val="00840584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528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D71"/>
    <w:rsid w:val="008B6C73"/>
    <w:rsid w:val="008B70EB"/>
    <w:rsid w:val="008B71C8"/>
    <w:rsid w:val="008B7F7D"/>
    <w:rsid w:val="008C0955"/>
    <w:rsid w:val="008C2435"/>
    <w:rsid w:val="008C275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8F6091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1D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3D2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54D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387E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E7260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73CA"/>
    <w:rsid w:val="00A20553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B80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995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59A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B7574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78A"/>
    <w:rsid w:val="00AE5F6E"/>
    <w:rsid w:val="00AE6B08"/>
    <w:rsid w:val="00AE6E23"/>
    <w:rsid w:val="00AE7082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5CD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25D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2823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3C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6968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73D"/>
    <w:rsid w:val="00C22910"/>
    <w:rsid w:val="00C22D01"/>
    <w:rsid w:val="00C22F59"/>
    <w:rsid w:val="00C237C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5FA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18EC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70F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6579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B70"/>
    <w:rsid w:val="00D070B0"/>
    <w:rsid w:val="00D072D6"/>
    <w:rsid w:val="00D07BF0"/>
    <w:rsid w:val="00D10A41"/>
    <w:rsid w:val="00D11289"/>
    <w:rsid w:val="00D115B0"/>
    <w:rsid w:val="00D11D10"/>
    <w:rsid w:val="00D11D69"/>
    <w:rsid w:val="00D12B98"/>
    <w:rsid w:val="00D12DFE"/>
    <w:rsid w:val="00D12E6C"/>
    <w:rsid w:val="00D151C3"/>
    <w:rsid w:val="00D15C99"/>
    <w:rsid w:val="00D16B72"/>
    <w:rsid w:val="00D1701F"/>
    <w:rsid w:val="00D170C6"/>
    <w:rsid w:val="00D173F9"/>
    <w:rsid w:val="00D17961"/>
    <w:rsid w:val="00D17C48"/>
    <w:rsid w:val="00D17E92"/>
    <w:rsid w:val="00D200CE"/>
    <w:rsid w:val="00D21040"/>
    <w:rsid w:val="00D21161"/>
    <w:rsid w:val="00D21B3E"/>
    <w:rsid w:val="00D22B63"/>
    <w:rsid w:val="00D23130"/>
    <w:rsid w:val="00D24113"/>
    <w:rsid w:val="00D247DB"/>
    <w:rsid w:val="00D257FF"/>
    <w:rsid w:val="00D26AF1"/>
    <w:rsid w:val="00D305A4"/>
    <w:rsid w:val="00D30937"/>
    <w:rsid w:val="00D33460"/>
    <w:rsid w:val="00D337AA"/>
    <w:rsid w:val="00D33E1F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4C6E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5582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9543F"/>
    <w:rsid w:val="00DA0024"/>
    <w:rsid w:val="00DA0819"/>
    <w:rsid w:val="00DA0B0E"/>
    <w:rsid w:val="00DA1D06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283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37C14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7EA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69BE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59C6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923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5F2F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770D7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92"/>
    <w:rsid w:val="00FC78EF"/>
    <w:rsid w:val="00FC7E52"/>
    <w:rsid w:val="00FD6084"/>
    <w:rsid w:val="00FD7D1D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9BC2B515-6748-4F89-82AA-4174EE9B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WyliczPrzyklad,normalny tekst,Akapit z list¹,CW_Lista,Wypunktowanie,L1,BulletC,Wyliczanie,Obiekt,Akapit z listą31,Bullets,maz_wyliczenie,opis dzialania,K-P_odwolanie,A_wyliczenie,Punkt 1.1,lp1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uiPriority w:val="99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WyliczPrzyklad Znak,normalny tekst Znak,Akapit z list¹ Znak,CW_Lista Znak,Wypunktowanie Znak,L1 Znak,BulletC Znak,Wyliczanie Znak,Obiekt Znak,Akapit z listą31 Znak,lp1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TreA">
    <w:name w:val="Treść A"/>
    <w:rsid w:val="00216CCA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character" w:customStyle="1" w:styleId="Brak">
    <w:name w:val="Brak"/>
    <w:rsid w:val="00216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7F796-33A2-4CAB-A0B3-1D2B0A83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1866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Katarzyna Pieciukiewicz</cp:lastModifiedBy>
  <cp:revision>51</cp:revision>
  <cp:lastPrinted>2021-02-16T09:10:00Z</cp:lastPrinted>
  <dcterms:created xsi:type="dcterms:W3CDTF">2021-03-04T13:49:00Z</dcterms:created>
  <dcterms:modified xsi:type="dcterms:W3CDTF">2023-05-11T08:15:00Z</dcterms:modified>
</cp:coreProperties>
</file>