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2C4F6BA3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A4407" w:rsidRPr="005A4407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160806_2 Rudniki – obszar wiejski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14CB03C9" w14:textId="77777777" w:rsidR="005A4407" w:rsidRDefault="005A440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0A613B" w14:textId="7DE12347" w:rsidR="003358D7" w:rsidRPr="005A4407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5A4407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5A4407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5A4407">
        <w:rPr>
          <w:rFonts w:ascii="Arial" w:eastAsia="Calibri" w:hAnsi="Arial" w:cs="Arial"/>
          <w:sz w:val="21"/>
          <w:szCs w:val="21"/>
        </w:rPr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5A4407">
        <w:rPr>
          <w:rFonts w:ascii="Arial" w:eastAsia="Calibri" w:hAnsi="Arial" w:cs="Arial"/>
          <w:sz w:val="21"/>
          <w:szCs w:val="21"/>
        </w:rPr>
        <w:t xml:space="preserve"> ustawy Pzp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108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1, 2, 5 i 6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ustawy </w:t>
      </w:r>
      <w:proofErr w:type="spellStart"/>
      <w:r w:rsidRPr="005A4407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5A4407">
        <w:rPr>
          <w:rFonts w:ascii="Arial" w:eastAsia="Calibri" w:hAnsi="Arial" w:cs="Arial"/>
          <w:i/>
          <w:sz w:val="16"/>
          <w:szCs w:val="16"/>
        </w:rPr>
        <w:t>).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5A4407">
        <w:rPr>
          <w:rFonts w:ascii="Arial" w:eastAsia="Calibri" w:hAnsi="Arial" w:cs="Arial"/>
          <w:sz w:val="21"/>
          <w:szCs w:val="21"/>
        </w:rPr>
        <w:t> </w:t>
      </w:r>
      <w:r w:rsidRPr="005A4407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5A4407">
        <w:rPr>
          <w:rFonts w:ascii="Arial" w:eastAsia="Calibri" w:hAnsi="Arial" w:cs="Arial"/>
          <w:sz w:val="21"/>
          <w:szCs w:val="21"/>
        </w:rPr>
        <w:t>110</w:t>
      </w:r>
      <w:r w:rsidRPr="005A4407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5A4407">
        <w:rPr>
          <w:rFonts w:ascii="Arial" w:eastAsia="Calibri" w:hAnsi="Arial" w:cs="Arial"/>
          <w:sz w:val="21"/>
          <w:szCs w:val="21"/>
        </w:rPr>
        <w:t>2</w:t>
      </w:r>
      <w:r w:rsidRPr="005A4407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59D370C8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9C5B60">
        <w:rPr>
          <w:rFonts w:ascii="Arial" w:hAnsi="Arial" w:cs="Arial"/>
          <w:sz w:val="21"/>
          <w:szCs w:val="21"/>
        </w:rPr>
        <w:t>29 lutego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9C5B60">
        <w:rPr>
          <w:rFonts w:ascii="Arial" w:hAnsi="Arial" w:cs="Arial"/>
          <w:sz w:val="21"/>
          <w:szCs w:val="21"/>
        </w:rPr>
        <w:t>4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6AD44BD3" w:rsidR="00D57DC0" w:rsidRPr="00D57DC0" w:rsidRDefault="009C5B60" w:rsidP="009C5B60">
      <w:pPr>
        <w:tabs>
          <w:tab w:val="left" w:pos="5211"/>
        </w:tabs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ab/>
      </w: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E23046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02D2" w14:textId="77777777" w:rsidR="00E23046" w:rsidRDefault="00E23046" w:rsidP="000A35CB">
      <w:pPr>
        <w:spacing w:after="0" w:line="240" w:lineRule="auto"/>
      </w:pPr>
      <w:r>
        <w:separator/>
      </w:r>
    </w:p>
  </w:endnote>
  <w:endnote w:type="continuationSeparator" w:id="0">
    <w:p w14:paraId="5C32D413" w14:textId="77777777" w:rsidR="00E23046" w:rsidRDefault="00E23046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AAB6" w14:textId="77777777" w:rsidR="00E23046" w:rsidRDefault="00E23046" w:rsidP="000A35CB">
      <w:pPr>
        <w:spacing w:after="0" w:line="240" w:lineRule="auto"/>
      </w:pPr>
      <w:r>
        <w:separator/>
      </w:r>
    </w:p>
  </w:footnote>
  <w:footnote w:type="continuationSeparator" w:id="0">
    <w:p w14:paraId="0514B69F" w14:textId="77777777" w:rsidR="00E23046" w:rsidRDefault="00E2304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ED91283" w:rsidR="00286BF2" w:rsidRPr="005B170D" w:rsidRDefault="005B170D" w:rsidP="005B170D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</w:t>
    </w:r>
    <w:r w:rsidR="009C5B60">
      <w:rPr>
        <w:rFonts w:asciiTheme="majorHAnsi" w:hAnsiTheme="majorHAnsi"/>
        <w:noProof/>
        <w:sz w:val="16"/>
        <w:szCs w:val="16"/>
        <w:lang w:eastAsia="pl-PL"/>
      </w:rPr>
      <w:t>9</w:t>
    </w:r>
    <w:r>
      <w:rPr>
        <w:rFonts w:asciiTheme="majorHAnsi" w:hAnsiTheme="majorHAnsi"/>
        <w:noProof/>
        <w:sz w:val="16"/>
        <w:szCs w:val="16"/>
        <w:lang w:eastAsia="pl-PL"/>
      </w:rPr>
      <w:t>.202</w:t>
    </w:r>
    <w:r w:rsidR="009C5B60">
      <w:rPr>
        <w:rFonts w:asciiTheme="majorHAnsi" w:hAnsiTheme="majorHAnsi"/>
        <w:noProof/>
        <w:sz w:val="16"/>
        <w:szCs w:val="16"/>
        <w:lang w:eastAsia="pl-PL"/>
      </w:rPr>
      <w:t>4</w:t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369A6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06E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4407"/>
    <w:rsid w:val="005A74CF"/>
    <w:rsid w:val="005B170D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5B60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23046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5FF2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43446"/>
    <w:rsid w:val="00091706"/>
    <w:rsid w:val="000A7283"/>
    <w:rsid w:val="002058FD"/>
    <w:rsid w:val="002279D0"/>
    <w:rsid w:val="002854AF"/>
    <w:rsid w:val="00322349"/>
    <w:rsid w:val="004D1A1A"/>
    <w:rsid w:val="00500E0F"/>
    <w:rsid w:val="005645A6"/>
    <w:rsid w:val="007530E3"/>
    <w:rsid w:val="007810A1"/>
    <w:rsid w:val="007C5A2F"/>
    <w:rsid w:val="00906BF2"/>
    <w:rsid w:val="00AC65D2"/>
    <w:rsid w:val="00B83969"/>
    <w:rsid w:val="00CE2F7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45</cp:revision>
  <cp:lastPrinted>2016-08-08T11:30:00Z</cp:lastPrinted>
  <dcterms:created xsi:type="dcterms:W3CDTF">2017-03-31T07:35:00Z</dcterms:created>
  <dcterms:modified xsi:type="dcterms:W3CDTF">2024-02-28T09:53:00Z</dcterms:modified>
</cp:coreProperties>
</file>