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F7A77B2" w14:textId="77777777" w:rsidR="00E019AE" w:rsidRDefault="00E019AE" w:rsidP="001E4564">
      <w:pPr>
        <w:widowControl w:val="0"/>
        <w:tabs>
          <w:tab w:val="left" w:pos="284"/>
        </w:tabs>
        <w:autoSpaceDE w:val="0"/>
        <w:spacing w:line="280" w:lineRule="exact"/>
        <w:jc w:val="right"/>
        <w:rPr>
          <w:rFonts w:ascii="Arial" w:hAnsi="Arial" w:cs="Arial"/>
          <w:sz w:val="20"/>
          <w:szCs w:val="20"/>
          <w:lang w:val="pl-PL"/>
        </w:rPr>
      </w:pPr>
    </w:p>
    <w:p w14:paraId="384EB1FE" w14:textId="77777777" w:rsidR="00B61D1D" w:rsidRDefault="0039036E" w:rsidP="001E4564">
      <w:pPr>
        <w:widowControl w:val="0"/>
        <w:tabs>
          <w:tab w:val="left" w:pos="284"/>
        </w:tabs>
        <w:autoSpaceDE w:val="0"/>
        <w:spacing w:line="280" w:lineRule="exact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</w:t>
      </w:r>
    </w:p>
    <w:p w14:paraId="3E0F3E4E" w14:textId="272A62AA" w:rsidR="00D913DC" w:rsidRDefault="0061345E" w:rsidP="001E4564">
      <w:pPr>
        <w:widowControl w:val="0"/>
        <w:tabs>
          <w:tab w:val="left" w:pos="284"/>
        </w:tabs>
        <w:autoSpaceDE w:val="0"/>
        <w:spacing w:line="280" w:lineRule="exac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A2-70-USG/2023</w:t>
      </w:r>
      <w:r w:rsidR="0000269A">
        <w:rPr>
          <w:rFonts w:ascii="Arial" w:hAnsi="Arial" w:cs="Arial"/>
          <w:b/>
          <w:sz w:val="22"/>
          <w:szCs w:val="22"/>
          <w:lang w:val="pl-PL"/>
        </w:rPr>
        <w:tab/>
      </w:r>
      <w:r w:rsidR="0000269A">
        <w:rPr>
          <w:rFonts w:ascii="Arial" w:hAnsi="Arial" w:cs="Arial"/>
          <w:b/>
          <w:sz w:val="22"/>
          <w:szCs w:val="22"/>
          <w:lang w:val="pl-PL"/>
        </w:rPr>
        <w:tab/>
      </w:r>
      <w:r w:rsidR="00D913DC" w:rsidRPr="00D913DC">
        <w:rPr>
          <w:rFonts w:ascii="Arial" w:hAnsi="Arial" w:cs="Arial"/>
          <w:b/>
          <w:sz w:val="22"/>
          <w:szCs w:val="22"/>
          <w:lang w:val="pl-PL" w:bidi="ar-SA"/>
        </w:rPr>
        <w:t xml:space="preserve"> </w:t>
      </w:r>
      <w:r w:rsidR="00B61D1D" w:rsidRPr="00D913DC">
        <w:rPr>
          <w:rFonts w:ascii="Arial" w:hAnsi="Arial" w:cs="Arial"/>
          <w:b/>
          <w:sz w:val="28"/>
          <w:szCs w:val="28"/>
          <w:lang w:val="pl-PL" w:bidi="ar-SA"/>
        </w:rPr>
        <w:t xml:space="preserve">   </w:t>
      </w:r>
      <w:r w:rsidR="00D913DC">
        <w:rPr>
          <w:rFonts w:ascii="Arial" w:hAnsi="Arial" w:cs="Arial"/>
          <w:b/>
          <w:sz w:val="28"/>
          <w:szCs w:val="28"/>
          <w:lang w:val="pl-PL" w:bidi="ar-SA"/>
        </w:rPr>
        <w:tab/>
      </w:r>
      <w:r w:rsidR="00D913DC">
        <w:rPr>
          <w:rFonts w:ascii="Arial" w:hAnsi="Arial" w:cs="Arial"/>
          <w:b/>
          <w:sz w:val="28"/>
          <w:szCs w:val="28"/>
          <w:lang w:val="pl-PL" w:bidi="ar-SA"/>
        </w:rPr>
        <w:tab/>
      </w:r>
      <w:r w:rsidR="00D913DC">
        <w:rPr>
          <w:rFonts w:ascii="Arial" w:hAnsi="Arial" w:cs="Arial"/>
          <w:b/>
          <w:sz w:val="28"/>
          <w:szCs w:val="28"/>
          <w:lang w:val="pl-PL" w:bidi="ar-SA"/>
        </w:rPr>
        <w:tab/>
      </w:r>
      <w:r w:rsidR="00D913DC">
        <w:rPr>
          <w:rFonts w:ascii="Arial" w:hAnsi="Arial" w:cs="Arial"/>
          <w:b/>
          <w:sz w:val="28"/>
          <w:szCs w:val="28"/>
          <w:lang w:val="pl-PL" w:bidi="ar-SA"/>
        </w:rPr>
        <w:tab/>
      </w:r>
      <w:r w:rsidR="00D913DC">
        <w:rPr>
          <w:rFonts w:ascii="Arial" w:hAnsi="Arial" w:cs="Arial"/>
          <w:b/>
          <w:sz w:val="28"/>
          <w:szCs w:val="28"/>
          <w:lang w:val="pl-PL" w:bidi="ar-SA"/>
        </w:rPr>
        <w:tab/>
      </w:r>
      <w:r w:rsidR="00D913DC">
        <w:rPr>
          <w:rFonts w:ascii="Arial" w:hAnsi="Arial" w:cs="Arial"/>
          <w:b/>
          <w:sz w:val="28"/>
          <w:szCs w:val="28"/>
          <w:lang w:val="pl-PL" w:bidi="ar-SA"/>
        </w:rPr>
        <w:tab/>
      </w:r>
      <w:r w:rsidR="00D913DC" w:rsidRPr="00430D53">
        <w:rPr>
          <w:rFonts w:ascii="Arial" w:hAnsi="Arial" w:cs="Arial"/>
          <w:sz w:val="20"/>
          <w:szCs w:val="20"/>
          <w:lang w:val="pl-PL"/>
        </w:rPr>
        <w:t xml:space="preserve">Załącznik nr </w:t>
      </w:r>
      <w:r>
        <w:rPr>
          <w:rFonts w:ascii="Arial" w:hAnsi="Arial" w:cs="Arial"/>
          <w:sz w:val="20"/>
          <w:szCs w:val="20"/>
          <w:lang w:val="pl-PL"/>
        </w:rPr>
        <w:t>1 do Zapytania</w:t>
      </w:r>
    </w:p>
    <w:p w14:paraId="69D618CA" w14:textId="77777777" w:rsidR="004B6D44" w:rsidRDefault="00B61D1D" w:rsidP="001E4564">
      <w:pPr>
        <w:widowControl w:val="0"/>
        <w:tabs>
          <w:tab w:val="left" w:pos="284"/>
        </w:tabs>
        <w:autoSpaceDE w:val="0"/>
        <w:spacing w:line="280" w:lineRule="exact"/>
        <w:rPr>
          <w:rFonts w:ascii="Arial" w:hAnsi="Arial" w:cs="Arial"/>
          <w:b/>
          <w:sz w:val="28"/>
          <w:szCs w:val="28"/>
          <w:lang w:val="pl-PL" w:bidi="ar-SA"/>
        </w:rPr>
      </w:pPr>
      <w:r w:rsidRPr="00D913DC">
        <w:rPr>
          <w:rFonts w:ascii="Arial" w:hAnsi="Arial" w:cs="Arial"/>
          <w:b/>
          <w:sz w:val="28"/>
          <w:szCs w:val="28"/>
          <w:lang w:val="pl-PL" w:bidi="ar-SA"/>
        </w:rPr>
        <w:t xml:space="preserve">                   </w:t>
      </w:r>
    </w:p>
    <w:p w14:paraId="04578D41" w14:textId="77777777" w:rsidR="0000269A" w:rsidRDefault="00673DA7" w:rsidP="001E4564">
      <w:pPr>
        <w:widowControl w:val="0"/>
        <w:tabs>
          <w:tab w:val="left" w:pos="284"/>
        </w:tabs>
        <w:autoSpaceDE w:val="0"/>
        <w:spacing w:line="280" w:lineRule="exact"/>
        <w:jc w:val="center"/>
        <w:rPr>
          <w:rFonts w:ascii="Arial" w:hAnsi="Arial" w:cs="Arial"/>
          <w:lang w:val="pl-PL"/>
        </w:rPr>
      </w:pPr>
      <w:r w:rsidRPr="00D913DC">
        <w:rPr>
          <w:rFonts w:ascii="Arial" w:hAnsi="Arial" w:cs="Arial"/>
          <w:b/>
          <w:lang w:val="pl-PL"/>
        </w:rPr>
        <w:t>FORMULARZ OFERTOWY</w:t>
      </w:r>
      <w:r w:rsidRPr="00D913DC">
        <w:rPr>
          <w:rFonts w:ascii="Arial" w:hAnsi="Arial" w:cs="Arial"/>
          <w:lang w:val="pl-PL"/>
        </w:rPr>
        <w:t xml:space="preserve"> </w:t>
      </w:r>
    </w:p>
    <w:p w14:paraId="5581F125" w14:textId="218848A4" w:rsidR="00673DA7" w:rsidRDefault="00673DA7" w:rsidP="001E4564">
      <w:pPr>
        <w:widowControl w:val="0"/>
        <w:tabs>
          <w:tab w:val="left" w:pos="284"/>
        </w:tabs>
        <w:autoSpaceDE w:val="0"/>
        <w:spacing w:line="280" w:lineRule="exact"/>
        <w:jc w:val="center"/>
        <w:rPr>
          <w:rFonts w:ascii="Arial" w:hAnsi="Arial" w:cs="Arial"/>
          <w:sz w:val="22"/>
          <w:szCs w:val="22"/>
          <w:lang w:val="pl-PL"/>
        </w:rPr>
      </w:pPr>
      <w:r w:rsidRPr="00D913DC">
        <w:rPr>
          <w:rFonts w:ascii="Arial" w:hAnsi="Arial" w:cs="Arial"/>
          <w:sz w:val="22"/>
          <w:szCs w:val="22"/>
          <w:lang w:val="pl-PL"/>
        </w:rPr>
        <w:t>(strona pierwsza)</w:t>
      </w:r>
    </w:p>
    <w:p w14:paraId="4EA2077E" w14:textId="77777777" w:rsidR="0061345E" w:rsidRDefault="0061345E" w:rsidP="001E4564">
      <w:pPr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D</w:t>
      </w:r>
      <w:r w:rsidRPr="00A8318F">
        <w:rPr>
          <w:rFonts w:ascii="Arial" w:hAnsi="Arial" w:cs="Arial"/>
          <w:b/>
          <w:sz w:val="20"/>
          <w:szCs w:val="20"/>
        </w:rPr>
        <w:t>ostawa</w:t>
      </w:r>
      <w:proofErr w:type="spellEnd"/>
      <w:r w:rsidRPr="00A8318F">
        <w:rPr>
          <w:rFonts w:ascii="Arial" w:hAnsi="Arial" w:cs="Arial"/>
          <w:b/>
          <w:sz w:val="20"/>
          <w:szCs w:val="20"/>
        </w:rPr>
        <w:t xml:space="preserve">:  </w:t>
      </w:r>
      <w:proofErr w:type="spellStart"/>
      <w:r w:rsidRPr="00A8318F">
        <w:rPr>
          <w:rFonts w:ascii="Arial" w:hAnsi="Arial" w:cs="Arial"/>
          <w:b/>
          <w:sz w:val="20"/>
          <w:szCs w:val="20"/>
        </w:rPr>
        <w:t>Głowicy</w:t>
      </w:r>
      <w:proofErr w:type="spellEnd"/>
      <w:r w:rsidRPr="00A8318F">
        <w:rPr>
          <w:rFonts w:ascii="Arial" w:hAnsi="Arial" w:cs="Arial"/>
          <w:b/>
          <w:sz w:val="20"/>
          <w:szCs w:val="20"/>
        </w:rPr>
        <w:t xml:space="preserve"> USG </w:t>
      </w:r>
      <w:proofErr w:type="spellStart"/>
      <w:r w:rsidRPr="00A8318F">
        <w:rPr>
          <w:rFonts w:ascii="Arial" w:hAnsi="Arial" w:cs="Arial"/>
          <w:b/>
          <w:sz w:val="20"/>
          <w:szCs w:val="20"/>
        </w:rPr>
        <w:t>wraz</w:t>
      </w:r>
      <w:proofErr w:type="spellEnd"/>
      <w:r w:rsidRPr="00A8318F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Pr="00A8318F">
        <w:rPr>
          <w:rFonts w:ascii="Arial" w:hAnsi="Arial" w:cs="Arial"/>
          <w:b/>
          <w:sz w:val="20"/>
          <w:szCs w:val="20"/>
        </w:rPr>
        <w:t>urządzeniem</w:t>
      </w:r>
      <w:proofErr w:type="spellEnd"/>
      <w:r w:rsidRPr="00A8318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8318F">
        <w:rPr>
          <w:rFonts w:ascii="Arial" w:hAnsi="Arial" w:cs="Arial"/>
          <w:b/>
          <w:sz w:val="20"/>
          <w:szCs w:val="20"/>
        </w:rPr>
        <w:t>mobilnym</w:t>
      </w:r>
      <w:proofErr w:type="spellEnd"/>
      <w:r w:rsidRPr="00A8318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8318F">
        <w:rPr>
          <w:rFonts w:ascii="Arial" w:hAnsi="Arial" w:cs="Arial"/>
          <w:b/>
          <w:sz w:val="20"/>
          <w:szCs w:val="20"/>
        </w:rPr>
        <w:t>typu</w:t>
      </w:r>
      <w:proofErr w:type="spellEnd"/>
      <w:r w:rsidRPr="00A8318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8318F">
        <w:rPr>
          <w:rFonts w:ascii="Arial" w:hAnsi="Arial" w:cs="Arial"/>
          <w:b/>
          <w:sz w:val="20"/>
          <w:szCs w:val="20"/>
        </w:rPr>
        <w:t>smartfon</w:t>
      </w:r>
      <w:proofErr w:type="spellEnd"/>
      <w:r w:rsidRPr="00A8318F">
        <w:rPr>
          <w:rFonts w:ascii="Arial" w:hAnsi="Arial" w:cs="Arial"/>
          <w:b/>
          <w:sz w:val="20"/>
          <w:szCs w:val="20"/>
        </w:rPr>
        <w:t xml:space="preserve"> – 3 </w:t>
      </w:r>
      <w:proofErr w:type="spellStart"/>
      <w:r w:rsidRPr="00A8318F">
        <w:rPr>
          <w:rFonts w:ascii="Arial" w:hAnsi="Arial" w:cs="Arial"/>
          <w:b/>
          <w:sz w:val="20"/>
          <w:szCs w:val="20"/>
        </w:rPr>
        <w:t>szt</w:t>
      </w:r>
      <w:proofErr w:type="spellEnd"/>
      <w:r w:rsidRPr="00A8318F">
        <w:rPr>
          <w:rFonts w:ascii="Arial" w:hAnsi="Arial" w:cs="Arial"/>
          <w:b/>
          <w:sz w:val="20"/>
          <w:szCs w:val="20"/>
        </w:rPr>
        <w:t>.</w:t>
      </w:r>
    </w:p>
    <w:p w14:paraId="4613DED1" w14:textId="77777777" w:rsidR="0061345E" w:rsidRPr="00A8318F" w:rsidRDefault="0061345E" w:rsidP="001E4564">
      <w:pPr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</w:p>
    <w:p w14:paraId="405A9B69" w14:textId="77777777" w:rsidR="0000269A" w:rsidRPr="004C062E" w:rsidRDefault="0000269A" w:rsidP="001E4564">
      <w:pPr>
        <w:spacing w:line="280" w:lineRule="exact"/>
        <w:rPr>
          <w:rFonts w:ascii="Arial" w:hAnsi="Arial" w:cs="Arial"/>
          <w:sz w:val="20"/>
          <w:szCs w:val="20"/>
          <w:lang w:val="pl-PL"/>
        </w:rPr>
      </w:pPr>
      <w:bookmarkStart w:id="0" w:name="_Hlk144282816"/>
      <w:r w:rsidRPr="004C062E">
        <w:rPr>
          <w:rFonts w:ascii="Arial" w:hAnsi="Arial" w:cs="Arial"/>
          <w:sz w:val="20"/>
          <w:szCs w:val="20"/>
          <w:lang w:val="pl-PL"/>
        </w:rPr>
        <w:t xml:space="preserve">Nazwa (Firma) Wykonawcy –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……………………………………………………….,</w:t>
      </w:r>
    </w:p>
    <w:p w14:paraId="6F08F1CB" w14:textId="77777777" w:rsidR="0000269A" w:rsidRDefault="0000269A" w:rsidP="001E4564">
      <w:pPr>
        <w:spacing w:line="280" w:lineRule="exact"/>
        <w:rPr>
          <w:rFonts w:ascii="Arial" w:hAnsi="Arial" w:cs="Arial"/>
          <w:sz w:val="20"/>
          <w:szCs w:val="20"/>
          <w:lang w:val="pl-PL"/>
        </w:rPr>
      </w:pPr>
      <w:r w:rsidRPr="004C062E">
        <w:rPr>
          <w:rFonts w:ascii="Arial" w:hAnsi="Arial" w:cs="Arial"/>
          <w:sz w:val="20"/>
          <w:szCs w:val="20"/>
          <w:lang w:val="pl-PL"/>
        </w:rPr>
        <w:t xml:space="preserve">Adres siedziby –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…………………………..…………………………………………</w:t>
      </w:r>
      <w:r w:rsidRPr="004C062E">
        <w:rPr>
          <w:rFonts w:ascii="Arial" w:hAnsi="Arial" w:cs="Arial"/>
          <w:sz w:val="20"/>
          <w:szCs w:val="20"/>
          <w:lang w:val="pl-PL"/>
        </w:rPr>
        <w:t>,</w:t>
      </w:r>
    </w:p>
    <w:p w14:paraId="4530F31B" w14:textId="77777777" w:rsidR="0000269A" w:rsidRPr="004C062E" w:rsidRDefault="0000269A" w:rsidP="001E4564">
      <w:pPr>
        <w:spacing w:line="280" w:lineRule="exac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Województwo -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………………………………………..</w:t>
      </w:r>
    </w:p>
    <w:p w14:paraId="01EB1E1E" w14:textId="77777777" w:rsidR="0000269A" w:rsidRDefault="0000269A" w:rsidP="001E4564">
      <w:pPr>
        <w:spacing w:line="280" w:lineRule="exact"/>
        <w:outlineLvl w:val="0"/>
        <w:rPr>
          <w:rFonts w:ascii="Arial" w:hAnsi="Arial" w:cs="Arial"/>
          <w:sz w:val="20"/>
          <w:szCs w:val="20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>NIP - .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....................................................</w:t>
      </w:r>
      <w:r w:rsidRPr="008B4464">
        <w:rPr>
          <w:rFonts w:ascii="Arial" w:hAnsi="Arial" w:cs="Arial"/>
          <w:sz w:val="20"/>
          <w:szCs w:val="20"/>
          <w:lang w:val="pl-PL"/>
        </w:rPr>
        <w:t xml:space="preserve">, </w:t>
      </w:r>
    </w:p>
    <w:p w14:paraId="33EF0711" w14:textId="77777777" w:rsidR="0000269A" w:rsidRPr="008B4464" w:rsidRDefault="0000269A" w:rsidP="001E4564">
      <w:pPr>
        <w:spacing w:line="280" w:lineRule="exact"/>
        <w:outlineLvl w:val="0"/>
        <w:rPr>
          <w:rFonts w:ascii="Arial" w:hAnsi="Arial" w:cs="Arial"/>
          <w:sz w:val="20"/>
          <w:szCs w:val="20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 xml:space="preserve">REGON -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...................................................</w:t>
      </w:r>
      <w:r w:rsidRPr="008B4464">
        <w:rPr>
          <w:rFonts w:ascii="Arial" w:hAnsi="Arial" w:cs="Arial"/>
          <w:sz w:val="20"/>
          <w:szCs w:val="20"/>
          <w:lang w:val="pl-PL"/>
        </w:rPr>
        <w:t>.</w:t>
      </w:r>
    </w:p>
    <w:p w14:paraId="73EEEA6C" w14:textId="77777777" w:rsidR="0000269A" w:rsidRDefault="0000269A" w:rsidP="001E4564">
      <w:pPr>
        <w:spacing w:line="280" w:lineRule="exact"/>
        <w:outlineLvl w:val="0"/>
        <w:rPr>
          <w:rFonts w:ascii="Arial" w:hAnsi="Arial" w:cs="Arial"/>
          <w:sz w:val="20"/>
          <w:szCs w:val="20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 xml:space="preserve">Tel. kontaktowy: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......................................................</w:t>
      </w:r>
      <w:r w:rsidRPr="008B4464">
        <w:rPr>
          <w:rFonts w:ascii="Arial" w:hAnsi="Arial" w:cs="Arial"/>
          <w:sz w:val="20"/>
          <w:szCs w:val="20"/>
          <w:lang w:val="pl-PL"/>
        </w:rPr>
        <w:t xml:space="preserve">,  </w:t>
      </w:r>
    </w:p>
    <w:p w14:paraId="2FA41A83" w14:textId="77777777" w:rsidR="0000269A" w:rsidRPr="008B4464" w:rsidRDefault="0000269A" w:rsidP="001E4564">
      <w:pPr>
        <w:spacing w:line="280" w:lineRule="exact"/>
        <w:outlineLvl w:val="0"/>
        <w:rPr>
          <w:rFonts w:ascii="Arial" w:hAnsi="Arial" w:cs="Arial"/>
          <w:sz w:val="20"/>
          <w:szCs w:val="20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 xml:space="preserve">e-mail: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..............................................................</w:t>
      </w:r>
    </w:p>
    <w:p w14:paraId="5801D947" w14:textId="77777777" w:rsidR="0000269A" w:rsidRDefault="0000269A" w:rsidP="001E4564">
      <w:pPr>
        <w:pStyle w:val="Tekstpodstawowy3"/>
        <w:spacing w:line="280" w:lineRule="exact"/>
        <w:jc w:val="left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14:paraId="59F95AA6" w14:textId="5E182ECB" w:rsidR="0000269A" w:rsidRPr="004C062E" w:rsidRDefault="0000269A" w:rsidP="001E4564">
      <w:pPr>
        <w:pStyle w:val="Akapitzlist"/>
        <w:numPr>
          <w:ilvl w:val="0"/>
          <w:numId w:val="18"/>
        </w:numPr>
        <w:spacing w:line="280" w:lineRule="exact"/>
        <w:rPr>
          <w:rFonts w:ascii="Arial" w:eastAsia="Calibri" w:hAnsi="Arial" w:cs="Arial"/>
          <w:b/>
          <w:bCs/>
          <w:sz w:val="20"/>
          <w:szCs w:val="20"/>
          <w:lang w:val="pl-PL"/>
        </w:rPr>
      </w:pPr>
      <w:r w:rsidRPr="004C062E">
        <w:rPr>
          <w:rFonts w:ascii="Arial" w:hAnsi="Arial" w:cs="Arial"/>
          <w:spacing w:val="4"/>
          <w:sz w:val="20"/>
          <w:szCs w:val="20"/>
          <w:lang w:val="pl-PL"/>
        </w:rPr>
        <w:t>Oświadczam, że zapozna</w:t>
      </w:r>
      <w:r>
        <w:rPr>
          <w:rFonts w:ascii="Arial" w:hAnsi="Arial" w:cs="Arial"/>
          <w:spacing w:val="4"/>
          <w:sz w:val="20"/>
          <w:szCs w:val="20"/>
          <w:lang w:val="pl-PL"/>
        </w:rPr>
        <w:t xml:space="preserve">łem </w:t>
      </w:r>
      <w:r w:rsidRPr="004C062E">
        <w:rPr>
          <w:rFonts w:ascii="Arial" w:hAnsi="Arial" w:cs="Arial"/>
          <w:spacing w:val="4"/>
          <w:sz w:val="20"/>
          <w:szCs w:val="20"/>
          <w:lang w:val="pl-PL"/>
        </w:rPr>
        <w:t xml:space="preserve">się z wymaganiami Zamawiającego, dotyczącymi przedmiotu zamówienia, zamieszczonymi w </w:t>
      </w:r>
      <w:r w:rsidR="0061345E">
        <w:rPr>
          <w:rFonts w:ascii="Arial" w:hAnsi="Arial" w:cs="Arial"/>
          <w:spacing w:val="4"/>
          <w:sz w:val="20"/>
          <w:szCs w:val="20"/>
          <w:lang w:val="pl-PL"/>
        </w:rPr>
        <w:t>Zaproszeniu</w:t>
      </w:r>
      <w:r w:rsidRPr="004C062E">
        <w:rPr>
          <w:rFonts w:ascii="Arial" w:hAnsi="Arial" w:cs="Arial"/>
          <w:spacing w:val="4"/>
          <w:sz w:val="20"/>
          <w:szCs w:val="20"/>
          <w:lang w:val="pl-PL"/>
        </w:rPr>
        <w:t xml:space="preserve"> wraz z załącznikami i nie wnos</w:t>
      </w:r>
      <w:r>
        <w:rPr>
          <w:rFonts w:ascii="Arial" w:hAnsi="Arial" w:cs="Arial"/>
          <w:spacing w:val="4"/>
          <w:sz w:val="20"/>
          <w:szCs w:val="20"/>
          <w:lang w:val="pl-PL"/>
        </w:rPr>
        <w:t>zę</w:t>
      </w:r>
      <w:r w:rsidRPr="004C062E">
        <w:rPr>
          <w:rFonts w:ascii="Arial" w:hAnsi="Arial" w:cs="Arial"/>
          <w:spacing w:val="4"/>
          <w:sz w:val="20"/>
          <w:szCs w:val="20"/>
          <w:lang w:val="pl-PL"/>
        </w:rPr>
        <w:t xml:space="preserve"> do nich żadnych zastrzeżeń</w:t>
      </w:r>
    </w:p>
    <w:tbl>
      <w:tblPr>
        <w:tblW w:w="98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61"/>
        <w:gridCol w:w="2040"/>
        <w:gridCol w:w="1585"/>
        <w:gridCol w:w="2220"/>
      </w:tblGrid>
      <w:tr w:rsidR="00E019AE" w:rsidRPr="00B75A36" w14:paraId="154389AC" w14:textId="77777777" w:rsidTr="0000269A">
        <w:trPr>
          <w:trHeight w:val="332"/>
        </w:trPr>
        <w:tc>
          <w:tcPr>
            <w:tcW w:w="425" w:type="dxa"/>
            <w:shd w:val="clear" w:color="auto" w:fill="auto"/>
          </w:tcPr>
          <w:bookmarkEnd w:id="0"/>
          <w:p w14:paraId="20DCFA0C" w14:textId="77777777" w:rsidR="00E019AE" w:rsidRPr="00B75A36" w:rsidRDefault="00E019AE" w:rsidP="001E4564">
            <w:pPr>
              <w:pStyle w:val="Tekstpodstawowy3"/>
              <w:suppressAutoHyphens/>
              <w:spacing w:line="280" w:lineRule="exact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3561" w:type="dxa"/>
            <w:shd w:val="clear" w:color="auto" w:fill="auto"/>
          </w:tcPr>
          <w:p w14:paraId="587151AF" w14:textId="77777777" w:rsidR="00E019AE" w:rsidRPr="00B75A36" w:rsidRDefault="00E019AE" w:rsidP="001E4564">
            <w:pPr>
              <w:pStyle w:val="Tekstpodstawowy3"/>
              <w:suppressAutoHyphens/>
              <w:spacing w:line="280" w:lineRule="exact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Nazwa</w:t>
            </w:r>
          </w:p>
        </w:tc>
        <w:tc>
          <w:tcPr>
            <w:tcW w:w="2040" w:type="dxa"/>
            <w:shd w:val="clear" w:color="auto" w:fill="auto"/>
          </w:tcPr>
          <w:p w14:paraId="0E5790AD" w14:textId="77777777" w:rsidR="00E019AE" w:rsidRPr="00B75A36" w:rsidRDefault="005E50C5" w:rsidP="001E4564">
            <w:pPr>
              <w:pStyle w:val="Tekstpodstawowy3"/>
              <w:suppressAutoHyphens/>
              <w:spacing w:line="280" w:lineRule="exact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Wartość </w:t>
            </w:r>
            <w:r w:rsidR="00E019AE"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netto</w:t>
            </w:r>
          </w:p>
        </w:tc>
        <w:tc>
          <w:tcPr>
            <w:tcW w:w="1585" w:type="dxa"/>
            <w:shd w:val="clear" w:color="auto" w:fill="auto"/>
          </w:tcPr>
          <w:p w14:paraId="5055F81E" w14:textId="77777777" w:rsidR="00E019AE" w:rsidRPr="00B75A36" w:rsidRDefault="00E019AE" w:rsidP="001E4564">
            <w:pPr>
              <w:pStyle w:val="Tekstpodstawowy3"/>
              <w:suppressAutoHyphens/>
              <w:spacing w:line="280" w:lineRule="exact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Podatek VAT</w:t>
            </w:r>
          </w:p>
        </w:tc>
        <w:tc>
          <w:tcPr>
            <w:tcW w:w="2220" w:type="dxa"/>
            <w:shd w:val="clear" w:color="auto" w:fill="auto"/>
          </w:tcPr>
          <w:p w14:paraId="0D1C6461" w14:textId="77777777" w:rsidR="00E019AE" w:rsidRPr="00B75A36" w:rsidRDefault="005E50C5" w:rsidP="001E4564">
            <w:pPr>
              <w:pStyle w:val="Tekstpodstawowy3"/>
              <w:suppressAutoHyphens/>
              <w:spacing w:line="280" w:lineRule="exact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Cena </w:t>
            </w:r>
            <w:r w:rsidR="00E019AE"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brutto</w:t>
            </w:r>
          </w:p>
        </w:tc>
      </w:tr>
      <w:tr w:rsidR="00E019AE" w:rsidRPr="00B75A36" w14:paraId="53021F61" w14:textId="77777777" w:rsidTr="0000269A">
        <w:trPr>
          <w:trHeight w:val="199"/>
        </w:trPr>
        <w:tc>
          <w:tcPr>
            <w:tcW w:w="425" w:type="dxa"/>
            <w:shd w:val="clear" w:color="auto" w:fill="auto"/>
          </w:tcPr>
          <w:p w14:paraId="5B055A4F" w14:textId="77777777" w:rsidR="00E019AE" w:rsidRPr="00B75A36" w:rsidRDefault="00E019AE" w:rsidP="001E4564">
            <w:pPr>
              <w:pStyle w:val="Tekstpodstawowy3"/>
              <w:suppressAutoHyphens/>
              <w:spacing w:line="2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3561" w:type="dxa"/>
            <w:shd w:val="clear" w:color="auto" w:fill="auto"/>
          </w:tcPr>
          <w:p w14:paraId="776665D5" w14:textId="77777777" w:rsidR="00E019AE" w:rsidRPr="00B75A36" w:rsidRDefault="00E019AE" w:rsidP="001E4564">
            <w:pPr>
              <w:pStyle w:val="Tekstpodstawowy3"/>
              <w:suppressAutoHyphens/>
              <w:spacing w:line="2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2040" w:type="dxa"/>
            <w:shd w:val="clear" w:color="auto" w:fill="auto"/>
          </w:tcPr>
          <w:p w14:paraId="2E5D941E" w14:textId="77777777" w:rsidR="00E019AE" w:rsidRPr="00B75A36" w:rsidRDefault="00E019AE" w:rsidP="001E4564">
            <w:pPr>
              <w:pStyle w:val="Tekstpodstawowy3"/>
              <w:suppressAutoHyphens/>
              <w:spacing w:line="2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1585" w:type="dxa"/>
            <w:shd w:val="clear" w:color="auto" w:fill="auto"/>
          </w:tcPr>
          <w:p w14:paraId="57080090" w14:textId="77777777" w:rsidR="00E019AE" w:rsidRPr="00B75A36" w:rsidRDefault="00E019AE" w:rsidP="001E4564">
            <w:pPr>
              <w:pStyle w:val="Tekstpodstawowy3"/>
              <w:suppressAutoHyphens/>
              <w:spacing w:line="2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2220" w:type="dxa"/>
            <w:shd w:val="clear" w:color="auto" w:fill="auto"/>
          </w:tcPr>
          <w:p w14:paraId="690A80F5" w14:textId="77777777" w:rsidR="00E019AE" w:rsidRPr="00B75A36" w:rsidRDefault="00E019AE" w:rsidP="001E4564">
            <w:pPr>
              <w:pStyle w:val="Tekstpodstawowy3"/>
              <w:suppressAutoHyphens/>
              <w:spacing w:line="2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5</w:t>
            </w:r>
          </w:p>
        </w:tc>
      </w:tr>
      <w:tr w:rsidR="00E019AE" w:rsidRPr="0000269A" w14:paraId="1AA7CB4E" w14:textId="77777777" w:rsidTr="0000269A">
        <w:trPr>
          <w:trHeight w:val="1803"/>
        </w:trPr>
        <w:tc>
          <w:tcPr>
            <w:tcW w:w="425" w:type="dxa"/>
            <w:shd w:val="clear" w:color="auto" w:fill="auto"/>
            <w:vAlign w:val="center"/>
          </w:tcPr>
          <w:p w14:paraId="137AA70E" w14:textId="77777777" w:rsidR="00E019AE" w:rsidRPr="00B75A36" w:rsidRDefault="00E019AE" w:rsidP="001E4564">
            <w:pPr>
              <w:pStyle w:val="Tekstpodstawowy3"/>
              <w:suppressAutoHyphens/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75A36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3113F9F8" w14:textId="7769A8DA" w:rsidR="00D444AB" w:rsidRDefault="00565987" w:rsidP="001E4564">
            <w:pPr>
              <w:pStyle w:val="Tekstpodstawowy3"/>
              <w:suppressAutoHyphens/>
              <w:spacing w:line="28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Głowica USG wraz z urządzeniem mobilnym typu </w:t>
            </w:r>
            <w:r w:rsidR="004B6D44">
              <w:rPr>
                <w:rFonts w:ascii="Arial" w:hAnsi="Arial" w:cs="Arial"/>
                <w:b/>
                <w:sz w:val="20"/>
                <w:szCs w:val="20"/>
                <w:lang w:val="pl-PL"/>
              </w:rPr>
              <w:t>smartfon –</w:t>
            </w:r>
            <w:r w:rsidR="0061345E">
              <w:rPr>
                <w:rFonts w:ascii="Arial" w:hAnsi="Arial" w:cs="Arial"/>
                <w:b/>
                <w:sz w:val="20"/>
                <w:szCs w:val="20"/>
                <w:lang w:val="pl-PL"/>
              </w:rPr>
              <w:t>3</w:t>
            </w:r>
            <w:r w:rsidR="00BB5221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4B6D44">
              <w:rPr>
                <w:rFonts w:ascii="Arial" w:hAnsi="Arial" w:cs="Arial"/>
                <w:b/>
                <w:sz w:val="20"/>
                <w:szCs w:val="20"/>
                <w:lang w:val="pl-PL"/>
              </w:rPr>
              <w:t>szt.</w:t>
            </w:r>
          </w:p>
          <w:p w14:paraId="74435DAB" w14:textId="77777777" w:rsidR="0000269A" w:rsidRDefault="0000269A" w:rsidP="001E4564">
            <w:pPr>
              <w:pStyle w:val="Tekstpodstawowy3"/>
              <w:suppressAutoHyphens/>
              <w:spacing w:line="280" w:lineRule="exact"/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  <w:lang w:val="pl-PL"/>
              </w:rPr>
            </w:pPr>
            <w:r w:rsidRPr="00947E1D"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  <w:lang w:val="pl-PL"/>
              </w:rPr>
              <w:t>…….………………………..</w:t>
            </w:r>
          </w:p>
          <w:p w14:paraId="63677D41" w14:textId="576D7144" w:rsidR="0000269A" w:rsidRPr="00B75A36" w:rsidRDefault="0000269A" w:rsidP="001E4564">
            <w:pPr>
              <w:pStyle w:val="Tekstpodstawowy3"/>
              <w:suppressAutoHyphens/>
              <w:spacing w:line="28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47E1D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 w:themeFill="background1"/>
                <w:lang w:val="pl-PL"/>
              </w:rPr>
              <w:t>(</w:t>
            </w:r>
            <w:r w:rsidRPr="00947E1D">
              <w:rPr>
                <w:rFonts w:ascii="Arial" w:hAnsi="Arial" w:cs="Arial"/>
                <w:b/>
                <w:color w:val="FF0000"/>
                <w:sz w:val="16"/>
                <w:szCs w:val="16"/>
                <w:shd w:val="clear" w:color="auto" w:fill="FFFFFF" w:themeFill="background1"/>
                <w:lang w:val="pl-PL"/>
              </w:rPr>
              <w:t>należy wpisać  nazwę i model urządzenia)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43D1729" w14:textId="77777777" w:rsidR="00E019AE" w:rsidRPr="00B75A36" w:rsidRDefault="00E019AE" w:rsidP="001E4564">
            <w:pPr>
              <w:pStyle w:val="Tekstpodstawowy3"/>
              <w:suppressAutoHyphens/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06AE2CA1" w14:textId="77777777" w:rsidR="00E019AE" w:rsidRPr="00B75A36" w:rsidRDefault="00E019AE" w:rsidP="001E4564">
            <w:pPr>
              <w:pStyle w:val="Tekstpodstawowy3"/>
              <w:suppressAutoHyphens/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62F2E0D2" w14:textId="77777777" w:rsidR="00E019AE" w:rsidRPr="00B75A36" w:rsidRDefault="00E019AE" w:rsidP="001E4564">
            <w:pPr>
              <w:pStyle w:val="Tekstpodstawowy3"/>
              <w:suppressAutoHyphens/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</w:tbl>
    <w:p w14:paraId="114B4FF2" w14:textId="77777777" w:rsidR="00EF2C69" w:rsidRDefault="00EF2C69" w:rsidP="001E4564">
      <w:pPr>
        <w:pStyle w:val="Tekstpodstawowy3"/>
        <w:spacing w:line="280" w:lineRule="exact"/>
        <w:rPr>
          <w:rFonts w:ascii="Arial" w:hAnsi="Arial" w:cs="Arial"/>
          <w:b/>
          <w:sz w:val="20"/>
          <w:szCs w:val="20"/>
          <w:lang w:val="pl-PL"/>
        </w:rPr>
      </w:pPr>
    </w:p>
    <w:p w14:paraId="1AD3019B" w14:textId="77777777" w:rsidR="0000269A" w:rsidRDefault="0000269A" w:rsidP="001E4564">
      <w:pPr>
        <w:spacing w:line="280" w:lineRule="exact"/>
        <w:rPr>
          <w:rFonts w:ascii="Arial" w:hAnsi="Arial" w:cs="Arial"/>
          <w:i/>
          <w:spacing w:val="4"/>
          <w:sz w:val="18"/>
          <w:szCs w:val="18"/>
          <w:lang w:val="pl-PL"/>
        </w:rPr>
      </w:pPr>
      <w:r w:rsidRPr="006A465F">
        <w:rPr>
          <w:rFonts w:ascii="Arial" w:hAnsi="Arial" w:cs="Arial"/>
          <w:i/>
          <w:spacing w:val="4"/>
          <w:sz w:val="18"/>
          <w:szCs w:val="18"/>
          <w:lang w:val="pl-PL"/>
        </w:rPr>
        <w:t>Wykonawca musi uwzględnić w cenie oferty wszelkie koszty niezbędne do prawidłowego i pełnego wykonania zamówienia oraz wszelkie opłaty i podatki wynikające z obowiązujących przepisów (w tym VAT).</w:t>
      </w:r>
    </w:p>
    <w:p w14:paraId="2BF1488A" w14:textId="77777777" w:rsidR="0000269A" w:rsidRPr="00430D53" w:rsidRDefault="0000269A" w:rsidP="001E4564">
      <w:pPr>
        <w:pStyle w:val="Tekstpodstawowy3"/>
        <w:spacing w:line="280" w:lineRule="exact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62789692" w14:textId="77777777" w:rsidR="0000269A" w:rsidRPr="00430D53" w:rsidRDefault="0000269A" w:rsidP="001E4564">
      <w:pPr>
        <w:tabs>
          <w:tab w:val="left" w:pos="426"/>
        </w:tabs>
        <w:spacing w:line="280" w:lineRule="exact"/>
        <w:ind w:left="426"/>
        <w:rPr>
          <w:rFonts w:ascii="Arial" w:hAnsi="Arial" w:cs="Arial"/>
          <w:b/>
          <w:sz w:val="20"/>
          <w:szCs w:val="20"/>
          <w:lang w:val="pl-PL"/>
        </w:rPr>
      </w:pPr>
      <w:r w:rsidRPr="00430D53">
        <w:rPr>
          <w:rFonts w:ascii="Arial" w:hAnsi="Arial" w:cs="Arial"/>
          <w:b/>
          <w:sz w:val="20"/>
          <w:szCs w:val="20"/>
          <w:lang w:val="pl-PL"/>
        </w:rPr>
        <w:t>Cena oferty  wynosi :</w:t>
      </w:r>
    </w:p>
    <w:p w14:paraId="473540F8" w14:textId="77777777" w:rsidR="0000269A" w:rsidRPr="00430D53" w:rsidRDefault="0000269A" w:rsidP="001E4564">
      <w:pPr>
        <w:tabs>
          <w:tab w:val="left" w:pos="426"/>
        </w:tabs>
        <w:spacing w:line="28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a)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  <w:t>wartość (bez podatku VAT) (kol. 3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) : ................................. PLN</w:t>
      </w:r>
    </w:p>
    <w:p w14:paraId="610A5371" w14:textId="77777777" w:rsidR="0000269A" w:rsidRPr="00430D53" w:rsidRDefault="0000269A" w:rsidP="001E4564">
      <w:pPr>
        <w:tabs>
          <w:tab w:val="left" w:pos="426"/>
          <w:tab w:val="left" w:pos="709"/>
        </w:tabs>
        <w:spacing w:line="28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.........)</w:t>
      </w:r>
      <w:r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14:paraId="642FFEB9" w14:textId="77777777" w:rsidR="0000269A" w:rsidRPr="00430D53" w:rsidRDefault="0000269A" w:rsidP="001E4564">
      <w:pPr>
        <w:tabs>
          <w:tab w:val="left" w:pos="426"/>
          <w:tab w:val="left" w:pos="709"/>
        </w:tabs>
        <w:spacing w:line="28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b)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  <w:t>Podatek VAT (kol,4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): 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........ PLN</w:t>
      </w:r>
    </w:p>
    <w:p w14:paraId="204BF5E5" w14:textId="77777777" w:rsidR="0000269A" w:rsidRPr="00430D53" w:rsidRDefault="0000269A" w:rsidP="001E4564">
      <w:pPr>
        <w:tabs>
          <w:tab w:val="left" w:pos="426"/>
          <w:tab w:val="left" w:pos="709"/>
        </w:tabs>
        <w:spacing w:line="28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      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......)</w:t>
      </w:r>
      <w:r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14:paraId="1D25213E" w14:textId="77777777" w:rsidR="0000269A" w:rsidRPr="00E019AE" w:rsidRDefault="0000269A" w:rsidP="001E4564">
      <w:pPr>
        <w:tabs>
          <w:tab w:val="left" w:pos="426"/>
          <w:tab w:val="left" w:pos="709"/>
        </w:tabs>
        <w:spacing w:line="280" w:lineRule="exact"/>
        <w:ind w:left="426" w:hanging="426"/>
        <w:rPr>
          <w:rFonts w:ascii="Arial" w:hAnsi="Arial" w:cs="Arial"/>
          <w:b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ab/>
        <w:t xml:space="preserve">c) 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cena (zawiera podatek VAT)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</w:t>
      </w:r>
      <w:r>
        <w:rPr>
          <w:rFonts w:ascii="Arial" w:hAnsi="Arial" w:cs="Arial"/>
          <w:position w:val="2"/>
          <w:sz w:val="20"/>
          <w:szCs w:val="20"/>
          <w:lang w:val="pl-PL"/>
        </w:rPr>
        <w:t>kol. 5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): ................................ PLN</w:t>
      </w:r>
    </w:p>
    <w:p w14:paraId="34791334" w14:textId="77777777" w:rsidR="0000269A" w:rsidRDefault="0000269A" w:rsidP="001E4564">
      <w:pPr>
        <w:tabs>
          <w:tab w:val="left" w:pos="426"/>
          <w:tab w:val="left" w:pos="709"/>
        </w:tabs>
        <w:spacing w:line="28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.....)</w:t>
      </w:r>
      <w:r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14:paraId="41F83A8F" w14:textId="77777777" w:rsidR="0000269A" w:rsidRDefault="0000269A" w:rsidP="001E4564">
      <w:pPr>
        <w:tabs>
          <w:tab w:val="left" w:pos="426"/>
        </w:tabs>
        <w:spacing w:line="280" w:lineRule="exact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</w:p>
    <w:p w14:paraId="6AEB5417" w14:textId="2B1FB0F1" w:rsidR="0000269A" w:rsidRPr="00E019AE" w:rsidRDefault="0000269A" w:rsidP="001E4564">
      <w:pPr>
        <w:tabs>
          <w:tab w:val="left" w:pos="426"/>
        </w:tabs>
        <w:spacing w:line="280" w:lineRule="exact"/>
        <w:jc w:val="both"/>
        <w:rPr>
          <w:rFonts w:ascii="Arial" w:hAnsi="Arial" w:cs="Arial"/>
          <w:b/>
          <w:position w:val="2"/>
          <w:sz w:val="20"/>
          <w:szCs w:val="20"/>
          <w:lang w:val="pl-PL"/>
        </w:rPr>
      </w:pPr>
      <w:r w:rsidRPr="00C13753">
        <w:rPr>
          <w:rFonts w:ascii="Arial" w:hAnsi="Arial" w:cs="Arial"/>
          <w:b/>
          <w:bCs/>
          <w:position w:val="2"/>
          <w:sz w:val="20"/>
          <w:szCs w:val="20"/>
          <w:lang w:val="pl-PL"/>
        </w:rPr>
        <w:t>Oferuję okres gwarancj</w:t>
      </w:r>
      <w:r w:rsidR="001E4564">
        <w:rPr>
          <w:rFonts w:ascii="Arial" w:hAnsi="Arial" w:cs="Arial"/>
          <w:b/>
          <w:bCs/>
          <w:position w:val="2"/>
          <w:sz w:val="20"/>
          <w:szCs w:val="20"/>
          <w:lang w:val="pl-PL"/>
        </w:rPr>
        <w:t xml:space="preserve">i na dostarczony sprzęt 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 : </w:t>
      </w:r>
      <w:r w:rsidRPr="00C13753">
        <w:rPr>
          <w:rFonts w:ascii="Arial" w:hAnsi="Arial" w:cs="Arial"/>
          <w:b/>
          <w:position w:val="2"/>
          <w:sz w:val="20"/>
          <w:szCs w:val="20"/>
          <w:shd w:val="clear" w:color="auto" w:fill="F2F2F2" w:themeFill="background1" w:themeFillShade="F2"/>
          <w:lang w:val="pl-PL"/>
        </w:rPr>
        <w:t>………………….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>m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>iesięcy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>.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</w:p>
    <w:p w14:paraId="6105F5E2" w14:textId="09DD65F3" w:rsidR="0000269A" w:rsidRDefault="0000269A" w:rsidP="001E4564">
      <w:pPr>
        <w:spacing w:line="280" w:lineRule="exact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Wykonawca składając ofertę w obowiązku ma wypełnić st</w:t>
      </w:r>
      <w:r w:rsidR="001E4564">
        <w:rPr>
          <w:rFonts w:ascii="Arial" w:hAnsi="Arial" w:cs="Arial"/>
          <w:position w:val="2"/>
          <w:sz w:val="20"/>
          <w:szCs w:val="20"/>
          <w:lang w:val="pl-PL"/>
        </w:rPr>
        <w:t>ronę nr 2 formularza ofertowego.</w:t>
      </w:r>
    </w:p>
    <w:p w14:paraId="3CB6BEEF" w14:textId="77777777" w:rsidR="0000269A" w:rsidRDefault="0000269A" w:rsidP="001E4564">
      <w:pPr>
        <w:tabs>
          <w:tab w:val="left" w:pos="426"/>
          <w:tab w:val="left" w:pos="709"/>
        </w:tabs>
        <w:spacing w:line="280" w:lineRule="exact"/>
        <w:rPr>
          <w:rFonts w:ascii="Arial" w:hAnsi="Arial" w:cs="Arial"/>
          <w:position w:val="2"/>
          <w:sz w:val="20"/>
          <w:szCs w:val="20"/>
          <w:lang w:val="pl-PL"/>
        </w:rPr>
      </w:pPr>
    </w:p>
    <w:p w14:paraId="49C7BCE0" w14:textId="77777777" w:rsidR="0000269A" w:rsidRPr="00CF2F07" w:rsidRDefault="0000269A" w:rsidP="001E4564">
      <w:pPr>
        <w:shd w:val="clear" w:color="auto" w:fill="F2F2F2"/>
        <w:autoSpaceDE w:val="0"/>
        <w:autoSpaceDN w:val="0"/>
        <w:adjustRightInd w:val="0"/>
        <w:spacing w:line="280" w:lineRule="exact"/>
        <w:rPr>
          <w:rFonts w:ascii="Arial" w:hAnsi="Arial" w:cs="Arial"/>
          <w:b/>
          <w:spacing w:val="4"/>
          <w:sz w:val="20"/>
          <w:szCs w:val="20"/>
          <w:u w:val="single"/>
          <w:lang w:val="pl-PL"/>
        </w:rPr>
      </w:pPr>
      <w:r w:rsidRPr="00CF2F07">
        <w:rPr>
          <w:rFonts w:ascii="Arial" w:hAnsi="Arial" w:cs="Arial"/>
          <w:b/>
          <w:spacing w:val="4"/>
          <w:sz w:val="20"/>
          <w:szCs w:val="20"/>
          <w:u w:val="single"/>
          <w:lang w:val="pl-PL"/>
        </w:rPr>
        <w:t>2. Wykonawca oświadcza że:</w:t>
      </w:r>
    </w:p>
    <w:p w14:paraId="0EA5C65A" w14:textId="77777777" w:rsidR="0000269A" w:rsidRPr="00F31F23" w:rsidRDefault="0000269A" w:rsidP="001E4564">
      <w:pPr>
        <w:pStyle w:val="Tekstpodstawowywcity2"/>
        <w:numPr>
          <w:ilvl w:val="0"/>
          <w:numId w:val="19"/>
        </w:numPr>
        <w:spacing w:line="280" w:lineRule="exact"/>
        <w:jc w:val="left"/>
        <w:rPr>
          <w:rFonts w:ascii="Arial" w:hAnsi="Arial" w:cs="Arial"/>
          <w:bCs/>
          <w:sz w:val="20"/>
          <w:szCs w:val="20"/>
          <w:lang w:val="pl-PL"/>
        </w:rPr>
      </w:pPr>
      <w:r w:rsidRPr="00F31F23">
        <w:rPr>
          <w:rFonts w:ascii="Arial" w:hAnsi="Arial" w:cs="Arial"/>
          <w:bCs/>
          <w:sz w:val="20"/>
          <w:szCs w:val="20"/>
          <w:lang w:val="pl-PL"/>
        </w:rPr>
        <w:t>do wyliczenia ceny brutto zastosowaliśmy właściwą, aktualnie obowiązującą w przepisach prawa, stawkę podatku od towarów i usług (VAT)</w:t>
      </w:r>
    </w:p>
    <w:p w14:paraId="08B73088" w14:textId="77777777" w:rsidR="0000269A" w:rsidRPr="00F31F23" w:rsidRDefault="0000269A" w:rsidP="001E4564">
      <w:pPr>
        <w:pStyle w:val="Tekstpodstawowywcity2"/>
        <w:numPr>
          <w:ilvl w:val="0"/>
          <w:numId w:val="19"/>
        </w:numPr>
        <w:spacing w:line="280" w:lineRule="exact"/>
        <w:jc w:val="left"/>
        <w:rPr>
          <w:rFonts w:ascii="Arial" w:hAnsi="Arial" w:cs="Arial"/>
          <w:bCs/>
          <w:sz w:val="20"/>
          <w:szCs w:val="20"/>
          <w:lang w:val="pl-PL"/>
        </w:rPr>
      </w:pPr>
      <w:r w:rsidRPr="00F31F23">
        <w:rPr>
          <w:rFonts w:ascii="Arial" w:hAnsi="Arial" w:cs="Arial"/>
          <w:bCs/>
          <w:sz w:val="20"/>
          <w:szCs w:val="20"/>
          <w:lang w:val="pl-PL"/>
        </w:rPr>
        <w:t xml:space="preserve">pozyskałem(liśmy) wszystkie informacje pozwalające na sporządzenie oferty oraz wykonanie zamówienia, </w:t>
      </w:r>
    </w:p>
    <w:p w14:paraId="76CD8FF8" w14:textId="77777777" w:rsidR="0000269A" w:rsidRPr="00F31F23" w:rsidRDefault="0000269A" w:rsidP="001E4564">
      <w:pPr>
        <w:pStyle w:val="Tekstpodstawowywcity2"/>
        <w:numPr>
          <w:ilvl w:val="0"/>
          <w:numId w:val="19"/>
        </w:numPr>
        <w:spacing w:line="280" w:lineRule="exact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w cenie oferty zostały uwzględnione wszystkie koszty wykonania zamówienia,</w:t>
      </w:r>
    </w:p>
    <w:p w14:paraId="279FF44A" w14:textId="54145403" w:rsidR="0000269A" w:rsidRPr="00F31F23" w:rsidRDefault="0000269A" w:rsidP="001E4564">
      <w:pPr>
        <w:pStyle w:val="Tekstpodstawowywcity2"/>
        <w:numPr>
          <w:ilvl w:val="0"/>
          <w:numId w:val="19"/>
        </w:numPr>
        <w:spacing w:line="280" w:lineRule="exact"/>
        <w:ind w:left="357" w:hanging="357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 xml:space="preserve">uważam(y) się za związanych niniejszą ofertą na czas </w:t>
      </w:r>
      <w:r w:rsidR="001E4564">
        <w:rPr>
          <w:rFonts w:ascii="Arial" w:hAnsi="Arial" w:cs="Arial"/>
          <w:sz w:val="20"/>
          <w:szCs w:val="20"/>
          <w:lang w:val="pl-PL"/>
        </w:rPr>
        <w:t>30 dni od dnia otwarcia ofert.</w:t>
      </w:r>
    </w:p>
    <w:p w14:paraId="3E6B81C4" w14:textId="77777777" w:rsidR="0000269A" w:rsidRPr="00F31F23" w:rsidRDefault="0000269A" w:rsidP="001E4564">
      <w:pPr>
        <w:pStyle w:val="Tekstpodstawowywcity2"/>
        <w:numPr>
          <w:ilvl w:val="0"/>
          <w:numId w:val="19"/>
        </w:numPr>
        <w:spacing w:line="280" w:lineRule="exact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zobowiązuję(</w:t>
      </w:r>
      <w:proofErr w:type="spellStart"/>
      <w:r w:rsidRPr="00F31F23">
        <w:rPr>
          <w:rFonts w:ascii="Arial" w:hAnsi="Arial" w:cs="Arial"/>
          <w:sz w:val="20"/>
          <w:szCs w:val="20"/>
          <w:lang w:val="pl-PL"/>
        </w:rPr>
        <w:t>emy</w:t>
      </w:r>
      <w:proofErr w:type="spellEnd"/>
      <w:r w:rsidRPr="00F31F23">
        <w:rPr>
          <w:rFonts w:ascii="Arial" w:hAnsi="Arial" w:cs="Arial"/>
          <w:sz w:val="20"/>
          <w:szCs w:val="20"/>
          <w:lang w:val="pl-PL"/>
        </w:rPr>
        <w:t xml:space="preserve">) się w przypadku przyznania nam zamówienia, do zawarcia umowy w miejscu i terminie wyznaczonym przez Zamawiającego. </w:t>
      </w:r>
    </w:p>
    <w:p w14:paraId="3D5E0F99" w14:textId="77777777" w:rsidR="0000269A" w:rsidRPr="00F31F23" w:rsidRDefault="0000269A" w:rsidP="001E4564">
      <w:pPr>
        <w:numPr>
          <w:ilvl w:val="0"/>
          <w:numId w:val="19"/>
        </w:numPr>
        <w:spacing w:line="280" w:lineRule="exact"/>
        <w:ind w:right="23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lastRenderedPageBreak/>
        <w:t xml:space="preserve">Akceptujemy warunki płatności za zrealizowanie zamówienia na zadach opisanych w dokumentacji zamówienia, </w:t>
      </w:r>
    </w:p>
    <w:p w14:paraId="5C8940CA" w14:textId="77777777" w:rsidR="0000269A" w:rsidRPr="00F31F23" w:rsidRDefault="0000269A" w:rsidP="001E4564">
      <w:pPr>
        <w:pStyle w:val="Tekstpodstawowywcity2"/>
        <w:numPr>
          <w:ilvl w:val="0"/>
          <w:numId w:val="19"/>
        </w:numPr>
        <w:spacing w:line="280" w:lineRule="exact"/>
        <w:ind w:left="357" w:hanging="357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 xml:space="preserve">wypełniłem(liśmy) obowiązki informacyjne przewidziane w art. 13 lub art. 14 RODO)** wobec osób fizycznych, od których dane osobowe bezpośrednio lub pośrednio pozyskałem w celu ubiegania się o udzielenie zamówienia publicznego w niniejszym postępowaniu.*** </w:t>
      </w:r>
    </w:p>
    <w:p w14:paraId="188767EB" w14:textId="6E35DFAA" w:rsidR="0000269A" w:rsidRPr="00F31F23" w:rsidRDefault="001E4564" w:rsidP="001E4564">
      <w:pPr>
        <w:pStyle w:val="Tekstpodstawowywcity2"/>
        <w:spacing w:line="280" w:lineRule="exact"/>
        <w:ind w:left="360"/>
        <w:jc w:val="lef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</w:t>
      </w:r>
      <w:r w:rsidR="0000269A" w:rsidRPr="00F31F23">
        <w:rPr>
          <w:rFonts w:ascii="Arial" w:hAnsi="Arial" w:cs="Arial"/>
          <w:sz w:val="20"/>
          <w:szCs w:val="20"/>
          <w:lang w:val="pl-PL"/>
        </w:rPr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Dz.U Urz. UE L 127 z 23.05.2018, s. 2). </w:t>
      </w:r>
    </w:p>
    <w:p w14:paraId="1DAA5061" w14:textId="77777777" w:rsidR="0000269A" w:rsidRDefault="0000269A" w:rsidP="001E4564">
      <w:pPr>
        <w:tabs>
          <w:tab w:val="left" w:pos="540"/>
          <w:tab w:val="left" w:pos="851"/>
        </w:tabs>
        <w:spacing w:line="280" w:lineRule="exact"/>
        <w:jc w:val="both"/>
        <w:rPr>
          <w:rFonts w:ascii="Arial" w:hAnsi="Arial" w:cs="Arial"/>
          <w:position w:val="2"/>
          <w:sz w:val="22"/>
          <w:szCs w:val="22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</w:t>
      </w:r>
    </w:p>
    <w:p w14:paraId="29DA60F2" w14:textId="59538641" w:rsidR="0000269A" w:rsidRPr="00593495" w:rsidRDefault="001E4564" w:rsidP="001E4564">
      <w:pPr>
        <w:tabs>
          <w:tab w:val="left" w:pos="540"/>
          <w:tab w:val="left" w:pos="851"/>
        </w:tabs>
        <w:spacing w:line="280" w:lineRule="exact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>8</w:t>
      </w:r>
      <w:r w:rsidR="0000269A" w:rsidRPr="00593495">
        <w:rPr>
          <w:rFonts w:ascii="Arial" w:hAnsi="Arial" w:cs="Arial"/>
          <w:position w:val="2"/>
          <w:sz w:val="20"/>
          <w:szCs w:val="20"/>
          <w:lang w:val="pl-PL"/>
        </w:rPr>
        <w:t xml:space="preserve">) </w:t>
      </w:r>
      <w:r w:rsidR="0000269A"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00269A" w:rsidRPr="00593495">
        <w:rPr>
          <w:rFonts w:ascii="Arial" w:hAnsi="Arial" w:cs="Arial"/>
          <w:position w:val="2"/>
          <w:sz w:val="20"/>
          <w:szCs w:val="20"/>
          <w:lang w:val="pl-PL"/>
        </w:rPr>
        <w:t xml:space="preserve">Wybór oferty </w:t>
      </w:r>
      <w:r w:rsidR="0000269A" w:rsidRPr="00593495">
        <w:rPr>
          <w:rFonts w:ascii="Arial" w:hAnsi="Arial" w:cs="Arial"/>
          <w:b/>
          <w:bCs/>
          <w:position w:val="2"/>
          <w:sz w:val="20"/>
          <w:szCs w:val="20"/>
          <w:lang w:val="pl-PL"/>
        </w:rPr>
        <w:t>będzie/nie będzie*</w:t>
      </w:r>
      <w:r w:rsidR="0000269A" w:rsidRPr="00593495">
        <w:rPr>
          <w:rFonts w:ascii="Arial" w:hAnsi="Arial" w:cs="Arial"/>
          <w:position w:val="2"/>
          <w:sz w:val="20"/>
          <w:szCs w:val="20"/>
          <w:lang w:val="pl-PL"/>
        </w:rPr>
        <w:t xml:space="preserve"> prowadził do powstania u Zamawiającego obowiązku podatkowego.</w:t>
      </w:r>
    </w:p>
    <w:p w14:paraId="39C5F73C" w14:textId="77777777" w:rsidR="0000269A" w:rsidRPr="00593495" w:rsidRDefault="0000269A" w:rsidP="001E4564">
      <w:pPr>
        <w:pStyle w:val="Akapitzlist"/>
        <w:spacing w:line="280" w:lineRule="exact"/>
        <w:ind w:left="567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Jeśli będzie prowadził do powstania obowiązku podatkowego należy :</w:t>
      </w:r>
    </w:p>
    <w:p w14:paraId="7AAA9209" w14:textId="77777777" w:rsidR="0000269A" w:rsidRPr="00593495" w:rsidRDefault="0000269A" w:rsidP="001E4564">
      <w:pPr>
        <w:pStyle w:val="Akapitzlist"/>
        <w:numPr>
          <w:ilvl w:val="0"/>
          <w:numId w:val="13"/>
        </w:numPr>
        <w:spacing w:line="280" w:lineRule="exact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Wskazać  nazwę towaru, których dostawa będzie prowadziła do powstania obowiązku podatkowego,……………………………………………………………………………………………….</w:t>
      </w:r>
    </w:p>
    <w:p w14:paraId="7CB149EB" w14:textId="77777777" w:rsidR="0000269A" w:rsidRPr="00593495" w:rsidRDefault="0000269A" w:rsidP="001E4564">
      <w:pPr>
        <w:pStyle w:val="Akapitzlist"/>
        <w:numPr>
          <w:ilvl w:val="0"/>
          <w:numId w:val="13"/>
        </w:numPr>
        <w:spacing w:line="280" w:lineRule="exact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Wskazać wartość towaru objętego obowiązkiem podatkowym Zamawiającego bez kwoty podatku</w:t>
      </w:r>
    </w:p>
    <w:p w14:paraId="386DB6E1" w14:textId="77777777" w:rsidR="0000269A" w:rsidRPr="00593495" w:rsidRDefault="0000269A" w:rsidP="001E4564">
      <w:pPr>
        <w:pStyle w:val="Akapitzlist"/>
        <w:spacing w:line="280" w:lineRule="exact"/>
        <w:ind w:left="927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………………………………………………………………………………………………………</w:t>
      </w:r>
    </w:p>
    <w:p w14:paraId="38A15785" w14:textId="25601086" w:rsidR="0000269A" w:rsidRPr="001E4564" w:rsidRDefault="0000269A" w:rsidP="001E4564">
      <w:pPr>
        <w:pStyle w:val="Akapitzlist"/>
        <w:numPr>
          <w:ilvl w:val="0"/>
          <w:numId w:val="13"/>
        </w:numPr>
        <w:spacing w:line="280" w:lineRule="exact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Wskazać stawkę podatku od towarów i usług, która zgodnie z wiedzą Wykonawcy, będzie miała zastosowanie……………………………………………………………………………………</w:t>
      </w:r>
    </w:p>
    <w:p w14:paraId="20A76388" w14:textId="6071D382" w:rsidR="0000269A" w:rsidRDefault="001E4564" w:rsidP="001E4564">
      <w:pPr>
        <w:spacing w:line="280" w:lineRule="exact"/>
        <w:ind w:left="425" w:hanging="425"/>
        <w:rPr>
          <w:rFonts w:ascii="Arial" w:hAnsi="Arial" w:cs="Arial"/>
          <w:sz w:val="20"/>
          <w:szCs w:val="20"/>
          <w:shd w:val="clear" w:color="auto" w:fill="F2F2F2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9</w:t>
      </w:r>
      <w:r w:rsidR="0000269A" w:rsidRPr="00593495">
        <w:rPr>
          <w:rFonts w:ascii="Arial" w:hAnsi="Arial" w:cs="Arial"/>
          <w:sz w:val="20"/>
          <w:szCs w:val="20"/>
          <w:lang w:val="pl-PL"/>
        </w:rPr>
        <w:t xml:space="preserve">) </w:t>
      </w:r>
      <w:r w:rsidR="0000269A">
        <w:rPr>
          <w:rFonts w:ascii="Arial" w:hAnsi="Arial" w:cs="Arial"/>
          <w:sz w:val="20"/>
          <w:szCs w:val="20"/>
          <w:lang w:val="pl-PL"/>
        </w:rPr>
        <w:tab/>
      </w:r>
      <w:r w:rsidR="0000269A" w:rsidRPr="00593495">
        <w:rPr>
          <w:rFonts w:ascii="Arial" w:hAnsi="Arial" w:cs="Arial"/>
          <w:sz w:val="20"/>
          <w:szCs w:val="20"/>
          <w:lang w:val="pl-PL"/>
        </w:rPr>
        <w:t xml:space="preserve">Osoba:  wpisać imię , nazwisko, stanowisko – uprawniona do podpisania umowy (podpisująca umowę  w przypadku wybrania </w:t>
      </w:r>
      <w:r w:rsidR="0000269A" w:rsidRPr="00DF44F4">
        <w:rPr>
          <w:rFonts w:ascii="Arial" w:hAnsi="Arial" w:cs="Arial"/>
          <w:sz w:val="20"/>
          <w:szCs w:val="20"/>
          <w:lang w:val="pl-PL"/>
        </w:rPr>
        <w:t>oferty )</w:t>
      </w:r>
      <w:r w:rsidR="0000269A">
        <w:rPr>
          <w:rFonts w:ascii="Arial" w:hAnsi="Arial" w:cs="Arial"/>
          <w:sz w:val="20"/>
          <w:szCs w:val="20"/>
          <w:lang w:val="pl-PL"/>
        </w:rPr>
        <w:t xml:space="preserve"> </w:t>
      </w:r>
      <w:r w:rsidR="0000269A" w:rsidRPr="00F63503">
        <w:rPr>
          <w:rFonts w:ascii="Arial" w:hAnsi="Arial" w:cs="Arial"/>
          <w:sz w:val="20"/>
          <w:szCs w:val="20"/>
          <w:shd w:val="clear" w:color="auto" w:fill="F2F2F2"/>
          <w:lang w:val="pl-PL"/>
        </w:rPr>
        <w:t>…………………………………………………………… .</w:t>
      </w:r>
    </w:p>
    <w:p w14:paraId="163261D1" w14:textId="364A31AD" w:rsidR="0000269A" w:rsidRPr="001E4564" w:rsidRDefault="001E4564" w:rsidP="001E4564">
      <w:pPr>
        <w:spacing w:line="280" w:lineRule="exact"/>
        <w:ind w:left="425" w:hanging="425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shd w:val="clear" w:color="auto" w:fill="F2F2F2"/>
          <w:lang w:val="pl-PL"/>
        </w:rPr>
        <w:t>10)  Serwis gwarancyjny ………………………………………………………………… ( wpisać dane do kontaktu)</w:t>
      </w:r>
    </w:p>
    <w:p w14:paraId="25DF5895" w14:textId="46F08715" w:rsidR="0000269A" w:rsidRPr="00AC4D71" w:rsidRDefault="001E4564" w:rsidP="001E4564">
      <w:pPr>
        <w:pStyle w:val="Akapitzlist"/>
        <w:spacing w:line="280" w:lineRule="exact"/>
        <w:ind w:left="426" w:right="23" w:hanging="426"/>
        <w:rPr>
          <w:rFonts w:ascii="Arial" w:hAnsi="Arial" w:cs="Arial"/>
          <w:b/>
          <w:i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11</w:t>
      </w:r>
      <w:bookmarkStart w:id="1" w:name="_GoBack"/>
      <w:bookmarkEnd w:id="1"/>
      <w:r w:rsidR="0000269A" w:rsidRPr="00DF44F4">
        <w:rPr>
          <w:rFonts w:ascii="Arial" w:hAnsi="Arial" w:cs="Arial"/>
          <w:sz w:val="20"/>
          <w:szCs w:val="20"/>
          <w:lang w:val="pl-PL"/>
        </w:rPr>
        <w:t xml:space="preserve">) </w:t>
      </w:r>
      <w:r w:rsidR="0000269A">
        <w:rPr>
          <w:rFonts w:ascii="Arial" w:hAnsi="Arial" w:cs="Arial"/>
          <w:sz w:val="20"/>
          <w:szCs w:val="20"/>
          <w:lang w:val="pl-PL"/>
        </w:rPr>
        <w:tab/>
      </w:r>
      <w:r w:rsidR="0000269A" w:rsidRPr="00DF44F4">
        <w:rPr>
          <w:rFonts w:ascii="Arial" w:hAnsi="Arial" w:cs="Arial"/>
          <w:sz w:val="20"/>
          <w:szCs w:val="20"/>
          <w:lang w:val="pl-PL"/>
        </w:rPr>
        <w:t xml:space="preserve">Informacje zawarte na stronach </w:t>
      </w:r>
      <w:r w:rsidR="0000269A" w:rsidRPr="00F63503">
        <w:rPr>
          <w:rFonts w:ascii="Arial" w:hAnsi="Arial" w:cs="Arial"/>
          <w:sz w:val="20"/>
          <w:szCs w:val="20"/>
          <w:shd w:val="clear" w:color="auto" w:fill="F2F2F2"/>
          <w:lang w:val="pl-PL"/>
        </w:rPr>
        <w:t>od …….. do ………</w:t>
      </w:r>
      <w:r w:rsidR="0000269A" w:rsidRPr="00DF44F4">
        <w:rPr>
          <w:rFonts w:ascii="Arial" w:hAnsi="Arial" w:cs="Arial"/>
          <w:sz w:val="20"/>
          <w:szCs w:val="20"/>
          <w:lang w:val="pl-PL"/>
        </w:rPr>
        <w:t xml:space="preserve"> stanowią tajemnicę przedsiębiorstwa </w:t>
      </w:r>
      <w:r w:rsidR="0000269A" w:rsidRPr="00DF44F4">
        <w:rPr>
          <w:rFonts w:ascii="Arial" w:hAnsi="Arial" w:cs="Arial"/>
          <w:bCs/>
          <w:sz w:val="20"/>
          <w:szCs w:val="20"/>
          <w:lang w:val="pl-PL"/>
        </w:rPr>
        <w:t>w</w:t>
      </w:r>
      <w:r w:rsidR="0000269A" w:rsidRPr="00AC4D71">
        <w:rPr>
          <w:rFonts w:ascii="Arial" w:hAnsi="Arial" w:cs="Arial"/>
          <w:bCs/>
          <w:sz w:val="20"/>
          <w:szCs w:val="20"/>
          <w:lang w:val="pl-PL"/>
        </w:rPr>
        <w:t xml:space="preserve"> rozumieniu przepisów, art. 11 ust. 4 Ustawy z dnia 16 kwietnia 1993 r. o zwalczaniu nieuczciwej konkurencji (tekst jednolity: Dz. U. z 2020 r., poz. 1913 ze zm.) i nie mogą być ujawnione pozostałym uczestnikom postępowania.</w:t>
      </w:r>
    </w:p>
    <w:p w14:paraId="045614D0" w14:textId="77777777" w:rsidR="0000269A" w:rsidRPr="00AC4D71" w:rsidRDefault="0000269A" w:rsidP="001E4564">
      <w:pPr>
        <w:spacing w:line="280" w:lineRule="exact"/>
        <w:jc w:val="both"/>
        <w:rPr>
          <w:rFonts w:ascii="Arial" w:hAnsi="Arial" w:cs="Arial"/>
          <w:sz w:val="22"/>
          <w:szCs w:val="22"/>
          <w:lang w:val="pl-PL"/>
        </w:rPr>
      </w:pPr>
      <w:r w:rsidRPr="00AC4D71">
        <w:rPr>
          <w:rFonts w:ascii="Arial" w:hAnsi="Arial" w:cs="Arial"/>
          <w:bCs/>
          <w:sz w:val="20"/>
          <w:szCs w:val="20"/>
          <w:lang w:val="pl-PL"/>
        </w:rPr>
        <w:t>UWAGA:</w:t>
      </w:r>
      <w:r w:rsidRPr="00AC4D7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AC4D71">
        <w:rPr>
          <w:rFonts w:ascii="Arial" w:hAnsi="Arial" w:cs="Arial"/>
          <w:sz w:val="20"/>
          <w:szCs w:val="20"/>
          <w:lang w:val="pl-PL"/>
        </w:rPr>
        <w:t xml:space="preserve">Wykonawca winien nie później niż w terminie składania ofert </w:t>
      </w:r>
      <w:r w:rsidRPr="00AC4D71">
        <w:rPr>
          <w:rFonts w:ascii="Arial" w:hAnsi="Arial" w:cs="Arial"/>
          <w:b/>
          <w:bCs/>
          <w:sz w:val="20"/>
          <w:szCs w:val="20"/>
          <w:u w:val="single"/>
          <w:lang w:val="pl-PL"/>
        </w:rPr>
        <w:t>wykazać</w:t>
      </w:r>
      <w:r w:rsidRPr="00AC4D71">
        <w:rPr>
          <w:rFonts w:ascii="Arial" w:hAnsi="Arial" w:cs="Arial"/>
          <w:sz w:val="20"/>
          <w:szCs w:val="20"/>
          <w:lang w:val="pl-PL"/>
        </w:rPr>
        <w:t>, że zastrzeżone informacje stanowią tajemnicę przedsiębiorstwa.</w:t>
      </w:r>
    </w:p>
    <w:p w14:paraId="75692A61" w14:textId="77777777" w:rsidR="0000269A" w:rsidRDefault="0000269A" w:rsidP="001E4564">
      <w:pPr>
        <w:spacing w:line="280" w:lineRule="exact"/>
        <w:jc w:val="both"/>
        <w:rPr>
          <w:rFonts w:ascii="Arial" w:hAnsi="Arial" w:cs="Arial"/>
          <w:sz w:val="22"/>
          <w:szCs w:val="22"/>
          <w:lang w:val="pl-PL"/>
        </w:rPr>
      </w:pPr>
    </w:p>
    <w:p w14:paraId="6EF44EF7" w14:textId="77777777" w:rsidR="0000269A" w:rsidRDefault="0000269A" w:rsidP="001E4564">
      <w:pPr>
        <w:spacing w:line="280" w:lineRule="exact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15AAFDC8" w14:textId="6B2CFA6B" w:rsidR="0000269A" w:rsidRDefault="0000269A" w:rsidP="001E4564">
      <w:pPr>
        <w:spacing w:line="280" w:lineRule="exact"/>
        <w:rPr>
          <w:rFonts w:ascii="Arial" w:hAnsi="Arial" w:cs="Arial"/>
          <w:b/>
          <w:bCs/>
          <w:sz w:val="20"/>
          <w:szCs w:val="20"/>
          <w:lang w:val="pl-PL"/>
        </w:rPr>
      </w:pPr>
      <w:r w:rsidRPr="00AC4D71">
        <w:rPr>
          <w:rFonts w:ascii="Arial" w:hAnsi="Arial" w:cs="Arial"/>
          <w:b/>
          <w:bCs/>
          <w:sz w:val="20"/>
          <w:szCs w:val="20"/>
          <w:lang w:val="pl-PL"/>
        </w:rPr>
        <w:t>Uwaga! W miejscach wykropkowanych i/lub oznaczone „</w:t>
      </w:r>
      <w:r w:rsidRPr="00D10B9E">
        <w:rPr>
          <w:rFonts w:ascii="Arial" w:hAnsi="Arial" w:cs="Arial"/>
          <w:b/>
          <w:bCs/>
          <w:sz w:val="22"/>
          <w:szCs w:val="22"/>
          <w:lang w:val="pl-PL"/>
        </w:rPr>
        <w:t>*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AC4D71">
        <w:rPr>
          <w:rFonts w:ascii="Arial" w:hAnsi="Arial" w:cs="Arial"/>
          <w:b/>
          <w:bCs/>
          <w:sz w:val="20"/>
          <w:szCs w:val="20"/>
          <w:lang w:val="pl-PL"/>
        </w:rPr>
        <w:t xml:space="preserve">” 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- </w:t>
      </w:r>
      <w:r w:rsidRPr="00AC4D71">
        <w:rPr>
          <w:rFonts w:ascii="Arial" w:hAnsi="Arial" w:cs="Arial"/>
          <w:b/>
          <w:bCs/>
          <w:sz w:val="20"/>
          <w:szCs w:val="20"/>
          <w:lang w:val="pl-PL"/>
        </w:rPr>
        <w:t>Wykonawca zobowiązany jest odpowiednio do i</w:t>
      </w:r>
      <w:r w:rsidR="005B13E1">
        <w:rPr>
          <w:rFonts w:ascii="Arial" w:hAnsi="Arial" w:cs="Arial"/>
          <w:b/>
          <w:bCs/>
          <w:sz w:val="20"/>
          <w:szCs w:val="20"/>
          <w:lang w:val="pl-PL"/>
        </w:rPr>
        <w:t>ch treści wypełnić lub skreślić.</w:t>
      </w:r>
    </w:p>
    <w:p w14:paraId="733FA1BE" w14:textId="77777777" w:rsidR="005B13E1" w:rsidRDefault="005B13E1" w:rsidP="001E4564">
      <w:pPr>
        <w:spacing w:line="280" w:lineRule="exact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378FD993" w14:textId="77777777" w:rsidR="005B13E1" w:rsidRDefault="005B13E1" w:rsidP="001E4564">
      <w:pPr>
        <w:spacing w:line="280" w:lineRule="exact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249ABC3D" w14:textId="77777777" w:rsidR="005B13E1" w:rsidRDefault="005B13E1" w:rsidP="001E4564">
      <w:pPr>
        <w:spacing w:line="280" w:lineRule="exact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5F342FD9" w14:textId="5D9E3984" w:rsidR="005B13E1" w:rsidRDefault="005B13E1" w:rsidP="001E4564">
      <w:pPr>
        <w:spacing w:line="280" w:lineRule="exact"/>
        <w:jc w:val="right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………………………………</w:t>
      </w:r>
    </w:p>
    <w:p w14:paraId="1A116721" w14:textId="792C13BD" w:rsidR="005B13E1" w:rsidRPr="005B13E1" w:rsidRDefault="005B13E1" w:rsidP="001E4564">
      <w:pPr>
        <w:spacing w:line="280" w:lineRule="exact"/>
        <w:jc w:val="right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Podpis Wykonawcy</w:t>
      </w:r>
    </w:p>
    <w:sectPr w:rsidR="005B13E1" w:rsidRPr="005B13E1" w:rsidSect="00053075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DCABB" w14:textId="77777777" w:rsidR="00913F15" w:rsidRDefault="00913F15">
      <w:r>
        <w:separator/>
      </w:r>
    </w:p>
  </w:endnote>
  <w:endnote w:type="continuationSeparator" w:id="0">
    <w:p w14:paraId="597EE4CD" w14:textId="77777777" w:rsidR="00913F15" w:rsidRDefault="0091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1FA64" w14:textId="77777777" w:rsidR="009E7F21" w:rsidRDefault="00E718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7F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6FABD7" w14:textId="77777777" w:rsidR="009E7F21" w:rsidRDefault="009E7F2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69A47" w14:textId="77777777" w:rsidR="009E7F21" w:rsidRPr="008B3AB5" w:rsidRDefault="009E7F21" w:rsidP="00283CF5">
    <w:pPr>
      <w:pStyle w:val="Stopka"/>
      <w:ind w:right="360" w:firstLine="360"/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6A705" w14:textId="77777777" w:rsidR="00913F15" w:rsidRDefault="00913F15">
      <w:r>
        <w:separator/>
      </w:r>
    </w:p>
  </w:footnote>
  <w:footnote w:type="continuationSeparator" w:id="0">
    <w:p w14:paraId="44578C4F" w14:textId="77777777" w:rsidR="00913F15" w:rsidRDefault="00913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888D2" w14:textId="0DF824B7" w:rsidR="009E7F21" w:rsidRDefault="009E7F21">
    <w:pPr>
      <w:pStyle w:val="Nagwek"/>
      <w:jc w:val="center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140"/>
        </w:tabs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>
    <w:nsid w:val="00000007"/>
    <w:multiLevelType w:val="multilevel"/>
    <w:tmpl w:val="5C2A2184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3060"/>
        </w:tabs>
      </w:pPr>
    </w:lvl>
    <w:lvl w:ilvl="4">
      <w:start w:val="1"/>
      <w:numFmt w:val="lowerLetter"/>
      <w:lvlText w:val="%5."/>
      <w:lvlJc w:val="left"/>
      <w:pPr>
        <w:tabs>
          <w:tab w:val="num" w:pos="3780"/>
        </w:tabs>
      </w:pPr>
    </w:lvl>
    <w:lvl w:ilvl="5">
      <w:start w:val="1"/>
      <w:numFmt w:val="lowerRoman"/>
      <w:lvlText w:val="%6."/>
      <w:lvlJc w:val="right"/>
      <w:pPr>
        <w:tabs>
          <w:tab w:val="num" w:pos="4500"/>
        </w:tabs>
      </w:pPr>
    </w:lvl>
    <w:lvl w:ilvl="6">
      <w:start w:val="1"/>
      <w:numFmt w:val="decimal"/>
      <w:lvlText w:val="%7."/>
      <w:lvlJc w:val="left"/>
      <w:pPr>
        <w:tabs>
          <w:tab w:val="num" w:pos="5220"/>
        </w:tabs>
      </w:pPr>
    </w:lvl>
    <w:lvl w:ilvl="7">
      <w:start w:val="1"/>
      <w:numFmt w:val="lowerLetter"/>
      <w:lvlText w:val="%8."/>
      <w:lvlJc w:val="left"/>
      <w:pPr>
        <w:tabs>
          <w:tab w:val="num" w:pos="5940"/>
        </w:tabs>
      </w:pPr>
    </w:lvl>
    <w:lvl w:ilvl="8">
      <w:start w:val="1"/>
      <w:numFmt w:val="lowerRoman"/>
      <w:lvlText w:val="%9."/>
      <w:lvlJc w:val="right"/>
      <w:pPr>
        <w:tabs>
          <w:tab w:val="num" w:pos="6660"/>
        </w:tabs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>
    <w:nsid w:val="0000000C"/>
    <w:multiLevelType w:val="multilevel"/>
    <w:tmpl w:val="B9020578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6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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</w:pPr>
      <w:rPr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643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643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07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140"/>
        </w:tabs>
      </w:pPr>
    </w:lvl>
    <w:lvl w:ilvl="1">
      <w:start w:val="1"/>
      <w:numFmt w:val="decimal"/>
      <w:lvlText w:val="%2.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2580"/>
        </w:tabs>
      </w:pPr>
    </w:lvl>
    <w:lvl w:ilvl="3">
      <w:start w:val="1"/>
      <w:numFmt w:val="decimal"/>
      <w:lvlText w:val="%4."/>
      <w:lvlJc w:val="left"/>
      <w:pPr>
        <w:tabs>
          <w:tab w:val="num" w:pos="3300"/>
        </w:tabs>
      </w:pPr>
    </w:lvl>
    <w:lvl w:ilvl="4">
      <w:start w:val="1"/>
      <w:numFmt w:val="lowerLetter"/>
      <w:lvlText w:val="%5."/>
      <w:lvlJc w:val="left"/>
      <w:pPr>
        <w:tabs>
          <w:tab w:val="num" w:pos="4020"/>
        </w:tabs>
      </w:pPr>
    </w:lvl>
    <w:lvl w:ilvl="5">
      <w:start w:val="1"/>
      <w:numFmt w:val="lowerRoman"/>
      <w:lvlText w:val="%6."/>
      <w:lvlJc w:val="right"/>
      <w:pPr>
        <w:tabs>
          <w:tab w:val="num" w:pos="4740"/>
        </w:tabs>
      </w:pPr>
    </w:lvl>
    <w:lvl w:ilvl="6">
      <w:start w:val="1"/>
      <w:numFmt w:val="decimal"/>
      <w:lvlText w:val="%7."/>
      <w:lvlJc w:val="left"/>
      <w:pPr>
        <w:tabs>
          <w:tab w:val="num" w:pos="5460"/>
        </w:tabs>
      </w:pPr>
    </w:lvl>
    <w:lvl w:ilvl="7">
      <w:start w:val="1"/>
      <w:numFmt w:val="lowerLetter"/>
      <w:lvlText w:val="%8."/>
      <w:lvlJc w:val="left"/>
      <w:pPr>
        <w:tabs>
          <w:tab w:val="num" w:pos="6180"/>
        </w:tabs>
      </w:pPr>
    </w:lvl>
    <w:lvl w:ilvl="8">
      <w:start w:val="1"/>
      <w:numFmt w:val="lowerRoman"/>
      <w:lvlText w:val="%9."/>
      <w:lvlJc w:val="right"/>
      <w:pPr>
        <w:tabs>
          <w:tab w:val="num" w:pos="6900"/>
        </w:tabs>
      </w:pPr>
    </w:lvl>
  </w:abstractNum>
  <w:abstractNum w:abstractNumId="34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5">
    <w:nsid w:val="00000024"/>
    <w:multiLevelType w:val="multilevel"/>
    <w:tmpl w:val="0000002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6">
    <w:nsid w:val="00000029"/>
    <w:multiLevelType w:val="singleLevel"/>
    <w:tmpl w:val="00000029"/>
    <w:name w:val="WW8Num4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7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1068"/>
        </w:tabs>
      </w:pPr>
      <w:rPr>
        <w:b/>
      </w:rPr>
    </w:lvl>
  </w:abstractNum>
  <w:abstractNum w:abstractNumId="38">
    <w:nsid w:val="00000030"/>
    <w:multiLevelType w:val="singleLevel"/>
    <w:tmpl w:val="00000030"/>
    <w:name w:val="WW8Num5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9">
    <w:nsid w:val="00000033"/>
    <w:multiLevelType w:val="singleLevel"/>
    <w:tmpl w:val="00000033"/>
    <w:name w:val="WW8Num61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0">
    <w:nsid w:val="00000037"/>
    <w:multiLevelType w:val="singleLevel"/>
    <w:tmpl w:val="00000037"/>
    <w:name w:val="WW8Num6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ascii="Arial" w:hAnsi="Arial"/>
        <w:color w:val="auto"/>
        <w:sz w:val="22"/>
      </w:rPr>
    </w:lvl>
  </w:abstractNum>
  <w:abstractNum w:abstractNumId="41">
    <w:nsid w:val="00000038"/>
    <w:multiLevelType w:val="singleLevel"/>
    <w:tmpl w:val="00000038"/>
    <w:name w:val="WW8Num68"/>
    <w:lvl w:ilvl="0">
      <w:start w:val="1"/>
      <w:numFmt w:val="lowerLetter"/>
      <w:lvlText w:val="%1."/>
      <w:lvlJc w:val="left"/>
      <w:pPr>
        <w:tabs>
          <w:tab w:val="num" w:pos="360"/>
        </w:tabs>
      </w:pPr>
      <w:rPr>
        <w:rFonts w:ascii="Arial" w:hAnsi="Arial" w:cs="Times New Roman"/>
        <w:sz w:val="22"/>
      </w:rPr>
    </w:lvl>
  </w:abstractNum>
  <w:abstractNum w:abstractNumId="42">
    <w:nsid w:val="00000039"/>
    <w:multiLevelType w:val="singleLevel"/>
    <w:tmpl w:val="00000039"/>
    <w:name w:val="WW8Num69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3">
    <w:nsid w:val="0000003F"/>
    <w:multiLevelType w:val="singleLevel"/>
    <w:tmpl w:val="0000003F"/>
    <w:name w:val="WW8Num7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4">
    <w:nsid w:val="00000043"/>
    <w:multiLevelType w:val="singleLevel"/>
    <w:tmpl w:val="D1AEC188"/>
    <w:name w:val="WW8Num80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</w:rPr>
    </w:lvl>
  </w:abstractNum>
  <w:abstractNum w:abstractNumId="45">
    <w:nsid w:val="00000046"/>
    <w:multiLevelType w:val="singleLevel"/>
    <w:tmpl w:val="00000046"/>
    <w:name w:val="WW8Num84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6">
    <w:nsid w:val="02AB7CB7"/>
    <w:multiLevelType w:val="singleLevel"/>
    <w:tmpl w:val="789451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0E3B1AAC"/>
    <w:multiLevelType w:val="hybridMultilevel"/>
    <w:tmpl w:val="8CE6EEEA"/>
    <w:lvl w:ilvl="0" w:tplc="FB8480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18F944F7"/>
    <w:multiLevelType w:val="hybridMultilevel"/>
    <w:tmpl w:val="FFCC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B0376AA"/>
    <w:multiLevelType w:val="hybridMultilevel"/>
    <w:tmpl w:val="C07493A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B43E1D"/>
    <w:multiLevelType w:val="hybridMultilevel"/>
    <w:tmpl w:val="2C3AF48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E3569D"/>
    <w:multiLevelType w:val="hybridMultilevel"/>
    <w:tmpl w:val="14404012"/>
    <w:lvl w:ilvl="0" w:tplc="69A8A96C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2CE206AB"/>
    <w:multiLevelType w:val="hybridMultilevel"/>
    <w:tmpl w:val="FA4CF0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39C56907"/>
    <w:multiLevelType w:val="hybridMultilevel"/>
    <w:tmpl w:val="EACC3802"/>
    <w:name w:val="WW8Num112"/>
    <w:lvl w:ilvl="0" w:tplc="ABE282B8">
      <w:start w:val="4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5D10C7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16D3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C0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18DC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E8AE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803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AC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C6F7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02F0AC1"/>
    <w:multiLevelType w:val="hybridMultilevel"/>
    <w:tmpl w:val="71624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61D7832"/>
    <w:multiLevelType w:val="hybridMultilevel"/>
    <w:tmpl w:val="912CEA4E"/>
    <w:lvl w:ilvl="0" w:tplc="9554339E"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6">
    <w:nsid w:val="49DE1AC5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79F4912"/>
    <w:multiLevelType w:val="hybridMultilevel"/>
    <w:tmpl w:val="86F4CCD8"/>
    <w:lvl w:ilvl="0" w:tplc="03FC3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59">
    <w:nsid w:val="59FE22B1"/>
    <w:multiLevelType w:val="hybridMultilevel"/>
    <w:tmpl w:val="8100626C"/>
    <w:lvl w:ilvl="0" w:tplc="91B07232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0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379585E"/>
    <w:multiLevelType w:val="hybridMultilevel"/>
    <w:tmpl w:val="0F7697F2"/>
    <w:lvl w:ilvl="0" w:tplc="922AF9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9650C65"/>
    <w:multiLevelType w:val="hybridMultilevel"/>
    <w:tmpl w:val="723A8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AAD4B66"/>
    <w:multiLevelType w:val="hybridMultilevel"/>
    <w:tmpl w:val="ABB0F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0F9421C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5871314"/>
    <w:multiLevelType w:val="hybridMultilevel"/>
    <w:tmpl w:val="68A0200A"/>
    <w:lvl w:ilvl="0" w:tplc="4FDAE6EC">
      <w:start w:val="1"/>
      <w:numFmt w:val="decimal"/>
      <w:lvlText w:val="%1."/>
      <w:lvlJc w:val="left"/>
      <w:pPr>
        <w:tabs>
          <w:tab w:val="num" w:pos="55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DE642F5"/>
    <w:multiLevelType w:val="hybridMultilevel"/>
    <w:tmpl w:val="C2280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60"/>
  </w:num>
  <w:num w:numId="3">
    <w:abstractNumId w:val="65"/>
  </w:num>
  <w:num w:numId="4">
    <w:abstractNumId w:val="63"/>
  </w:num>
  <w:num w:numId="5">
    <w:abstractNumId w:val="48"/>
  </w:num>
  <w:num w:numId="6">
    <w:abstractNumId w:val="46"/>
  </w:num>
  <w:num w:numId="7">
    <w:abstractNumId w:val="66"/>
  </w:num>
  <w:num w:numId="8">
    <w:abstractNumId w:val="49"/>
  </w:num>
  <w:num w:numId="9">
    <w:abstractNumId w:val="62"/>
  </w:num>
  <w:num w:numId="10">
    <w:abstractNumId w:val="59"/>
  </w:num>
  <w:num w:numId="11">
    <w:abstractNumId w:val="54"/>
  </w:num>
  <w:num w:numId="12">
    <w:abstractNumId w:val="50"/>
  </w:num>
  <w:num w:numId="13">
    <w:abstractNumId w:val="47"/>
  </w:num>
  <w:num w:numId="14">
    <w:abstractNumId w:val="51"/>
  </w:num>
  <w:num w:numId="15">
    <w:abstractNumId w:val="55"/>
  </w:num>
  <w:num w:numId="16">
    <w:abstractNumId w:val="64"/>
  </w:num>
  <w:num w:numId="17">
    <w:abstractNumId w:val="56"/>
  </w:num>
  <w:num w:numId="1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1"/>
  </w:num>
  <w:num w:numId="20">
    <w:abstractNumId w:val="5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C7"/>
    <w:rsid w:val="000017A0"/>
    <w:rsid w:val="0000269A"/>
    <w:rsid w:val="00002D20"/>
    <w:rsid w:val="0000319E"/>
    <w:rsid w:val="00003B23"/>
    <w:rsid w:val="0000400B"/>
    <w:rsid w:val="00005430"/>
    <w:rsid w:val="00006D32"/>
    <w:rsid w:val="0000740F"/>
    <w:rsid w:val="0001512E"/>
    <w:rsid w:val="00020880"/>
    <w:rsid w:val="0002156C"/>
    <w:rsid w:val="00022736"/>
    <w:rsid w:val="000258F9"/>
    <w:rsid w:val="00031A94"/>
    <w:rsid w:val="00033295"/>
    <w:rsid w:val="00033ABA"/>
    <w:rsid w:val="000366BA"/>
    <w:rsid w:val="00037387"/>
    <w:rsid w:val="00041BB8"/>
    <w:rsid w:val="00045DE7"/>
    <w:rsid w:val="00053075"/>
    <w:rsid w:val="00053854"/>
    <w:rsid w:val="0005404F"/>
    <w:rsid w:val="00057330"/>
    <w:rsid w:val="00057EB7"/>
    <w:rsid w:val="0006043F"/>
    <w:rsid w:val="0006055C"/>
    <w:rsid w:val="00062088"/>
    <w:rsid w:val="00065DAF"/>
    <w:rsid w:val="00066FFD"/>
    <w:rsid w:val="00070652"/>
    <w:rsid w:val="00071F5A"/>
    <w:rsid w:val="000734B8"/>
    <w:rsid w:val="0008309F"/>
    <w:rsid w:val="00085713"/>
    <w:rsid w:val="0008587C"/>
    <w:rsid w:val="00094B3D"/>
    <w:rsid w:val="000977F7"/>
    <w:rsid w:val="000A0078"/>
    <w:rsid w:val="000A01C6"/>
    <w:rsid w:val="000A035F"/>
    <w:rsid w:val="000A0EC4"/>
    <w:rsid w:val="000A1FD5"/>
    <w:rsid w:val="000A2458"/>
    <w:rsid w:val="000A442A"/>
    <w:rsid w:val="000A503D"/>
    <w:rsid w:val="000A5C6B"/>
    <w:rsid w:val="000B0B61"/>
    <w:rsid w:val="000B15CA"/>
    <w:rsid w:val="000B1711"/>
    <w:rsid w:val="000B4993"/>
    <w:rsid w:val="000C1B4D"/>
    <w:rsid w:val="000C1F84"/>
    <w:rsid w:val="000C2397"/>
    <w:rsid w:val="000C5E44"/>
    <w:rsid w:val="000C6E0C"/>
    <w:rsid w:val="000C744E"/>
    <w:rsid w:val="000D1055"/>
    <w:rsid w:val="000D4ECD"/>
    <w:rsid w:val="000D680D"/>
    <w:rsid w:val="000E0C3F"/>
    <w:rsid w:val="000E12DE"/>
    <w:rsid w:val="000E40AD"/>
    <w:rsid w:val="000E4A33"/>
    <w:rsid w:val="000E5D3E"/>
    <w:rsid w:val="000E6E52"/>
    <w:rsid w:val="000E7713"/>
    <w:rsid w:val="000F2254"/>
    <w:rsid w:val="000F3BF3"/>
    <w:rsid w:val="000F3FB1"/>
    <w:rsid w:val="000F645F"/>
    <w:rsid w:val="00101E90"/>
    <w:rsid w:val="00103691"/>
    <w:rsid w:val="001044D3"/>
    <w:rsid w:val="00104EB6"/>
    <w:rsid w:val="00104EF1"/>
    <w:rsid w:val="0010549B"/>
    <w:rsid w:val="00107B68"/>
    <w:rsid w:val="001124A9"/>
    <w:rsid w:val="00116665"/>
    <w:rsid w:val="001177EE"/>
    <w:rsid w:val="0012030B"/>
    <w:rsid w:val="00121F84"/>
    <w:rsid w:val="00125B3B"/>
    <w:rsid w:val="00127513"/>
    <w:rsid w:val="001373BF"/>
    <w:rsid w:val="00137A7B"/>
    <w:rsid w:val="0014114E"/>
    <w:rsid w:val="0014244C"/>
    <w:rsid w:val="00142DD2"/>
    <w:rsid w:val="001450F1"/>
    <w:rsid w:val="0014663E"/>
    <w:rsid w:val="00146DAA"/>
    <w:rsid w:val="001536EF"/>
    <w:rsid w:val="00156509"/>
    <w:rsid w:val="00156E9C"/>
    <w:rsid w:val="00156EA8"/>
    <w:rsid w:val="0016457B"/>
    <w:rsid w:val="00165026"/>
    <w:rsid w:val="00166A6A"/>
    <w:rsid w:val="00166EC5"/>
    <w:rsid w:val="00167D1D"/>
    <w:rsid w:val="00172935"/>
    <w:rsid w:val="0017381E"/>
    <w:rsid w:val="0017731C"/>
    <w:rsid w:val="0017750C"/>
    <w:rsid w:val="0018432D"/>
    <w:rsid w:val="00185169"/>
    <w:rsid w:val="001866D7"/>
    <w:rsid w:val="00186BDA"/>
    <w:rsid w:val="0018748E"/>
    <w:rsid w:val="00192D35"/>
    <w:rsid w:val="0019470A"/>
    <w:rsid w:val="00196A1D"/>
    <w:rsid w:val="00197D01"/>
    <w:rsid w:val="001A3104"/>
    <w:rsid w:val="001A3FEF"/>
    <w:rsid w:val="001B1710"/>
    <w:rsid w:val="001B7EF5"/>
    <w:rsid w:val="001B7F79"/>
    <w:rsid w:val="001C15C6"/>
    <w:rsid w:val="001C25D6"/>
    <w:rsid w:val="001C2BCC"/>
    <w:rsid w:val="001C6E60"/>
    <w:rsid w:val="001C7878"/>
    <w:rsid w:val="001D0FBE"/>
    <w:rsid w:val="001D172E"/>
    <w:rsid w:val="001D2F45"/>
    <w:rsid w:val="001D3FBC"/>
    <w:rsid w:val="001D4827"/>
    <w:rsid w:val="001D559D"/>
    <w:rsid w:val="001D5706"/>
    <w:rsid w:val="001D769A"/>
    <w:rsid w:val="001D7DCF"/>
    <w:rsid w:val="001E2C17"/>
    <w:rsid w:val="001E31FF"/>
    <w:rsid w:val="001E3F43"/>
    <w:rsid w:val="001E4564"/>
    <w:rsid w:val="001E4DB7"/>
    <w:rsid w:val="001E69B6"/>
    <w:rsid w:val="001F0B75"/>
    <w:rsid w:val="001F6230"/>
    <w:rsid w:val="001F64D5"/>
    <w:rsid w:val="001F6645"/>
    <w:rsid w:val="001F753B"/>
    <w:rsid w:val="00200AE3"/>
    <w:rsid w:val="00202A25"/>
    <w:rsid w:val="00206F1E"/>
    <w:rsid w:val="0020727F"/>
    <w:rsid w:val="0020777B"/>
    <w:rsid w:val="0021079C"/>
    <w:rsid w:val="00215E00"/>
    <w:rsid w:val="00216E15"/>
    <w:rsid w:val="002172E5"/>
    <w:rsid w:val="002216C8"/>
    <w:rsid w:val="00222399"/>
    <w:rsid w:val="0022304A"/>
    <w:rsid w:val="00226A12"/>
    <w:rsid w:val="00227BFB"/>
    <w:rsid w:val="00231204"/>
    <w:rsid w:val="002312B6"/>
    <w:rsid w:val="002314C1"/>
    <w:rsid w:val="0023178F"/>
    <w:rsid w:val="00235694"/>
    <w:rsid w:val="002359FC"/>
    <w:rsid w:val="0023605D"/>
    <w:rsid w:val="002362CD"/>
    <w:rsid w:val="00236D18"/>
    <w:rsid w:val="00241FDC"/>
    <w:rsid w:val="002422CD"/>
    <w:rsid w:val="00245455"/>
    <w:rsid w:val="00247507"/>
    <w:rsid w:val="002547D5"/>
    <w:rsid w:val="00256CB2"/>
    <w:rsid w:val="0026486F"/>
    <w:rsid w:val="002741BB"/>
    <w:rsid w:val="0027655B"/>
    <w:rsid w:val="002807E8"/>
    <w:rsid w:val="00280DAF"/>
    <w:rsid w:val="00280F05"/>
    <w:rsid w:val="00281F6F"/>
    <w:rsid w:val="00283737"/>
    <w:rsid w:val="00283CF5"/>
    <w:rsid w:val="002842B7"/>
    <w:rsid w:val="00284820"/>
    <w:rsid w:val="00285881"/>
    <w:rsid w:val="0028716C"/>
    <w:rsid w:val="00287871"/>
    <w:rsid w:val="00290E62"/>
    <w:rsid w:val="0029396C"/>
    <w:rsid w:val="00297854"/>
    <w:rsid w:val="002A22CA"/>
    <w:rsid w:val="002A3393"/>
    <w:rsid w:val="002A39F3"/>
    <w:rsid w:val="002A5318"/>
    <w:rsid w:val="002A71D6"/>
    <w:rsid w:val="002A72A2"/>
    <w:rsid w:val="002A78F3"/>
    <w:rsid w:val="002B179B"/>
    <w:rsid w:val="002B4F87"/>
    <w:rsid w:val="002C0324"/>
    <w:rsid w:val="002C404A"/>
    <w:rsid w:val="002D0A39"/>
    <w:rsid w:val="002D1E02"/>
    <w:rsid w:val="002D387D"/>
    <w:rsid w:val="002D39E1"/>
    <w:rsid w:val="002D5753"/>
    <w:rsid w:val="002D7973"/>
    <w:rsid w:val="002E0DD0"/>
    <w:rsid w:val="002E2E5A"/>
    <w:rsid w:val="002E71E4"/>
    <w:rsid w:val="002F087E"/>
    <w:rsid w:val="002F35D9"/>
    <w:rsid w:val="002F3CFB"/>
    <w:rsid w:val="002F44C2"/>
    <w:rsid w:val="002F46D5"/>
    <w:rsid w:val="002F52EA"/>
    <w:rsid w:val="002F601F"/>
    <w:rsid w:val="002F7A5A"/>
    <w:rsid w:val="00300BA5"/>
    <w:rsid w:val="00304054"/>
    <w:rsid w:val="00304901"/>
    <w:rsid w:val="003062B7"/>
    <w:rsid w:val="00313B69"/>
    <w:rsid w:val="0031503D"/>
    <w:rsid w:val="00316D89"/>
    <w:rsid w:val="00321720"/>
    <w:rsid w:val="003220CC"/>
    <w:rsid w:val="00323A17"/>
    <w:rsid w:val="00324908"/>
    <w:rsid w:val="00325A18"/>
    <w:rsid w:val="003266C2"/>
    <w:rsid w:val="00327853"/>
    <w:rsid w:val="00333023"/>
    <w:rsid w:val="003331C0"/>
    <w:rsid w:val="00334E40"/>
    <w:rsid w:val="0033549C"/>
    <w:rsid w:val="00337B45"/>
    <w:rsid w:val="00341042"/>
    <w:rsid w:val="0034241E"/>
    <w:rsid w:val="00343448"/>
    <w:rsid w:val="00343A4B"/>
    <w:rsid w:val="0034426A"/>
    <w:rsid w:val="00345558"/>
    <w:rsid w:val="0034748C"/>
    <w:rsid w:val="003536C1"/>
    <w:rsid w:val="00355505"/>
    <w:rsid w:val="003568E7"/>
    <w:rsid w:val="0036349D"/>
    <w:rsid w:val="00363FA8"/>
    <w:rsid w:val="00365CFE"/>
    <w:rsid w:val="00366A6A"/>
    <w:rsid w:val="00371D0D"/>
    <w:rsid w:val="00375DA1"/>
    <w:rsid w:val="00377EF0"/>
    <w:rsid w:val="00380E40"/>
    <w:rsid w:val="0038169B"/>
    <w:rsid w:val="00381929"/>
    <w:rsid w:val="003826F6"/>
    <w:rsid w:val="00382991"/>
    <w:rsid w:val="00383B92"/>
    <w:rsid w:val="0039036E"/>
    <w:rsid w:val="003945D7"/>
    <w:rsid w:val="00395F3A"/>
    <w:rsid w:val="00397D4F"/>
    <w:rsid w:val="003A05C7"/>
    <w:rsid w:val="003A211C"/>
    <w:rsid w:val="003A2150"/>
    <w:rsid w:val="003A2170"/>
    <w:rsid w:val="003A394B"/>
    <w:rsid w:val="003A45C2"/>
    <w:rsid w:val="003A6E0E"/>
    <w:rsid w:val="003A71C9"/>
    <w:rsid w:val="003B03FE"/>
    <w:rsid w:val="003B064E"/>
    <w:rsid w:val="003B1870"/>
    <w:rsid w:val="003B4B81"/>
    <w:rsid w:val="003B5204"/>
    <w:rsid w:val="003B7695"/>
    <w:rsid w:val="003C15B1"/>
    <w:rsid w:val="003C1990"/>
    <w:rsid w:val="003C4FA7"/>
    <w:rsid w:val="003C6D7E"/>
    <w:rsid w:val="003D457F"/>
    <w:rsid w:val="003D4CA2"/>
    <w:rsid w:val="003D6A70"/>
    <w:rsid w:val="003E2801"/>
    <w:rsid w:val="003E3AE7"/>
    <w:rsid w:val="003E7C0D"/>
    <w:rsid w:val="003F08C7"/>
    <w:rsid w:val="003F3F8B"/>
    <w:rsid w:val="003F6455"/>
    <w:rsid w:val="00400279"/>
    <w:rsid w:val="00402D0B"/>
    <w:rsid w:val="00403812"/>
    <w:rsid w:val="00403F5F"/>
    <w:rsid w:val="00406F4E"/>
    <w:rsid w:val="004126B0"/>
    <w:rsid w:val="00414FF3"/>
    <w:rsid w:val="00415225"/>
    <w:rsid w:val="00416C8C"/>
    <w:rsid w:val="0042061D"/>
    <w:rsid w:val="00422FE9"/>
    <w:rsid w:val="004240D9"/>
    <w:rsid w:val="00425672"/>
    <w:rsid w:val="00430D53"/>
    <w:rsid w:val="0043359C"/>
    <w:rsid w:val="00435B75"/>
    <w:rsid w:val="00435D90"/>
    <w:rsid w:val="00437AB1"/>
    <w:rsid w:val="00446ACF"/>
    <w:rsid w:val="004508A9"/>
    <w:rsid w:val="00452DB8"/>
    <w:rsid w:val="00453133"/>
    <w:rsid w:val="004545D3"/>
    <w:rsid w:val="00456553"/>
    <w:rsid w:val="00456732"/>
    <w:rsid w:val="00462C91"/>
    <w:rsid w:val="00470241"/>
    <w:rsid w:val="00470C52"/>
    <w:rsid w:val="00473141"/>
    <w:rsid w:val="00473A37"/>
    <w:rsid w:val="00474287"/>
    <w:rsid w:val="00476462"/>
    <w:rsid w:val="004855D6"/>
    <w:rsid w:val="00490914"/>
    <w:rsid w:val="0049589E"/>
    <w:rsid w:val="00495AA7"/>
    <w:rsid w:val="00497789"/>
    <w:rsid w:val="004A31F7"/>
    <w:rsid w:val="004A68A6"/>
    <w:rsid w:val="004A6B7D"/>
    <w:rsid w:val="004A7ADC"/>
    <w:rsid w:val="004B20BC"/>
    <w:rsid w:val="004B2809"/>
    <w:rsid w:val="004B3884"/>
    <w:rsid w:val="004B423A"/>
    <w:rsid w:val="004B43DF"/>
    <w:rsid w:val="004B4697"/>
    <w:rsid w:val="004B52F2"/>
    <w:rsid w:val="004B6D44"/>
    <w:rsid w:val="004B7DB0"/>
    <w:rsid w:val="004C19BD"/>
    <w:rsid w:val="004C310A"/>
    <w:rsid w:val="004C4E16"/>
    <w:rsid w:val="004C5937"/>
    <w:rsid w:val="004C7057"/>
    <w:rsid w:val="004D110E"/>
    <w:rsid w:val="004D4752"/>
    <w:rsid w:val="004E2825"/>
    <w:rsid w:val="004F4B2A"/>
    <w:rsid w:val="004F584E"/>
    <w:rsid w:val="004F6565"/>
    <w:rsid w:val="0050060C"/>
    <w:rsid w:val="00500C50"/>
    <w:rsid w:val="0050135A"/>
    <w:rsid w:val="00510EED"/>
    <w:rsid w:val="00511A59"/>
    <w:rsid w:val="00517F42"/>
    <w:rsid w:val="0052202C"/>
    <w:rsid w:val="00523458"/>
    <w:rsid w:val="00523E99"/>
    <w:rsid w:val="0052522C"/>
    <w:rsid w:val="0052585B"/>
    <w:rsid w:val="005276AF"/>
    <w:rsid w:val="00531374"/>
    <w:rsid w:val="00531C84"/>
    <w:rsid w:val="00533164"/>
    <w:rsid w:val="00534E3D"/>
    <w:rsid w:val="00540239"/>
    <w:rsid w:val="00540B2F"/>
    <w:rsid w:val="00540D58"/>
    <w:rsid w:val="005420CD"/>
    <w:rsid w:val="005436CD"/>
    <w:rsid w:val="00543EE7"/>
    <w:rsid w:val="00544C9F"/>
    <w:rsid w:val="00544E12"/>
    <w:rsid w:val="005455E2"/>
    <w:rsid w:val="00546E56"/>
    <w:rsid w:val="00547737"/>
    <w:rsid w:val="00547BE5"/>
    <w:rsid w:val="005508A8"/>
    <w:rsid w:val="00551E7C"/>
    <w:rsid w:val="00552303"/>
    <w:rsid w:val="005526B4"/>
    <w:rsid w:val="005532FD"/>
    <w:rsid w:val="00556258"/>
    <w:rsid w:val="00557B4E"/>
    <w:rsid w:val="00560D2C"/>
    <w:rsid w:val="005613D0"/>
    <w:rsid w:val="00564492"/>
    <w:rsid w:val="00564706"/>
    <w:rsid w:val="00565987"/>
    <w:rsid w:val="005670BE"/>
    <w:rsid w:val="0056735B"/>
    <w:rsid w:val="00570596"/>
    <w:rsid w:val="00573A8C"/>
    <w:rsid w:val="00574349"/>
    <w:rsid w:val="00574A05"/>
    <w:rsid w:val="00574C2A"/>
    <w:rsid w:val="00574F15"/>
    <w:rsid w:val="00587518"/>
    <w:rsid w:val="00587F15"/>
    <w:rsid w:val="005903E3"/>
    <w:rsid w:val="00591BB2"/>
    <w:rsid w:val="0059468C"/>
    <w:rsid w:val="00594D0A"/>
    <w:rsid w:val="005A1128"/>
    <w:rsid w:val="005A1A83"/>
    <w:rsid w:val="005A4457"/>
    <w:rsid w:val="005A5CFC"/>
    <w:rsid w:val="005A7A8C"/>
    <w:rsid w:val="005A7BEF"/>
    <w:rsid w:val="005A7FA4"/>
    <w:rsid w:val="005B05C2"/>
    <w:rsid w:val="005B0D47"/>
    <w:rsid w:val="005B1335"/>
    <w:rsid w:val="005B13E1"/>
    <w:rsid w:val="005B496E"/>
    <w:rsid w:val="005B64BD"/>
    <w:rsid w:val="005B6CE6"/>
    <w:rsid w:val="005C3E87"/>
    <w:rsid w:val="005C3FC6"/>
    <w:rsid w:val="005C5698"/>
    <w:rsid w:val="005C76DF"/>
    <w:rsid w:val="005C7A6D"/>
    <w:rsid w:val="005D24B5"/>
    <w:rsid w:val="005D4362"/>
    <w:rsid w:val="005D4E5E"/>
    <w:rsid w:val="005D5B72"/>
    <w:rsid w:val="005D6CB7"/>
    <w:rsid w:val="005D6E99"/>
    <w:rsid w:val="005D77B6"/>
    <w:rsid w:val="005E2DCD"/>
    <w:rsid w:val="005E2E8F"/>
    <w:rsid w:val="005E50C5"/>
    <w:rsid w:val="005E57DC"/>
    <w:rsid w:val="005E713F"/>
    <w:rsid w:val="005F2864"/>
    <w:rsid w:val="005F2BE1"/>
    <w:rsid w:val="005F47CC"/>
    <w:rsid w:val="00600DDE"/>
    <w:rsid w:val="00601077"/>
    <w:rsid w:val="006014F2"/>
    <w:rsid w:val="00603BF8"/>
    <w:rsid w:val="00604D9D"/>
    <w:rsid w:val="006050A3"/>
    <w:rsid w:val="00607092"/>
    <w:rsid w:val="006077BD"/>
    <w:rsid w:val="006121CE"/>
    <w:rsid w:val="00612D79"/>
    <w:rsid w:val="0061345E"/>
    <w:rsid w:val="006216BC"/>
    <w:rsid w:val="00621CBE"/>
    <w:rsid w:val="00622A8F"/>
    <w:rsid w:val="00624016"/>
    <w:rsid w:val="00624AF4"/>
    <w:rsid w:val="006260F1"/>
    <w:rsid w:val="00630E8A"/>
    <w:rsid w:val="00632735"/>
    <w:rsid w:val="00632D64"/>
    <w:rsid w:val="00635C69"/>
    <w:rsid w:val="006374C0"/>
    <w:rsid w:val="00637B56"/>
    <w:rsid w:val="0064215D"/>
    <w:rsid w:val="0064243C"/>
    <w:rsid w:val="0065096F"/>
    <w:rsid w:val="006544D6"/>
    <w:rsid w:val="00667FC6"/>
    <w:rsid w:val="0067159F"/>
    <w:rsid w:val="006718D5"/>
    <w:rsid w:val="00671F3D"/>
    <w:rsid w:val="00673C07"/>
    <w:rsid w:val="00673DA7"/>
    <w:rsid w:val="00674AC8"/>
    <w:rsid w:val="00675900"/>
    <w:rsid w:val="00676540"/>
    <w:rsid w:val="00676774"/>
    <w:rsid w:val="00681124"/>
    <w:rsid w:val="00686331"/>
    <w:rsid w:val="006911AF"/>
    <w:rsid w:val="006A71FC"/>
    <w:rsid w:val="006B30BD"/>
    <w:rsid w:val="006B5511"/>
    <w:rsid w:val="006B6142"/>
    <w:rsid w:val="006B7917"/>
    <w:rsid w:val="006C0E73"/>
    <w:rsid w:val="006C0E90"/>
    <w:rsid w:val="006C29B0"/>
    <w:rsid w:val="006C3A02"/>
    <w:rsid w:val="006C514F"/>
    <w:rsid w:val="006C5DF8"/>
    <w:rsid w:val="006C64E8"/>
    <w:rsid w:val="006C6F5D"/>
    <w:rsid w:val="006C7981"/>
    <w:rsid w:val="006D0CA9"/>
    <w:rsid w:val="006D1831"/>
    <w:rsid w:val="006D6BF8"/>
    <w:rsid w:val="006E0309"/>
    <w:rsid w:val="006E3D0B"/>
    <w:rsid w:val="006E5E6E"/>
    <w:rsid w:val="006F0786"/>
    <w:rsid w:val="006F2C0A"/>
    <w:rsid w:val="006F32AE"/>
    <w:rsid w:val="006F40B7"/>
    <w:rsid w:val="006F425F"/>
    <w:rsid w:val="00701784"/>
    <w:rsid w:val="0070201C"/>
    <w:rsid w:val="0070242F"/>
    <w:rsid w:val="0070575E"/>
    <w:rsid w:val="00707C8D"/>
    <w:rsid w:val="007112EB"/>
    <w:rsid w:val="00712EE8"/>
    <w:rsid w:val="007135E2"/>
    <w:rsid w:val="007141BA"/>
    <w:rsid w:val="00714FBE"/>
    <w:rsid w:val="0071693D"/>
    <w:rsid w:val="007230E0"/>
    <w:rsid w:val="0072338B"/>
    <w:rsid w:val="00727DA6"/>
    <w:rsid w:val="00732C82"/>
    <w:rsid w:val="0073407C"/>
    <w:rsid w:val="00734A59"/>
    <w:rsid w:val="007354C4"/>
    <w:rsid w:val="00740B03"/>
    <w:rsid w:val="00742811"/>
    <w:rsid w:val="007474D0"/>
    <w:rsid w:val="00750F55"/>
    <w:rsid w:val="007549EB"/>
    <w:rsid w:val="007550AF"/>
    <w:rsid w:val="00755FF8"/>
    <w:rsid w:val="007628AF"/>
    <w:rsid w:val="007631E2"/>
    <w:rsid w:val="00764CEC"/>
    <w:rsid w:val="007651B1"/>
    <w:rsid w:val="00767466"/>
    <w:rsid w:val="007701BF"/>
    <w:rsid w:val="00771CEC"/>
    <w:rsid w:val="00773BA0"/>
    <w:rsid w:val="00776051"/>
    <w:rsid w:val="00776F8F"/>
    <w:rsid w:val="00777486"/>
    <w:rsid w:val="007873D2"/>
    <w:rsid w:val="007873DD"/>
    <w:rsid w:val="00787E4A"/>
    <w:rsid w:val="007908A5"/>
    <w:rsid w:val="007908B0"/>
    <w:rsid w:val="0079251A"/>
    <w:rsid w:val="0079361C"/>
    <w:rsid w:val="007970B3"/>
    <w:rsid w:val="007973C9"/>
    <w:rsid w:val="007A0D02"/>
    <w:rsid w:val="007A10FE"/>
    <w:rsid w:val="007A1882"/>
    <w:rsid w:val="007A31B6"/>
    <w:rsid w:val="007A45A6"/>
    <w:rsid w:val="007B13F6"/>
    <w:rsid w:val="007B3EE3"/>
    <w:rsid w:val="007B4B2D"/>
    <w:rsid w:val="007B4C63"/>
    <w:rsid w:val="007C30FE"/>
    <w:rsid w:val="007C4249"/>
    <w:rsid w:val="007C4A65"/>
    <w:rsid w:val="007C4B39"/>
    <w:rsid w:val="007C4F9A"/>
    <w:rsid w:val="007C52A7"/>
    <w:rsid w:val="007D19DD"/>
    <w:rsid w:val="007D1AFE"/>
    <w:rsid w:val="007D22E9"/>
    <w:rsid w:val="007D338F"/>
    <w:rsid w:val="007D36A2"/>
    <w:rsid w:val="007D38A8"/>
    <w:rsid w:val="007D6245"/>
    <w:rsid w:val="007E25E1"/>
    <w:rsid w:val="007E2AB0"/>
    <w:rsid w:val="007E3A1E"/>
    <w:rsid w:val="007E42A9"/>
    <w:rsid w:val="007E6052"/>
    <w:rsid w:val="007F0D52"/>
    <w:rsid w:val="007F367F"/>
    <w:rsid w:val="007F5B9E"/>
    <w:rsid w:val="007F667D"/>
    <w:rsid w:val="007F7916"/>
    <w:rsid w:val="007F7A1F"/>
    <w:rsid w:val="007F7F3F"/>
    <w:rsid w:val="00800E08"/>
    <w:rsid w:val="00801C43"/>
    <w:rsid w:val="0080313C"/>
    <w:rsid w:val="0080330D"/>
    <w:rsid w:val="00803DEB"/>
    <w:rsid w:val="00804497"/>
    <w:rsid w:val="0081007B"/>
    <w:rsid w:val="008103CE"/>
    <w:rsid w:val="008106A8"/>
    <w:rsid w:val="00810B10"/>
    <w:rsid w:val="00811EF3"/>
    <w:rsid w:val="0081633F"/>
    <w:rsid w:val="008209B6"/>
    <w:rsid w:val="0082262F"/>
    <w:rsid w:val="00822F02"/>
    <w:rsid w:val="00825F27"/>
    <w:rsid w:val="00830583"/>
    <w:rsid w:val="00831071"/>
    <w:rsid w:val="0083270C"/>
    <w:rsid w:val="00832AE8"/>
    <w:rsid w:val="00833035"/>
    <w:rsid w:val="008359AC"/>
    <w:rsid w:val="00842F9E"/>
    <w:rsid w:val="00843990"/>
    <w:rsid w:val="00846FFE"/>
    <w:rsid w:val="0085703A"/>
    <w:rsid w:val="00861528"/>
    <w:rsid w:val="00861E1D"/>
    <w:rsid w:val="008635BB"/>
    <w:rsid w:val="00865CDC"/>
    <w:rsid w:val="0087032C"/>
    <w:rsid w:val="008747ED"/>
    <w:rsid w:val="0088284B"/>
    <w:rsid w:val="00882BDA"/>
    <w:rsid w:val="008851F0"/>
    <w:rsid w:val="008906FC"/>
    <w:rsid w:val="0089091C"/>
    <w:rsid w:val="0089416A"/>
    <w:rsid w:val="00894A9A"/>
    <w:rsid w:val="008A3A66"/>
    <w:rsid w:val="008A64A6"/>
    <w:rsid w:val="008B09D9"/>
    <w:rsid w:val="008B3AB5"/>
    <w:rsid w:val="008B5F91"/>
    <w:rsid w:val="008B7CA3"/>
    <w:rsid w:val="008C02E3"/>
    <w:rsid w:val="008C1AC7"/>
    <w:rsid w:val="008C3139"/>
    <w:rsid w:val="008C56D1"/>
    <w:rsid w:val="008C5C25"/>
    <w:rsid w:val="008C649D"/>
    <w:rsid w:val="008D065D"/>
    <w:rsid w:val="008D32F5"/>
    <w:rsid w:val="008D4577"/>
    <w:rsid w:val="008D71DE"/>
    <w:rsid w:val="008E0422"/>
    <w:rsid w:val="008E1927"/>
    <w:rsid w:val="008E4C75"/>
    <w:rsid w:val="008F5EB5"/>
    <w:rsid w:val="009019BC"/>
    <w:rsid w:val="00904A0E"/>
    <w:rsid w:val="00905FC3"/>
    <w:rsid w:val="00906CD0"/>
    <w:rsid w:val="00911616"/>
    <w:rsid w:val="00913F15"/>
    <w:rsid w:val="009206F0"/>
    <w:rsid w:val="0092260C"/>
    <w:rsid w:val="0092413E"/>
    <w:rsid w:val="00930EAC"/>
    <w:rsid w:val="00931603"/>
    <w:rsid w:val="00933755"/>
    <w:rsid w:val="00933E1D"/>
    <w:rsid w:val="009363A4"/>
    <w:rsid w:val="009369AC"/>
    <w:rsid w:val="00937647"/>
    <w:rsid w:val="00942BB2"/>
    <w:rsid w:val="00945BB2"/>
    <w:rsid w:val="00945DC3"/>
    <w:rsid w:val="00946B7C"/>
    <w:rsid w:val="00947594"/>
    <w:rsid w:val="009475BD"/>
    <w:rsid w:val="00947A5B"/>
    <w:rsid w:val="00950AF4"/>
    <w:rsid w:val="00952CA5"/>
    <w:rsid w:val="00952F30"/>
    <w:rsid w:val="00953AB7"/>
    <w:rsid w:val="00957CBB"/>
    <w:rsid w:val="009612E5"/>
    <w:rsid w:val="009621F4"/>
    <w:rsid w:val="00963110"/>
    <w:rsid w:val="00964C03"/>
    <w:rsid w:val="009654ED"/>
    <w:rsid w:val="009658C0"/>
    <w:rsid w:val="00966054"/>
    <w:rsid w:val="00974784"/>
    <w:rsid w:val="00975095"/>
    <w:rsid w:val="00975DAE"/>
    <w:rsid w:val="00976E39"/>
    <w:rsid w:val="0098052B"/>
    <w:rsid w:val="00981FE6"/>
    <w:rsid w:val="009832C9"/>
    <w:rsid w:val="00983686"/>
    <w:rsid w:val="00983E4A"/>
    <w:rsid w:val="00984D0E"/>
    <w:rsid w:val="009855EE"/>
    <w:rsid w:val="00985824"/>
    <w:rsid w:val="00987DF2"/>
    <w:rsid w:val="00991677"/>
    <w:rsid w:val="009927BE"/>
    <w:rsid w:val="00993543"/>
    <w:rsid w:val="0099437D"/>
    <w:rsid w:val="009946D9"/>
    <w:rsid w:val="00995325"/>
    <w:rsid w:val="009967C6"/>
    <w:rsid w:val="009A7759"/>
    <w:rsid w:val="009B0329"/>
    <w:rsid w:val="009B20B2"/>
    <w:rsid w:val="009B7375"/>
    <w:rsid w:val="009B7868"/>
    <w:rsid w:val="009C0D3B"/>
    <w:rsid w:val="009C7FB1"/>
    <w:rsid w:val="009D0AB9"/>
    <w:rsid w:val="009D2E9A"/>
    <w:rsid w:val="009D4D10"/>
    <w:rsid w:val="009D62CC"/>
    <w:rsid w:val="009D67BA"/>
    <w:rsid w:val="009D727E"/>
    <w:rsid w:val="009E2991"/>
    <w:rsid w:val="009E4A8B"/>
    <w:rsid w:val="009E543A"/>
    <w:rsid w:val="009E6DE9"/>
    <w:rsid w:val="009E7635"/>
    <w:rsid w:val="009E7F21"/>
    <w:rsid w:val="009F09EE"/>
    <w:rsid w:val="009F483A"/>
    <w:rsid w:val="009F72CA"/>
    <w:rsid w:val="00A009A1"/>
    <w:rsid w:val="00A02BB0"/>
    <w:rsid w:val="00A11CC0"/>
    <w:rsid w:val="00A12151"/>
    <w:rsid w:val="00A12775"/>
    <w:rsid w:val="00A13F74"/>
    <w:rsid w:val="00A16306"/>
    <w:rsid w:val="00A234FF"/>
    <w:rsid w:val="00A241AA"/>
    <w:rsid w:val="00A25531"/>
    <w:rsid w:val="00A25909"/>
    <w:rsid w:val="00A261A9"/>
    <w:rsid w:val="00A27CF4"/>
    <w:rsid w:val="00A30615"/>
    <w:rsid w:val="00A35FA1"/>
    <w:rsid w:val="00A41D37"/>
    <w:rsid w:val="00A41FF8"/>
    <w:rsid w:val="00A43505"/>
    <w:rsid w:val="00A4692D"/>
    <w:rsid w:val="00A50BF7"/>
    <w:rsid w:val="00A52CC6"/>
    <w:rsid w:val="00A62D95"/>
    <w:rsid w:val="00A6358A"/>
    <w:rsid w:val="00A658AC"/>
    <w:rsid w:val="00A66E04"/>
    <w:rsid w:val="00A71BAD"/>
    <w:rsid w:val="00A8023C"/>
    <w:rsid w:val="00A80E83"/>
    <w:rsid w:val="00A818DA"/>
    <w:rsid w:val="00A82839"/>
    <w:rsid w:val="00A87182"/>
    <w:rsid w:val="00A90428"/>
    <w:rsid w:val="00A91BC7"/>
    <w:rsid w:val="00A91C88"/>
    <w:rsid w:val="00A91CE0"/>
    <w:rsid w:val="00AA018B"/>
    <w:rsid w:val="00AA0E04"/>
    <w:rsid w:val="00AA11B1"/>
    <w:rsid w:val="00AA3030"/>
    <w:rsid w:val="00AA34D7"/>
    <w:rsid w:val="00AA7849"/>
    <w:rsid w:val="00AA78CF"/>
    <w:rsid w:val="00AB219D"/>
    <w:rsid w:val="00AB26C2"/>
    <w:rsid w:val="00AB524D"/>
    <w:rsid w:val="00AC1C5C"/>
    <w:rsid w:val="00AC267D"/>
    <w:rsid w:val="00AC2FCA"/>
    <w:rsid w:val="00AC34D3"/>
    <w:rsid w:val="00AC3D27"/>
    <w:rsid w:val="00AC496A"/>
    <w:rsid w:val="00AC4EBB"/>
    <w:rsid w:val="00AC52A2"/>
    <w:rsid w:val="00AC5774"/>
    <w:rsid w:val="00AC6FF0"/>
    <w:rsid w:val="00AC76E0"/>
    <w:rsid w:val="00AD19FA"/>
    <w:rsid w:val="00AD79BD"/>
    <w:rsid w:val="00AD7A0A"/>
    <w:rsid w:val="00AE30C0"/>
    <w:rsid w:val="00AE4E75"/>
    <w:rsid w:val="00AE5D25"/>
    <w:rsid w:val="00AE6326"/>
    <w:rsid w:val="00AE6EEC"/>
    <w:rsid w:val="00AF07DF"/>
    <w:rsid w:val="00AF106E"/>
    <w:rsid w:val="00AF1DE1"/>
    <w:rsid w:val="00AF235D"/>
    <w:rsid w:val="00AF43A8"/>
    <w:rsid w:val="00AF5020"/>
    <w:rsid w:val="00B0465E"/>
    <w:rsid w:val="00B0476C"/>
    <w:rsid w:val="00B0629D"/>
    <w:rsid w:val="00B12DDB"/>
    <w:rsid w:val="00B157B0"/>
    <w:rsid w:val="00B16F41"/>
    <w:rsid w:val="00B20026"/>
    <w:rsid w:val="00B204CC"/>
    <w:rsid w:val="00B21C23"/>
    <w:rsid w:val="00B2550B"/>
    <w:rsid w:val="00B275F2"/>
    <w:rsid w:val="00B275F8"/>
    <w:rsid w:val="00B336C1"/>
    <w:rsid w:val="00B3618F"/>
    <w:rsid w:val="00B37036"/>
    <w:rsid w:val="00B40E5A"/>
    <w:rsid w:val="00B41206"/>
    <w:rsid w:val="00B42D61"/>
    <w:rsid w:val="00B44C10"/>
    <w:rsid w:val="00B4624C"/>
    <w:rsid w:val="00B46B00"/>
    <w:rsid w:val="00B5072F"/>
    <w:rsid w:val="00B519E6"/>
    <w:rsid w:val="00B600D9"/>
    <w:rsid w:val="00B61D1D"/>
    <w:rsid w:val="00B64A1F"/>
    <w:rsid w:val="00B65489"/>
    <w:rsid w:val="00B72B14"/>
    <w:rsid w:val="00B75A36"/>
    <w:rsid w:val="00B75CCD"/>
    <w:rsid w:val="00B77FA6"/>
    <w:rsid w:val="00B814BF"/>
    <w:rsid w:val="00B82F3B"/>
    <w:rsid w:val="00B83707"/>
    <w:rsid w:val="00B85E4F"/>
    <w:rsid w:val="00B94493"/>
    <w:rsid w:val="00B94EFA"/>
    <w:rsid w:val="00B95B97"/>
    <w:rsid w:val="00BA09AA"/>
    <w:rsid w:val="00BB1157"/>
    <w:rsid w:val="00BB159E"/>
    <w:rsid w:val="00BB46C6"/>
    <w:rsid w:val="00BB5221"/>
    <w:rsid w:val="00BB52A3"/>
    <w:rsid w:val="00BB69E2"/>
    <w:rsid w:val="00BC1ED7"/>
    <w:rsid w:val="00BC1F77"/>
    <w:rsid w:val="00BC2555"/>
    <w:rsid w:val="00BC3255"/>
    <w:rsid w:val="00BD3F12"/>
    <w:rsid w:val="00BD6D5B"/>
    <w:rsid w:val="00BE36B0"/>
    <w:rsid w:val="00BE4A3C"/>
    <w:rsid w:val="00BE5382"/>
    <w:rsid w:val="00BE7B30"/>
    <w:rsid w:val="00BF3508"/>
    <w:rsid w:val="00BF4748"/>
    <w:rsid w:val="00BF5499"/>
    <w:rsid w:val="00C002B7"/>
    <w:rsid w:val="00C023C2"/>
    <w:rsid w:val="00C02B75"/>
    <w:rsid w:val="00C05EF6"/>
    <w:rsid w:val="00C1031A"/>
    <w:rsid w:val="00C1088A"/>
    <w:rsid w:val="00C116EE"/>
    <w:rsid w:val="00C11F05"/>
    <w:rsid w:val="00C1210A"/>
    <w:rsid w:val="00C1398D"/>
    <w:rsid w:val="00C149CE"/>
    <w:rsid w:val="00C15FFC"/>
    <w:rsid w:val="00C1617A"/>
    <w:rsid w:val="00C17287"/>
    <w:rsid w:val="00C17383"/>
    <w:rsid w:val="00C22F31"/>
    <w:rsid w:val="00C23400"/>
    <w:rsid w:val="00C23512"/>
    <w:rsid w:val="00C25B00"/>
    <w:rsid w:val="00C269AC"/>
    <w:rsid w:val="00C35762"/>
    <w:rsid w:val="00C35E2F"/>
    <w:rsid w:val="00C35E6F"/>
    <w:rsid w:val="00C40F66"/>
    <w:rsid w:val="00C46A1F"/>
    <w:rsid w:val="00C4787B"/>
    <w:rsid w:val="00C47BBD"/>
    <w:rsid w:val="00C514CE"/>
    <w:rsid w:val="00C519D5"/>
    <w:rsid w:val="00C54B78"/>
    <w:rsid w:val="00C57A3D"/>
    <w:rsid w:val="00C608E3"/>
    <w:rsid w:val="00C61551"/>
    <w:rsid w:val="00C627D2"/>
    <w:rsid w:val="00C62A06"/>
    <w:rsid w:val="00C62D04"/>
    <w:rsid w:val="00C63720"/>
    <w:rsid w:val="00C63802"/>
    <w:rsid w:val="00C64195"/>
    <w:rsid w:val="00C65968"/>
    <w:rsid w:val="00C671AD"/>
    <w:rsid w:val="00C671D0"/>
    <w:rsid w:val="00C67787"/>
    <w:rsid w:val="00C67FDF"/>
    <w:rsid w:val="00C807E4"/>
    <w:rsid w:val="00C84216"/>
    <w:rsid w:val="00C84D7A"/>
    <w:rsid w:val="00C93154"/>
    <w:rsid w:val="00C95D05"/>
    <w:rsid w:val="00C970CE"/>
    <w:rsid w:val="00CA0E70"/>
    <w:rsid w:val="00CA2196"/>
    <w:rsid w:val="00CA331F"/>
    <w:rsid w:val="00CA4B07"/>
    <w:rsid w:val="00CA51C4"/>
    <w:rsid w:val="00CA6879"/>
    <w:rsid w:val="00CB3380"/>
    <w:rsid w:val="00CB35E7"/>
    <w:rsid w:val="00CB4BC3"/>
    <w:rsid w:val="00CB52B8"/>
    <w:rsid w:val="00CC156D"/>
    <w:rsid w:val="00CC1B40"/>
    <w:rsid w:val="00CC22AE"/>
    <w:rsid w:val="00CC24B0"/>
    <w:rsid w:val="00CC27FA"/>
    <w:rsid w:val="00CC573C"/>
    <w:rsid w:val="00CC5B09"/>
    <w:rsid w:val="00CC7CEA"/>
    <w:rsid w:val="00CD1054"/>
    <w:rsid w:val="00CD3A36"/>
    <w:rsid w:val="00CD53C8"/>
    <w:rsid w:val="00CD5842"/>
    <w:rsid w:val="00CE03DC"/>
    <w:rsid w:val="00CE10A3"/>
    <w:rsid w:val="00CE5410"/>
    <w:rsid w:val="00CE6289"/>
    <w:rsid w:val="00CE6441"/>
    <w:rsid w:val="00CF172D"/>
    <w:rsid w:val="00CF4653"/>
    <w:rsid w:val="00CF78F0"/>
    <w:rsid w:val="00CF7A27"/>
    <w:rsid w:val="00CF7DF3"/>
    <w:rsid w:val="00D0121E"/>
    <w:rsid w:val="00D015E8"/>
    <w:rsid w:val="00D015FF"/>
    <w:rsid w:val="00D049CA"/>
    <w:rsid w:val="00D0703E"/>
    <w:rsid w:val="00D0733E"/>
    <w:rsid w:val="00D07BE8"/>
    <w:rsid w:val="00D11EEA"/>
    <w:rsid w:val="00D15530"/>
    <w:rsid w:val="00D170FA"/>
    <w:rsid w:val="00D26AA7"/>
    <w:rsid w:val="00D27E13"/>
    <w:rsid w:val="00D308E3"/>
    <w:rsid w:val="00D315B6"/>
    <w:rsid w:val="00D31679"/>
    <w:rsid w:val="00D339CA"/>
    <w:rsid w:val="00D344A5"/>
    <w:rsid w:val="00D3589A"/>
    <w:rsid w:val="00D368E9"/>
    <w:rsid w:val="00D409FE"/>
    <w:rsid w:val="00D41365"/>
    <w:rsid w:val="00D41A73"/>
    <w:rsid w:val="00D444AB"/>
    <w:rsid w:val="00D452C5"/>
    <w:rsid w:val="00D50302"/>
    <w:rsid w:val="00D509C4"/>
    <w:rsid w:val="00D51CD8"/>
    <w:rsid w:val="00D520F0"/>
    <w:rsid w:val="00D53175"/>
    <w:rsid w:val="00D5358A"/>
    <w:rsid w:val="00D5374C"/>
    <w:rsid w:val="00D555E2"/>
    <w:rsid w:val="00D612FF"/>
    <w:rsid w:val="00D61F65"/>
    <w:rsid w:val="00D63549"/>
    <w:rsid w:val="00D63586"/>
    <w:rsid w:val="00D65313"/>
    <w:rsid w:val="00D65DD7"/>
    <w:rsid w:val="00D66E27"/>
    <w:rsid w:val="00D7099A"/>
    <w:rsid w:val="00D7202D"/>
    <w:rsid w:val="00D7232C"/>
    <w:rsid w:val="00D72CB1"/>
    <w:rsid w:val="00D73450"/>
    <w:rsid w:val="00D7366F"/>
    <w:rsid w:val="00D752A4"/>
    <w:rsid w:val="00D82B5A"/>
    <w:rsid w:val="00D8695E"/>
    <w:rsid w:val="00D908EC"/>
    <w:rsid w:val="00D91272"/>
    <w:rsid w:val="00D913BC"/>
    <w:rsid w:val="00D913DC"/>
    <w:rsid w:val="00D91993"/>
    <w:rsid w:val="00D93660"/>
    <w:rsid w:val="00D9391C"/>
    <w:rsid w:val="00D94DB7"/>
    <w:rsid w:val="00DA07F8"/>
    <w:rsid w:val="00DA0839"/>
    <w:rsid w:val="00DA3005"/>
    <w:rsid w:val="00DA68D7"/>
    <w:rsid w:val="00DA7BE3"/>
    <w:rsid w:val="00DB0A0E"/>
    <w:rsid w:val="00DB2292"/>
    <w:rsid w:val="00DB27E8"/>
    <w:rsid w:val="00DB285D"/>
    <w:rsid w:val="00DB3414"/>
    <w:rsid w:val="00DB3B3F"/>
    <w:rsid w:val="00DB5E26"/>
    <w:rsid w:val="00DC1444"/>
    <w:rsid w:val="00DC1869"/>
    <w:rsid w:val="00DC18EA"/>
    <w:rsid w:val="00DC1A07"/>
    <w:rsid w:val="00DC1F71"/>
    <w:rsid w:val="00DC6505"/>
    <w:rsid w:val="00DC663D"/>
    <w:rsid w:val="00DC6E7C"/>
    <w:rsid w:val="00DD06EB"/>
    <w:rsid w:val="00DD1884"/>
    <w:rsid w:val="00DD196C"/>
    <w:rsid w:val="00DD22AC"/>
    <w:rsid w:val="00DD3EFC"/>
    <w:rsid w:val="00DD484F"/>
    <w:rsid w:val="00DD7920"/>
    <w:rsid w:val="00DE29D6"/>
    <w:rsid w:val="00DE6D50"/>
    <w:rsid w:val="00DF260E"/>
    <w:rsid w:val="00DF2A34"/>
    <w:rsid w:val="00DF3DCA"/>
    <w:rsid w:val="00DF3E67"/>
    <w:rsid w:val="00E00430"/>
    <w:rsid w:val="00E00882"/>
    <w:rsid w:val="00E019AE"/>
    <w:rsid w:val="00E03BC5"/>
    <w:rsid w:val="00E03EA0"/>
    <w:rsid w:val="00E0458B"/>
    <w:rsid w:val="00E0508A"/>
    <w:rsid w:val="00E05FE3"/>
    <w:rsid w:val="00E074D3"/>
    <w:rsid w:val="00E07655"/>
    <w:rsid w:val="00E17093"/>
    <w:rsid w:val="00E204E3"/>
    <w:rsid w:val="00E229E6"/>
    <w:rsid w:val="00E24106"/>
    <w:rsid w:val="00E25090"/>
    <w:rsid w:val="00E30A5D"/>
    <w:rsid w:val="00E30F53"/>
    <w:rsid w:val="00E32A82"/>
    <w:rsid w:val="00E32FC8"/>
    <w:rsid w:val="00E33F55"/>
    <w:rsid w:val="00E36B8F"/>
    <w:rsid w:val="00E370FD"/>
    <w:rsid w:val="00E416A9"/>
    <w:rsid w:val="00E41911"/>
    <w:rsid w:val="00E4631E"/>
    <w:rsid w:val="00E4739E"/>
    <w:rsid w:val="00E4780A"/>
    <w:rsid w:val="00E47B11"/>
    <w:rsid w:val="00E5370B"/>
    <w:rsid w:val="00E53D66"/>
    <w:rsid w:val="00E54531"/>
    <w:rsid w:val="00E54724"/>
    <w:rsid w:val="00E55E67"/>
    <w:rsid w:val="00E622D6"/>
    <w:rsid w:val="00E627E0"/>
    <w:rsid w:val="00E62DFA"/>
    <w:rsid w:val="00E63DC4"/>
    <w:rsid w:val="00E665F8"/>
    <w:rsid w:val="00E701BA"/>
    <w:rsid w:val="00E71856"/>
    <w:rsid w:val="00E7430A"/>
    <w:rsid w:val="00E80FC8"/>
    <w:rsid w:val="00E829F4"/>
    <w:rsid w:val="00E8347C"/>
    <w:rsid w:val="00E851D2"/>
    <w:rsid w:val="00E858B4"/>
    <w:rsid w:val="00E85D36"/>
    <w:rsid w:val="00E9209B"/>
    <w:rsid w:val="00E921EC"/>
    <w:rsid w:val="00E93220"/>
    <w:rsid w:val="00E954BC"/>
    <w:rsid w:val="00E95522"/>
    <w:rsid w:val="00EA1B8F"/>
    <w:rsid w:val="00EA37BB"/>
    <w:rsid w:val="00EA42E9"/>
    <w:rsid w:val="00EA550D"/>
    <w:rsid w:val="00EA6C49"/>
    <w:rsid w:val="00EA7064"/>
    <w:rsid w:val="00EA70C0"/>
    <w:rsid w:val="00EB3E2A"/>
    <w:rsid w:val="00EB5071"/>
    <w:rsid w:val="00EC10C1"/>
    <w:rsid w:val="00EC1519"/>
    <w:rsid w:val="00EC3DF5"/>
    <w:rsid w:val="00EC4E22"/>
    <w:rsid w:val="00EC6163"/>
    <w:rsid w:val="00EC7722"/>
    <w:rsid w:val="00EC7C7A"/>
    <w:rsid w:val="00ED021F"/>
    <w:rsid w:val="00ED032F"/>
    <w:rsid w:val="00ED34C4"/>
    <w:rsid w:val="00ED6292"/>
    <w:rsid w:val="00ED646A"/>
    <w:rsid w:val="00ED75B0"/>
    <w:rsid w:val="00EE0046"/>
    <w:rsid w:val="00EE23D4"/>
    <w:rsid w:val="00EE3C31"/>
    <w:rsid w:val="00EE3EB0"/>
    <w:rsid w:val="00EE3EE3"/>
    <w:rsid w:val="00EE49CF"/>
    <w:rsid w:val="00EE4DD7"/>
    <w:rsid w:val="00EE7005"/>
    <w:rsid w:val="00EE772D"/>
    <w:rsid w:val="00EF1497"/>
    <w:rsid w:val="00EF25C3"/>
    <w:rsid w:val="00EF2854"/>
    <w:rsid w:val="00EF2C69"/>
    <w:rsid w:val="00F02BCD"/>
    <w:rsid w:val="00F02EE1"/>
    <w:rsid w:val="00F05C4F"/>
    <w:rsid w:val="00F14569"/>
    <w:rsid w:val="00F16039"/>
    <w:rsid w:val="00F178EF"/>
    <w:rsid w:val="00F20953"/>
    <w:rsid w:val="00F22F43"/>
    <w:rsid w:val="00F252EA"/>
    <w:rsid w:val="00F30A6C"/>
    <w:rsid w:val="00F30D07"/>
    <w:rsid w:val="00F32728"/>
    <w:rsid w:val="00F4004A"/>
    <w:rsid w:val="00F54879"/>
    <w:rsid w:val="00F57147"/>
    <w:rsid w:val="00F61A9C"/>
    <w:rsid w:val="00F653F6"/>
    <w:rsid w:val="00F743EB"/>
    <w:rsid w:val="00F76932"/>
    <w:rsid w:val="00F802D1"/>
    <w:rsid w:val="00F83A73"/>
    <w:rsid w:val="00F845A7"/>
    <w:rsid w:val="00F85382"/>
    <w:rsid w:val="00F8569A"/>
    <w:rsid w:val="00F90F10"/>
    <w:rsid w:val="00F936FC"/>
    <w:rsid w:val="00F957A9"/>
    <w:rsid w:val="00F95FBE"/>
    <w:rsid w:val="00FA141F"/>
    <w:rsid w:val="00FA23F3"/>
    <w:rsid w:val="00FA52FB"/>
    <w:rsid w:val="00FA7E60"/>
    <w:rsid w:val="00FB2011"/>
    <w:rsid w:val="00FB2865"/>
    <w:rsid w:val="00FB4753"/>
    <w:rsid w:val="00FB5096"/>
    <w:rsid w:val="00FB7BBF"/>
    <w:rsid w:val="00FC0438"/>
    <w:rsid w:val="00FC1988"/>
    <w:rsid w:val="00FC1CFD"/>
    <w:rsid w:val="00FC4F0F"/>
    <w:rsid w:val="00FC7811"/>
    <w:rsid w:val="00FD0A64"/>
    <w:rsid w:val="00FD101A"/>
    <w:rsid w:val="00FD3D6B"/>
    <w:rsid w:val="00FD4B76"/>
    <w:rsid w:val="00FD58FB"/>
    <w:rsid w:val="00FE0944"/>
    <w:rsid w:val="00FE356F"/>
    <w:rsid w:val="00FE4931"/>
    <w:rsid w:val="00FE518F"/>
    <w:rsid w:val="00FF0589"/>
    <w:rsid w:val="00FF1029"/>
    <w:rsid w:val="00FF1E9A"/>
    <w:rsid w:val="00FF253C"/>
    <w:rsid w:val="00FF2DBE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66E2C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2854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28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28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28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285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F285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85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F2854"/>
    <w:pPr>
      <w:spacing w:before="240" w:after="60"/>
      <w:outlineLvl w:val="6"/>
    </w:pPr>
    <w:rPr>
      <w:lang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F2854"/>
    <w:pPr>
      <w:spacing w:before="240" w:after="60"/>
      <w:outlineLvl w:val="7"/>
    </w:pPr>
    <w:rPr>
      <w:i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F285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2216C8"/>
    <w:rPr>
      <w:rFonts w:ascii="Symbol" w:hAnsi="Symbol"/>
    </w:rPr>
  </w:style>
  <w:style w:type="character" w:customStyle="1" w:styleId="WW8Num5z0">
    <w:name w:val="WW8Num5z0"/>
    <w:rsid w:val="002216C8"/>
    <w:rPr>
      <w:rFonts w:ascii="Wingdings" w:hAnsi="Wingdings"/>
    </w:rPr>
  </w:style>
  <w:style w:type="character" w:customStyle="1" w:styleId="WW8Num6z0">
    <w:name w:val="WW8Num6z0"/>
    <w:rsid w:val="002216C8"/>
    <w:rPr>
      <w:rFonts w:ascii="Symbol" w:hAnsi="Symbol"/>
    </w:rPr>
  </w:style>
  <w:style w:type="character" w:customStyle="1" w:styleId="WW8Num7z0">
    <w:name w:val="WW8Num7z0"/>
    <w:rsid w:val="002216C8"/>
    <w:rPr>
      <w:rFonts w:ascii="Symbol" w:hAnsi="Symbol"/>
    </w:rPr>
  </w:style>
  <w:style w:type="character" w:customStyle="1" w:styleId="WW8Num7z1">
    <w:name w:val="WW8Num7z1"/>
    <w:rsid w:val="002216C8"/>
    <w:rPr>
      <w:rFonts w:ascii="Symbol" w:hAnsi="Symbol"/>
    </w:rPr>
  </w:style>
  <w:style w:type="character" w:customStyle="1" w:styleId="WW8Num14z0">
    <w:name w:val="WW8Num14z0"/>
    <w:rsid w:val="002216C8"/>
    <w:rPr>
      <w:rFonts w:ascii="Symbol" w:hAnsi="Symbol"/>
      <w:b w:val="0"/>
    </w:rPr>
  </w:style>
  <w:style w:type="character" w:customStyle="1" w:styleId="WW8Num15z0">
    <w:name w:val="WW8Num15z0"/>
    <w:rsid w:val="002216C8"/>
    <w:rPr>
      <w:rFonts w:ascii="Symbol" w:hAnsi="Symbol"/>
    </w:rPr>
  </w:style>
  <w:style w:type="character" w:customStyle="1" w:styleId="WW8Num19z1">
    <w:name w:val="WW8Num19z1"/>
    <w:rsid w:val="002216C8"/>
    <w:rPr>
      <w:rFonts w:ascii="Wingdings" w:hAnsi="Wingdings"/>
    </w:rPr>
  </w:style>
  <w:style w:type="character" w:customStyle="1" w:styleId="WW8Num20z0">
    <w:name w:val="WW8Num20z0"/>
    <w:rsid w:val="002216C8"/>
    <w:rPr>
      <w:b w:val="0"/>
    </w:rPr>
  </w:style>
  <w:style w:type="character" w:customStyle="1" w:styleId="WW8Num20z1">
    <w:name w:val="WW8Num20z1"/>
    <w:rsid w:val="002216C8"/>
    <w:rPr>
      <w:b w:val="0"/>
      <w:sz w:val="22"/>
    </w:rPr>
  </w:style>
  <w:style w:type="character" w:customStyle="1" w:styleId="WW8Num30z0">
    <w:name w:val="WW8Num30z0"/>
    <w:rsid w:val="002216C8"/>
    <w:rPr>
      <w:b w:val="0"/>
    </w:rPr>
  </w:style>
  <w:style w:type="character" w:customStyle="1" w:styleId="WW8Num31z0">
    <w:name w:val="WW8Num31z0"/>
    <w:rsid w:val="002216C8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2216C8"/>
    <w:rPr>
      <w:b w:val="0"/>
    </w:rPr>
  </w:style>
  <w:style w:type="character" w:customStyle="1" w:styleId="Absatz-Standardschriftart">
    <w:name w:val="Absatz-Standardschriftart"/>
    <w:rsid w:val="002216C8"/>
  </w:style>
  <w:style w:type="character" w:customStyle="1" w:styleId="WW8Num4z0">
    <w:name w:val="WW8Num4z0"/>
    <w:rsid w:val="002216C8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2216C8"/>
    <w:rPr>
      <w:rFonts w:ascii="Wingdings" w:hAnsi="Wingdings"/>
    </w:rPr>
  </w:style>
  <w:style w:type="character" w:customStyle="1" w:styleId="WW8Num17z0">
    <w:name w:val="WW8Num17z0"/>
    <w:rsid w:val="002216C8"/>
    <w:rPr>
      <w:rFonts w:ascii="Symbol" w:hAnsi="Symbol"/>
    </w:rPr>
  </w:style>
  <w:style w:type="character" w:customStyle="1" w:styleId="WW8Num19z0">
    <w:name w:val="WW8Num19z0"/>
    <w:rsid w:val="002216C8"/>
    <w:rPr>
      <w:b w:val="0"/>
    </w:rPr>
  </w:style>
  <w:style w:type="character" w:customStyle="1" w:styleId="WW8Num25z0">
    <w:name w:val="WW8Num25z0"/>
    <w:rsid w:val="002216C8"/>
    <w:rPr>
      <w:rFonts w:ascii="Times New Roman" w:hAnsi="Times New Roman" w:cs="Times New Roman"/>
    </w:rPr>
  </w:style>
  <w:style w:type="character" w:customStyle="1" w:styleId="WW8Num27z0">
    <w:name w:val="WW8Num27z0"/>
    <w:rsid w:val="002216C8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2216C8"/>
    <w:rPr>
      <w:rFonts w:ascii="Symbol" w:hAnsi="Symbol"/>
    </w:rPr>
  </w:style>
  <w:style w:type="character" w:customStyle="1" w:styleId="WW8Num39z1">
    <w:name w:val="WW8Num39z1"/>
    <w:rsid w:val="002216C8"/>
    <w:rPr>
      <w:rFonts w:ascii="Wingdings" w:hAnsi="Wingdings"/>
    </w:rPr>
  </w:style>
  <w:style w:type="character" w:customStyle="1" w:styleId="WW8Num40z0">
    <w:name w:val="WW8Num40z0"/>
    <w:rsid w:val="002216C8"/>
    <w:rPr>
      <w:b w:val="0"/>
    </w:rPr>
  </w:style>
  <w:style w:type="character" w:customStyle="1" w:styleId="WW8Num40z1">
    <w:name w:val="WW8Num40z1"/>
    <w:rsid w:val="002216C8"/>
    <w:rPr>
      <w:b w:val="0"/>
      <w:sz w:val="22"/>
    </w:rPr>
  </w:style>
  <w:style w:type="character" w:customStyle="1" w:styleId="WW8Num50z0">
    <w:name w:val="WW8Num50z0"/>
    <w:rsid w:val="002216C8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2216C8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2216C8"/>
    <w:rPr>
      <w:b w:val="0"/>
    </w:rPr>
  </w:style>
  <w:style w:type="character" w:customStyle="1" w:styleId="WW-Absatz-Standardschriftart">
    <w:name w:val="WW-Absatz-Standardschriftart"/>
    <w:rsid w:val="002216C8"/>
  </w:style>
  <w:style w:type="character" w:customStyle="1" w:styleId="WW8Num3z0">
    <w:name w:val="WW8Num3z0"/>
    <w:rsid w:val="002216C8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216C8"/>
    <w:rPr>
      <w:rFonts w:ascii="Courier New" w:hAnsi="Courier New" w:cs="Courier New"/>
    </w:rPr>
  </w:style>
  <w:style w:type="character" w:customStyle="1" w:styleId="WW8Num6z2">
    <w:name w:val="WW8Num6z2"/>
    <w:rsid w:val="002216C8"/>
    <w:rPr>
      <w:rFonts w:ascii="Wingdings" w:hAnsi="Wingdings"/>
    </w:rPr>
  </w:style>
  <w:style w:type="character" w:customStyle="1" w:styleId="WW8Num11z1">
    <w:name w:val="WW8Num11z1"/>
    <w:rsid w:val="002216C8"/>
    <w:rPr>
      <w:rFonts w:ascii="Wingdings" w:hAnsi="Wingdings"/>
    </w:rPr>
  </w:style>
  <w:style w:type="character" w:customStyle="1" w:styleId="WW8Num17z1">
    <w:name w:val="WW8Num17z1"/>
    <w:rsid w:val="002216C8"/>
    <w:rPr>
      <w:rFonts w:ascii="Courier New" w:hAnsi="Courier New" w:cs="Courier New"/>
    </w:rPr>
  </w:style>
  <w:style w:type="character" w:customStyle="1" w:styleId="WW8Num17z2">
    <w:name w:val="WW8Num17z2"/>
    <w:rsid w:val="002216C8"/>
    <w:rPr>
      <w:rFonts w:ascii="Wingdings" w:hAnsi="Wingdings"/>
    </w:rPr>
  </w:style>
  <w:style w:type="character" w:customStyle="1" w:styleId="WW8Num21z0">
    <w:name w:val="WW8Num21z0"/>
    <w:rsid w:val="002216C8"/>
    <w:rPr>
      <w:rFonts w:ascii="Times New Roman" w:hAnsi="Times New Roman" w:cs="Times New Roman"/>
    </w:rPr>
  </w:style>
  <w:style w:type="character" w:customStyle="1" w:styleId="WW8Num29z0">
    <w:name w:val="WW8Num29z0"/>
    <w:rsid w:val="002216C8"/>
    <w:rPr>
      <w:b w:val="0"/>
    </w:rPr>
  </w:style>
  <w:style w:type="character" w:customStyle="1" w:styleId="WW8Num32z1">
    <w:name w:val="WW8Num32z1"/>
    <w:rsid w:val="002216C8"/>
    <w:rPr>
      <w:b w:val="0"/>
      <w:sz w:val="22"/>
    </w:rPr>
  </w:style>
  <w:style w:type="character" w:customStyle="1" w:styleId="WW8Num34z1">
    <w:name w:val="WW8Num34z1"/>
    <w:rsid w:val="002216C8"/>
    <w:rPr>
      <w:rFonts w:ascii="Courier New" w:hAnsi="Courier New" w:cs="Courier New"/>
    </w:rPr>
  </w:style>
  <w:style w:type="character" w:customStyle="1" w:styleId="WW8Num34z2">
    <w:name w:val="WW8Num34z2"/>
    <w:rsid w:val="002216C8"/>
    <w:rPr>
      <w:rFonts w:ascii="Wingdings" w:hAnsi="Wingdings"/>
    </w:rPr>
  </w:style>
  <w:style w:type="character" w:customStyle="1" w:styleId="WW8Num36z0">
    <w:name w:val="WW8Num36z0"/>
    <w:rsid w:val="002216C8"/>
    <w:rPr>
      <w:rFonts w:ascii="Symbol" w:hAnsi="Symbol"/>
    </w:rPr>
  </w:style>
  <w:style w:type="character" w:customStyle="1" w:styleId="WW8Num36z1">
    <w:name w:val="WW8Num36z1"/>
    <w:rsid w:val="002216C8"/>
    <w:rPr>
      <w:rFonts w:ascii="Courier New" w:hAnsi="Courier New" w:cs="Courier New"/>
    </w:rPr>
  </w:style>
  <w:style w:type="character" w:customStyle="1" w:styleId="WW8Num36z2">
    <w:name w:val="WW8Num36z2"/>
    <w:rsid w:val="002216C8"/>
    <w:rPr>
      <w:rFonts w:ascii="Wingdings" w:hAnsi="Wingdings"/>
    </w:rPr>
  </w:style>
  <w:style w:type="character" w:customStyle="1" w:styleId="Domylnaczcionkaakapitu1">
    <w:name w:val="Domyślna czcionka akapitu1"/>
    <w:rsid w:val="002216C8"/>
  </w:style>
  <w:style w:type="character" w:styleId="Numerstrony">
    <w:name w:val="page number"/>
    <w:basedOn w:val="Domylnaczcionkaakapitu1"/>
    <w:rsid w:val="002216C8"/>
  </w:style>
  <w:style w:type="paragraph" w:styleId="Tekstpodstawowy">
    <w:name w:val="Body Text"/>
    <w:basedOn w:val="Normalny"/>
    <w:rsid w:val="002216C8"/>
    <w:pPr>
      <w:widowControl w:val="0"/>
      <w:autoSpaceDE w:val="0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2216C8"/>
    <w:rPr>
      <w:rFonts w:cs="MS Mincho"/>
    </w:rPr>
  </w:style>
  <w:style w:type="paragraph" w:styleId="Podpis">
    <w:name w:val="Signature"/>
    <w:basedOn w:val="Normalny"/>
    <w:rsid w:val="002216C8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Indeks">
    <w:name w:val="Indeks"/>
    <w:basedOn w:val="Normalny"/>
    <w:rsid w:val="002216C8"/>
    <w:pPr>
      <w:suppressLineNumbers/>
    </w:pPr>
    <w:rPr>
      <w:rFonts w:cs="MS Mincho"/>
    </w:rPr>
  </w:style>
  <w:style w:type="paragraph" w:styleId="Nagwek">
    <w:name w:val="header"/>
    <w:basedOn w:val="Normalny"/>
    <w:rsid w:val="002216C8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rsid w:val="002216C8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2216C8"/>
    <w:pPr>
      <w:keepNext/>
      <w:spacing w:before="240" w:after="120"/>
    </w:pPr>
    <w:rPr>
      <w:rFonts w:ascii="Arial" w:eastAsia="Lucida Sans Unicode" w:hAnsi="Arial" w:cs="MS Mincho"/>
      <w:sz w:val="28"/>
      <w:szCs w:val="28"/>
    </w:rPr>
  </w:style>
  <w:style w:type="paragraph" w:styleId="Stopka">
    <w:name w:val="footer"/>
    <w:basedOn w:val="Normalny"/>
    <w:rsid w:val="002216C8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216C8"/>
    <w:pPr>
      <w:widowControl w:val="0"/>
      <w:autoSpaceDE w:val="0"/>
      <w:jc w:val="both"/>
    </w:pPr>
    <w:rPr>
      <w:rFonts w:ascii="Arial" w:hAnsi="Arial"/>
      <w:b/>
      <w:color w:val="000000"/>
    </w:rPr>
  </w:style>
  <w:style w:type="paragraph" w:customStyle="1" w:styleId="Tekstpodstawowy31">
    <w:name w:val="Tekst podstawowy 31"/>
    <w:basedOn w:val="Normalny"/>
    <w:rsid w:val="002216C8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2216C8"/>
    <w:pPr>
      <w:spacing w:after="120"/>
      <w:ind w:left="283"/>
    </w:pPr>
  </w:style>
  <w:style w:type="paragraph" w:customStyle="1" w:styleId="pkt">
    <w:name w:val="pkt"/>
    <w:basedOn w:val="Normalny"/>
    <w:rsid w:val="002216C8"/>
    <w:pPr>
      <w:spacing w:before="60" w:after="60"/>
      <w:ind w:left="851" w:hanging="295"/>
      <w:jc w:val="both"/>
    </w:pPr>
  </w:style>
  <w:style w:type="paragraph" w:customStyle="1" w:styleId="ust">
    <w:name w:val="ust"/>
    <w:rsid w:val="002216C8"/>
    <w:pPr>
      <w:suppressAutoHyphens/>
      <w:spacing w:before="60" w:after="60" w:line="276" w:lineRule="auto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2216C8"/>
    <w:pPr>
      <w:ind w:left="850" w:hanging="425"/>
    </w:pPr>
  </w:style>
  <w:style w:type="paragraph" w:styleId="NormalnyWeb">
    <w:name w:val="Normal (Web)"/>
    <w:basedOn w:val="Normalny"/>
    <w:uiPriority w:val="99"/>
    <w:rsid w:val="002216C8"/>
    <w:pPr>
      <w:spacing w:before="280" w:after="280"/>
      <w:jc w:val="both"/>
    </w:pPr>
  </w:style>
  <w:style w:type="paragraph" w:customStyle="1" w:styleId="WW-Tekstpodstawowy3">
    <w:name w:val="WW-Tekst podstawowy 3"/>
    <w:basedOn w:val="Normalny"/>
    <w:rsid w:val="002216C8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2216C8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2216C8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b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F28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2854"/>
    <w:pPr>
      <w:spacing w:after="60"/>
      <w:jc w:val="center"/>
      <w:outlineLvl w:val="1"/>
    </w:pPr>
    <w:rPr>
      <w:rFonts w:ascii="Cambria" w:hAnsi="Cambria"/>
      <w:lang w:bidi="ar-SA"/>
    </w:rPr>
  </w:style>
  <w:style w:type="paragraph" w:customStyle="1" w:styleId="Zawartotabeli">
    <w:name w:val="Zawartość tabeli"/>
    <w:basedOn w:val="Normalny"/>
    <w:rsid w:val="002216C8"/>
    <w:pPr>
      <w:suppressLineNumbers/>
    </w:pPr>
  </w:style>
  <w:style w:type="paragraph" w:customStyle="1" w:styleId="Nagwektabeli">
    <w:name w:val="Nagłówek tabeli"/>
    <w:basedOn w:val="Zawartotabeli"/>
    <w:rsid w:val="002216C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2216C8"/>
  </w:style>
  <w:style w:type="paragraph" w:styleId="Tekstdymka">
    <w:name w:val="Balloon Text"/>
    <w:basedOn w:val="Normalny"/>
    <w:rsid w:val="002216C8"/>
    <w:rPr>
      <w:rFonts w:ascii="Tahoma" w:hAnsi="Tahoma" w:cs="MS Mincho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EF2854"/>
    <w:rPr>
      <w:i/>
      <w:lang w:bidi="ar-SA"/>
    </w:rPr>
  </w:style>
  <w:style w:type="paragraph" w:styleId="Tekstpodstawowywcity2">
    <w:name w:val="Body Text Indent 2"/>
    <w:basedOn w:val="Normalny"/>
    <w:rsid w:val="002216C8"/>
    <w:pPr>
      <w:ind w:left="567" w:hanging="567"/>
      <w:jc w:val="both"/>
    </w:pPr>
    <w:rPr>
      <w:b/>
    </w:rPr>
  </w:style>
  <w:style w:type="paragraph" w:styleId="Tekstpodstawowy2">
    <w:name w:val="Body Text 2"/>
    <w:basedOn w:val="Normalny"/>
    <w:rsid w:val="002216C8"/>
    <w:pPr>
      <w:jc w:val="both"/>
    </w:pPr>
  </w:style>
  <w:style w:type="paragraph" w:styleId="Tekstpodstawowy3">
    <w:name w:val="Body Text 3"/>
    <w:basedOn w:val="Normalny"/>
    <w:rsid w:val="002216C8"/>
    <w:pPr>
      <w:jc w:val="both"/>
    </w:pPr>
    <w:rPr>
      <w:color w:val="000000"/>
    </w:rPr>
  </w:style>
  <w:style w:type="paragraph" w:styleId="Tekstpodstawowywcity3">
    <w:name w:val="Body Text Indent 3"/>
    <w:basedOn w:val="Normalny"/>
    <w:rsid w:val="002216C8"/>
    <w:pPr>
      <w:tabs>
        <w:tab w:val="left" w:pos="426"/>
      </w:tabs>
      <w:ind w:left="426" w:hanging="426"/>
      <w:jc w:val="both"/>
    </w:pPr>
  </w:style>
  <w:style w:type="paragraph" w:customStyle="1" w:styleId="xl22">
    <w:name w:val="xl22"/>
    <w:basedOn w:val="Normalny"/>
    <w:uiPriority w:val="99"/>
    <w:rsid w:val="002216C8"/>
    <w:pPr>
      <w:spacing w:before="100" w:after="100"/>
    </w:pPr>
    <w:rPr>
      <w:rFonts w:ascii="Arial" w:hAnsi="Arial"/>
      <w:b/>
    </w:rPr>
  </w:style>
  <w:style w:type="paragraph" w:customStyle="1" w:styleId="Styl1">
    <w:name w:val="Styl1"/>
    <w:basedOn w:val="Normalny"/>
    <w:rsid w:val="002216C8"/>
    <w:pPr>
      <w:widowControl w:val="0"/>
      <w:spacing w:before="240"/>
      <w:jc w:val="both"/>
    </w:pPr>
    <w:rPr>
      <w:rFonts w:ascii="Arial" w:hAnsi="Arial"/>
      <w:lang w:eastAsia="pl-PL"/>
    </w:rPr>
  </w:style>
  <w:style w:type="character" w:styleId="Odwoaniedokomentarza">
    <w:name w:val="annotation reference"/>
    <w:semiHidden/>
    <w:rsid w:val="002216C8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2216C8"/>
  </w:style>
  <w:style w:type="paragraph" w:styleId="HTML-wstpniesformatowany">
    <w:name w:val="HTML Preformatted"/>
    <w:basedOn w:val="Normalny"/>
    <w:rsid w:val="00702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table" w:styleId="Tabela-Siatka">
    <w:name w:val="Table Grid"/>
    <w:basedOn w:val="Standardowy"/>
    <w:rsid w:val="00371D0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EF2854"/>
    <w:pPr>
      <w:ind w:left="720"/>
      <w:contextualSpacing/>
    </w:pPr>
  </w:style>
  <w:style w:type="character" w:customStyle="1" w:styleId="text">
    <w:name w:val="text"/>
    <w:basedOn w:val="Domylnaczcionkaakapitu"/>
    <w:rsid w:val="00C65968"/>
  </w:style>
  <w:style w:type="character" w:customStyle="1" w:styleId="Nagwek1Znak">
    <w:name w:val="Nagłówek 1 Znak"/>
    <w:link w:val="Nagwek1"/>
    <w:uiPriority w:val="9"/>
    <w:rsid w:val="00EF285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EF28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EF2854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EF2854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EF285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EF2854"/>
    <w:rPr>
      <w:b/>
      <w:bCs/>
    </w:rPr>
  </w:style>
  <w:style w:type="character" w:customStyle="1" w:styleId="Nagwek7Znak">
    <w:name w:val="Nagłówek 7 Znak"/>
    <w:link w:val="Nagwek7"/>
    <w:uiPriority w:val="9"/>
    <w:rsid w:val="00EF2854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EF2854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EF2854"/>
    <w:rPr>
      <w:rFonts w:ascii="Cambria" w:eastAsia="Times New Roman" w:hAnsi="Cambria" w:cs="Arial"/>
    </w:rPr>
  </w:style>
  <w:style w:type="character" w:customStyle="1" w:styleId="TytuZnak">
    <w:name w:val="Tytuł Znak"/>
    <w:link w:val="Tytu"/>
    <w:uiPriority w:val="10"/>
    <w:rsid w:val="00EF2854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odtytuZnak">
    <w:name w:val="Podtytuł Znak"/>
    <w:link w:val="Podtytu"/>
    <w:uiPriority w:val="11"/>
    <w:rsid w:val="00EF2854"/>
    <w:rPr>
      <w:rFonts w:ascii="Cambria" w:eastAsia="Times New Roman" w:hAnsi="Cambria" w:cs="MS Mincho"/>
      <w:sz w:val="24"/>
      <w:szCs w:val="24"/>
    </w:rPr>
  </w:style>
  <w:style w:type="character" w:styleId="Pogrubienie">
    <w:name w:val="Strong"/>
    <w:uiPriority w:val="22"/>
    <w:qFormat/>
    <w:rsid w:val="00EF2854"/>
    <w:rPr>
      <w:b/>
      <w:bCs/>
    </w:rPr>
  </w:style>
  <w:style w:type="character" w:styleId="Uwydatnienie">
    <w:name w:val="Emphasis"/>
    <w:uiPriority w:val="20"/>
    <w:qFormat/>
    <w:rsid w:val="00EF2854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EF2854"/>
    <w:rPr>
      <w:szCs w:val="32"/>
    </w:rPr>
  </w:style>
  <w:style w:type="character" w:customStyle="1" w:styleId="CytatZnak">
    <w:name w:val="Cytat Znak"/>
    <w:link w:val="Cytat"/>
    <w:uiPriority w:val="29"/>
    <w:rsid w:val="00EF2854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2854"/>
    <w:pPr>
      <w:ind w:left="720" w:right="720"/>
    </w:pPr>
    <w:rPr>
      <w:b/>
      <w:i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EF2854"/>
    <w:rPr>
      <w:b/>
      <w:i/>
      <w:sz w:val="24"/>
    </w:rPr>
  </w:style>
  <w:style w:type="character" w:styleId="Wyrnieniedelikatne">
    <w:name w:val="Subtle Emphasis"/>
    <w:uiPriority w:val="19"/>
    <w:qFormat/>
    <w:rsid w:val="00EF2854"/>
    <w:rPr>
      <w:i/>
      <w:color w:val="5A5A5A"/>
    </w:rPr>
  </w:style>
  <w:style w:type="character" w:styleId="Wyrnienieintensywne">
    <w:name w:val="Intense Emphasis"/>
    <w:uiPriority w:val="21"/>
    <w:qFormat/>
    <w:rsid w:val="00EF2854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EF2854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EF2854"/>
    <w:rPr>
      <w:b/>
      <w:sz w:val="24"/>
      <w:u w:val="single"/>
    </w:rPr>
  </w:style>
  <w:style w:type="character" w:styleId="Tytuksiki">
    <w:name w:val="Book Title"/>
    <w:uiPriority w:val="33"/>
    <w:qFormat/>
    <w:rsid w:val="00EF2854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854"/>
    <w:pPr>
      <w:outlineLvl w:val="9"/>
    </w:pPr>
  </w:style>
  <w:style w:type="paragraph" w:customStyle="1" w:styleId="Default">
    <w:name w:val="Default"/>
    <w:rsid w:val="00B047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rsid w:val="00674AC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C24B0"/>
  </w:style>
  <w:style w:type="paragraph" w:styleId="Tekstprzypisukocowego">
    <w:name w:val="endnote text"/>
    <w:basedOn w:val="Normalny"/>
    <w:link w:val="TekstprzypisukocowegoZnak"/>
    <w:rsid w:val="005C7A6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C7A6D"/>
    <w:rPr>
      <w:lang w:val="en-US" w:eastAsia="en-US" w:bidi="en-US"/>
    </w:rPr>
  </w:style>
  <w:style w:type="character" w:styleId="Odwoanieprzypisukocowego">
    <w:name w:val="endnote reference"/>
    <w:rsid w:val="005C7A6D"/>
    <w:rPr>
      <w:vertAlign w:val="superscript"/>
    </w:rPr>
  </w:style>
  <w:style w:type="character" w:customStyle="1" w:styleId="TekstkomentarzaZnak">
    <w:name w:val="Tekst komentarza Znak"/>
    <w:link w:val="Tekstkomentarza"/>
    <w:semiHidden/>
    <w:rsid w:val="003A71C9"/>
    <w:rPr>
      <w:sz w:val="24"/>
      <w:szCs w:val="24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C22AE"/>
    <w:rPr>
      <w:b/>
      <w:bCs/>
    </w:rPr>
  </w:style>
  <w:style w:type="character" w:customStyle="1" w:styleId="TematkomentarzaZnak">
    <w:name w:val="Temat komentarza Znak"/>
    <w:link w:val="Tematkomentarza"/>
    <w:rsid w:val="00CC22AE"/>
    <w:rPr>
      <w:b/>
      <w:bCs/>
      <w:sz w:val="24"/>
      <w:szCs w:val="24"/>
      <w:lang w:val="en-US" w:eastAsia="en-US" w:bidi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E019AE"/>
    <w:rPr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2854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28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28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28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285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F285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85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F2854"/>
    <w:pPr>
      <w:spacing w:before="240" w:after="60"/>
      <w:outlineLvl w:val="6"/>
    </w:pPr>
    <w:rPr>
      <w:lang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F2854"/>
    <w:pPr>
      <w:spacing w:before="240" w:after="60"/>
      <w:outlineLvl w:val="7"/>
    </w:pPr>
    <w:rPr>
      <w:i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F285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2216C8"/>
    <w:rPr>
      <w:rFonts w:ascii="Symbol" w:hAnsi="Symbol"/>
    </w:rPr>
  </w:style>
  <w:style w:type="character" w:customStyle="1" w:styleId="WW8Num5z0">
    <w:name w:val="WW8Num5z0"/>
    <w:rsid w:val="002216C8"/>
    <w:rPr>
      <w:rFonts w:ascii="Wingdings" w:hAnsi="Wingdings"/>
    </w:rPr>
  </w:style>
  <w:style w:type="character" w:customStyle="1" w:styleId="WW8Num6z0">
    <w:name w:val="WW8Num6z0"/>
    <w:rsid w:val="002216C8"/>
    <w:rPr>
      <w:rFonts w:ascii="Symbol" w:hAnsi="Symbol"/>
    </w:rPr>
  </w:style>
  <w:style w:type="character" w:customStyle="1" w:styleId="WW8Num7z0">
    <w:name w:val="WW8Num7z0"/>
    <w:rsid w:val="002216C8"/>
    <w:rPr>
      <w:rFonts w:ascii="Symbol" w:hAnsi="Symbol"/>
    </w:rPr>
  </w:style>
  <w:style w:type="character" w:customStyle="1" w:styleId="WW8Num7z1">
    <w:name w:val="WW8Num7z1"/>
    <w:rsid w:val="002216C8"/>
    <w:rPr>
      <w:rFonts w:ascii="Symbol" w:hAnsi="Symbol"/>
    </w:rPr>
  </w:style>
  <w:style w:type="character" w:customStyle="1" w:styleId="WW8Num14z0">
    <w:name w:val="WW8Num14z0"/>
    <w:rsid w:val="002216C8"/>
    <w:rPr>
      <w:rFonts w:ascii="Symbol" w:hAnsi="Symbol"/>
      <w:b w:val="0"/>
    </w:rPr>
  </w:style>
  <w:style w:type="character" w:customStyle="1" w:styleId="WW8Num15z0">
    <w:name w:val="WW8Num15z0"/>
    <w:rsid w:val="002216C8"/>
    <w:rPr>
      <w:rFonts w:ascii="Symbol" w:hAnsi="Symbol"/>
    </w:rPr>
  </w:style>
  <w:style w:type="character" w:customStyle="1" w:styleId="WW8Num19z1">
    <w:name w:val="WW8Num19z1"/>
    <w:rsid w:val="002216C8"/>
    <w:rPr>
      <w:rFonts w:ascii="Wingdings" w:hAnsi="Wingdings"/>
    </w:rPr>
  </w:style>
  <w:style w:type="character" w:customStyle="1" w:styleId="WW8Num20z0">
    <w:name w:val="WW8Num20z0"/>
    <w:rsid w:val="002216C8"/>
    <w:rPr>
      <w:b w:val="0"/>
    </w:rPr>
  </w:style>
  <w:style w:type="character" w:customStyle="1" w:styleId="WW8Num20z1">
    <w:name w:val="WW8Num20z1"/>
    <w:rsid w:val="002216C8"/>
    <w:rPr>
      <w:b w:val="0"/>
      <w:sz w:val="22"/>
    </w:rPr>
  </w:style>
  <w:style w:type="character" w:customStyle="1" w:styleId="WW8Num30z0">
    <w:name w:val="WW8Num30z0"/>
    <w:rsid w:val="002216C8"/>
    <w:rPr>
      <w:b w:val="0"/>
    </w:rPr>
  </w:style>
  <w:style w:type="character" w:customStyle="1" w:styleId="WW8Num31z0">
    <w:name w:val="WW8Num31z0"/>
    <w:rsid w:val="002216C8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2216C8"/>
    <w:rPr>
      <w:b w:val="0"/>
    </w:rPr>
  </w:style>
  <w:style w:type="character" w:customStyle="1" w:styleId="Absatz-Standardschriftart">
    <w:name w:val="Absatz-Standardschriftart"/>
    <w:rsid w:val="002216C8"/>
  </w:style>
  <w:style w:type="character" w:customStyle="1" w:styleId="WW8Num4z0">
    <w:name w:val="WW8Num4z0"/>
    <w:rsid w:val="002216C8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2216C8"/>
    <w:rPr>
      <w:rFonts w:ascii="Wingdings" w:hAnsi="Wingdings"/>
    </w:rPr>
  </w:style>
  <w:style w:type="character" w:customStyle="1" w:styleId="WW8Num17z0">
    <w:name w:val="WW8Num17z0"/>
    <w:rsid w:val="002216C8"/>
    <w:rPr>
      <w:rFonts w:ascii="Symbol" w:hAnsi="Symbol"/>
    </w:rPr>
  </w:style>
  <w:style w:type="character" w:customStyle="1" w:styleId="WW8Num19z0">
    <w:name w:val="WW8Num19z0"/>
    <w:rsid w:val="002216C8"/>
    <w:rPr>
      <w:b w:val="0"/>
    </w:rPr>
  </w:style>
  <w:style w:type="character" w:customStyle="1" w:styleId="WW8Num25z0">
    <w:name w:val="WW8Num25z0"/>
    <w:rsid w:val="002216C8"/>
    <w:rPr>
      <w:rFonts w:ascii="Times New Roman" w:hAnsi="Times New Roman" w:cs="Times New Roman"/>
    </w:rPr>
  </w:style>
  <w:style w:type="character" w:customStyle="1" w:styleId="WW8Num27z0">
    <w:name w:val="WW8Num27z0"/>
    <w:rsid w:val="002216C8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2216C8"/>
    <w:rPr>
      <w:rFonts w:ascii="Symbol" w:hAnsi="Symbol"/>
    </w:rPr>
  </w:style>
  <w:style w:type="character" w:customStyle="1" w:styleId="WW8Num39z1">
    <w:name w:val="WW8Num39z1"/>
    <w:rsid w:val="002216C8"/>
    <w:rPr>
      <w:rFonts w:ascii="Wingdings" w:hAnsi="Wingdings"/>
    </w:rPr>
  </w:style>
  <w:style w:type="character" w:customStyle="1" w:styleId="WW8Num40z0">
    <w:name w:val="WW8Num40z0"/>
    <w:rsid w:val="002216C8"/>
    <w:rPr>
      <w:b w:val="0"/>
    </w:rPr>
  </w:style>
  <w:style w:type="character" w:customStyle="1" w:styleId="WW8Num40z1">
    <w:name w:val="WW8Num40z1"/>
    <w:rsid w:val="002216C8"/>
    <w:rPr>
      <w:b w:val="0"/>
      <w:sz w:val="22"/>
    </w:rPr>
  </w:style>
  <w:style w:type="character" w:customStyle="1" w:styleId="WW8Num50z0">
    <w:name w:val="WW8Num50z0"/>
    <w:rsid w:val="002216C8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2216C8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2216C8"/>
    <w:rPr>
      <w:b w:val="0"/>
    </w:rPr>
  </w:style>
  <w:style w:type="character" w:customStyle="1" w:styleId="WW-Absatz-Standardschriftart">
    <w:name w:val="WW-Absatz-Standardschriftart"/>
    <w:rsid w:val="002216C8"/>
  </w:style>
  <w:style w:type="character" w:customStyle="1" w:styleId="WW8Num3z0">
    <w:name w:val="WW8Num3z0"/>
    <w:rsid w:val="002216C8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216C8"/>
    <w:rPr>
      <w:rFonts w:ascii="Courier New" w:hAnsi="Courier New" w:cs="Courier New"/>
    </w:rPr>
  </w:style>
  <w:style w:type="character" w:customStyle="1" w:styleId="WW8Num6z2">
    <w:name w:val="WW8Num6z2"/>
    <w:rsid w:val="002216C8"/>
    <w:rPr>
      <w:rFonts w:ascii="Wingdings" w:hAnsi="Wingdings"/>
    </w:rPr>
  </w:style>
  <w:style w:type="character" w:customStyle="1" w:styleId="WW8Num11z1">
    <w:name w:val="WW8Num11z1"/>
    <w:rsid w:val="002216C8"/>
    <w:rPr>
      <w:rFonts w:ascii="Wingdings" w:hAnsi="Wingdings"/>
    </w:rPr>
  </w:style>
  <w:style w:type="character" w:customStyle="1" w:styleId="WW8Num17z1">
    <w:name w:val="WW8Num17z1"/>
    <w:rsid w:val="002216C8"/>
    <w:rPr>
      <w:rFonts w:ascii="Courier New" w:hAnsi="Courier New" w:cs="Courier New"/>
    </w:rPr>
  </w:style>
  <w:style w:type="character" w:customStyle="1" w:styleId="WW8Num17z2">
    <w:name w:val="WW8Num17z2"/>
    <w:rsid w:val="002216C8"/>
    <w:rPr>
      <w:rFonts w:ascii="Wingdings" w:hAnsi="Wingdings"/>
    </w:rPr>
  </w:style>
  <w:style w:type="character" w:customStyle="1" w:styleId="WW8Num21z0">
    <w:name w:val="WW8Num21z0"/>
    <w:rsid w:val="002216C8"/>
    <w:rPr>
      <w:rFonts w:ascii="Times New Roman" w:hAnsi="Times New Roman" w:cs="Times New Roman"/>
    </w:rPr>
  </w:style>
  <w:style w:type="character" w:customStyle="1" w:styleId="WW8Num29z0">
    <w:name w:val="WW8Num29z0"/>
    <w:rsid w:val="002216C8"/>
    <w:rPr>
      <w:b w:val="0"/>
    </w:rPr>
  </w:style>
  <w:style w:type="character" w:customStyle="1" w:styleId="WW8Num32z1">
    <w:name w:val="WW8Num32z1"/>
    <w:rsid w:val="002216C8"/>
    <w:rPr>
      <w:b w:val="0"/>
      <w:sz w:val="22"/>
    </w:rPr>
  </w:style>
  <w:style w:type="character" w:customStyle="1" w:styleId="WW8Num34z1">
    <w:name w:val="WW8Num34z1"/>
    <w:rsid w:val="002216C8"/>
    <w:rPr>
      <w:rFonts w:ascii="Courier New" w:hAnsi="Courier New" w:cs="Courier New"/>
    </w:rPr>
  </w:style>
  <w:style w:type="character" w:customStyle="1" w:styleId="WW8Num34z2">
    <w:name w:val="WW8Num34z2"/>
    <w:rsid w:val="002216C8"/>
    <w:rPr>
      <w:rFonts w:ascii="Wingdings" w:hAnsi="Wingdings"/>
    </w:rPr>
  </w:style>
  <w:style w:type="character" w:customStyle="1" w:styleId="WW8Num36z0">
    <w:name w:val="WW8Num36z0"/>
    <w:rsid w:val="002216C8"/>
    <w:rPr>
      <w:rFonts w:ascii="Symbol" w:hAnsi="Symbol"/>
    </w:rPr>
  </w:style>
  <w:style w:type="character" w:customStyle="1" w:styleId="WW8Num36z1">
    <w:name w:val="WW8Num36z1"/>
    <w:rsid w:val="002216C8"/>
    <w:rPr>
      <w:rFonts w:ascii="Courier New" w:hAnsi="Courier New" w:cs="Courier New"/>
    </w:rPr>
  </w:style>
  <w:style w:type="character" w:customStyle="1" w:styleId="WW8Num36z2">
    <w:name w:val="WW8Num36z2"/>
    <w:rsid w:val="002216C8"/>
    <w:rPr>
      <w:rFonts w:ascii="Wingdings" w:hAnsi="Wingdings"/>
    </w:rPr>
  </w:style>
  <w:style w:type="character" w:customStyle="1" w:styleId="Domylnaczcionkaakapitu1">
    <w:name w:val="Domyślna czcionka akapitu1"/>
    <w:rsid w:val="002216C8"/>
  </w:style>
  <w:style w:type="character" w:styleId="Numerstrony">
    <w:name w:val="page number"/>
    <w:basedOn w:val="Domylnaczcionkaakapitu1"/>
    <w:rsid w:val="002216C8"/>
  </w:style>
  <w:style w:type="paragraph" w:styleId="Tekstpodstawowy">
    <w:name w:val="Body Text"/>
    <w:basedOn w:val="Normalny"/>
    <w:rsid w:val="002216C8"/>
    <w:pPr>
      <w:widowControl w:val="0"/>
      <w:autoSpaceDE w:val="0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2216C8"/>
    <w:rPr>
      <w:rFonts w:cs="MS Mincho"/>
    </w:rPr>
  </w:style>
  <w:style w:type="paragraph" w:styleId="Podpis">
    <w:name w:val="Signature"/>
    <w:basedOn w:val="Normalny"/>
    <w:rsid w:val="002216C8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Indeks">
    <w:name w:val="Indeks"/>
    <w:basedOn w:val="Normalny"/>
    <w:rsid w:val="002216C8"/>
    <w:pPr>
      <w:suppressLineNumbers/>
    </w:pPr>
    <w:rPr>
      <w:rFonts w:cs="MS Mincho"/>
    </w:rPr>
  </w:style>
  <w:style w:type="paragraph" w:styleId="Nagwek">
    <w:name w:val="header"/>
    <w:basedOn w:val="Normalny"/>
    <w:rsid w:val="002216C8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rsid w:val="002216C8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2216C8"/>
    <w:pPr>
      <w:keepNext/>
      <w:spacing w:before="240" w:after="120"/>
    </w:pPr>
    <w:rPr>
      <w:rFonts w:ascii="Arial" w:eastAsia="Lucida Sans Unicode" w:hAnsi="Arial" w:cs="MS Mincho"/>
      <w:sz w:val="28"/>
      <w:szCs w:val="28"/>
    </w:rPr>
  </w:style>
  <w:style w:type="paragraph" w:styleId="Stopka">
    <w:name w:val="footer"/>
    <w:basedOn w:val="Normalny"/>
    <w:rsid w:val="002216C8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216C8"/>
    <w:pPr>
      <w:widowControl w:val="0"/>
      <w:autoSpaceDE w:val="0"/>
      <w:jc w:val="both"/>
    </w:pPr>
    <w:rPr>
      <w:rFonts w:ascii="Arial" w:hAnsi="Arial"/>
      <w:b/>
      <w:color w:val="000000"/>
    </w:rPr>
  </w:style>
  <w:style w:type="paragraph" w:customStyle="1" w:styleId="Tekstpodstawowy31">
    <w:name w:val="Tekst podstawowy 31"/>
    <w:basedOn w:val="Normalny"/>
    <w:rsid w:val="002216C8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2216C8"/>
    <w:pPr>
      <w:spacing w:after="120"/>
      <w:ind w:left="283"/>
    </w:pPr>
  </w:style>
  <w:style w:type="paragraph" w:customStyle="1" w:styleId="pkt">
    <w:name w:val="pkt"/>
    <w:basedOn w:val="Normalny"/>
    <w:rsid w:val="002216C8"/>
    <w:pPr>
      <w:spacing w:before="60" w:after="60"/>
      <w:ind w:left="851" w:hanging="295"/>
      <w:jc w:val="both"/>
    </w:pPr>
  </w:style>
  <w:style w:type="paragraph" w:customStyle="1" w:styleId="ust">
    <w:name w:val="ust"/>
    <w:rsid w:val="002216C8"/>
    <w:pPr>
      <w:suppressAutoHyphens/>
      <w:spacing w:before="60" w:after="60" w:line="276" w:lineRule="auto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2216C8"/>
    <w:pPr>
      <w:ind w:left="850" w:hanging="425"/>
    </w:pPr>
  </w:style>
  <w:style w:type="paragraph" w:styleId="NormalnyWeb">
    <w:name w:val="Normal (Web)"/>
    <w:basedOn w:val="Normalny"/>
    <w:uiPriority w:val="99"/>
    <w:rsid w:val="002216C8"/>
    <w:pPr>
      <w:spacing w:before="280" w:after="280"/>
      <w:jc w:val="both"/>
    </w:pPr>
  </w:style>
  <w:style w:type="paragraph" w:customStyle="1" w:styleId="WW-Tekstpodstawowy3">
    <w:name w:val="WW-Tekst podstawowy 3"/>
    <w:basedOn w:val="Normalny"/>
    <w:rsid w:val="002216C8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2216C8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2216C8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b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F28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2854"/>
    <w:pPr>
      <w:spacing w:after="60"/>
      <w:jc w:val="center"/>
      <w:outlineLvl w:val="1"/>
    </w:pPr>
    <w:rPr>
      <w:rFonts w:ascii="Cambria" w:hAnsi="Cambria"/>
      <w:lang w:bidi="ar-SA"/>
    </w:rPr>
  </w:style>
  <w:style w:type="paragraph" w:customStyle="1" w:styleId="Zawartotabeli">
    <w:name w:val="Zawartość tabeli"/>
    <w:basedOn w:val="Normalny"/>
    <w:rsid w:val="002216C8"/>
    <w:pPr>
      <w:suppressLineNumbers/>
    </w:pPr>
  </w:style>
  <w:style w:type="paragraph" w:customStyle="1" w:styleId="Nagwektabeli">
    <w:name w:val="Nagłówek tabeli"/>
    <w:basedOn w:val="Zawartotabeli"/>
    <w:rsid w:val="002216C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2216C8"/>
  </w:style>
  <w:style w:type="paragraph" w:styleId="Tekstdymka">
    <w:name w:val="Balloon Text"/>
    <w:basedOn w:val="Normalny"/>
    <w:rsid w:val="002216C8"/>
    <w:rPr>
      <w:rFonts w:ascii="Tahoma" w:hAnsi="Tahoma" w:cs="MS Mincho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EF2854"/>
    <w:rPr>
      <w:i/>
      <w:lang w:bidi="ar-SA"/>
    </w:rPr>
  </w:style>
  <w:style w:type="paragraph" w:styleId="Tekstpodstawowywcity2">
    <w:name w:val="Body Text Indent 2"/>
    <w:basedOn w:val="Normalny"/>
    <w:rsid w:val="002216C8"/>
    <w:pPr>
      <w:ind w:left="567" w:hanging="567"/>
      <w:jc w:val="both"/>
    </w:pPr>
    <w:rPr>
      <w:b/>
    </w:rPr>
  </w:style>
  <w:style w:type="paragraph" w:styleId="Tekstpodstawowy2">
    <w:name w:val="Body Text 2"/>
    <w:basedOn w:val="Normalny"/>
    <w:rsid w:val="002216C8"/>
    <w:pPr>
      <w:jc w:val="both"/>
    </w:pPr>
  </w:style>
  <w:style w:type="paragraph" w:styleId="Tekstpodstawowy3">
    <w:name w:val="Body Text 3"/>
    <w:basedOn w:val="Normalny"/>
    <w:rsid w:val="002216C8"/>
    <w:pPr>
      <w:jc w:val="both"/>
    </w:pPr>
    <w:rPr>
      <w:color w:val="000000"/>
    </w:rPr>
  </w:style>
  <w:style w:type="paragraph" w:styleId="Tekstpodstawowywcity3">
    <w:name w:val="Body Text Indent 3"/>
    <w:basedOn w:val="Normalny"/>
    <w:rsid w:val="002216C8"/>
    <w:pPr>
      <w:tabs>
        <w:tab w:val="left" w:pos="426"/>
      </w:tabs>
      <w:ind w:left="426" w:hanging="426"/>
      <w:jc w:val="both"/>
    </w:pPr>
  </w:style>
  <w:style w:type="paragraph" w:customStyle="1" w:styleId="xl22">
    <w:name w:val="xl22"/>
    <w:basedOn w:val="Normalny"/>
    <w:uiPriority w:val="99"/>
    <w:rsid w:val="002216C8"/>
    <w:pPr>
      <w:spacing w:before="100" w:after="100"/>
    </w:pPr>
    <w:rPr>
      <w:rFonts w:ascii="Arial" w:hAnsi="Arial"/>
      <w:b/>
    </w:rPr>
  </w:style>
  <w:style w:type="paragraph" w:customStyle="1" w:styleId="Styl1">
    <w:name w:val="Styl1"/>
    <w:basedOn w:val="Normalny"/>
    <w:rsid w:val="002216C8"/>
    <w:pPr>
      <w:widowControl w:val="0"/>
      <w:spacing w:before="240"/>
      <w:jc w:val="both"/>
    </w:pPr>
    <w:rPr>
      <w:rFonts w:ascii="Arial" w:hAnsi="Arial"/>
      <w:lang w:eastAsia="pl-PL"/>
    </w:rPr>
  </w:style>
  <w:style w:type="character" w:styleId="Odwoaniedokomentarza">
    <w:name w:val="annotation reference"/>
    <w:semiHidden/>
    <w:rsid w:val="002216C8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2216C8"/>
  </w:style>
  <w:style w:type="paragraph" w:styleId="HTML-wstpniesformatowany">
    <w:name w:val="HTML Preformatted"/>
    <w:basedOn w:val="Normalny"/>
    <w:rsid w:val="00702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table" w:styleId="Tabela-Siatka">
    <w:name w:val="Table Grid"/>
    <w:basedOn w:val="Standardowy"/>
    <w:rsid w:val="00371D0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EF2854"/>
    <w:pPr>
      <w:ind w:left="720"/>
      <w:contextualSpacing/>
    </w:pPr>
  </w:style>
  <w:style w:type="character" w:customStyle="1" w:styleId="text">
    <w:name w:val="text"/>
    <w:basedOn w:val="Domylnaczcionkaakapitu"/>
    <w:rsid w:val="00C65968"/>
  </w:style>
  <w:style w:type="character" w:customStyle="1" w:styleId="Nagwek1Znak">
    <w:name w:val="Nagłówek 1 Znak"/>
    <w:link w:val="Nagwek1"/>
    <w:uiPriority w:val="9"/>
    <w:rsid w:val="00EF285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EF28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EF2854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EF2854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EF285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EF2854"/>
    <w:rPr>
      <w:b/>
      <w:bCs/>
    </w:rPr>
  </w:style>
  <w:style w:type="character" w:customStyle="1" w:styleId="Nagwek7Znak">
    <w:name w:val="Nagłówek 7 Znak"/>
    <w:link w:val="Nagwek7"/>
    <w:uiPriority w:val="9"/>
    <w:rsid w:val="00EF2854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EF2854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EF2854"/>
    <w:rPr>
      <w:rFonts w:ascii="Cambria" w:eastAsia="Times New Roman" w:hAnsi="Cambria" w:cs="Arial"/>
    </w:rPr>
  </w:style>
  <w:style w:type="character" w:customStyle="1" w:styleId="TytuZnak">
    <w:name w:val="Tytuł Znak"/>
    <w:link w:val="Tytu"/>
    <w:uiPriority w:val="10"/>
    <w:rsid w:val="00EF2854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odtytuZnak">
    <w:name w:val="Podtytuł Znak"/>
    <w:link w:val="Podtytu"/>
    <w:uiPriority w:val="11"/>
    <w:rsid w:val="00EF2854"/>
    <w:rPr>
      <w:rFonts w:ascii="Cambria" w:eastAsia="Times New Roman" w:hAnsi="Cambria" w:cs="MS Mincho"/>
      <w:sz w:val="24"/>
      <w:szCs w:val="24"/>
    </w:rPr>
  </w:style>
  <w:style w:type="character" w:styleId="Pogrubienie">
    <w:name w:val="Strong"/>
    <w:uiPriority w:val="22"/>
    <w:qFormat/>
    <w:rsid w:val="00EF2854"/>
    <w:rPr>
      <w:b/>
      <w:bCs/>
    </w:rPr>
  </w:style>
  <w:style w:type="character" w:styleId="Uwydatnienie">
    <w:name w:val="Emphasis"/>
    <w:uiPriority w:val="20"/>
    <w:qFormat/>
    <w:rsid w:val="00EF2854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EF2854"/>
    <w:rPr>
      <w:szCs w:val="32"/>
    </w:rPr>
  </w:style>
  <w:style w:type="character" w:customStyle="1" w:styleId="CytatZnak">
    <w:name w:val="Cytat Znak"/>
    <w:link w:val="Cytat"/>
    <w:uiPriority w:val="29"/>
    <w:rsid w:val="00EF2854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2854"/>
    <w:pPr>
      <w:ind w:left="720" w:right="720"/>
    </w:pPr>
    <w:rPr>
      <w:b/>
      <w:i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EF2854"/>
    <w:rPr>
      <w:b/>
      <w:i/>
      <w:sz w:val="24"/>
    </w:rPr>
  </w:style>
  <w:style w:type="character" w:styleId="Wyrnieniedelikatne">
    <w:name w:val="Subtle Emphasis"/>
    <w:uiPriority w:val="19"/>
    <w:qFormat/>
    <w:rsid w:val="00EF2854"/>
    <w:rPr>
      <w:i/>
      <w:color w:val="5A5A5A"/>
    </w:rPr>
  </w:style>
  <w:style w:type="character" w:styleId="Wyrnienieintensywne">
    <w:name w:val="Intense Emphasis"/>
    <w:uiPriority w:val="21"/>
    <w:qFormat/>
    <w:rsid w:val="00EF2854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EF2854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EF2854"/>
    <w:rPr>
      <w:b/>
      <w:sz w:val="24"/>
      <w:u w:val="single"/>
    </w:rPr>
  </w:style>
  <w:style w:type="character" w:styleId="Tytuksiki">
    <w:name w:val="Book Title"/>
    <w:uiPriority w:val="33"/>
    <w:qFormat/>
    <w:rsid w:val="00EF2854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854"/>
    <w:pPr>
      <w:outlineLvl w:val="9"/>
    </w:pPr>
  </w:style>
  <w:style w:type="paragraph" w:customStyle="1" w:styleId="Default">
    <w:name w:val="Default"/>
    <w:rsid w:val="00B047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rsid w:val="00674AC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C24B0"/>
  </w:style>
  <w:style w:type="paragraph" w:styleId="Tekstprzypisukocowego">
    <w:name w:val="endnote text"/>
    <w:basedOn w:val="Normalny"/>
    <w:link w:val="TekstprzypisukocowegoZnak"/>
    <w:rsid w:val="005C7A6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C7A6D"/>
    <w:rPr>
      <w:lang w:val="en-US" w:eastAsia="en-US" w:bidi="en-US"/>
    </w:rPr>
  </w:style>
  <w:style w:type="character" w:styleId="Odwoanieprzypisukocowego">
    <w:name w:val="endnote reference"/>
    <w:rsid w:val="005C7A6D"/>
    <w:rPr>
      <w:vertAlign w:val="superscript"/>
    </w:rPr>
  </w:style>
  <w:style w:type="character" w:customStyle="1" w:styleId="TekstkomentarzaZnak">
    <w:name w:val="Tekst komentarza Znak"/>
    <w:link w:val="Tekstkomentarza"/>
    <w:semiHidden/>
    <w:rsid w:val="003A71C9"/>
    <w:rPr>
      <w:sz w:val="24"/>
      <w:szCs w:val="24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C22AE"/>
    <w:rPr>
      <w:b/>
      <w:bCs/>
    </w:rPr>
  </w:style>
  <w:style w:type="character" w:customStyle="1" w:styleId="TematkomentarzaZnak">
    <w:name w:val="Temat komentarza Znak"/>
    <w:link w:val="Tematkomentarza"/>
    <w:rsid w:val="00CC22AE"/>
    <w:rPr>
      <w:b/>
      <w:bCs/>
      <w:sz w:val="24"/>
      <w:szCs w:val="24"/>
      <w:lang w:val="en-US" w:eastAsia="en-US" w:bidi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E019AE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029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355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34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A033592-CA40-4A5E-AC86-C0E56C8B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PAŃSTWOWEJ</vt:lpstr>
    </vt:vector>
  </TitlesOfParts>
  <Company>KPR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PAŃSTWOWEJ</dc:title>
  <dc:creator>janusz.b</dc:creator>
  <cp:lastModifiedBy>Bogusława Dziewońska</cp:lastModifiedBy>
  <cp:revision>3</cp:revision>
  <cp:lastPrinted>2022-04-27T10:31:00Z</cp:lastPrinted>
  <dcterms:created xsi:type="dcterms:W3CDTF">2023-11-03T12:12:00Z</dcterms:created>
  <dcterms:modified xsi:type="dcterms:W3CDTF">2023-11-06T09:36:00Z</dcterms:modified>
</cp:coreProperties>
</file>