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5723FE35" w:rsidR="00D67AE5" w:rsidRPr="00C01958" w:rsidRDefault="00D67AE5" w:rsidP="00C01958">
      <w:pPr>
        <w:pStyle w:val="tekstdokumentu"/>
      </w:pPr>
      <w:r w:rsidRPr="00C01958">
        <w:t>RI.271.</w:t>
      </w:r>
      <w:r w:rsidR="00C01958" w:rsidRPr="00C01958">
        <w:t>8</w:t>
      </w:r>
      <w:r w:rsidRPr="00C01958">
        <w:t>.2021</w:t>
      </w:r>
      <w:r w:rsidR="003558C1" w:rsidRPr="00C01958">
        <w:tab/>
      </w:r>
      <w:r w:rsidR="00374A69" w:rsidRPr="00C01958">
        <w:t xml:space="preserve">załącznik nr </w:t>
      </w:r>
      <w:r w:rsidR="00F90418" w:rsidRPr="00C01958">
        <w:t>1</w:t>
      </w:r>
      <w:r w:rsidR="00B65807" w:rsidRPr="00C01958">
        <w:t xml:space="preserve"> do S</w:t>
      </w:r>
      <w:r w:rsidR="005551A5" w:rsidRPr="00C01958">
        <w:t>W</w:t>
      </w:r>
      <w:r w:rsidR="00B65807" w:rsidRPr="00C01958">
        <w:t>Z</w:t>
      </w:r>
    </w:p>
    <w:p w14:paraId="5651A7CE" w14:textId="34945578" w:rsidR="00B65807" w:rsidRPr="00C01958" w:rsidRDefault="00D67AE5" w:rsidP="00C01958">
      <w:pPr>
        <w:pStyle w:val="tekstdokumentu"/>
      </w:pPr>
      <w:bookmarkStart w:id="0" w:name="_Hlk71098857"/>
      <w:r w:rsidRPr="00C01958">
        <w:br/>
      </w:r>
      <w:bookmarkStart w:id="1" w:name="_Hlk71098877"/>
      <w:r w:rsidR="00B65807" w:rsidRPr="00C01958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bookmarkEnd w:id="0"/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31C8DA87" w14:textId="070D47EE" w:rsidR="00564EA6" w:rsidRDefault="0012638E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bookmarkStart w:id="2" w:name="_Hlk66093606"/>
      <w:r w:rsidRPr="00C35F6A">
        <w:rPr>
          <w:rFonts w:cs="Arial"/>
          <w:color w:val="auto"/>
          <w:sz w:val="24"/>
        </w:rPr>
        <w:t xml:space="preserve">Oferujemy </w:t>
      </w:r>
      <w:r w:rsidR="00C665E6" w:rsidRPr="00C35F6A">
        <w:rPr>
          <w:rFonts w:cs="Arial"/>
          <w:color w:val="auto"/>
          <w:sz w:val="24"/>
          <w:lang w:eastAsia="pl-PL"/>
        </w:rPr>
        <w:t>wykonanie przedmiotu zamówienia</w:t>
      </w:r>
      <w:r w:rsidR="0086708C">
        <w:rPr>
          <w:rFonts w:cs="Arial"/>
          <w:color w:val="auto"/>
          <w:sz w:val="24"/>
          <w:lang w:eastAsia="pl-PL"/>
        </w:rPr>
        <w:t xml:space="preserve"> pn.:</w:t>
      </w:r>
      <w:r w:rsidR="0086708C" w:rsidRPr="0086708C">
        <w:rPr>
          <w:rFonts w:eastAsia="Arial" w:cs="Arial"/>
          <w:color w:val="auto"/>
          <w:sz w:val="24"/>
          <w:lang w:val="pl" w:eastAsia="pl-PL"/>
        </w:rPr>
        <w:t>„</w:t>
      </w:r>
      <w:r w:rsidR="00564EA6" w:rsidRPr="00564EA6">
        <w:rPr>
          <w:b/>
          <w:bCs/>
          <w:sz w:val="24"/>
        </w:rPr>
        <w:t xml:space="preserve"> </w:t>
      </w:r>
      <w:r w:rsidR="00564EA6" w:rsidRPr="00DE7648">
        <w:rPr>
          <w:b/>
          <w:bCs/>
          <w:sz w:val="24"/>
        </w:rPr>
        <w:t xml:space="preserve">Przebudowa </w:t>
      </w:r>
      <w:bookmarkStart w:id="3" w:name="_Hlk71099046"/>
      <w:r w:rsidR="004B1BCD">
        <w:rPr>
          <w:b/>
          <w:bCs/>
          <w:sz w:val="24"/>
        </w:rPr>
        <w:t>ul. Krańcowej w Lipnie</w:t>
      </w:r>
      <w:r w:rsidR="00564EA6" w:rsidRPr="00C36959">
        <w:rPr>
          <w:rFonts w:eastAsia="Calibri"/>
          <w:b/>
          <w:sz w:val="24"/>
        </w:rPr>
        <w:t>”</w:t>
      </w:r>
      <w:bookmarkEnd w:id="3"/>
      <w:r w:rsidRPr="00C35F6A">
        <w:rPr>
          <w:color w:val="auto"/>
          <w:sz w:val="24"/>
        </w:rPr>
        <w:t xml:space="preserve"> za cenę ofertową:</w:t>
      </w:r>
      <w:r w:rsidRPr="00C35F6A">
        <w:rPr>
          <w:color w:val="auto"/>
          <w:sz w:val="24"/>
        </w:rPr>
        <w:br/>
      </w:r>
      <w:bookmarkEnd w:id="2"/>
      <w:r w:rsidR="00564EA6">
        <w:rPr>
          <w:b/>
          <w:bCs/>
          <w:color w:val="auto"/>
          <w:sz w:val="24"/>
        </w:rPr>
        <w:br/>
      </w:r>
    </w:p>
    <w:tbl>
      <w:tblPr>
        <w:tblpPr w:leftFromText="141" w:rightFromText="141" w:vertAnchor="text" w:horzAnchor="page" w:tblpX="3265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4B1BCD" w14:paraId="6C043D95" w14:textId="77777777" w:rsidTr="004B1BCD">
        <w:trPr>
          <w:trHeight w:val="228"/>
        </w:trPr>
        <w:tc>
          <w:tcPr>
            <w:tcW w:w="4390" w:type="dxa"/>
          </w:tcPr>
          <w:p w14:paraId="395AD0AD" w14:textId="77777777" w:rsidR="004B1BCD" w:rsidRPr="00F71EBD" w:rsidRDefault="004B1BCD" w:rsidP="004B1BCD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3B06B8B5" w14:textId="77777777" w:rsidR="004B1BCD" w:rsidRDefault="004B1BCD" w:rsidP="004B1BCD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 w:rsidRPr="0012638E">
        <w:rPr>
          <w:color w:val="auto"/>
          <w:sz w:val="24"/>
        </w:rPr>
        <w:t>Cena netto:</w:t>
      </w:r>
      <w:r w:rsidRPr="00F71EBD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                                      zł </w:t>
      </w:r>
      <w:r>
        <w:rPr>
          <w:color w:val="auto"/>
          <w:sz w:val="24"/>
        </w:rPr>
        <w:br/>
      </w:r>
    </w:p>
    <w:p w14:paraId="0BE8D09F" w14:textId="77777777" w:rsidR="004B1BCD" w:rsidRPr="0012638E" w:rsidRDefault="004B1BCD" w:rsidP="004B1BCD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tbl>
      <w:tblPr>
        <w:tblpPr w:leftFromText="141" w:rightFromText="141" w:vertAnchor="text" w:horzAnchor="page" w:tblpX="3205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4B1BCD" w14:paraId="6EDE0814" w14:textId="77777777" w:rsidTr="004B1BCD">
        <w:trPr>
          <w:trHeight w:val="228"/>
        </w:trPr>
        <w:tc>
          <w:tcPr>
            <w:tcW w:w="4390" w:type="dxa"/>
          </w:tcPr>
          <w:p w14:paraId="1E66F552" w14:textId="77777777" w:rsidR="004B1BCD" w:rsidRPr="00F71EBD" w:rsidRDefault="004B1BCD" w:rsidP="004B1BCD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02AD7197" w14:textId="09F84F57" w:rsidR="004B1BCD" w:rsidRDefault="004B1BCD" w:rsidP="004B1BCD">
      <w:pPr>
        <w:spacing w:line="276" w:lineRule="auto"/>
        <w:jc w:val="left"/>
        <w:rPr>
          <w:color w:val="auto"/>
          <w:sz w:val="24"/>
        </w:rPr>
      </w:pPr>
      <w:r w:rsidRPr="0012638E">
        <w:rPr>
          <w:color w:val="auto"/>
          <w:sz w:val="24"/>
        </w:rPr>
        <w:t>Cena brutto:</w:t>
      </w:r>
      <w:r w:rsidRPr="00F71EBD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 zł</w:t>
      </w:r>
    </w:p>
    <w:p w14:paraId="16086991" w14:textId="77777777" w:rsidR="004B1BCD" w:rsidRPr="00C35F6A" w:rsidRDefault="004B1BCD" w:rsidP="004B1BCD">
      <w:pPr>
        <w:spacing w:line="276" w:lineRule="auto"/>
        <w:jc w:val="left"/>
        <w:rPr>
          <w:color w:val="auto"/>
          <w:sz w:val="24"/>
        </w:rPr>
      </w:pPr>
    </w:p>
    <w:p w14:paraId="0949FBAB" w14:textId="73BBA69A" w:rsidR="0012638E" w:rsidRPr="00D418D0" w:rsidRDefault="00C35F6A" w:rsidP="00FF651F">
      <w:pPr>
        <w:suppressAutoHyphens/>
        <w:spacing w:line="240" w:lineRule="auto"/>
        <w:ind w:firstLine="142"/>
        <w:jc w:val="left"/>
        <w:rPr>
          <w:b/>
          <w:bCs/>
          <w:color w:val="auto"/>
          <w:sz w:val="24"/>
        </w:rPr>
      </w:pPr>
      <w:r w:rsidRPr="00C35F6A">
        <w:rPr>
          <w:color w:val="auto"/>
          <w:sz w:val="24"/>
        </w:rPr>
        <w:br/>
      </w:r>
      <w:r w:rsidR="0012128E" w:rsidRPr="00C35F6A">
        <w:rPr>
          <w:color w:val="auto"/>
          <w:sz w:val="24"/>
        </w:rPr>
        <w:t xml:space="preserve">w oparciu o SWZ, </w:t>
      </w:r>
      <w:r w:rsidR="004B1BCD">
        <w:rPr>
          <w:color w:val="auto"/>
          <w:sz w:val="24"/>
        </w:rPr>
        <w:t>załącznik graficzny</w:t>
      </w:r>
      <w:r w:rsidR="0012128E" w:rsidRPr="00D418D0">
        <w:rPr>
          <w:color w:val="auto"/>
          <w:sz w:val="24"/>
        </w:rPr>
        <w:t xml:space="preserve">, </w:t>
      </w:r>
      <w:r w:rsidR="004B1BCD">
        <w:rPr>
          <w:color w:val="auto"/>
          <w:sz w:val="24"/>
        </w:rPr>
        <w:t xml:space="preserve">przedmiar robót, </w:t>
      </w:r>
      <w:r w:rsidR="0012128E" w:rsidRPr="00D418D0">
        <w:rPr>
          <w:color w:val="auto"/>
          <w:sz w:val="24"/>
        </w:rPr>
        <w:t xml:space="preserve">specyfikacje techniczne, zasady najlepszej wiedzy technicznej i sztuki budowlanej, obowiązujące </w:t>
      </w:r>
      <w:r w:rsidR="002B6CE2" w:rsidRPr="00D418D0">
        <w:rPr>
          <w:color w:val="auto"/>
          <w:sz w:val="24"/>
        </w:rPr>
        <w:t>p</w:t>
      </w:r>
      <w:r w:rsidR="0012128E" w:rsidRPr="00D418D0">
        <w:rPr>
          <w:color w:val="auto"/>
          <w:sz w:val="24"/>
        </w:rPr>
        <w:t xml:space="preserve">rzepisy i normy oraz postanowienia umowy </w:t>
      </w:r>
      <w:r w:rsidR="0012128E" w:rsidRPr="00D418D0">
        <w:rPr>
          <w:b/>
          <w:bCs/>
          <w:color w:val="auto"/>
          <w:sz w:val="24"/>
        </w:rPr>
        <w:t xml:space="preserve">w terminie do </w:t>
      </w:r>
      <w:r w:rsidR="00F77A24">
        <w:rPr>
          <w:b/>
          <w:bCs/>
          <w:color w:val="auto"/>
          <w:sz w:val="24"/>
        </w:rPr>
        <w:t>45</w:t>
      </w:r>
      <w:bookmarkStart w:id="4" w:name="_GoBack"/>
      <w:bookmarkEnd w:id="4"/>
      <w:r w:rsidR="00C01958">
        <w:rPr>
          <w:b/>
          <w:bCs/>
          <w:color w:val="auto"/>
          <w:sz w:val="24"/>
        </w:rPr>
        <w:t xml:space="preserve"> dni kalendarzowych</w:t>
      </w:r>
      <w:r w:rsidR="00383662" w:rsidRPr="00D418D0">
        <w:rPr>
          <w:b/>
          <w:bCs/>
          <w:color w:val="auto"/>
          <w:sz w:val="24"/>
        </w:rPr>
        <w:t xml:space="preserve"> licząc od dnia podpisania umowy.</w:t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p w14:paraId="42B62632" w14:textId="7BCC9FAB" w:rsidR="0038366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 w:rsidR="00383662">
        <w:rPr>
          <w:color w:val="auto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418"/>
      </w:tblGrid>
      <w:tr w:rsidR="00383662" w:rsidRPr="00383662" w14:paraId="5BE59C5E" w14:textId="3A248C88" w:rsidTr="00383662">
        <w:tc>
          <w:tcPr>
            <w:tcW w:w="2268" w:type="dxa"/>
          </w:tcPr>
          <w:p w14:paraId="66E0DF5B" w14:textId="77777777" w:rsidR="00383662" w:rsidRPr="00383662" w:rsidRDefault="00383662" w:rsidP="008637C0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3015F9" w14:textId="2CEB923F" w:rsidR="00383662" w:rsidRPr="00383662" w:rsidRDefault="00383662" w:rsidP="008637C0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miesięcy</w:t>
            </w:r>
          </w:p>
        </w:tc>
      </w:tr>
    </w:tbl>
    <w:p w14:paraId="19875999" w14:textId="2DB7CA2E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lastRenderedPageBreak/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64EB9DDE" w:rsidR="00383662" w:rsidRPr="00E71E04" w:rsidRDefault="00383662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51583FA1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6E92AD09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</w:t>
            </w:r>
            <w:r w:rsidRPr="00D67AE5">
              <w:rPr>
                <w:rFonts w:ascii="Arial" w:hAnsi="Arial" w:cs="Arial"/>
                <w:lang w:eastAsia="pl-PL"/>
              </w:rPr>
              <w:lastRenderedPageBreak/>
              <w:t xml:space="preserve">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1602B5AA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lastRenderedPageBreak/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lastRenderedPageBreak/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6A8D151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170B1C83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44A0B553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4C0AB1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4C0AB1">
        <w:rPr>
          <w:rFonts w:ascii="Arial" w:hAnsi="Arial" w:cs="Arial"/>
          <w:i/>
          <w:color w:val="000000" w:themeColor="text1"/>
          <w:sz w:val="24"/>
          <w:szCs w:val="24"/>
        </w:rPr>
        <w:br/>
      </w:r>
    </w:p>
    <w:bookmarkEnd w:id="1"/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03BD2093" w:rsidR="00647EF0" w:rsidRPr="00C01958" w:rsidRDefault="005B4658" w:rsidP="00C01958">
      <w:pPr>
        <w:pStyle w:val="tekstdokumentu"/>
      </w:pPr>
      <w:r w:rsidRPr="00C01958">
        <w:lastRenderedPageBreak/>
        <w:t>RI.271.</w:t>
      </w:r>
      <w:r w:rsidR="00C01958" w:rsidRPr="00C01958">
        <w:t>8</w:t>
      </w:r>
      <w:r w:rsidRPr="00C01958">
        <w:t>.2021</w:t>
      </w:r>
      <w:r w:rsidRPr="00C01958">
        <w:tab/>
      </w:r>
      <w:r w:rsidR="00647EF0" w:rsidRPr="00C01958">
        <w:t xml:space="preserve">załącznik nr </w:t>
      </w:r>
      <w:r w:rsidR="00F90418" w:rsidRPr="00C01958">
        <w:t>2</w:t>
      </w:r>
      <w:r w:rsidR="00647EF0" w:rsidRPr="00C01958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2F32733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</w:p>
    <w:p w14:paraId="64341AAE" w14:textId="5D777CF4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„</w:t>
      </w:r>
      <w:r w:rsidR="00FF651F">
        <w:rPr>
          <w:rFonts w:eastAsia="Arial" w:cs="Arial"/>
          <w:b/>
          <w:bCs/>
          <w:color w:val="auto"/>
          <w:sz w:val="24"/>
          <w:lang w:val="pl" w:eastAsia="pl-PL"/>
        </w:rPr>
        <w:t xml:space="preserve">Przebudowa </w:t>
      </w:r>
      <w:r w:rsidR="004B1BCD">
        <w:rPr>
          <w:rFonts w:eastAsia="Arial" w:cs="Arial"/>
          <w:b/>
          <w:bCs/>
          <w:color w:val="auto"/>
          <w:sz w:val="24"/>
          <w:lang w:val="pl" w:eastAsia="pl-PL"/>
        </w:rPr>
        <w:t xml:space="preserve">ul. Krańcowej w </w:t>
      </w:r>
      <w:r w:rsidR="00FF651F">
        <w:rPr>
          <w:rFonts w:eastAsia="Arial" w:cs="Arial"/>
          <w:b/>
          <w:bCs/>
          <w:color w:val="auto"/>
          <w:sz w:val="24"/>
          <w:lang w:val="pl" w:eastAsia="pl-PL"/>
        </w:rPr>
        <w:t xml:space="preserve"> Lipn</w:t>
      </w:r>
      <w:r w:rsidR="004B1BCD">
        <w:rPr>
          <w:rFonts w:eastAsia="Arial" w:cs="Arial"/>
          <w:b/>
          <w:bCs/>
          <w:color w:val="auto"/>
          <w:sz w:val="24"/>
          <w:lang w:val="pl" w:eastAsia="pl-PL"/>
        </w:rPr>
        <w:t>ie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”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3C9CDC06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325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D38B7" w:rsidRPr="0060008F" w14:paraId="4AA3F886" w14:textId="77777777" w:rsidTr="00AD38B7">
        <w:tc>
          <w:tcPr>
            <w:tcW w:w="8637" w:type="dxa"/>
          </w:tcPr>
          <w:p w14:paraId="6DC8C7C0" w14:textId="77777777" w:rsidR="00AD38B7" w:rsidRPr="0060008F" w:rsidRDefault="00AD38B7" w:rsidP="00AD38B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ADE2288" w14:textId="61F00146" w:rsidR="00AD38B7" w:rsidRPr="00AD38B7" w:rsidRDefault="00357D9D" w:rsidP="00AD38B7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p w14:paraId="330475D9" w14:textId="0DF5B988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1DA68419" w14:textId="3F5212C6" w:rsidR="00357D9D" w:rsidRPr="004B1BCD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4B1BCD">
        <w:rPr>
          <w:rFonts w:cs="Arial"/>
          <w:color w:val="000000" w:themeColor="text1"/>
          <w:sz w:val="24"/>
        </w:rPr>
        <w:br/>
      </w:r>
      <w:r w:rsidR="004B1BCD">
        <w:rPr>
          <w:rFonts w:cs="Arial"/>
          <w:color w:val="000000" w:themeColor="text1"/>
          <w:sz w:val="24"/>
        </w:rPr>
        <w:br/>
      </w:r>
      <w:r w:rsidR="0060008F"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62BBA1B0" w14:textId="77777777" w:rsidR="00FF651F" w:rsidRDefault="00357D9D" w:rsidP="00FF651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</w:t>
      </w:r>
      <w:r w:rsidR="00FF651F">
        <w:rPr>
          <w:rFonts w:cs="Arial"/>
          <w:color w:val="000000" w:themeColor="text1"/>
          <w:sz w:val="24"/>
        </w:rPr>
        <w:t>.</w:t>
      </w:r>
    </w:p>
    <w:p w14:paraId="0D8F7566" w14:textId="77777777" w:rsidR="00C01958" w:rsidRDefault="00C01958" w:rsidP="00FF651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</w:p>
    <w:p w14:paraId="3D99F229" w14:textId="14ECFD3C" w:rsidR="00357D9D" w:rsidRPr="00FF651F" w:rsidRDefault="0000166F" w:rsidP="00FF651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sectPr w:rsidR="00357D9D" w:rsidRPr="00FF651F" w:rsidSect="0000166F">
      <w:footerReference w:type="default" r:id="rId8"/>
      <w:footerReference w:type="first" r:id="rId9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17E2BA44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A24">
          <w:rPr>
            <w:noProof/>
          </w:rPr>
          <w:t>4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4329BF27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A24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CC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662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BCD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DB2"/>
    <w:rsid w:val="004B7E3E"/>
    <w:rsid w:val="004B7FF4"/>
    <w:rsid w:val="004C08CC"/>
    <w:rsid w:val="004C0A15"/>
    <w:rsid w:val="004C0AB1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4EA6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432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6708C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364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38B7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958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5F6A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18D0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5E8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77A24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651F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C019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CF23-3AC2-452D-A143-802F4260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889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12</cp:revision>
  <cp:lastPrinted>2016-10-18T10:10:00Z</cp:lastPrinted>
  <dcterms:created xsi:type="dcterms:W3CDTF">2021-04-29T07:27:00Z</dcterms:created>
  <dcterms:modified xsi:type="dcterms:W3CDTF">2021-10-07T05:46:00Z</dcterms:modified>
</cp:coreProperties>
</file>