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C37E71E" w:rsidR="00147E34" w:rsidRPr="008B7990" w:rsidRDefault="00B71F92" w:rsidP="008B7990">
      <w:pPr>
        <w:keepNext/>
        <w:tabs>
          <w:tab w:val="left" w:pos="7088"/>
        </w:tabs>
        <w:spacing w:line="360" w:lineRule="auto"/>
        <w:outlineLvl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  <w:r w:rsidR="008B7990">
        <w:rPr>
          <w:rFonts w:asciiTheme="minorHAnsi" w:hAnsiTheme="minorHAnsi" w:cs="Calibri"/>
          <w:b/>
        </w:rPr>
        <w:tab/>
      </w:r>
      <w:r w:rsidR="008B7990" w:rsidRPr="008B7990">
        <w:rPr>
          <w:rFonts w:asciiTheme="minorHAnsi" w:hAnsiTheme="minorHAnsi" w:cs="Calibri"/>
          <w:bCs/>
          <w:sz w:val="22"/>
          <w:szCs w:val="22"/>
        </w:rPr>
        <w:t>Załącznik nr 9 do SWZ</w:t>
      </w:r>
    </w:p>
    <w:p w14:paraId="2730345D" w14:textId="77777777" w:rsidR="004A24A4" w:rsidRPr="008B799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8"/>
          <w:szCs w:val="28"/>
        </w:rPr>
      </w:pPr>
      <w:r w:rsidRPr="008B7990">
        <w:rPr>
          <w:rFonts w:asciiTheme="minorHAnsi" w:hAnsiTheme="minorHAnsi" w:cs="Calibri"/>
          <w:b/>
          <w:sz w:val="28"/>
          <w:szCs w:val="28"/>
        </w:rPr>
        <w:t>FORMULARZ OFERTOWY</w:t>
      </w:r>
    </w:p>
    <w:p w14:paraId="7F55A993" w14:textId="77777777"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5A6B2D6B" w14:textId="77777777" w:rsidR="008B7990" w:rsidRPr="008B7990" w:rsidRDefault="00BC1E0B" w:rsidP="008B7990">
      <w:pPr>
        <w:jc w:val="center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345A53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345A53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345A53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345A53">
        <w:rPr>
          <w:rFonts w:asciiTheme="minorHAnsi" w:hAnsiTheme="minorHAnsi" w:cs="Calibri"/>
          <w:noProof/>
          <w:sz w:val="22"/>
          <w:szCs w:val="22"/>
        </w:rPr>
        <w:t xml:space="preserve">publicznego prowadzonego w trybie </w:t>
      </w:r>
      <w:r w:rsidR="00BE1A70" w:rsidRPr="00345A53">
        <w:rPr>
          <w:rFonts w:asciiTheme="minorHAnsi" w:hAnsiTheme="minorHAnsi" w:cs="Calibri"/>
          <w:noProof/>
          <w:sz w:val="22"/>
          <w:szCs w:val="22"/>
        </w:rPr>
        <w:t xml:space="preserve">podstawowym: </w:t>
      </w:r>
      <w:r w:rsidR="008B7990" w:rsidRPr="008B799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Budowa wielofunkcyjnego budynku użyteczności publicznej (ZOZ) </w:t>
      </w:r>
      <w:r w:rsidR="008B7990" w:rsidRPr="008B7990">
        <w:rPr>
          <w:rFonts w:ascii="Calibri" w:eastAsia="Calibri" w:hAnsi="Calibri" w:cs="Calibri"/>
          <w:b/>
          <w:bCs/>
          <w:sz w:val="28"/>
          <w:szCs w:val="28"/>
          <w:lang w:eastAsia="en-US"/>
        </w:rPr>
        <w:br/>
        <w:t>na działce 341/82 w m. Luboszyce</w:t>
      </w:r>
    </w:p>
    <w:p w14:paraId="14576BC9" w14:textId="66D2DAEC" w:rsidR="003C359C" w:rsidRPr="008B7990" w:rsidRDefault="008B7990" w:rsidP="008B7990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B7990">
        <w:rPr>
          <w:rFonts w:ascii="Calibri" w:eastAsia="Calibri" w:hAnsi="Calibri" w:cs="Calibri"/>
          <w:b/>
          <w:bCs/>
          <w:sz w:val="22"/>
          <w:szCs w:val="22"/>
          <w:lang w:eastAsia="en-US"/>
        </w:rPr>
        <w:t>Znak sprawy: RB.ZP.271.</w:t>
      </w:r>
      <w:r w:rsidR="002F59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5</w:t>
      </w:r>
      <w:r w:rsidRPr="008B7990">
        <w:rPr>
          <w:rFonts w:ascii="Calibri" w:eastAsia="Calibri" w:hAnsi="Calibri" w:cs="Calibri"/>
          <w:b/>
          <w:bCs/>
          <w:sz w:val="22"/>
          <w:szCs w:val="22"/>
          <w:lang w:eastAsia="en-US"/>
        </w:rPr>
        <w:t>.2022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2A5055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2A5055" w:rsidRDefault="000A53FA" w:rsidP="00322B6D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5A1C9EA9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16FF9CE7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13883850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3CCCEBF7" w14:textId="77777777" w:rsidR="008B7990" w:rsidRPr="008B7990" w:rsidRDefault="008B7990" w:rsidP="008B7990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8B799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Budowa wielofunkcyjnego budynku użyteczności publicznej (ZOZ) </w:t>
      </w:r>
      <w:r w:rsidRPr="008B7990">
        <w:rPr>
          <w:rFonts w:ascii="Calibri" w:eastAsia="Calibri" w:hAnsi="Calibri" w:cs="Calibri"/>
          <w:b/>
          <w:bCs/>
          <w:sz w:val="28"/>
          <w:szCs w:val="28"/>
          <w:lang w:eastAsia="en-US"/>
        </w:rPr>
        <w:br/>
        <w:t>na działce 341/82 w m. Luboszyce</w:t>
      </w:r>
    </w:p>
    <w:p w14:paraId="69C5C7B8" w14:textId="77777777" w:rsidR="00B5686C" w:rsidRDefault="00B5686C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7B6763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144A5347" w14:textId="77777777" w:rsidR="008B7990" w:rsidRDefault="008B7990" w:rsidP="008B79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85AC99" w14:textId="5A04A993" w:rsidR="008B7990" w:rsidRDefault="008B7990" w:rsidP="008B799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tym:</w:t>
      </w:r>
    </w:p>
    <w:p w14:paraId="7FEA5D77" w14:textId="1F0CBCDB" w:rsidR="008B7990" w:rsidRDefault="008B7990" w:rsidP="008B7990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Dokumentacja projektowa:</w:t>
      </w:r>
    </w:p>
    <w:p w14:paraId="4EBB5218" w14:textId="77777777" w:rsidR="008B7990" w:rsidRPr="008B7990" w:rsidRDefault="008B7990" w:rsidP="008B7990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B7990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034938BE" w14:textId="77777777" w:rsidR="008B7990" w:rsidRPr="008B7990" w:rsidRDefault="008B7990" w:rsidP="008B7990">
      <w:pPr>
        <w:pStyle w:val="Akapitzlist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B7990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2B127238" w14:textId="77777777" w:rsidR="008B7990" w:rsidRPr="008B7990" w:rsidRDefault="008B7990" w:rsidP="008B7990">
      <w:pPr>
        <w:pStyle w:val="Akapitzlis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B7990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7DB493BA" w14:textId="77777777" w:rsidR="008B7990" w:rsidRPr="008B7990" w:rsidRDefault="008B7990" w:rsidP="008B7990">
      <w:pPr>
        <w:pStyle w:val="Akapitzlis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B7990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8AF32D2" w14:textId="46B5CE90" w:rsidR="008B7990" w:rsidRDefault="008B7990" w:rsidP="008B7990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C23C35" w14:textId="77777777" w:rsidR="008B7990" w:rsidRDefault="008B7990" w:rsidP="008B7990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171D77" w14:textId="2B19EA0A" w:rsidR="008B7990" w:rsidRDefault="008B7990" w:rsidP="008B7990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Roboty budowlane</w:t>
      </w:r>
    </w:p>
    <w:p w14:paraId="1F7804B3" w14:textId="77777777" w:rsidR="008B7990" w:rsidRPr="008B7990" w:rsidRDefault="008B7990" w:rsidP="008B7990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FB3690" w14:textId="77777777" w:rsidR="008B7990" w:rsidRPr="007B6763" w:rsidRDefault="008B7990" w:rsidP="008B7990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466906C2" w14:textId="77777777" w:rsidR="008B7990" w:rsidRPr="007B6763" w:rsidRDefault="008B7990" w:rsidP="008B7990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46350F27" w14:textId="77777777" w:rsidR="008B7990" w:rsidRPr="007B6763" w:rsidRDefault="008B7990" w:rsidP="008B7990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2B6613A4" w14:textId="018CAB8D" w:rsidR="008B7990" w:rsidRPr="008B7990" w:rsidRDefault="008B7990" w:rsidP="008B7990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1DCDEF8F" w14:textId="77777777" w:rsidR="008B7990" w:rsidRDefault="008B7990" w:rsidP="008B79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FA9DDD" w14:textId="060C3806" w:rsidR="003B7D91" w:rsidRDefault="003B7D91" w:rsidP="008B799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11805628" w14:textId="21F099FE" w:rsidR="000A53FA" w:rsidRPr="002F5998" w:rsidRDefault="000A53FA" w:rsidP="002F5998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77777777" w:rsidR="000A53FA" w:rsidRPr="008B7990" w:rsidRDefault="000A53FA" w:rsidP="008B7990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0681F32B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D11717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D11717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D11717">
        <w:rPr>
          <w:rFonts w:asciiTheme="minorHAnsi" w:hAnsiTheme="minorHAnsi" w:cstheme="minorHAnsi"/>
          <w:sz w:val="22"/>
          <w:szCs w:val="22"/>
        </w:rPr>
        <w:t>1</w:t>
      </w:r>
      <w:r w:rsidR="00B5686C" w:rsidRPr="00D11717">
        <w:rPr>
          <w:rFonts w:asciiTheme="minorHAnsi" w:hAnsiTheme="minorHAnsi" w:cstheme="minorHAnsi"/>
          <w:sz w:val="22"/>
          <w:szCs w:val="22"/>
        </w:rPr>
        <w:t>0</w:t>
      </w:r>
      <w:r w:rsidR="00DB4537" w:rsidRPr="00D11717">
        <w:rPr>
          <w:rFonts w:asciiTheme="minorHAnsi" w:hAnsiTheme="minorHAnsi" w:cstheme="minorHAnsi"/>
          <w:sz w:val="22"/>
          <w:szCs w:val="22"/>
        </w:rPr>
        <w:t xml:space="preserve"> </w:t>
      </w:r>
      <w:r w:rsidRPr="00D11717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45C8A8E3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0D256FFE" w14:textId="77777777" w:rsidR="000A53FA" w:rsidRDefault="002A3913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0A53FA" w:rsidRDefault="000A53FA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0A53FA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</w:t>
      </w:r>
      <w:proofErr w:type="spellStart"/>
      <w:r w:rsidRPr="000A53FA">
        <w:rPr>
          <w:rFonts w:asciiTheme="minorHAnsi" w:hAnsiTheme="minorHAnsi" w:cstheme="minorHAnsi"/>
          <w:sz w:val="22"/>
          <w:szCs w:val="22"/>
        </w:rPr>
        <w:t>smy</w:t>
      </w:r>
      <w:proofErr w:type="spellEnd"/>
      <w:r w:rsidRPr="000A53FA">
        <w:rPr>
          <w:rFonts w:asciiTheme="minorHAnsi" w:hAnsiTheme="minorHAnsi" w:cstheme="minorHAnsi"/>
          <w:sz w:val="22"/>
          <w:szCs w:val="22"/>
        </w:rPr>
        <w:t>):</w:t>
      </w:r>
    </w:p>
    <w:p w14:paraId="49FB7F2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lastRenderedPageBreak/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77777777" w:rsidR="000A53FA" w:rsidRPr="00625817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Default="000A53FA" w:rsidP="000A53FA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p w14:paraId="6E23B55E" w14:textId="66261E92" w:rsidR="00BC5287" w:rsidRPr="00813EB8" w:rsidRDefault="00DD4C23" w:rsidP="00813EB8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813EB8">
        <w:rPr>
          <w:rFonts w:asciiTheme="minorHAnsi" w:hAnsiTheme="minorHAnsi" w:cs="Segoe UI"/>
          <w:sz w:val="22"/>
          <w:szCs w:val="22"/>
        </w:rPr>
        <w:t>Oświadczam</w:t>
      </w:r>
      <w:r w:rsidR="00F82E8C" w:rsidRPr="00813EB8">
        <w:rPr>
          <w:rFonts w:asciiTheme="minorHAnsi" w:hAnsiTheme="minorHAnsi" w:cs="Segoe UI"/>
          <w:sz w:val="22"/>
          <w:szCs w:val="22"/>
        </w:rPr>
        <w:t>(-</w:t>
      </w:r>
      <w:r w:rsidRPr="00813EB8">
        <w:rPr>
          <w:rFonts w:asciiTheme="minorHAnsi" w:hAnsiTheme="minorHAnsi" w:cs="Segoe UI"/>
          <w:sz w:val="22"/>
          <w:szCs w:val="22"/>
        </w:rPr>
        <w:t>y</w:t>
      </w:r>
      <w:r w:rsidR="00F82E8C" w:rsidRPr="00813EB8">
        <w:rPr>
          <w:rFonts w:asciiTheme="minorHAnsi" w:hAnsiTheme="minorHAnsi" w:cs="Segoe UI"/>
          <w:sz w:val="22"/>
          <w:szCs w:val="22"/>
        </w:rPr>
        <w:t>)</w:t>
      </w:r>
      <w:r w:rsidRPr="00813EB8">
        <w:rPr>
          <w:rFonts w:asciiTheme="minorHAnsi" w:hAnsiTheme="minorHAnsi" w:cs="Segoe UI"/>
          <w:sz w:val="22"/>
          <w:szCs w:val="22"/>
        </w:rPr>
        <w:t xml:space="preserve">, że  </w:t>
      </w:r>
      <w:r w:rsidRPr="00813EB8">
        <w:rPr>
          <w:rFonts w:asciiTheme="minorHAnsi" w:hAnsiTheme="minorHAnsi" w:cs="Tahoma"/>
          <w:sz w:val="22"/>
          <w:szCs w:val="22"/>
        </w:rPr>
        <w:t>oferta nie zawiera/zawiera (</w:t>
      </w:r>
      <w:r w:rsidRPr="00813EB8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813EB8">
        <w:rPr>
          <w:rFonts w:asciiTheme="minorHAnsi" w:hAnsiTheme="minorHAnsi" w:cs="Tahoma"/>
          <w:sz w:val="22"/>
          <w:szCs w:val="22"/>
        </w:rPr>
        <w:t>) informacji(-e) stanowiących</w:t>
      </w:r>
      <w:r w:rsidR="00813EB8">
        <w:rPr>
          <w:rFonts w:asciiTheme="minorHAnsi" w:hAnsiTheme="minorHAnsi" w:cs="Tahoma"/>
          <w:sz w:val="22"/>
          <w:szCs w:val="22"/>
        </w:rPr>
        <w:br/>
      </w:r>
      <w:r w:rsidRPr="00813EB8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813EB8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813EB8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813EB8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813EB8">
        <w:rPr>
          <w:rFonts w:asciiTheme="minorHAnsi" w:hAnsiTheme="minorHAnsi" w:cs="Segoe UI"/>
          <w:sz w:val="22"/>
          <w:szCs w:val="22"/>
        </w:rPr>
        <w:br/>
      </w:r>
      <w:r w:rsidRPr="00813EB8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1C3C1665" w14:textId="45D66004" w:rsidR="00292D43" w:rsidRPr="00E3078E" w:rsidRDefault="00292D43" w:rsidP="00E3078E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INFORMUJEMY o wniesieniu wadium w formie:     ……………………………………………</w:t>
      </w:r>
      <w:r w:rsidR="00E3078E">
        <w:rPr>
          <w:rFonts w:asciiTheme="minorHAnsi" w:hAnsiTheme="minorHAnsi" w:cs="Calibri"/>
          <w:sz w:val="22"/>
          <w:szCs w:val="22"/>
        </w:rPr>
        <w:t xml:space="preserve"> </w:t>
      </w:r>
      <w:r w:rsidRPr="00E3078E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4833E45A" w14:textId="2800FDFD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491CA04D" w14:textId="5658DCDF" w:rsidR="00E3078E" w:rsidRPr="00292D43" w:rsidRDefault="00E3078E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E3078E">
        <w:rPr>
          <w:rFonts w:asciiTheme="minorHAnsi" w:hAnsiTheme="minorHAnsi" w:cs="Calibri"/>
          <w:sz w:val="22"/>
          <w:szCs w:val="22"/>
        </w:rPr>
        <w:t xml:space="preserve">Oświadczenie (art. 98 ust.5 Prawa) o zwolnieniu wadium należy przesłać gwarantowi </w:t>
      </w:r>
      <w:r>
        <w:rPr>
          <w:rFonts w:asciiTheme="minorHAnsi" w:hAnsiTheme="minorHAnsi" w:cs="Calibri"/>
          <w:sz w:val="22"/>
          <w:szCs w:val="22"/>
        </w:rPr>
        <w:br/>
      </w:r>
      <w:r w:rsidRPr="00E3078E">
        <w:rPr>
          <w:rFonts w:asciiTheme="minorHAnsi" w:hAnsiTheme="minorHAnsi" w:cs="Calibri"/>
          <w:sz w:val="22"/>
          <w:szCs w:val="22"/>
        </w:rPr>
        <w:t>lub poręczycielowi  na adres e-mail gwaranta/poręczyciela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92D43">
        <w:rPr>
          <w:rFonts w:asciiTheme="minorHAnsi" w:hAnsiTheme="minorHAnsi" w:cs="Calibri"/>
          <w:sz w:val="22"/>
          <w:szCs w:val="22"/>
        </w:rPr>
        <w:t>(wypełnić w przypadku</w:t>
      </w:r>
      <w:r>
        <w:rPr>
          <w:rFonts w:asciiTheme="minorHAnsi" w:hAnsiTheme="minorHAnsi" w:cs="Calibri"/>
          <w:sz w:val="22"/>
          <w:szCs w:val="22"/>
        </w:rPr>
        <w:t xml:space="preserve"> gwarancji/poręczenia) </w:t>
      </w:r>
      <w:r w:rsidRPr="00E3078E">
        <w:rPr>
          <w:rFonts w:asciiTheme="minorHAnsi" w:hAnsiTheme="minorHAnsi" w:cs="Calibri"/>
          <w:sz w:val="22"/>
          <w:szCs w:val="22"/>
        </w:rPr>
        <w:t xml:space="preserve"> ………………………………………………….</w:t>
      </w:r>
    </w:p>
    <w:p w14:paraId="2E670C14" w14:textId="047FD4C0" w:rsidR="00292D43" w:rsidRPr="00292D43" w:rsidRDefault="000A53FA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14:paraId="6C767A9A" w14:textId="7D5F3F40" w:rsidR="00330780" w:rsidRPr="00E3078E" w:rsidRDefault="00F82E8C" w:rsidP="00E3078E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E3078E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E3078E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E3078E">
        <w:rPr>
          <w:rFonts w:asciiTheme="minorHAnsi" w:hAnsiTheme="minorHAnsi" w:cs="Calibri"/>
          <w:sz w:val="22"/>
          <w:szCs w:val="22"/>
        </w:rPr>
        <w:t>.....</w:t>
      </w:r>
      <w:r w:rsidR="00330780" w:rsidRPr="00E3078E">
        <w:rPr>
          <w:rFonts w:asciiTheme="minorHAnsi" w:hAnsiTheme="minorHAnsi" w:cs="Calibri"/>
          <w:sz w:val="22"/>
          <w:szCs w:val="22"/>
        </w:rPr>
        <w:t>..... stronach.</w:t>
      </w:r>
    </w:p>
    <w:p w14:paraId="747508A4" w14:textId="6E384EC2" w:rsidR="00330780" w:rsidRPr="00E3078E" w:rsidRDefault="00330780" w:rsidP="00E3078E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E3078E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2B16F248" w14:textId="4E7F8001" w:rsidR="0062154F" w:rsidRPr="002F5998" w:rsidRDefault="00D97880" w:rsidP="002F5998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22223128" w14:textId="070525DA" w:rsidR="0062154F" w:rsidRPr="009C6EDD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69DFAF08" w14:textId="77777777" w:rsidR="00E3078E" w:rsidRDefault="00E3078E" w:rsidP="00D919BE">
      <w:pPr>
        <w:spacing w:line="360" w:lineRule="auto"/>
        <w:jc w:val="both"/>
        <w:rPr>
          <w:rFonts w:cstheme="minorHAnsi"/>
        </w:rPr>
      </w:pPr>
    </w:p>
    <w:p w14:paraId="396DD746" w14:textId="04847DED" w:rsidR="00D919BE" w:rsidRPr="00F45AD3" w:rsidRDefault="00D919BE" w:rsidP="00D919BE">
      <w:pPr>
        <w:spacing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6298842F" w14:textId="0C5E859A" w:rsidR="000A53FA" w:rsidRPr="002F5998" w:rsidRDefault="000017C3" w:rsidP="002F5998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2B92C101" w14:textId="77777777" w:rsidR="002F5998" w:rsidRDefault="002F5998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1F19605E" w:rsidR="00682ED2" w:rsidRPr="002F5998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  <w:r w:rsidRPr="002F599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2F5998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</w:pPr>
      <w:r w:rsidRPr="002F599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2F5998" w:rsidSect="002F5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426" w:left="1418" w:header="28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980A" w14:textId="11DEBBBA" w:rsidR="00ED2184" w:rsidRDefault="00ED2184" w:rsidP="00ED2184">
    <w:pPr>
      <w:pStyle w:val="Nagwek"/>
      <w:jc w:val="right"/>
    </w:pPr>
    <w:r>
      <w:rPr>
        <w:noProof/>
      </w:rPr>
      <w:drawing>
        <wp:inline distT="0" distB="0" distL="0" distR="0" wp14:anchorId="625BFA0C" wp14:editId="22221DD2">
          <wp:extent cx="1543050" cy="619125"/>
          <wp:effectExtent l="0" t="0" r="0" b="9525"/>
          <wp:docPr id="4" name="Obraz 4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298D5" w14:textId="3E9D230A" w:rsidR="00ED2184" w:rsidRDefault="00ED218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92637" wp14:editId="04646B2D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16A84" id="Łącznik prosty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9CFD" w14:textId="3A6CA4C0" w:rsidR="000D451B" w:rsidRDefault="000D451B" w:rsidP="000D451B">
    <w:pPr>
      <w:pStyle w:val="Nagwek"/>
    </w:pPr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C741C"/>
    <w:multiLevelType w:val="hybridMultilevel"/>
    <w:tmpl w:val="31A8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4"/>
  </w:num>
  <w:num w:numId="7">
    <w:abstractNumId w:val="28"/>
  </w:num>
  <w:num w:numId="8">
    <w:abstractNumId w:val="11"/>
  </w:num>
  <w:num w:numId="9">
    <w:abstractNumId w:val="37"/>
  </w:num>
  <w:num w:numId="10">
    <w:abstractNumId w:val="38"/>
  </w:num>
  <w:num w:numId="11">
    <w:abstractNumId w:val="18"/>
  </w:num>
  <w:num w:numId="12">
    <w:abstractNumId w:val="1"/>
  </w:num>
  <w:num w:numId="13">
    <w:abstractNumId w:val="3"/>
  </w:num>
  <w:num w:numId="14">
    <w:abstractNumId w:val="2"/>
  </w:num>
  <w:num w:numId="15">
    <w:abstractNumId w:val="34"/>
  </w:num>
  <w:num w:numId="16">
    <w:abstractNumId w:val="0"/>
  </w:num>
  <w:num w:numId="17">
    <w:abstractNumId w:val="5"/>
  </w:num>
  <w:num w:numId="18">
    <w:abstractNumId w:val="9"/>
  </w:num>
  <w:num w:numId="19">
    <w:abstractNumId w:val="22"/>
  </w:num>
  <w:num w:numId="20">
    <w:abstractNumId w:val="32"/>
  </w:num>
  <w:num w:numId="21">
    <w:abstractNumId w:val="7"/>
  </w:num>
  <w:num w:numId="22">
    <w:abstractNumId w:val="27"/>
  </w:num>
  <w:num w:numId="23">
    <w:abstractNumId w:val="8"/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35"/>
  </w:num>
  <w:num w:numId="29">
    <w:abstractNumId w:val="19"/>
  </w:num>
  <w:num w:numId="30">
    <w:abstractNumId w:val="4"/>
  </w:num>
  <w:num w:numId="31">
    <w:abstractNumId w:val="13"/>
  </w:num>
  <w:num w:numId="32">
    <w:abstractNumId w:val="30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7"/>
  </w:num>
  <w:num w:numId="37">
    <w:abstractNumId w:val="36"/>
  </w:num>
  <w:num w:numId="38">
    <w:abstractNumId w:val="31"/>
  </w:num>
  <w:num w:numId="39">
    <w:abstractNumId w:val="10"/>
  </w:num>
  <w:num w:numId="40">
    <w:abstractNumId w:val="33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5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6662E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5998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8B7990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078E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D2184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qFormat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29</cp:revision>
  <cp:lastPrinted>2021-10-12T09:27:00Z</cp:lastPrinted>
  <dcterms:created xsi:type="dcterms:W3CDTF">2021-02-15T09:09:00Z</dcterms:created>
  <dcterms:modified xsi:type="dcterms:W3CDTF">2022-05-11T09:31:00Z</dcterms:modified>
</cp:coreProperties>
</file>