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833B7" w14:textId="77777777" w:rsidR="00A536DE" w:rsidRPr="00A6426B" w:rsidRDefault="00A536DE" w:rsidP="00A536DE">
      <w:pPr>
        <w:pStyle w:val="Stopka"/>
        <w:tabs>
          <w:tab w:val="left" w:pos="708"/>
        </w:tabs>
        <w:rPr>
          <w:rFonts w:ascii="Encode Sans Compressed" w:hAnsi="Encode Sans Compressed" w:cs="Times New Roman"/>
          <w:b/>
          <w:szCs w:val="24"/>
        </w:rPr>
      </w:pPr>
    </w:p>
    <w:p w14:paraId="4AA4AE4D" w14:textId="77777777" w:rsidR="00A536DE" w:rsidRPr="00A6426B" w:rsidRDefault="00A536DE" w:rsidP="00A536DE">
      <w:pPr>
        <w:pStyle w:val="Tekstpodstawowy21"/>
        <w:snapToGrid w:val="0"/>
        <w:rPr>
          <w:rFonts w:ascii="Encode Sans Compressed" w:hAnsi="Encode Sans Compressed" w:cs="Times New Roman"/>
          <w:b w:val="0"/>
          <w:sz w:val="24"/>
          <w:szCs w:val="24"/>
        </w:rPr>
      </w:pPr>
    </w:p>
    <w:p w14:paraId="2ABF8A01" w14:textId="77777777" w:rsidR="00A536DE" w:rsidRPr="00A6426B" w:rsidRDefault="00A536DE" w:rsidP="00A536DE">
      <w:pPr>
        <w:pStyle w:val="Tekstpodstawowy21"/>
        <w:snapToGrid w:val="0"/>
        <w:rPr>
          <w:rFonts w:ascii="Encode Sans Compressed" w:hAnsi="Encode Sans Compressed" w:cs="Times New Roman"/>
          <w:b w:val="0"/>
          <w:sz w:val="24"/>
          <w:szCs w:val="24"/>
        </w:rPr>
      </w:pPr>
    </w:p>
    <w:p w14:paraId="111E0D86" w14:textId="77777777" w:rsidR="00A536DE" w:rsidRPr="00A6426B" w:rsidRDefault="00A536DE" w:rsidP="00A536DE">
      <w:pPr>
        <w:pStyle w:val="Tekstpodstawowy21"/>
        <w:snapToGrid w:val="0"/>
        <w:rPr>
          <w:rFonts w:ascii="Encode Sans Compressed" w:hAnsi="Encode Sans Compressed" w:cs="Times New Roman"/>
          <w:b w:val="0"/>
          <w:sz w:val="24"/>
          <w:szCs w:val="24"/>
        </w:rPr>
      </w:pPr>
    </w:p>
    <w:p w14:paraId="1C188FF9" w14:textId="50D97A23" w:rsidR="00B010F4" w:rsidRPr="00B010F4" w:rsidRDefault="001E0EF6" w:rsidP="00B010F4">
      <w:pPr>
        <w:pStyle w:val="Tekstpodstawowy21"/>
        <w:snapToGrid w:val="0"/>
        <w:rPr>
          <w:rFonts w:ascii="Encode Sans Compressed" w:hAnsi="Encode Sans Compressed" w:cs="Times New Roman"/>
          <w:bCs/>
          <w:sz w:val="24"/>
          <w:szCs w:val="24"/>
        </w:rPr>
      </w:pPr>
      <w:r w:rsidRPr="00B010F4">
        <w:rPr>
          <w:rFonts w:ascii="Encode Sans Compressed" w:hAnsi="Encode Sans Compressed" w:cs="Times New Roman"/>
          <w:bCs/>
          <w:sz w:val="24"/>
          <w:szCs w:val="24"/>
        </w:rPr>
        <w:t>Zamawiający</w:t>
      </w:r>
    </w:p>
    <w:p w14:paraId="7558004C" w14:textId="76E09D7C" w:rsidR="00B010F4" w:rsidRPr="00B010F4" w:rsidRDefault="00B010F4" w:rsidP="00B010F4">
      <w:pPr>
        <w:pStyle w:val="Tekstpodstawowy21"/>
        <w:snapToGrid w:val="0"/>
        <w:rPr>
          <w:rFonts w:ascii="Encode Sans Compressed" w:hAnsi="Encode Sans Compressed" w:cs="Times New Roman"/>
          <w:bCs/>
          <w:sz w:val="24"/>
          <w:szCs w:val="24"/>
        </w:rPr>
      </w:pPr>
      <w:r w:rsidRPr="00B010F4">
        <w:rPr>
          <w:rFonts w:ascii="Encode Sans Compressed" w:hAnsi="Encode Sans Compressed" w:cs="Times New Roman"/>
          <w:bCs/>
          <w:sz w:val="24"/>
          <w:szCs w:val="24"/>
        </w:rPr>
        <w:t xml:space="preserve">Ochotnicza Straż Pożarna w </w:t>
      </w:r>
      <w:r>
        <w:rPr>
          <w:rFonts w:ascii="Encode Sans Compressed" w:hAnsi="Encode Sans Compressed" w:cs="Times New Roman"/>
          <w:bCs/>
          <w:sz w:val="24"/>
          <w:szCs w:val="24"/>
        </w:rPr>
        <w:t>Róży</w:t>
      </w:r>
    </w:p>
    <w:p w14:paraId="4C105054" w14:textId="0EE799F9" w:rsidR="00B010F4" w:rsidRPr="00B010F4" w:rsidRDefault="00B010F4" w:rsidP="00B010F4">
      <w:pPr>
        <w:pStyle w:val="Tekstpodstawowy21"/>
        <w:snapToGrid w:val="0"/>
        <w:rPr>
          <w:rFonts w:ascii="Encode Sans Compressed" w:hAnsi="Encode Sans Compressed" w:cs="Times New Roman"/>
          <w:bCs/>
          <w:sz w:val="24"/>
          <w:szCs w:val="24"/>
        </w:rPr>
      </w:pPr>
      <w:r>
        <w:rPr>
          <w:rFonts w:ascii="Encode Sans Compressed" w:hAnsi="Encode Sans Compressed" w:cs="Times New Roman"/>
          <w:bCs/>
          <w:sz w:val="24"/>
          <w:szCs w:val="24"/>
        </w:rPr>
        <w:t xml:space="preserve">Róża 15, </w:t>
      </w:r>
      <w:r w:rsidRPr="00B010F4">
        <w:rPr>
          <w:rFonts w:ascii="Encode Sans Compressed" w:hAnsi="Encode Sans Compressed" w:cs="Times New Roman"/>
          <w:bCs/>
          <w:sz w:val="24"/>
          <w:szCs w:val="24"/>
        </w:rPr>
        <w:t xml:space="preserve">64-300 </w:t>
      </w:r>
      <w:r w:rsidRPr="00A6426B">
        <w:rPr>
          <w:rFonts w:ascii="Encode Sans Compressed" w:hAnsi="Encode Sans Compressed" w:cs="Times New Roman"/>
          <w:sz w:val="24"/>
          <w:szCs w:val="24"/>
        </w:rPr>
        <w:t>Nowy Tomyśl</w:t>
      </w:r>
    </w:p>
    <w:p w14:paraId="3112CF7C" w14:textId="77777777" w:rsidR="00B010F4" w:rsidRPr="00B010F4" w:rsidRDefault="00B010F4" w:rsidP="00B010F4">
      <w:pPr>
        <w:pStyle w:val="Tekstpodstawowy21"/>
        <w:snapToGrid w:val="0"/>
        <w:rPr>
          <w:rFonts w:ascii="Encode Sans Compressed" w:hAnsi="Encode Sans Compressed" w:cs="Times New Roman"/>
          <w:bCs/>
          <w:sz w:val="24"/>
          <w:szCs w:val="24"/>
        </w:rPr>
      </w:pPr>
    </w:p>
    <w:p w14:paraId="2A9FA1E1" w14:textId="39AEA3D6" w:rsidR="00A536DE" w:rsidRPr="00B010F4" w:rsidRDefault="00B010F4" w:rsidP="00B010F4">
      <w:pPr>
        <w:pStyle w:val="Tekstpodstawowy21"/>
        <w:snapToGrid w:val="0"/>
        <w:rPr>
          <w:rFonts w:ascii="Encode Sans Compressed" w:hAnsi="Encode Sans Compressed" w:cs="Times New Roman"/>
          <w:bCs/>
          <w:sz w:val="24"/>
          <w:szCs w:val="24"/>
        </w:rPr>
      </w:pPr>
      <w:r w:rsidRPr="00B010F4">
        <w:rPr>
          <w:rFonts w:ascii="Encode Sans Compressed" w:hAnsi="Encode Sans Compressed" w:cs="Times New Roman"/>
          <w:bCs/>
          <w:sz w:val="24"/>
          <w:szCs w:val="24"/>
        </w:rPr>
        <w:t>Pełnomocnik zamawiającego</w:t>
      </w:r>
    </w:p>
    <w:p w14:paraId="49120EA7" w14:textId="77777777" w:rsidR="00A536DE" w:rsidRPr="00A6426B" w:rsidRDefault="00A536DE" w:rsidP="00A536DE">
      <w:pPr>
        <w:pStyle w:val="Tekstpodstawowy21"/>
        <w:snapToGrid w:val="0"/>
        <w:rPr>
          <w:rFonts w:ascii="Encode Sans Compressed" w:hAnsi="Encode Sans Compressed" w:cs="Times New Roman"/>
          <w:sz w:val="24"/>
          <w:szCs w:val="24"/>
        </w:rPr>
      </w:pPr>
      <w:bookmarkStart w:id="0" w:name="_Hlk72921324"/>
      <w:r w:rsidRPr="00A6426B">
        <w:rPr>
          <w:rFonts w:ascii="Encode Sans Compressed" w:hAnsi="Encode Sans Compressed" w:cs="Times New Roman"/>
          <w:sz w:val="24"/>
          <w:szCs w:val="24"/>
        </w:rPr>
        <w:t>Gmina Nowy Tomyśl</w:t>
      </w:r>
    </w:p>
    <w:p w14:paraId="54C8F54F" w14:textId="77777777" w:rsidR="00A536DE" w:rsidRPr="00A6426B" w:rsidRDefault="00A536DE" w:rsidP="00A536DE">
      <w:pPr>
        <w:pStyle w:val="Tekstpodstawowy21"/>
        <w:snapToGrid w:val="0"/>
        <w:rPr>
          <w:rFonts w:ascii="Encode Sans Compressed" w:hAnsi="Encode Sans Compressed" w:cs="Times New Roman"/>
          <w:sz w:val="24"/>
          <w:szCs w:val="24"/>
        </w:rPr>
      </w:pPr>
      <w:r w:rsidRPr="00A6426B">
        <w:rPr>
          <w:rFonts w:ascii="Encode Sans Compressed" w:hAnsi="Encode Sans Compressed" w:cs="Times New Roman"/>
          <w:sz w:val="24"/>
          <w:szCs w:val="24"/>
        </w:rPr>
        <w:t>ul. Poznańska 33</w:t>
      </w:r>
    </w:p>
    <w:p w14:paraId="3C77ACF8" w14:textId="77777777" w:rsidR="00A536DE" w:rsidRPr="00A6426B" w:rsidRDefault="00A536DE" w:rsidP="00A536DE">
      <w:pPr>
        <w:pStyle w:val="Tekstpodstawowy21"/>
        <w:snapToGrid w:val="0"/>
        <w:rPr>
          <w:rFonts w:ascii="Encode Sans Compressed" w:hAnsi="Encode Sans Compressed" w:cs="Times New Roman"/>
          <w:sz w:val="24"/>
          <w:szCs w:val="24"/>
        </w:rPr>
      </w:pPr>
      <w:r w:rsidRPr="00A6426B">
        <w:rPr>
          <w:rFonts w:ascii="Encode Sans Compressed" w:hAnsi="Encode Sans Compressed" w:cs="Times New Roman"/>
          <w:sz w:val="24"/>
          <w:szCs w:val="24"/>
        </w:rPr>
        <w:t>64-300 Nowy Tomyśl</w:t>
      </w:r>
    </w:p>
    <w:bookmarkEnd w:id="0"/>
    <w:p w14:paraId="563374B1" w14:textId="77777777" w:rsidR="00A536DE" w:rsidRPr="00A6426B" w:rsidRDefault="00A536DE" w:rsidP="00A536DE">
      <w:pPr>
        <w:pStyle w:val="Tekstpodstawowy21"/>
        <w:snapToGrid w:val="0"/>
        <w:rPr>
          <w:rFonts w:ascii="Encode Sans Compressed" w:hAnsi="Encode Sans Compressed" w:cs="Times New Roman"/>
          <w:sz w:val="24"/>
          <w:szCs w:val="24"/>
        </w:rPr>
      </w:pPr>
    </w:p>
    <w:p w14:paraId="0F1098E6" w14:textId="77777777" w:rsidR="00A536DE" w:rsidRPr="00A6426B" w:rsidRDefault="00A536DE" w:rsidP="00A536DE">
      <w:pPr>
        <w:pStyle w:val="Stopka"/>
        <w:tabs>
          <w:tab w:val="left" w:pos="708"/>
        </w:tabs>
        <w:rPr>
          <w:rFonts w:ascii="Encode Sans Compressed" w:hAnsi="Encode Sans Compressed" w:cs="Times New Roman"/>
          <w:b/>
          <w:szCs w:val="24"/>
        </w:rPr>
      </w:pPr>
    </w:p>
    <w:p w14:paraId="0AC666EE" w14:textId="77777777" w:rsidR="00A536DE" w:rsidRPr="00A6426B" w:rsidRDefault="00A536DE" w:rsidP="00A536DE">
      <w:pPr>
        <w:pStyle w:val="Tekstpodstawowy21"/>
        <w:snapToGrid w:val="0"/>
        <w:rPr>
          <w:rFonts w:ascii="Encode Sans Compressed" w:hAnsi="Encode Sans Compressed" w:cs="Times New Roman"/>
          <w:b w:val="0"/>
          <w:sz w:val="24"/>
          <w:szCs w:val="24"/>
        </w:rPr>
      </w:pPr>
    </w:p>
    <w:p w14:paraId="786774DA" w14:textId="77777777" w:rsidR="00A536DE" w:rsidRPr="00A6426B" w:rsidRDefault="00A536DE" w:rsidP="00A536DE">
      <w:pPr>
        <w:pStyle w:val="Tekstpodstawowy21"/>
        <w:snapToGrid w:val="0"/>
        <w:rPr>
          <w:rFonts w:ascii="Encode Sans Compressed" w:hAnsi="Encode Sans Compressed" w:cs="Times New Roman"/>
          <w:sz w:val="24"/>
          <w:szCs w:val="24"/>
        </w:rPr>
      </w:pPr>
      <w:r w:rsidRPr="00A6426B">
        <w:rPr>
          <w:rFonts w:ascii="Encode Sans Compressed" w:hAnsi="Encode Sans Compressed" w:cs="Times New Roman"/>
          <w:sz w:val="24"/>
          <w:szCs w:val="24"/>
        </w:rPr>
        <w:t>SPECYFIKACJA WARUNKÓW ZAMÓWIENIA</w:t>
      </w:r>
    </w:p>
    <w:p w14:paraId="33FAB878" w14:textId="77777777" w:rsidR="00A536DE" w:rsidRPr="00A6426B" w:rsidRDefault="00A536DE" w:rsidP="00A536DE">
      <w:pPr>
        <w:pStyle w:val="Tekstpodstawowy21"/>
        <w:snapToGrid w:val="0"/>
        <w:jc w:val="right"/>
        <w:rPr>
          <w:rFonts w:ascii="Encode Sans Compressed" w:hAnsi="Encode Sans Compressed" w:cs="Times New Roman"/>
          <w:sz w:val="24"/>
          <w:szCs w:val="24"/>
        </w:rPr>
      </w:pPr>
    </w:p>
    <w:p w14:paraId="3483B560" w14:textId="77777777" w:rsidR="00A536DE" w:rsidRPr="00A6426B" w:rsidRDefault="00A536DE" w:rsidP="00A536DE">
      <w:pPr>
        <w:pStyle w:val="Tekstpodstawowy21"/>
        <w:snapToGrid w:val="0"/>
        <w:rPr>
          <w:rFonts w:ascii="Encode Sans Compressed" w:hAnsi="Encode Sans Compressed" w:cs="Times New Roman"/>
          <w:sz w:val="24"/>
          <w:szCs w:val="24"/>
        </w:rPr>
      </w:pPr>
      <w:r w:rsidRPr="00A6426B">
        <w:rPr>
          <w:rFonts w:ascii="Encode Sans Compressed" w:hAnsi="Encode Sans Compressed" w:cs="Times New Roman"/>
          <w:b w:val="0"/>
          <w:bCs/>
          <w:sz w:val="24"/>
          <w:szCs w:val="24"/>
        </w:rPr>
        <w:t>Dla zadania:</w:t>
      </w:r>
    </w:p>
    <w:p w14:paraId="3BD1FF4A" w14:textId="77777777" w:rsidR="00A536DE" w:rsidRPr="00A6426B" w:rsidRDefault="00A536DE" w:rsidP="00A536DE">
      <w:pPr>
        <w:autoSpaceDE w:val="0"/>
        <w:rPr>
          <w:rFonts w:ascii="Encode Sans Compressed" w:hAnsi="Encode Sans Compressed"/>
        </w:rPr>
      </w:pPr>
      <w:bookmarkStart w:id="1" w:name="_Hlk72921449"/>
    </w:p>
    <w:p w14:paraId="023B8471" w14:textId="422F6EE6" w:rsidR="00A536DE" w:rsidRPr="00A6426B" w:rsidRDefault="00A536DE" w:rsidP="00A536DE">
      <w:pPr>
        <w:autoSpaceDE w:val="0"/>
        <w:jc w:val="center"/>
        <w:rPr>
          <w:rFonts w:ascii="Encode Sans Compressed" w:hAnsi="Encode Sans Compressed"/>
          <w:b/>
          <w:bCs/>
        </w:rPr>
      </w:pPr>
      <w:bookmarkStart w:id="2" w:name="_Hlk152159366"/>
      <w:bookmarkEnd w:id="1"/>
      <w:r w:rsidRPr="00A6426B">
        <w:rPr>
          <w:rFonts w:ascii="Encode Sans Compressed" w:hAnsi="Encode Sans Compressed"/>
          <w:b/>
          <w:bCs/>
        </w:rPr>
        <w:t xml:space="preserve">„Zakup </w:t>
      </w:r>
      <w:bookmarkStart w:id="3" w:name="_Hlk169693623"/>
      <w:r w:rsidRPr="00A6426B">
        <w:rPr>
          <w:rFonts w:ascii="Encode Sans Compressed" w:hAnsi="Encode Sans Compressed"/>
          <w:b/>
          <w:bCs/>
        </w:rPr>
        <w:t>lekkiego samochodu ratowniczo-</w:t>
      </w:r>
      <w:r w:rsidR="00B010F4">
        <w:rPr>
          <w:rFonts w:ascii="Encode Sans Compressed" w:hAnsi="Encode Sans Compressed"/>
          <w:b/>
          <w:bCs/>
        </w:rPr>
        <w:t>gaśniczego</w:t>
      </w:r>
      <w:r w:rsidRPr="00A6426B">
        <w:rPr>
          <w:rFonts w:ascii="Encode Sans Compressed" w:hAnsi="Encode Sans Compressed"/>
          <w:b/>
          <w:bCs/>
        </w:rPr>
        <w:t xml:space="preserve"> dla </w:t>
      </w:r>
      <w:r w:rsidR="00B010F4">
        <w:rPr>
          <w:rFonts w:ascii="Encode Sans Compressed" w:hAnsi="Encode Sans Compressed"/>
          <w:b/>
          <w:bCs/>
        </w:rPr>
        <w:t>Ochotniczej Straży Pożarnej</w:t>
      </w:r>
      <w:r w:rsidRPr="00A6426B">
        <w:rPr>
          <w:rFonts w:ascii="Encode Sans Compressed" w:hAnsi="Encode Sans Compressed"/>
          <w:b/>
          <w:bCs/>
        </w:rPr>
        <w:t xml:space="preserve"> </w:t>
      </w:r>
      <w:r w:rsidR="001E0EF6">
        <w:rPr>
          <w:rFonts w:ascii="Encode Sans Compressed" w:hAnsi="Encode Sans Compressed"/>
          <w:b/>
          <w:bCs/>
        </w:rPr>
        <w:br/>
      </w:r>
      <w:r w:rsidRPr="00A6426B">
        <w:rPr>
          <w:rFonts w:ascii="Encode Sans Compressed" w:hAnsi="Encode Sans Compressed"/>
          <w:b/>
          <w:bCs/>
        </w:rPr>
        <w:t xml:space="preserve">w </w:t>
      </w:r>
      <w:r w:rsidR="00B010F4">
        <w:rPr>
          <w:rFonts w:ascii="Encode Sans Compressed" w:hAnsi="Encode Sans Compressed"/>
          <w:b/>
          <w:bCs/>
        </w:rPr>
        <w:t>Róży</w:t>
      </w:r>
      <w:bookmarkEnd w:id="3"/>
      <w:r w:rsidRPr="00A6426B">
        <w:rPr>
          <w:rFonts w:ascii="Encode Sans Compressed" w:hAnsi="Encode Sans Compressed"/>
          <w:b/>
          <w:bCs/>
        </w:rPr>
        <w:t>”</w:t>
      </w:r>
    </w:p>
    <w:bookmarkEnd w:id="2"/>
    <w:p w14:paraId="40548C43" w14:textId="77777777" w:rsidR="00A536DE" w:rsidRPr="00A6426B" w:rsidRDefault="00A536DE" w:rsidP="00A536DE">
      <w:pPr>
        <w:autoSpaceDE w:val="0"/>
        <w:jc w:val="center"/>
        <w:rPr>
          <w:rFonts w:ascii="Encode Sans Compressed" w:hAnsi="Encode Sans Compressed"/>
          <w:b/>
          <w:bCs/>
        </w:rPr>
      </w:pPr>
    </w:p>
    <w:p w14:paraId="0695BC70" w14:textId="77777777" w:rsidR="00A536DE" w:rsidRPr="00A6426B" w:rsidRDefault="00A536DE" w:rsidP="00A536DE">
      <w:pPr>
        <w:autoSpaceDE w:val="0"/>
        <w:jc w:val="center"/>
        <w:rPr>
          <w:rFonts w:ascii="Encode Sans Compressed" w:hAnsi="Encode Sans Compressed"/>
          <w:b/>
          <w:bCs/>
        </w:rPr>
      </w:pPr>
    </w:p>
    <w:p w14:paraId="396AD3DA" w14:textId="77777777" w:rsidR="00A536DE" w:rsidRPr="00A6426B" w:rsidRDefault="00A536DE" w:rsidP="00A536DE">
      <w:pPr>
        <w:autoSpaceDE w:val="0"/>
        <w:jc w:val="center"/>
        <w:rPr>
          <w:rFonts w:ascii="Encode Sans Compressed" w:hAnsi="Encode Sans Compressed"/>
          <w:b/>
          <w:bCs/>
        </w:rPr>
      </w:pPr>
    </w:p>
    <w:p w14:paraId="524E30C1" w14:textId="77777777" w:rsidR="00A536DE" w:rsidRPr="00A6426B" w:rsidRDefault="00A536DE" w:rsidP="00A536DE">
      <w:pPr>
        <w:autoSpaceDE w:val="0"/>
        <w:jc w:val="center"/>
        <w:rPr>
          <w:rFonts w:ascii="Encode Sans Compressed" w:hAnsi="Encode Sans Compressed"/>
          <w:b/>
          <w:bCs/>
        </w:rPr>
      </w:pPr>
    </w:p>
    <w:p w14:paraId="1CB13ECC" w14:textId="77777777" w:rsidR="00A536DE" w:rsidRPr="00A6426B" w:rsidRDefault="00A536DE" w:rsidP="00A536DE">
      <w:pPr>
        <w:pStyle w:val="Tekstpodstawowy21"/>
        <w:snapToGrid w:val="0"/>
        <w:jc w:val="both"/>
        <w:rPr>
          <w:rFonts w:ascii="Encode Sans Compressed" w:hAnsi="Encode Sans Compressed" w:cs="Times New Roman"/>
          <w:sz w:val="24"/>
          <w:szCs w:val="24"/>
        </w:rPr>
      </w:pPr>
      <w:r w:rsidRPr="00A6426B">
        <w:rPr>
          <w:rFonts w:ascii="Encode Sans Compressed" w:hAnsi="Encode Sans Compressed" w:cs="Times New Roman"/>
          <w:sz w:val="24"/>
          <w:szCs w:val="24"/>
        </w:rPr>
        <w:t>Tryb postępowania: Postępowanie o udzielenie zamówienia publicznego w trybie podstawowym bez negocjacji</w:t>
      </w:r>
    </w:p>
    <w:p w14:paraId="56C2D40D" w14:textId="77777777" w:rsidR="00A536DE" w:rsidRPr="00A6426B" w:rsidRDefault="00A536DE" w:rsidP="00A536DE">
      <w:pPr>
        <w:pStyle w:val="Tekstpodstawowy21"/>
        <w:snapToGrid w:val="0"/>
        <w:jc w:val="both"/>
        <w:rPr>
          <w:rFonts w:ascii="Encode Sans Compressed" w:hAnsi="Encode Sans Compressed" w:cs="Times New Roman"/>
          <w:sz w:val="24"/>
          <w:szCs w:val="24"/>
        </w:rPr>
      </w:pPr>
    </w:p>
    <w:p w14:paraId="0B4DDC8E" w14:textId="77777777" w:rsidR="00A536DE" w:rsidRPr="00A6426B" w:rsidRDefault="00A536DE" w:rsidP="00A536DE">
      <w:pPr>
        <w:pStyle w:val="Tekstpodstawowy21"/>
        <w:snapToGrid w:val="0"/>
        <w:jc w:val="both"/>
        <w:rPr>
          <w:rFonts w:ascii="Encode Sans Compressed" w:hAnsi="Encode Sans Compressed" w:cs="Times New Roman"/>
          <w:sz w:val="24"/>
          <w:szCs w:val="24"/>
        </w:rPr>
      </w:pPr>
      <w:r w:rsidRPr="00A6426B">
        <w:rPr>
          <w:rFonts w:ascii="Encode Sans Compressed" w:hAnsi="Encode Sans Compressed" w:cs="Times New Roman"/>
          <w:sz w:val="24"/>
          <w:szCs w:val="24"/>
        </w:rPr>
        <w:t>Podstawa prawna – art. 275 pkt. 1) ustawy z dnia 11 września 2019 r. Prawo zamówień publicznych (t.j. Dz. U. z 2023 r. poz. 1605 ze zm.), zwanej dalej w skrócie: Pzp</w:t>
      </w:r>
    </w:p>
    <w:p w14:paraId="4512E14B" w14:textId="77777777" w:rsidR="00A536DE" w:rsidRPr="00A6426B" w:rsidRDefault="00A536DE" w:rsidP="00A536DE">
      <w:pPr>
        <w:pStyle w:val="Tekstpodstawowy21"/>
        <w:snapToGrid w:val="0"/>
        <w:rPr>
          <w:rFonts w:ascii="Encode Sans Compressed" w:hAnsi="Encode Sans Compressed" w:cs="Times New Roman"/>
          <w:sz w:val="24"/>
          <w:szCs w:val="24"/>
        </w:rPr>
      </w:pPr>
    </w:p>
    <w:p w14:paraId="0059CC72" w14:textId="77777777" w:rsidR="00A536DE" w:rsidRPr="00A6426B" w:rsidRDefault="00A536DE" w:rsidP="00A536DE">
      <w:pPr>
        <w:pStyle w:val="Tekstpodstawowy21"/>
        <w:snapToGrid w:val="0"/>
        <w:ind w:left="3402"/>
        <w:rPr>
          <w:rFonts w:ascii="Encode Sans Compressed" w:hAnsi="Encode Sans Compressed" w:cs="Times New Roman"/>
          <w:b w:val="0"/>
          <w:sz w:val="24"/>
          <w:szCs w:val="24"/>
        </w:rPr>
      </w:pPr>
    </w:p>
    <w:p w14:paraId="1004EEDC" w14:textId="31816EE2" w:rsidR="00A536DE" w:rsidRPr="00A6426B" w:rsidRDefault="00A536DE" w:rsidP="00A536DE">
      <w:pPr>
        <w:jc w:val="right"/>
        <w:rPr>
          <w:rFonts w:ascii="Encode Sans Compressed" w:hAnsi="Encode Sans Compressed"/>
        </w:rPr>
      </w:pPr>
      <w:r w:rsidRPr="00A6426B">
        <w:rPr>
          <w:rFonts w:ascii="Encode Sans Compressed" w:hAnsi="Encode Sans Compressed"/>
          <w:lang w:eastAsia="en-US"/>
        </w:rPr>
        <w:t xml:space="preserve">Nowy Tomyśl, dnia </w:t>
      </w:r>
      <w:r w:rsidR="00B010F4">
        <w:rPr>
          <w:rFonts w:ascii="Encode Sans Compressed" w:hAnsi="Encode Sans Compressed"/>
          <w:lang w:eastAsia="en-US"/>
        </w:rPr>
        <w:t>21</w:t>
      </w:r>
      <w:r w:rsidRPr="00A6426B">
        <w:rPr>
          <w:rFonts w:ascii="Encode Sans Compressed" w:hAnsi="Encode Sans Compressed"/>
          <w:lang w:eastAsia="en-US"/>
        </w:rPr>
        <w:t xml:space="preserve"> </w:t>
      </w:r>
      <w:r w:rsidR="00B010F4">
        <w:rPr>
          <w:rFonts w:ascii="Encode Sans Compressed" w:hAnsi="Encode Sans Compressed"/>
          <w:lang w:eastAsia="en-US"/>
        </w:rPr>
        <w:t>czerwca</w:t>
      </w:r>
      <w:r w:rsidRPr="00A6426B">
        <w:rPr>
          <w:rFonts w:ascii="Encode Sans Compressed" w:hAnsi="Encode Sans Compressed"/>
          <w:lang w:eastAsia="en-US"/>
        </w:rPr>
        <w:t xml:space="preserve"> 2024 r.</w:t>
      </w:r>
    </w:p>
    <w:p w14:paraId="284C1F4E" w14:textId="77777777" w:rsidR="00A536DE" w:rsidRPr="00A6426B" w:rsidRDefault="00A536DE" w:rsidP="00A536DE">
      <w:pPr>
        <w:pStyle w:val="Tekstpodstawowy21"/>
        <w:snapToGrid w:val="0"/>
        <w:ind w:left="3402"/>
        <w:rPr>
          <w:rFonts w:ascii="Encode Sans Compressed" w:hAnsi="Encode Sans Compressed" w:cs="Times New Roman"/>
          <w:b w:val="0"/>
          <w:sz w:val="24"/>
          <w:szCs w:val="24"/>
        </w:rPr>
      </w:pPr>
    </w:p>
    <w:p w14:paraId="0B59A9B8" w14:textId="77777777" w:rsidR="00A536DE" w:rsidRPr="00A6426B" w:rsidRDefault="00A536DE" w:rsidP="00A536DE">
      <w:pPr>
        <w:pStyle w:val="Tekstpodstawowy21"/>
        <w:snapToGrid w:val="0"/>
        <w:ind w:left="3402"/>
        <w:jc w:val="right"/>
        <w:rPr>
          <w:rFonts w:ascii="Encode Sans Compressed" w:hAnsi="Encode Sans Compressed" w:cs="Times New Roman"/>
          <w:sz w:val="24"/>
          <w:szCs w:val="24"/>
        </w:rPr>
      </w:pPr>
      <w:r w:rsidRPr="00A6426B">
        <w:rPr>
          <w:rFonts w:ascii="Encode Sans Compressed" w:hAnsi="Encode Sans Compressed" w:cs="Times New Roman"/>
          <w:b w:val="0"/>
          <w:sz w:val="24"/>
          <w:szCs w:val="24"/>
        </w:rPr>
        <w:t>Zatwierdzenie Specyfikacji:</w:t>
      </w:r>
    </w:p>
    <w:p w14:paraId="09D0AE3F" w14:textId="77777777" w:rsidR="00A536DE" w:rsidRPr="00A6426B" w:rsidRDefault="00A536DE" w:rsidP="00A536DE">
      <w:pPr>
        <w:pStyle w:val="Tekstpodstawowy21"/>
        <w:snapToGrid w:val="0"/>
        <w:ind w:left="3402"/>
        <w:jc w:val="right"/>
        <w:rPr>
          <w:rFonts w:ascii="Encode Sans Compressed" w:hAnsi="Encode Sans Compressed" w:cs="Times New Roman"/>
          <w:sz w:val="24"/>
          <w:szCs w:val="24"/>
        </w:rPr>
      </w:pPr>
      <w:r w:rsidRPr="00A6426B">
        <w:rPr>
          <w:rFonts w:ascii="Encode Sans Compressed" w:hAnsi="Encode Sans Compressed" w:cs="Times New Roman"/>
          <w:b w:val="0"/>
          <w:i/>
          <w:sz w:val="24"/>
          <w:szCs w:val="24"/>
        </w:rPr>
        <w:t>Burmistrz Nowego Tomyśla</w:t>
      </w:r>
    </w:p>
    <w:p w14:paraId="25B9556B" w14:textId="77777777" w:rsidR="00A536DE" w:rsidRPr="00A6426B" w:rsidRDefault="00A536DE" w:rsidP="00A536DE">
      <w:pPr>
        <w:pStyle w:val="Tekstpodstawowy21"/>
        <w:snapToGrid w:val="0"/>
        <w:ind w:left="2124"/>
        <w:rPr>
          <w:rFonts w:ascii="Encode Sans Compressed" w:hAnsi="Encode Sans Compressed" w:cs="Times New Roman"/>
          <w:b w:val="0"/>
          <w:i/>
          <w:sz w:val="24"/>
          <w:szCs w:val="24"/>
        </w:rPr>
      </w:pPr>
    </w:p>
    <w:p w14:paraId="520EBBFE" w14:textId="77777777" w:rsidR="00A536DE" w:rsidRPr="00A6426B" w:rsidRDefault="00A536DE" w:rsidP="00A536DE">
      <w:pPr>
        <w:pStyle w:val="Tekstpodstawowy21"/>
        <w:snapToGrid w:val="0"/>
        <w:ind w:left="2124"/>
        <w:rPr>
          <w:rFonts w:ascii="Encode Sans Compressed" w:hAnsi="Encode Sans Compressed" w:cs="Times New Roman"/>
          <w:b w:val="0"/>
          <w:sz w:val="24"/>
          <w:szCs w:val="24"/>
        </w:rPr>
      </w:pPr>
    </w:p>
    <w:p w14:paraId="1A4EDC1D" w14:textId="77777777" w:rsidR="00A536DE" w:rsidRPr="00A6426B" w:rsidRDefault="00A536DE" w:rsidP="00A536DE">
      <w:pPr>
        <w:pStyle w:val="Tekstpodstawowy21"/>
        <w:snapToGrid w:val="0"/>
        <w:ind w:left="2124"/>
        <w:rPr>
          <w:rFonts w:ascii="Encode Sans Compressed" w:hAnsi="Encode Sans Compressed" w:cs="Times New Roman"/>
          <w:b w:val="0"/>
          <w:sz w:val="24"/>
          <w:szCs w:val="24"/>
        </w:rPr>
      </w:pPr>
    </w:p>
    <w:p w14:paraId="5E5EFA08" w14:textId="77777777" w:rsidR="00A536DE" w:rsidRPr="00A6426B" w:rsidRDefault="00A536DE" w:rsidP="00A536DE">
      <w:pPr>
        <w:rPr>
          <w:rFonts w:ascii="Encode Sans Compressed" w:hAnsi="Encode Sans Compressed"/>
        </w:rPr>
      </w:pPr>
      <w:r w:rsidRPr="00A6426B">
        <w:rPr>
          <w:rFonts w:ascii="Encode Sans Compressed" w:hAnsi="Encode Sans Compressed"/>
        </w:rPr>
        <w:t>Znak sprawy:</w:t>
      </w:r>
      <w:r w:rsidRPr="00A6426B">
        <w:rPr>
          <w:rFonts w:ascii="Encode Sans Compressed" w:hAnsi="Encode Sans Compressed"/>
          <w:lang w:eastAsia="en-US"/>
        </w:rPr>
        <w:t xml:space="preserve"> </w:t>
      </w:r>
      <w:bookmarkStart w:id="4" w:name="_Hlk127205481"/>
      <w:r w:rsidRPr="00A6426B">
        <w:rPr>
          <w:rFonts w:ascii="Encode Sans Compressed" w:hAnsi="Encode Sans Compressed"/>
          <w:b/>
          <w:bCs/>
        </w:rPr>
        <w:t>ZP.271.17.202</w:t>
      </w:r>
      <w:bookmarkEnd w:id="4"/>
      <w:r w:rsidRPr="00A6426B">
        <w:rPr>
          <w:rFonts w:ascii="Encode Sans Compressed" w:hAnsi="Encode Sans Compressed"/>
          <w:b/>
          <w:bCs/>
        </w:rPr>
        <w:t>4</w:t>
      </w:r>
    </w:p>
    <w:p w14:paraId="7CAAF944" w14:textId="77777777" w:rsidR="00A536DE" w:rsidRPr="00A6426B" w:rsidRDefault="00A536DE" w:rsidP="00A536DE">
      <w:pPr>
        <w:jc w:val="center"/>
        <w:rPr>
          <w:rFonts w:ascii="Encode Sans Compressed" w:hAnsi="Encode Sans Compressed"/>
          <w:lang w:eastAsia="en-US"/>
        </w:rPr>
      </w:pPr>
    </w:p>
    <w:p w14:paraId="4629A947" w14:textId="77777777" w:rsidR="00A536DE" w:rsidRPr="00A6426B" w:rsidRDefault="00A536DE" w:rsidP="00A536DE">
      <w:pPr>
        <w:jc w:val="center"/>
        <w:rPr>
          <w:rFonts w:ascii="Encode Sans Compressed" w:hAnsi="Encode Sans Compressed"/>
          <w:lang w:eastAsia="en-US"/>
        </w:rPr>
      </w:pPr>
    </w:p>
    <w:p w14:paraId="474FE122" w14:textId="77777777" w:rsidR="00A536DE" w:rsidRPr="00A6426B" w:rsidRDefault="00A536DE" w:rsidP="00A536DE">
      <w:pPr>
        <w:jc w:val="center"/>
        <w:rPr>
          <w:rFonts w:ascii="Encode Sans Compressed" w:hAnsi="Encode Sans Compressed"/>
          <w:lang w:eastAsia="en-US"/>
        </w:rPr>
      </w:pPr>
    </w:p>
    <w:p w14:paraId="5E7CB51C" w14:textId="77777777" w:rsidR="00A536DE" w:rsidRPr="00A6426B" w:rsidRDefault="00A536DE" w:rsidP="00A536DE">
      <w:pPr>
        <w:jc w:val="center"/>
        <w:rPr>
          <w:rFonts w:ascii="Encode Sans Compressed" w:hAnsi="Encode Sans Compressed"/>
          <w:lang w:eastAsia="en-US"/>
        </w:rPr>
      </w:pPr>
    </w:p>
    <w:p w14:paraId="713CD241" w14:textId="77777777" w:rsidR="00A536DE" w:rsidRPr="00A6426B" w:rsidRDefault="00A536DE" w:rsidP="00A536DE">
      <w:pPr>
        <w:jc w:val="center"/>
        <w:rPr>
          <w:rFonts w:ascii="Encode Sans Compressed" w:hAnsi="Encode Sans Compressed"/>
          <w:lang w:eastAsia="en-US"/>
        </w:rPr>
      </w:pPr>
    </w:p>
    <w:p w14:paraId="455AF4B5" w14:textId="77777777" w:rsidR="00A536DE" w:rsidRPr="00A6426B" w:rsidRDefault="00A536DE" w:rsidP="00A536DE">
      <w:pPr>
        <w:jc w:val="center"/>
        <w:rPr>
          <w:rFonts w:ascii="Encode Sans Compressed" w:hAnsi="Encode Sans Compressed"/>
          <w:lang w:eastAsia="en-US"/>
        </w:rPr>
      </w:pPr>
    </w:p>
    <w:p w14:paraId="4D6AAF93" w14:textId="77777777" w:rsidR="00A536DE" w:rsidRPr="00A6426B" w:rsidRDefault="00A536DE" w:rsidP="00A536DE">
      <w:pPr>
        <w:jc w:val="center"/>
        <w:rPr>
          <w:rFonts w:ascii="Encode Sans Compressed" w:hAnsi="Encode Sans Compressed"/>
          <w:lang w:eastAsia="en-US"/>
        </w:rPr>
      </w:pPr>
    </w:p>
    <w:p w14:paraId="10DE82DB" w14:textId="77777777" w:rsidR="00A536DE" w:rsidRPr="00A6426B" w:rsidRDefault="00A536DE" w:rsidP="00A536DE">
      <w:pPr>
        <w:jc w:val="center"/>
        <w:rPr>
          <w:rFonts w:ascii="Encode Sans Compressed" w:hAnsi="Encode Sans Compressed"/>
          <w:lang w:eastAsia="en-US"/>
        </w:rPr>
      </w:pPr>
    </w:p>
    <w:p w14:paraId="434EC6FA" w14:textId="77777777" w:rsidR="00A536DE" w:rsidRPr="00A6426B" w:rsidRDefault="00A536DE" w:rsidP="00A536DE">
      <w:pPr>
        <w:jc w:val="center"/>
        <w:rPr>
          <w:rFonts w:ascii="Encode Sans Compressed" w:hAnsi="Encode Sans Compressed"/>
          <w:lang w:eastAsia="en-US"/>
        </w:rPr>
      </w:pPr>
    </w:p>
    <w:p w14:paraId="4034403C" w14:textId="77777777" w:rsidR="00A536DE" w:rsidRPr="00A6426B" w:rsidRDefault="00A536DE" w:rsidP="00A536DE">
      <w:pPr>
        <w:jc w:val="center"/>
        <w:rPr>
          <w:rFonts w:ascii="Encode Sans Compressed" w:hAnsi="Encode Sans Compressed"/>
          <w:lang w:eastAsia="en-US"/>
        </w:rPr>
      </w:pPr>
    </w:p>
    <w:p w14:paraId="0419B649" w14:textId="77777777" w:rsidR="00A536DE" w:rsidRPr="00A6426B" w:rsidRDefault="00A536DE" w:rsidP="00A536DE">
      <w:pPr>
        <w:pStyle w:val="NagW"/>
      </w:pPr>
      <w:r w:rsidRPr="00A6426B">
        <w:lastRenderedPageBreak/>
        <w:t xml:space="preserve">Dane Zamawiającego </w:t>
      </w:r>
    </w:p>
    <w:p w14:paraId="6972C870" w14:textId="77777777" w:rsidR="00A536DE" w:rsidRPr="00A6426B" w:rsidRDefault="00A536DE" w:rsidP="00A536DE">
      <w:pPr>
        <w:shd w:val="clear" w:color="auto" w:fill="FFFFFF"/>
        <w:ind w:firstLine="283"/>
        <w:rPr>
          <w:rFonts w:ascii="Encode Sans Compressed" w:hAnsi="Encode Sans Compressed"/>
        </w:rPr>
      </w:pPr>
    </w:p>
    <w:p w14:paraId="73805A2F" w14:textId="77777777" w:rsidR="00A536DE" w:rsidRPr="00A6426B" w:rsidRDefault="00A536DE" w:rsidP="00A536DE">
      <w:pPr>
        <w:shd w:val="clear" w:color="auto" w:fill="FFFFFF"/>
        <w:ind w:firstLine="360"/>
        <w:rPr>
          <w:rFonts w:ascii="Encode Sans Compressed" w:hAnsi="Encode Sans Compressed"/>
        </w:rPr>
      </w:pPr>
      <w:r w:rsidRPr="00A6426B">
        <w:rPr>
          <w:rFonts w:ascii="Encode Sans Compressed" w:hAnsi="Encode Sans Compressed"/>
        </w:rPr>
        <w:t>Zamawiający:</w:t>
      </w:r>
    </w:p>
    <w:p w14:paraId="05623744" w14:textId="77777777" w:rsidR="00B010F4" w:rsidRPr="00B010F4" w:rsidRDefault="00B010F4" w:rsidP="00B010F4">
      <w:pPr>
        <w:pStyle w:val="Tekstpodstawowy21"/>
        <w:snapToGrid w:val="0"/>
        <w:ind w:left="360"/>
        <w:jc w:val="both"/>
        <w:rPr>
          <w:rFonts w:ascii="Encode Sans Compressed" w:hAnsi="Encode Sans Compressed" w:cs="Times New Roman"/>
          <w:b w:val="0"/>
          <w:bCs/>
          <w:sz w:val="24"/>
          <w:szCs w:val="24"/>
        </w:rPr>
      </w:pPr>
      <w:r w:rsidRPr="00B010F4">
        <w:rPr>
          <w:rFonts w:ascii="Encode Sans Compressed" w:hAnsi="Encode Sans Compressed" w:cs="Times New Roman"/>
          <w:b w:val="0"/>
          <w:bCs/>
          <w:sz w:val="24"/>
          <w:szCs w:val="24"/>
        </w:rPr>
        <w:t>Ochotnicza Straż Pożarna w Róży</w:t>
      </w:r>
    </w:p>
    <w:p w14:paraId="49F5E4E5" w14:textId="23EEE4CD" w:rsidR="00B010F4" w:rsidRDefault="00B010F4" w:rsidP="00B010F4">
      <w:pPr>
        <w:pStyle w:val="Tekstpodstawowy21"/>
        <w:snapToGrid w:val="0"/>
        <w:ind w:left="360"/>
        <w:jc w:val="both"/>
        <w:rPr>
          <w:rFonts w:ascii="Encode Sans Compressed" w:hAnsi="Encode Sans Compressed" w:cs="Times New Roman"/>
          <w:b w:val="0"/>
          <w:bCs/>
          <w:sz w:val="24"/>
          <w:szCs w:val="24"/>
        </w:rPr>
      </w:pPr>
      <w:r w:rsidRPr="00B010F4">
        <w:rPr>
          <w:rFonts w:ascii="Encode Sans Compressed" w:hAnsi="Encode Sans Compressed" w:cs="Times New Roman"/>
          <w:b w:val="0"/>
          <w:bCs/>
          <w:sz w:val="24"/>
          <w:szCs w:val="24"/>
        </w:rPr>
        <w:t>Róża 15, 64-300 Nowy Tomyśl</w:t>
      </w:r>
    </w:p>
    <w:p w14:paraId="30E89F3F" w14:textId="472665BD" w:rsidR="00B010F4" w:rsidRDefault="00B010F4" w:rsidP="00A536DE">
      <w:pPr>
        <w:pStyle w:val="Tekstpodstawowy21"/>
        <w:snapToGrid w:val="0"/>
        <w:ind w:left="360"/>
        <w:jc w:val="both"/>
        <w:rPr>
          <w:rFonts w:ascii="Encode Sans Compressed" w:hAnsi="Encode Sans Compressed" w:cs="Times New Roman"/>
          <w:b w:val="0"/>
          <w:bCs/>
          <w:sz w:val="24"/>
          <w:szCs w:val="24"/>
        </w:rPr>
      </w:pPr>
      <w:r w:rsidRPr="00B010F4">
        <w:rPr>
          <w:rFonts w:ascii="Encode Sans Compressed" w:hAnsi="Encode Sans Compressed" w:cs="Times New Roman"/>
          <w:b w:val="0"/>
          <w:bCs/>
          <w:sz w:val="24"/>
          <w:szCs w:val="24"/>
        </w:rPr>
        <w:t>NIP: 7881859848</w:t>
      </w:r>
    </w:p>
    <w:p w14:paraId="04400186" w14:textId="77777777" w:rsidR="00B010F4" w:rsidRDefault="00B010F4" w:rsidP="00A536DE">
      <w:pPr>
        <w:pStyle w:val="Tekstpodstawowy21"/>
        <w:snapToGrid w:val="0"/>
        <w:ind w:left="360"/>
        <w:jc w:val="both"/>
        <w:rPr>
          <w:rFonts w:ascii="Encode Sans Compressed" w:hAnsi="Encode Sans Compressed" w:cs="Times New Roman"/>
          <w:b w:val="0"/>
          <w:bCs/>
          <w:sz w:val="24"/>
          <w:szCs w:val="24"/>
        </w:rPr>
      </w:pPr>
    </w:p>
    <w:p w14:paraId="6043AF51" w14:textId="47C411E8" w:rsidR="004608BD" w:rsidRDefault="004608BD" w:rsidP="00A536DE">
      <w:pPr>
        <w:pStyle w:val="Tekstpodstawowy21"/>
        <w:snapToGrid w:val="0"/>
        <w:ind w:left="360"/>
        <w:jc w:val="both"/>
        <w:rPr>
          <w:rFonts w:ascii="Encode Sans Compressed" w:hAnsi="Encode Sans Compressed" w:cs="Times New Roman"/>
          <w:b w:val="0"/>
          <w:bCs/>
          <w:sz w:val="24"/>
          <w:szCs w:val="24"/>
        </w:rPr>
      </w:pPr>
      <w:r w:rsidRPr="004608BD">
        <w:rPr>
          <w:rFonts w:ascii="Encode Sans Compressed" w:hAnsi="Encode Sans Compressed" w:cs="Times New Roman"/>
          <w:b w:val="0"/>
          <w:bCs/>
          <w:sz w:val="24"/>
          <w:szCs w:val="24"/>
        </w:rPr>
        <w:t>Pełnomocnik zamawiającego</w:t>
      </w:r>
    </w:p>
    <w:p w14:paraId="1E10B3B0" w14:textId="6732003D" w:rsidR="00A536DE" w:rsidRPr="00A6426B" w:rsidRDefault="00A536DE" w:rsidP="00A536DE">
      <w:pPr>
        <w:pStyle w:val="Tekstpodstawowy21"/>
        <w:snapToGrid w:val="0"/>
        <w:ind w:left="360"/>
        <w:jc w:val="both"/>
        <w:rPr>
          <w:rFonts w:ascii="Encode Sans Compressed" w:hAnsi="Encode Sans Compressed" w:cs="Times New Roman"/>
          <w:sz w:val="24"/>
          <w:szCs w:val="24"/>
        </w:rPr>
      </w:pPr>
      <w:r w:rsidRPr="00A6426B">
        <w:rPr>
          <w:rFonts w:ascii="Encode Sans Compressed" w:hAnsi="Encode Sans Compressed" w:cs="Times New Roman"/>
          <w:b w:val="0"/>
          <w:bCs/>
          <w:sz w:val="24"/>
          <w:szCs w:val="24"/>
        </w:rPr>
        <w:t>Gmina Nowy Tomyśl</w:t>
      </w:r>
    </w:p>
    <w:p w14:paraId="01CA2F19" w14:textId="77777777" w:rsidR="00A536DE" w:rsidRPr="00A6426B" w:rsidRDefault="00A536DE" w:rsidP="00A536DE">
      <w:pPr>
        <w:pStyle w:val="Tekstpodstawowy21"/>
        <w:snapToGrid w:val="0"/>
        <w:ind w:left="360"/>
        <w:jc w:val="both"/>
        <w:rPr>
          <w:rFonts w:ascii="Encode Sans Compressed" w:hAnsi="Encode Sans Compressed" w:cs="Times New Roman"/>
          <w:sz w:val="24"/>
          <w:szCs w:val="24"/>
        </w:rPr>
      </w:pPr>
      <w:r w:rsidRPr="00A6426B">
        <w:rPr>
          <w:rFonts w:ascii="Encode Sans Compressed" w:hAnsi="Encode Sans Compressed" w:cs="Times New Roman"/>
          <w:b w:val="0"/>
          <w:bCs/>
          <w:sz w:val="24"/>
          <w:szCs w:val="24"/>
        </w:rPr>
        <w:t>ul. Poznańska 33</w:t>
      </w:r>
    </w:p>
    <w:p w14:paraId="447D827C" w14:textId="77777777" w:rsidR="00A536DE" w:rsidRPr="00A6426B" w:rsidRDefault="00A536DE" w:rsidP="00A536DE">
      <w:pPr>
        <w:pStyle w:val="Tekstpodstawowy21"/>
        <w:snapToGrid w:val="0"/>
        <w:ind w:left="360"/>
        <w:jc w:val="both"/>
        <w:rPr>
          <w:rFonts w:ascii="Encode Sans Compressed" w:hAnsi="Encode Sans Compressed" w:cs="Times New Roman"/>
          <w:sz w:val="24"/>
          <w:szCs w:val="24"/>
        </w:rPr>
      </w:pPr>
      <w:r w:rsidRPr="00A6426B">
        <w:rPr>
          <w:rFonts w:ascii="Encode Sans Compressed" w:hAnsi="Encode Sans Compressed" w:cs="Times New Roman"/>
          <w:b w:val="0"/>
          <w:bCs/>
          <w:sz w:val="24"/>
          <w:szCs w:val="24"/>
        </w:rPr>
        <w:t>64-300 Nowy Tomyśl</w:t>
      </w:r>
    </w:p>
    <w:p w14:paraId="1E03B5EE" w14:textId="77777777" w:rsidR="00A536DE" w:rsidRPr="00A6426B" w:rsidRDefault="00A536DE" w:rsidP="00A536DE">
      <w:pPr>
        <w:pStyle w:val="Tekstpodstawowy21"/>
        <w:snapToGrid w:val="0"/>
        <w:ind w:left="360"/>
        <w:jc w:val="both"/>
        <w:rPr>
          <w:rFonts w:ascii="Encode Sans Compressed" w:hAnsi="Encode Sans Compressed" w:cs="Times New Roman"/>
          <w:sz w:val="24"/>
          <w:szCs w:val="24"/>
        </w:rPr>
      </w:pPr>
      <w:r w:rsidRPr="00A6426B">
        <w:rPr>
          <w:rFonts w:ascii="Encode Sans Compressed" w:hAnsi="Encode Sans Compressed" w:cs="Times New Roman"/>
          <w:b w:val="0"/>
          <w:bCs/>
          <w:sz w:val="24"/>
          <w:szCs w:val="24"/>
        </w:rPr>
        <w:t>NIP: 7881916753</w:t>
      </w:r>
    </w:p>
    <w:p w14:paraId="0F671EA4" w14:textId="77777777" w:rsidR="00A536DE" w:rsidRPr="00A6426B" w:rsidRDefault="00A536DE" w:rsidP="00A536DE">
      <w:pPr>
        <w:shd w:val="clear" w:color="auto" w:fill="FFFFFF"/>
        <w:rPr>
          <w:rFonts w:ascii="Encode Sans Compressed" w:hAnsi="Encode Sans Compressed"/>
          <w:b/>
          <w:bCs/>
          <w:lang w:val="en-US"/>
        </w:rPr>
      </w:pPr>
    </w:p>
    <w:p w14:paraId="020F2F61" w14:textId="77777777" w:rsidR="00A536DE" w:rsidRPr="00A6426B" w:rsidRDefault="00A536DE" w:rsidP="00A536DE">
      <w:pPr>
        <w:numPr>
          <w:ilvl w:val="0"/>
          <w:numId w:val="10"/>
        </w:numPr>
        <w:shd w:val="clear" w:color="auto" w:fill="FFFFFF"/>
        <w:rPr>
          <w:rFonts w:ascii="Encode Sans Compressed" w:hAnsi="Encode Sans Compressed"/>
          <w:lang w:val="de-DE"/>
        </w:rPr>
      </w:pPr>
      <w:r w:rsidRPr="00A6426B">
        <w:rPr>
          <w:rFonts w:ascii="Encode Sans Compressed" w:hAnsi="Encode Sans Compressed"/>
        </w:rPr>
        <w:t xml:space="preserve">Adres poczty elektronicznej:   </w:t>
      </w:r>
      <w:hyperlink r:id="rId7" w:history="1">
        <w:r w:rsidRPr="00A6426B">
          <w:rPr>
            <w:rStyle w:val="Hipercze"/>
            <w:rFonts w:ascii="Encode Sans Compressed" w:hAnsi="Encode Sans Compressed"/>
            <w:b/>
            <w:bCs/>
          </w:rPr>
          <w:t>zamowienia@nowytomysl.pl</w:t>
        </w:r>
      </w:hyperlink>
    </w:p>
    <w:p w14:paraId="1B995FC0" w14:textId="77777777" w:rsidR="00A536DE" w:rsidRPr="00A6426B" w:rsidRDefault="00A536DE" w:rsidP="00A536DE">
      <w:pPr>
        <w:numPr>
          <w:ilvl w:val="0"/>
          <w:numId w:val="10"/>
        </w:numPr>
        <w:shd w:val="clear" w:color="auto" w:fill="FFFFFF"/>
        <w:autoSpaceDE w:val="0"/>
        <w:rPr>
          <w:rFonts w:ascii="Encode Sans Compressed" w:hAnsi="Encode Sans Compressed"/>
          <w:b/>
        </w:rPr>
      </w:pPr>
      <w:r w:rsidRPr="00A6426B">
        <w:rPr>
          <w:rFonts w:ascii="Encode Sans Compressed" w:hAnsi="Encode Sans Compressed"/>
        </w:rPr>
        <w:t>Strona internetowa prowadzonego postępowania:</w:t>
      </w:r>
    </w:p>
    <w:p w14:paraId="6C73DA29" w14:textId="2DF5AC9B" w:rsidR="00A536DE" w:rsidRDefault="00807595" w:rsidP="00A536DE">
      <w:pPr>
        <w:shd w:val="clear" w:color="auto" w:fill="FFFFFF"/>
        <w:jc w:val="both"/>
        <w:rPr>
          <w:rFonts w:ascii="Encode Sans Compressed" w:hAnsi="Encode Sans Compressed"/>
          <w:color w:val="666666"/>
          <w:shd w:val="clear" w:color="auto" w:fill="FFFFFF"/>
        </w:rPr>
      </w:pPr>
      <w:r>
        <w:rPr>
          <w:rFonts w:ascii="Encode Sans Compressed" w:hAnsi="Encode Sans Compressed"/>
          <w:color w:val="666666"/>
          <w:shd w:val="clear" w:color="auto" w:fill="FFFFFF"/>
        </w:rPr>
        <w:tab/>
      </w:r>
      <w:hyperlink r:id="rId8" w:history="1">
        <w:r w:rsidRPr="004D18C6">
          <w:rPr>
            <w:rStyle w:val="Hipercze"/>
            <w:rFonts w:ascii="Encode Sans Compressed" w:hAnsi="Encode Sans Compressed"/>
            <w:shd w:val="clear" w:color="auto" w:fill="FFFFFF"/>
          </w:rPr>
          <w:t>https://platformazakupowa.pl/transakcja/943540</w:t>
        </w:r>
      </w:hyperlink>
    </w:p>
    <w:p w14:paraId="2F97FD6C" w14:textId="77777777" w:rsidR="00807595" w:rsidRPr="00A6426B" w:rsidRDefault="00807595" w:rsidP="00A536DE">
      <w:pPr>
        <w:shd w:val="clear" w:color="auto" w:fill="FFFFFF"/>
        <w:jc w:val="both"/>
        <w:rPr>
          <w:rFonts w:ascii="Encode Sans Compressed" w:hAnsi="Encode Sans Compressed"/>
          <w:b/>
        </w:rPr>
      </w:pPr>
    </w:p>
    <w:p w14:paraId="338545DD" w14:textId="77777777" w:rsidR="00A536DE" w:rsidRPr="00A6426B" w:rsidRDefault="00A536DE" w:rsidP="00A536DE">
      <w:pPr>
        <w:pStyle w:val="NagW"/>
      </w:pPr>
      <w:r w:rsidRPr="00A6426B">
        <w:t>Tryb udzielania zamówienia</w:t>
      </w:r>
    </w:p>
    <w:p w14:paraId="1AD60994" w14:textId="77777777" w:rsidR="00A536DE" w:rsidRPr="00A6426B" w:rsidRDefault="00A536DE" w:rsidP="00A536DE">
      <w:pPr>
        <w:shd w:val="clear" w:color="auto" w:fill="FFFFFF"/>
        <w:jc w:val="both"/>
        <w:rPr>
          <w:rFonts w:ascii="Encode Sans Compressed" w:hAnsi="Encode Sans Compressed"/>
          <w:b/>
        </w:rPr>
      </w:pPr>
    </w:p>
    <w:p w14:paraId="203A2186" w14:textId="77777777" w:rsidR="00A536DE" w:rsidRPr="00A6426B" w:rsidRDefault="00A536DE" w:rsidP="00A536DE">
      <w:pPr>
        <w:pStyle w:val="Tekstpodstawowy"/>
        <w:widowControl w:val="0"/>
        <w:numPr>
          <w:ilvl w:val="1"/>
          <w:numId w:val="2"/>
        </w:numPr>
        <w:tabs>
          <w:tab w:val="left" w:pos="867"/>
        </w:tabs>
        <w:kinsoku w:val="0"/>
        <w:overflowPunct w:val="0"/>
        <w:autoSpaceDE w:val="0"/>
        <w:spacing w:after="0"/>
        <w:ind w:right="134"/>
        <w:jc w:val="both"/>
        <w:rPr>
          <w:rFonts w:ascii="Encode Sans Compressed" w:hAnsi="Encode Sans Compressed"/>
        </w:rPr>
      </w:pPr>
      <w:r w:rsidRPr="00A6426B">
        <w:rPr>
          <w:rFonts w:ascii="Encode Sans Compressed" w:hAnsi="Encode Sans Compressed"/>
        </w:rPr>
        <w:t>Postępowanie</w:t>
      </w:r>
      <w:r w:rsidRPr="00A6426B">
        <w:rPr>
          <w:rFonts w:ascii="Encode Sans Compressed" w:hAnsi="Encode Sans Compressed"/>
          <w:spacing w:val="17"/>
        </w:rPr>
        <w:t xml:space="preserve"> </w:t>
      </w:r>
      <w:r w:rsidRPr="00A6426B">
        <w:rPr>
          <w:rFonts w:ascii="Encode Sans Compressed" w:hAnsi="Encode Sans Compressed"/>
        </w:rPr>
        <w:t>prowadzone</w:t>
      </w:r>
      <w:r w:rsidRPr="00A6426B">
        <w:rPr>
          <w:rFonts w:ascii="Encode Sans Compressed" w:hAnsi="Encode Sans Compressed"/>
          <w:spacing w:val="18"/>
        </w:rPr>
        <w:t xml:space="preserve"> </w:t>
      </w:r>
      <w:r w:rsidRPr="00A6426B">
        <w:rPr>
          <w:rFonts w:ascii="Encode Sans Compressed" w:hAnsi="Encode Sans Compressed"/>
        </w:rPr>
        <w:t>jest</w:t>
      </w:r>
      <w:r w:rsidRPr="00A6426B">
        <w:rPr>
          <w:rFonts w:ascii="Encode Sans Compressed" w:hAnsi="Encode Sans Compressed"/>
          <w:spacing w:val="18"/>
        </w:rPr>
        <w:t xml:space="preserve"> </w:t>
      </w:r>
      <w:r w:rsidRPr="00A6426B">
        <w:rPr>
          <w:rFonts w:ascii="Encode Sans Compressed" w:hAnsi="Encode Sans Compressed"/>
        </w:rPr>
        <w:t>w</w:t>
      </w:r>
      <w:r w:rsidRPr="00A6426B">
        <w:rPr>
          <w:rFonts w:ascii="Encode Sans Compressed" w:hAnsi="Encode Sans Compressed"/>
          <w:spacing w:val="18"/>
        </w:rPr>
        <w:t xml:space="preserve"> </w:t>
      </w:r>
      <w:r w:rsidRPr="00A6426B">
        <w:rPr>
          <w:rFonts w:ascii="Encode Sans Compressed" w:hAnsi="Encode Sans Compressed"/>
        </w:rPr>
        <w:t>trybie</w:t>
      </w:r>
      <w:r w:rsidRPr="00A6426B">
        <w:rPr>
          <w:rFonts w:ascii="Encode Sans Compressed" w:hAnsi="Encode Sans Compressed"/>
          <w:spacing w:val="18"/>
        </w:rPr>
        <w:t xml:space="preserve"> </w:t>
      </w:r>
      <w:r w:rsidRPr="00A6426B">
        <w:rPr>
          <w:rFonts w:ascii="Encode Sans Compressed" w:hAnsi="Encode Sans Compressed"/>
        </w:rPr>
        <w:t xml:space="preserve">podstawowym na podstawie art. 275 pkt 1) ustawy z dnia 11 września 2019 roku Prawo zamówień publicznych (t.j. Dz.U. </w:t>
      </w:r>
      <w:r w:rsidRPr="00A6426B">
        <w:rPr>
          <w:rFonts w:ascii="Encode Sans Compressed" w:hAnsi="Encode Sans Compressed"/>
        </w:rPr>
        <w:br/>
        <w:t>z 2023 poz. 1605 ze zm.) oraz aktów wykonawczych do Pzp.</w:t>
      </w:r>
    </w:p>
    <w:p w14:paraId="7124D257" w14:textId="77777777" w:rsidR="00A536DE" w:rsidRPr="00A6426B" w:rsidRDefault="00A536DE" w:rsidP="00A536DE">
      <w:pPr>
        <w:pStyle w:val="Tekstpodstawowy"/>
        <w:widowControl w:val="0"/>
        <w:numPr>
          <w:ilvl w:val="1"/>
          <w:numId w:val="2"/>
        </w:numPr>
        <w:tabs>
          <w:tab w:val="left" w:pos="867"/>
        </w:tabs>
        <w:kinsoku w:val="0"/>
        <w:overflowPunct w:val="0"/>
        <w:autoSpaceDE w:val="0"/>
        <w:spacing w:after="0"/>
        <w:ind w:right="133"/>
        <w:jc w:val="both"/>
        <w:rPr>
          <w:rFonts w:ascii="Encode Sans Compressed" w:hAnsi="Encode Sans Compressed"/>
        </w:rPr>
      </w:pPr>
      <w:r w:rsidRPr="00A6426B">
        <w:rPr>
          <w:rFonts w:ascii="Encode Sans Compressed" w:hAnsi="Encode Sans Compressed"/>
        </w:rPr>
        <w:t>W sprawach nieuregulowanych powyższą ustawą mają zastosowanie przepisy Kodeksu cywilnego.</w:t>
      </w:r>
    </w:p>
    <w:p w14:paraId="2CA64A71" w14:textId="77777777" w:rsidR="00A536DE" w:rsidRPr="00A6426B" w:rsidRDefault="00A536DE" w:rsidP="00A536DE">
      <w:pPr>
        <w:pStyle w:val="Tekstpodstawowy"/>
        <w:widowControl w:val="0"/>
        <w:numPr>
          <w:ilvl w:val="1"/>
          <w:numId w:val="2"/>
        </w:numPr>
        <w:tabs>
          <w:tab w:val="left" w:pos="867"/>
        </w:tabs>
        <w:kinsoku w:val="0"/>
        <w:overflowPunct w:val="0"/>
        <w:autoSpaceDE w:val="0"/>
        <w:spacing w:after="0"/>
        <w:ind w:right="133"/>
        <w:jc w:val="both"/>
        <w:rPr>
          <w:rFonts w:ascii="Encode Sans Compressed" w:hAnsi="Encode Sans Compressed"/>
        </w:rPr>
      </w:pPr>
      <w:r w:rsidRPr="00A6426B">
        <w:rPr>
          <w:rFonts w:ascii="Encode Sans Compressed" w:hAnsi="Encode Sans Compressed"/>
        </w:rPr>
        <w:t>Podstawa prawna opracowania SWZ:</w:t>
      </w:r>
    </w:p>
    <w:p w14:paraId="0282AE31" w14:textId="77777777" w:rsidR="00A536DE" w:rsidRPr="00A6426B" w:rsidRDefault="00A536DE" w:rsidP="00A536DE">
      <w:pPr>
        <w:numPr>
          <w:ilvl w:val="2"/>
          <w:numId w:val="10"/>
        </w:numPr>
        <w:jc w:val="both"/>
        <w:rPr>
          <w:rFonts w:ascii="Encode Sans Compressed" w:hAnsi="Encode Sans Compressed"/>
        </w:rPr>
      </w:pPr>
      <w:r w:rsidRPr="00A6426B">
        <w:rPr>
          <w:rFonts w:ascii="Encode Sans Compressed" w:hAnsi="Encode Sans Compressed"/>
        </w:rPr>
        <w:t xml:space="preserve">Ustawa z dnia 11 września 2019 r. Prawo zamówień publicznych </w:t>
      </w:r>
    </w:p>
    <w:p w14:paraId="6A6138CF" w14:textId="77777777" w:rsidR="00A536DE" w:rsidRPr="00A6426B" w:rsidRDefault="00A536DE" w:rsidP="00A536DE">
      <w:pPr>
        <w:numPr>
          <w:ilvl w:val="2"/>
          <w:numId w:val="10"/>
        </w:numPr>
        <w:jc w:val="both"/>
        <w:rPr>
          <w:rFonts w:ascii="Encode Sans Compressed" w:hAnsi="Encode Sans Compressed"/>
        </w:rPr>
      </w:pPr>
      <w:r w:rsidRPr="00A6426B">
        <w:rPr>
          <w:rFonts w:ascii="Encode Sans Compressed" w:hAnsi="Encode Sans Compressed"/>
        </w:rPr>
        <w:t xml:space="preserve">Obwieszczenie Prezesa Urzędu Zamówień Publicznych z dnia </w:t>
      </w:r>
      <w:r w:rsidRPr="00A6426B">
        <w:rPr>
          <w:rFonts w:ascii="Encode Sans Compressed" w:hAnsi="Encode Sans Compressed"/>
        </w:rPr>
        <w:br/>
        <w:t>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2ECD4115" w14:textId="77777777" w:rsidR="00A536DE" w:rsidRPr="00A6426B" w:rsidRDefault="00A536DE" w:rsidP="00A536DE">
      <w:pPr>
        <w:numPr>
          <w:ilvl w:val="2"/>
          <w:numId w:val="10"/>
        </w:numPr>
        <w:jc w:val="both"/>
        <w:rPr>
          <w:rFonts w:ascii="Encode Sans Compressed" w:hAnsi="Encode Sans Compressed"/>
        </w:rPr>
      </w:pPr>
      <w:r w:rsidRPr="00A6426B">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134691FB" w14:textId="77777777" w:rsidR="00A536DE" w:rsidRPr="00A6426B" w:rsidRDefault="00A536DE" w:rsidP="00A536DE">
      <w:pPr>
        <w:numPr>
          <w:ilvl w:val="2"/>
          <w:numId w:val="10"/>
        </w:numPr>
        <w:jc w:val="both"/>
        <w:rPr>
          <w:rFonts w:ascii="Encode Sans Compressed" w:hAnsi="Encode Sans Compressed"/>
        </w:rPr>
      </w:pPr>
      <w:r w:rsidRPr="00A6426B">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155B0B60" w14:textId="77777777" w:rsidR="00A536DE" w:rsidRPr="00A6426B" w:rsidRDefault="00A536DE" w:rsidP="00A536DE">
      <w:pPr>
        <w:numPr>
          <w:ilvl w:val="1"/>
          <w:numId w:val="2"/>
        </w:numPr>
        <w:jc w:val="both"/>
        <w:rPr>
          <w:rFonts w:ascii="Encode Sans Compressed" w:hAnsi="Encode Sans Compressed"/>
        </w:rPr>
      </w:pPr>
      <w:r w:rsidRPr="00A6426B">
        <w:rPr>
          <w:rFonts w:ascii="Encode Sans Compressed" w:hAnsi="Encode Sans Compressed"/>
        </w:rPr>
        <w:t xml:space="preserve">Rodzaj przedmiotu zamówienia: </w:t>
      </w:r>
      <w:r w:rsidRPr="00A6426B">
        <w:rPr>
          <w:rFonts w:ascii="Encode Sans Compressed" w:hAnsi="Encode Sans Compressed"/>
          <w:b/>
          <w:bCs/>
        </w:rPr>
        <w:t>dostawa.</w:t>
      </w:r>
    </w:p>
    <w:p w14:paraId="60D01666" w14:textId="77777777" w:rsidR="00A536DE" w:rsidRPr="00A6426B" w:rsidRDefault="00A536DE" w:rsidP="00A536DE">
      <w:pPr>
        <w:numPr>
          <w:ilvl w:val="1"/>
          <w:numId w:val="2"/>
        </w:numPr>
        <w:jc w:val="both"/>
        <w:rPr>
          <w:rFonts w:ascii="Encode Sans Compressed" w:hAnsi="Encode Sans Compressed"/>
        </w:rPr>
      </w:pPr>
      <w:r w:rsidRPr="00A6426B">
        <w:rPr>
          <w:rFonts w:ascii="Encode Sans Compressed" w:hAnsi="Encode Sans Compressed"/>
        </w:rPr>
        <w:t>Zamawiający nie dopuszcza składania ofert wariantowych.</w:t>
      </w:r>
    </w:p>
    <w:p w14:paraId="29F82D8F" w14:textId="77777777" w:rsidR="00A536DE" w:rsidRPr="00A6426B" w:rsidRDefault="00A536DE" w:rsidP="00A536DE">
      <w:pPr>
        <w:numPr>
          <w:ilvl w:val="1"/>
          <w:numId w:val="2"/>
        </w:numPr>
        <w:jc w:val="both"/>
        <w:rPr>
          <w:rFonts w:ascii="Encode Sans Compressed" w:hAnsi="Encode Sans Compressed"/>
        </w:rPr>
      </w:pPr>
      <w:r w:rsidRPr="00A6426B">
        <w:rPr>
          <w:rFonts w:ascii="Encode Sans Compressed" w:hAnsi="Encode Sans Compressed"/>
        </w:rPr>
        <w:t>Zamawiający nie przewiduje zawarcia umowy ramowej.</w:t>
      </w:r>
    </w:p>
    <w:p w14:paraId="30F88D02" w14:textId="77777777" w:rsidR="00A536DE" w:rsidRPr="00A6426B" w:rsidRDefault="00A536DE" w:rsidP="00A536DE">
      <w:pPr>
        <w:numPr>
          <w:ilvl w:val="1"/>
          <w:numId w:val="2"/>
        </w:numPr>
        <w:ind w:left="709" w:hanging="567"/>
        <w:jc w:val="both"/>
        <w:rPr>
          <w:rFonts w:ascii="Encode Sans Compressed" w:hAnsi="Encode Sans Compressed"/>
        </w:rPr>
      </w:pPr>
      <w:r w:rsidRPr="00A6426B">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4A465932" w14:textId="77777777" w:rsidR="00A536DE" w:rsidRPr="00A6426B" w:rsidRDefault="00A536DE" w:rsidP="00A536DE">
      <w:pPr>
        <w:numPr>
          <w:ilvl w:val="1"/>
          <w:numId w:val="2"/>
        </w:numPr>
        <w:ind w:left="709" w:hanging="552"/>
        <w:jc w:val="both"/>
        <w:rPr>
          <w:rFonts w:ascii="Encode Sans Compressed" w:hAnsi="Encode Sans Compressed"/>
        </w:rPr>
      </w:pPr>
      <w:r w:rsidRPr="00A6426B">
        <w:rPr>
          <w:rFonts w:ascii="Encode Sans Compressed" w:hAnsi="Encode Sans Compressed"/>
        </w:rPr>
        <w:t>Zamawiający nie dokonał podziału zamówienia na części ze względu na potrzebę zintegrowania rozwiązań technicznych, które uniemożliwiają podział zamówienia na części</w:t>
      </w:r>
    </w:p>
    <w:p w14:paraId="07D8BA58" w14:textId="77777777" w:rsidR="00A536DE" w:rsidRPr="00A6426B" w:rsidRDefault="00A536DE" w:rsidP="00A536DE">
      <w:pPr>
        <w:numPr>
          <w:ilvl w:val="1"/>
          <w:numId w:val="2"/>
        </w:numPr>
        <w:ind w:left="709" w:hanging="552"/>
        <w:jc w:val="both"/>
        <w:rPr>
          <w:rFonts w:ascii="Encode Sans Compressed" w:hAnsi="Encode Sans Compressed"/>
        </w:rPr>
      </w:pPr>
      <w:r w:rsidRPr="00A6426B">
        <w:rPr>
          <w:rFonts w:ascii="Encode Sans Compressed" w:hAnsi="Encode Sans Compressed"/>
        </w:rPr>
        <w:lastRenderedPageBreak/>
        <w:t>Zamawiający nie przewiduje wyboru oferty najkorzystniejszej z zastosowaniem aukcji elektronicznej.</w:t>
      </w:r>
    </w:p>
    <w:p w14:paraId="20717A04" w14:textId="77777777" w:rsidR="00A536DE" w:rsidRPr="00A6426B" w:rsidRDefault="00A536DE" w:rsidP="00A536DE">
      <w:pPr>
        <w:numPr>
          <w:ilvl w:val="1"/>
          <w:numId w:val="2"/>
        </w:numPr>
        <w:ind w:left="709" w:hanging="552"/>
        <w:jc w:val="both"/>
        <w:rPr>
          <w:rFonts w:ascii="Encode Sans Compressed" w:hAnsi="Encode Sans Compressed"/>
        </w:rPr>
      </w:pPr>
      <w:r w:rsidRPr="00A6426B">
        <w:rPr>
          <w:rFonts w:ascii="Encode Sans Compressed" w:hAnsi="Encode Sans Compressed"/>
        </w:rPr>
        <w:t xml:space="preserve">Zamawiający nie przewiduje możliwość udzielenia zamówień, o których mowa </w:t>
      </w:r>
      <w:r w:rsidRPr="00A6426B">
        <w:rPr>
          <w:rFonts w:ascii="Encode Sans Compressed" w:hAnsi="Encode Sans Compressed"/>
        </w:rPr>
        <w:br/>
        <w:t xml:space="preserve">w art. 214 ust. 1 pkt 8 PZP. </w:t>
      </w:r>
    </w:p>
    <w:p w14:paraId="3C62C033" w14:textId="77777777" w:rsidR="00A536DE" w:rsidRDefault="00A536DE" w:rsidP="00A536DE">
      <w:pPr>
        <w:numPr>
          <w:ilvl w:val="1"/>
          <w:numId w:val="2"/>
        </w:numPr>
        <w:ind w:left="709" w:hanging="552"/>
        <w:jc w:val="both"/>
        <w:rPr>
          <w:rFonts w:ascii="Encode Sans Compressed" w:hAnsi="Encode Sans Compressed"/>
        </w:rPr>
      </w:pPr>
      <w:r w:rsidRPr="00A6426B">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78658B9" w14:textId="38F7FC8A" w:rsidR="00D75841" w:rsidRPr="00A6426B" w:rsidRDefault="00D75841" w:rsidP="00A536DE">
      <w:pPr>
        <w:numPr>
          <w:ilvl w:val="1"/>
          <w:numId w:val="2"/>
        </w:numPr>
        <w:ind w:left="709" w:hanging="552"/>
        <w:jc w:val="both"/>
        <w:rPr>
          <w:rFonts w:ascii="Encode Sans Compressed" w:hAnsi="Encode Sans Compressed"/>
        </w:rPr>
      </w:pPr>
      <w:r>
        <w:rPr>
          <w:rFonts w:ascii="Encode Sans Compressed" w:hAnsi="Encode Sans Compressed"/>
        </w:rPr>
        <w:t xml:space="preserve">Zgodnie z art. 310 PZP </w:t>
      </w:r>
      <w:r w:rsidRPr="00D75841">
        <w:rPr>
          <w:rFonts w:ascii="Encode Sans Compressed" w:hAnsi="Encode Sans Compressed"/>
        </w:rPr>
        <w:t xml:space="preserve">Zamawiający </w:t>
      </w:r>
      <w:r>
        <w:rPr>
          <w:rFonts w:ascii="Encode Sans Compressed" w:hAnsi="Encode Sans Compressed"/>
        </w:rPr>
        <w:t>przewiduje możliwość</w:t>
      </w:r>
      <w:r w:rsidRPr="00D75841">
        <w:rPr>
          <w:rFonts w:ascii="Encode Sans Compressed" w:hAnsi="Encode Sans Compressed"/>
        </w:rPr>
        <w:t xml:space="preserve"> unieważni</w:t>
      </w:r>
      <w:r>
        <w:rPr>
          <w:rFonts w:ascii="Encode Sans Compressed" w:hAnsi="Encode Sans Compressed"/>
        </w:rPr>
        <w:t xml:space="preserve">enia </w:t>
      </w:r>
      <w:r w:rsidRPr="00D75841">
        <w:rPr>
          <w:rFonts w:ascii="Encode Sans Compressed" w:hAnsi="Encode Sans Compressed"/>
        </w:rPr>
        <w:t>postępowani</w:t>
      </w:r>
      <w:r>
        <w:rPr>
          <w:rFonts w:ascii="Encode Sans Compressed" w:hAnsi="Encode Sans Compressed"/>
        </w:rPr>
        <w:t>a</w:t>
      </w:r>
      <w:r w:rsidRPr="00D75841">
        <w:rPr>
          <w:rFonts w:ascii="Encode Sans Compressed" w:hAnsi="Encode Sans Compressed"/>
        </w:rPr>
        <w:t xml:space="preserve"> o udzielenie zamówienia, jeżeli środki publiczne, które zamawiający zamierzał przeznaczyć na sfinansowanie całości lub części zamówienia, nie zostały mu przyznane</w:t>
      </w:r>
      <w:r>
        <w:rPr>
          <w:rFonts w:ascii="Encode Sans Compressed" w:hAnsi="Encode Sans Compressed"/>
        </w:rPr>
        <w:t>.</w:t>
      </w:r>
    </w:p>
    <w:p w14:paraId="337428B7" w14:textId="77777777" w:rsidR="00A536DE" w:rsidRPr="00A6426B" w:rsidRDefault="00A536DE" w:rsidP="00A536DE">
      <w:pPr>
        <w:numPr>
          <w:ilvl w:val="1"/>
          <w:numId w:val="2"/>
        </w:numPr>
        <w:ind w:left="709" w:hanging="552"/>
        <w:jc w:val="both"/>
        <w:rPr>
          <w:rFonts w:ascii="Encode Sans Compressed" w:hAnsi="Encode Sans Compressed"/>
        </w:rPr>
      </w:pPr>
      <w:r w:rsidRPr="00A6426B">
        <w:rPr>
          <w:rFonts w:ascii="Encode Sans Compressed" w:hAnsi="Encode Sans Compressed"/>
        </w:rPr>
        <w:t>Postępowanie o udzielenie zamówienia prowadzone jest w języku polskim.</w:t>
      </w:r>
    </w:p>
    <w:p w14:paraId="0A4AB333" w14:textId="77777777" w:rsidR="00A536DE" w:rsidRPr="00A6426B" w:rsidRDefault="00A536DE" w:rsidP="00A536DE">
      <w:pPr>
        <w:autoSpaceDE w:val="0"/>
        <w:ind w:left="709"/>
        <w:jc w:val="both"/>
        <w:rPr>
          <w:rFonts w:ascii="Encode Sans Compressed" w:hAnsi="Encode Sans Compressed"/>
        </w:rPr>
      </w:pPr>
    </w:p>
    <w:p w14:paraId="6EC96046" w14:textId="77777777" w:rsidR="00A536DE" w:rsidRPr="00A6426B" w:rsidRDefault="00A536DE" w:rsidP="00A536DE">
      <w:pPr>
        <w:autoSpaceDE w:val="0"/>
        <w:jc w:val="both"/>
        <w:rPr>
          <w:rFonts w:ascii="Encode Sans Compressed" w:hAnsi="Encode Sans Compressed"/>
        </w:rPr>
      </w:pPr>
    </w:p>
    <w:p w14:paraId="3E7F58D6" w14:textId="77777777" w:rsidR="00A536DE" w:rsidRPr="00A6426B" w:rsidRDefault="00A536DE" w:rsidP="00A536DE">
      <w:pPr>
        <w:pStyle w:val="NagW"/>
      </w:pPr>
      <w:r w:rsidRPr="00A6426B">
        <w:t>Opis przedmiotu zamówienia wraz z oznaczeniem wynikającym ze wspólnego słownika zamówień CPV:</w:t>
      </w:r>
    </w:p>
    <w:p w14:paraId="367FE9E0" w14:textId="77777777" w:rsidR="00A536DE" w:rsidRPr="00A6426B" w:rsidRDefault="00A536DE" w:rsidP="00A536DE">
      <w:pPr>
        <w:ind w:left="720"/>
        <w:jc w:val="both"/>
        <w:rPr>
          <w:rFonts w:ascii="Encode Sans Compressed" w:eastAsia="TTE18484D0t00" w:hAnsi="Encode Sans Compressed"/>
        </w:rPr>
      </w:pPr>
    </w:p>
    <w:p w14:paraId="643C11EF" w14:textId="695577CD" w:rsidR="00A536DE" w:rsidRPr="00A6426B" w:rsidRDefault="00A536DE" w:rsidP="00A536DE">
      <w:pPr>
        <w:numPr>
          <w:ilvl w:val="0"/>
          <w:numId w:val="35"/>
        </w:numPr>
        <w:suppressAutoHyphens w:val="0"/>
        <w:ind w:hanging="720"/>
        <w:jc w:val="both"/>
        <w:rPr>
          <w:rFonts w:ascii="Encode Sans Compressed" w:hAnsi="Encode Sans Compressed"/>
        </w:rPr>
      </w:pPr>
      <w:r w:rsidRPr="00A6426B">
        <w:rPr>
          <w:rFonts w:ascii="Encode Sans Compressed" w:hAnsi="Encode Sans Compressed"/>
        </w:rPr>
        <w:t xml:space="preserve">Przedmiotem zamówienia jest zakup i dostarczenie jednego fabrycznie nowego </w:t>
      </w:r>
      <w:r w:rsidR="00B010F4" w:rsidRPr="00B010F4">
        <w:rPr>
          <w:rFonts w:ascii="Encode Sans Compressed" w:hAnsi="Encode Sans Compressed"/>
        </w:rPr>
        <w:t>lekkiego samochodu ratowniczo-gaśniczego dla Ochotniczej Straży Pożarnej w Róży</w:t>
      </w:r>
      <w:r w:rsidRPr="00A6426B">
        <w:rPr>
          <w:rFonts w:ascii="Encode Sans Compressed" w:hAnsi="Encode Sans Compressed"/>
        </w:rPr>
        <w:t>.</w:t>
      </w:r>
    </w:p>
    <w:p w14:paraId="6F88FCAD" w14:textId="77777777" w:rsidR="00A536DE" w:rsidRPr="00A6426B" w:rsidRDefault="00A536DE" w:rsidP="00A536DE">
      <w:pPr>
        <w:suppressAutoHyphens w:val="0"/>
        <w:ind w:left="720" w:hanging="720"/>
        <w:jc w:val="both"/>
        <w:rPr>
          <w:rFonts w:ascii="Encode Sans Compressed" w:hAnsi="Encode Sans Compressed"/>
        </w:rPr>
      </w:pPr>
    </w:p>
    <w:p w14:paraId="7552668A" w14:textId="43648487" w:rsidR="00A536DE" w:rsidRPr="00A6426B" w:rsidRDefault="00A536DE" w:rsidP="00A536DE">
      <w:pPr>
        <w:numPr>
          <w:ilvl w:val="0"/>
          <w:numId w:val="35"/>
        </w:numPr>
        <w:suppressAutoHyphens w:val="0"/>
        <w:ind w:hanging="720"/>
        <w:jc w:val="both"/>
        <w:rPr>
          <w:rFonts w:ascii="Encode Sans Compressed" w:hAnsi="Encode Sans Compressed"/>
        </w:rPr>
      </w:pPr>
      <w:r w:rsidRPr="00A6426B">
        <w:rPr>
          <w:rFonts w:ascii="Encode Sans Compressed" w:hAnsi="Encode Sans Compressed"/>
        </w:rPr>
        <w:t xml:space="preserve">Podstawowe wymagania dotyczące przedmiotu dostawy: przedmiot dostawy nie może być prototypem, musi pochodzić z seryjnej produkcji oraz spełniać obowiązujące w Polsce normy i przepisy prawa, musi być fabrycznie nowy, rok produkcji </w:t>
      </w:r>
      <w:r w:rsidR="0097164A" w:rsidRPr="0097164A">
        <w:rPr>
          <w:rFonts w:ascii="Encode Sans Compressed" w:hAnsi="Encode Sans Compressed"/>
        </w:rPr>
        <w:t>zgodny z rokiem dostawy pojazdu</w:t>
      </w:r>
      <w:r w:rsidRPr="00A6426B">
        <w:rPr>
          <w:rFonts w:ascii="Encode Sans Compressed" w:hAnsi="Encode Sans Compressed"/>
        </w:rPr>
        <w:t>, wolny od wad konstrukcyjnych, materiałowych, wykonawczych i prawnych.</w:t>
      </w:r>
    </w:p>
    <w:p w14:paraId="7534B956" w14:textId="77777777" w:rsidR="00A536DE" w:rsidRPr="00A6426B" w:rsidRDefault="00A536DE" w:rsidP="00A536DE">
      <w:pPr>
        <w:pStyle w:val="Akapitzlist"/>
        <w:ind w:left="720" w:hanging="720"/>
        <w:rPr>
          <w:rFonts w:ascii="Encode Sans Compressed" w:hAnsi="Encode Sans Compressed"/>
        </w:rPr>
      </w:pPr>
    </w:p>
    <w:p w14:paraId="0096DAF0" w14:textId="77777777" w:rsidR="00A536DE" w:rsidRPr="00A6426B" w:rsidRDefault="00A536DE" w:rsidP="00A536DE">
      <w:pPr>
        <w:numPr>
          <w:ilvl w:val="0"/>
          <w:numId w:val="36"/>
        </w:numPr>
        <w:ind w:hanging="720"/>
        <w:jc w:val="both"/>
        <w:rPr>
          <w:rFonts w:ascii="Encode Sans Compressed" w:eastAsia="TTE18484D0t00" w:hAnsi="Encode Sans Compressed"/>
          <w:b/>
          <w:bCs/>
          <w:color w:val="000000"/>
        </w:rPr>
      </w:pPr>
      <w:r w:rsidRPr="00A6426B">
        <w:rPr>
          <w:rFonts w:ascii="Encode Sans Compressed" w:eastAsia="TTE18484D0t00" w:hAnsi="Encode Sans Compressed"/>
          <w:b/>
          <w:bCs/>
          <w:color w:val="000000"/>
        </w:rPr>
        <w:t>Dokładny opis przedmiotu zamówienia zawarty jest w opisie przedmiotu zamówienia, stanowiącym załącznik nr 1 do niniejszej SWZ oraz w projekcie umowy stanowiącym załącznik nr 7 do niniejszej SWZ.</w:t>
      </w:r>
    </w:p>
    <w:p w14:paraId="3659D53F" w14:textId="77777777" w:rsidR="00A536DE" w:rsidRPr="00A6426B" w:rsidRDefault="00A536DE" w:rsidP="00A536DE">
      <w:pPr>
        <w:pStyle w:val="Akapitzlist"/>
        <w:ind w:left="0"/>
        <w:rPr>
          <w:rFonts w:ascii="Encode Sans Compressed" w:hAnsi="Encode Sans Compressed"/>
        </w:rPr>
      </w:pPr>
    </w:p>
    <w:p w14:paraId="2F56A43C" w14:textId="0052232C"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eastAsia="TTE18484D0t00" w:hAnsi="Encode Sans Compressed"/>
        </w:rPr>
        <w:t xml:space="preserve">Okres gwarancji całopojazdowej wynosi </w:t>
      </w:r>
      <w:r w:rsidR="00B010F4">
        <w:rPr>
          <w:rFonts w:ascii="Encode Sans Compressed" w:eastAsia="TTE18484D0t00" w:hAnsi="Encode Sans Compressed"/>
        </w:rPr>
        <w:t>24</w:t>
      </w:r>
      <w:r w:rsidRPr="00A6426B">
        <w:rPr>
          <w:rFonts w:ascii="Encode Sans Compressed" w:eastAsia="TTE18484D0t00" w:hAnsi="Encode Sans Compressed"/>
        </w:rPr>
        <w:t xml:space="preserve"> miesi</w:t>
      </w:r>
      <w:r w:rsidR="001E0EF6">
        <w:rPr>
          <w:rFonts w:ascii="Encode Sans Compressed" w:eastAsia="TTE18484D0t00" w:hAnsi="Encode Sans Compressed"/>
        </w:rPr>
        <w:t>ące</w:t>
      </w:r>
      <w:r w:rsidRPr="00A6426B">
        <w:rPr>
          <w:rFonts w:ascii="Encode Sans Compressed" w:eastAsia="TTE18484D0t00" w:hAnsi="Encode Sans Compressed"/>
        </w:rPr>
        <w:t xml:space="preserve"> </w:t>
      </w:r>
      <w:r w:rsidR="00B010F4" w:rsidRPr="00B010F4">
        <w:rPr>
          <w:rFonts w:ascii="Encode Sans Compressed" w:eastAsia="TTE18484D0t00" w:hAnsi="Encode Sans Compressed"/>
        </w:rPr>
        <w:t>bez limitu kilometrów</w:t>
      </w:r>
      <w:r w:rsidRPr="00A6426B">
        <w:rPr>
          <w:rFonts w:ascii="Encode Sans Compressed" w:eastAsia="TTE18484D0t00" w:hAnsi="Encode Sans Compressed"/>
        </w:rPr>
        <w:t xml:space="preserve">. Zaoferowane okresu gwarancji krótszego niż </w:t>
      </w:r>
      <w:r w:rsidR="001E0EF6">
        <w:rPr>
          <w:rFonts w:ascii="Encode Sans Compressed" w:eastAsia="TTE18484D0t00" w:hAnsi="Encode Sans Compressed"/>
        </w:rPr>
        <w:t>24</w:t>
      </w:r>
      <w:r w:rsidRPr="00A6426B">
        <w:rPr>
          <w:rFonts w:ascii="Encode Sans Compressed" w:eastAsia="TTE18484D0t00" w:hAnsi="Encode Sans Compressed"/>
        </w:rPr>
        <w:t xml:space="preserve"> </w:t>
      </w:r>
      <w:r w:rsidR="00DC3FF6" w:rsidRPr="00A6426B">
        <w:rPr>
          <w:rFonts w:ascii="Encode Sans Compressed" w:eastAsia="TTE18484D0t00" w:hAnsi="Encode Sans Compressed"/>
        </w:rPr>
        <w:t>miesiąc</w:t>
      </w:r>
      <w:r w:rsidR="00DC3FF6">
        <w:rPr>
          <w:rFonts w:ascii="Encode Sans Compressed" w:eastAsia="TTE18484D0t00" w:hAnsi="Encode Sans Compressed"/>
        </w:rPr>
        <w:t>e</w:t>
      </w:r>
      <w:r w:rsidRPr="00A6426B">
        <w:rPr>
          <w:rFonts w:ascii="Encode Sans Compressed" w:eastAsia="TTE18484D0t00" w:hAnsi="Encode Sans Compressed"/>
        </w:rPr>
        <w:t xml:space="preserve"> skutkować będzie odrzuceniem oferty. W przypadku, gdy Wykonawca nie wskaże w formularzu ofertowym żadnego okresu gwarancji, Zamawiający przyjmie, że Wykonawca udziela gwarancji na okres </w:t>
      </w:r>
      <w:r w:rsidR="001E0EF6">
        <w:rPr>
          <w:rFonts w:ascii="Encode Sans Compressed" w:eastAsia="TTE18484D0t00" w:hAnsi="Encode Sans Compressed"/>
        </w:rPr>
        <w:t>24</w:t>
      </w:r>
      <w:r w:rsidRPr="00A6426B">
        <w:rPr>
          <w:rFonts w:ascii="Encode Sans Compressed" w:eastAsia="TTE18484D0t00" w:hAnsi="Encode Sans Compressed"/>
        </w:rPr>
        <w:t xml:space="preserve"> miesięcy.</w:t>
      </w:r>
    </w:p>
    <w:p w14:paraId="29E768A4" w14:textId="77777777" w:rsidR="00A536DE" w:rsidRPr="00A6426B" w:rsidRDefault="00A536DE" w:rsidP="00A536DE">
      <w:pPr>
        <w:pStyle w:val="Akapitzlist"/>
        <w:rPr>
          <w:rFonts w:ascii="Encode Sans Compressed" w:hAnsi="Encode Sans Compressed"/>
        </w:rPr>
      </w:pPr>
    </w:p>
    <w:p w14:paraId="3EA3497A" w14:textId="51F0A89C" w:rsidR="0014037F" w:rsidRPr="004250B7" w:rsidRDefault="0014037F" w:rsidP="00A536DE">
      <w:pPr>
        <w:numPr>
          <w:ilvl w:val="0"/>
          <w:numId w:val="36"/>
        </w:numPr>
        <w:ind w:left="709" w:hanging="709"/>
        <w:jc w:val="both"/>
        <w:rPr>
          <w:rFonts w:ascii="Encode Sans Compressed" w:eastAsia="TTE18484D0t00" w:hAnsi="Encode Sans Compressed"/>
        </w:rPr>
      </w:pPr>
      <w:r w:rsidRPr="004250B7">
        <w:rPr>
          <w:rFonts w:ascii="Encode Sans Compressed" w:eastAsia="TTE18484D0t00" w:hAnsi="Encode Sans Compressed"/>
        </w:rPr>
        <w:t>Zamówienie dofinansowane</w:t>
      </w:r>
      <w:r w:rsidR="004250B7" w:rsidRPr="004250B7">
        <w:rPr>
          <w:rFonts w:ascii="Encode Sans Compressed" w:eastAsia="TTE18484D0t00" w:hAnsi="Encode Sans Compressed"/>
        </w:rPr>
        <w:t xml:space="preserve"> w ramach realizacji zadania publicznego pod tytułem </w:t>
      </w:r>
      <w:r w:rsidRPr="004250B7">
        <w:rPr>
          <w:rFonts w:ascii="Encode Sans Compressed" w:eastAsia="TTE18484D0t00" w:hAnsi="Encode Sans Compressed"/>
        </w:rPr>
        <w:t xml:space="preserve"> </w:t>
      </w:r>
      <w:r w:rsidR="004250B7" w:rsidRPr="004250B7">
        <w:rPr>
          <w:rFonts w:ascii="Encode Sans Compressed" w:eastAsia="TTE18484D0t00" w:hAnsi="Encode Sans Compressed"/>
        </w:rPr>
        <w:t xml:space="preserve">"Przygotowanie jednostek ochotniczych straży pożarnych do działań ratowniczo- gaśniczych" przez Skarb Państwa reprezentowany przez Komendanta Głównego Państwowej Straży Pożarnej </w:t>
      </w:r>
      <w:r w:rsidRPr="004250B7">
        <w:rPr>
          <w:rFonts w:ascii="Encode Sans Compressed" w:eastAsia="TTE18484D0t00" w:hAnsi="Encode Sans Compressed"/>
        </w:rPr>
        <w:t>oraz z budżetu Gminy Nowy Tomyśl.</w:t>
      </w:r>
    </w:p>
    <w:p w14:paraId="19469B06" w14:textId="77777777" w:rsidR="0014037F" w:rsidRDefault="0014037F" w:rsidP="0014037F">
      <w:pPr>
        <w:pStyle w:val="Akapitzlist"/>
        <w:rPr>
          <w:rFonts w:ascii="Encode Sans Compressed" w:hAnsi="Encode Sans Compressed"/>
        </w:rPr>
      </w:pPr>
    </w:p>
    <w:p w14:paraId="2DA62310" w14:textId="79C2BB95" w:rsidR="00A536DE" w:rsidRPr="00A6426B" w:rsidRDefault="00A536DE" w:rsidP="00A536DE">
      <w:pPr>
        <w:numPr>
          <w:ilvl w:val="0"/>
          <w:numId w:val="36"/>
        </w:numPr>
        <w:ind w:left="709" w:hanging="709"/>
        <w:jc w:val="both"/>
        <w:rPr>
          <w:rFonts w:ascii="Encode Sans Compressed" w:eastAsia="TTE18484D0t00" w:hAnsi="Encode Sans Compressed"/>
          <w:b/>
          <w:bCs/>
        </w:rPr>
      </w:pPr>
      <w:r w:rsidRPr="00A6426B">
        <w:rPr>
          <w:rFonts w:ascii="Encode Sans Compressed" w:hAnsi="Encode Sans Compressed"/>
        </w:rPr>
        <w:t xml:space="preserve">Przedmiotem niniejszego zamówienia </w:t>
      </w:r>
      <w:bookmarkStart w:id="5" w:name="OLE_LINK4"/>
      <w:bookmarkStart w:id="6" w:name="OLE_LINK3"/>
      <w:r w:rsidRPr="00A6426B">
        <w:rPr>
          <w:rFonts w:ascii="Encode Sans Compressed" w:hAnsi="Encode Sans Compressed"/>
        </w:rPr>
        <w:t xml:space="preserve">jest </w:t>
      </w:r>
      <w:bookmarkEnd w:id="5"/>
      <w:bookmarkEnd w:id="6"/>
      <w:r w:rsidRPr="00A6426B">
        <w:rPr>
          <w:rFonts w:ascii="Encode Sans Compressed" w:hAnsi="Encode Sans Compressed"/>
        </w:rPr>
        <w:t>Kod i nazwa zamówienia według Wspólnego Słownika Zamówień (CPV):</w:t>
      </w:r>
    </w:p>
    <w:p w14:paraId="599BDB3A" w14:textId="77777777" w:rsidR="00A536DE" w:rsidRPr="00A6426B" w:rsidRDefault="00A536DE" w:rsidP="00A536DE">
      <w:pPr>
        <w:spacing w:line="276" w:lineRule="auto"/>
        <w:ind w:left="709" w:firstLine="1"/>
        <w:jc w:val="both"/>
        <w:rPr>
          <w:rFonts w:ascii="Encode Sans Compressed" w:hAnsi="Encode Sans Compressed"/>
          <w:b/>
          <w:bCs/>
        </w:rPr>
      </w:pPr>
    </w:p>
    <w:p w14:paraId="4B3625AC" w14:textId="77777777" w:rsidR="00A536DE" w:rsidRPr="00A6426B" w:rsidRDefault="00A536DE" w:rsidP="00A536DE">
      <w:pPr>
        <w:ind w:left="720"/>
        <w:jc w:val="both"/>
        <w:rPr>
          <w:rFonts w:ascii="Encode Sans Compressed" w:hAnsi="Encode Sans Compressed"/>
        </w:rPr>
      </w:pPr>
      <w:r w:rsidRPr="00A6426B">
        <w:rPr>
          <w:rFonts w:ascii="Encode Sans Compressed" w:hAnsi="Encode Sans Compressed"/>
        </w:rPr>
        <w:t>34144210-3 - Wozy strażackie</w:t>
      </w:r>
    </w:p>
    <w:p w14:paraId="77501D02" w14:textId="77777777" w:rsidR="00A536DE" w:rsidRPr="00A6426B" w:rsidRDefault="00A536DE" w:rsidP="00A536DE">
      <w:pPr>
        <w:ind w:firstLine="708"/>
        <w:jc w:val="both"/>
        <w:rPr>
          <w:rFonts w:ascii="Encode Sans Compressed" w:hAnsi="Encode Sans Compressed"/>
        </w:rPr>
      </w:pPr>
    </w:p>
    <w:p w14:paraId="5775DAA6" w14:textId="77777777"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eastAsia="TTE18484D0t00" w:hAnsi="Encode Sans Compressed"/>
        </w:rPr>
        <w:t>Materiały muszą posiadać aprobaty techniczne i niezbędne certyfikaty, atesty, itp.</w:t>
      </w:r>
    </w:p>
    <w:p w14:paraId="5F51F522" w14:textId="77777777" w:rsidR="00A536DE" w:rsidRPr="00A6426B" w:rsidRDefault="00A536DE" w:rsidP="00A536DE">
      <w:pPr>
        <w:pStyle w:val="Akapitzlist"/>
        <w:ind w:left="0"/>
        <w:rPr>
          <w:rFonts w:ascii="Encode Sans Compressed" w:hAnsi="Encode Sans Compressed"/>
        </w:rPr>
      </w:pPr>
    </w:p>
    <w:p w14:paraId="66360998" w14:textId="77777777"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hAnsi="Encode Sans Compressed"/>
        </w:rPr>
        <w:lastRenderedPageBreak/>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421AE9CE" w14:textId="77777777" w:rsidR="00A536DE" w:rsidRPr="00A6426B" w:rsidRDefault="00A536DE" w:rsidP="00A536DE">
      <w:pPr>
        <w:ind w:left="709"/>
        <w:jc w:val="both"/>
        <w:rPr>
          <w:rFonts w:ascii="Encode Sans Compressed" w:eastAsia="TTE18484D0t00" w:hAnsi="Encode Sans Compressed"/>
        </w:rPr>
      </w:pPr>
    </w:p>
    <w:p w14:paraId="1D8858A8" w14:textId="77777777"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12BDF030" w14:textId="77777777" w:rsidR="00A536DE" w:rsidRPr="00A6426B" w:rsidRDefault="00A536DE" w:rsidP="00A536DE">
      <w:pPr>
        <w:pStyle w:val="Akapitzlist"/>
        <w:rPr>
          <w:rFonts w:ascii="Encode Sans Compressed" w:hAnsi="Encode Sans Compressed"/>
        </w:rPr>
      </w:pPr>
    </w:p>
    <w:p w14:paraId="1BB41C09" w14:textId="77777777"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67A43A64" w14:textId="77777777" w:rsidR="00A536DE" w:rsidRPr="00A6426B" w:rsidRDefault="00A536DE" w:rsidP="00A536DE">
      <w:pPr>
        <w:pStyle w:val="Akapitzlist"/>
        <w:rPr>
          <w:rFonts w:ascii="Encode Sans Compressed" w:hAnsi="Encode Sans Compressed"/>
        </w:rPr>
      </w:pPr>
    </w:p>
    <w:p w14:paraId="22610637" w14:textId="77777777"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hAnsi="Encode Sans Compressed"/>
        </w:rPr>
        <w:t xml:space="preserve">Wykonawca może złożyć tylko jedną ofertę. </w:t>
      </w:r>
    </w:p>
    <w:p w14:paraId="7F38376E" w14:textId="77777777" w:rsidR="00A536DE" w:rsidRPr="00A6426B" w:rsidRDefault="00A536DE" w:rsidP="00A536DE">
      <w:pPr>
        <w:pStyle w:val="Akapitzlist"/>
        <w:ind w:left="0"/>
        <w:rPr>
          <w:rFonts w:ascii="Encode Sans Compressed" w:hAnsi="Encode Sans Compressed"/>
        </w:rPr>
      </w:pPr>
    </w:p>
    <w:p w14:paraId="2AB373CB" w14:textId="77777777"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hAnsi="Encode Sans Compressed"/>
        </w:rPr>
        <w:t>Warunki realizacji Przedmiotu Zamówienia zawarte zostały również w Projektowanych Postanowieniach Umowy, stanowiących zał. nr 7 do SWZ.</w:t>
      </w:r>
    </w:p>
    <w:p w14:paraId="416DFDE6" w14:textId="77777777" w:rsidR="00A536DE" w:rsidRPr="00A6426B" w:rsidRDefault="00A536DE" w:rsidP="00A536DE">
      <w:pPr>
        <w:pStyle w:val="Akapitzlist"/>
        <w:rPr>
          <w:rFonts w:ascii="Encode Sans Compressed" w:hAnsi="Encode Sans Compressed"/>
        </w:rPr>
      </w:pPr>
    </w:p>
    <w:p w14:paraId="33B24183" w14:textId="77777777" w:rsidR="00A536DE" w:rsidRPr="00A6426B" w:rsidRDefault="00A536DE" w:rsidP="00A536DE">
      <w:pPr>
        <w:numPr>
          <w:ilvl w:val="0"/>
          <w:numId w:val="36"/>
        </w:numPr>
        <w:ind w:left="709" w:hanging="709"/>
        <w:jc w:val="both"/>
        <w:rPr>
          <w:rFonts w:ascii="Encode Sans Compressed" w:eastAsia="TTE18484D0t00" w:hAnsi="Encode Sans Compressed"/>
        </w:rPr>
      </w:pPr>
      <w:r w:rsidRPr="00A6426B">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58881A13" w14:textId="77777777" w:rsidR="00A536DE" w:rsidRPr="00A6426B" w:rsidRDefault="00A536DE" w:rsidP="00A536DE">
      <w:pPr>
        <w:pStyle w:val="Akapitzlist"/>
        <w:widowControl w:val="0"/>
        <w:ind w:left="0"/>
        <w:jc w:val="both"/>
        <w:textAlignment w:val="baseline"/>
        <w:rPr>
          <w:rFonts w:ascii="Encode Sans Compressed" w:hAnsi="Encode Sans Compressed"/>
          <w:szCs w:val="24"/>
          <w:u w:val="single"/>
        </w:rPr>
      </w:pPr>
    </w:p>
    <w:p w14:paraId="785D42C9" w14:textId="77777777" w:rsidR="00A536DE" w:rsidRPr="00A6426B" w:rsidRDefault="00A536DE" w:rsidP="00A536DE">
      <w:pPr>
        <w:pStyle w:val="Akapitzlist"/>
        <w:widowControl w:val="0"/>
        <w:jc w:val="both"/>
        <w:textAlignment w:val="baseline"/>
        <w:rPr>
          <w:rFonts w:ascii="Encode Sans Compressed" w:hAnsi="Encode Sans Compressed"/>
          <w:szCs w:val="24"/>
        </w:rPr>
      </w:pPr>
    </w:p>
    <w:p w14:paraId="2CD80AD6" w14:textId="77777777" w:rsidR="00A536DE" w:rsidRPr="00A6426B" w:rsidRDefault="00A536DE" w:rsidP="00A536DE">
      <w:pPr>
        <w:pStyle w:val="NagW"/>
      </w:pPr>
      <w:r w:rsidRPr="00A6426B">
        <w:t xml:space="preserve"> Przedmiotowe środki dowodowe</w:t>
      </w:r>
    </w:p>
    <w:p w14:paraId="77248A48" w14:textId="77777777" w:rsidR="00A536DE" w:rsidRPr="00A6426B" w:rsidRDefault="00A536DE" w:rsidP="00A536DE">
      <w:pPr>
        <w:pStyle w:val="Akapitzlist"/>
        <w:widowControl w:val="0"/>
        <w:numPr>
          <w:ilvl w:val="0"/>
          <w:numId w:val="33"/>
        </w:numPr>
        <w:suppressAutoHyphens w:val="0"/>
        <w:autoSpaceDE w:val="0"/>
        <w:autoSpaceDN w:val="0"/>
        <w:adjustRightInd w:val="0"/>
        <w:spacing w:beforeLines="60" w:before="144" w:afterLines="60" w:after="144"/>
        <w:jc w:val="both"/>
        <w:rPr>
          <w:rFonts w:ascii="Encode Sans Compressed" w:eastAsia="TimesNewRoman" w:hAnsi="Encode Sans Compressed"/>
        </w:rPr>
      </w:pPr>
      <w:bookmarkStart w:id="7" w:name="_Hlk156570749"/>
      <w:r w:rsidRPr="00A6426B">
        <w:rPr>
          <w:rFonts w:ascii="Encode Sans Compressed" w:eastAsia="TimesNewRoman" w:hAnsi="Encode Sans Compressed"/>
        </w:rPr>
        <w:t xml:space="preserve">Na potwierdzenie, że oferowany pojazd spełnia określone przez Zamawiającego wymagania, cechy lub kryteria, które są niezbędne do przeprowadzenia postępowania, Zamawiający żąda złożenia wraz z ofertą przedmiotowych środków dowodowych. </w:t>
      </w:r>
    </w:p>
    <w:p w14:paraId="4FD9E47E" w14:textId="77777777" w:rsidR="00A536DE" w:rsidRPr="00A6426B" w:rsidRDefault="00A536DE" w:rsidP="00A536DE">
      <w:pPr>
        <w:pStyle w:val="Akapitzlist"/>
        <w:widowControl w:val="0"/>
        <w:numPr>
          <w:ilvl w:val="0"/>
          <w:numId w:val="33"/>
        </w:numPr>
        <w:suppressAutoHyphens w:val="0"/>
        <w:autoSpaceDE w:val="0"/>
        <w:autoSpaceDN w:val="0"/>
        <w:adjustRightInd w:val="0"/>
        <w:spacing w:beforeLines="60" w:before="144" w:afterLines="60" w:after="144"/>
        <w:jc w:val="both"/>
        <w:rPr>
          <w:rFonts w:ascii="Encode Sans Compressed" w:eastAsia="TimesNewRoman" w:hAnsi="Encode Sans Compressed"/>
          <w:b/>
          <w:bCs/>
        </w:rPr>
      </w:pPr>
      <w:r w:rsidRPr="00A6426B">
        <w:rPr>
          <w:rFonts w:ascii="Encode Sans Compressed" w:eastAsia="TimesNewRoman" w:hAnsi="Encode Sans Compressed"/>
          <w:b/>
          <w:bCs/>
        </w:rPr>
        <w:t xml:space="preserve">Zamawiający wymaga złożenia wraz z ofertą następujących przedmiotowych środków dowodowych: </w:t>
      </w:r>
    </w:p>
    <w:p w14:paraId="751F84D2" w14:textId="77777777" w:rsidR="00A536DE" w:rsidRPr="00A6426B" w:rsidRDefault="00A536DE" w:rsidP="00A536DE">
      <w:pPr>
        <w:pStyle w:val="Akapitzlist"/>
        <w:widowControl w:val="0"/>
        <w:numPr>
          <w:ilvl w:val="0"/>
          <w:numId w:val="38"/>
        </w:numPr>
        <w:suppressAutoHyphens w:val="0"/>
        <w:autoSpaceDE w:val="0"/>
        <w:autoSpaceDN w:val="0"/>
        <w:adjustRightInd w:val="0"/>
        <w:spacing w:beforeLines="60" w:before="144" w:afterLines="60" w:after="144"/>
        <w:jc w:val="both"/>
        <w:rPr>
          <w:rFonts w:ascii="Encode Sans Compressed" w:eastAsia="TimesNewRoman" w:hAnsi="Encode Sans Compressed"/>
          <w:b/>
          <w:bCs/>
        </w:rPr>
      </w:pPr>
      <w:r w:rsidRPr="00A6426B">
        <w:rPr>
          <w:rFonts w:ascii="Encode Sans Compressed" w:eastAsia="TimesNewRoman" w:hAnsi="Encode Sans Compressed"/>
          <w:b/>
          <w:bCs/>
        </w:rPr>
        <w:t xml:space="preserve">specyfikacji technicznej oferowanego pojazdu (wypełnionej przez Wykonawcę zgodnie ze wzorem stanowiącym zał. nr </w:t>
      </w:r>
      <w:r w:rsidRPr="00A6426B">
        <w:rPr>
          <w:rFonts w:ascii="Encode Sans Compressed" w:eastAsia="TimesNewRoman" w:hAnsi="Encode Sans Compressed"/>
          <w:b/>
          <w:bCs/>
          <w:lang w:val="pl-PL"/>
        </w:rPr>
        <w:t>9</w:t>
      </w:r>
      <w:r w:rsidRPr="00A6426B">
        <w:rPr>
          <w:rFonts w:ascii="Encode Sans Compressed" w:eastAsia="TimesNewRoman" w:hAnsi="Encode Sans Compressed"/>
          <w:b/>
          <w:bCs/>
        </w:rPr>
        <w:t xml:space="preserve"> do SWZ).</w:t>
      </w:r>
    </w:p>
    <w:p w14:paraId="55375E54" w14:textId="77777777" w:rsidR="00A536DE" w:rsidRPr="00A6426B" w:rsidRDefault="00A536DE" w:rsidP="00A536DE">
      <w:pPr>
        <w:pStyle w:val="Akapitzlist"/>
        <w:widowControl w:val="0"/>
        <w:numPr>
          <w:ilvl w:val="0"/>
          <w:numId w:val="33"/>
        </w:numPr>
        <w:suppressAutoHyphens w:val="0"/>
        <w:autoSpaceDE w:val="0"/>
        <w:autoSpaceDN w:val="0"/>
        <w:adjustRightInd w:val="0"/>
        <w:spacing w:beforeLines="60" w:before="144" w:afterLines="60" w:after="144"/>
        <w:jc w:val="both"/>
        <w:rPr>
          <w:rFonts w:ascii="Encode Sans Compressed" w:eastAsia="TimesNewRoman" w:hAnsi="Encode Sans Compressed"/>
        </w:rPr>
      </w:pPr>
      <w:r w:rsidRPr="00A6426B">
        <w:rPr>
          <w:rFonts w:ascii="Encode Sans Compressed" w:eastAsia="TimesNewRoman" w:hAnsi="Encode Sans Compressed"/>
        </w:rPr>
        <w:t>Jeżeli Wykonawca nie złoży przedmiotowych środków dowodowych lub złożone przedmiotowe środki dowodowe są niekompletne, Zamawiający wezwie Wykonawcę do ich złożenia lub uzupełnienia w wyznaczonym terminie.</w:t>
      </w:r>
      <w:r w:rsidRPr="00A6426B">
        <w:rPr>
          <w:rFonts w:ascii="Encode Sans Compressed" w:eastAsia="TimesNewRoman" w:hAnsi="Encode Sans Compressed"/>
        </w:rPr>
        <w:tab/>
      </w:r>
    </w:p>
    <w:p w14:paraId="482AA80A" w14:textId="77777777" w:rsidR="00A536DE" w:rsidRPr="00A6426B" w:rsidRDefault="00A536DE" w:rsidP="00A536DE">
      <w:pPr>
        <w:pStyle w:val="Akapitzlist"/>
        <w:widowControl w:val="0"/>
        <w:suppressAutoHyphens w:val="0"/>
        <w:autoSpaceDE w:val="0"/>
        <w:autoSpaceDN w:val="0"/>
        <w:adjustRightInd w:val="0"/>
        <w:spacing w:beforeLines="60" w:before="144" w:afterLines="60" w:after="144"/>
        <w:ind w:left="390"/>
        <w:jc w:val="both"/>
        <w:rPr>
          <w:rFonts w:ascii="Encode Sans Compressed" w:eastAsia="TimesNewRoman" w:hAnsi="Encode Sans Compressed"/>
          <w:b/>
          <w:bCs/>
        </w:rPr>
      </w:pPr>
    </w:p>
    <w:bookmarkEnd w:id="7"/>
    <w:p w14:paraId="277D5436" w14:textId="77777777" w:rsidR="00A536DE" w:rsidRPr="00A6426B" w:rsidRDefault="00A536DE" w:rsidP="00A536DE">
      <w:pPr>
        <w:pStyle w:val="NagW"/>
      </w:pPr>
      <w:r w:rsidRPr="00A6426B">
        <w:t>Termin wykonania przedmiotu zamówienia</w:t>
      </w:r>
    </w:p>
    <w:p w14:paraId="0E146786" w14:textId="77777777" w:rsidR="00A536DE" w:rsidRPr="00A6426B" w:rsidRDefault="00A536DE" w:rsidP="00A536DE">
      <w:pPr>
        <w:autoSpaceDE w:val="0"/>
        <w:ind w:left="1080"/>
        <w:jc w:val="both"/>
        <w:rPr>
          <w:rFonts w:ascii="Encode Sans Compressed" w:hAnsi="Encode Sans Compressed"/>
          <w:b/>
        </w:rPr>
      </w:pPr>
    </w:p>
    <w:p w14:paraId="3FD4333B" w14:textId="3F6F315A" w:rsidR="00A536DE" w:rsidRPr="00A6426B" w:rsidRDefault="00A536DE" w:rsidP="00A536DE">
      <w:pPr>
        <w:pStyle w:val="Akapitzlist"/>
        <w:ind w:left="0"/>
        <w:jc w:val="both"/>
        <w:rPr>
          <w:rFonts w:ascii="Encode Sans Compressed" w:hAnsi="Encode Sans Compressed"/>
          <w:szCs w:val="24"/>
        </w:rPr>
      </w:pPr>
      <w:bookmarkStart w:id="8" w:name="_Hlk130222922"/>
      <w:r w:rsidRPr="00A6426B">
        <w:rPr>
          <w:rFonts w:ascii="Encode Sans Compressed" w:hAnsi="Encode Sans Compressed"/>
          <w:szCs w:val="24"/>
        </w:rPr>
        <w:t>Przedmiot zamówienia będzie realizowany w terminie</w:t>
      </w:r>
      <w:r w:rsidRPr="00A6426B">
        <w:rPr>
          <w:rFonts w:ascii="Encode Sans Compressed" w:hAnsi="Encode Sans Compressed"/>
          <w:szCs w:val="24"/>
          <w:lang w:val="pl-PL"/>
        </w:rPr>
        <w:t xml:space="preserve"> </w:t>
      </w:r>
      <w:bookmarkEnd w:id="8"/>
      <w:r w:rsidR="001E0EF6">
        <w:rPr>
          <w:rFonts w:ascii="Encode Sans Compressed" w:hAnsi="Encode Sans Compressed"/>
          <w:b/>
          <w:bCs/>
          <w:szCs w:val="24"/>
          <w:lang w:val="pl-PL"/>
        </w:rPr>
        <w:t>3</w:t>
      </w:r>
      <w:r w:rsidRPr="00A6426B">
        <w:rPr>
          <w:rFonts w:ascii="Encode Sans Compressed" w:hAnsi="Encode Sans Compressed"/>
          <w:b/>
          <w:bCs/>
          <w:szCs w:val="24"/>
          <w:lang w:val="pl-PL"/>
        </w:rPr>
        <w:t xml:space="preserve"> miesięcy od dnia zawarcia umowy.</w:t>
      </w:r>
    </w:p>
    <w:p w14:paraId="4ABE3713" w14:textId="77777777" w:rsidR="00A536DE" w:rsidRPr="00A6426B" w:rsidRDefault="00A536DE" w:rsidP="00A536DE">
      <w:pPr>
        <w:pStyle w:val="Podstawowy2"/>
        <w:widowControl/>
        <w:suppressAutoHyphens w:val="0"/>
        <w:autoSpaceDE w:val="0"/>
        <w:spacing w:line="240" w:lineRule="auto"/>
        <w:rPr>
          <w:rFonts w:ascii="Encode Sans Compressed" w:hAnsi="Encode Sans Compressed"/>
          <w:szCs w:val="24"/>
        </w:rPr>
      </w:pPr>
    </w:p>
    <w:p w14:paraId="7E53A92B" w14:textId="77777777" w:rsidR="00A536DE" w:rsidRPr="00A6426B" w:rsidRDefault="00A536DE" w:rsidP="00A536DE">
      <w:pPr>
        <w:pStyle w:val="NagW"/>
      </w:pPr>
      <w:r w:rsidRPr="00A6426B">
        <w:t xml:space="preserve">Warunki udziału w postępowaniu </w:t>
      </w:r>
    </w:p>
    <w:p w14:paraId="6A8DCB95" w14:textId="77777777" w:rsidR="00A536DE" w:rsidRPr="00A6426B" w:rsidRDefault="00A536DE" w:rsidP="00A536DE">
      <w:pPr>
        <w:rPr>
          <w:rFonts w:ascii="Encode Sans Compressed" w:hAnsi="Encode Sans Compressed"/>
          <w:b/>
          <w:bCs/>
        </w:rPr>
      </w:pPr>
    </w:p>
    <w:p w14:paraId="5CC801CC" w14:textId="77777777" w:rsidR="00A536DE" w:rsidRPr="00A6426B" w:rsidRDefault="00A536DE" w:rsidP="00A536DE">
      <w:pPr>
        <w:pStyle w:val="Tekstpodstawowy"/>
        <w:numPr>
          <w:ilvl w:val="3"/>
          <w:numId w:val="7"/>
        </w:numPr>
        <w:kinsoku w:val="0"/>
        <w:overflowPunct w:val="0"/>
        <w:spacing w:after="0"/>
        <w:ind w:left="426" w:hanging="426"/>
        <w:jc w:val="both"/>
        <w:rPr>
          <w:rFonts w:ascii="Encode Sans Compressed" w:hAnsi="Encode Sans Compressed"/>
        </w:rPr>
      </w:pPr>
      <w:r w:rsidRPr="00A6426B">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7FF9D3CF" w14:textId="77777777" w:rsidR="00A536DE" w:rsidRPr="00A6426B" w:rsidRDefault="00A536DE" w:rsidP="00A536DE">
      <w:pPr>
        <w:pStyle w:val="Tekstpodstawowy"/>
        <w:kinsoku w:val="0"/>
        <w:overflowPunct w:val="0"/>
        <w:spacing w:after="0"/>
        <w:ind w:right="415" w:firstLine="426"/>
        <w:jc w:val="both"/>
        <w:rPr>
          <w:rFonts w:ascii="Encode Sans Compressed" w:hAnsi="Encode Sans Compressed"/>
          <w:b/>
        </w:rPr>
      </w:pPr>
    </w:p>
    <w:p w14:paraId="2E3FB133" w14:textId="77777777" w:rsidR="00A536DE" w:rsidRPr="00A6426B" w:rsidRDefault="00A536DE" w:rsidP="00A536DE">
      <w:pPr>
        <w:pStyle w:val="Tekstpodstawowy"/>
        <w:kinsoku w:val="0"/>
        <w:overflowPunct w:val="0"/>
        <w:spacing w:after="0"/>
        <w:ind w:right="415" w:firstLine="708"/>
        <w:jc w:val="both"/>
        <w:rPr>
          <w:rFonts w:ascii="Encode Sans Compressed" w:hAnsi="Encode Sans Compressed"/>
        </w:rPr>
      </w:pPr>
      <w:r w:rsidRPr="00A6426B">
        <w:rPr>
          <w:rFonts w:ascii="Encode Sans Compressed" w:hAnsi="Encode Sans Compressed"/>
          <w:b/>
        </w:rPr>
        <w:t xml:space="preserve">1) zdolności do występowania w obrocie gospodarczym: </w:t>
      </w:r>
    </w:p>
    <w:p w14:paraId="5C7DB4E3" w14:textId="77777777" w:rsidR="00A536DE" w:rsidRPr="00A6426B" w:rsidRDefault="00A536DE" w:rsidP="00A536DE">
      <w:pPr>
        <w:pStyle w:val="Tekstpodstawowy"/>
        <w:kinsoku w:val="0"/>
        <w:overflowPunct w:val="0"/>
        <w:spacing w:after="0"/>
        <w:ind w:left="993"/>
        <w:jc w:val="both"/>
        <w:rPr>
          <w:rFonts w:ascii="Encode Sans Compressed" w:hAnsi="Encode Sans Compressed"/>
        </w:rPr>
      </w:pPr>
    </w:p>
    <w:p w14:paraId="5D914D9E" w14:textId="77777777" w:rsidR="00A536DE" w:rsidRPr="00A6426B" w:rsidRDefault="00A536DE" w:rsidP="00A536DE">
      <w:pPr>
        <w:pStyle w:val="Tekstpodstawowy"/>
        <w:kinsoku w:val="0"/>
        <w:overflowPunct w:val="0"/>
        <w:spacing w:after="0"/>
        <w:ind w:left="993"/>
        <w:jc w:val="both"/>
        <w:rPr>
          <w:rFonts w:ascii="Encode Sans Compressed" w:hAnsi="Encode Sans Compressed"/>
        </w:rPr>
      </w:pPr>
      <w:r w:rsidRPr="00A6426B">
        <w:rPr>
          <w:rFonts w:ascii="Encode Sans Compressed" w:hAnsi="Encode Sans Compressed"/>
        </w:rPr>
        <w:t xml:space="preserve">Zamawiający nie stawia szczególnych wymagań w zakresie opisu spełnienia tego warunku udziału w postępowaniu. </w:t>
      </w:r>
    </w:p>
    <w:p w14:paraId="2A5B887B" w14:textId="77777777" w:rsidR="00A536DE" w:rsidRPr="00A6426B" w:rsidRDefault="00A536DE" w:rsidP="00A536DE">
      <w:pPr>
        <w:pStyle w:val="Tekstpodstawowy"/>
        <w:kinsoku w:val="0"/>
        <w:overflowPunct w:val="0"/>
        <w:spacing w:after="0"/>
        <w:jc w:val="both"/>
        <w:rPr>
          <w:rFonts w:ascii="Encode Sans Compressed" w:hAnsi="Encode Sans Compressed"/>
        </w:rPr>
      </w:pPr>
    </w:p>
    <w:p w14:paraId="148FA79C" w14:textId="77777777" w:rsidR="00A536DE" w:rsidRPr="00A6426B" w:rsidRDefault="00A536DE" w:rsidP="00A536DE">
      <w:pPr>
        <w:pStyle w:val="Tekstpodstawowy"/>
        <w:widowControl w:val="0"/>
        <w:kinsoku w:val="0"/>
        <w:overflowPunct w:val="0"/>
        <w:autoSpaceDE w:val="0"/>
        <w:spacing w:after="0"/>
        <w:ind w:left="993" w:hanging="285"/>
        <w:jc w:val="both"/>
        <w:rPr>
          <w:rFonts w:ascii="Encode Sans Compressed" w:hAnsi="Encode Sans Compressed"/>
        </w:rPr>
      </w:pPr>
      <w:r w:rsidRPr="00A6426B">
        <w:rPr>
          <w:rFonts w:ascii="Encode Sans Compressed" w:hAnsi="Encode Sans Compressed"/>
          <w:b/>
        </w:rPr>
        <w:t>2) kompetencji lub uprawnień do prowadzenia określonej działalności zawodowej, o ile wynika to z odrębnych przepisów:</w:t>
      </w:r>
    </w:p>
    <w:p w14:paraId="661DC5BD" w14:textId="77777777" w:rsidR="00A536DE" w:rsidRPr="00A6426B" w:rsidRDefault="00A536DE" w:rsidP="00A536DE">
      <w:pPr>
        <w:pStyle w:val="Tekstpodstawowy"/>
        <w:kinsoku w:val="0"/>
        <w:overflowPunct w:val="0"/>
        <w:spacing w:after="0"/>
        <w:ind w:left="993"/>
        <w:jc w:val="both"/>
        <w:rPr>
          <w:rFonts w:ascii="Encode Sans Compressed" w:hAnsi="Encode Sans Compressed"/>
        </w:rPr>
      </w:pPr>
    </w:p>
    <w:p w14:paraId="1F37DB19" w14:textId="77777777" w:rsidR="00A536DE" w:rsidRPr="00A6426B" w:rsidRDefault="00A536DE" w:rsidP="00A536DE">
      <w:pPr>
        <w:pStyle w:val="Tekstpodstawowy"/>
        <w:kinsoku w:val="0"/>
        <w:overflowPunct w:val="0"/>
        <w:spacing w:after="0"/>
        <w:ind w:left="993"/>
        <w:jc w:val="both"/>
        <w:rPr>
          <w:rFonts w:ascii="Encode Sans Compressed" w:hAnsi="Encode Sans Compressed"/>
        </w:rPr>
      </w:pPr>
      <w:r w:rsidRPr="00A6426B">
        <w:rPr>
          <w:rFonts w:ascii="Encode Sans Compressed" w:hAnsi="Encode Sans Compressed"/>
        </w:rPr>
        <w:t xml:space="preserve">Zamawiający nie stawia szczególnych wymagań w zakresie opisu spełnienia tego warunku udziału w postępowaniu. </w:t>
      </w:r>
    </w:p>
    <w:p w14:paraId="3CDD1617" w14:textId="77777777" w:rsidR="00A536DE" w:rsidRPr="00A6426B" w:rsidRDefault="00A536DE" w:rsidP="00A536DE">
      <w:pPr>
        <w:pStyle w:val="Tekstpodstawowy"/>
        <w:kinsoku w:val="0"/>
        <w:overflowPunct w:val="0"/>
        <w:spacing w:after="0"/>
        <w:jc w:val="both"/>
        <w:rPr>
          <w:rFonts w:ascii="Encode Sans Compressed" w:hAnsi="Encode Sans Compressed"/>
        </w:rPr>
      </w:pPr>
    </w:p>
    <w:p w14:paraId="08A53931" w14:textId="77777777" w:rsidR="00A536DE" w:rsidRPr="00A6426B" w:rsidRDefault="00A536DE" w:rsidP="00A536DE">
      <w:pPr>
        <w:ind w:firstLine="708"/>
        <w:jc w:val="both"/>
        <w:rPr>
          <w:rFonts w:ascii="Encode Sans Compressed" w:hAnsi="Encode Sans Compressed"/>
        </w:rPr>
      </w:pPr>
      <w:r w:rsidRPr="00A6426B">
        <w:rPr>
          <w:rFonts w:ascii="Encode Sans Compressed" w:hAnsi="Encode Sans Compressed"/>
          <w:b/>
          <w:bCs/>
        </w:rPr>
        <w:t>3) zdolności technicznej lub zawodowej:</w:t>
      </w:r>
    </w:p>
    <w:p w14:paraId="458FAF31" w14:textId="77777777" w:rsidR="00A536DE" w:rsidRPr="00A6426B" w:rsidRDefault="00A536DE" w:rsidP="00A536DE">
      <w:pPr>
        <w:jc w:val="both"/>
        <w:rPr>
          <w:rFonts w:ascii="Encode Sans Compressed" w:hAnsi="Encode Sans Compressed"/>
          <w:b/>
          <w:bCs/>
        </w:rPr>
      </w:pPr>
    </w:p>
    <w:p w14:paraId="3440D2F4" w14:textId="0DC7ED93" w:rsidR="00A536DE" w:rsidRPr="00A6426B" w:rsidRDefault="00A536DE" w:rsidP="00A536DE">
      <w:pPr>
        <w:numPr>
          <w:ilvl w:val="2"/>
          <w:numId w:val="36"/>
        </w:numPr>
        <w:ind w:left="1349" w:hanging="357"/>
        <w:jc w:val="both"/>
        <w:rPr>
          <w:rFonts w:ascii="Encode Sans Compressed" w:hAnsi="Encode Sans Compressed"/>
          <w:b/>
          <w:bCs/>
        </w:rPr>
      </w:pPr>
      <w:r w:rsidRPr="00A6426B">
        <w:rPr>
          <w:rFonts w:ascii="Encode Sans Compressed" w:hAnsi="Encode Sans Compressed"/>
          <w:b/>
          <w:bCs/>
        </w:rPr>
        <w:t>Warunek zdolności technicznej zostanie uznany za spełniony, jeżeli Wykonawca wykaże, że</w:t>
      </w:r>
      <w:r w:rsidRPr="00A6426B">
        <w:rPr>
          <w:rFonts w:ascii="Encode Sans Compressed" w:hAnsi="Encode Sans Compressed"/>
        </w:rPr>
        <w:t xml:space="preserve"> w okresie ostatnich 3 lat przed upływem terminu składania ofert, a jeśli okres prowadzenia działalności jest krótszy – w tym okresie - </w:t>
      </w:r>
      <w:r w:rsidRPr="00A6426B">
        <w:rPr>
          <w:rFonts w:ascii="Encode Sans Compressed" w:hAnsi="Encode Sans Compressed"/>
          <w:b/>
          <w:bCs/>
        </w:rPr>
        <w:t>należycie wykonał co najmniej 1 dostawę lekkiego samochodu ratowniczo-</w:t>
      </w:r>
      <w:r w:rsidR="008B3CB3" w:rsidRPr="008B3CB3">
        <w:rPr>
          <w:rFonts w:ascii="Encode Sans Compressed" w:hAnsi="Encode Sans Compressed"/>
          <w:b/>
          <w:bCs/>
        </w:rPr>
        <w:t xml:space="preserve">gaśniczego </w:t>
      </w:r>
      <w:r w:rsidRPr="00A6426B">
        <w:rPr>
          <w:rFonts w:ascii="Encode Sans Compressed" w:hAnsi="Encode Sans Compressed"/>
          <w:b/>
          <w:bCs/>
        </w:rPr>
        <w:t xml:space="preserve">o wartości brutto nie mniejszej niż </w:t>
      </w:r>
      <w:r w:rsidR="008B3CB3">
        <w:rPr>
          <w:rFonts w:ascii="Encode Sans Compressed" w:hAnsi="Encode Sans Compressed"/>
          <w:b/>
          <w:bCs/>
        </w:rPr>
        <w:t>25</w:t>
      </w:r>
      <w:r w:rsidRPr="00A6426B">
        <w:rPr>
          <w:rFonts w:ascii="Encode Sans Compressed" w:hAnsi="Encode Sans Compressed"/>
          <w:b/>
          <w:bCs/>
        </w:rPr>
        <w:t>0 000,00 zł brutto.</w:t>
      </w:r>
    </w:p>
    <w:p w14:paraId="35E9A08D" w14:textId="77777777" w:rsidR="00A536DE" w:rsidRPr="00A6426B" w:rsidRDefault="00A536DE" w:rsidP="00A536DE">
      <w:pPr>
        <w:ind w:left="1349"/>
        <w:jc w:val="both"/>
        <w:rPr>
          <w:rFonts w:ascii="Encode Sans Compressed" w:hAnsi="Encode Sans Compressed"/>
        </w:rPr>
      </w:pPr>
    </w:p>
    <w:p w14:paraId="5EC106C1" w14:textId="77777777" w:rsidR="00A536DE" w:rsidRPr="00A6426B" w:rsidRDefault="00A536DE" w:rsidP="00A536DE">
      <w:pPr>
        <w:pStyle w:val="Tekstpodstawowy"/>
        <w:widowControl w:val="0"/>
        <w:kinsoku w:val="0"/>
        <w:overflowPunct w:val="0"/>
        <w:autoSpaceDE w:val="0"/>
        <w:spacing w:after="0"/>
        <w:ind w:left="866" w:right="415"/>
        <w:jc w:val="both"/>
        <w:rPr>
          <w:rFonts w:ascii="Encode Sans Compressed" w:hAnsi="Encode Sans Compressed"/>
          <w:b/>
        </w:rPr>
      </w:pPr>
      <w:r w:rsidRPr="00A6426B">
        <w:rPr>
          <w:rFonts w:ascii="Encode Sans Compressed" w:hAnsi="Encode Sans Compressed"/>
          <w:b/>
        </w:rPr>
        <w:t>4) sytuacji ekonomicznej lub finansowej:</w:t>
      </w:r>
    </w:p>
    <w:p w14:paraId="2E2D0988" w14:textId="77777777" w:rsidR="00A536DE" w:rsidRPr="00A6426B" w:rsidRDefault="00A536DE" w:rsidP="00A536DE">
      <w:pPr>
        <w:pStyle w:val="Tekstpodstawowy"/>
        <w:widowControl w:val="0"/>
        <w:kinsoku w:val="0"/>
        <w:overflowPunct w:val="0"/>
        <w:autoSpaceDE w:val="0"/>
        <w:spacing w:after="0"/>
        <w:ind w:left="866" w:right="415"/>
        <w:jc w:val="both"/>
        <w:rPr>
          <w:rFonts w:ascii="Encode Sans Compressed" w:hAnsi="Encode Sans Compressed"/>
          <w:bCs/>
        </w:rPr>
      </w:pPr>
    </w:p>
    <w:p w14:paraId="10D38412" w14:textId="77777777" w:rsidR="00A536DE" w:rsidRPr="00A6426B" w:rsidRDefault="00A536DE" w:rsidP="00A536DE">
      <w:pPr>
        <w:pStyle w:val="Tekstpodstawowy"/>
        <w:widowControl w:val="0"/>
        <w:kinsoku w:val="0"/>
        <w:overflowPunct w:val="0"/>
        <w:autoSpaceDE w:val="0"/>
        <w:spacing w:after="0"/>
        <w:ind w:left="866" w:right="415"/>
        <w:jc w:val="both"/>
        <w:rPr>
          <w:rFonts w:ascii="Encode Sans Compressed" w:hAnsi="Encode Sans Compressed"/>
        </w:rPr>
      </w:pPr>
      <w:r w:rsidRPr="00A6426B">
        <w:rPr>
          <w:rFonts w:ascii="Encode Sans Compressed" w:hAnsi="Encode Sans Compressed"/>
          <w:bCs/>
        </w:rPr>
        <w:t>Zamawiający nie stawia szczególnych wymagań w zakresie opisu spełnienia tego warunku udziału</w:t>
      </w:r>
      <w:r w:rsidRPr="00A6426B">
        <w:rPr>
          <w:rFonts w:ascii="Encode Sans Compressed" w:hAnsi="Encode Sans Compressed"/>
        </w:rPr>
        <w:t xml:space="preserve"> w postępowaniu.</w:t>
      </w:r>
    </w:p>
    <w:p w14:paraId="1D7E5BF7" w14:textId="77777777" w:rsidR="00A536DE" w:rsidRPr="00A6426B" w:rsidRDefault="00A536DE" w:rsidP="00A536DE">
      <w:pPr>
        <w:pStyle w:val="Tekstpodstawowy"/>
        <w:kinsoku w:val="0"/>
        <w:overflowPunct w:val="0"/>
        <w:spacing w:after="0"/>
        <w:ind w:right="415"/>
        <w:jc w:val="both"/>
        <w:rPr>
          <w:rFonts w:ascii="Encode Sans Compressed" w:hAnsi="Encode Sans Compressed"/>
        </w:rPr>
      </w:pPr>
    </w:p>
    <w:p w14:paraId="139AD9C4" w14:textId="77777777" w:rsidR="00A536DE" w:rsidRPr="00A6426B" w:rsidRDefault="00A536DE" w:rsidP="00A536DE">
      <w:pPr>
        <w:pStyle w:val="Tekstpodstawowy"/>
        <w:numPr>
          <w:ilvl w:val="0"/>
          <w:numId w:val="7"/>
        </w:numPr>
        <w:kinsoku w:val="0"/>
        <w:overflowPunct w:val="0"/>
        <w:spacing w:after="0"/>
        <w:jc w:val="both"/>
        <w:rPr>
          <w:rFonts w:ascii="Encode Sans Compressed" w:hAnsi="Encode Sans Compressed"/>
        </w:rPr>
      </w:pPr>
      <w:r w:rsidRPr="00A6426B">
        <w:rPr>
          <w:rFonts w:ascii="Encode Sans Compressed" w:hAnsi="Encode Sans Compressed"/>
        </w:rPr>
        <w:lastRenderedPageBreak/>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6A0EF2C" w14:textId="77777777" w:rsidR="00A536DE" w:rsidRPr="00A6426B" w:rsidRDefault="00A536DE" w:rsidP="00A536DE">
      <w:pPr>
        <w:pStyle w:val="Tekstpodstawowy"/>
        <w:numPr>
          <w:ilvl w:val="0"/>
          <w:numId w:val="7"/>
        </w:numPr>
        <w:kinsoku w:val="0"/>
        <w:overflowPunct w:val="0"/>
        <w:spacing w:after="0"/>
        <w:jc w:val="both"/>
        <w:rPr>
          <w:rFonts w:ascii="Encode Sans Compressed" w:hAnsi="Encode Sans Compressed"/>
        </w:rPr>
      </w:pPr>
      <w:r w:rsidRPr="00A6426B">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570442F3" w14:textId="77777777" w:rsidR="00A536DE" w:rsidRPr="00A6426B" w:rsidRDefault="00A536DE" w:rsidP="00A536DE">
      <w:pPr>
        <w:pStyle w:val="Tekstpodstawowy"/>
        <w:numPr>
          <w:ilvl w:val="0"/>
          <w:numId w:val="7"/>
        </w:numPr>
        <w:kinsoku w:val="0"/>
        <w:overflowPunct w:val="0"/>
        <w:spacing w:after="0"/>
        <w:jc w:val="both"/>
        <w:rPr>
          <w:rFonts w:ascii="Encode Sans Compressed" w:hAnsi="Encode Sans Compressed"/>
        </w:rPr>
      </w:pPr>
      <w:r w:rsidRPr="00A6426B">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5989478E" w14:textId="77777777" w:rsidR="00A536DE" w:rsidRPr="00A6426B" w:rsidRDefault="00A536DE" w:rsidP="00A536DE">
      <w:pPr>
        <w:pStyle w:val="Tekstpodstawowy"/>
        <w:numPr>
          <w:ilvl w:val="0"/>
          <w:numId w:val="7"/>
        </w:numPr>
        <w:kinsoku w:val="0"/>
        <w:overflowPunct w:val="0"/>
        <w:spacing w:after="0"/>
        <w:jc w:val="both"/>
        <w:rPr>
          <w:rFonts w:ascii="Encode Sans Compressed" w:hAnsi="Encode Sans Compressed"/>
        </w:rPr>
      </w:pPr>
      <w:r w:rsidRPr="00A6426B">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028B0647" w14:textId="77777777" w:rsidR="00A536DE" w:rsidRPr="00A6426B" w:rsidRDefault="00A536DE" w:rsidP="00A536DE">
      <w:pPr>
        <w:pStyle w:val="Tekstpodstawowy"/>
        <w:kinsoku w:val="0"/>
        <w:overflowPunct w:val="0"/>
        <w:spacing w:after="0"/>
        <w:jc w:val="both"/>
        <w:rPr>
          <w:rFonts w:ascii="Encode Sans Compressed" w:hAnsi="Encode Sans Compressed"/>
        </w:rPr>
      </w:pPr>
    </w:p>
    <w:p w14:paraId="0733E54A" w14:textId="77777777" w:rsidR="00A536DE" w:rsidRPr="00A6426B" w:rsidRDefault="00A536DE" w:rsidP="00A536DE">
      <w:pPr>
        <w:jc w:val="both"/>
        <w:rPr>
          <w:rFonts w:ascii="Encode Sans Compressed" w:hAnsi="Encode Sans Compressed"/>
          <w:b/>
          <w:i/>
        </w:rPr>
      </w:pPr>
    </w:p>
    <w:p w14:paraId="6CF00911" w14:textId="77777777" w:rsidR="00A536DE" w:rsidRPr="00A6426B" w:rsidRDefault="00A536DE" w:rsidP="00A536DE">
      <w:pPr>
        <w:pStyle w:val="NagW"/>
      </w:pPr>
      <w:r w:rsidRPr="00A6426B">
        <w:t>Podstawy wykluczenia</w:t>
      </w:r>
    </w:p>
    <w:p w14:paraId="4F98D26D" w14:textId="77777777" w:rsidR="00A536DE" w:rsidRPr="00A6426B" w:rsidRDefault="00A536DE" w:rsidP="00A536DE">
      <w:pPr>
        <w:jc w:val="both"/>
        <w:rPr>
          <w:rFonts w:ascii="Encode Sans Compressed" w:hAnsi="Encode Sans Compressed"/>
          <w:b/>
          <w:bCs/>
        </w:rPr>
      </w:pPr>
    </w:p>
    <w:p w14:paraId="34CD862D" w14:textId="77777777" w:rsidR="00A536DE" w:rsidRPr="00A6426B" w:rsidRDefault="00A536DE" w:rsidP="00A536DE">
      <w:pPr>
        <w:numPr>
          <w:ilvl w:val="1"/>
          <w:numId w:val="7"/>
        </w:numPr>
        <w:ind w:left="426" w:hanging="426"/>
        <w:jc w:val="both"/>
        <w:rPr>
          <w:rFonts w:ascii="Encode Sans Compressed" w:hAnsi="Encode Sans Compressed" w:cs="Arial"/>
        </w:rPr>
      </w:pPr>
      <w:r w:rsidRPr="00A6426B">
        <w:rPr>
          <w:rFonts w:ascii="Encode Sans Compressed" w:hAnsi="Encode Sans Compressed"/>
        </w:rPr>
        <w:t xml:space="preserve">W postępowaniu mogą brać udział Wykonawcy, którzy nie podlegają wykluczeniu z postępowania o udzielenie zamówienia w okolicznościach, o których mowa w art. 108 ust. 1 ustawy Pzp oraz </w:t>
      </w:r>
      <w:bookmarkStart w:id="9" w:name="_Hlk102534683"/>
      <w:r w:rsidRPr="00A6426B">
        <w:rPr>
          <w:rFonts w:ascii="Encode Sans Compressed" w:hAnsi="Encode Sans Compressed"/>
        </w:rPr>
        <w:t>art. 7 ust.1 ustawy z dnia 13 kwietnia 2022 r. o szczególnych rozwiązaniach w zakresie przeciwdziałania wspieraniu agresji na Ukrainę oraz służących ochronie bezpieczeństwa narodowego</w:t>
      </w:r>
      <w:bookmarkEnd w:id="9"/>
      <w:r w:rsidRPr="00A6426B">
        <w:rPr>
          <w:rFonts w:ascii="Encode Sans Compressed" w:hAnsi="Encode Sans Compressed" w:cs="Arial"/>
          <w:bCs/>
        </w:rPr>
        <w:t>.</w:t>
      </w:r>
    </w:p>
    <w:p w14:paraId="4BA13960" w14:textId="77777777" w:rsidR="00A536DE" w:rsidRPr="00A6426B" w:rsidRDefault="00A536DE" w:rsidP="00A536DE">
      <w:pPr>
        <w:numPr>
          <w:ilvl w:val="1"/>
          <w:numId w:val="7"/>
        </w:numPr>
        <w:ind w:left="426" w:hanging="426"/>
        <w:jc w:val="both"/>
        <w:rPr>
          <w:rFonts w:ascii="Encode Sans Compressed" w:hAnsi="Encode Sans Compressed"/>
        </w:rPr>
      </w:pPr>
      <w:r w:rsidRPr="00A6426B">
        <w:rPr>
          <w:rFonts w:ascii="Encode Sans Compressed" w:hAnsi="Encode Sans Compressed"/>
        </w:rPr>
        <w:t>Wykonawca może zostać wykluczony przez Zamawiającego na każdym etapie postępowania o udzielenie zamówienia.</w:t>
      </w:r>
    </w:p>
    <w:p w14:paraId="0322E73A" w14:textId="77777777" w:rsidR="00A536DE" w:rsidRPr="00A6426B" w:rsidRDefault="00A536DE" w:rsidP="00A536DE">
      <w:pPr>
        <w:numPr>
          <w:ilvl w:val="1"/>
          <w:numId w:val="7"/>
        </w:numPr>
        <w:ind w:left="426" w:hanging="426"/>
        <w:jc w:val="both"/>
        <w:rPr>
          <w:rFonts w:ascii="Encode Sans Compressed" w:hAnsi="Encode Sans Compressed"/>
        </w:rPr>
      </w:pPr>
      <w:r w:rsidRPr="00A6426B">
        <w:rPr>
          <w:rFonts w:ascii="Encode Sans Compressed" w:hAnsi="Encode Sans Compressed"/>
        </w:rPr>
        <w:t>Wykonawca nie podlega wykluczeniu w okolicznościach określonych w art. 108 ust. 1 pkt 1, 2 i 5 Pzp, jeżeli udowodni Zamawiającemu, że spełnił łącznie następujące przesłanki:</w:t>
      </w:r>
    </w:p>
    <w:p w14:paraId="6D0D5D41" w14:textId="77777777" w:rsidR="00A536DE" w:rsidRPr="00A6426B" w:rsidRDefault="00A536DE" w:rsidP="00A536DE">
      <w:pPr>
        <w:numPr>
          <w:ilvl w:val="4"/>
          <w:numId w:val="7"/>
        </w:numPr>
        <w:ind w:left="1418" w:hanging="284"/>
        <w:jc w:val="both"/>
        <w:rPr>
          <w:rFonts w:ascii="Encode Sans Compressed" w:hAnsi="Encode Sans Compressed"/>
        </w:rPr>
      </w:pPr>
      <w:r w:rsidRPr="00A6426B">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0" w:name="mip51080620"/>
      <w:bookmarkEnd w:id="10"/>
    </w:p>
    <w:p w14:paraId="34BF87DE" w14:textId="77777777" w:rsidR="00A536DE" w:rsidRPr="00A6426B" w:rsidRDefault="00A536DE" w:rsidP="00A536DE">
      <w:pPr>
        <w:numPr>
          <w:ilvl w:val="4"/>
          <w:numId w:val="7"/>
        </w:numPr>
        <w:ind w:left="1418" w:hanging="284"/>
        <w:jc w:val="both"/>
        <w:rPr>
          <w:rFonts w:ascii="Encode Sans Compressed" w:hAnsi="Encode Sans Compressed"/>
        </w:rPr>
      </w:pPr>
      <w:r w:rsidRPr="00A6426B">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1" w:name="mip51080621"/>
      <w:bookmarkEnd w:id="11"/>
    </w:p>
    <w:p w14:paraId="32CC26CB" w14:textId="77777777" w:rsidR="00A536DE" w:rsidRPr="00A6426B" w:rsidRDefault="00A536DE" w:rsidP="00A536DE">
      <w:pPr>
        <w:numPr>
          <w:ilvl w:val="0"/>
          <w:numId w:val="8"/>
        </w:numPr>
        <w:jc w:val="both"/>
        <w:rPr>
          <w:rFonts w:ascii="Encode Sans Compressed" w:hAnsi="Encode Sans Compressed"/>
        </w:rPr>
      </w:pPr>
      <w:r w:rsidRPr="00A6426B">
        <w:rPr>
          <w:rFonts w:ascii="Encode Sans Compressed" w:hAnsi="Encode Sans Compressed"/>
        </w:rPr>
        <w:t>podjął konkretne środki techniczne, organizacyjne i kadrowe, odpowiednie dla zapobiegania dalszym przestępstwom, wykroczeniom lub nieprawidłowemu postępowaniu, w szczególności:</w:t>
      </w:r>
    </w:p>
    <w:p w14:paraId="5CF8F6BC" w14:textId="77777777" w:rsidR="00A536DE" w:rsidRPr="00A6426B" w:rsidRDefault="00A536DE" w:rsidP="00A536DE">
      <w:pPr>
        <w:numPr>
          <w:ilvl w:val="1"/>
          <w:numId w:val="8"/>
        </w:numPr>
        <w:jc w:val="both"/>
        <w:rPr>
          <w:rFonts w:ascii="Encode Sans Compressed" w:hAnsi="Encode Sans Compressed"/>
        </w:rPr>
      </w:pPr>
      <w:r w:rsidRPr="00A6426B">
        <w:rPr>
          <w:rFonts w:ascii="Encode Sans Compressed" w:hAnsi="Encode Sans Compressed"/>
        </w:rPr>
        <w:t>zerwał wszelkie powiązania z osobami lub podmiotami odpowiedzialnymi za nieprawidłowe postępowanie wykonawcy,</w:t>
      </w:r>
    </w:p>
    <w:p w14:paraId="561E84F4" w14:textId="77777777" w:rsidR="00A536DE" w:rsidRPr="00A6426B" w:rsidRDefault="00A536DE" w:rsidP="00A536DE">
      <w:pPr>
        <w:numPr>
          <w:ilvl w:val="1"/>
          <w:numId w:val="8"/>
        </w:numPr>
        <w:jc w:val="both"/>
        <w:rPr>
          <w:rFonts w:ascii="Encode Sans Compressed" w:hAnsi="Encode Sans Compressed"/>
        </w:rPr>
      </w:pPr>
      <w:r w:rsidRPr="00A6426B">
        <w:rPr>
          <w:rFonts w:ascii="Encode Sans Compressed" w:hAnsi="Encode Sans Compressed"/>
        </w:rPr>
        <w:t>zreorganizował personel,</w:t>
      </w:r>
    </w:p>
    <w:p w14:paraId="6BDF6BBD" w14:textId="77777777" w:rsidR="00A536DE" w:rsidRPr="00A6426B" w:rsidRDefault="00A536DE" w:rsidP="00A536DE">
      <w:pPr>
        <w:numPr>
          <w:ilvl w:val="1"/>
          <w:numId w:val="8"/>
        </w:numPr>
        <w:jc w:val="both"/>
        <w:rPr>
          <w:rFonts w:ascii="Encode Sans Compressed" w:hAnsi="Encode Sans Compressed"/>
        </w:rPr>
      </w:pPr>
      <w:r w:rsidRPr="00A6426B">
        <w:rPr>
          <w:rFonts w:ascii="Encode Sans Compressed" w:hAnsi="Encode Sans Compressed"/>
        </w:rPr>
        <w:t>wdrożył system sprawozdawczości i kontroli,</w:t>
      </w:r>
    </w:p>
    <w:p w14:paraId="75352F76" w14:textId="77777777" w:rsidR="00A536DE" w:rsidRPr="00A6426B" w:rsidRDefault="00A536DE" w:rsidP="00A536DE">
      <w:pPr>
        <w:numPr>
          <w:ilvl w:val="1"/>
          <w:numId w:val="8"/>
        </w:numPr>
        <w:jc w:val="both"/>
        <w:rPr>
          <w:rFonts w:ascii="Encode Sans Compressed" w:hAnsi="Encode Sans Compressed"/>
        </w:rPr>
      </w:pPr>
      <w:r w:rsidRPr="00A6426B">
        <w:rPr>
          <w:rFonts w:ascii="Encode Sans Compressed" w:hAnsi="Encode Sans Compressed"/>
        </w:rPr>
        <w:t>utworzył struktury audytu wewnętrznego do monitorowania przestrzegania przepisów, wewnętrznych regulacji lub standardów,</w:t>
      </w:r>
    </w:p>
    <w:p w14:paraId="146AC12C" w14:textId="77777777" w:rsidR="00A536DE" w:rsidRPr="00A6426B" w:rsidRDefault="00A536DE" w:rsidP="00A536DE">
      <w:pPr>
        <w:numPr>
          <w:ilvl w:val="1"/>
          <w:numId w:val="8"/>
        </w:numPr>
        <w:ind w:left="2127" w:hanging="273"/>
        <w:jc w:val="both"/>
        <w:rPr>
          <w:rFonts w:ascii="Encode Sans Compressed" w:hAnsi="Encode Sans Compressed"/>
        </w:rPr>
      </w:pPr>
      <w:r w:rsidRPr="00A6426B">
        <w:rPr>
          <w:rFonts w:ascii="Encode Sans Compressed" w:hAnsi="Encode Sans Compressed"/>
        </w:rPr>
        <w:t>wprowadził wewnętrzne regulacje dotyczące odpowiedzialności i odszkodowań za nieprzestrzeganie przepisów, wewnętrznych regulacji lub standardów.</w:t>
      </w:r>
      <w:bookmarkStart w:id="12" w:name="mip51080622"/>
      <w:bookmarkEnd w:id="12"/>
    </w:p>
    <w:p w14:paraId="5E817FD6" w14:textId="77777777" w:rsidR="00A536DE" w:rsidRPr="00A6426B" w:rsidRDefault="00A536DE" w:rsidP="00A536DE">
      <w:pPr>
        <w:pStyle w:val="Default"/>
        <w:numPr>
          <w:ilvl w:val="1"/>
          <w:numId w:val="7"/>
        </w:numPr>
        <w:ind w:left="426" w:hanging="426"/>
        <w:jc w:val="both"/>
        <w:rPr>
          <w:rFonts w:ascii="Encode Sans Compressed" w:hAnsi="Encode Sans Compressed"/>
          <w:color w:val="auto"/>
        </w:rPr>
      </w:pPr>
      <w:r w:rsidRPr="00A6426B">
        <w:rPr>
          <w:rFonts w:ascii="Encode Sans Compressed" w:hAnsi="Encode Sans Compressed"/>
          <w:color w:val="auto"/>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w:t>
      </w:r>
      <w:r w:rsidRPr="00A6426B">
        <w:rPr>
          <w:rFonts w:ascii="Encode Sans Compressed" w:hAnsi="Encode Sans Compressed"/>
          <w:color w:val="auto"/>
        </w:rPr>
        <w:lastRenderedPageBreak/>
        <w:t>mowa powyżej, nie są wystarczające do wykazania jego rzetelności, Zamawiający wyklucza Wykonawcę.</w:t>
      </w:r>
    </w:p>
    <w:p w14:paraId="29122031" w14:textId="06B118AE" w:rsidR="00A536DE" w:rsidRPr="00A6426B" w:rsidRDefault="00A536DE" w:rsidP="00A536DE">
      <w:pPr>
        <w:pStyle w:val="Default"/>
        <w:numPr>
          <w:ilvl w:val="1"/>
          <w:numId w:val="7"/>
        </w:numPr>
        <w:ind w:left="426" w:hanging="426"/>
        <w:jc w:val="both"/>
        <w:rPr>
          <w:rFonts w:ascii="Encode Sans Compressed" w:hAnsi="Encode Sans Compressed"/>
          <w:color w:val="auto"/>
        </w:rPr>
      </w:pPr>
      <w:r w:rsidRPr="00A6426B">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w:t>
      </w:r>
      <w:r w:rsidR="0097164A" w:rsidRPr="00686F03">
        <w:rPr>
          <w:rFonts w:ascii="Encode Sans Compressed" w:hAnsi="Encode Sans Compressed"/>
          <w:color w:val="auto"/>
        </w:rPr>
        <w:t>t.j. Dz.U. z 2024 r. poz. 507</w:t>
      </w:r>
      <w:r w:rsidRPr="00A6426B">
        <w:rPr>
          <w:rFonts w:ascii="Encode Sans Compressed" w:hAnsi="Encode Sans Compressed"/>
          <w:color w:val="auto"/>
        </w:rPr>
        <w:t>) z postępowania o udzielenie zamówienia publicznego lub konkursu prowadzonego na podstawie ustawy z dnia 11 września 2019 r. - Prawo zamówień publicznych wyklucza się:</w:t>
      </w:r>
    </w:p>
    <w:p w14:paraId="3769BD69" w14:textId="77777777" w:rsidR="00A536DE" w:rsidRPr="00A6426B" w:rsidRDefault="00A536DE" w:rsidP="00A536DE">
      <w:pPr>
        <w:pStyle w:val="Default"/>
        <w:numPr>
          <w:ilvl w:val="0"/>
          <w:numId w:val="26"/>
        </w:numPr>
        <w:jc w:val="both"/>
        <w:rPr>
          <w:rFonts w:ascii="Encode Sans Compressed" w:hAnsi="Encode Sans Compressed"/>
          <w:color w:val="auto"/>
        </w:rPr>
      </w:pPr>
      <w:r w:rsidRPr="00A6426B">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E94352A" w14:textId="77777777" w:rsidR="00A536DE" w:rsidRPr="00A6426B" w:rsidRDefault="00A536DE" w:rsidP="00A536DE">
      <w:pPr>
        <w:pStyle w:val="Default"/>
        <w:numPr>
          <w:ilvl w:val="0"/>
          <w:numId w:val="26"/>
        </w:numPr>
        <w:jc w:val="both"/>
        <w:rPr>
          <w:rFonts w:ascii="Encode Sans Compressed" w:hAnsi="Encode Sans Compressed"/>
          <w:color w:val="auto"/>
        </w:rPr>
      </w:pPr>
      <w:r w:rsidRPr="00A6426B">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2023 r. poz. 1124 ze zm.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6C88C29" w14:textId="77777777" w:rsidR="00A536DE" w:rsidRPr="00A6426B" w:rsidRDefault="00A536DE" w:rsidP="00A536DE">
      <w:pPr>
        <w:pStyle w:val="Default"/>
        <w:numPr>
          <w:ilvl w:val="0"/>
          <w:numId w:val="26"/>
        </w:numPr>
        <w:jc w:val="both"/>
        <w:rPr>
          <w:rFonts w:ascii="Encode Sans Compressed" w:hAnsi="Encode Sans Compressed"/>
          <w:color w:val="auto"/>
        </w:rPr>
      </w:pPr>
      <w:r w:rsidRPr="00A6426B">
        <w:rPr>
          <w:rFonts w:ascii="Encode Sans Compressed" w:hAnsi="Encode Sans Compressed"/>
          <w:color w:val="auto"/>
        </w:rPr>
        <w:t>wykonawcę oraz uczestnika konkursu, którego jednostką dominującą w rozumieniu art. 3 ust. 1 pkt 37 ustawy z dnia 29 września 1994 r. o rachunkowości (t.j. Dz.U. z 2023r.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6B5DD22" w14:textId="77777777" w:rsidR="00A536DE" w:rsidRPr="00A6426B" w:rsidRDefault="00A536DE" w:rsidP="00A536DE">
      <w:pPr>
        <w:pStyle w:val="Default"/>
        <w:numPr>
          <w:ilvl w:val="0"/>
          <w:numId w:val="25"/>
        </w:numPr>
        <w:jc w:val="both"/>
        <w:rPr>
          <w:rFonts w:ascii="Encode Sans Compressed" w:hAnsi="Encode Sans Compressed"/>
          <w:color w:val="auto"/>
        </w:rPr>
      </w:pPr>
      <w:r w:rsidRPr="00A6426B">
        <w:rPr>
          <w:rFonts w:ascii="Encode Sans Compressed" w:hAnsi="Encode Sans Compressed"/>
          <w:color w:val="auto"/>
        </w:rPr>
        <w:t xml:space="preserve">Wykluczenie następuje na okres trwania okoliczności określonych w ustępie poprzedzającym. </w:t>
      </w:r>
    </w:p>
    <w:p w14:paraId="59F12BD4" w14:textId="77777777" w:rsidR="00A536DE" w:rsidRPr="00A6426B" w:rsidRDefault="00A536DE" w:rsidP="00A536DE">
      <w:pPr>
        <w:pStyle w:val="Default"/>
        <w:numPr>
          <w:ilvl w:val="0"/>
          <w:numId w:val="25"/>
        </w:numPr>
        <w:jc w:val="both"/>
        <w:rPr>
          <w:rFonts w:ascii="Encode Sans Compressed" w:hAnsi="Encode Sans Compressed"/>
          <w:color w:val="auto"/>
        </w:rPr>
      </w:pPr>
      <w:r w:rsidRPr="00A6426B">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64E9E20E" w14:textId="77777777" w:rsidR="00A536DE" w:rsidRPr="00A6426B" w:rsidRDefault="00A536DE" w:rsidP="00A536DE">
      <w:pPr>
        <w:pStyle w:val="Default"/>
        <w:ind w:left="720"/>
        <w:jc w:val="both"/>
        <w:rPr>
          <w:rFonts w:ascii="Encode Sans Compressed" w:hAnsi="Encode Sans Compressed"/>
          <w:color w:val="auto"/>
        </w:rPr>
      </w:pPr>
    </w:p>
    <w:p w14:paraId="7B9229B2" w14:textId="77777777" w:rsidR="00A536DE" w:rsidRPr="00A6426B" w:rsidRDefault="00A536DE" w:rsidP="00A536DE">
      <w:pPr>
        <w:pStyle w:val="NagW"/>
      </w:pPr>
      <w:r w:rsidRPr="00A6426B">
        <w:t>Wykaz oświadczeń i dokumentów, potwierdzających spełnianie warunków udziału w postępowaniu oraz brak podstaw wykluczenia</w:t>
      </w:r>
    </w:p>
    <w:p w14:paraId="3156801C" w14:textId="77777777" w:rsidR="00A536DE" w:rsidRPr="00A6426B" w:rsidRDefault="00A536DE" w:rsidP="00A536DE">
      <w:pPr>
        <w:tabs>
          <w:tab w:val="left" w:pos="284"/>
          <w:tab w:val="left" w:pos="426"/>
        </w:tabs>
        <w:ind w:left="360"/>
        <w:jc w:val="both"/>
        <w:rPr>
          <w:rFonts w:ascii="Encode Sans Compressed" w:hAnsi="Encode Sans Compressed"/>
          <w:b/>
        </w:rPr>
      </w:pPr>
    </w:p>
    <w:p w14:paraId="5E7D821E" w14:textId="77777777" w:rsidR="00A536DE" w:rsidRPr="00A6426B" w:rsidRDefault="00A536DE" w:rsidP="00A536DE">
      <w:pPr>
        <w:pStyle w:val="Tekstpodstawowy"/>
        <w:numPr>
          <w:ilvl w:val="3"/>
          <w:numId w:val="25"/>
        </w:numPr>
        <w:tabs>
          <w:tab w:val="left" w:pos="142"/>
        </w:tabs>
        <w:kinsoku w:val="0"/>
        <w:overflowPunct w:val="0"/>
        <w:spacing w:after="0"/>
        <w:ind w:left="426" w:right="121" w:hanging="426"/>
        <w:jc w:val="both"/>
        <w:rPr>
          <w:rFonts w:ascii="Encode Sans Compressed" w:hAnsi="Encode Sans Compressed"/>
        </w:rPr>
      </w:pPr>
      <w:r w:rsidRPr="00A6426B">
        <w:rPr>
          <w:rFonts w:ascii="Encode Sans Compressed" w:hAnsi="Encode Sans Compressed"/>
          <w:spacing w:val="-1"/>
        </w:rPr>
        <w:t>Na</w:t>
      </w:r>
      <w:r w:rsidRPr="00A6426B">
        <w:rPr>
          <w:rFonts w:ascii="Encode Sans Compressed" w:hAnsi="Encode Sans Compressed"/>
          <w:spacing w:val="5"/>
        </w:rPr>
        <w:t xml:space="preserve"> </w:t>
      </w:r>
      <w:r w:rsidRPr="00A6426B">
        <w:rPr>
          <w:rFonts w:ascii="Encode Sans Compressed" w:hAnsi="Encode Sans Compressed"/>
          <w:spacing w:val="-1"/>
        </w:rPr>
        <w:t>etapie</w:t>
      </w:r>
      <w:r w:rsidRPr="00A6426B">
        <w:rPr>
          <w:rFonts w:ascii="Encode Sans Compressed" w:hAnsi="Encode Sans Compressed"/>
          <w:spacing w:val="5"/>
        </w:rPr>
        <w:t xml:space="preserve"> </w:t>
      </w:r>
      <w:r w:rsidRPr="00A6426B">
        <w:rPr>
          <w:rFonts w:ascii="Encode Sans Compressed" w:hAnsi="Encode Sans Compressed"/>
          <w:spacing w:val="-1"/>
        </w:rPr>
        <w:t>składania</w:t>
      </w:r>
      <w:r w:rsidRPr="00A6426B">
        <w:rPr>
          <w:rFonts w:ascii="Encode Sans Compressed" w:hAnsi="Encode Sans Compressed"/>
          <w:spacing w:val="5"/>
        </w:rPr>
        <w:t xml:space="preserve"> </w:t>
      </w:r>
      <w:r w:rsidRPr="00A6426B">
        <w:rPr>
          <w:rFonts w:ascii="Encode Sans Compressed" w:hAnsi="Encode Sans Compressed"/>
          <w:spacing w:val="-1"/>
        </w:rPr>
        <w:t>ofert</w:t>
      </w:r>
      <w:r w:rsidRPr="00A6426B">
        <w:rPr>
          <w:rFonts w:ascii="Encode Sans Compressed" w:hAnsi="Encode Sans Compressed"/>
          <w:spacing w:val="1"/>
        </w:rPr>
        <w:t xml:space="preserve"> </w:t>
      </w:r>
      <w:r w:rsidRPr="00A6426B">
        <w:rPr>
          <w:rFonts w:ascii="Encode Sans Compressed" w:hAnsi="Encode Sans Compressed"/>
        </w:rPr>
        <w:t>Wykonawca</w:t>
      </w:r>
      <w:r w:rsidRPr="00A6426B">
        <w:rPr>
          <w:rFonts w:ascii="Encode Sans Compressed" w:hAnsi="Encode Sans Compressed"/>
          <w:spacing w:val="5"/>
        </w:rPr>
        <w:t xml:space="preserve"> </w:t>
      </w:r>
      <w:r w:rsidRPr="00A6426B">
        <w:rPr>
          <w:rFonts w:ascii="Encode Sans Compressed" w:hAnsi="Encode Sans Compressed"/>
          <w:spacing w:val="-1"/>
        </w:rPr>
        <w:t>ubiegający</w:t>
      </w:r>
      <w:r w:rsidRPr="00A6426B">
        <w:rPr>
          <w:rFonts w:ascii="Encode Sans Compressed" w:hAnsi="Encode Sans Compressed"/>
          <w:spacing w:val="5"/>
        </w:rPr>
        <w:t xml:space="preserve"> </w:t>
      </w:r>
      <w:r w:rsidRPr="00A6426B">
        <w:rPr>
          <w:rFonts w:ascii="Encode Sans Compressed" w:hAnsi="Encode Sans Compressed"/>
          <w:spacing w:val="-1"/>
        </w:rPr>
        <w:t>się</w:t>
      </w:r>
      <w:r w:rsidRPr="00A6426B">
        <w:rPr>
          <w:rFonts w:ascii="Encode Sans Compressed" w:hAnsi="Encode Sans Compressed"/>
          <w:spacing w:val="5"/>
        </w:rPr>
        <w:t xml:space="preserve"> </w:t>
      </w:r>
      <w:r w:rsidRPr="00A6426B">
        <w:rPr>
          <w:rFonts w:ascii="Encode Sans Compressed" w:hAnsi="Encode Sans Compressed"/>
        </w:rPr>
        <w:t>o</w:t>
      </w:r>
      <w:r w:rsidRPr="00A6426B">
        <w:rPr>
          <w:rFonts w:ascii="Encode Sans Compressed" w:hAnsi="Encode Sans Compressed"/>
          <w:spacing w:val="5"/>
        </w:rPr>
        <w:t xml:space="preserve"> </w:t>
      </w:r>
      <w:r w:rsidRPr="00A6426B">
        <w:rPr>
          <w:rFonts w:ascii="Encode Sans Compressed" w:hAnsi="Encode Sans Compressed"/>
          <w:spacing w:val="-1"/>
        </w:rPr>
        <w:t>udzielenie</w:t>
      </w:r>
      <w:r w:rsidRPr="00A6426B">
        <w:rPr>
          <w:rFonts w:ascii="Encode Sans Compressed" w:hAnsi="Encode Sans Compressed"/>
          <w:spacing w:val="7"/>
        </w:rPr>
        <w:t xml:space="preserve"> </w:t>
      </w:r>
      <w:r w:rsidRPr="00A6426B">
        <w:rPr>
          <w:rFonts w:ascii="Encode Sans Compressed" w:hAnsi="Encode Sans Compressed"/>
          <w:spacing w:val="-1"/>
        </w:rPr>
        <w:t>zamówienia</w:t>
      </w:r>
      <w:r w:rsidRPr="00A6426B">
        <w:rPr>
          <w:rFonts w:ascii="Encode Sans Compressed" w:hAnsi="Encode Sans Compressed"/>
          <w:spacing w:val="7"/>
        </w:rPr>
        <w:t xml:space="preserve"> </w:t>
      </w:r>
      <w:r w:rsidRPr="00A6426B">
        <w:rPr>
          <w:rFonts w:ascii="Encode Sans Compressed" w:hAnsi="Encode Sans Compressed"/>
          <w:spacing w:val="-1"/>
        </w:rPr>
        <w:t>zobowiązany</w:t>
      </w:r>
      <w:r w:rsidRPr="00A6426B">
        <w:rPr>
          <w:rFonts w:ascii="Encode Sans Compressed" w:hAnsi="Encode Sans Compressed"/>
          <w:spacing w:val="55"/>
        </w:rPr>
        <w:t xml:space="preserve"> </w:t>
      </w:r>
      <w:r w:rsidRPr="00A6426B">
        <w:rPr>
          <w:rFonts w:ascii="Encode Sans Compressed" w:hAnsi="Encode Sans Compressed"/>
        </w:rPr>
        <w:t xml:space="preserve">jest </w:t>
      </w:r>
      <w:r w:rsidRPr="00A6426B">
        <w:rPr>
          <w:rFonts w:ascii="Encode Sans Compressed" w:hAnsi="Encode Sans Compressed"/>
          <w:spacing w:val="50"/>
        </w:rPr>
        <w:t xml:space="preserve"> </w:t>
      </w:r>
      <w:r w:rsidRPr="00A6426B">
        <w:rPr>
          <w:rFonts w:ascii="Encode Sans Compressed" w:hAnsi="Encode Sans Compressed"/>
          <w:spacing w:val="-2"/>
        </w:rPr>
        <w:t>przedłożyć</w:t>
      </w:r>
      <w:r w:rsidRPr="00A6426B">
        <w:rPr>
          <w:rFonts w:ascii="Encode Sans Compressed" w:hAnsi="Encode Sans Compressed"/>
        </w:rPr>
        <w:t xml:space="preserve"> </w:t>
      </w:r>
      <w:r w:rsidRPr="00A6426B">
        <w:rPr>
          <w:rFonts w:ascii="Encode Sans Compressed" w:hAnsi="Encode Sans Compressed"/>
          <w:spacing w:val="52"/>
        </w:rPr>
        <w:t xml:space="preserve"> </w:t>
      </w:r>
      <w:r w:rsidRPr="00A6426B">
        <w:rPr>
          <w:rFonts w:ascii="Encode Sans Compressed" w:hAnsi="Encode Sans Compressed"/>
          <w:spacing w:val="-1"/>
        </w:rPr>
        <w:t>oświadczenia</w:t>
      </w:r>
      <w:r w:rsidRPr="00A6426B">
        <w:rPr>
          <w:rFonts w:ascii="Encode Sans Compressed" w:hAnsi="Encode Sans Compressed"/>
        </w:rPr>
        <w:t xml:space="preserve"> </w:t>
      </w:r>
      <w:r w:rsidRPr="00A6426B">
        <w:rPr>
          <w:rFonts w:ascii="Encode Sans Compressed" w:hAnsi="Encode Sans Compressed"/>
          <w:spacing w:val="52"/>
        </w:rPr>
        <w:t xml:space="preserve"> </w:t>
      </w:r>
      <w:r w:rsidRPr="00A6426B">
        <w:rPr>
          <w:rFonts w:ascii="Encode Sans Compressed" w:hAnsi="Encode Sans Compressed"/>
          <w:spacing w:val="-1"/>
        </w:rPr>
        <w:t>wstępnie</w:t>
      </w:r>
      <w:r w:rsidRPr="00A6426B">
        <w:rPr>
          <w:rFonts w:ascii="Encode Sans Compressed" w:hAnsi="Encode Sans Compressed"/>
        </w:rPr>
        <w:t xml:space="preserve"> </w:t>
      </w:r>
      <w:r w:rsidRPr="00A6426B">
        <w:rPr>
          <w:rFonts w:ascii="Encode Sans Compressed" w:hAnsi="Encode Sans Compressed"/>
          <w:spacing w:val="51"/>
        </w:rPr>
        <w:t xml:space="preserve"> </w:t>
      </w:r>
      <w:r w:rsidRPr="00A6426B">
        <w:rPr>
          <w:rFonts w:ascii="Encode Sans Compressed" w:hAnsi="Encode Sans Compressed"/>
          <w:spacing w:val="-1"/>
        </w:rPr>
        <w:t>potwierdzające,</w:t>
      </w:r>
      <w:r w:rsidRPr="00A6426B">
        <w:rPr>
          <w:rFonts w:ascii="Encode Sans Compressed" w:hAnsi="Encode Sans Compressed"/>
        </w:rPr>
        <w:t xml:space="preserve"> </w:t>
      </w:r>
      <w:r w:rsidRPr="00A6426B">
        <w:rPr>
          <w:rFonts w:ascii="Encode Sans Compressed" w:hAnsi="Encode Sans Compressed"/>
          <w:spacing w:val="51"/>
        </w:rPr>
        <w:t xml:space="preserve"> </w:t>
      </w:r>
      <w:r w:rsidRPr="00A6426B">
        <w:rPr>
          <w:rFonts w:ascii="Encode Sans Compressed" w:hAnsi="Encode Sans Compressed"/>
          <w:spacing w:val="-2"/>
        </w:rPr>
        <w:t>że</w:t>
      </w:r>
      <w:r w:rsidRPr="00A6426B">
        <w:rPr>
          <w:rFonts w:ascii="Encode Sans Compressed" w:hAnsi="Encode Sans Compressed"/>
        </w:rPr>
        <w:t xml:space="preserve"> </w:t>
      </w:r>
      <w:r w:rsidRPr="00A6426B">
        <w:rPr>
          <w:rFonts w:ascii="Encode Sans Compressed" w:hAnsi="Encode Sans Compressed"/>
          <w:spacing w:val="52"/>
        </w:rPr>
        <w:t xml:space="preserve"> </w:t>
      </w:r>
      <w:r w:rsidRPr="00A6426B">
        <w:rPr>
          <w:rFonts w:ascii="Encode Sans Compressed" w:hAnsi="Encode Sans Compressed"/>
          <w:spacing w:val="-1"/>
        </w:rPr>
        <w:t>nie</w:t>
      </w:r>
      <w:r w:rsidRPr="00A6426B">
        <w:rPr>
          <w:rFonts w:ascii="Encode Sans Compressed" w:hAnsi="Encode Sans Compressed"/>
        </w:rPr>
        <w:t xml:space="preserve"> </w:t>
      </w:r>
      <w:r w:rsidRPr="00A6426B">
        <w:rPr>
          <w:rFonts w:ascii="Encode Sans Compressed" w:hAnsi="Encode Sans Compressed"/>
          <w:spacing w:val="50"/>
        </w:rPr>
        <w:t xml:space="preserve"> </w:t>
      </w:r>
      <w:r w:rsidRPr="00A6426B">
        <w:rPr>
          <w:rFonts w:ascii="Encode Sans Compressed" w:hAnsi="Encode Sans Compressed"/>
          <w:spacing w:val="-1"/>
        </w:rPr>
        <w:t>podlega</w:t>
      </w:r>
      <w:r w:rsidRPr="00A6426B">
        <w:rPr>
          <w:rFonts w:ascii="Encode Sans Compressed" w:hAnsi="Encode Sans Compressed"/>
        </w:rPr>
        <w:t xml:space="preserve"> </w:t>
      </w:r>
      <w:r w:rsidRPr="00A6426B">
        <w:rPr>
          <w:rFonts w:ascii="Encode Sans Compressed" w:hAnsi="Encode Sans Compressed"/>
          <w:spacing w:val="49"/>
        </w:rPr>
        <w:t xml:space="preserve"> </w:t>
      </w:r>
      <w:r w:rsidRPr="00A6426B">
        <w:rPr>
          <w:rFonts w:ascii="Encode Sans Compressed" w:hAnsi="Encode Sans Compressed"/>
          <w:spacing w:val="-1"/>
        </w:rPr>
        <w:t>wykluczeniu</w:t>
      </w:r>
      <w:r w:rsidRPr="00A6426B">
        <w:rPr>
          <w:rFonts w:ascii="Encode Sans Compressed" w:hAnsi="Encode Sans Compressed"/>
          <w:spacing w:val="61"/>
        </w:rPr>
        <w:t xml:space="preserve"> </w:t>
      </w:r>
      <w:r w:rsidRPr="00A6426B">
        <w:rPr>
          <w:rFonts w:ascii="Encode Sans Compressed" w:hAnsi="Encode Sans Compressed"/>
        </w:rPr>
        <w:t>z</w:t>
      </w:r>
      <w:r w:rsidRPr="00A6426B">
        <w:rPr>
          <w:rFonts w:ascii="Encode Sans Compressed" w:hAnsi="Encode Sans Compressed"/>
          <w:spacing w:val="-2"/>
        </w:rPr>
        <w:t xml:space="preserve"> </w:t>
      </w:r>
      <w:r w:rsidRPr="00A6426B">
        <w:rPr>
          <w:rFonts w:ascii="Encode Sans Compressed" w:hAnsi="Encode Sans Compressed"/>
          <w:spacing w:val="-1"/>
        </w:rPr>
        <w:t>udziału</w:t>
      </w:r>
      <w:r w:rsidRPr="00A6426B">
        <w:rPr>
          <w:rFonts w:ascii="Encode Sans Compressed" w:hAnsi="Encode Sans Compressed"/>
          <w:spacing w:val="3"/>
        </w:rPr>
        <w:t xml:space="preserve"> </w:t>
      </w:r>
      <w:r w:rsidRPr="00A6426B">
        <w:rPr>
          <w:rFonts w:ascii="Encode Sans Compressed" w:hAnsi="Encode Sans Compressed"/>
        </w:rPr>
        <w:t>w</w:t>
      </w:r>
      <w:r w:rsidRPr="00A6426B">
        <w:rPr>
          <w:rFonts w:ascii="Encode Sans Compressed" w:hAnsi="Encode Sans Compressed"/>
          <w:spacing w:val="-3"/>
        </w:rPr>
        <w:t xml:space="preserve"> </w:t>
      </w:r>
      <w:r w:rsidRPr="00A6426B">
        <w:rPr>
          <w:rFonts w:ascii="Encode Sans Compressed" w:hAnsi="Encode Sans Compressed"/>
          <w:spacing w:val="-1"/>
        </w:rPr>
        <w:t>postępowaniu,</w:t>
      </w:r>
      <w:r w:rsidRPr="00A6426B">
        <w:rPr>
          <w:rFonts w:ascii="Encode Sans Compressed" w:hAnsi="Encode Sans Compressed"/>
          <w:spacing w:val="2"/>
        </w:rPr>
        <w:t xml:space="preserve"> </w:t>
      </w:r>
      <w:r w:rsidRPr="00A6426B">
        <w:rPr>
          <w:rFonts w:ascii="Encode Sans Compressed" w:hAnsi="Encode Sans Compressed"/>
        </w:rPr>
        <w:t>oraz</w:t>
      </w:r>
      <w:r w:rsidRPr="00A6426B">
        <w:rPr>
          <w:rFonts w:ascii="Encode Sans Compressed" w:hAnsi="Encode Sans Compressed"/>
          <w:spacing w:val="-2"/>
        </w:rPr>
        <w:t xml:space="preserve"> że</w:t>
      </w:r>
      <w:r w:rsidRPr="00A6426B">
        <w:rPr>
          <w:rFonts w:ascii="Encode Sans Compressed" w:hAnsi="Encode Sans Compressed"/>
          <w:spacing w:val="1"/>
        </w:rPr>
        <w:t xml:space="preserve"> </w:t>
      </w:r>
      <w:r w:rsidRPr="00A6426B">
        <w:rPr>
          <w:rFonts w:ascii="Encode Sans Compressed" w:hAnsi="Encode Sans Compressed"/>
          <w:spacing w:val="-1"/>
        </w:rPr>
        <w:t>spełnia</w:t>
      </w:r>
      <w:r w:rsidRPr="00A6426B">
        <w:rPr>
          <w:rFonts w:ascii="Encode Sans Compressed" w:hAnsi="Encode Sans Compressed"/>
          <w:spacing w:val="3"/>
        </w:rPr>
        <w:t xml:space="preserve"> </w:t>
      </w:r>
      <w:r w:rsidRPr="00A6426B">
        <w:rPr>
          <w:rFonts w:ascii="Encode Sans Compressed" w:hAnsi="Encode Sans Compressed"/>
          <w:spacing w:val="-1"/>
        </w:rPr>
        <w:t>warunki</w:t>
      </w:r>
      <w:r w:rsidRPr="00A6426B">
        <w:rPr>
          <w:rFonts w:ascii="Encode Sans Compressed" w:hAnsi="Encode Sans Compressed"/>
        </w:rPr>
        <w:t xml:space="preserve"> </w:t>
      </w:r>
      <w:r w:rsidRPr="00A6426B">
        <w:rPr>
          <w:rFonts w:ascii="Encode Sans Compressed" w:hAnsi="Encode Sans Compressed"/>
          <w:spacing w:val="-2"/>
        </w:rPr>
        <w:t>udziału</w:t>
      </w:r>
      <w:r w:rsidRPr="00A6426B">
        <w:rPr>
          <w:rFonts w:ascii="Encode Sans Compressed" w:hAnsi="Encode Sans Compressed"/>
          <w:spacing w:val="3"/>
        </w:rPr>
        <w:t xml:space="preserve"> </w:t>
      </w:r>
      <w:r w:rsidRPr="00A6426B">
        <w:rPr>
          <w:rFonts w:ascii="Encode Sans Compressed" w:hAnsi="Encode Sans Compressed"/>
        </w:rPr>
        <w:t>w</w:t>
      </w:r>
      <w:r w:rsidRPr="00A6426B">
        <w:rPr>
          <w:rFonts w:ascii="Encode Sans Compressed" w:hAnsi="Encode Sans Compressed"/>
          <w:spacing w:val="-3"/>
        </w:rPr>
        <w:t xml:space="preserve"> </w:t>
      </w:r>
      <w:r w:rsidRPr="00A6426B">
        <w:rPr>
          <w:rFonts w:ascii="Encode Sans Compressed" w:hAnsi="Encode Sans Compressed"/>
          <w:spacing w:val="-1"/>
        </w:rPr>
        <w:t>postępowaniu</w:t>
      </w:r>
      <w:r w:rsidRPr="00A6426B">
        <w:rPr>
          <w:rFonts w:ascii="Encode Sans Compressed" w:hAnsi="Encode Sans Compressed"/>
        </w:rPr>
        <w:t xml:space="preserve"> </w:t>
      </w:r>
      <w:r w:rsidRPr="00A6426B">
        <w:rPr>
          <w:rFonts w:ascii="Encode Sans Compressed" w:hAnsi="Encode Sans Compressed"/>
          <w:spacing w:val="-1"/>
        </w:rPr>
        <w:t>określone</w:t>
      </w:r>
      <w:r w:rsidRPr="00A6426B">
        <w:rPr>
          <w:rFonts w:ascii="Encode Sans Compressed" w:hAnsi="Encode Sans Compressed"/>
        </w:rPr>
        <w:t xml:space="preserve"> w</w:t>
      </w:r>
      <w:r w:rsidRPr="00A6426B">
        <w:rPr>
          <w:rFonts w:ascii="Encode Sans Compressed" w:hAnsi="Encode Sans Compressed"/>
          <w:spacing w:val="-2"/>
        </w:rPr>
        <w:t xml:space="preserve"> </w:t>
      </w:r>
      <w:r w:rsidRPr="00A6426B">
        <w:rPr>
          <w:rFonts w:ascii="Encode Sans Compressed" w:hAnsi="Encode Sans Compressed"/>
        </w:rPr>
        <w:t xml:space="preserve">rozdz. VI </w:t>
      </w:r>
      <w:r w:rsidRPr="00A6426B">
        <w:rPr>
          <w:rFonts w:ascii="Encode Sans Compressed" w:hAnsi="Encode Sans Compressed"/>
          <w:spacing w:val="-1"/>
        </w:rPr>
        <w:t>SWZ, tj.:</w:t>
      </w:r>
    </w:p>
    <w:p w14:paraId="0FF5B1D6" w14:textId="77777777" w:rsidR="00A536DE" w:rsidRPr="00A6426B" w:rsidRDefault="00A536DE" w:rsidP="00A536DE">
      <w:pPr>
        <w:pStyle w:val="Tekstpodstawowy"/>
        <w:numPr>
          <w:ilvl w:val="4"/>
          <w:numId w:val="25"/>
        </w:numPr>
        <w:tabs>
          <w:tab w:val="left" w:pos="1252"/>
        </w:tabs>
        <w:kinsoku w:val="0"/>
        <w:overflowPunct w:val="0"/>
        <w:spacing w:after="0"/>
        <w:ind w:left="1276" w:right="125" w:hanging="283"/>
        <w:jc w:val="both"/>
        <w:rPr>
          <w:rFonts w:ascii="Encode Sans Compressed" w:hAnsi="Encode Sans Compressed"/>
        </w:rPr>
      </w:pPr>
      <w:r w:rsidRPr="00A6426B">
        <w:rPr>
          <w:rFonts w:ascii="Encode Sans Compressed" w:hAnsi="Encode Sans Compressed"/>
          <w:spacing w:val="-1"/>
        </w:rPr>
        <w:t>oświadczenie</w:t>
      </w:r>
      <w:r w:rsidRPr="00A6426B">
        <w:rPr>
          <w:rFonts w:ascii="Encode Sans Compressed" w:hAnsi="Encode Sans Compressed"/>
          <w:spacing w:val="17"/>
        </w:rPr>
        <w:t xml:space="preserve"> </w:t>
      </w:r>
      <w:r w:rsidRPr="00A6426B">
        <w:rPr>
          <w:rFonts w:ascii="Encode Sans Compressed" w:hAnsi="Encode Sans Compressed"/>
        </w:rPr>
        <w:t>Wykonawcy</w:t>
      </w:r>
      <w:r w:rsidRPr="00A6426B">
        <w:rPr>
          <w:rFonts w:ascii="Encode Sans Compressed" w:hAnsi="Encode Sans Compressed"/>
          <w:spacing w:val="17"/>
        </w:rPr>
        <w:t xml:space="preserve"> </w:t>
      </w:r>
      <w:r w:rsidRPr="00A6426B">
        <w:rPr>
          <w:rFonts w:ascii="Encode Sans Compressed" w:hAnsi="Encode Sans Compressed"/>
          <w:spacing w:val="-1"/>
        </w:rPr>
        <w:t>dotyczące</w:t>
      </w:r>
      <w:r w:rsidRPr="00A6426B">
        <w:rPr>
          <w:rFonts w:ascii="Encode Sans Compressed" w:hAnsi="Encode Sans Compressed"/>
          <w:spacing w:val="19"/>
        </w:rPr>
        <w:t xml:space="preserve"> </w:t>
      </w:r>
      <w:r w:rsidRPr="00A6426B">
        <w:rPr>
          <w:rFonts w:ascii="Encode Sans Compressed" w:hAnsi="Encode Sans Compressed"/>
          <w:spacing w:val="-1"/>
        </w:rPr>
        <w:t>braku podstaw do</w:t>
      </w:r>
      <w:r w:rsidRPr="00A6426B">
        <w:rPr>
          <w:rFonts w:ascii="Encode Sans Compressed" w:hAnsi="Encode Sans Compressed"/>
          <w:spacing w:val="22"/>
        </w:rPr>
        <w:t xml:space="preserve"> </w:t>
      </w:r>
      <w:r w:rsidRPr="00A6426B">
        <w:rPr>
          <w:rFonts w:ascii="Encode Sans Compressed" w:hAnsi="Encode Sans Compressed"/>
          <w:spacing w:val="-2"/>
        </w:rPr>
        <w:t>wykluczenia</w:t>
      </w:r>
      <w:r w:rsidRPr="00A6426B">
        <w:rPr>
          <w:rFonts w:ascii="Encode Sans Compressed" w:hAnsi="Encode Sans Compressed"/>
          <w:spacing w:val="22"/>
        </w:rPr>
        <w:t xml:space="preserve"> </w:t>
      </w:r>
      <w:r w:rsidRPr="00A6426B">
        <w:rPr>
          <w:rFonts w:ascii="Encode Sans Compressed" w:hAnsi="Encode Sans Compressed"/>
        </w:rPr>
        <w:t>z</w:t>
      </w:r>
      <w:r w:rsidRPr="00A6426B">
        <w:rPr>
          <w:rFonts w:ascii="Encode Sans Compressed" w:hAnsi="Encode Sans Compressed"/>
          <w:spacing w:val="22"/>
        </w:rPr>
        <w:t xml:space="preserve"> </w:t>
      </w:r>
      <w:r w:rsidRPr="00A6426B">
        <w:rPr>
          <w:rFonts w:ascii="Encode Sans Compressed" w:hAnsi="Encode Sans Compressed"/>
          <w:spacing w:val="-1"/>
        </w:rPr>
        <w:t>postępowania</w:t>
      </w:r>
      <w:r w:rsidRPr="00A6426B">
        <w:rPr>
          <w:rFonts w:ascii="Encode Sans Compressed" w:hAnsi="Encode Sans Compressed"/>
          <w:spacing w:val="53"/>
        </w:rPr>
        <w:t xml:space="preserve"> </w:t>
      </w:r>
      <w:r w:rsidRPr="00A6426B">
        <w:rPr>
          <w:rFonts w:ascii="Encode Sans Compressed" w:hAnsi="Encode Sans Compressed"/>
          <w:spacing w:val="-1"/>
        </w:rPr>
        <w:t>składane</w:t>
      </w:r>
      <w:r w:rsidRPr="00A6426B">
        <w:rPr>
          <w:rFonts w:ascii="Encode Sans Compressed" w:hAnsi="Encode Sans Compressed"/>
          <w:spacing w:val="-2"/>
        </w:rPr>
        <w:t xml:space="preserve"> </w:t>
      </w:r>
      <w:r w:rsidRPr="00A6426B">
        <w:rPr>
          <w:rFonts w:ascii="Encode Sans Compressed" w:hAnsi="Encode Sans Compressed"/>
        </w:rPr>
        <w:t xml:space="preserve">na </w:t>
      </w:r>
      <w:r w:rsidRPr="00A6426B">
        <w:rPr>
          <w:rFonts w:ascii="Encode Sans Compressed" w:hAnsi="Encode Sans Compressed"/>
          <w:spacing w:val="-2"/>
        </w:rPr>
        <w:t>podstawie</w:t>
      </w:r>
      <w:r w:rsidRPr="00A6426B">
        <w:rPr>
          <w:rFonts w:ascii="Encode Sans Compressed" w:hAnsi="Encode Sans Compressed"/>
        </w:rPr>
        <w:t xml:space="preserve"> </w:t>
      </w:r>
      <w:r w:rsidRPr="00A6426B">
        <w:rPr>
          <w:rFonts w:ascii="Encode Sans Compressed" w:hAnsi="Encode Sans Compressed"/>
          <w:spacing w:val="-1"/>
        </w:rPr>
        <w:t>art.</w:t>
      </w:r>
      <w:r w:rsidRPr="00A6426B">
        <w:rPr>
          <w:rFonts w:ascii="Encode Sans Compressed" w:hAnsi="Encode Sans Compressed"/>
          <w:spacing w:val="2"/>
        </w:rPr>
        <w:t xml:space="preserve"> </w:t>
      </w:r>
      <w:r w:rsidRPr="00A6426B">
        <w:rPr>
          <w:rFonts w:ascii="Encode Sans Compressed" w:hAnsi="Encode Sans Compressed"/>
          <w:spacing w:val="-1"/>
        </w:rPr>
        <w:t>125</w:t>
      </w:r>
      <w:r w:rsidRPr="00A6426B">
        <w:rPr>
          <w:rFonts w:ascii="Encode Sans Compressed" w:hAnsi="Encode Sans Compressed"/>
          <w:spacing w:val="-2"/>
        </w:rPr>
        <w:t xml:space="preserve"> </w:t>
      </w:r>
      <w:r w:rsidRPr="00A6426B">
        <w:rPr>
          <w:rFonts w:ascii="Encode Sans Compressed" w:hAnsi="Encode Sans Compressed"/>
          <w:spacing w:val="-1"/>
        </w:rPr>
        <w:t>ust.</w:t>
      </w:r>
      <w:r w:rsidRPr="00A6426B">
        <w:rPr>
          <w:rFonts w:ascii="Encode Sans Compressed" w:hAnsi="Encode Sans Compressed"/>
          <w:spacing w:val="2"/>
        </w:rPr>
        <w:t xml:space="preserve"> </w:t>
      </w:r>
      <w:r w:rsidRPr="00A6426B">
        <w:rPr>
          <w:rFonts w:ascii="Encode Sans Compressed" w:hAnsi="Encode Sans Compressed"/>
        </w:rPr>
        <w:t>1</w:t>
      </w:r>
      <w:r w:rsidRPr="00A6426B">
        <w:rPr>
          <w:rFonts w:ascii="Encode Sans Compressed" w:hAnsi="Encode Sans Compressed"/>
          <w:spacing w:val="-2"/>
        </w:rPr>
        <w:t xml:space="preserve"> ustawy</w:t>
      </w:r>
      <w:r w:rsidRPr="00A6426B">
        <w:rPr>
          <w:rFonts w:ascii="Encode Sans Compressed" w:hAnsi="Encode Sans Compressed"/>
        </w:rPr>
        <w:t xml:space="preserve"> </w:t>
      </w:r>
      <w:r w:rsidRPr="00A6426B">
        <w:rPr>
          <w:rFonts w:ascii="Encode Sans Compressed" w:hAnsi="Encode Sans Compressed"/>
          <w:spacing w:val="-1"/>
        </w:rPr>
        <w:t>(wg</w:t>
      </w:r>
      <w:r w:rsidRPr="00A6426B">
        <w:rPr>
          <w:rFonts w:ascii="Encode Sans Compressed" w:hAnsi="Encode Sans Compressed"/>
        </w:rPr>
        <w:t xml:space="preserve"> </w:t>
      </w:r>
      <w:r w:rsidRPr="00A6426B">
        <w:rPr>
          <w:rFonts w:ascii="Encode Sans Compressed" w:hAnsi="Encode Sans Compressed"/>
          <w:spacing w:val="-1"/>
        </w:rPr>
        <w:t>wzoru</w:t>
      </w:r>
      <w:r w:rsidRPr="00A6426B">
        <w:rPr>
          <w:rFonts w:ascii="Encode Sans Compressed" w:hAnsi="Encode Sans Compressed"/>
          <w:spacing w:val="1"/>
        </w:rPr>
        <w:t xml:space="preserve"> </w:t>
      </w:r>
      <w:r w:rsidRPr="00A6426B">
        <w:rPr>
          <w:rFonts w:ascii="Encode Sans Compressed" w:hAnsi="Encode Sans Compressed"/>
        </w:rPr>
        <w:t xml:space="preserve">– </w:t>
      </w:r>
      <w:r w:rsidRPr="00A6426B">
        <w:rPr>
          <w:rFonts w:ascii="Encode Sans Compressed" w:hAnsi="Encode Sans Compressed"/>
          <w:b/>
          <w:spacing w:val="-2"/>
        </w:rPr>
        <w:t xml:space="preserve">załącznik nr 3a </w:t>
      </w:r>
      <w:r w:rsidRPr="00A6426B">
        <w:rPr>
          <w:rFonts w:ascii="Encode Sans Compressed" w:hAnsi="Encode Sans Compressed"/>
        </w:rPr>
        <w:t>do</w:t>
      </w:r>
      <w:r w:rsidRPr="00A6426B">
        <w:rPr>
          <w:rFonts w:ascii="Encode Sans Compressed" w:hAnsi="Encode Sans Compressed"/>
          <w:spacing w:val="-2"/>
        </w:rPr>
        <w:t xml:space="preserve"> </w:t>
      </w:r>
      <w:r w:rsidRPr="00A6426B">
        <w:rPr>
          <w:rFonts w:ascii="Encode Sans Compressed" w:hAnsi="Encode Sans Compressed"/>
          <w:spacing w:val="-1"/>
        </w:rPr>
        <w:t>SWZ);</w:t>
      </w:r>
    </w:p>
    <w:p w14:paraId="5FB418A9" w14:textId="77777777" w:rsidR="00A536DE" w:rsidRPr="00A6426B" w:rsidRDefault="00A536DE" w:rsidP="00A536DE">
      <w:pPr>
        <w:pStyle w:val="Tekstpodstawowy"/>
        <w:numPr>
          <w:ilvl w:val="4"/>
          <w:numId w:val="25"/>
        </w:numPr>
        <w:tabs>
          <w:tab w:val="left" w:pos="1252"/>
        </w:tabs>
        <w:kinsoku w:val="0"/>
        <w:overflowPunct w:val="0"/>
        <w:spacing w:after="0"/>
        <w:ind w:left="1276" w:right="125" w:hanging="283"/>
        <w:jc w:val="both"/>
        <w:rPr>
          <w:rFonts w:ascii="Encode Sans Compressed" w:hAnsi="Encode Sans Compressed"/>
        </w:rPr>
      </w:pPr>
      <w:r w:rsidRPr="00A6426B">
        <w:rPr>
          <w:rFonts w:ascii="Encode Sans Compressed" w:hAnsi="Encode Sans Compressed"/>
          <w:spacing w:val="-1"/>
        </w:rPr>
        <w:t>oświadczenie</w:t>
      </w:r>
      <w:r w:rsidRPr="00A6426B">
        <w:rPr>
          <w:rFonts w:ascii="Encode Sans Compressed" w:hAnsi="Encode Sans Compressed"/>
          <w:spacing w:val="43"/>
        </w:rPr>
        <w:t xml:space="preserve"> </w:t>
      </w:r>
      <w:r w:rsidRPr="00A6426B">
        <w:rPr>
          <w:rFonts w:ascii="Encode Sans Compressed" w:hAnsi="Encode Sans Compressed"/>
          <w:spacing w:val="-1"/>
        </w:rPr>
        <w:t>Wykonawcy</w:t>
      </w:r>
      <w:r w:rsidRPr="00A6426B">
        <w:rPr>
          <w:rFonts w:ascii="Encode Sans Compressed" w:hAnsi="Encode Sans Compressed"/>
          <w:spacing w:val="44"/>
        </w:rPr>
        <w:t xml:space="preserve"> </w:t>
      </w:r>
      <w:r w:rsidRPr="00A6426B">
        <w:rPr>
          <w:rFonts w:ascii="Encode Sans Compressed" w:hAnsi="Encode Sans Compressed"/>
          <w:spacing w:val="-1"/>
        </w:rPr>
        <w:t>dotyczące</w:t>
      </w:r>
      <w:r w:rsidRPr="00A6426B">
        <w:rPr>
          <w:rFonts w:ascii="Encode Sans Compressed" w:hAnsi="Encode Sans Compressed"/>
          <w:spacing w:val="45"/>
        </w:rPr>
        <w:t xml:space="preserve"> </w:t>
      </w:r>
      <w:r w:rsidRPr="00A6426B">
        <w:rPr>
          <w:rFonts w:ascii="Encode Sans Compressed" w:hAnsi="Encode Sans Compressed"/>
          <w:spacing w:val="-1"/>
        </w:rPr>
        <w:t>spełnienia</w:t>
      </w:r>
      <w:r w:rsidRPr="00A6426B">
        <w:rPr>
          <w:rFonts w:ascii="Encode Sans Compressed" w:hAnsi="Encode Sans Compressed"/>
          <w:spacing w:val="48"/>
        </w:rPr>
        <w:t xml:space="preserve"> </w:t>
      </w:r>
      <w:r w:rsidRPr="00A6426B">
        <w:rPr>
          <w:rFonts w:ascii="Encode Sans Compressed" w:hAnsi="Encode Sans Compressed"/>
          <w:spacing w:val="-1"/>
        </w:rPr>
        <w:t>warunków</w:t>
      </w:r>
      <w:r w:rsidRPr="00A6426B">
        <w:rPr>
          <w:rFonts w:ascii="Encode Sans Compressed" w:hAnsi="Encode Sans Compressed"/>
          <w:spacing w:val="42"/>
        </w:rPr>
        <w:t xml:space="preserve"> </w:t>
      </w:r>
      <w:r w:rsidRPr="00A6426B">
        <w:rPr>
          <w:rFonts w:ascii="Encode Sans Compressed" w:hAnsi="Encode Sans Compressed"/>
          <w:spacing w:val="-1"/>
        </w:rPr>
        <w:t>udziału</w:t>
      </w:r>
      <w:r w:rsidRPr="00A6426B">
        <w:rPr>
          <w:rFonts w:ascii="Encode Sans Compressed" w:hAnsi="Encode Sans Compressed"/>
          <w:spacing w:val="46"/>
        </w:rPr>
        <w:t xml:space="preserve"> </w:t>
      </w:r>
      <w:r w:rsidRPr="00A6426B">
        <w:rPr>
          <w:rFonts w:ascii="Encode Sans Compressed" w:hAnsi="Encode Sans Compressed"/>
        </w:rPr>
        <w:t>w</w:t>
      </w:r>
      <w:r w:rsidRPr="00A6426B">
        <w:rPr>
          <w:rFonts w:ascii="Encode Sans Compressed" w:hAnsi="Encode Sans Compressed"/>
          <w:spacing w:val="44"/>
        </w:rPr>
        <w:t xml:space="preserve"> </w:t>
      </w:r>
      <w:r w:rsidRPr="00A6426B">
        <w:rPr>
          <w:rFonts w:ascii="Encode Sans Compressed" w:hAnsi="Encode Sans Compressed"/>
          <w:spacing w:val="-1"/>
        </w:rPr>
        <w:t>postępowaniu</w:t>
      </w:r>
      <w:r w:rsidRPr="00A6426B">
        <w:rPr>
          <w:rFonts w:ascii="Encode Sans Compressed" w:hAnsi="Encode Sans Compressed"/>
          <w:spacing w:val="55"/>
        </w:rPr>
        <w:t xml:space="preserve"> </w:t>
      </w:r>
      <w:r w:rsidRPr="00A6426B">
        <w:rPr>
          <w:rFonts w:ascii="Encode Sans Compressed" w:hAnsi="Encode Sans Compressed"/>
          <w:spacing w:val="-1"/>
        </w:rPr>
        <w:t>składane</w:t>
      </w:r>
      <w:r w:rsidRPr="00A6426B">
        <w:rPr>
          <w:rFonts w:ascii="Encode Sans Compressed" w:hAnsi="Encode Sans Compressed"/>
          <w:spacing w:val="-2"/>
        </w:rPr>
        <w:t xml:space="preserve"> </w:t>
      </w:r>
      <w:r w:rsidRPr="00A6426B">
        <w:rPr>
          <w:rFonts w:ascii="Encode Sans Compressed" w:hAnsi="Encode Sans Compressed"/>
        </w:rPr>
        <w:t xml:space="preserve">na </w:t>
      </w:r>
      <w:r w:rsidRPr="00A6426B">
        <w:rPr>
          <w:rFonts w:ascii="Encode Sans Compressed" w:hAnsi="Encode Sans Compressed"/>
          <w:spacing w:val="-2"/>
        </w:rPr>
        <w:t>podstawie</w:t>
      </w:r>
      <w:r w:rsidRPr="00A6426B">
        <w:rPr>
          <w:rFonts w:ascii="Encode Sans Compressed" w:hAnsi="Encode Sans Compressed"/>
        </w:rPr>
        <w:t xml:space="preserve"> </w:t>
      </w:r>
      <w:r w:rsidRPr="00A6426B">
        <w:rPr>
          <w:rFonts w:ascii="Encode Sans Compressed" w:hAnsi="Encode Sans Compressed"/>
          <w:spacing w:val="-1"/>
        </w:rPr>
        <w:t>art.</w:t>
      </w:r>
      <w:r w:rsidRPr="00A6426B">
        <w:rPr>
          <w:rFonts w:ascii="Encode Sans Compressed" w:hAnsi="Encode Sans Compressed"/>
          <w:spacing w:val="2"/>
        </w:rPr>
        <w:t xml:space="preserve"> </w:t>
      </w:r>
      <w:r w:rsidRPr="00A6426B">
        <w:rPr>
          <w:rFonts w:ascii="Encode Sans Compressed" w:hAnsi="Encode Sans Compressed"/>
          <w:spacing w:val="-1"/>
        </w:rPr>
        <w:t>125</w:t>
      </w:r>
      <w:r w:rsidRPr="00A6426B">
        <w:rPr>
          <w:rFonts w:ascii="Encode Sans Compressed" w:hAnsi="Encode Sans Compressed"/>
          <w:spacing w:val="-2"/>
        </w:rPr>
        <w:t xml:space="preserve"> </w:t>
      </w:r>
      <w:r w:rsidRPr="00A6426B">
        <w:rPr>
          <w:rFonts w:ascii="Encode Sans Compressed" w:hAnsi="Encode Sans Compressed"/>
          <w:spacing w:val="-1"/>
        </w:rPr>
        <w:t>ust.</w:t>
      </w:r>
      <w:r w:rsidRPr="00A6426B">
        <w:rPr>
          <w:rFonts w:ascii="Encode Sans Compressed" w:hAnsi="Encode Sans Compressed"/>
          <w:spacing w:val="2"/>
        </w:rPr>
        <w:t xml:space="preserve"> </w:t>
      </w:r>
      <w:r w:rsidRPr="00A6426B">
        <w:rPr>
          <w:rFonts w:ascii="Encode Sans Compressed" w:hAnsi="Encode Sans Compressed"/>
        </w:rPr>
        <w:t>1</w:t>
      </w:r>
      <w:r w:rsidRPr="00A6426B">
        <w:rPr>
          <w:rFonts w:ascii="Encode Sans Compressed" w:hAnsi="Encode Sans Compressed"/>
          <w:spacing w:val="-2"/>
        </w:rPr>
        <w:t xml:space="preserve"> ustawy </w:t>
      </w:r>
      <w:r w:rsidRPr="00A6426B">
        <w:rPr>
          <w:rFonts w:ascii="Encode Sans Compressed" w:hAnsi="Encode Sans Compressed"/>
          <w:spacing w:val="-1"/>
        </w:rPr>
        <w:t>(wg</w:t>
      </w:r>
      <w:r w:rsidRPr="00A6426B">
        <w:rPr>
          <w:rFonts w:ascii="Encode Sans Compressed" w:hAnsi="Encode Sans Compressed"/>
          <w:spacing w:val="4"/>
        </w:rPr>
        <w:t xml:space="preserve"> </w:t>
      </w:r>
      <w:r w:rsidRPr="00A6426B">
        <w:rPr>
          <w:rFonts w:ascii="Encode Sans Compressed" w:hAnsi="Encode Sans Compressed"/>
          <w:spacing w:val="-1"/>
        </w:rPr>
        <w:t>wzoru</w:t>
      </w:r>
      <w:r w:rsidRPr="00A6426B">
        <w:rPr>
          <w:rFonts w:ascii="Encode Sans Compressed" w:hAnsi="Encode Sans Compressed"/>
          <w:spacing w:val="1"/>
        </w:rPr>
        <w:t xml:space="preserve"> </w:t>
      </w:r>
      <w:r w:rsidRPr="00A6426B">
        <w:rPr>
          <w:rFonts w:ascii="Encode Sans Compressed" w:hAnsi="Encode Sans Compressed"/>
        </w:rPr>
        <w:t xml:space="preserve">– </w:t>
      </w:r>
      <w:r w:rsidRPr="00A6426B">
        <w:rPr>
          <w:rFonts w:ascii="Encode Sans Compressed" w:hAnsi="Encode Sans Compressed"/>
          <w:b/>
          <w:spacing w:val="-2"/>
        </w:rPr>
        <w:t>załącznik nr 3b</w:t>
      </w:r>
      <w:r w:rsidRPr="00A6426B">
        <w:rPr>
          <w:rFonts w:ascii="Encode Sans Compressed" w:hAnsi="Encode Sans Compressed"/>
          <w:b/>
          <w:spacing w:val="2"/>
        </w:rPr>
        <w:t xml:space="preserve"> </w:t>
      </w:r>
      <w:r w:rsidRPr="00A6426B">
        <w:rPr>
          <w:rFonts w:ascii="Encode Sans Compressed" w:hAnsi="Encode Sans Compressed"/>
        </w:rPr>
        <w:t>do</w:t>
      </w:r>
      <w:r w:rsidRPr="00A6426B">
        <w:rPr>
          <w:rFonts w:ascii="Encode Sans Compressed" w:hAnsi="Encode Sans Compressed"/>
          <w:spacing w:val="-2"/>
        </w:rPr>
        <w:t xml:space="preserve"> </w:t>
      </w:r>
      <w:r w:rsidRPr="00A6426B">
        <w:rPr>
          <w:rFonts w:ascii="Encode Sans Compressed" w:hAnsi="Encode Sans Compressed"/>
          <w:spacing w:val="-1"/>
        </w:rPr>
        <w:t>SWZ).</w:t>
      </w:r>
    </w:p>
    <w:p w14:paraId="1B22F4E5" w14:textId="77777777" w:rsidR="00A536DE" w:rsidRPr="00A6426B" w:rsidRDefault="00A536DE" w:rsidP="00A536DE">
      <w:pPr>
        <w:pStyle w:val="Tekstpodstawowy"/>
        <w:widowControl w:val="0"/>
        <w:numPr>
          <w:ilvl w:val="3"/>
          <w:numId w:val="25"/>
        </w:numPr>
        <w:kinsoku w:val="0"/>
        <w:overflowPunct w:val="0"/>
        <w:autoSpaceDE w:val="0"/>
        <w:spacing w:after="0"/>
        <w:ind w:left="425" w:right="79" w:hanging="425"/>
        <w:jc w:val="both"/>
        <w:rPr>
          <w:rFonts w:ascii="Encode Sans Compressed" w:hAnsi="Encode Sans Compressed"/>
        </w:rPr>
      </w:pPr>
      <w:r w:rsidRPr="00A6426B">
        <w:rPr>
          <w:rFonts w:ascii="Encode Sans Compressed" w:hAnsi="Encode Sans Compressed"/>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A6426B">
        <w:rPr>
          <w:rFonts w:ascii="Encode Sans Compressed" w:hAnsi="Encode Sans Compressed"/>
          <w:b/>
          <w:u w:val="single"/>
        </w:rPr>
        <w:t>załączniki nr 3c i 3d</w:t>
      </w:r>
      <w:r w:rsidRPr="00A6426B">
        <w:rPr>
          <w:rFonts w:ascii="Encode Sans Compressed" w:hAnsi="Encode Sans Compressed"/>
          <w:u w:val="single"/>
        </w:rPr>
        <w:t xml:space="preserve"> do SWZ).</w:t>
      </w:r>
    </w:p>
    <w:p w14:paraId="2719C571" w14:textId="77777777" w:rsidR="00A536DE" w:rsidRPr="00A6426B" w:rsidRDefault="00A536DE" w:rsidP="00A536DE">
      <w:pPr>
        <w:pStyle w:val="Tekstpodstawowy"/>
        <w:numPr>
          <w:ilvl w:val="3"/>
          <w:numId w:val="25"/>
        </w:numPr>
        <w:tabs>
          <w:tab w:val="left" w:pos="426"/>
        </w:tabs>
        <w:kinsoku w:val="0"/>
        <w:overflowPunct w:val="0"/>
        <w:spacing w:after="0"/>
        <w:ind w:left="426" w:right="125" w:hanging="426"/>
        <w:jc w:val="both"/>
        <w:rPr>
          <w:rFonts w:ascii="Encode Sans Compressed" w:hAnsi="Encode Sans Compressed"/>
        </w:rPr>
      </w:pPr>
      <w:r w:rsidRPr="00A6426B">
        <w:rPr>
          <w:rFonts w:ascii="Encode Sans Compressed" w:hAnsi="Encode Sans Compressed"/>
        </w:rPr>
        <w:lastRenderedPageBreak/>
        <w:t>W</w:t>
      </w:r>
      <w:r w:rsidRPr="00A6426B">
        <w:rPr>
          <w:rFonts w:ascii="Encode Sans Compressed" w:hAnsi="Encode Sans Compressed"/>
          <w:spacing w:val="29"/>
        </w:rPr>
        <w:t xml:space="preserve"> </w:t>
      </w:r>
      <w:r w:rsidRPr="00A6426B">
        <w:rPr>
          <w:rFonts w:ascii="Encode Sans Compressed" w:hAnsi="Encode Sans Compressed"/>
          <w:spacing w:val="-1"/>
        </w:rPr>
        <w:t>przypadku</w:t>
      </w:r>
      <w:r w:rsidRPr="00A6426B">
        <w:rPr>
          <w:rFonts w:ascii="Encode Sans Compressed" w:hAnsi="Encode Sans Compressed"/>
          <w:spacing w:val="27"/>
        </w:rPr>
        <w:t xml:space="preserve"> </w:t>
      </w:r>
      <w:r w:rsidRPr="00A6426B">
        <w:rPr>
          <w:rFonts w:ascii="Encode Sans Compressed" w:hAnsi="Encode Sans Compressed"/>
          <w:spacing w:val="-1"/>
        </w:rPr>
        <w:t>wspólnego</w:t>
      </w:r>
      <w:r w:rsidRPr="00A6426B">
        <w:rPr>
          <w:rFonts w:ascii="Encode Sans Compressed" w:hAnsi="Encode Sans Compressed"/>
          <w:spacing w:val="27"/>
        </w:rPr>
        <w:t xml:space="preserve"> </w:t>
      </w:r>
      <w:r w:rsidRPr="00A6426B">
        <w:rPr>
          <w:rFonts w:ascii="Encode Sans Compressed" w:hAnsi="Encode Sans Compressed"/>
          <w:spacing w:val="-1"/>
        </w:rPr>
        <w:t>ubiegania</w:t>
      </w:r>
      <w:r w:rsidRPr="00A6426B">
        <w:rPr>
          <w:rFonts w:ascii="Encode Sans Compressed" w:hAnsi="Encode Sans Compressed"/>
          <w:spacing w:val="27"/>
        </w:rPr>
        <w:t xml:space="preserve"> </w:t>
      </w:r>
      <w:r w:rsidRPr="00A6426B">
        <w:rPr>
          <w:rFonts w:ascii="Encode Sans Compressed" w:hAnsi="Encode Sans Compressed"/>
          <w:spacing w:val="-1"/>
        </w:rPr>
        <w:t>się</w:t>
      </w:r>
      <w:r w:rsidRPr="00A6426B">
        <w:rPr>
          <w:rFonts w:ascii="Encode Sans Compressed" w:hAnsi="Encode Sans Compressed"/>
          <w:spacing w:val="27"/>
        </w:rPr>
        <w:t xml:space="preserve"> </w:t>
      </w:r>
      <w:r w:rsidRPr="00A6426B">
        <w:rPr>
          <w:rFonts w:ascii="Encode Sans Compressed" w:hAnsi="Encode Sans Compressed"/>
        </w:rPr>
        <w:t>o</w:t>
      </w:r>
      <w:r w:rsidRPr="00A6426B">
        <w:rPr>
          <w:rFonts w:ascii="Encode Sans Compressed" w:hAnsi="Encode Sans Compressed"/>
          <w:spacing w:val="27"/>
        </w:rPr>
        <w:t xml:space="preserve"> </w:t>
      </w:r>
      <w:r w:rsidRPr="00A6426B">
        <w:rPr>
          <w:rFonts w:ascii="Encode Sans Compressed" w:hAnsi="Encode Sans Compressed"/>
          <w:spacing w:val="-1"/>
        </w:rPr>
        <w:t>zamówienie</w:t>
      </w:r>
      <w:r w:rsidRPr="00A6426B">
        <w:rPr>
          <w:rFonts w:ascii="Encode Sans Compressed" w:hAnsi="Encode Sans Compressed"/>
          <w:spacing w:val="27"/>
        </w:rPr>
        <w:t xml:space="preserve"> </w:t>
      </w:r>
      <w:r w:rsidRPr="00A6426B">
        <w:rPr>
          <w:rFonts w:ascii="Encode Sans Compressed" w:hAnsi="Encode Sans Compressed"/>
          <w:spacing w:val="-1"/>
        </w:rPr>
        <w:t>przez</w:t>
      </w:r>
      <w:r w:rsidRPr="00A6426B">
        <w:rPr>
          <w:rFonts w:ascii="Encode Sans Compressed" w:hAnsi="Encode Sans Compressed"/>
          <w:spacing w:val="24"/>
        </w:rPr>
        <w:t xml:space="preserve"> </w:t>
      </w:r>
      <w:r w:rsidRPr="00A6426B">
        <w:rPr>
          <w:rFonts w:ascii="Encode Sans Compressed" w:hAnsi="Encode Sans Compressed"/>
        </w:rPr>
        <w:t>Wykonawców</w:t>
      </w:r>
      <w:r w:rsidRPr="00A6426B">
        <w:rPr>
          <w:rFonts w:ascii="Encode Sans Compressed" w:hAnsi="Encode Sans Compressed"/>
          <w:spacing w:val="23"/>
        </w:rPr>
        <w:t xml:space="preserve"> </w:t>
      </w:r>
      <w:r w:rsidRPr="00A6426B">
        <w:rPr>
          <w:rFonts w:ascii="Encode Sans Compressed" w:hAnsi="Encode Sans Compressed"/>
          <w:spacing w:val="-1"/>
        </w:rPr>
        <w:t>oświadczenia,</w:t>
      </w:r>
      <w:r w:rsidRPr="00A6426B">
        <w:rPr>
          <w:rFonts w:ascii="Encode Sans Compressed" w:hAnsi="Encode Sans Compressed"/>
          <w:spacing w:val="33"/>
        </w:rPr>
        <w:t xml:space="preserve"> </w:t>
      </w:r>
      <w:r w:rsidRPr="00A6426B">
        <w:rPr>
          <w:rFonts w:ascii="Encode Sans Compressed" w:hAnsi="Encode Sans Compressed"/>
        </w:rPr>
        <w:t>o</w:t>
      </w:r>
      <w:r w:rsidRPr="00A6426B">
        <w:rPr>
          <w:rFonts w:ascii="Encode Sans Compressed" w:hAnsi="Encode Sans Compressed"/>
          <w:spacing w:val="41"/>
        </w:rPr>
        <w:t xml:space="preserve"> </w:t>
      </w:r>
      <w:r w:rsidRPr="00A6426B">
        <w:rPr>
          <w:rFonts w:ascii="Encode Sans Compressed" w:hAnsi="Encode Sans Compressed"/>
          <w:spacing w:val="-1"/>
        </w:rPr>
        <w:t>których</w:t>
      </w:r>
      <w:r w:rsidRPr="00A6426B">
        <w:rPr>
          <w:rFonts w:ascii="Encode Sans Compressed" w:hAnsi="Encode Sans Compressed"/>
          <w:spacing w:val="41"/>
        </w:rPr>
        <w:t xml:space="preserve"> </w:t>
      </w:r>
      <w:r w:rsidRPr="00A6426B">
        <w:rPr>
          <w:rFonts w:ascii="Encode Sans Compressed" w:hAnsi="Encode Sans Compressed"/>
          <w:spacing w:val="-1"/>
        </w:rPr>
        <w:t>mowa</w:t>
      </w:r>
      <w:r w:rsidRPr="00A6426B">
        <w:rPr>
          <w:rFonts w:ascii="Encode Sans Compressed" w:hAnsi="Encode Sans Compressed"/>
          <w:spacing w:val="42"/>
        </w:rPr>
        <w:t xml:space="preserve"> </w:t>
      </w:r>
      <w:r w:rsidRPr="00A6426B">
        <w:rPr>
          <w:rFonts w:ascii="Encode Sans Compressed" w:hAnsi="Encode Sans Compressed"/>
        </w:rPr>
        <w:t>w</w:t>
      </w:r>
      <w:r w:rsidRPr="00A6426B">
        <w:rPr>
          <w:rFonts w:ascii="Encode Sans Compressed" w:hAnsi="Encode Sans Compressed"/>
          <w:spacing w:val="38"/>
        </w:rPr>
        <w:t xml:space="preserve"> </w:t>
      </w:r>
      <w:r w:rsidRPr="00A6426B">
        <w:rPr>
          <w:rFonts w:ascii="Encode Sans Compressed" w:hAnsi="Encode Sans Compressed"/>
        </w:rPr>
        <w:t>pkt</w:t>
      </w:r>
      <w:r w:rsidRPr="00A6426B">
        <w:rPr>
          <w:rFonts w:ascii="Encode Sans Compressed" w:hAnsi="Encode Sans Compressed"/>
          <w:spacing w:val="40"/>
        </w:rPr>
        <w:t xml:space="preserve"> </w:t>
      </w:r>
      <w:r w:rsidRPr="00A6426B">
        <w:rPr>
          <w:rFonts w:ascii="Encode Sans Compressed" w:hAnsi="Encode Sans Compressed"/>
          <w:spacing w:val="-1"/>
        </w:rPr>
        <w:t>1.</w:t>
      </w:r>
      <w:r w:rsidRPr="00A6426B">
        <w:rPr>
          <w:rFonts w:ascii="Encode Sans Compressed" w:hAnsi="Encode Sans Compressed"/>
          <w:spacing w:val="42"/>
        </w:rPr>
        <w:t xml:space="preserve"> </w:t>
      </w:r>
      <w:r w:rsidRPr="00A6426B">
        <w:rPr>
          <w:rFonts w:ascii="Encode Sans Compressed" w:hAnsi="Encode Sans Compressed"/>
          <w:spacing w:val="-1"/>
        </w:rPr>
        <w:t>ppkt</w:t>
      </w:r>
      <w:r w:rsidRPr="00A6426B">
        <w:rPr>
          <w:rFonts w:ascii="Encode Sans Compressed" w:hAnsi="Encode Sans Compressed"/>
          <w:spacing w:val="43"/>
        </w:rPr>
        <w:t xml:space="preserve"> </w:t>
      </w:r>
      <w:r w:rsidRPr="00A6426B">
        <w:rPr>
          <w:rFonts w:ascii="Encode Sans Compressed" w:hAnsi="Encode Sans Compressed"/>
        </w:rPr>
        <w:t>1)</w:t>
      </w:r>
      <w:r w:rsidRPr="00A6426B">
        <w:rPr>
          <w:rFonts w:ascii="Encode Sans Compressed" w:hAnsi="Encode Sans Compressed"/>
          <w:spacing w:val="41"/>
        </w:rPr>
        <w:t xml:space="preserve"> </w:t>
      </w:r>
      <w:r w:rsidRPr="00A6426B">
        <w:rPr>
          <w:rFonts w:ascii="Encode Sans Compressed" w:hAnsi="Encode Sans Compressed"/>
        </w:rPr>
        <w:t>i</w:t>
      </w:r>
      <w:r w:rsidRPr="00A6426B">
        <w:rPr>
          <w:rFonts w:ascii="Encode Sans Compressed" w:hAnsi="Encode Sans Compressed"/>
          <w:spacing w:val="40"/>
        </w:rPr>
        <w:t xml:space="preserve"> </w:t>
      </w:r>
      <w:r w:rsidRPr="00A6426B">
        <w:rPr>
          <w:rFonts w:ascii="Encode Sans Compressed" w:hAnsi="Encode Sans Compressed"/>
        </w:rPr>
        <w:t>2)</w:t>
      </w:r>
      <w:r w:rsidRPr="00A6426B">
        <w:rPr>
          <w:rFonts w:ascii="Encode Sans Compressed" w:hAnsi="Encode Sans Compressed"/>
          <w:spacing w:val="41"/>
        </w:rPr>
        <w:t xml:space="preserve"> SWZ </w:t>
      </w:r>
      <w:r w:rsidRPr="00A6426B">
        <w:rPr>
          <w:rFonts w:ascii="Encode Sans Compressed" w:hAnsi="Encode Sans Compressed"/>
          <w:spacing w:val="-1"/>
        </w:rPr>
        <w:t>składa</w:t>
      </w:r>
      <w:r w:rsidRPr="00A6426B">
        <w:rPr>
          <w:rFonts w:ascii="Encode Sans Compressed" w:hAnsi="Encode Sans Compressed"/>
          <w:spacing w:val="38"/>
        </w:rPr>
        <w:t xml:space="preserve"> </w:t>
      </w:r>
      <w:r w:rsidRPr="00A6426B">
        <w:rPr>
          <w:rFonts w:ascii="Encode Sans Compressed" w:hAnsi="Encode Sans Compressed"/>
          <w:spacing w:val="-1"/>
        </w:rPr>
        <w:t>każdy</w:t>
      </w:r>
      <w:r w:rsidRPr="00A6426B">
        <w:rPr>
          <w:rFonts w:ascii="Encode Sans Compressed" w:hAnsi="Encode Sans Compressed"/>
          <w:spacing w:val="38"/>
        </w:rPr>
        <w:t xml:space="preserve"> </w:t>
      </w:r>
      <w:r w:rsidRPr="00A6426B">
        <w:rPr>
          <w:rFonts w:ascii="Encode Sans Compressed" w:hAnsi="Encode Sans Compressed"/>
        </w:rPr>
        <w:t>z</w:t>
      </w:r>
      <w:r w:rsidRPr="00A6426B">
        <w:rPr>
          <w:rFonts w:ascii="Encode Sans Compressed" w:hAnsi="Encode Sans Compressed"/>
          <w:spacing w:val="37"/>
        </w:rPr>
        <w:t xml:space="preserve"> </w:t>
      </w:r>
      <w:r w:rsidRPr="00A6426B">
        <w:rPr>
          <w:rFonts w:ascii="Encode Sans Compressed" w:hAnsi="Encode Sans Compressed"/>
          <w:spacing w:val="-1"/>
        </w:rPr>
        <w:t>Wykonawców</w:t>
      </w:r>
      <w:r w:rsidRPr="00A6426B">
        <w:rPr>
          <w:rFonts w:ascii="Encode Sans Compressed" w:hAnsi="Encode Sans Compressed"/>
          <w:spacing w:val="40"/>
        </w:rPr>
        <w:t xml:space="preserve"> </w:t>
      </w:r>
      <w:r w:rsidRPr="00A6426B">
        <w:rPr>
          <w:rFonts w:ascii="Encode Sans Compressed" w:hAnsi="Encode Sans Compressed"/>
          <w:spacing w:val="-1"/>
        </w:rPr>
        <w:t>ubiegających</w:t>
      </w:r>
      <w:r w:rsidRPr="00A6426B">
        <w:rPr>
          <w:rFonts w:ascii="Encode Sans Compressed" w:hAnsi="Encode Sans Compressed"/>
          <w:spacing w:val="41"/>
        </w:rPr>
        <w:t xml:space="preserve"> </w:t>
      </w:r>
      <w:r w:rsidRPr="00A6426B">
        <w:rPr>
          <w:rFonts w:ascii="Encode Sans Compressed" w:hAnsi="Encode Sans Compressed"/>
          <w:spacing w:val="-1"/>
        </w:rPr>
        <w:t>się</w:t>
      </w:r>
      <w:r w:rsidRPr="00A6426B">
        <w:rPr>
          <w:rFonts w:ascii="Encode Sans Compressed" w:hAnsi="Encode Sans Compressed"/>
          <w:spacing w:val="61"/>
        </w:rPr>
        <w:t xml:space="preserve"> </w:t>
      </w:r>
      <w:r w:rsidRPr="00A6426B">
        <w:rPr>
          <w:rFonts w:ascii="Encode Sans Compressed" w:hAnsi="Encode Sans Compressed"/>
        </w:rPr>
        <w:t xml:space="preserve">o  </w:t>
      </w:r>
      <w:r w:rsidRPr="00A6426B">
        <w:rPr>
          <w:rFonts w:ascii="Encode Sans Compressed" w:hAnsi="Encode Sans Compressed"/>
          <w:spacing w:val="45"/>
        </w:rPr>
        <w:t xml:space="preserve"> </w:t>
      </w:r>
      <w:r w:rsidRPr="00A6426B">
        <w:rPr>
          <w:rFonts w:ascii="Encode Sans Compressed" w:hAnsi="Encode Sans Compressed"/>
          <w:spacing w:val="-1"/>
        </w:rPr>
        <w:t>zamówienie.</w:t>
      </w:r>
      <w:r w:rsidRPr="00A6426B">
        <w:rPr>
          <w:rFonts w:ascii="Encode Sans Compressed" w:hAnsi="Encode Sans Compressed"/>
        </w:rPr>
        <w:t xml:space="preserve">   </w:t>
      </w:r>
      <w:r w:rsidRPr="00A6426B">
        <w:rPr>
          <w:rFonts w:ascii="Encode Sans Compressed" w:hAnsi="Encode Sans Compressed"/>
          <w:spacing w:val="46"/>
        </w:rPr>
        <w:t xml:space="preserve"> </w:t>
      </w:r>
      <w:r w:rsidRPr="00A6426B">
        <w:rPr>
          <w:rFonts w:ascii="Encode Sans Compressed" w:hAnsi="Encode Sans Compressed"/>
          <w:spacing w:val="-1"/>
        </w:rPr>
        <w:t>Oświadczenia</w:t>
      </w:r>
      <w:r w:rsidRPr="00A6426B">
        <w:rPr>
          <w:rFonts w:ascii="Encode Sans Compressed" w:hAnsi="Encode Sans Compressed"/>
        </w:rPr>
        <w:t xml:space="preserve">   </w:t>
      </w:r>
      <w:r w:rsidRPr="00A6426B">
        <w:rPr>
          <w:rFonts w:ascii="Encode Sans Compressed" w:hAnsi="Encode Sans Compressed"/>
          <w:spacing w:val="45"/>
        </w:rPr>
        <w:t xml:space="preserve"> </w:t>
      </w:r>
      <w:r w:rsidRPr="00A6426B">
        <w:rPr>
          <w:rFonts w:ascii="Encode Sans Compressed" w:hAnsi="Encode Sans Compressed"/>
        </w:rPr>
        <w:t xml:space="preserve">te   </w:t>
      </w:r>
      <w:r w:rsidRPr="00A6426B">
        <w:rPr>
          <w:rFonts w:ascii="Encode Sans Compressed" w:hAnsi="Encode Sans Compressed"/>
          <w:spacing w:val="45"/>
        </w:rPr>
        <w:t xml:space="preserve"> </w:t>
      </w:r>
      <w:r w:rsidRPr="00A6426B">
        <w:rPr>
          <w:rFonts w:ascii="Encode Sans Compressed" w:hAnsi="Encode Sans Compressed"/>
          <w:spacing w:val="-1"/>
        </w:rPr>
        <w:t>potwierdzają</w:t>
      </w:r>
      <w:r w:rsidRPr="00A6426B">
        <w:rPr>
          <w:rFonts w:ascii="Encode Sans Compressed" w:hAnsi="Encode Sans Compressed"/>
        </w:rPr>
        <w:t xml:space="preserve"> </w:t>
      </w:r>
      <w:r w:rsidRPr="00A6426B">
        <w:rPr>
          <w:rFonts w:ascii="Encode Sans Compressed" w:hAnsi="Encode Sans Compressed"/>
          <w:spacing w:val="-1"/>
        </w:rPr>
        <w:t>spełnienie</w:t>
      </w:r>
      <w:r w:rsidRPr="00A6426B">
        <w:rPr>
          <w:rFonts w:ascii="Encode Sans Compressed" w:hAnsi="Encode Sans Compressed"/>
        </w:rPr>
        <w:t xml:space="preserve">   </w:t>
      </w:r>
      <w:r w:rsidRPr="00A6426B">
        <w:rPr>
          <w:rFonts w:ascii="Encode Sans Compressed" w:hAnsi="Encode Sans Compressed"/>
          <w:spacing w:val="47"/>
        </w:rPr>
        <w:t xml:space="preserve"> </w:t>
      </w:r>
      <w:r w:rsidRPr="00A6426B">
        <w:rPr>
          <w:rFonts w:ascii="Encode Sans Compressed" w:hAnsi="Encode Sans Compressed"/>
          <w:spacing w:val="-1"/>
        </w:rPr>
        <w:t>warunków</w:t>
      </w:r>
      <w:r w:rsidRPr="00A6426B">
        <w:rPr>
          <w:rFonts w:ascii="Encode Sans Compressed" w:hAnsi="Encode Sans Compressed"/>
        </w:rPr>
        <w:t xml:space="preserve">   </w:t>
      </w:r>
      <w:r w:rsidRPr="00A6426B">
        <w:rPr>
          <w:rFonts w:ascii="Encode Sans Compressed" w:hAnsi="Encode Sans Compressed"/>
          <w:spacing w:val="42"/>
        </w:rPr>
        <w:t xml:space="preserve"> </w:t>
      </w:r>
      <w:r w:rsidRPr="00A6426B">
        <w:rPr>
          <w:rFonts w:ascii="Encode Sans Compressed" w:hAnsi="Encode Sans Compressed"/>
          <w:spacing w:val="-1"/>
        </w:rPr>
        <w:t>udziału</w:t>
      </w:r>
      <w:r w:rsidRPr="00A6426B">
        <w:rPr>
          <w:rFonts w:ascii="Encode Sans Compressed" w:hAnsi="Encode Sans Compressed"/>
          <w:spacing w:val="35"/>
        </w:rPr>
        <w:t xml:space="preserve"> </w:t>
      </w:r>
      <w:r w:rsidRPr="00A6426B">
        <w:rPr>
          <w:rFonts w:ascii="Encode Sans Compressed" w:hAnsi="Encode Sans Compressed"/>
        </w:rPr>
        <w:t xml:space="preserve">w  </w:t>
      </w:r>
      <w:r w:rsidRPr="00A6426B">
        <w:rPr>
          <w:rFonts w:ascii="Encode Sans Compressed" w:hAnsi="Encode Sans Compressed"/>
          <w:spacing w:val="17"/>
        </w:rPr>
        <w:t xml:space="preserve"> </w:t>
      </w:r>
      <w:r w:rsidRPr="00A6426B">
        <w:rPr>
          <w:rFonts w:ascii="Encode Sans Compressed" w:hAnsi="Encode Sans Compressed"/>
          <w:spacing w:val="-1"/>
        </w:rPr>
        <w:t>postępowaniu</w:t>
      </w:r>
      <w:r w:rsidRPr="00A6426B">
        <w:rPr>
          <w:rFonts w:ascii="Encode Sans Compressed" w:hAnsi="Encode Sans Compressed"/>
        </w:rPr>
        <w:t xml:space="preserve">  </w:t>
      </w:r>
      <w:r w:rsidRPr="00A6426B">
        <w:rPr>
          <w:rFonts w:ascii="Encode Sans Compressed" w:hAnsi="Encode Sans Compressed"/>
          <w:spacing w:val="19"/>
        </w:rPr>
        <w:t xml:space="preserve"> </w:t>
      </w:r>
      <w:r w:rsidRPr="00A6426B">
        <w:rPr>
          <w:rFonts w:ascii="Encode Sans Compressed" w:hAnsi="Encode Sans Compressed"/>
        </w:rPr>
        <w:t xml:space="preserve">oraz  </w:t>
      </w:r>
      <w:r w:rsidRPr="00A6426B">
        <w:rPr>
          <w:rFonts w:ascii="Encode Sans Compressed" w:hAnsi="Encode Sans Compressed"/>
          <w:spacing w:val="20"/>
        </w:rPr>
        <w:t xml:space="preserve"> </w:t>
      </w:r>
      <w:r w:rsidRPr="00A6426B">
        <w:rPr>
          <w:rFonts w:ascii="Encode Sans Compressed" w:hAnsi="Encode Sans Compressed"/>
          <w:spacing w:val="-1"/>
        </w:rPr>
        <w:t>brak</w:t>
      </w:r>
      <w:r w:rsidRPr="00A6426B">
        <w:rPr>
          <w:rFonts w:ascii="Encode Sans Compressed" w:hAnsi="Encode Sans Compressed"/>
        </w:rPr>
        <w:t xml:space="preserve">  </w:t>
      </w:r>
      <w:r w:rsidRPr="00A6426B">
        <w:rPr>
          <w:rFonts w:ascii="Encode Sans Compressed" w:hAnsi="Encode Sans Compressed"/>
          <w:spacing w:val="22"/>
        </w:rPr>
        <w:t xml:space="preserve"> </w:t>
      </w:r>
      <w:r w:rsidRPr="00A6426B">
        <w:rPr>
          <w:rFonts w:ascii="Encode Sans Compressed" w:hAnsi="Encode Sans Compressed"/>
          <w:spacing w:val="-1"/>
        </w:rPr>
        <w:t>podstaw</w:t>
      </w:r>
      <w:r w:rsidRPr="00A6426B">
        <w:rPr>
          <w:rFonts w:ascii="Encode Sans Compressed" w:hAnsi="Encode Sans Compressed"/>
        </w:rPr>
        <w:t xml:space="preserve">  </w:t>
      </w:r>
      <w:r w:rsidRPr="00A6426B">
        <w:rPr>
          <w:rFonts w:ascii="Encode Sans Compressed" w:hAnsi="Encode Sans Compressed"/>
          <w:spacing w:val="-1"/>
        </w:rPr>
        <w:t>wykluczenia</w:t>
      </w:r>
      <w:r w:rsidRPr="00A6426B">
        <w:rPr>
          <w:rFonts w:ascii="Encode Sans Compressed" w:hAnsi="Encode Sans Compressed"/>
        </w:rPr>
        <w:t xml:space="preserve">  </w:t>
      </w:r>
      <w:r w:rsidRPr="00A6426B">
        <w:rPr>
          <w:rFonts w:ascii="Encode Sans Compressed" w:hAnsi="Encode Sans Compressed"/>
          <w:spacing w:val="22"/>
        </w:rPr>
        <w:t xml:space="preserve"> </w:t>
      </w:r>
      <w:r w:rsidRPr="00A6426B">
        <w:rPr>
          <w:rFonts w:ascii="Encode Sans Compressed" w:hAnsi="Encode Sans Compressed"/>
        </w:rPr>
        <w:t xml:space="preserve">w  </w:t>
      </w:r>
      <w:r w:rsidRPr="00A6426B">
        <w:rPr>
          <w:rFonts w:ascii="Encode Sans Compressed" w:hAnsi="Encode Sans Compressed"/>
          <w:spacing w:val="17"/>
        </w:rPr>
        <w:t xml:space="preserve"> </w:t>
      </w:r>
      <w:r w:rsidRPr="00A6426B">
        <w:rPr>
          <w:rFonts w:ascii="Encode Sans Compressed" w:hAnsi="Encode Sans Compressed"/>
          <w:spacing w:val="-1"/>
        </w:rPr>
        <w:t>zakresie,</w:t>
      </w:r>
      <w:r w:rsidRPr="00A6426B">
        <w:rPr>
          <w:rFonts w:ascii="Encode Sans Compressed" w:hAnsi="Encode Sans Compressed"/>
        </w:rPr>
        <w:t xml:space="preserve">  </w:t>
      </w:r>
      <w:r w:rsidRPr="00A6426B">
        <w:rPr>
          <w:rFonts w:ascii="Encode Sans Compressed" w:hAnsi="Encode Sans Compressed"/>
          <w:spacing w:val="21"/>
        </w:rPr>
        <w:t xml:space="preserve"> </w:t>
      </w:r>
      <w:r w:rsidRPr="00A6426B">
        <w:rPr>
          <w:rFonts w:ascii="Encode Sans Compressed" w:hAnsi="Encode Sans Compressed"/>
        </w:rPr>
        <w:t xml:space="preserve">w  </w:t>
      </w:r>
      <w:r w:rsidRPr="00A6426B">
        <w:rPr>
          <w:rFonts w:ascii="Encode Sans Compressed" w:hAnsi="Encode Sans Compressed"/>
          <w:spacing w:val="17"/>
        </w:rPr>
        <w:t xml:space="preserve"> </w:t>
      </w:r>
      <w:r w:rsidRPr="00A6426B">
        <w:rPr>
          <w:rFonts w:ascii="Encode Sans Compressed" w:hAnsi="Encode Sans Compressed"/>
          <w:spacing w:val="-1"/>
        </w:rPr>
        <w:t>którym</w:t>
      </w:r>
      <w:r w:rsidRPr="00A6426B">
        <w:rPr>
          <w:rFonts w:ascii="Encode Sans Compressed" w:hAnsi="Encode Sans Compressed"/>
        </w:rPr>
        <w:t xml:space="preserve">  </w:t>
      </w:r>
      <w:r w:rsidRPr="00A6426B">
        <w:rPr>
          <w:rFonts w:ascii="Encode Sans Compressed" w:hAnsi="Encode Sans Compressed"/>
          <w:spacing w:val="16"/>
        </w:rPr>
        <w:t xml:space="preserve"> </w:t>
      </w:r>
      <w:r w:rsidRPr="00A6426B">
        <w:rPr>
          <w:rFonts w:ascii="Encode Sans Compressed" w:hAnsi="Encode Sans Compressed"/>
          <w:spacing w:val="-1"/>
        </w:rPr>
        <w:t>każdy</w:t>
      </w:r>
      <w:r w:rsidRPr="00A6426B">
        <w:rPr>
          <w:rFonts w:ascii="Encode Sans Compressed" w:hAnsi="Encode Sans Compressed"/>
          <w:spacing w:val="45"/>
        </w:rPr>
        <w:t xml:space="preserve"> </w:t>
      </w:r>
      <w:r w:rsidRPr="00A6426B">
        <w:rPr>
          <w:rFonts w:ascii="Encode Sans Compressed" w:hAnsi="Encode Sans Compressed"/>
        </w:rPr>
        <w:t>z</w:t>
      </w:r>
      <w:r w:rsidRPr="00A6426B">
        <w:rPr>
          <w:rFonts w:ascii="Encode Sans Compressed" w:hAnsi="Encode Sans Compressed"/>
          <w:spacing w:val="-6"/>
        </w:rPr>
        <w:t xml:space="preserve"> </w:t>
      </w:r>
      <w:r w:rsidRPr="00A6426B">
        <w:rPr>
          <w:rFonts w:ascii="Encode Sans Compressed" w:hAnsi="Encode Sans Compressed"/>
        </w:rPr>
        <w:t>Wykonawców</w:t>
      </w:r>
      <w:r w:rsidRPr="00A6426B">
        <w:rPr>
          <w:rFonts w:ascii="Encode Sans Compressed" w:hAnsi="Encode Sans Compressed"/>
          <w:spacing w:val="-1"/>
        </w:rPr>
        <w:t xml:space="preserve"> wykazuje</w:t>
      </w:r>
      <w:r w:rsidRPr="00A6426B">
        <w:rPr>
          <w:rFonts w:ascii="Encode Sans Compressed" w:hAnsi="Encode Sans Compressed"/>
        </w:rPr>
        <w:t xml:space="preserve"> </w:t>
      </w:r>
      <w:r w:rsidRPr="00A6426B">
        <w:rPr>
          <w:rFonts w:ascii="Encode Sans Compressed" w:hAnsi="Encode Sans Compressed"/>
          <w:spacing w:val="-1"/>
        </w:rPr>
        <w:t>spełnienie</w:t>
      </w:r>
      <w:r w:rsidRPr="00A6426B">
        <w:rPr>
          <w:rFonts w:ascii="Encode Sans Compressed" w:hAnsi="Encode Sans Compressed"/>
        </w:rPr>
        <w:t xml:space="preserve"> </w:t>
      </w:r>
      <w:r w:rsidRPr="00A6426B">
        <w:rPr>
          <w:rFonts w:ascii="Encode Sans Compressed" w:hAnsi="Encode Sans Compressed"/>
          <w:spacing w:val="-1"/>
        </w:rPr>
        <w:t>warunków</w:t>
      </w:r>
      <w:r w:rsidRPr="00A6426B">
        <w:rPr>
          <w:rFonts w:ascii="Encode Sans Compressed" w:hAnsi="Encode Sans Compressed"/>
          <w:spacing w:val="-3"/>
        </w:rPr>
        <w:t xml:space="preserve"> </w:t>
      </w:r>
      <w:r w:rsidRPr="00A6426B">
        <w:rPr>
          <w:rFonts w:ascii="Encode Sans Compressed" w:hAnsi="Encode Sans Compressed"/>
          <w:spacing w:val="-1"/>
        </w:rPr>
        <w:t>udziału</w:t>
      </w:r>
      <w:r w:rsidRPr="00A6426B">
        <w:rPr>
          <w:rFonts w:ascii="Encode Sans Compressed" w:hAnsi="Encode Sans Compressed"/>
        </w:rPr>
        <w:t xml:space="preserve"> w</w:t>
      </w:r>
      <w:r w:rsidRPr="00A6426B">
        <w:rPr>
          <w:rFonts w:ascii="Encode Sans Compressed" w:hAnsi="Encode Sans Compressed"/>
          <w:spacing w:val="-2"/>
        </w:rPr>
        <w:t xml:space="preserve"> </w:t>
      </w:r>
      <w:r w:rsidRPr="00A6426B">
        <w:rPr>
          <w:rFonts w:ascii="Encode Sans Compressed" w:hAnsi="Encode Sans Compressed"/>
          <w:spacing w:val="-1"/>
        </w:rPr>
        <w:t>postępowaniu</w:t>
      </w:r>
      <w:r w:rsidRPr="00A6426B">
        <w:rPr>
          <w:rFonts w:ascii="Encode Sans Compressed" w:hAnsi="Encode Sans Compressed"/>
        </w:rPr>
        <w:t xml:space="preserve"> oraz</w:t>
      </w:r>
      <w:r w:rsidRPr="00A6426B">
        <w:rPr>
          <w:rFonts w:ascii="Encode Sans Compressed" w:hAnsi="Encode Sans Compressed"/>
          <w:spacing w:val="-2"/>
        </w:rPr>
        <w:t xml:space="preserve"> </w:t>
      </w:r>
      <w:r w:rsidRPr="00A6426B">
        <w:rPr>
          <w:rFonts w:ascii="Encode Sans Compressed" w:hAnsi="Encode Sans Compressed"/>
          <w:spacing w:val="-1"/>
        </w:rPr>
        <w:t>brak</w:t>
      </w:r>
      <w:r w:rsidRPr="00A6426B">
        <w:rPr>
          <w:rFonts w:ascii="Encode Sans Compressed" w:hAnsi="Encode Sans Compressed"/>
          <w:spacing w:val="3"/>
        </w:rPr>
        <w:t xml:space="preserve"> </w:t>
      </w:r>
      <w:r w:rsidRPr="00A6426B">
        <w:rPr>
          <w:rFonts w:ascii="Encode Sans Compressed" w:hAnsi="Encode Sans Compressed"/>
          <w:spacing w:val="-1"/>
        </w:rPr>
        <w:t>podstaw</w:t>
      </w:r>
      <w:r w:rsidRPr="00A6426B">
        <w:rPr>
          <w:rFonts w:ascii="Encode Sans Compressed" w:hAnsi="Encode Sans Compressed"/>
          <w:spacing w:val="45"/>
        </w:rPr>
        <w:t xml:space="preserve"> </w:t>
      </w:r>
      <w:r w:rsidRPr="00A6426B">
        <w:rPr>
          <w:rFonts w:ascii="Encode Sans Compressed" w:hAnsi="Encode Sans Compressed"/>
          <w:spacing w:val="-1"/>
        </w:rPr>
        <w:t>wykluczenia.</w:t>
      </w:r>
    </w:p>
    <w:p w14:paraId="22B84822" w14:textId="77777777" w:rsidR="00A536DE" w:rsidRPr="00A6426B" w:rsidRDefault="00A536DE" w:rsidP="00A536DE">
      <w:pPr>
        <w:pStyle w:val="Tekstpodstawowy"/>
        <w:numPr>
          <w:ilvl w:val="3"/>
          <w:numId w:val="25"/>
        </w:numPr>
        <w:tabs>
          <w:tab w:val="left" w:pos="426"/>
        </w:tabs>
        <w:kinsoku w:val="0"/>
        <w:overflowPunct w:val="0"/>
        <w:spacing w:after="0"/>
        <w:ind w:left="426" w:right="125" w:hanging="426"/>
        <w:jc w:val="both"/>
        <w:rPr>
          <w:rFonts w:ascii="Encode Sans Compressed" w:hAnsi="Encode Sans Compressed"/>
        </w:rPr>
      </w:pPr>
      <w:r w:rsidRPr="00A6426B">
        <w:rPr>
          <w:rFonts w:ascii="Encode Sans Compressed" w:hAnsi="Encode Sans Compressed"/>
        </w:rPr>
        <w:t>W przypadku, o którym mowa w art. 117 ust. 2 i 3 ustawy Pzp, wykonawcy wspólnie ubiegający się o udzielenie zamówienia składają  oświadczenie, z którego wynika, które dostawy wykonają poszczególni wykonawcy.</w:t>
      </w:r>
    </w:p>
    <w:p w14:paraId="12B41027" w14:textId="77777777" w:rsidR="00A536DE" w:rsidRPr="00A6426B" w:rsidRDefault="00A536DE" w:rsidP="00A536DE">
      <w:pPr>
        <w:pStyle w:val="Tekstpodstawowy"/>
        <w:numPr>
          <w:ilvl w:val="3"/>
          <w:numId w:val="25"/>
        </w:numPr>
        <w:tabs>
          <w:tab w:val="left" w:pos="426"/>
        </w:tabs>
        <w:kinsoku w:val="0"/>
        <w:overflowPunct w:val="0"/>
        <w:spacing w:after="0"/>
        <w:ind w:left="426" w:right="125" w:hanging="426"/>
        <w:jc w:val="both"/>
        <w:rPr>
          <w:rFonts w:ascii="Encode Sans Compressed" w:hAnsi="Encode Sans Compressed"/>
        </w:rPr>
      </w:pPr>
      <w:r w:rsidRPr="00A6426B">
        <w:rPr>
          <w:rFonts w:ascii="Encode Sans Compressed" w:hAnsi="Encode Sans Compressed"/>
        </w:rPr>
        <w:t xml:space="preserve">Wykonawca, który polega na zdolnościach lub sytuacji podmiotów udostępniających zasoby, </w:t>
      </w:r>
      <w:r w:rsidRPr="00A6426B">
        <w:rPr>
          <w:rFonts w:ascii="Encode Sans Compressed" w:hAnsi="Encode Sans Compressed"/>
          <w:b/>
          <w:bCs/>
        </w:rPr>
        <w:t>składa wraz z ofertą, zobowiązanie podmiotu udostępniającego zasoby do oddania mu do dyspozycji niezbędnych zasobów</w:t>
      </w:r>
      <w:r w:rsidRPr="00A6426B">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A6426B">
        <w:rPr>
          <w:rFonts w:ascii="Encode Sans Compressed" w:hAnsi="Encode Sans Compressed"/>
          <w:b/>
        </w:rPr>
        <w:t>załącznik nr 4</w:t>
      </w:r>
      <w:r w:rsidRPr="00A6426B">
        <w:rPr>
          <w:rFonts w:ascii="Encode Sans Compressed" w:hAnsi="Encode Sans Compressed"/>
        </w:rPr>
        <w:t xml:space="preserve"> do SWZ.</w:t>
      </w:r>
      <w:bookmarkStart w:id="13" w:name="mip51080670"/>
      <w:bookmarkEnd w:id="13"/>
    </w:p>
    <w:p w14:paraId="20DC6CCE" w14:textId="77777777" w:rsidR="00A536DE" w:rsidRPr="00A6426B" w:rsidRDefault="00A536DE" w:rsidP="00A536DE">
      <w:pPr>
        <w:pStyle w:val="Tekstpodstawowy"/>
        <w:numPr>
          <w:ilvl w:val="3"/>
          <w:numId w:val="25"/>
        </w:numPr>
        <w:tabs>
          <w:tab w:val="left" w:pos="426"/>
        </w:tabs>
        <w:kinsoku w:val="0"/>
        <w:overflowPunct w:val="0"/>
        <w:spacing w:after="0"/>
        <w:ind w:left="426" w:right="125" w:hanging="426"/>
        <w:jc w:val="both"/>
        <w:rPr>
          <w:rFonts w:ascii="Encode Sans Compressed" w:hAnsi="Encode Sans Compressed"/>
        </w:rPr>
      </w:pPr>
      <w:r w:rsidRPr="00A6426B">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4346DCFF" w14:textId="77777777" w:rsidR="00A536DE" w:rsidRPr="00A6426B" w:rsidRDefault="00A536DE" w:rsidP="00A536DE">
      <w:pPr>
        <w:pStyle w:val="Tekstpodstawowy"/>
        <w:numPr>
          <w:ilvl w:val="4"/>
          <w:numId w:val="25"/>
        </w:numPr>
        <w:tabs>
          <w:tab w:val="left" w:pos="1418"/>
        </w:tabs>
        <w:kinsoku w:val="0"/>
        <w:overflowPunct w:val="0"/>
        <w:spacing w:after="0"/>
        <w:ind w:left="1418" w:right="415" w:hanging="284"/>
        <w:jc w:val="both"/>
        <w:rPr>
          <w:rFonts w:ascii="Encode Sans Compressed" w:hAnsi="Encode Sans Compressed"/>
        </w:rPr>
      </w:pPr>
      <w:bookmarkStart w:id="14" w:name="mip51080672"/>
      <w:bookmarkEnd w:id="14"/>
      <w:r w:rsidRPr="00A6426B">
        <w:rPr>
          <w:rFonts w:ascii="Encode Sans Compressed" w:hAnsi="Encode Sans Compressed"/>
        </w:rPr>
        <w:t>zakres dostępnych Wykonawcy zasobów podmiotu udostępniającego zasoby;</w:t>
      </w:r>
      <w:bookmarkStart w:id="15" w:name="mip51080673"/>
      <w:bookmarkEnd w:id="15"/>
    </w:p>
    <w:p w14:paraId="10990B64" w14:textId="77777777" w:rsidR="00A536DE" w:rsidRPr="00A6426B" w:rsidRDefault="00A536DE" w:rsidP="00A536DE">
      <w:pPr>
        <w:pStyle w:val="Tekstpodstawowy"/>
        <w:numPr>
          <w:ilvl w:val="4"/>
          <w:numId w:val="25"/>
        </w:numPr>
        <w:kinsoku w:val="0"/>
        <w:overflowPunct w:val="0"/>
        <w:spacing w:after="0"/>
        <w:ind w:left="1418" w:hanging="284"/>
        <w:jc w:val="both"/>
        <w:rPr>
          <w:rFonts w:ascii="Encode Sans Compressed" w:hAnsi="Encode Sans Compressed"/>
        </w:rPr>
      </w:pPr>
      <w:r w:rsidRPr="00A6426B">
        <w:rPr>
          <w:rFonts w:ascii="Encode Sans Compressed" w:hAnsi="Encode Sans Compressed"/>
        </w:rPr>
        <w:t>sposób i okres udostępnienia Wykonawcy i wykorzystania przez niego zasobów podmiotu udostępniającego te zasoby przy wykonywaniu zamówienia;</w:t>
      </w:r>
      <w:bookmarkStart w:id="16" w:name="mip51080674"/>
      <w:bookmarkEnd w:id="16"/>
    </w:p>
    <w:p w14:paraId="5A56AC41" w14:textId="77777777" w:rsidR="00A536DE" w:rsidRPr="00A6426B" w:rsidRDefault="00A536DE" w:rsidP="00A536DE">
      <w:pPr>
        <w:pStyle w:val="Tekstpodstawowy"/>
        <w:numPr>
          <w:ilvl w:val="4"/>
          <w:numId w:val="25"/>
        </w:numPr>
        <w:kinsoku w:val="0"/>
        <w:overflowPunct w:val="0"/>
        <w:spacing w:after="0"/>
        <w:ind w:left="1418" w:hanging="284"/>
        <w:jc w:val="both"/>
        <w:rPr>
          <w:rFonts w:ascii="Encode Sans Compressed" w:hAnsi="Encode Sans Compressed"/>
        </w:rPr>
      </w:pPr>
      <w:r w:rsidRPr="00A6426B">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1B2AE8" w14:textId="77777777" w:rsidR="00A536DE" w:rsidRPr="00A6426B" w:rsidRDefault="00A536DE" w:rsidP="00A536DE">
      <w:pPr>
        <w:pStyle w:val="Default"/>
        <w:numPr>
          <w:ilvl w:val="0"/>
          <w:numId w:val="31"/>
        </w:numPr>
        <w:jc w:val="both"/>
        <w:rPr>
          <w:rFonts w:ascii="Encode Sans Compressed" w:hAnsi="Encode Sans Compressed"/>
          <w:color w:val="auto"/>
        </w:rPr>
      </w:pPr>
      <w:r w:rsidRPr="00A6426B">
        <w:rPr>
          <w:rFonts w:ascii="Encode Sans Compressed" w:hAnsi="Encode Sans Compressed"/>
          <w:color w:val="auto"/>
          <w:spacing w:val="-1"/>
        </w:rPr>
        <w:t>Zamawiający,</w:t>
      </w:r>
      <w:r w:rsidRPr="00A6426B">
        <w:rPr>
          <w:rFonts w:ascii="Encode Sans Compressed" w:hAnsi="Encode Sans Compressed"/>
          <w:color w:val="auto"/>
          <w:spacing w:val="23"/>
        </w:rPr>
        <w:t xml:space="preserve"> </w:t>
      </w:r>
      <w:r w:rsidRPr="00A6426B">
        <w:rPr>
          <w:rFonts w:ascii="Encode Sans Compressed" w:hAnsi="Encode Sans Compressed"/>
          <w:color w:val="auto"/>
          <w:spacing w:val="-1"/>
        </w:rPr>
        <w:t>zgodnie</w:t>
      </w:r>
      <w:r w:rsidRPr="00A6426B">
        <w:rPr>
          <w:rFonts w:ascii="Encode Sans Compressed" w:hAnsi="Encode Sans Compressed"/>
          <w:color w:val="auto"/>
          <w:spacing w:val="22"/>
        </w:rPr>
        <w:t xml:space="preserve"> </w:t>
      </w:r>
      <w:r w:rsidRPr="00A6426B">
        <w:rPr>
          <w:rFonts w:ascii="Encode Sans Compressed" w:hAnsi="Encode Sans Compressed"/>
          <w:color w:val="auto"/>
        </w:rPr>
        <w:t>z</w:t>
      </w:r>
      <w:r w:rsidRPr="00A6426B">
        <w:rPr>
          <w:rFonts w:ascii="Encode Sans Compressed" w:hAnsi="Encode Sans Compressed"/>
          <w:color w:val="auto"/>
          <w:spacing w:val="22"/>
        </w:rPr>
        <w:t xml:space="preserve"> </w:t>
      </w:r>
      <w:r w:rsidRPr="00A6426B">
        <w:rPr>
          <w:rFonts w:ascii="Encode Sans Compressed" w:hAnsi="Encode Sans Compressed"/>
          <w:color w:val="auto"/>
        </w:rPr>
        <w:t>art.</w:t>
      </w:r>
      <w:r w:rsidRPr="00A6426B">
        <w:rPr>
          <w:rFonts w:ascii="Encode Sans Compressed" w:hAnsi="Encode Sans Compressed"/>
          <w:color w:val="auto"/>
          <w:spacing w:val="23"/>
        </w:rPr>
        <w:t xml:space="preserve"> </w:t>
      </w:r>
      <w:r w:rsidRPr="00A6426B">
        <w:rPr>
          <w:rFonts w:ascii="Encode Sans Compressed" w:hAnsi="Encode Sans Compressed"/>
          <w:color w:val="auto"/>
        </w:rPr>
        <w:t>274</w:t>
      </w:r>
      <w:r w:rsidRPr="00A6426B">
        <w:rPr>
          <w:rFonts w:ascii="Encode Sans Compressed" w:hAnsi="Encode Sans Compressed"/>
          <w:color w:val="auto"/>
          <w:spacing w:val="21"/>
        </w:rPr>
        <w:t xml:space="preserve"> </w:t>
      </w:r>
      <w:r w:rsidRPr="00A6426B">
        <w:rPr>
          <w:rFonts w:ascii="Encode Sans Compressed" w:hAnsi="Encode Sans Compressed"/>
          <w:color w:val="auto"/>
        </w:rPr>
        <w:t>ust.</w:t>
      </w:r>
      <w:r w:rsidRPr="00A6426B">
        <w:rPr>
          <w:rFonts w:ascii="Encode Sans Compressed" w:hAnsi="Encode Sans Compressed"/>
          <w:color w:val="auto"/>
          <w:spacing w:val="24"/>
        </w:rPr>
        <w:t xml:space="preserve"> </w:t>
      </w:r>
      <w:r w:rsidRPr="00A6426B">
        <w:rPr>
          <w:rFonts w:ascii="Encode Sans Compressed" w:hAnsi="Encode Sans Compressed"/>
          <w:color w:val="auto"/>
        </w:rPr>
        <w:t>1</w:t>
      </w:r>
      <w:r w:rsidRPr="00A6426B">
        <w:rPr>
          <w:rFonts w:ascii="Encode Sans Compressed" w:hAnsi="Encode Sans Compressed"/>
          <w:color w:val="auto"/>
          <w:spacing w:val="22"/>
        </w:rPr>
        <w:t xml:space="preserve"> </w:t>
      </w:r>
      <w:r w:rsidRPr="00A6426B">
        <w:rPr>
          <w:rFonts w:ascii="Encode Sans Compressed" w:hAnsi="Encode Sans Compressed"/>
          <w:color w:val="auto"/>
          <w:spacing w:val="-1"/>
        </w:rPr>
        <w:t>ustawy Pzp,</w:t>
      </w:r>
      <w:r w:rsidRPr="00A6426B">
        <w:rPr>
          <w:rFonts w:ascii="Encode Sans Compressed" w:hAnsi="Encode Sans Compressed"/>
          <w:color w:val="auto"/>
          <w:spacing w:val="26"/>
        </w:rPr>
        <w:t xml:space="preserve"> </w:t>
      </w:r>
      <w:r w:rsidRPr="00A6426B">
        <w:rPr>
          <w:rFonts w:ascii="Encode Sans Compressed" w:hAnsi="Encode Sans Compressed"/>
          <w:color w:val="auto"/>
          <w:spacing w:val="-2"/>
        </w:rPr>
        <w:t>wezwie</w:t>
      </w:r>
      <w:r w:rsidRPr="00A6426B">
        <w:rPr>
          <w:rFonts w:ascii="Encode Sans Compressed" w:hAnsi="Encode Sans Compressed"/>
          <w:color w:val="auto"/>
          <w:spacing w:val="19"/>
        </w:rPr>
        <w:t xml:space="preserve"> </w:t>
      </w:r>
      <w:r w:rsidRPr="00A6426B">
        <w:rPr>
          <w:rFonts w:ascii="Encode Sans Compressed" w:hAnsi="Encode Sans Compressed"/>
          <w:color w:val="auto"/>
        </w:rPr>
        <w:t>Wykonawcę,</w:t>
      </w:r>
      <w:r w:rsidRPr="00A6426B">
        <w:rPr>
          <w:rFonts w:ascii="Encode Sans Compressed" w:hAnsi="Encode Sans Compressed"/>
          <w:color w:val="auto"/>
          <w:spacing w:val="23"/>
        </w:rPr>
        <w:t xml:space="preserve"> </w:t>
      </w:r>
      <w:r w:rsidRPr="00A6426B">
        <w:rPr>
          <w:rFonts w:ascii="Encode Sans Compressed" w:hAnsi="Encode Sans Compressed"/>
          <w:color w:val="auto"/>
          <w:spacing w:val="-1"/>
        </w:rPr>
        <w:t>którego</w:t>
      </w:r>
      <w:r w:rsidRPr="00A6426B">
        <w:rPr>
          <w:rFonts w:ascii="Encode Sans Compressed" w:hAnsi="Encode Sans Compressed"/>
          <w:color w:val="auto"/>
          <w:spacing w:val="22"/>
        </w:rPr>
        <w:t xml:space="preserve"> </w:t>
      </w:r>
      <w:r w:rsidRPr="00A6426B">
        <w:rPr>
          <w:rFonts w:ascii="Encode Sans Compressed" w:hAnsi="Encode Sans Compressed"/>
          <w:color w:val="auto"/>
          <w:spacing w:val="-1"/>
        </w:rPr>
        <w:t>oferta</w:t>
      </w:r>
      <w:r w:rsidRPr="00A6426B">
        <w:rPr>
          <w:rFonts w:ascii="Encode Sans Compressed" w:hAnsi="Encode Sans Compressed"/>
          <w:color w:val="auto"/>
          <w:spacing w:val="22"/>
        </w:rPr>
        <w:t xml:space="preserve"> </w:t>
      </w:r>
      <w:r w:rsidRPr="00A6426B">
        <w:rPr>
          <w:rFonts w:ascii="Encode Sans Compressed" w:hAnsi="Encode Sans Compressed"/>
          <w:color w:val="auto"/>
          <w:spacing w:val="-1"/>
        </w:rPr>
        <w:t>została</w:t>
      </w:r>
      <w:r w:rsidRPr="00A6426B">
        <w:rPr>
          <w:rFonts w:ascii="Encode Sans Compressed" w:hAnsi="Encode Sans Compressed"/>
          <w:color w:val="auto"/>
          <w:spacing w:val="45"/>
        </w:rPr>
        <w:t xml:space="preserve">  </w:t>
      </w:r>
      <w:r w:rsidRPr="00A6426B">
        <w:rPr>
          <w:rFonts w:ascii="Encode Sans Compressed" w:hAnsi="Encode Sans Compressed"/>
          <w:color w:val="auto"/>
          <w:spacing w:val="-1"/>
        </w:rPr>
        <w:t>najwyżej</w:t>
      </w:r>
      <w:r w:rsidRPr="00A6426B">
        <w:rPr>
          <w:rFonts w:ascii="Encode Sans Compressed" w:hAnsi="Encode Sans Compressed"/>
          <w:color w:val="auto"/>
          <w:spacing w:val="9"/>
        </w:rPr>
        <w:t xml:space="preserve"> </w:t>
      </w:r>
      <w:r w:rsidRPr="00A6426B">
        <w:rPr>
          <w:rFonts w:ascii="Encode Sans Compressed" w:hAnsi="Encode Sans Compressed"/>
          <w:color w:val="auto"/>
          <w:spacing w:val="-1"/>
        </w:rPr>
        <w:t>oceniona</w:t>
      </w:r>
      <w:r w:rsidRPr="00A6426B">
        <w:rPr>
          <w:rFonts w:ascii="Encode Sans Compressed" w:hAnsi="Encode Sans Compressed"/>
          <w:color w:val="auto"/>
          <w:spacing w:val="8"/>
        </w:rPr>
        <w:t xml:space="preserve"> </w:t>
      </w:r>
      <w:r w:rsidRPr="00A6426B">
        <w:rPr>
          <w:rFonts w:ascii="Encode Sans Compressed" w:hAnsi="Encode Sans Compressed"/>
          <w:color w:val="auto"/>
        </w:rPr>
        <w:t>do</w:t>
      </w:r>
      <w:r w:rsidRPr="00A6426B">
        <w:rPr>
          <w:rFonts w:ascii="Encode Sans Compressed" w:hAnsi="Encode Sans Compressed"/>
          <w:color w:val="auto"/>
          <w:spacing w:val="9"/>
        </w:rPr>
        <w:t xml:space="preserve"> </w:t>
      </w:r>
      <w:r w:rsidRPr="00A6426B">
        <w:rPr>
          <w:rFonts w:ascii="Encode Sans Compressed" w:hAnsi="Encode Sans Compressed"/>
          <w:color w:val="auto"/>
          <w:spacing w:val="-1"/>
        </w:rPr>
        <w:t>złożenia</w:t>
      </w:r>
      <w:r w:rsidRPr="00A6426B">
        <w:rPr>
          <w:rFonts w:ascii="Encode Sans Compressed" w:hAnsi="Encode Sans Compressed"/>
          <w:color w:val="auto"/>
          <w:spacing w:val="10"/>
        </w:rPr>
        <w:t xml:space="preserve"> </w:t>
      </w:r>
      <w:r w:rsidRPr="00A6426B">
        <w:rPr>
          <w:rFonts w:ascii="Encode Sans Compressed" w:hAnsi="Encode Sans Compressed"/>
          <w:color w:val="auto"/>
          <w:spacing w:val="7"/>
        </w:rPr>
        <w:t xml:space="preserve">w wyznaczonym terminie, nie krótszym niż 5 dni od dnia wezwania, </w:t>
      </w:r>
      <w:r w:rsidRPr="00A6426B">
        <w:rPr>
          <w:rFonts w:ascii="Encode Sans Compressed" w:hAnsi="Encode Sans Compressed"/>
          <w:color w:val="auto"/>
          <w:spacing w:val="-1"/>
        </w:rPr>
        <w:t>aktualnych</w:t>
      </w:r>
      <w:r w:rsidRPr="00A6426B">
        <w:rPr>
          <w:rFonts w:ascii="Encode Sans Compressed" w:hAnsi="Encode Sans Compressed"/>
          <w:color w:val="auto"/>
          <w:spacing w:val="45"/>
        </w:rPr>
        <w:t xml:space="preserve"> </w:t>
      </w:r>
      <w:r w:rsidRPr="00A6426B">
        <w:rPr>
          <w:rFonts w:ascii="Encode Sans Compressed" w:hAnsi="Encode Sans Compressed"/>
          <w:color w:val="auto"/>
        </w:rPr>
        <w:t>na</w:t>
      </w:r>
      <w:r w:rsidRPr="00A6426B">
        <w:rPr>
          <w:rFonts w:ascii="Encode Sans Compressed" w:hAnsi="Encode Sans Compressed"/>
          <w:color w:val="auto"/>
          <w:spacing w:val="45"/>
        </w:rPr>
        <w:t xml:space="preserve"> </w:t>
      </w:r>
      <w:r w:rsidRPr="00A6426B">
        <w:rPr>
          <w:rFonts w:ascii="Encode Sans Compressed" w:hAnsi="Encode Sans Compressed"/>
          <w:color w:val="auto"/>
          <w:spacing w:val="-1"/>
        </w:rPr>
        <w:t>dzień</w:t>
      </w:r>
      <w:r w:rsidRPr="00A6426B">
        <w:rPr>
          <w:rFonts w:ascii="Encode Sans Compressed" w:hAnsi="Encode Sans Compressed"/>
          <w:color w:val="auto"/>
          <w:spacing w:val="45"/>
        </w:rPr>
        <w:t xml:space="preserve"> </w:t>
      </w:r>
      <w:r w:rsidRPr="00A6426B">
        <w:rPr>
          <w:rFonts w:ascii="Encode Sans Compressed" w:hAnsi="Encode Sans Compressed"/>
          <w:color w:val="auto"/>
          <w:spacing w:val="-1"/>
        </w:rPr>
        <w:t>złożenia</w:t>
      </w:r>
      <w:r w:rsidRPr="00A6426B">
        <w:rPr>
          <w:rFonts w:ascii="Encode Sans Compressed" w:hAnsi="Encode Sans Compressed"/>
          <w:color w:val="auto"/>
          <w:spacing w:val="46"/>
        </w:rPr>
        <w:t xml:space="preserve"> </w:t>
      </w:r>
      <w:r w:rsidRPr="00A6426B">
        <w:rPr>
          <w:rFonts w:ascii="Encode Sans Compressed" w:hAnsi="Encode Sans Compressed"/>
          <w:color w:val="auto"/>
          <w:spacing w:val="-1"/>
        </w:rPr>
        <w:t>podmiotowych środków dowodowych</w:t>
      </w:r>
      <w:r w:rsidRPr="00A6426B">
        <w:rPr>
          <w:rFonts w:ascii="Encode Sans Compressed" w:hAnsi="Encode Sans Compressed"/>
          <w:color w:val="auto"/>
          <w:spacing w:val="43"/>
        </w:rPr>
        <w:t xml:space="preserve"> </w:t>
      </w:r>
      <w:r w:rsidRPr="00A6426B">
        <w:rPr>
          <w:rFonts w:ascii="Encode Sans Compressed" w:hAnsi="Encode Sans Compressed"/>
          <w:color w:val="auto"/>
          <w:spacing w:val="-1"/>
        </w:rPr>
        <w:t>tj.:</w:t>
      </w:r>
    </w:p>
    <w:p w14:paraId="0F49D256" w14:textId="77777777" w:rsidR="00A536DE" w:rsidRPr="00A6426B" w:rsidRDefault="00A536DE" w:rsidP="00A536DE">
      <w:pPr>
        <w:pStyle w:val="Default"/>
        <w:ind w:left="360"/>
        <w:jc w:val="both"/>
        <w:rPr>
          <w:rFonts w:ascii="Encode Sans Compressed" w:hAnsi="Encode Sans Compressed"/>
          <w:color w:val="auto"/>
          <w:spacing w:val="-1"/>
        </w:rPr>
      </w:pPr>
    </w:p>
    <w:p w14:paraId="1E16EEBB" w14:textId="77777777" w:rsidR="00A536DE" w:rsidRPr="00A6426B" w:rsidRDefault="00A536DE" w:rsidP="00A536DE">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A6426B">
        <w:rPr>
          <w:rFonts w:ascii="Encode Sans Compressed" w:hAnsi="Encode Sans Compressed"/>
        </w:rPr>
        <w:t xml:space="preserve">1) w  </w:t>
      </w:r>
      <w:r w:rsidRPr="00A6426B">
        <w:rPr>
          <w:rFonts w:ascii="Encode Sans Compressed" w:hAnsi="Encode Sans Compressed"/>
          <w:spacing w:val="5"/>
        </w:rPr>
        <w:t xml:space="preserve"> </w:t>
      </w:r>
      <w:r w:rsidRPr="00A6426B">
        <w:rPr>
          <w:rFonts w:ascii="Encode Sans Compressed" w:hAnsi="Encode Sans Compressed"/>
          <w:spacing w:val="-1"/>
        </w:rPr>
        <w:t>celu</w:t>
      </w:r>
      <w:r w:rsidRPr="00A6426B">
        <w:rPr>
          <w:rFonts w:ascii="Encode Sans Compressed" w:hAnsi="Encode Sans Compressed"/>
        </w:rPr>
        <w:t xml:space="preserve">  </w:t>
      </w:r>
      <w:r w:rsidRPr="00A6426B">
        <w:rPr>
          <w:rFonts w:ascii="Encode Sans Compressed" w:hAnsi="Encode Sans Compressed"/>
          <w:spacing w:val="8"/>
        </w:rPr>
        <w:t xml:space="preserve"> </w:t>
      </w:r>
      <w:r w:rsidRPr="00A6426B">
        <w:rPr>
          <w:rFonts w:ascii="Encode Sans Compressed" w:hAnsi="Encode Sans Compressed"/>
          <w:spacing w:val="-1"/>
        </w:rPr>
        <w:t>potwierdzenia</w:t>
      </w:r>
      <w:r w:rsidRPr="00A6426B">
        <w:rPr>
          <w:rFonts w:ascii="Encode Sans Compressed" w:hAnsi="Encode Sans Compressed"/>
        </w:rPr>
        <w:t xml:space="preserve">  </w:t>
      </w:r>
      <w:r w:rsidRPr="00A6426B">
        <w:rPr>
          <w:rFonts w:ascii="Encode Sans Compressed" w:hAnsi="Encode Sans Compressed"/>
          <w:spacing w:val="10"/>
        </w:rPr>
        <w:t xml:space="preserve"> </w:t>
      </w:r>
      <w:r w:rsidRPr="00A6426B">
        <w:rPr>
          <w:rFonts w:ascii="Encode Sans Compressed" w:hAnsi="Encode Sans Compressed"/>
          <w:spacing w:val="-1"/>
        </w:rPr>
        <w:t>braku</w:t>
      </w:r>
      <w:r w:rsidRPr="00A6426B">
        <w:rPr>
          <w:rFonts w:ascii="Encode Sans Compressed" w:hAnsi="Encode Sans Compressed"/>
        </w:rPr>
        <w:t xml:space="preserve">  </w:t>
      </w:r>
      <w:r w:rsidRPr="00A6426B">
        <w:rPr>
          <w:rFonts w:ascii="Encode Sans Compressed" w:hAnsi="Encode Sans Compressed"/>
          <w:spacing w:val="7"/>
        </w:rPr>
        <w:t xml:space="preserve"> </w:t>
      </w:r>
      <w:r w:rsidRPr="00A6426B">
        <w:rPr>
          <w:rFonts w:ascii="Encode Sans Compressed" w:hAnsi="Encode Sans Compressed"/>
          <w:spacing w:val="-1"/>
        </w:rPr>
        <w:t>podstaw</w:t>
      </w:r>
      <w:r w:rsidRPr="00A6426B">
        <w:rPr>
          <w:rFonts w:ascii="Encode Sans Compressed" w:hAnsi="Encode Sans Compressed"/>
        </w:rPr>
        <w:t xml:space="preserve">  </w:t>
      </w:r>
      <w:r w:rsidRPr="00A6426B">
        <w:rPr>
          <w:rFonts w:ascii="Encode Sans Compressed" w:hAnsi="Encode Sans Compressed"/>
          <w:spacing w:val="5"/>
        </w:rPr>
        <w:t xml:space="preserve"> </w:t>
      </w:r>
      <w:r w:rsidRPr="00A6426B">
        <w:rPr>
          <w:rFonts w:ascii="Encode Sans Compressed" w:hAnsi="Encode Sans Compressed"/>
          <w:b/>
        </w:rPr>
        <w:t xml:space="preserve">do  </w:t>
      </w:r>
      <w:r w:rsidRPr="00A6426B">
        <w:rPr>
          <w:rFonts w:ascii="Encode Sans Compressed" w:hAnsi="Encode Sans Compressed"/>
          <w:b/>
          <w:spacing w:val="7"/>
        </w:rPr>
        <w:t xml:space="preserve"> </w:t>
      </w:r>
      <w:r w:rsidRPr="00A6426B">
        <w:rPr>
          <w:rFonts w:ascii="Encode Sans Compressed" w:hAnsi="Encode Sans Compressed"/>
          <w:b/>
          <w:spacing w:val="-1"/>
        </w:rPr>
        <w:t>wykluczenia</w:t>
      </w:r>
      <w:r w:rsidRPr="00A6426B">
        <w:rPr>
          <w:rFonts w:ascii="Encode Sans Compressed" w:hAnsi="Encode Sans Compressed"/>
        </w:rPr>
        <w:t xml:space="preserve">  </w:t>
      </w:r>
      <w:r w:rsidRPr="00A6426B">
        <w:rPr>
          <w:rFonts w:ascii="Encode Sans Compressed" w:hAnsi="Encode Sans Compressed"/>
          <w:spacing w:val="8"/>
        </w:rPr>
        <w:t xml:space="preserve"> </w:t>
      </w:r>
      <w:r w:rsidRPr="00A6426B">
        <w:rPr>
          <w:rFonts w:ascii="Encode Sans Compressed" w:hAnsi="Encode Sans Compressed"/>
          <w:spacing w:val="-1"/>
        </w:rPr>
        <w:t>Wykonawcy</w:t>
      </w:r>
      <w:r w:rsidRPr="00A6426B">
        <w:rPr>
          <w:rFonts w:ascii="Encode Sans Compressed" w:hAnsi="Encode Sans Compressed"/>
        </w:rPr>
        <w:t xml:space="preserve">  </w:t>
      </w:r>
      <w:r w:rsidRPr="00A6426B">
        <w:rPr>
          <w:rFonts w:ascii="Encode Sans Compressed" w:hAnsi="Encode Sans Compressed"/>
          <w:spacing w:val="8"/>
        </w:rPr>
        <w:t xml:space="preserve"> </w:t>
      </w:r>
      <w:r w:rsidRPr="00A6426B">
        <w:rPr>
          <w:rFonts w:ascii="Encode Sans Compressed" w:hAnsi="Encode Sans Compressed"/>
        </w:rPr>
        <w:t xml:space="preserve">z  </w:t>
      </w:r>
      <w:r w:rsidRPr="00A6426B">
        <w:rPr>
          <w:rFonts w:ascii="Encode Sans Compressed" w:hAnsi="Encode Sans Compressed"/>
          <w:spacing w:val="5"/>
        </w:rPr>
        <w:t xml:space="preserve"> </w:t>
      </w:r>
      <w:r w:rsidRPr="00A6426B">
        <w:rPr>
          <w:rFonts w:ascii="Encode Sans Compressed" w:hAnsi="Encode Sans Compressed"/>
          <w:spacing w:val="-1"/>
        </w:rPr>
        <w:t>udziału</w:t>
      </w:r>
      <w:r w:rsidRPr="00A6426B">
        <w:rPr>
          <w:rFonts w:ascii="Encode Sans Compressed" w:hAnsi="Encode Sans Compressed"/>
          <w:spacing w:val="61"/>
        </w:rPr>
        <w:t xml:space="preserve"> </w:t>
      </w:r>
      <w:r w:rsidRPr="00A6426B">
        <w:rPr>
          <w:rFonts w:ascii="Encode Sans Compressed" w:hAnsi="Encode Sans Compressed"/>
        </w:rPr>
        <w:t>w</w:t>
      </w:r>
      <w:r w:rsidRPr="00A6426B">
        <w:rPr>
          <w:rFonts w:ascii="Encode Sans Compressed" w:hAnsi="Encode Sans Compressed"/>
          <w:spacing w:val="-3"/>
        </w:rPr>
        <w:t xml:space="preserve"> </w:t>
      </w:r>
      <w:r w:rsidRPr="00A6426B">
        <w:rPr>
          <w:rFonts w:ascii="Encode Sans Compressed" w:hAnsi="Encode Sans Compressed"/>
          <w:spacing w:val="-1"/>
        </w:rPr>
        <w:t>postępowaniu:</w:t>
      </w:r>
    </w:p>
    <w:p w14:paraId="70D14C54" w14:textId="77777777" w:rsidR="00A536DE" w:rsidRPr="00A6426B" w:rsidRDefault="00A536DE" w:rsidP="00A536DE">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286A2EE6" w14:textId="77777777" w:rsidR="00A536DE" w:rsidRPr="00A6426B" w:rsidRDefault="00A536DE" w:rsidP="00A536DE">
      <w:pPr>
        <w:pStyle w:val="Tekstpodstawowy"/>
        <w:widowControl w:val="0"/>
        <w:numPr>
          <w:ilvl w:val="0"/>
          <w:numId w:val="28"/>
        </w:numPr>
        <w:tabs>
          <w:tab w:val="left" w:pos="1252"/>
        </w:tabs>
        <w:kinsoku w:val="0"/>
        <w:overflowPunct w:val="0"/>
        <w:autoSpaceDE w:val="0"/>
        <w:ind w:left="2410" w:right="127"/>
        <w:jc w:val="both"/>
        <w:rPr>
          <w:rFonts w:ascii="Encode Sans Compressed" w:hAnsi="Encode Sans Compressed"/>
        </w:rPr>
      </w:pPr>
      <w:r w:rsidRPr="00A6426B">
        <w:rPr>
          <w:rFonts w:ascii="Encode Sans Compressed" w:hAnsi="Encode Sans Compressed"/>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0C95F51D" w14:textId="77D05D99" w:rsidR="00A536DE" w:rsidRPr="00A6426B" w:rsidRDefault="00A536DE" w:rsidP="00A536DE">
      <w:pPr>
        <w:pStyle w:val="Tekstpodstawowy"/>
        <w:widowControl w:val="0"/>
        <w:numPr>
          <w:ilvl w:val="0"/>
          <w:numId w:val="28"/>
        </w:numPr>
        <w:tabs>
          <w:tab w:val="left" w:pos="1252"/>
        </w:tabs>
        <w:kinsoku w:val="0"/>
        <w:overflowPunct w:val="0"/>
        <w:autoSpaceDE w:val="0"/>
        <w:ind w:left="2410" w:right="127"/>
        <w:jc w:val="both"/>
        <w:rPr>
          <w:rFonts w:ascii="Encode Sans Compressed" w:hAnsi="Encode Sans Compressed"/>
        </w:rPr>
      </w:pPr>
      <w:r w:rsidRPr="00A6426B">
        <w:rPr>
          <w:rFonts w:ascii="Encode Sans Compressed" w:hAnsi="Encode Sans Compressed"/>
        </w:rPr>
        <w:t>oświadczenie o przynależności lub braku przynależności do tej samej grupy kapitałowej, w rozumieniu ustawy z dnia 16 lutego 2007 r. o ochronie konkurencji i konsumentów (</w:t>
      </w:r>
      <w:r w:rsidR="0097164A" w:rsidRPr="005B3837">
        <w:rPr>
          <w:rFonts w:ascii="Encode Sans Compressed" w:hAnsi="Encode Sans Compressed"/>
        </w:rPr>
        <w:t>t.j. Dz.U. z 2024 r. poz. 594</w:t>
      </w:r>
      <w:r w:rsidRPr="00A6426B">
        <w:rPr>
          <w:rFonts w:ascii="Encode Sans Compressed" w:hAnsi="Encode Sans Compressed"/>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A6426B">
        <w:rPr>
          <w:rFonts w:ascii="Encode Sans Compressed" w:hAnsi="Encode Sans Compressed"/>
          <w:b/>
          <w:bCs/>
        </w:rPr>
        <w:t>załącznik nr 5</w:t>
      </w:r>
      <w:r w:rsidRPr="00A6426B">
        <w:rPr>
          <w:rFonts w:ascii="Encode Sans Compressed" w:hAnsi="Encode Sans Compressed"/>
        </w:rPr>
        <w:t xml:space="preserve"> </w:t>
      </w:r>
      <w:r w:rsidRPr="00A6426B">
        <w:rPr>
          <w:rFonts w:ascii="Encode Sans Compressed" w:hAnsi="Encode Sans Compressed"/>
          <w:b/>
          <w:bCs/>
        </w:rPr>
        <w:t>do SWZ</w:t>
      </w:r>
      <w:r w:rsidRPr="00A6426B">
        <w:rPr>
          <w:rFonts w:ascii="Encode Sans Compressed" w:hAnsi="Encode Sans Compressed"/>
        </w:rPr>
        <w:t>),</w:t>
      </w:r>
    </w:p>
    <w:p w14:paraId="6FE91EEB" w14:textId="77777777" w:rsidR="00A536DE" w:rsidRPr="00A6426B" w:rsidRDefault="00A536DE" w:rsidP="00A536DE">
      <w:pPr>
        <w:pStyle w:val="Tekstpodstawowy"/>
        <w:widowControl w:val="0"/>
        <w:numPr>
          <w:ilvl w:val="0"/>
          <w:numId w:val="28"/>
        </w:numPr>
        <w:tabs>
          <w:tab w:val="left" w:pos="1252"/>
        </w:tabs>
        <w:kinsoku w:val="0"/>
        <w:overflowPunct w:val="0"/>
        <w:autoSpaceDE w:val="0"/>
        <w:ind w:left="2410" w:right="127"/>
        <w:jc w:val="both"/>
        <w:rPr>
          <w:rFonts w:ascii="Encode Sans Compressed" w:hAnsi="Encode Sans Compressed"/>
        </w:rPr>
      </w:pPr>
      <w:r w:rsidRPr="00A6426B">
        <w:rPr>
          <w:rFonts w:ascii="Encode Sans Compressed" w:hAnsi="Encode Sans Compressed"/>
        </w:rPr>
        <w:t xml:space="preserve">oświadczenia Wykonawcy o aktualności informacji zawartych w oświadczeniu, o którym mowa w art. 125 ust. 1 ustawy PZP, w zakresie podstaw wykluczenia z postępowania wskazanych przez </w:t>
      </w:r>
      <w:r w:rsidRPr="00A6426B">
        <w:rPr>
          <w:rFonts w:ascii="Encode Sans Compressed" w:hAnsi="Encode Sans Compressed"/>
        </w:rPr>
        <w:lastRenderedPageBreak/>
        <w:t xml:space="preserve">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A6426B">
        <w:rPr>
          <w:rFonts w:ascii="Encode Sans Compressed" w:hAnsi="Encode Sans Compressed"/>
          <w:b/>
          <w:bCs/>
        </w:rPr>
        <w:t>załącznik nr 8 do SWZ</w:t>
      </w:r>
      <w:r w:rsidRPr="00A6426B">
        <w:rPr>
          <w:rFonts w:ascii="Encode Sans Compressed" w:hAnsi="Encode Sans Compressed"/>
        </w:rPr>
        <w:t>);</w:t>
      </w:r>
    </w:p>
    <w:p w14:paraId="5D53FEDA" w14:textId="77777777" w:rsidR="00A536DE" w:rsidRPr="00A6426B" w:rsidRDefault="00A536DE" w:rsidP="00A536DE">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A6426B">
        <w:rPr>
          <w:rFonts w:ascii="Encode Sans Compressed" w:hAnsi="Encode Sans Compressed"/>
        </w:rPr>
        <w:t xml:space="preserve">2) w </w:t>
      </w:r>
      <w:r w:rsidRPr="00A6426B">
        <w:rPr>
          <w:rFonts w:ascii="Encode Sans Compressed" w:hAnsi="Encode Sans Compressed"/>
          <w:spacing w:val="13"/>
        </w:rPr>
        <w:t xml:space="preserve"> </w:t>
      </w:r>
      <w:r w:rsidRPr="00A6426B">
        <w:rPr>
          <w:rFonts w:ascii="Encode Sans Compressed" w:hAnsi="Encode Sans Compressed"/>
          <w:spacing w:val="-1"/>
        </w:rPr>
        <w:t>celu</w:t>
      </w:r>
      <w:r w:rsidRPr="00A6426B">
        <w:rPr>
          <w:rFonts w:ascii="Encode Sans Compressed" w:hAnsi="Encode Sans Compressed"/>
        </w:rPr>
        <w:t xml:space="preserve"> </w:t>
      </w:r>
      <w:r w:rsidRPr="00A6426B">
        <w:rPr>
          <w:rFonts w:ascii="Encode Sans Compressed" w:hAnsi="Encode Sans Compressed"/>
          <w:spacing w:val="16"/>
        </w:rPr>
        <w:t xml:space="preserve"> </w:t>
      </w:r>
      <w:r w:rsidRPr="00A6426B">
        <w:rPr>
          <w:rFonts w:ascii="Encode Sans Compressed" w:hAnsi="Encode Sans Compressed"/>
          <w:spacing w:val="-1"/>
        </w:rPr>
        <w:t>potwierdzenia</w:t>
      </w:r>
      <w:r w:rsidRPr="00A6426B">
        <w:rPr>
          <w:rFonts w:ascii="Encode Sans Compressed" w:hAnsi="Encode Sans Compressed"/>
        </w:rPr>
        <w:t xml:space="preserve"> </w:t>
      </w:r>
      <w:r w:rsidRPr="00A6426B">
        <w:rPr>
          <w:rFonts w:ascii="Encode Sans Compressed" w:hAnsi="Encode Sans Compressed"/>
          <w:spacing w:val="16"/>
        </w:rPr>
        <w:t xml:space="preserve"> </w:t>
      </w:r>
      <w:r w:rsidRPr="00A6426B">
        <w:rPr>
          <w:rFonts w:ascii="Encode Sans Compressed" w:hAnsi="Encode Sans Compressed"/>
          <w:spacing w:val="-1"/>
        </w:rPr>
        <w:t>spełnienia</w:t>
      </w:r>
      <w:r w:rsidRPr="00A6426B">
        <w:rPr>
          <w:rFonts w:ascii="Encode Sans Compressed" w:hAnsi="Encode Sans Compressed"/>
        </w:rPr>
        <w:t xml:space="preserve"> </w:t>
      </w:r>
      <w:r w:rsidRPr="00A6426B">
        <w:rPr>
          <w:rFonts w:ascii="Encode Sans Compressed" w:hAnsi="Encode Sans Compressed"/>
          <w:spacing w:val="18"/>
        </w:rPr>
        <w:t xml:space="preserve"> </w:t>
      </w:r>
      <w:r w:rsidRPr="00A6426B">
        <w:rPr>
          <w:rFonts w:ascii="Encode Sans Compressed" w:hAnsi="Encode Sans Compressed"/>
          <w:b/>
          <w:spacing w:val="-1"/>
        </w:rPr>
        <w:t>warunków</w:t>
      </w:r>
      <w:r w:rsidRPr="00A6426B">
        <w:rPr>
          <w:rFonts w:ascii="Encode Sans Compressed" w:hAnsi="Encode Sans Compressed"/>
        </w:rPr>
        <w:t xml:space="preserve"> </w:t>
      </w:r>
      <w:r w:rsidRPr="00A6426B">
        <w:rPr>
          <w:rFonts w:ascii="Encode Sans Compressed" w:hAnsi="Encode Sans Compressed"/>
          <w:spacing w:val="12"/>
        </w:rPr>
        <w:t xml:space="preserve"> </w:t>
      </w:r>
      <w:r w:rsidRPr="00A6426B">
        <w:rPr>
          <w:rFonts w:ascii="Encode Sans Compressed" w:hAnsi="Encode Sans Compressed"/>
          <w:spacing w:val="-1"/>
        </w:rPr>
        <w:t>udziału</w:t>
      </w:r>
      <w:r w:rsidRPr="00A6426B">
        <w:rPr>
          <w:rFonts w:ascii="Encode Sans Compressed" w:hAnsi="Encode Sans Compressed"/>
        </w:rPr>
        <w:t xml:space="preserve"> </w:t>
      </w:r>
      <w:r w:rsidRPr="00A6426B">
        <w:rPr>
          <w:rFonts w:ascii="Encode Sans Compressed" w:hAnsi="Encode Sans Compressed"/>
          <w:spacing w:val="16"/>
        </w:rPr>
        <w:t xml:space="preserve"> </w:t>
      </w:r>
      <w:r w:rsidRPr="00A6426B">
        <w:rPr>
          <w:rFonts w:ascii="Encode Sans Compressed" w:hAnsi="Encode Sans Compressed"/>
        </w:rPr>
        <w:t xml:space="preserve">w </w:t>
      </w:r>
      <w:r w:rsidRPr="00A6426B">
        <w:rPr>
          <w:rFonts w:ascii="Encode Sans Compressed" w:hAnsi="Encode Sans Compressed"/>
          <w:spacing w:val="13"/>
        </w:rPr>
        <w:t xml:space="preserve"> </w:t>
      </w:r>
      <w:r w:rsidRPr="00A6426B">
        <w:rPr>
          <w:rFonts w:ascii="Encode Sans Compressed" w:hAnsi="Encode Sans Compressed"/>
          <w:spacing w:val="-1"/>
        </w:rPr>
        <w:t>postępowaniu:</w:t>
      </w:r>
    </w:p>
    <w:p w14:paraId="7A64D72B" w14:textId="77777777" w:rsidR="00A536DE" w:rsidRPr="00A6426B" w:rsidRDefault="00A536DE" w:rsidP="00A536DE">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099F94FF" w14:textId="77777777" w:rsidR="00A536DE" w:rsidRPr="00A6426B" w:rsidRDefault="00A536DE" w:rsidP="00A536DE">
      <w:pPr>
        <w:pStyle w:val="Default"/>
        <w:widowControl w:val="0"/>
        <w:numPr>
          <w:ilvl w:val="1"/>
          <w:numId w:val="15"/>
        </w:numPr>
        <w:jc w:val="both"/>
        <w:rPr>
          <w:rFonts w:ascii="Encode Sans Compressed" w:hAnsi="Encode Sans Compressed"/>
          <w:color w:val="auto"/>
        </w:rPr>
      </w:pPr>
      <w:r w:rsidRPr="00A6426B">
        <w:rPr>
          <w:rFonts w:ascii="Encode Sans Compressed" w:hAnsi="Encode Sans Compressed"/>
          <w:b/>
          <w:color w:val="auto"/>
        </w:rPr>
        <w:t>wykaz</w:t>
      </w:r>
      <w:r w:rsidRPr="00A6426B">
        <w:rPr>
          <w:rFonts w:ascii="Encode Sans Compressed" w:hAnsi="Encode Sans Compressed"/>
          <w:color w:val="auto"/>
        </w:rPr>
        <w:t xml:space="preserve"> wykonanych, a w przypadku świadczeń okresowych lub ciągłych również wykonywanych, </w:t>
      </w:r>
      <w:r w:rsidRPr="00A6426B">
        <w:rPr>
          <w:rFonts w:ascii="Encode Sans Compressed" w:hAnsi="Encode Sans Compressed"/>
          <w:b/>
          <w:color w:val="auto"/>
        </w:rPr>
        <w:t xml:space="preserve">dostaw </w:t>
      </w:r>
      <w:r w:rsidRPr="00A6426B">
        <w:rPr>
          <w:rFonts w:ascii="Encode Sans Compressed" w:hAnsi="Encode Sans Compressed"/>
          <w:color w:val="auto"/>
        </w:rPr>
        <w:t xml:space="preserve">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w:t>
      </w:r>
      <w:r w:rsidRPr="00A6426B">
        <w:rPr>
          <w:rFonts w:ascii="Encode Sans Compressed" w:hAnsi="Encode Sans Compressed"/>
          <w:b/>
          <w:color w:val="auto"/>
        </w:rPr>
        <w:t>załącznikiem nr 6 do SWZ</w:t>
      </w:r>
    </w:p>
    <w:p w14:paraId="4A239E3A" w14:textId="77777777" w:rsidR="00A536DE" w:rsidRPr="00A6426B" w:rsidRDefault="00A536DE" w:rsidP="00A536DE">
      <w:pPr>
        <w:pStyle w:val="Default"/>
        <w:widowControl w:val="0"/>
        <w:ind w:left="2444"/>
        <w:jc w:val="both"/>
        <w:rPr>
          <w:rFonts w:ascii="Encode Sans Compressed" w:hAnsi="Encode Sans Compressed"/>
          <w:b/>
          <w:color w:val="auto"/>
        </w:rPr>
      </w:pPr>
    </w:p>
    <w:p w14:paraId="5379FBA0" w14:textId="77777777" w:rsidR="00A536DE" w:rsidRPr="00A6426B" w:rsidRDefault="00A536DE" w:rsidP="00A536DE">
      <w:pPr>
        <w:pStyle w:val="Default"/>
        <w:widowControl w:val="0"/>
        <w:ind w:left="2444"/>
        <w:jc w:val="both"/>
        <w:rPr>
          <w:rFonts w:ascii="Encode Sans Compressed" w:hAnsi="Encode Sans Compressed"/>
          <w:color w:val="auto"/>
        </w:rPr>
      </w:pPr>
      <w:r w:rsidRPr="00A6426B">
        <w:rPr>
          <w:rFonts w:ascii="Encode Sans Compressed" w:hAnsi="Encode Sans Compressed"/>
          <w:color w:val="auto"/>
        </w:rPr>
        <w:t xml:space="preserve">Dowodami, o których mowa wyżej są: </w:t>
      </w:r>
    </w:p>
    <w:p w14:paraId="09B6F9D4" w14:textId="77777777" w:rsidR="00A536DE" w:rsidRPr="00A6426B" w:rsidRDefault="00A536DE" w:rsidP="00A536DE">
      <w:pPr>
        <w:pStyle w:val="Default"/>
        <w:widowControl w:val="0"/>
        <w:ind w:left="2444"/>
        <w:jc w:val="both"/>
        <w:rPr>
          <w:rFonts w:ascii="Encode Sans Compressed" w:hAnsi="Encode Sans Compressed"/>
          <w:color w:val="auto"/>
        </w:rPr>
      </w:pPr>
      <w:r w:rsidRPr="00A6426B">
        <w:rPr>
          <w:rFonts w:ascii="Encode Sans Compressed" w:hAnsi="Encode Sans Compressed"/>
          <w:color w:val="auto"/>
        </w:rPr>
        <w:t>1)</w:t>
      </w:r>
      <w:r w:rsidRPr="00A6426B">
        <w:rPr>
          <w:rFonts w:ascii="Encode Sans Compressed" w:hAnsi="Encode Sans Compressed"/>
          <w:color w:val="auto"/>
        </w:rPr>
        <w:tab/>
        <w:t>referencje bądź inne dokumenty wystawione przez podmiot, na rzecz którego dostawy były wykonywane, a w przypadku świadczeń okresowych lub ciągłych są wykonywane,</w:t>
      </w:r>
    </w:p>
    <w:p w14:paraId="4B9ADF2E" w14:textId="77777777" w:rsidR="00A536DE" w:rsidRPr="00A6426B" w:rsidRDefault="00A536DE" w:rsidP="00A536DE">
      <w:pPr>
        <w:pStyle w:val="Default"/>
        <w:widowControl w:val="0"/>
        <w:ind w:left="2444"/>
        <w:jc w:val="both"/>
        <w:rPr>
          <w:rFonts w:ascii="Encode Sans Compressed" w:hAnsi="Encode Sans Compressed"/>
          <w:color w:val="auto"/>
        </w:rPr>
      </w:pPr>
      <w:r w:rsidRPr="00A6426B">
        <w:rPr>
          <w:rFonts w:ascii="Encode Sans Compressed" w:hAnsi="Encode Sans Compressed"/>
          <w:color w:val="auto"/>
        </w:rPr>
        <w:t>2)</w:t>
      </w:r>
      <w:r w:rsidRPr="00A6426B">
        <w:rPr>
          <w:rFonts w:ascii="Encode Sans Compressed" w:hAnsi="Encode Sans Compressed"/>
          <w:color w:val="auto"/>
        </w:rPr>
        <w:tab/>
        <w:t>oświadczenie Wykonawcy – jeżeli z uzasadnionej przyczyny o obiektywnym charakterze Wykonawca nie jest w stanie uzyskać dokumentów, o których mowa powyżej,</w:t>
      </w:r>
    </w:p>
    <w:p w14:paraId="0F70C526" w14:textId="77777777" w:rsidR="00A536DE" w:rsidRPr="00A6426B" w:rsidRDefault="00A536DE" w:rsidP="00A536DE">
      <w:pPr>
        <w:pStyle w:val="Default"/>
        <w:widowControl w:val="0"/>
        <w:ind w:left="2444"/>
        <w:jc w:val="both"/>
        <w:rPr>
          <w:rFonts w:ascii="Encode Sans Compressed" w:hAnsi="Encode Sans Compressed"/>
          <w:color w:val="auto"/>
        </w:rPr>
      </w:pPr>
      <w:r w:rsidRPr="00A6426B">
        <w:rPr>
          <w:rFonts w:ascii="Encode Sans Compressed" w:hAnsi="Encode Sans Compressed"/>
          <w:color w:val="auto"/>
        </w:rPr>
        <w:t>3)</w:t>
      </w:r>
      <w:r w:rsidRPr="00A6426B">
        <w:rPr>
          <w:rFonts w:ascii="Encode Sans Compressed" w:hAnsi="Encode Sans Compressed"/>
          <w:color w:val="auto"/>
        </w:rPr>
        <w:tab/>
        <w:t xml:space="preserve">w przypadku świadczeń okresowych lub ciągłych nadal wykonywanych referencje bądź inne dokumenty potwierdzające ich należyte wykonanie powinny być wydane nie wcześniej niż 3 miesiące przed upływem terminu składania ofert. </w:t>
      </w:r>
    </w:p>
    <w:p w14:paraId="744809AF" w14:textId="77777777" w:rsidR="00A536DE" w:rsidRPr="00A6426B" w:rsidRDefault="00A536DE" w:rsidP="00A536DE">
      <w:pPr>
        <w:pStyle w:val="Default"/>
        <w:widowControl w:val="0"/>
        <w:jc w:val="both"/>
        <w:rPr>
          <w:rFonts w:ascii="Encode Sans Compressed" w:hAnsi="Encode Sans Compressed"/>
          <w:color w:val="auto"/>
        </w:rPr>
      </w:pPr>
    </w:p>
    <w:p w14:paraId="0AA87856" w14:textId="77777777" w:rsidR="00A536DE" w:rsidRPr="00A6426B" w:rsidRDefault="00A536DE" w:rsidP="00A536DE">
      <w:pPr>
        <w:widowControl w:val="0"/>
        <w:numPr>
          <w:ilvl w:val="0"/>
          <w:numId w:val="31"/>
        </w:numPr>
        <w:tabs>
          <w:tab w:val="left" w:pos="284"/>
        </w:tabs>
        <w:kinsoku w:val="0"/>
        <w:overflowPunct w:val="0"/>
        <w:autoSpaceDE w:val="0"/>
        <w:ind w:right="125"/>
        <w:jc w:val="both"/>
        <w:rPr>
          <w:rFonts w:ascii="Encode Sans Compressed" w:hAnsi="Encode Sans Compressed"/>
        </w:rPr>
      </w:pPr>
      <w:r w:rsidRPr="00A6426B">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7C1D3529" w14:textId="77777777" w:rsidR="00A536DE" w:rsidRPr="00A6426B" w:rsidRDefault="00A536DE" w:rsidP="00A536DE">
      <w:pPr>
        <w:numPr>
          <w:ilvl w:val="0"/>
          <w:numId w:val="31"/>
        </w:numPr>
        <w:jc w:val="both"/>
        <w:rPr>
          <w:rFonts w:ascii="Encode Sans Compressed" w:hAnsi="Encode Sans Compressed"/>
        </w:rPr>
      </w:pPr>
      <w:r w:rsidRPr="00A6426B">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ppkt 1 lit. a)-c) SWZ, dotyczących tych podmiotów, potwierdzających, że nie zachodzą wobec tych podmiotów podstawy wykluczenia z postępowania. Dokumenty, o których mowa w pkt 7 ppkt 1 </w:t>
      </w:r>
      <w:r w:rsidRPr="00A6426B">
        <w:rPr>
          <w:rFonts w:ascii="Encode Sans Compressed" w:hAnsi="Encode Sans Compressed"/>
        </w:rPr>
        <w:br/>
        <w:t>lit. a)-c) SWZ Wykonawca będzie obowiązany złożyć w terminie wskazanym przez Zamawiającego, nie krótszym niż 5 dni, określonym w wezwaniu wystosowanym przez Zamawiającego do Wykonawcy po otwarciu ofert w trybie art. 274 ust. 1 ustawy PZP.</w:t>
      </w:r>
    </w:p>
    <w:p w14:paraId="078D4F66" w14:textId="77777777" w:rsidR="00A536DE" w:rsidRPr="00A6426B" w:rsidRDefault="00A536DE" w:rsidP="00A536DE">
      <w:pPr>
        <w:numPr>
          <w:ilvl w:val="0"/>
          <w:numId w:val="31"/>
        </w:numPr>
        <w:jc w:val="both"/>
        <w:rPr>
          <w:rFonts w:ascii="Encode Sans Compressed" w:hAnsi="Encode Sans Compressed"/>
        </w:rPr>
      </w:pPr>
      <w:r w:rsidRPr="00A6426B">
        <w:rPr>
          <w:rFonts w:ascii="Encode Sans Compressed" w:hAnsi="Encode Sans Compressed"/>
        </w:rPr>
        <w:t>Jeżeli Wykonawca ma siedzibę lub miejsce zamieszkania poza terytorium Rzeczypospolitej Polskiej zamiast dokumentów:</w:t>
      </w:r>
    </w:p>
    <w:p w14:paraId="532BA5F0" w14:textId="77777777" w:rsidR="00A536DE" w:rsidRPr="00A6426B" w:rsidRDefault="00A536DE" w:rsidP="00A536DE">
      <w:pPr>
        <w:numPr>
          <w:ilvl w:val="1"/>
          <w:numId w:val="31"/>
        </w:numPr>
        <w:jc w:val="both"/>
        <w:rPr>
          <w:rFonts w:ascii="Encode Sans Compressed" w:hAnsi="Encode Sans Compressed"/>
        </w:rPr>
      </w:pPr>
      <w:r w:rsidRPr="00A6426B">
        <w:rPr>
          <w:rFonts w:ascii="Encode Sans Compressed" w:hAnsi="Encode Sans Compressed"/>
        </w:rPr>
        <w:t>o których mowa w pkt 7. ppkt. 1) lit. a) składa informacje z</w:t>
      </w:r>
      <w:r w:rsidRPr="00A6426B">
        <w:rPr>
          <w:rFonts w:ascii="Encode Sans Compressed" w:hAnsi="Encode Sans Compressed"/>
          <w:spacing w:val="40"/>
        </w:rPr>
        <w:t xml:space="preserve"> </w:t>
      </w:r>
      <w:r w:rsidRPr="00A6426B">
        <w:rPr>
          <w:rFonts w:ascii="Encode Sans Compressed" w:hAnsi="Encode Sans Compressed"/>
        </w:rPr>
        <w:t>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4C89D6A2" w14:textId="77777777" w:rsidR="00A536DE" w:rsidRPr="00A6426B" w:rsidRDefault="00A536DE" w:rsidP="00A536DE">
      <w:pPr>
        <w:numPr>
          <w:ilvl w:val="0"/>
          <w:numId w:val="31"/>
        </w:numPr>
        <w:jc w:val="both"/>
        <w:rPr>
          <w:rFonts w:ascii="Encode Sans Compressed" w:hAnsi="Encode Sans Compressed"/>
        </w:rPr>
      </w:pPr>
      <w:r w:rsidRPr="00A6426B">
        <w:rPr>
          <w:rFonts w:ascii="Encode Sans Compressed" w:hAnsi="Encode Sans Compressed"/>
        </w:rPr>
        <w:lastRenderedPageBreak/>
        <w:t>Dokument, o którym mowa powyżej w pkt. 7 ppkt 1) lit. a) powinny być wystawione nie wcześniej</w:t>
      </w:r>
      <w:r w:rsidRPr="00A6426B">
        <w:rPr>
          <w:rFonts w:ascii="Encode Sans Compressed" w:hAnsi="Encode Sans Compressed"/>
          <w:spacing w:val="-4"/>
        </w:rPr>
        <w:t xml:space="preserve"> </w:t>
      </w:r>
      <w:r w:rsidRPr="00A6426B">
        <w:rPr>
          <w:rFonts w:ascii="Encode Sans Compressed" w:hAnsi="Encode Sans Compressed"/>
        </w:rPr>
        <w:t>niż</w:t>
      </w:r>
      <w:r w:rsidRPr="00A6426B">
        <w:rPr>
          <w:rFonts w:ascii="Encode Sans Compressed" w:hAnsi="Encode Sans Compressed"/>
          <w:spacing w:val="-1"/>
        </w:rPr>
        <w:t xml:space="preserve"> </w:t>
      </w:r>
      <w:r w:rsidRPr="00A6426B">
        <w:rPr>
          <w:rFonts w:ascii="Encode Sans Compressed" w:hAnsi="Encode Sans Compressed"/>
        </w:rPr>
        <w:t>6</w:t>
      </w:r>
      <w:r w:rsidRPr="00A6426B">
        <w:rPr>
          <w:rFonts w:ascii="Encode Sans Compressed" w:hAnsi="Encode Sans Compressed"/>
          <w:spacing w:val="-3"/>
        </w:rPr>
        <w:t xml:space="preserve"> </w:t>
      </w:r>
      <w:r w:rsidRPr="00A6426B">
        <w:rPr>
          <w:rFonts w:ascii="Encode Sans Compressed" w:hAnsi="Encode Sans Compressed"/>
        </w:rPr>
        <w:t>miesięcy</w:t>
      </w:r>
      <w:r w:rsidRPr="00A6426B">
        <w:rPr>
          <w:rFonts w:ascii="Encode Sans Compressed" w:hAnsi="Encode Sans Compressed"/>
          <w:spacing w:val="-1"/>
        </w:rPr>
        <w:t xml:space="preserve"> </w:t>
      </w:r>
      <w:r w:rsidRPr="00A6426B">
        <w:rPr>
          <w:rFonts w:ascii="Encode Sans Compressed" w:hAnsi="Encode Sans Compressed"/>
        </w:rPr>
        <w:t>przed</w:t>
      </w:r>
      <w:r w:rsidRPr="00A6426B">
        <w:rPr>
          <w:rFonts w:ascii="Encode Sans Compressed" w:hAnsi="Encode Sans Compressed"/>
          <w:spacing w:val="-3"/>
        </w:rPr>
        <w:t xml:space="preserve"> </w:t>
      </w:r>
      <w:r w:rsidRPr="00A6426B">
        <w:rPr>
          <w:rFonts w:ascii="Encode Sans Compressed" w:hAnsi="Encode Sans Compressed"/>
        </w:rPr>
        <w:t>jego</w:t>
      </w:r>
      <w:r w:rsidRPr="00A6426B">
        <w:rPr>
          <w:rFonts w:ascii="Encode Sans Compressed" w:hAnsi="Encode Sans Compressed"/>
          <w:spacing w:val="-2"/>
        </w:rPr>
        <w:t xml:space="preserve"> </w:t>
      </w:r>
      <w:r w:rsidRPr="00A6426B">
        <w:rPr>
          <w:rFonts w:ascii="Encode Sans Compressed" w:hAnsi="Encode Sans Compressed"/>
        </w:rPr>
        <w:t>złożeniem.</w:t>
      </w:r>
    </w:p>
    <w:p w14:paraId="5EFBD4A6" w14:textId="77777777" w:rsidR="00A536DE" w:rsidRPr="00A6426B" w:rsidRDefault="00A536DE" w:rsidP="00A536DE">
      <w:pPr>
        <w:numPr>
          <w:ilvl w:val="0"/>
          <w:numId w:val="31"/>
        </w:numPr>
        <w:jc w:val="both"/>
        <w:rPr>
          <w:rFonts w:ascii="Encode Sans Compressed" w:hAnsi="Encode Sans Compressed"/>
        </w:rPr>
      </w:pPr>
      <w:r w:rsidRPr="00A6426B">
        <w:rPr>
          <w:rFonts w:ascii="Encode Sans Compressed" w:hAnsi="Encode Sans Compressed"/>
        </w:rPr>
        <w:t>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E19CF4C" w14:textId="77777777" w:rsidR="00A536DE" w:rsidRPr="00A6426B" w:rsidRDefault="00A536DE" w:rsidP="00A536DE">
      <w:pPr>
        <w:numPr>
          <w:ilvl w:val="0"/>
          <w:numId w:val="31"/>
        </w:numPr>
        <w:jc w:val="both"/>
        <w:rPr>
          <w:rFonts w:ascii="Encode Sans Compressed" w:hAnsi="Encode Sans Compressed"/>
        </w:rPr>
      </w:pPr>
      <w:r w:rsidRPr="00A6426B">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F32A57F" w14:textId="77777777" w:rsidR="00A536DE" w:rsidRPr="00A6426B" w:rsidRDefault="00A536DE" w:rsidP="00A536DE">
      <w:pPr>
        <w:numPr>
          <w:ilvl w:val="0"/>
          <w:numId w:val="31"/>
        </w:numPr>
        <w:autoSpaceDE w:val="0"/>
        <w:jc w:val="both"/>
        <w:rPr>
          <w:rFonts w:ascii="Encode Sans Compressed" w:hAnsi="Encode Sans Compressed"/>
        </w:rPr>
      </w:pPr>
      <w:r w:rsidRPr="00A6426B">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1503E1F7" w14:textId="77777777" w:rsidR="00A536DE" w:rsidRPr="00A6426B" w:rsidRDefault="00A536DE" w:rsidP="00A536DE">
      <w:pPr>
        <w:numPr>
          <w:ilvl w:val="0"/>
          <w:numId w:val="31"/>
        </w:numPr>
        <w:autoSpaceDE w:val="0"/>
        <w:jc w:val="both"/>
        <w:rPr>
          <w:rFonts w:ascii="Encode Sans Compressed" w:hAnsi="Encode Sans Compressed"/>
        </w:rPr>
      </w:pPr>
      <w:r w:rsidRPr="00A6426B">
        <w:rPr>
          <w:rFonts w:ascii="Encode Sans Compressed" w:hAnsi="Encode Sans Compressed"/>
        </w:rPr>
        <w:t>W</w:t>
      </w:r>
      <w:r w:rsidRPr="00A6426B">
        <w:rPr>
          <w:rFonts w:ascii="Encode Sans Compressed" w:hAnsi="Encode Sans Compressed"/>
          <w:spacing w:val="24"/>
        </w:rPr>
        <w:t xml:space="preserve"> </w:t>
      </w:r>
      <w:r w:rsidRPr="00A6426B">
        <w:rPr>
          <w:rFonts w:ascii="Encode Sans Compressed" w:hAnsi="Encode Sans Compressed"/>
        </w:rPr>
        <w:t>przypadku</w:t>
      </w:r>
      <w:r w:rsidRPr="00A6426B">
        <w:rPr>
          <w:rFonts w:ascii="Encode Sans Compressed" w:hAnsi="Encode Sans Compressed"/>
          <w:spacing w:val="25"/>
        </w:rPr>
        <w:t xml:space="preserve"> </w:t>
      </w:r>
      <w:r w:rsidRPr="00A6426B">
        <w:rPr>
          <w:rFonts w:ascii="Encode Sans Compressed" w:hAnsi="Encode Sans Compressed"/>
        </w:rPr>
        <w:t>oferty</w:t>
      </w:r>
      <w:r w:rsidRPr="00A6426B">
        <w:rPr>
          <w:rFonts w:ascii="Encode Sans Compressed" w:hAnsi="Encode Sans Compressed"/>
          <w:spacing w:val="25"/>
        </w:rPr>
        <w:t xml:space="preserve"> </w:t>
      </w:r>
      <w:r w:rsidRPr="00A6426B">
        <w:rPr>
          <w:rFonts w:ascii="Encode Sans Compressed" w:hAnsi="Encode Sans Compressed"/>
        </w:rPr>
        <w:t>Wykonawców</w:t>
      </w:r>
      <w:r w:rsidRPr="00A6426B">
        <w:rPr>
          <w:rFonts w:ascii="Encode Sans Compressed" w:hAnsi="Encode Sans Compressed"/>
          <w:spacing w:val="27"/>
        </w:rPr>
        <w:t xml:space="preserve"> </w:t>
      </w:r>
      <w:r w:rsidRPr="00A6426B">
        <w:rPr>
          <w:rFonts w:ascii="Encode Sans Compressed" w:hAnsi="Encode Sans Compressed"/>
        </w:rPr>
        <w:t>wspólnie</w:t>
      </w:r>
      <w:r w:rsidRPr="00A6426B">
        <w:rPr>
          <w:rFonts w:ascii="Encode Sans Compressed" w:hAnsi="Encode Sans Compressed"/>
          <w:spacing w:val="25"/>
        </w:rPr>
        <w:t xml:space="preserve"> </w:t>
      </w:r>
      <w:r w:rsidRPr="00A6426B">
        <w:rPr>
          <w:rFonts w:ascii="Encode Sans Compressed" w:hAnsi="Encode Sans Compressed"/>
        </w:rPr>
        <w:t>ubiegających</w:t>
      </w:r>
      <w:r w:rsidRPr="00A6426B">
        <w:rPr>
          <w:rFonts w:ascii="Encode Sans Compressed" w:hAnsi="Encode Sans Compressed"/>
          <w:spacing w:val="25"/>
        </w:rPr>
        <w:t xml:space="preserve"> </w:t>
      </w:r>
      <w:r w:rsidRPr="00A6426B">
        <w:rPr>
          <w:rFonts w:ascii="Encode Sans Compressed" w:hAnsi="Encode Sans Compressed"/>
        </w:rPr>
        <w:t>się</w:t>
      </w:r>
      <w:r w:rsidRPr="00A6426B">
        <w:rPr>
          <w:rFonts w:ascii="Encode Sans Compressed" w:hAnsi="Encode Sans Compressed"/>
          <w:spacing w:val="25"/>
        </w:rPr>
        <w:t xml:space="preserve"> </w:t>
      </w:r>
      <w:r w:rsidRPr="00A6426B">
        <w:rPr>
          <w:rFonts w:ascii="Encode Sans Compressed" w:hAnsi="Encode Sans Compressed"/>
        </w:rPr>
        <w:t>o</w:t>
      </w:r>
      <w:r w:rsidRPr="00A6426B">
        <w:rPr>
          <w:rFonts w:ascii="Encode Sans Compressed" w:hAnsi="Encode Sans Compressed"/>
          <w:spacing w:val="25"/>
        </w:rPr>
        <w:t xml:space="preserve"> </w:t>
      </w:r>
      <w:r w:rsidRPr="00A6426B">
        <w:rPr>
          <w:rFonts w:ascii="Encode Sans Compressed" w:hAnsi="Encode Sans Compressed"/>
          <w:spacing w:val="-1"/>
        </w:rPr>
        <w:t>udzielenie</w:t>
      </w:r>
      <w:r w:rsidRPr="00A6426B">
        <w:rPr>
          <w:rFonts w:ascii="Encode Sans Compressed" w:hAnsi="Encode Sans Compressed"/>
          <w:spacing w:val="25"/>
        </w:rPr>
        <w:t xml:space="preserve"> </w:t>
      </w:r>
      <w:r w:rsidRPr="00A6426B">
        <w:rPr>
          <w:rFonts w:ascii="Encode Sans Compressed" w:hAnsi="Encode Sans Compressed"/>
          <w:spacing w:val="-1"/>
        </w:rPr>
        <w:t>zamówienia</w:t>
      </w:r>
      <w:r w:rsidRPr="00A6426B">
        <w:rPr>
          <w:rFonts w:ascii="Encode Sans Compressed" w:hAnsi="Encode Sans Compressed"/>
          <w:spacing w:val="29"/>
          <w:w w:val="99"/>
        </w:rPr>
        <w:t xml:space="preserve"> </w:t>
      </w:r>
      <w:r w:rsidRPr="00A6426B">
        <w:rPr>
          <w:rFonts w:ascii="Encode Sans Compressed" w:hAnsi="Encode Sans Compressed"/>
        </w:rPr>
        <w:t>(konsorcjum):</w:t>
      </w:r>
    </w:p>
    <w:p w14:paraId="510078A0" w14:textId="77777777" w:rsidR="00A536DE" w:rsidRPr="00A6426B" w:rsidRDefault="00A536DE" w:rsidP="00A536DE">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A6426B">
        <w:rPr>
          <w:rFonts w:ascii="Encode Sans Compressed" w:hAnsi="Encode Sans Compressed"/>
        </w:rPr>
        <w:t>w</w:t>
      </w:r>
      <w:r w:rsidRPr="00A6426B">
        <w:rPr>
          <w:rFonts w:ascii="Encode Sans Compressed" w:hAnsi="Encode Sans Compressed"/>
          <w:spacing w:val="43"/>
        </w:rPr>
        <w:t xml:space="preserve"> </w:t>
      </w:r>
      <w:r w:rsidRPr="00A6426B">
        <w:rPr>
          <w:rFonts w:ascii="Encode Sans Compressed" w:hAnsi="Encode Sans Compressed"/>
          <w:spacing w:val="-1"/>
        </w:rPr>
        <w:t>formularzu</w:t>
      </w:r>
      <w:r w:rsidRPr="00A6426B">
        <w:rPr>
          <w:rFonts w:ascii="Encode Sans Compressed" w:hAnsi="Encode Sans Compressed"/>
          <w:spacing w:val="43"/>
        </w:rPr>
        <w:t xml:space="preserve"> </w:t>
      </w:r>
      <w:r w:rsidRPr="00A6426B">
        <w:rPr>
          <w:rFonts w:ascii="Encode Sans Compressed" w:hAnsi="Encode Sans Compressed"/>
          <w:spacing w:val="-1"/>
        </w:rPr>
        <w:t>oferty</w:t>
      </w:r>
      <w:r w:rsidRPr="00A6426B">
        <w:rPr>
          <w:rFonts w:ascii="Encode Sans Compressed" w:hAnsi="Encode Sans Compressed"/>
          <w:spacing w:val="44"/>
        </w:rPr>
        <w:t xml:space="preserve"> </w:t>
      </w:r>
      <w:r w:rsidRPr="00A6426B">
        <w:rPr>
          <w:rFonts w:ascii="Encode Sans Compressed" w:hAnsi="Encode Sans Compressed"/>
          <w:spacing w:val="-1"/>
        </w:rPr>
        <w:t>należy</w:t>
      </w:r>
      <w:r w:rsidRPr="00A6426B">
        <w:rPr>
          <w:rFonts w:ascii="Encode Sans Compressed" w:hAnsi="Encode Sans Compressed"/>
          <w:spacing w:val="43"/>
        </w:rPr>
        <w:t xml:space="preserve"> </w:t>
      </w:r>
      <w:r w:rsidRPr="00A6426B">
        <w:rPr>
          <w:rFonts w:ascii="Encode Sans Compressed" w:hAnsi="Encode Sans Compressed"/>
          <w:spacing w:val="-1"/>
        </w:rPr>
        <w:t>wskazać</w:t>
      </w:r>
      <w:r w:rsidRPr="00A6426B">
        <w:rPr>
          <w:rFonts w:ascii="Encode Sans Compressed" w:hAnsi="Encode Sans Compressed"/>
          <w:spacing w:val="45"/>
        </w:rPr>
        <w:t xml:space="preserve"> </w:t>
      </w:r>
      <w:r w:rsidRPr="00A6426B">
        <w:rPr>
          <w:rFonts w:ascii="Encode Sans Compressed" w:hAnsi="Encode Sans Compressed"/>
          <w:spacing w:val="-1"/>
        </w:rPr>
        <w:t>firmy</w:t>
      </w:r>
      <w:r w:rsidRPr="00A6426B">
        <w:rPr>
          <w:rFonts w:ascii="Encode Sans Compressed" w:hAnsi="Encode Sans Compressed"/>
          <w:spacing w:val="43"/>
        </w:rPr>
        <w:t xml:space="preserve"> </w:t>
      </w:r>
      <w:r w:rsidRPr="00A6426B">
        <w:rPr>
          <w:rFonts w:ascii="Encode Sans Compressed" w:hAnsi="Encode Sans Compressed"/>
          <w:spacing w:val="-1"/>
        </w:rPr>
        <w:t>(nazwy)</w:t>
      </w:r>
      <w:r w:rsidRPr="00A6426B">
        <w:rPr>
          <w:rFonts w:ascii="Encode Sans Compressed" w:hAnsi="Encode Sans Compressed"/>
          <w:spacing w:val="43"/>
        </w:rPr>
        <w:t xml:space="preserve"> </w:t>
      </w:r>
      <w:r w:rsidRPr="00A6426B">
        <w:rPr>
          <w:rFonts w:ascii="Encode Sans Compressed" w:hAnsi="Encode Sans Compressed"/>
          <w:spacing w:val="-1"/>
        </w:rPr>
        <w:t>wszystkich</w:t>
      </w:r>
      <w:r w:rsidRPr="00A6426B">
        <w:rPr>
          <w:rFonts w:ascii="Encode Sans Compressed" w:hAnsi="Encode Sans Compressed"/>
          <w:spacing w:val="43"/>
        </w:rPr>
        <w:t xml:space="preserve"> </w:t>
      </w:r>
      <w:r w:rsidRPr="00A6426B">
        <w:rPr>
          <w:rFonts w:ascii="Encode Sans Compressed" w:hAnsi="Encode Sans Compressed"/>
        </w:rPr>
        <w:t>Wykonawców</w:t>
      </w:r>
      <w:r w:rsidRPr="00A6426B">
        <w:rPr>
          <w:rFonts w:ascii="Encode Sans Compressed" w:hAnsi="Encode Sans Compressed"/>
          <w:spacing w:val="71"/>
          <w:w w:val="99"/>
        </w:rPr>
        <w:t xml:space="preserve"> </w:t>
      </w:r>
      <w:r w:rsidRPr="00A6426B">
        <w:rPr>
          <w:rFonts w:ascii="Encode Sans Compressed" w:hAnsi="Encode Sans Compressed"/>
        </w:rPr>
        <w:t>wspólnie</w:t>
      </w:r>
      <w:r w:rsidRPr="00A6426B">
        <w:rPr>
          <w:rFonts w:ascii="Encode Sans Compressed" w:hAnsi="Encode Sans Compressed"/>
          <w:spacing w:val="-11"/>
        </w:rPr>
        <w:t xml:space="preserve"> </w:t>
      </w:r>
      <w:r w:rsidRPr="00A6426B">
        <w:rPr>
          <w:rFonts w:ascii="Encode Sans Compressed" w:hAnsi="Encode Sans Compressed"/>
        </w:rPr>
        <w:t>ubiegających</w:t>
      </w:r>
      <w:r w:rsidRPr="00A6426B">
        <w:rPr>
          <w:rFonts w:ascii="Encode Sans Compressed" w:hAnsi="Encode Sans Compressed"/>
          <w:spacing w:val="-10"/>
        </w:rPr>
        <w:t xml:space="preserve"> </w:t>
      </w:r>
      <w:r w:rsidRPr="00A6426B">
        <w:rPr>
          <w:rFonts w:ascii="Encode Sans Compressed" w:hAnsi="Encode Sans Compressed"/>
        </w:rPr>
        <w:t>się</w:t>
      </w:r>
      <w:r w:rsidRPr="00A6426B">
        <w:rPr>
          <w:rFonts w:ascii="Encode Sans Compressed" w:hAnsi="Encode Sans Compressed"/>
          <w:spacing w:val="-9"/>
        </w:rPr>
        <w:t xml:space="preserve"> </w:t>
      </w:r>
      <w:r w:rsidRPr="00A6426B">
        <w:rPr>
          <w:rFonts w:ascii="Encode Sans Compressed" w:hAnsi="Encode Sans Compressed"/>
        </w:rPr>
        <w:t>o</w:t>
      </w:r>
      <w:r w:rsidRPr="00A6426B">
        <w:rPr>
          <w:rFonts w:ascii="Encode Sans Compressed" w:hAnsi="Encode Sans Compressed"/>
          <w:spacing w:val="-10"/>
        </w:rPr>
        <w:t xml:space="preserve"> </w:t>
      </w:r>
      <w:r w:rsidRPr="00A6426B">
        <w:rPr>
          <w:rFonts w:ascii="Encode Sans Compressed" w:hAnsi="Encode Sans Compressed"/>
        </w:rPr>
        <w:t>udzielenie</w:t>
      </w:r>
      <w:r w:rsidRPr="00A6426B">
        <w:rPr>
          <w:rFonts w:ascii="Encode Sans Compressed" w:hAnsi="Encode Sans Compressed"/>
          <w:spacing w:val="-10"/>
        </w:rPr>
        <w:t xml:space="preserve"> </w:t>
      </w:r>
      <w:r w:rsidRPr="00A6426B">
        <w:rPr>
          <w:rFonts w:ascii="Encode Sans Compressed" w:hAnsi="Encode Sans Compressed"/>
        </w:rPr>
        <w:t>zamówienia;</w:t>
      </w:r>
    </w:p>
    <w:p w14:paraId="1A207F4C" w14:textId="77777777" w:rsidR="00A536DE" w:rsidRPr="00A6426B" w:rsidRDefault="00A536DE" w:rsidP="00A536DE">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A6426B">
        <w:rPr>
          <w:rFonts w:ascii="Encode Sans Compressed" w:hAnsi="Encode Sans Compressed"/>
        </w:rPr>
        <w:t xml:space="preserve">do oferty należy załączyć </w:t>
      </w:r>
      <w:r w:rsidRPr="00A6426B">
        <w:rPr>
          <w:rFonts w:ascii="Encode Sans Compressed" w:eastAsia="Calibri" w:hAnsi="Encode Sans Compressed"/>
        </w:rPr>
        <w:t>oświadczenie, z którego wynika, które dostawy wykonają poszczególni wykonawcy;</w:t>
      </w:r>
    </w:p>
    <w:p w14:paraId="6BC05309" w14:textId="77777777" w:rsidR="00A536DE" w:rsidRPr="00A6426B" w:rsidRDefault="00A536DE" w:rsidP="00A536DE">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A6426B">
        <w:rPr>
          <w:rFonts w:ascii="Encode Sans Compressed" w:hAnsi="Encode Sans Compressed"/>
        </w:rPr>
        <w:t>oferta</w:t>
      </w:r>
      <w:r w:rsidRPr="00A6426B">
        <w:rPr>
          <w:rFonts w:ascii="Encode Sans Compressed" w:hAnsi="Encode Sans Compressed"/>
          <w:spacing w:val="27"/>
        </w:rPr>
        <w:t xml:space="preserve"> </w:t>
      </w:r>
      <w:r w:rsidRPr="00A6426B">
        <w:rPr>
          <w:rFonts w:ascii="Encode Sans Compressed" w:hAnsi="Encode Sans Compressed"/>
        </w:rPr>
        <w:t>musi</w:t>
      </w:r>
      <w:r w:rsidRPr="00A6426B">
        <w:rPr>
          <w:rFonts w:ascii="Encode Sans Compressed" w:hAnsi="Encode Sans Compressed"/>
          <w:spacing w:val="27"/>
        </w:rPr>
        <w:t xml:space="preserve"> </w:t>
      </w:r>
      <w:r w:rsidRPr="00A6426B">
        <w:rPr>
          <w:rFonts w:ascii="Encode Sans Compressed" w:hAnsi="Encode Sans Compressed"/>
        </w:rPr>
        <w:t>być</w:t>
      </w:r>
      <w:r w:rsidRPr="00A6426B">
        <w:rPr>
          <w:rFonts w:ascii="Encode Sans Compressed" w:hAnsi="Encode Sans Compressed"/>
          <w:spacing w:val="28"/>
        </w:rPr>
        <w:t xml:space="preserve"> </w:t>
      </w:r>
      <w:r w:rsidRPr="00A6426B">
        <w:rPr>
          <w:rFonts w:ascii="Encode Sans Compressed" w:hAnsi="Encode Sans Compressed"/>
        </w:rPr>
        <w:t>podpisana</w:t>
      </w:r>
      <w:r w:rsidRPr="00A6426B">
        <w:rPr>
          <w:rFonts w:ascii="Encode Sans Compressed" w:hAnsi="Encode Sans Compressed"/>
          <w:spacing w:val="27"/>
        </w:rPr>
        <w:t xml:space="preserve"> </w:t>
      </w:r>
      <w:r w:rsidRPr="00A6426B">
        <w:rPr>
          <w:rFonts w:ascii="Encode Sans Compressed" w:hAnsi="Encode Sans Compressed"/>
        </w:rPr>
        <w:t>w</w:t>
      </w:r>
      <w:r w:rsidRPr="00A6426B">
        <w:rPr>
          <w:rFonts w:ascii="Encode Sans Compressed" w:hAnsi="Encode Sans Compressed"/>
          <w:spacing w:val="28"/>
        </w:rPr>
        <w:t xml:space="preserve"> </w:t>
      </w:r>
      <w:r w:rsidRPr="00A6426B">
        <w:rPr>
          <w:rFonts w:ascii="Encode Sans Compressed" w:hAnsi="Encode Sans Compressed"/>
        </w:rPr>
        <w:t>taki</w:t>
      </w:r>
      <w:r w:rsidRPr="00A6426B">
        <w:rPr>
          <w:rFonts w:ascii="Encode Sans Compressed" w:hAnsi="Encode Sans Compressed"/>
          <w:spacing w:val="28"/>
        </w:rPr>
        <w:t xml:space="preserve"> </w:t>
      </w:r>
      <w:r w:rsidRPr="00A6426B">
        <w:rPr>
          <w:rFonts w:ascii="Encode Sans Compressed" w:hAnsi="Encode Sans Compressed"/>
        </w:rPr>
        <w:t>sposób,</w:t>
      </w:r>
      <w:r w:rsidRPr="00A6426B">
        <w:rPr>
          <w:rFonts w:ascii="Encode Sans Compressed" w:hAnsi="Encode Sans Compressed"/>
          <w:spacing w:val="27"/>
        </w:rPr>
        <w:t xml:space="preserve"> </w:t>
      </w:r>
      <w:r w:rsidRPr="00A6426B">
        <w:rPr>
          <w:rFonts w:ascii="Encode Sans Compressed" w:hAnsi="Encode Sans Compressed"/>
          <w:spacing w:val="-1"/>
        </w:rPr>
        <w:t>by</w:t>
      </w:r>
      <w:r w:rsidRPr="00A6426B">
        <w:rPr>
          <w:rFonts w:ascii="Encode Sans Compressed" w:hAnsi="Encode Sans Compressed"/>
          <w:spacing w:val="29"/>
        </w:rPr>
        <w:t xml:space="preserve"> </w:t>
      </w:r>
      <w:r w:rsidRPr="00A6426B">
        <w:rPr>
          <w:rFonts w:ascii="Encode Sans Compressed" w:hAnsi="Encode Sans Compressed"/>
        </w:rPr>
        <w:t>wiązała</w:t>
      </w:r>
      <w:r w:rsidRPr="00A6426B">
        <w:rPr>
          <w:rFonts w:ascii="Encode Sans Compressed" w:hAnsi="Encode Sans Compressed"/>
          <w:spacing w:val="27"/>
        </w:rPr>
        <w:t xml:space="preserve"> </w:t>
      </w:r>
      <w:r w:rsidRPr="00A6426B">
        <w:rPr>
          <w:rFonts w:ascii="Encode Sans Compressed" w:hAnsi="Encode Sans Compressed"/>
        </w:rPr>
        <w:t>prawnie</w:t>
      </w:r>
      <w:r w:rsidRPr="00A6426B">
        <w:rPr>
          <w:rFonts w:ascii="Encode Sans Compressed" w:hAnsi="Encode Sans Compressed"/>
          <w:spacing w:val="27"/>
        </w:rPr>
        <w:t xml:space="preserve"> </w:t>
      </w:r>
      <w:r w:rsidRPr="00A6426B">
        <w:rPr>
          <w:rFonts w:ascii="Encode Sans Compressed" w:hAnsi="Encode Sans Compressed"/>
        </w:rPr>
        <w:t>wszystkich</w:t>
      </w:r>
      <w:r w:rsidRPr="00A6426B">
        <w:rPr>
          <w:rFonts w:ascii="Encode Sans Compressed" w:hAnsi="Encode Sans Compressed"/>
          <w:spacing w:val="25"/>
          <w:w w:val="99"/>
        </w:rPr>
        <w:t xml:space="preserve"> </w:t>
      </w:r>
      <w:r w:rsidRPr="00A6426B">
        <w:rPr>
          <w:rFonts w:ascii="Encode Sans Compressed" w:hAnsi="Encode Sans Compressed"/>
          <w:spacing w:val="-1"/>
        </w:rPr>
        <w:t>Wykonawców</w:t>
      </w:r>
      <w:r w:rsidRPr="00A6426B">
        <w:rPr>
          <w:rFonts w:ascii="Encode Sans Compressed" w:hAnsi="Encode Sans Compressed"/>
          <w:spacing w:val="8"/>
        </w:rPr>
        <w:t xml:space="preserve"> </w:t>
      </w:r>
      <w:r w:rsidRPr="00A6426B">
        <w:rPr>
          <w:rFonts w:ascii="Encode Sans Compressed" w:hAnsi="Encode Sans Compressed"/>
          <w:spacing w:val="-1"/>
        </w:rPr>
        <w:t>wspólnie</w:t>
      </w:r>
      <w:r w:rsidRPr="00A6426B">
        <w:rPr>
          <w:rFonts w:ascii="Encode Sans Compressed" w:hAnsi="Encode Sans Compressed"/>
          <w:spacing w:val="8"/>
        </w:rPr>
        <w:t xml:space="preserve"> </w:t>
      </w:r>
      <w:r w:rsidRPr="00A6426B">
        <w:rPr>
          <w:rFonts w:ascii="Encode Sans Compressed" w:hAnsi="Encode Sans Compressed"/>
          <w:spacing w:val="-1"/>
        </w:rPr>
        <w:t>ubiegających</w:t>
      </w:r>
      <w:r w:rsidRPr="00A6426B">
        <w:rPr>
          <w:rFonts w:ascii="Encode Sans Compressed" w:hAnsi="Encode Sans Compressed"/>
          <w:spacing w:val="7"/>
        </w:rPr>
        <w:t xml:space="preserve"> </w:t>
      </w:r>
      <w:r w:rsidRPr="00A6426B">
        <w:rPr>
          <w:rFonts w:ascii="Encode Sans Compressed" w:hAnsi="Encode Sans Compressed"/>
        </w:rPr>
        <w:t>się</w:t>
      </w:r>
      <w:r w:rsidRPr="00A6426B">
        <w:rPr>
          <w:rFonts w:ascii="Encode Sans Compressed" w:hAnsi="Encode Sans Compressed"/>
          <w:spacing w:val="8"/>
        </w:rPr>
        <w:t xml:space="preserve"> </w:t>
      </w:r>
      <w:r w:rsidRPr="00A6426B">
        <w:rPr>
          <w:rFonts w:ascii="Encode Sans Compressed" w:hAnsi="Encode Sans Compressed"/>
        </w:rPr>
        <w:t>o</w:t>
      </w:r>
      <w:r w:rsidRPr="00A6426B">
        <w:rPr>
          <w:rFonts w:ascii="Encode Sans Compressed" w:hAnsi="Encode Sans Compressed"/>
          <w:spacing w:val="7"/>
        </w:rPr>
        <w:t xml:space="preserve"> </w:t>
      </w:r>
      <w:r w:rsidRPr="00A6426B">
        <w:rPr>
          <w:rFonts w:ascii="Encode Sans Compressed" w:hAnsi="Encode Sans Compressed"/>
          <w:spacing w:val="-1"/>
        </w:rPr>
        <w:t>udzielenie</w:t>
      </w:r>
      <w:r w:rsidRPr="00A6426B">
        <w:rPr>
          <w:rFonts w:ascii="Encode Sans Compressed" w:hAnsi="Encode Sans Compressed"/>
          <w:spacing w:val="9"/>
        </w:rPr>
        <w:t xml:space="preserve"> </w:t>
      </w:r>
      <w:r w:rsidRPr="00A6426B">
        <w:rPr>
          <w:rFonts w:ascii="Encode Sans Compressed" w:hAnsi="Encode Sans Compressed"/>
          <w:spacing w:val="-1"/>
        </w:rPr>
        <w:t>zamówienia.</w:t>
      </w:r>
      <w:r w:rsidRPr="00A6426B">
        <w:rPr>
          <w:rFonts w:ascii="Encode Sans Compressed" w:hAnsi="Encode Sans Compressed"/>
          <w:spacing w:val="9"/>
        </w:rPr>
        <w:t xml:space="preserve"> </w:t>
      </w:r>
      <w:r w:rsidRPr="00A6426B">
        <w:rPr>
          <w:rFonts w:ascii="Encode Sans Compressed" w:hAnsi="Encode Sans Compressed"/>
        </w:rPr>
        <w:t>Osoba</w:t>
      </w:r>
      <w:r w:rsidRPr="00A6426B">
        <w:rPr>
          <w:rFonts w:ascii="Encode Sans Compressed" w:hAnsi="Encode Sans Compressed"/>
          <w:spacing w:val="69"/>
          <w:w w:val="99"/>
        </w:rPr>
        <w:t xml:space="preserve"> </w:t>
      </w:r>
      <w:r w:rsidRPr="00A6426B">
        <w:rPr>
          <w:rFonts w:ascii="Encode Sans Compressed" w:hAnsi="Encode Sans Compressed"/>
        </w:rPr>
        <w:t>podpisująca</w:t>
      </w:r>
      <w:r w:rsidRPr="00A6426B">
        <w:rPr>
          <w:rFonts w:ascii="Encode Sans Compressed" w:hAnsi="Encode Sans Compressed"/>
          <w:spacing w:val="18"/>
        </w:rPr>
        <w:t xml:space="preserve"> </w:t>
      </w:r>
      <w:r w:rsidRPr="00A6426B">
        <w:rPr>
          <w:rFonts w:ascii="Encode Sans Compressed" w:hAnsi="Encode Sans Compressed"/>
        </w:rPr>
        <w:t>ofertę</w:t>
      </w:r>
      <w:r w:rsidRPr="00A6426B">
        <w:rPr>
          <w:rFonts w:ascii="Encode Sans Compressed" w:hAnsi="Encode Sans Compressed"/>
          <w:spacing w:val="20"/>
        </w:rPr>
        <w:t xml:space="preserve"> </w:t>
      </w:r>
      <w:r w:rsidRPr="00A6426B">
        <w:rPr>
          <w:rFonts w:ascii="Encode Sans Compressed" w:hAnsi="Encode Sans Compressed"/>
        </w:rPr>
        <w:t>musi</w:t>
      </w:r>
      <w:r w:rsidRPr="00A6426B">
        <w:rPr>
          <w:rFonts w:ascii="Encode Sans Compressed" w:hAnsi="Encode Sans Compressed"/>
          <w:spacing w:val="19"/>
        </w:rPr>
        <w:t xml:space="preserve"> </w:t>
      </w:r>
      <w:r w:rsidRPr="00A6426B">
        <w:rPr>
          <w:rFonts w:ascii="Encode Sans Compressed" w:hAnsi="Encode Sans Compressed"/>
        </w:rPr>
        <w:t>posiadać</w:t>
      </w:r>
      <w:r w:rsidRPr="00A6426B">
        <w:rPr>
          <w:rFonts w:ascii="Encode Sans Compressed" w:hAnsi="Encode Sans Compressed"/>
          <w:spacing w:val="20"/>
        </w:rPr>
        <w:t xml:space="preserve"> </w:t>
      </w:r>
      <w:r w:rsidRPr="00A6426B">
        <w:rPr>
          <w:rFonts w:ascii="Encode Sans Compressed" w:hAnsi="Encode Sans Compressed"/>
        </w:rPr>
        <w:t>umocowanie</w:t>
      </w:r>
      <w:r w:rsidRPr="00A6426B">
        <w:rPr>
          <w:rFonts w:ascii="Encode Sans Compressed" w:hAnsi="Encode Sans Compressed"/>
          <w:spacing w:val="18"/>
        </w:rPr>
        <w:t xml:space="preserve"> </w:t>
      </w:r>
      <w:r w:rsidRPr="00A6426B">
        <w:rPr>
          <w:rFonts w:ascii="Encode Sans Compressed" w:hAnsi="Encode Sans Compressed"/>
        </w:rPr>
        <w:t>prawne</w:t>
      </w:r>
      <w:r w:rsidRPr="00A6426B">
        <w:rPr>
          <w:rFonts w:ascii="Encode Sans Compressed" w:hAnsi="Encode Sans Compressed"/>
          <w:spacing w:val="20"/>
        </w:rPr>
        <w:t xml:space="preserve"> </w:t>
      </w:r>
      <w:r w:rsidRPr="00A6426B">
        <w:rPr>
          <w:rFonts w:ascii="Encode Sans Compressed" w:hAnsi="Encode Sans Compressed"/>
        </w:rPr>
        <w:t>do</w:t>
      </w:r>
      <w:r w:rsidRPr="00A6426B">
        <w:rPr>
          <w:rFonts w:ascii="Encode Sans Compressed" w:hAnsi="Encode Sans Compressed"/>
          <w:spacing w:val="19"/>
        </w:rPr>
        <w:t xml:space="preserve"> </w:t>
      </w:r>
      <w:r w:rsidRPr="00A6426B">
        <w:rPr>
          <w:rFonts w:ascii="Encode Sans Compressed" w:hAnsi="Encode Sans Compressed"/>
          <w:spacing w:val="-1"/>
        </w:rPr>
        <w:t>reprezentacji.</w:t>
      </w:r>
      <w:r w:rsidRPr="00A6426B">
        <w:rPr>
          <w:rFonts w:ascii="Encode Sans Compressed" w:hAnsi="Encode Sans Compressed"/>
          <w:spacing w:val="20"/>
          <w:w w:val="99"/>
        </w:rPr>
        <w:t xml:space="preserve"> </w:t>
      </w:r>
      <w:r w:rsidRPr="00A6426B">
        <w:rPr>
          <w:rFonts w:ascii="Encode Sans Compressed" w:hAnsi="Encode Sans Compressed"/>
        </w:rPr>
        <w:t>Umocowanie</w:t>
      </w:r>
      <w:r w:rsidRPr="00A6426B">
        <w:rPr>
          <w:rFonts w:ascii="Encode Sans Compressed" w:hAnsi="Encode Sans Compressed"/>
          <w:spacing w:val="46"/>
        </w:rPr>
        <w:t xml:space="preserve"> </w:t>
      </w:r>
      <w:r w:rsidRPr="00A6426B">
        <w:rPr>
          <w:rFonts w:ascii="Encode Sans Compressed" w:hAnsi="Encode Sans Compressed"/>
          <w:spacing w:val="-1"/>
        </w:rPr>
        <w:t>musi</w:t>
      </w:r>
      <w:r w:rsidRPr="00A6426B">
        <w:rPr>
          <w:rFonts w:ascii="Encode Sans Compressed" w:hAnsi="Encode Sans Compressed"/>
          <w:spacing w:val="47"/>
        </w:rPr>
        <w:t xml:space="preserve"> </w:t>
      </w:r>
      <w:r w:rsidRPr="00A6426B">
        <w:rPr>
          <w:rFonts w:ascii="Encode Sans Compressed" w:hAnsi="Encode Sans Compressed"/>
        </w:rPr>
        <w:t>wynikać</w:t>
      </w:r>
      <w:r w:rsidRPr="00A6426B">
        <w:rPr>
          <w:rFonts w:ascii="Encode Sans Compressed" w:hAnsi="Encode Sans Compressed"/>
          <w:spacing w:val="46"/>
        </w:rPr>
        <w:t xml:space="preserve"> </w:t>
      </w:r>
      <w:r w:rsidRPr="00A6426B">
        <w:rPr>
          <w:rFonts w:ascii="Encode Sans Compressed" w:hAnsi="Encode Sans Compressed"/>
        </w:rPr>
        <w:t>z  treści</w:t>
      </w:r>
      <w:r w:rsidRPr="00A6426B">
        <w:rPr>
          <w:rFonts w:ascii="Encode Sans Compressed" w:hAnsi="Encode Sans Compressed"/>
          <w:spacing w:val="46"/>
        </w:rPr>
        <w:t xml:space="preserve"> </w:t>
      </w:r>
      <w:r w:rsidRPr="00A6426B">
        <w:rPr>
          <w:rFonts w:ascii="Encode Sans Compressed" w:hAnsi="Encode Sans Compressed"/>
        </w:rPr>
        <w:t>pełnomocnictwa</w:t>
      </w:r>
      <w:r w:rsidRPr="00A6426B">
        <w:rPr>
          <w:rFonts w:ascii="Encode Sans Compressed" w:hAnsi="Encode Sans Compressed"/>
          <w:spacing w:val="47"/>
        </w:rPr>
        <w:t xml:space="preserve"> </w:t>
      </w:r>
      <w:r w:rsidRPr="00A6426B">
        <w:rPr>
          <w:rFonts w:ascii="Encode Sans Compressed" w:hAnsi="Encode Sans Compressed"/>
          <w:spacing w:val="-1"/>
        </w:rPr>
        <w:t>załączonego</w:t>
      </w:r>
      <w:r w:rsidRPr="00A6426B">
        <w:rPr>
          <w:rFonts w:ascii="Encode Sans Compressed" w:hAnsi="Encode Sans Compressed"/>
          <w:spacing w:val="46"/>
        </w:rPr>
        <w:t xml:space="preserve"> </w:t>
      </w:r>
      <w:r w:rsidRPr="00A6426B">
        <w:rPr>
          <w:rFonts w:ascii="Encode Sans Compressed" w:hAnsi="Encode Sans Compressed"/>
        </w:rPr>
        <w:t xml:space="preserve">do  </w:t>
      </w:r>
      <w:r w:rsidRPr="00A6426B">
        <w:rPr>
          <w:rFonts w:ascii="Encode Sans Compressed" w:hAnsi="Encode Sans Compressed"/>
          <w:spacing w:val="-1"/>
        </w:rPr>
        <w:t>oferty</w:t>
      </w:r>
      <w:r w:rsidRPr="00A6426B">
        <w:rPr>
          <w:rFonts w:ascii="Encode Sans Compressed" w:hAnsi="Encode Sans Compressed"/>
          <w:spacing w:val="45"/>
        </w:rPr>
        <w:t xml:space="preserve"> </w:t>
      </w:r>
      <w:r w:rsidRPr="00A6426B">
        <w:rPr>
          <w:rFonts w:ascii="Encode Sans Compressed" w:hAnsi="Encode Sans Compressed"/>
        </w:rPr>
        <w:t>–</w:t>
      </w:r>
      <w:r w:rsidRPr="00A6426B">
        <w:rPr>
          <w:rFonts w:ascii="Encode Sans Compressed" w:hAnsi="Encode Sans Compressed"/>
          <w:spacing w:val="42"/>
          <w:w w:val="99"/>
        </w:rPr>
        <w:t xml:space="preserve"> </w:t>
      </w:r>
      <w:r w:rsidRPr="00A6426B">
        <w:rPr>
          <w:rFonts w:ascii="Encode Sans Compressed" w:hAnsi="Encode Sans Compressed"/>
        </w:rPr>
        <w:t>treść</w:t>
      </w:r>
      <w:r w:rsidRPr="00A6426B">
        <w:rPr>
          <w:rFonts w:ascii="Encode Sans Compressed" w:hAnsi="Encode Sans Compressed"/>
          <w:spacing w:val="-11"/>
        </w:rPr>
        <w:t xml:space="preserve"> </w:t>
      </w:r>
      <w:r w:rsidRPr="00A6426B">
        <w:rPr>
          <w:rFonts w:ascii="Encode Sans Compressed" w:hAnsi="Encode Sans Compressed"/>
        </w:rPr>
        <w:t>pełnomocnictwa</w:t>
      </w:r>
      <w:r w:rsidRPr="00A6426B">
        <w:rPr>
          <w:rFonts w:ascii="Encode Sans Compressed" w:hAnsi="Encode Sans Compressed"/>
          <w:spacing w:val="-11"/>
        </w:rPr>
        <w:t xml:space="preserve"> </w:t>
      </w:r>
      <w:r w:rsidRPr="00A6426B">
        <w:rPr>
          <w:rFonts w:ascii="Encode Sans Compressed" w:hAnsi="Encode Sans Compressed"/>
        </w:rPr>
        <w:t>powinna</w:t>
      </w:r>
      <w:r w:rsidRPr="00A6426B">
        <w:rPr>
          <w:rFonts w:ascii="Encode Sans Compressed" w:hAnsi="Encode Sans Compressed"/>
          <w:spacing w:val="-11"/>
        </w:rPr>
        <w:t xml:space="preserve"> </w:t>
      </w:r>
      <w:r w:rsidRPr="00A6426B">
        <w:rPr>
          <w:rFonts w:ascii="Encode Sans Compressed" w:hAnsi="Encode Sans Compressed"/>
        </w:rPr>
        <w:t>dokładnie</w:t>
      </w:r>
      <w:r w:rsidRPr="00A6426B">
        <w:rPr>
          <w:rFonts w:ascii="Encode Sans Compressed" w:hAnsi="Encode Sans Compressed"/>
          <w:spacing w:val="-11"/>
        </w:rPr>
        <w:t xml:space="preserve"> </w:t>
      </w:r>
      <w:r w:rsidRPr="00A6426B">
        <w:rPr>
          <w:rFonts w:ascii="Encode Sans Compressed" w:hAnsi="Encode Sans Compressed"/>
        </w:rPr>
        <w:t>określać</w:t>
      </w:r>
      <w:r w:rsidRPr="00A6426B">
        <w:rPr>
          <w:rFonts w:ascii="Encode Sans Compressed" w:hAnsi="Encode Sans Compressed"/>
          <w:spacing w:val="-11"/>
        </w:rPr>
        <w:t xml:space="preserve"> </w:t>
      </w:r>
      <w:r w:rsidRPr="00A6426B">
        <w:rPr>
          <w:rFonts w:ascii="Encode Sans Compressed" w:hAnsi="Encode Sans Compressed"/>
          <w:spacing w:val="-1"/>
        </w:rPr>
        <w:t>zakres</w:t>
      </w:r>
      <w:r w:rsidRPr="00A6426B">
        <w:rPr>
          <w:rFonts w:ascii="Encode Sans Compressed" w:hAnsi="Encode Sans Compressed"/>
          <w:spacing w:val="-11"/>
        </w:rPr>
        <w:t xml:space="preserve"> </w:t>
      </w:r>
      <w:r w:rsidRPr="00A6426B">
        <w:rPr>
          <w:rFonts w:ascii="Encode Sans Compressed" w:hAnsi="Encode Sans Compressed"/>
          <w:spacing w:val="-1"/>
        </w:rPr>
        <w:t>umocowania;</w:t>
      </w:r>
    </w:p>
    <w:p w14:paraId="4C3E6499" w14:textId="77777777" w:rsidR="00A536DE" w:rsidRPr="00A6426B" w:rsidRDefault="00A536DE" w:rsidP="00A536DE">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A6426B">
        <w:rPr>
          <w:rFonts w:ascii="Encode Sans Compressed" w:hAnsi="Encode Sans Compressed"/>
        </w:rPr>
        <w:t>wszyscy</w:t>
      </w:r>
      <w:r w:rsidRPr="00A6426B">
        <w:rPr>
          <w:rFonts w:ascii="Encode Sans Compressed" w:hAnsi="Encode Sans Compressed"/>
          <w:spacing w:val="10"/>
        </w:rPr>
        <w:t xml:space="preserve"> </w:t>
      </w:r>
      <w:r w:rsidRPr="00A6426B">
        <w:rPr>
          <w:rFonts w:ascii="Encode Sans Compressed" w:hAnsi="Encode Sans Compressed"/>
        </w:rPr>
        <w:t>Wykonawcy</w:t>
      </w:r>
      <w:r w:rsidRPr="00A6426B">
        <w:rPr>
          <w:rFonts w:ascii="Encode Sans Compressed" w:hAnsi="Encode Sans Compressed"/>
          <w:spacing w:val="10"/>
        </w:rPr>
        <w:t xml:space="preserve"> </w:t>
      </w:r>
      <w:r w:rsidRPr="00A6426B">
        <w:rPr>
          <w:rFonts w:ascii="Encode Sans Compressed" w:hAnsi="Encode Sans Compressed"/>
        </w:rPr>
        <w:t>wspólnie</w:t>
      </w:r>
      <w:r w:rsidRPr="00A6426B">
        <w:rPr>
          <w:rFonts w:ascii="Encode Sans Compressed" w:hAnsi="Encode Sans Compressed"/>
          <w:spacing w:val="11"/>
        </w:rPr>
        <w:t xml:space="preserve"> </w:t>
      </w:r>
      <w:r w:rsidRPr="00A6426B">
        <w:rPr>
          <w:rFonts w:ascii="Encode Sans Compressed" w:hAnsi="Encode Sans Compressed"/>
          <w:spacing w:val="-1"/>
        </w:rPr>
        <w:t>ubiegający</w:t>
      </w:r>
      <w:r w:rsidRPr="00A6426B">
        <w:rPr>
          <w:rFonts w:ascii="Encode Sans Compressed" w:hAnsi="Encode Sans Compressed"/>
          <w:spacing w:val="10"/>
        </w:rPr>
        <w:t xml:space="preserve"> </w:t>
      </w:r>
      <w:r w:rsidRPr="00A6426B">
        <w:rPr>
          <w:rFonts w:ascii="Encode Sans Compressed" w:hAnsi="Encode Sans Compressed"/>
          <w:spacing w:val="-1"/>
        </w:rPr>
        <w:t>się</w:t>
      </w:r>
      <w:r w:rsidRPr="00A6426B">
        <w:rPr>
          <w:rFonts w:ascii="Encode Sans Compressed" w:hAnsi="Encode Sans Compressed"/>
          <w:spacing w:val="11"/>
        </w:rPr>
        <w:t xml:space="preserve"> </w:t>
      </w:r>
      <w:r w:rsidRPr="00A6426B">
        <w:rPr>
          <w:rFonts w:ascii="Encode Sans Compressed" w:hAnsi="Encode Sans Compressed"/>
        </w:rPr>
        <w:t>o</w:t>
      </w:r>
      <w:r w:rsidRPr="00A6426B">
        <w:rPr>
          <w:rFonts w:ascii="Encode Sans Compressed" w:hAnsi="Encode Sans Compressed"/>
          <w:spacing w:val="11"/>
        </w:rPr>
        <w:t xml:space="preserve"> </w:t>
      </w:r>
      <w:r w:rsidRPr="00A6426B">
        <w:rPr>
          <w:rFonts w:ascii="Encode Sans Compressed" w:hAnsi="Encode Sans Compressed"/>
          <w:spacing w:val="-1"/>
        </w:rPr>
        <w:t>udzielenie</w:t>
      </w:r>
      <w:r w:rsidRPr="00A6426B">
        <w:rPr>
          <w:rFonts w:ascii="Encode Sans Compressed" w:hAnsi="Encode Sans Compressed"/>
          <w:spacing w:val="12"/>
        </w:rPr>
        <w:t xml:space="preserve"> </w:t>
      </w:r>
      <w:r w:rsidRPr="00A6426B">
        <w:rPr>
          <w:rFonts w:ascii="Encode Sans Compressed" w:hAnsi="Encode Sans Compressed"/>
          <w:spacing w:val="-1"/>
        </w:rPr>
        <w:t>zamówienia</w:t>
      </w:r>
      <w:r w:rsidRPr="00A6426B">
        <w:rPr>
          <w:rFonts w:ascii="Encode Sans Compressed" w:hAnsi="Encode Sans Compressed"/>
          <w:spacing w:val="11"/>
        </w:rPr>
        <w:t xml:space="preserve"> </w:t>
      </w:r>
      <w:r w:rsidRPr="00A6426B">
        <w:rPr>
          <w:rFonts w:ascii="Encode Sans Compressed" w:hAnsi="Encode Sans Compressed"/>
          <w:spacing w:val="-1"/>
        </w:rPr>
        <w:t>będą</w:t>
      </w:r>
      <w:r w:rsidRPr="00A6426B">
        <w:rPr>
          <w:rFonts w:ascii="Encode Sans Compressed" w:hAnsi="Encode Sans Compressed"/>
          <w:spacing w:val="37"/>
          <w:w w:val="99"/>
        </w:rPr>
        <w:t xml:space="preserve"> </w:t>
      </w:r>
      <w:r w:rsidRPr="00A6426B">
        <w:rPr>
          <w:rFonts w:ascii="Encode Sans Compressed" w:hAnsi="Encode Sans Compressed"/>
        </w:rPr>
        <w:t>ponosić</w:t>
      </w:r>
      <w:r w:rsidRPr="00A6426B">
        <w:rPr>
          <w:rFonts w:ascii="Encode Sans Compressed" w:hAnsi="Encode Sans Compressed"/>
          <w:spacing w:val="-11"/>
        </w:rPr>
        <w:t xml:space="preserve"> </w:t>
      </w:r>
      <w:r w:rsidRPr="00A6426B">
        <w:rPr>
          <w:rFonts w:ascii="Encode Sans Compressed" w:hAnsi="Encode Sans Compressed"/>
        </w:rPr>
        <w:t>odpowiedzialność</w:t>
      </w:r>
      <w:r w:rsidRPr="00A6426B">
        <w:rPr>
          <w:rFonts w:ascii="Encode Sans Compressed" w:hAnsi="Encode Sans Compressed"/>
          <w:spacing w:val="-11"/>
        </w:rPr>
        <w:t xml:space="preserve"> </w:t>
      </w:r>
      <w:r w:rsidRPr="00A6426B">
        <w:rPr>
          <w:rFonts w:ascii="Encode Sans Compressed" w:hAnsi="Encode Sans Compressed"/>
        </w:rPr>
        <w:t>solidarną</w:t>
      </w:r>
      <w:r w:rsidRPr="00A6426B">
        <w:rPr>
          <w:rFonts w:ascii="Encode Sans Compressed" w:hAnsi="Encode Sans Compressed"/>
          <w:spacing w:val="-11"/>
        </w:rPr>
        <w:t xml:space="preserve"> </w:t>
      </w:r>
      <w:r w:rsidRPr="00A6426B">
        <w:rPr>
          <w:rFonts w:ascii="Encode Sans Compressed" w:hAnsi="Encode Sans Compressed"/>
        </w:rPr>
        <w:t>za</w:t>
      </w:r>
      <w:r w:rsidRPr="00A6426B">
        <w:rPr>
          <w:rFonts w:ascii="Encode Sans Compressed" w:hAnsi="Encode Sans Compressed"/>
          <w:spacing w:val="-10"/>
        </w:rPr>
        <w:t xml:space="preserve"> </w:t>
      </w:r>
      <w:r w:rsidRPr="00A6426B">
        <w:rPr>
          <w:rFonts w:ascii="Encode Sans Compressed" w:hAnsi="Encode Sans Compressed"/>
        </w:rPr>
        <w:t>wykonanie</w:t>
      </w:r>
      <w:r w:rsidRPr="00A6426B">
        <w:rPr>
          <w:rFonts w:ascii="Encode Sans Compressed" w:hAnsi="Encode Sans Compressed"/>
          <w:spacing w:val="-12"/>
        </w:rPr>
        <w:t xml:space="preserve"> </w:t>
      </w:r>
      <w:r w:rsidRPr="00A6426B">
        <w:rPr>
          <w:rFonts w:ascii="Encode Sans Compressed" w:hAnsi="Encode Sans Compressed"/>
        </w:rPr>
        <w:t>umowy;</w:t>
      </w:r>
    </w:p>
    <w:p w14:paraId="10A623D1" w14:textId="77777777" w:rsidR="00A536DE" w:rsidRPr="00A6426B" w:rsidRDefault="00A536DE" w:rsidP="00A536DE">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A6426B">
        <w:rPr>
          <w:rFonts w:ascii="Encode Sans Compressed" w:hAnsi="Encode Sans Compressed"/>
        </w:rPr>
        <w:t>Wykonawcy</w:t>
      </w:r>
      <w:r w:rsidRPr="00A6426B">
        <w:rPr>
          <w:rFonts w:ascii="Encode Sans Compressed" w:hAnsi="Encode Sans Compressed"/>
          <w:spacing w:val="4"/>
        </w:rPr>
        <w:t xml:space="preserve"> </w:t>
      </w:r>
      <w:r w:rsidRPr="00A6426B">
        <w:rPr>
          <w:rFonts w:ascii="Encode Sans Compressed" w:hAnsi="Encode Sans Compressed"/>
        </w:rPr>
        <w:t>wspólnie</w:t>
      </w:r>
      <w:r w:rsidRPr="00A6426B">
        <w:rPr>
          <w:rFonts w:ascii="Encode Sans Compressed" w:hAnsi="Encode Sans Compressed"/>
          <w:spacing w:val="3"/>
        </w:rPr>
        <w:t xml:space="preserve"> </w:t>
      </w:r>
      <w:r w:rsidRPr="00A6426B">
        <w:rPr>
          <w:rFonts w:ascii="Encode Sans Compressed" w:hAnsi="Encode Sans Compressed"/>
        </w:rPr>
        <w:t>ubiegający</w:t>
      </w:r>
      <w:r w:rsidRPr="00A6426B">
        <w:rPr>
          <w:rFonts w:ascii="Encode Sans Compressed" w:hAnsi="Encode Sans Compressed"/>
          <w:spacing w:val="3"/>
        </w:rPr>
        <w:t xml:space="preserve"> </w:t>
      </w:r>
      <w:r w:rsidRPr="00A6426B">
        <w:rPr>
          <w:rFonts w:ascii="Encode Sans Compressed" w:hAnsi="Encode Sans Compressed"/>
        </w:rPr>
        <w:t>się</w:t>
      </w:r>
      <w:r w:rsidRPr="00A6426B">
        <w:rPr>
          <w:rFonts w:ascii="Encode Sans Compressed" w:hAnsi="Encode Sans Compressed"/>
          <w:spacing w:val="5"/>
        </w:rPr>
        <w:t xml:space="preserve"> </w:t>
      </w:r>
      <w:r w:rsidRPr="00A6426B">
        <w:rPr>
          <w:rFonts w:ascii="Encode Sans Compressed" w:hAnsi="Encode Sans Compressed"/>
        </w:rPr>
        <w:t>o</w:t>
      </w:r>
      <w:r w:rsidRPr="00A6426B">
        <w:rPr>
          <w:rFonts w:ascii="Encode Sans Compressed" w:hAnsi="Encode Sans Compressed"/>
          <w:spacing w:val="4"/>
        </w:rPr>
        <w:t xml:space="preserve"> </w:t>
      </w:r>
      <w:r w:rsidRPr="00A6426B">
        <w:rPr>
          <w:rFonts w:ascii="Encode Sans Compressed" w:hAnsi="Encode Sans Compressed"/>
        </w:rPr>
        <w:t>udzielenie</w:t>
      </w:r>
      <w:r w:rsidRPr="00A6426B">
        <w:rPr>
          <w:rFonts w:ascii="Encode Sans Compressed" w:hAnsi="Encode Sans Compressed"/>
          <w:spacing w:val="3"/>
        </w:rPr>
        <w:t xml:space="preserve"> </w:t>
      </w:r>
      <w:r w:rsidRPr="00A6426B">
        <w:rPr>
          <w:rFonts w:ascii="Encode Sans Compressed" w:hAnsi="Encode Sans Compressed"/>
        </w:rPr>
        <w:t>zamówienia</w:t>
      </w:r>
      <w:r w:rsidRPr="00A6426B">
        <w:rPr>
          <w:rFonts w:ascii="Encode Sans Compressed" w:hAnsi="Encode Sans Compressed"/>
          <w:spacing w:val="4"/>
        </w:rPr>
        <w:t xml:space="preserve"> </w:t>
      </w:r>
      <w:r w:rsidRPr="00A6426B">
        <w:rPr>
          <w:rFonts w:ascii="Encode Sans Compressed" w:hAnsi="Encode Sans Compressed"/>
        </w:rPr>
        <w:t>wyznaczą</w:t>
      </w:r>
      <w:r w:rsidRPr="00A6426B">
        <w:rPr>
          <w:rFonts w:ascii="Encode Sans Compressed" w:hAnsi="Encode Sans Compressed"/>
          <w:spacing w:val="4"/>
        </w:rPr>
        <w:t xml:space="preserve"> </w:t>
      </w:r>
      <w:r w:rsidRPr="00A6426B">
        <w:rPr>
          <w:rFonts w:ascii="Encode Sans Compressed" w:hAnsi="Encode Sans Compressed"/>
        </w:rPr>
        <w:t>spośród</w:t>
      </w:r>
      <w:r w:rsidRPr="00A6426B">
        <w:rPr>
          <w:rFonts w:ascii="Encode Sans Compressed" w:hAnsi="Encode Sans Compressed"/>
          <w:spacing w:val="21"/>
          <w:w w:val="99"/>
        </w:rPr>
        <w:t xml:space="preserve"> </w:t>
      </w:r>
      <w:r w:rsidRPr="00A6426B">
        <w:rPr>
          <w:rFonts w:ascii="Encode Sans Compressed" w:hAnsi="Encode Sans Compressed"/>
        </w:rPr>
        <w:t>siebie</w:t>
      </w:r>
      <w:r w:rsidRPr="00A6426B">
        <w:rPr>
          <w:rFonts w:ascii="Encode Sans Compressed" w:hAnsi="Encode Sans Compressed"/>
          <w:spacing w:val="26"/>
        </w:rPr>
        <w:t xml:space="preserve"> </w:t>
      </w:r>
      <w:r w:rsidRPr="00A6426B">
        <w:rPr>
          <w:rFonts w:ascii="Encode Sans Compressed" w:hAnsi="Encode Sans Compressed"/>
        </w:rPr>
        <w:t>Wykonawcę</w:t>
      </w:r>
      <w:r w:rsidRPr="00A6426B">
        <w:rPr>
          <w:rFonts w:ascii="Encode Sans Compressed" w:hAnsi="Encode Sans Compressed"/>
          <w:spacing w:val="28"/>
        </w:rPr>
        <w:t xml:space="preserve"> </w:t>
      </w:r>
      <w:r w:rsidRPr="00A6426B">
        <w:rPr>
          <w:rFonts w:ascii="Encode Sans Compressed" w:hAnsi="Encode Sans Compressed"/>
          <w:spacing w:val="-1"/>
        </w:rPr>
        <w:t>kierującego</w:t>
      </w:r>
      <w:r w:rsidRPr="00A6426B">
        <w:rPr>
          <w:rFonts w:ascii="Encode Sans Compressed" w:hAnsi="Encode Sans Compressed"/>
          <w:spacing w:val="28"/>
        </w:rPr>
        <w:t xml:space="preserve"> </w:t>
      </w:r>
      <w:r w:rsidRPr="00A6426B">
        <w:rPr>
          <w:rFonts w:ascii="Encode Sans Compressed" w:hAnsi="Encode Sans Compressed"/>
          <w:spacing w:val="-1"/>
        </w:rPr>
        <w:t>(lidera),</w:t>
      </w:r>
      <w:r w:rsidRPr="00A6426B">
        <w:rPr>
          <w:rFonts w:ascii="Encode Sans Compressed" w:hAnsi="Encode Sans Compressed"/>
          <w:spacing w:val="26"/>
        </w:rPr>
        <w:t xml:space="preserve"> </w:t>
      </w:r>
      <w:r w:rsidRPr="00A6426B">
        <w:rPr>
          <w:rFonts w:ascii="Encode Sans Compressed" w:hAnsi="Encode Sans Compressed"/>
          <w:spacing w:val="-1"/>
        </w:rPr>
        <w:t>upoważnionego</w:t>
      </w:r>
      <w:r w:rsidRPr="00A6426B">
        <w:rPr>
          <w:rFonts w:ascii="Encode Sans Compressed" w:hAnsi="Encode Sans Compressed"/>
          <w:spacing w:val="27"/>
        </w:rPr>
        <w:t xml:space="preserve"> </w:t>
      </w:r>
      <w:r w:rsidRPr="00A6426B">
        <w:rPr>
          <w:rFonts w:ascii="Encode Sans Compressed" w:hAnsi="Encode Sans Compressed"/>
        </w:rPr>
        <w:t>do</w:t>
      </w:r>
      <w:r w:rsidRPr="00A6426B">
        <w:rPr>
          <w:rFonts w:ascii="Encode Sans Compressed" w:hAnsi="Encode Sans Compressed"/>
          <w:spacing w:val="27"/>
        </w:rPr>
        <w:t xml:space="preserve"> </w:t>
      </w:r>
      <w:r w:rsidRPr="00A6426B">
        <w:rPr>
          <w:rFonts w:ascii="Encode Sans Compressed" w:hAnsi="Encode Sans Compressed"/>
          <w:spacing w:val="-1"/>
        </w:rPr>
        <w:t>zaciągania</w:t>
      </w:r>
      <w:r w:rsidRPr="00A6426B">
        <w:rPr>
          <w:rFonts w:ascii="Encode Sans Compressed" w:hAnsi="Encode Sans Compressed"/>
          <w:spacing w:val="53"/>
          <w:w w:val="99"/>
        </w:rPr>
        <w:t xml:space="preserve"> </w:t>
      </w:r>
      <w:r w:rsidRPr="00A6426B">
        <w:rPr>
          <w:rFonts w:ascii="Encode Sans Compressed" w:hAnsi="Encode Sans Compressed"/>
          <w:spacing w:val="-1"/>
        </w:rPr>
        <w:t>zobowiązań,</w:t>
      </w:r>
      <w:r w:rsidRPr="00A6426B">
        <w:rPr>
          <w:rFonts w:ascii="Encode Sans Compressed" w:hAnsi="Encode Sans Compressed"/>
          <w:spacing w:val="20"/>
        </w:rPr>
        <w:t xml:space="preserve"> </w:t>
      </w:r>
      <w:r w:rsidRPr="00A6426B">
        <w:rPr>
          <w:rFonts w:ascii="Encode Sans Compressed" w:hAnsi="Encode Sans Compressed"/>
          <w:spacing w:val="-1"/>
        </w:rPr>
        <w:t>otrzymywania</w:t>
      </w:r>
      <w:r w:rsidRPr="00A6426B">
        <w:rPr>
          <w:rFonts w:ascii="Encode Sans Compressed" w:hAnsi="Encode Sans Compressed"/>
          <w:spacing w:val="20"/>
        </w:rPr>
        <w:t xml:space="preserve"> </w:t>
      </w:r>
      <w:r w:rsidRPr="00A6426B">
        <w:rPr>
          <w:rFonts w:ascii="Encode Sans Compressed" w:hAnsi="Encode Sans Compressed"/>
          <w:spacing w:val="-1"/>
        </w:rPr>
        <w:t>poleceń</w:t>
      </w:r>
      <w:r w:rsidRPr="00A6426B">
        <w:rPr>
          <w:rFonts w:ascii="Encode Sans Compressed" w:hAnsi="Encode Sans Compressed"/>
          <w:spacing w:val="20"/>
        </w:rPr>
        <w:t xml:space="preserve"> </w:t>
      </w:r>
      <w:r w:rsidRPr="00A6426B">
        <w:rPr>
          <w:rFonts w:ascii="Encode Sans Compressed" w:hAnsi="Encode Sans Compressed"/>
          <w:spacing w:val="-1"/>
        </w:rPr>
        <w:t>oraz</w:t>
      </w:r>
      <w:r w:rsidRPr="00A6426B">
        <w:rPr>
          <w:rFonts w:ascii="Encode Sans Compressed" w:hAnsi="Encode Sans Compressed"/>
          <w:spacing w:val="20"/>
        </w:rPr>
        <w:t xml:space="preserve"> </w:t>
      </w:r>
      <w:r w:rsidRPr="00A6426B">
        <w:rPr>
          <w:rFonts w:ascii="Encode Sans Compressed" w:hAnsi="Encode Sans Compressed"/>
          <w:spacing w:val="-1"/>
        </w:rPr>
        <w:t>instrukcji</w:t>
      </w:r>
      <w:r w:rsidRPr="00A6426B">
        <w:rPr>
          <w:rFonts w:ascii="Encode Sans Compressed" w:hAnsi="Encode Sans Compressed"/>
          <w:spacing w:val="19"/>
        </w:rPr>
        <w:t xml:space="preserve"> </w:t>
      </w:r>
      <w:r w:rsidRPr="00A6426B">
        <w:rPr>
          <w:rFonts w:ascii="Encode Sans Compressed" w:hAnsi="Encode Sans Compressed"/>
        </w:rPr>
        <w:t>dla</w:t>
      </w:r>
      <w:r w:rsidRPr="00A6426B">
        <w:rPr>
          <w:rFonts w:ascii="Encode Sans Compressed" w:hAnsi="Encode Sans Compressed"/>
          <w:spacing w:val="20"/>
        </w:rPr>
        <w:t xml:space="preserve"> </w:t>
      </w:r>
      <w:r w:rsidRPr="00A6426B">
        <w:rPr>
          <w:rFonts w:ascii="Encode Sans Compressed" w:hAnsi="Encode Sans Compressed"/>
        </w:rPr>
        <w:t>i</w:t>
      </w:r>
      <w:r w:rsidRPr="00A6426B">
        <w:rPr>
          <w:rFonts w:ascii="Encode Sans Compressed" w:hAnsi="Encode Sans Compressed"/>
          <w:spacing w:val="18"/>
        </w:rPr>
        <w:t xml:space="preserve"> </w:t>
      </w:r>
      <w:r w:rsidRPr="00A6426B">
        <w:rPr>
          <w:rFonts w:ascii="Encode Sans Compressed" w:hAnsi="Encode Sans Compressed"/>
        </w:rPr>
        <w:t>w</w:t>
      </w:r>
      <w:r w:rsidRPr="00A6426B">
        <w:rPr>
          <w:rFonts w:ascii="Encode Sans Compressed" w:hAnsi="Encode Sans Compressed"/>
          <w:spacing w:val="20"/>
        </w:rPr>
        <w:t xml:space="preserve"> </w:t>
      </w:r>
      <w:r w:rsidRPr="00A6426B">
        <w:rPr>
          <w:rFonts w:ascii="Encode Sans Compressed" w:hAnsi="Encode Sans Compressed"/>
          <w:spacing w:val="-1"/>
        </w:rPr>
        <w:t>imieniu</w:t>
      </w:r>
      <w:r w:rsidRPr="00A6426B">
        <w:rPr>
          <w:rFonts w:ascii="Encode Sans Compressed" w:hAnsi="Encode Sans Compressed"/>
          <w:spacing w:val="19"/>
        </w:rPr>
        <w:t xml:space="preserve"> </w:t>
      </w:r>
      <w:r w:rsidRPr="00A6426B">
        <w:rPr>
          <w:rFonts w:ascii="Encode Sans Compressed" w:hAnsi="Encode Sans Compressed"/>
          <w:spacing w:val="-1"/>
        </w:rPr>
        <w:t>każdego,</w:t>
      </w:r>
      <w:r w:rsidRPr="00A6426B">
        <w:rPr>
          <w:rFonts w:ascii="Encode Sans Compressed" w:hAnsi="Encode Sans Compressed"/>
          <w:spacing w:val="20"/>
        </w:rPr>
        <w:t xml:space="preserve"> </w:t>
      </w:r>
      <w:r w:rsidRPr="00A6426B">
        <w:rPr>
          <w:rFonts w:ascii="Encode Sans Compressed" w:hAnsi="Encode Sans Compressed"/>
          <w:spacing w:val="-1"/>
        </w:rPr>
        <w:t>jak</w:t>
      </w:r>
      <w:r w:rsidRPr="00A6426B">
        <w:rPr>
          <w:rFonts w:ascii="Encode Sans Compressed" w:hAnsi="Encode Sans Compressed"/>
          <w:spacing w:val="72"/>
          <w:w w:val="99"/>
        </w:rPr>
        <w:t xml:space="preserve"> </w:t>
      </w:r>
      <w:r w:rsidRPr="00A6426B">
        <w:rPr>
          <w:rFonts w:ascii="Encode Sans Compressed" w:hAnsi="Encode Sans Compressed"/>
        </w:rPr>
        <w:t>też</w:t>
      </w:r>
      <w:r w:rsidRPr="00A6426B">
        <w:rPr>
          <w:rFonts w:ascii="Encode Sans Compressed" w:hAnsi="Encode Sans Compressed"/>
          <w:spacing w:val="-9"/>
        </w:rPr>
        <w:t xml:space="preserve"> </w:t>
      </w:r>
      <w:r w:rsidRPr="00A6426B">
        <w:rPr>
          <w:rFonts w:ascii="Encode Sans Compressed" w:hAnsi="Encode Sans Compressed"/>
        </w:rPr>
        <w:t>dla</w:t>
      </w:r>
      <w:r w:rsidRPr="00A6426B">
        <w:rPr>
          <w:rFonts w:ascii="Encode Sans Compressed" w:hAnsi="Encode Sans Compressed"/>
          <w:spacing w:val="-9"/>
        </w:rPr>
        <w:t xml:space="preserve"> </w:t>
      </w:r>
      <w:r w:rsidRPr="00A6426B">
        <w:rPr>
          <w:rFonts w:ascii="Encode Sans Compressed" w:hAnsi="Encode Sans Compressed"/>
        </w:rPr>
        <w:t>wszystkich</w:t>
      </w:r>
      <w:r w:rsidRPr="00A6426B">
        <w:rPr>
          <w:rFonts w:ascii="Encode Sans Compressed" w:hAnsi="Encode Sans Compressed"/>
          <w:spacing w:val="-9"/>
        </w:rPr>
        <w:t xml:space="preserve"> </w:t>
      </w:r>
      <w:r w:rsidRPr="00A6426B">
        <w:rPr>
          <w:rFonts w:ascii="Encode Sans Compressed" w:hAnsi="Encode Sans Compressed"/>
        </w:rPr>
        <w:t>partnerów;</w:t>
      </w:r>
    </w:p>
    <w:p w14:paraId="50B8C16C" w14:textId="77777777" w:rsidR="00A536DE" w:rsidRDefault="00A536DE" w:rsidP="00A536DE">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A6426B">
        <w:rPr>
          <w:rFonts w:ascii="Encode Sans Compressed" w:hAnsi="Encode Sans Compressed"/>
        </w:rPr>
        <w:t>Zamawiający może w ramach odpowiedzialności solidarnej żądać wykonania umowy w całości przez lidera lub od wszystkich Wykonawców wspólnie</w:t>
      </w:r>
    </w:p>
    <w:p w14:paraId="02CBE3F3" w14:textId="77777777" w:rsidR="00673125" w:rsidRPr="00D55779" w:rsidRDefault="00673125" w:rsidP="00673125">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Dokumenty, o których mowa w pkt. 7. ppkt. 1) lit. a), lit. b) lit. c) obowiązany będzie złożyć każdy z Wykonawców wspólnie ubiegających się o udzielenie zamówienia,</w:t>
      </w:r>
    </w:p>
    <w:p w14:paraId="5AE1246C" w14:textId="77777777" w:rsidR="00A536DE" w:rsidRPr="00A6426B" w:rsidRDefault="00A536DE" w:rsidP="00A536DE">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A6426B">
        <w:rPr>
          <w:rFonts w:ascii="Encode Sans Compressed" w:hAnsi="Encode Sans Compressed"/>
        </w:rPr>
        <w:t>W</w:t>
      </w:r>
      <w:r w:rsidRPr="00A6426B">
        <w:rPr>
          <w:rFonts w:ascii="Encode Sans Compressed" w:hAnsi="Encode Sans Compressed"/>
          <w:spacing w:val="29"/>
        </w:rPr>
        <w:t xml:space="preserve"> </w:t>
      </w:r>
      <w:r w:rsidRPr="00A6426B">
        <w:rPr>
          <w:rFonts w:ascii="Encode Sans Compressed" w:hAnsi="Encode Sans Compressed"/>
          <w:spacing w:val="-1"/>
        </w:rPr>
        <w:t>przypadku</w:t>
      </w:r>
      <w:r w:rsidRPr="00A6426B">
        <w:rPr>
          <w:rFonts w:ascii="Encode Sans Compressed" w:hAnsi="Encode Sans Compressed"/>
          <w:spacing w:val="27"/>
        </w:rPr>
        <w:t xml:space="preserve"> </w:t>
      </w:r>
      <w:r w:rsidRPr="00A6426B">
        <w:rPr>
          <w:rFonts w:ascii="Encode Sans Compressed" w:hAnsi="Encode Sans Compressed"/>
          <w:spacing w:val="-1"/>
        </w:rPr>
        <w:t>wspólnego</w:t>
      </w:r>
      <w:r w:rsidRPr="00A6426B">
        <w:rPr>
          <w:rFonts w:ascii="Encode Sans Compressed" w:hAnsi="Encode Sans Compressed"/>
          <w:spacing w:val="27"/>
        </w:rPr>
        <w:t xml:space="preserve"> </w:t>
      </w:r>
      <w:r w:rsidRPr="00A6426B">
        <w:rPr>
          <w:rFonts w:ascii="Encode Sans Compressed" w:hAnsi="Encode Sans Compressed"/>
          <w:spacing w:val="-1"/>
        </w:rPr>
        <w:t>ubiegania</w:t>
      </w:r>
      <w:r w:rsidRPr="00A6426B">
        <w:rPr>
          <w:rFonts w:ascii="Encode Sans Compressed" w:hAnsi="Encode Sans Compressed"/>
          <w:spacing w:val="27"/>
        </w:rPr>
        <w:t xml:space="preserve"> </w:t>
      </w:r>
      <w:r w:rsidRPr="00A6426B">
        <w:rPr>
          <w:rFonts w:ascii="Encode Sans Compressed" w:hAnsi="Encode Sans Compressed"/>
          <w:spacing w:val="-1"/>
        </w:rPr>
        <w:t>się</w:t>
      </w:r>
      <w:r w:rsidRPr="00A6426B">
        <w:rPr>
          <w:rFonts w:ascii="Encode Sans Compressed" w:hAnsi="Encode Sans Compressed"/>
          <w:spacing w:val="27"/>
        </w:rPr>
        <w:t xml:space="preserve"> </w:t>
      </w:r>
      <w:r w:rsidRPr="00A6426B">
        <w:rPr>
          <w:rFonts w:ascii="Encode Sans Compressed" w:hAnsi="Encode Sans Compressed"/>
        </w:rPr>
        <w:t>o</w:t>
      </w:r>
      <w:r w:rsidRPr="00A6426B">
        <w:rPr>
          <w:rFonts w:ascii="Encode Sans Compressed" w:hAnsi="Encode Sans Compressed"/>
          <w:spacing w:val="27"/>
        </w:rPr>
        <w:t xml:space="preserve"> </w:t>
      </w:r>
      <w:r w:rsidRPr="00A6426B">
        <w:rPr>
          <w:rFonts w:ascii="Encode Sans Compressed" w:hAnsi="Encode Sans Compressed"/>
          <w:spacing w:val="-1"/>
        </w:rPr>
        <w:t>zamówienie</w:t>
      </w:r>
      <w:r w:rsidRPr="00A6426B">
        <w:rPr>
          <w:rFonts w:ascii="Encode Sans Compressed" w:hAnsi="Encode Sans Compressed"/>
          <w:spacing w:val="27"/>
        </w:rPr>
        <w:t xml:space="preserve"> </w:t>
      </w:r>
      <w:r w:rsidRPr="00A6426B">
        <w:rPr>
          <w:rFonts w:ascii="Encode Sans Compressed" w:hAnsi="Encode Sans Compressed"/>
          <w:spacing w:val="-1"/>
        </w:rPr>
        <w:t>przez</w:t>
      </w:r>
      <w:r w:rsidRPr="00A6426B">
        <w:rPr>
          <w:rFonts w:ascii="Encode Sans Compressed" w:hAnsi="Encode Sans Compressed"/>
          <w:spacing w:val="24"/>
        </w:rPr>
        <w:t xml:space="preserve"> </w:t>
      </w:r>
      <w:r w:rsidRPr="00A6426B">
        <w:rPr>
          <w:rFonts w:ascii="Encode Sans Compressed" w:hAnsi="Encode Sans Compressed"/>
        </w:rPr>
        <w:t>Wykonawców</w:t>
      </w:r>
      <w:r w:rsidRPr="00A6426B">
        <w:rPr>
          <w:rFonts w:ascii="Encode Sans Compressed" w:hAnsi="Encode Sans Compressed"/>
          <w:spacing w:val="23"/>
        </w:rPr>
        <w:t xml:space="preserve"> </w:t>
      </w:r>
      <w:r w:rsidRPr="00A6426B">
        <w:rPr>
          <w:rFonts w:ascii="Encode Sans Compressed" w:hAnsi="Encode Sans Compressed"/>
          <w:spacing w:val="-1"/>
        </w:rPr>
        <w:t>oświadczenia,</w:t>
      </w:r>
      <w:r w:rsidRPr="00A6426B">
        <w:rPr>
          <w:rFonts w:ascii="Encode Sans Compressed" w:hAnsi="Encode Sans Compressed"/>
          <w:spacing w:val="33"/>
        </w:rPr>
        <w:t xml:space="preserve"> </w:t>
      </w:r>
      <w:r w:rsidRPr="00A6426B">
        <w:rPr>
          <w:rFonts w:ascii="Encode Sans Compressed" w:hAnsi="Encode Sans Compressed"/>
        </w:rPr>
        <w:t>o</w:t>
      </w:r>
      <w:r w:rsidRPr="00A6426B">
        <w:rPr>
          <w:rFonts w:ascii="Encode Sans Compressed" w:hAnsi="Encode Sans Compressed"/>
          <w:spacing w:val="41"/>
        </w:rPr>
        <w:t xml:space="preserve"> </w:t>
      </w:r>
      <w:r w:rsidRPr="00A6426B">
        <w:rPr>
          <w:rFonts w:ascii="Encode Sans Compressed" w:hAnsi="Encode Sans Compressed"/>
          <w:spacing w:val="-1"/>
        </w:rPr>
        <w:t>których</w:t>
      </w:r>
      <w:r w:rsidRPr="00A6426B">
        <w:rPr>
          <w:rFonts w:ascii="Encode Sans Compressed" w:hAnsi="Encode Sans Compressed"/>
          <w:spacing w:val="41"/>
        </w:rPr>
        <w:t xml:space="preserve"> </w:t>
      </w:r>
      <w:r w:rsidRPr="00A6426B">
        <w:rPr>
          <w:rFonts w:ascii="Encode Sans Compressed" w:hAnsi="Encode Sans Compressed"/>
          <w:spacing w:val="-1"/>
        </w:rPr>
        <w:t>mowa</w:t>
      </w:r>
      <w:r w:rsidRPr="00A6426B">
        <w:rPr>
          <w:rFonts w:ascii="Encode Sans Compressed" w:hAnsi="Encode Sans Compressed"/>
          <w:spacing w:val="42"/>
        </w:rPr>
        <w:t xml:space="preserve"> </w:t>
      </w:r>
      <w:r w:rsidRPr="00A6426B">
        <w:rPr>
          <w:rFonts w:ascii="Encode Sans Compressed" w:hAnsi="Encode Sans Compressed"/>
        </w:rPr>
        <w:t>w</w:t>
      </w:r>
      <w:r w:rsidRPr="00A6426B">
        <w:rPr>
          <w:rFonts w:ascii="Encode Sans Compressed" w:hAnsi="Encode Sans Compressed"/>
          <w:spacing w:val="38"/>
        </w:rPr>
        <w:t xml:space="preserve"> </w:t>
      </w:r>
      <w:r w:rsidRPr="00A6426B">
        <w:rPr>
          <w:rFonts w:ascii="Encode Sans Compressed" w:hAnsi="Encode Sans Compressed"/>
        </w:rPr>
        <w:t>pkt</w:t>
      </w:r>
      <w:r w:rsidRPr="00A6426B">
        <w:rPr>
          <w:rFonts w:ascii="Encode Sans Compressed" w:hAnsi="Encode Sans Compressed"/>
          <w:spacing w:val="40"/>
        </w:rPr>
        <w:t xml:space="preserve"> </w:t>
      </w:r>
      <w:r w:rsidRPr="00A6426B">
        <w:rPr>
          <w:rFonts w:ascii="Encode Sans Compressed" w:hAnsi="Encode Sans Compressed"/>
          <w:spacing w:val="-1"/>
        </w:rPr>
        <w:t>1.</w:t>
      </w:r>
      <w:r w:rsidRPr="00A6426B">
        <w:rPr>
          <w:rFonts w:ascii="Encode Sans Compressed" w:hAnsi="Encode Sans Compressed"/>
          <w:spacing w:val="42"/>
        </w:rPr>
        <w:t xml:space="preserve"> </w:t>
      </w:r>
      <w:r w:rsidRPr="00A6426B">
        <w:rPr>
          <w:rFonts w:ascii="Encode Sans Compressed" w:hAnsi="Encode Sans Compressed"/>
          <w:spacing w:val="-1"/>
        </w:rPr>
        <w:t>ppkt</w:t>
      </w:r>
      <w:r w:rsidRPr="00A6426B">
        <w:rPr>
          <w:rFonts w:ascii="Encode Sans Compressed" w:hAnsi="Encode Sans Compressed"/>
          <w:spacing w:val="43"/>
        </w:rPr>
        <w:t xml:space="preserve"> </w:t>
      </w:r>
      <w:r w:rsidRPr="00A6426B">
        <w:rPr>
          <w:rFonts w:ascii="Encode Sans Compressed" w:hAnsi="Encode Sans Compressed"/>
        </w:rPr>
        <w:t>1)</w:t>
      </w:r>
      <w:r w:rsidRPr="00A6426B">
        <w:rPr>
          <w:rFonts w:ascii="Encode Sans Compressed" w:hAnsi="Encode Sans Compressed"/>
          <w:spacing w:val="41"/>
        </w:rPr>
        <w:t xml:space="preserve"> </w:t>
      </w:r>
      <w:r w:rsidRPr="00A6426B">
        <w:rPr>
          <w:rFonts w:ascii="Encode Sans Compressed" w:hAnsi="Encode Sans Compressed"/>
        </w:rPr>
        <w:t>i</w:t>
      </w:r>
      <w:r w:rsidRPr="00A6426B">
        <w:rPr>
          <w:rFonts w:ascii="Encode Sans Compressed" w:hAnsi="Encode Sans Compressed"/>
          <w:spacing w:val="40"/>
        </w:rPr>
        <w:t xml:space="preserve"> </w:t>
      </w:r>
      <w:r w:rsidRPr="00A6426B">
        <w:rPr>
          <w:rFonts w:ascii="Encode Sans Compressed" w:hAnsi="Encode Sans Compressed"/>
        </w:rPr>
        <w:t>2)</w:t>
      </w:r>
      <w:r w:rsidRPr="00A6426B">
        <w:rPr>
          <w:rFonts w:ascii="Encode Sans Compressed" w:hAnsi="Encode Sans Compressed"/>
          <w:spacing w:val="41"/>
        </w:rPr>
        <w:t xml:space="preserve"> rozdz. VIII SWZ </w:t>
      </w:r>
      <w:r w:rsidRPr="00A6426B">
        <w:rPr>
          <w:rFonts w:ascii="Encode Sans Compressed" w:hAnsi="Encode Sans Compressed"/>
          <w:spacing w:val="-1"/>
        </w:rPr>
        <w:t>składa</w:t>
      </w:r>
      <w:r w:rsidRPr="00A6426B">
        <w:rPr>
          <w:rFonts w:ascii="Encode Sans Compressed" w:hAnsi="Encode Sans Compressed"/>
          <w:spacing w:val="38"/>
        </w:rPr>
        <w:t xml:space="preserve"> </w:t>
      </w:r>
      <w:r w:rsidRPr="00A6426B">
        <w:rPr>
          <w:rFonts w:ascii="Encode Sans Compressed" w:hAnsi="Encode Sans Compressed"/>
          <w:spacing w:val="-1"/>
        </w:rPr>
        <w:t>każdy</w:t>
      </w:r>
      <w:r w:rsidRPr="00A6426B">
        <w:rPr>
          <w:rFonts w:ascii="Encode Sans Compressed" w:hAnsi="Encode Sans Compressed"/>
          <w:spacing w:val="38"/>
        </w:rPr>
        <w:t xml:space="preserve"> </w:t>
      </w:r>
      <w:r w:rsidRPr="00A6426B">
        <w:rPr>
          <w:rFonts w:ascii="Encode Sans Compressed" w:hAnsi="Encode Sans Compressed"/>
        </w:rPr>
        <w:t>z</w:t>
      </w:r>
      <w:r w:rsidRPr="00A6426B">
        <w:rPr>
          <w:rFonts w:ascii="Encode Sans Compressed" w:hAnsi="Encode Sans Compressed"/>
          <w:spacing w:val="37"/>
        </w:rPr>
        <w:t xml:space="preserve"> </w:t>
      </w:r>
      <w:r w:rsidRPr="00A6426B">
        <w:rPr>
          <w:rFonts w:ascii="Encode Sans Compressed" w:hAnsi="Encode Sans Compressed"/>
          <w:spacing w:val="-1"/>
        </w:rPr>
        <w:t>Wykonawców</w:t>
      </w:r>
      <w:r w:rsidRPr="00A6426B">
        <w:rPr>
          <w:rFonts w:ascii="Encode Sans Compressed" w:hAnsi="Encode Sans Compressed"/>
          <w:spacing w:val="40"/>
        </w:rPr>
        <w:t xml:space="preserve"> </w:t>
      </w:r>
      <w:r w:rsidRPr="00A6426B">
        <w:rPr>
          <w:rFonts w:ascii="Encode Sans Compressed" w:hAnsi="Encode Sans Compressed"/>
          <w:spacing w:val="-1"/>
        </w:rPr>
        <w:t>ubiegających</w:t>
      </w:r>
      <w:r w:rsidRPr="00A6426B">
        <w:rPr>
          <w:rFonts w:ascii="Encode Sans Compressed" w:hAnsi="Encode Sans Compressed"/>
          <w:spacing w:val="41"/>
        </w:rPr>
        <w:t xml:space="preserve"> </w:t>
      </w:r>
      <w:r w:rsidRPr="00A6426B">
        <w:rPr>
          <w:rFonts w:ascii="Encode Sans Compressed" w:hAnsi="Encode Sans Compressed"/>
          <w:spacing w:val="-1"/>
        </w:rPr>
        <w:t>się</w:t>
      </w:r>
      <w:r w:rsidRPr="00A6426B">
        <w:rPr>
          <w:rFonts w:ascii="Encode Sans Compressed" w:hAnsi="Encode Sans Compressed"/>
          <w:spacing w:val="61"/>
        </w:rPr>
        <w:t xml:space="preserve"> </w:t>
      </w:r>
      <w:r w:rsidRPr="00A6426B">
        <w:rPr>
          <w:rFonts w:ascii="Encode Sans Compressed" w:hAnsi="Encode Sans Compressed"/>
        </w:rPr>
        <w:t xml:space="preserve">o  </w:t>
      </w:r>
      <w:r w:rsidRPr="00A6426B">
        <w:rPr>
          <w:rFonts w:ascii="Encode Sans Compressed" w:hAnsi="Encode Sans Compressed"/>
          <w:spacing w:val="-1"/>
        </w:rPr>
        <w:t>zamówienie.</w:t>
      </w:r>
    </w:p>
    <w:p w14:paraId="0A3F3B6C" w14:textId="77777777" w:rsidR="00A536DE" w:rsidRPr="00A6426B" w:rsidRDefault="00A536DE" w:rsidP="00A536DE">
      <w:pPr>
        <w:numPr>
          <w:ilvl w:val="0"/>
          <w:numId w:val="31"/>
        </w:numPr>
        <w:autoSpaceDE w:val="0"/>
        <w:jc w:val="both"/>
        <w:rPr>
          <w:rFonts w:ascii="Encode Sans Compressed" w:hAnsi="Encode Sans Compressed"/>
        </w:rPr>
      </w:pPr>
      <w:r w:rsidRPr="00A6426B">
        <w:rPr>
          <w:rFonts w:ascii="Encode Sans Compressed" w:eastAsia="Calibri" w:hAnsi="Encode Sans Compressed"/>
          <w:lang w:eastAsia="en-US"/>
        </w:rPr>
        <w:lastRenderedPageBreak/>
        <w:t xml:space="preserve">W przypadku Wykonawców wykonujących działalność w formie spółki cywilnej postanowienia dot. oferty wykonawców wspólnie ubiegających się o udzielenie zamówienia (konsorcjum) stosuje się odpowiednio. </w:t>
      </w:r>
    </w:p>
    <w:p w14:paraId="36D75F33" w14:textId="77777777" w:rsidR="00A536DE" w:rsidRPr="00A6426B" w:rsidRDefault="00A536DE" w:rsidP="00A536DE">
      <w:pPr>
        <w:numPr>
          <w:ilvl w:val="0"/>
          <w:numId w:val="31"/>
        </w:numPr>
        <w:autoSpaceDE w:val="0"/>
        <w:jc w:val="both"/>
        <w:rPr>
          <w:rFonts w:ascii="Encode Sans Compressed" w:hAnsi="Encode Sans Compressed"/>
        </w:rPr>
      </w:pPr>
      <w:r w:rsidRPr="00A6426B">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7F6BED82" w14:textId="77777777" w:rsidR="00A536DE" w:rsidRPr="00A6426B" w:rsidRDefault="00A536DE" w:rsidP="00A536DE">
      <w:pPr>
        <w:numPr>
          <w:ilvl w:val="0"/>
          <w:numId w:val="31"/>
        </w:numPr>
        <w:autoSpaceDE w:val="0"/>
        <w:jc w:val="both"/>
        <w:rPr>
          <w:rFonts w:ascii="Encode Sans Compressed" w:hAnsi="Encode Sans Compressed"/>
        </w:rPr>
      </w:pPr>
      <w:r w:rsidRPr="00A6426B">
        <w:rPr>
          <w:rFonts w:ascii="Encode Sans Compressed" w:eastAsia="Calibri" w:hAnsi="Encode Sans Compressed"/>
          <w:lang w:eastAsia="en-US"/>
        </w:rPr>
        <w:t xml:space="preserve">Odpis lub informacja z </w:t>
      </w:r>
      <w:r w:rsidRPr="00A6426B">
        <w:rPr>
          <w:rFonts w:ascii="Encode Sans Compressed" w:eastAsia="Calibri" w:hAnsi="Encode Sans Compressed"/>
          <w:b/>
          <w:lang w:eastAsia="en-US"/>
        </w:rPr>
        <w:t>KRS lub z CEiDG</w:t>
      </w:r>
      <w:r w:rsidRPr="00A6426B">
        <w:rPr>
          <w:rFonts w:ascii="Encode Sans Compressed" w:eastAsia="Calibri" w:hAnsi="Encode Sans Compressed"/>
          <w:lang w:eastAsia="en-US"/>
        </w:rPr>
        <w:t xml:space="preserve">, jeżeli odrębne przepisy wymagają wpisu do rejestru lub ewidencji, w celu potwierdzenia, że osoba działająca w imieniu Wykonawcy jest uprawomocniona do jego reprezentowania. </w:t>
      </w:r>
    </w:p>
    <w:p w14:paraId="6A838717" w14:textId="2D0E6E53" w:rsidR="00A536DE" w:rsidRPr="00A6426B" w:rsidRDefault="00A536DE" w:rsidP="00A536DE">
      <w:pPr>
        <w:numPr>
          <w:ilvl w:val="0"/>
          <w:numId w:val="31"/>
        </w:numPr>
        <w:autoSpaceDE w:val="0"/>
        <w:jc w:val="both"/>
        <w:rPr>
          <w:rFonts w:ascii="Encode Sans Compressed" w:hAnsi="Encode Sans Compressed"/>
        </w:rPr>
      </w:pPr>
      <w:r w:rsidRPr="00A6426B">
        <w:rPr>
          <w:rFonts w:ascii="Encode Sans Compressed" w:eastAsia="Calibri" w:hAnsi="Encode Sans Compressed"/>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73125" w:rsidRPr="005B3837">
        <w:rPr>
          <w:rFonts w:ascii="Encode Sans Compressed" w:eastAsia="Calibri" w:hAnsi="Encode Sans Compressed"/>
          <w:lang w:eastAsia="en-US"/>
        </w:rPr>
        <w:t>t.j. Dz.U. z 2024 r. poz. 307</w:t>
      </w:r>
      <w:r w:rsidRPr="00A6426B">
        <w:rPr>
          <w:rFonts w:ascii="Encode Sans Compressed" w:eastAsia="Calibri" w:hAnsi="Encode Sans Compressed"/>
          <w:lang w:eastAsia="en-US"/>
        </w:rPr>
        <w:t>). W takiej sytuacji Wykonawca winien wskazać w ofercie dane umożliwiające zlokalizowanie stosownych dokumentów. Zamawiający samodzielnie pobierze z tej bazy danych wskazany przez Wykonawcę dokument.</w:t>
      </w:r>
    </w:p>
    <w:p w14:paraId="52E268BA" w14:textId="77777777" w:rsidR="00A536DE" w:rsidRPr="00A6426B" w:rsidRDefault="00A536DE" w:rsidP="00A536DE">
      <w:pPr>
        <w:numPr>
          <w:ilvl w:val="0"/>
          <w:numId w:val="31"/>
        </w:numPr>
        <w:autoSpaceDE w:val="0"/>
        <w:jc w:val="both"/>
        <w:rPr>
          <w:rFonts w:ascii="Encode Sans Compressed" w:hAnsi="Encode Sans Compressed"/>
        </w:rPr>
      </w:pPr>
      <w:r w:rsidRPr="00A6426B">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52D88C93" w14:textId="77777777" w:rsidR="00A536DE" w:rsidRPr="00A6426B" w:rsidRDefault="00A536DE" w:rsidP="00A536DE">
      <w:pPr>
        <w:ind w:left="1080" w:hanging="360"/>
        <w:jc w:val="both"/>
        <w:rPr>
          <w:rFonts w:ascii="Encode Sans Compressed" w:eastAsia="Calibri" w:hAnsi="Encode Sans Compressed"/>
          <w:strike/>
          <w:lang w:eastAsia="en-US"/>
        </w:rPr>
      </w:pPr>
    </w:p>
    <w:p w14:paraId="5895B78C" w14:textId="77777777" w:rsidR="00A536DE" w:rsidRPr="00A6426B" w:rsidRDefault="00A536DE" w:rsidP="00A536DE">
      <w:pPr>
        <w:pStyle w:val="NagW"/>
      </w:pPr>
      <w:r w:rsidRPr="00A6426B">
        <w:t>Informacje o sposobie porozumiewania się Zamawiającego z Wykonawcami oraz przekazywania oświadczeń lub dokumentów, a także wskazanie osób uprawnionych do porozumiewania się z Wykonawcami</w:t>
      </w:r>
    </w:p>
    <w:p w14:paraId="02AF4F07" w14:textId="77777777" w:rsidR="00A536DE" w:rsidRPr="00A6426B" w:rsidRDefault="00A536DE" w:rsidP="00A536DE">
      <w:pPr>
        <w:tabs>
          <w:tab w:val="right" w:pos="284"/>
          <w:tab w:val="left" w:pos="408"/>
        </w:tabs>
        <w:autoSpaceDE w:val="0"/>
        <w:ind w:left="709"/>
        <w:jc w:val="both"/>
        <w:rPr>
          <w:rFonts w:ascii="Encode Sans Compressed" w:hAnsi="Encode Sans Compressed"/>
          <w:b/>
        </w:rPr>
      </w:pPr>
    </w:p>
    <w:p w14:paraId="1A7778DE" w14:textId="77777777" w:rsidR="00A536DE" w:rsidRPr="00A6426B" w:rsidRDefault="00A536DE" w:rsidP="00A536DE">
      <w:pPr>
        <w:pStyle w:val="Tekstpodstawowy"/>
        <w:numPr>
          <w:ilvl w:val="1"/>
          <w:numId w:val="31"/>
        </w:numPr>
        <w:tabs>
          <w:tab w:val="left" w:pos="284"/>
        </w:tabs>
        <w:kinsoku w:val="0"/>
        <w:overflowPunct w:val="0"/>
        <w:spacing w:after="0"/>
        <w:ind w:left="284" w:right="125" w:hanging="284"/>
        <w:jc w:val="both"/>
        <w:rPr>
          <w:rFonts w:ascii="Encode Sans Compressed" w:hAnsi="Encode Sans Compressed"/>
        </w:rPr>
      </w:pPr>
      <w:r w:rsidRPr="00A6426B">
        <w:rPr>
          <w:rFonts w:ascii="Encode Sans Compressed" w:hAnsi="Encode Sans Compressed"/>
        </w:rPr>
        <w:t xml:space="preserve">W postepowaniu o udzielenie zamówienia komunikacja pomiędzy zamawiającym a wykonawcami odbywa się przy użyciu następujących narządzi: </w:t>
      </w:r>
    </w:p>
    <w:p w14:paraId="74648E66" w14:textId="77777777" w:rsidR="00A536DE" w:rsidRPr="00A6426B" w:rsidRDefault="00A536DE" w:rsidP="00A536DE">
      <w:pPr>
        <w:pStyle w:val="Tekstpodstawowy"/>
        <w:numPr>
          <w:ilvl w:val="2"/>
          <w:numId w:val="31"/>
        </w:numPr>
        <w:tabs>
          <w:tab w:val="left" w:pos="284"/>
        </w:tabs>
        <w:kinsoku w:val="0"/>
        <w:overflowPunct w:val="0"/>
        <w:spacing w:after="0"/>
        <w:ind w:right="125"/>
        <w:jc w:val="both"/>
        <w:rPr>
          <w:rFonts w:ascii="Encode Sans Compressed" w:hAnsi="Encode Sans Compressed"/>
        </w:rPr>
      </w:pPr>
      <w:r w:rsidRPr="00A6426B">
        <w:rPr>
          <w:rFonts w:ascii="Encode Sans Compressed" w:hAnsi="Encode Sans Compressed"/>
        </w:rPr>
        <w:t xml:space="preserve">www.platformazakupowa.pl </w:t>
      </w:r>
    </w:p>
    <w:p w14:paraId="50B7E746" w14:textId="77777777" w:rsidR="00A536DE" w:rsidRPr="00A6426B" w:rsidRDefault="00A536DE" w:rsidP="00A536DE">
      <w:pPr>
        <w:pStyle w:val="Tekstpodstawowy"/>
        <w:numPr>
          <w:ilvl w:val="2"/>
          <w:numId w:val="31"/>
        </w:numPr>
        <w:tabs>
          <w:tab w:val="left" w:pos="284"/>
        </w:tabs>
        <w:kinsoku w:val="0"/>
        <w:overflowPunct w:val="0"/>
        <w:spacing w:after="0"/>
        <w:ind w:right="125"/>
        <w:jc w:val="both"/>
        <w:rPr>
          <w:rFonts w:ascii="Encode Sans Compressed" w:hAnsi="Encode Sans Compressed"/>
        </w:rPr>
      </w:pPr>
      <w:r w:rsidRPr="00A6426B">
        <w:rPr>
          <w:rFonts w:ascii="Encode Sans Compressed" w:hAnsi="Encode Sans Compressed"/>
        </w:rPr>
        <w:t>poczta elektroniczna:</w:t>
      </w:r>
      <w:r w:rsidRPr="00A6426B">
        <w:rPr>
          <w:rFonts w:ascii="Encode Sans Compressed" w:hAnsi="Encode Sans Compressed"/>
          <w:b/>
          <w:bCs/>
        </w:rPr>
        <w:t xml:space="preserve"> </w:t>
      </w:r>
      <w:hyperlink r:id="rId9" w:history="1">
        <w:r w:rsidRPr="00A6426B">
          <w:rPr>
            <w:rStyle w:val="Hipercze"/>
            <w:rFonts w:ascii="Encode Sans Compressed" w:hAnsi="Encode Sans Compressed"/>
            <w:b/>
            <w:bCs/>
          </w:rPr>
          <w:t>zamowienia@nowytomysl.pl</w:t>
        </w:r>
      </w:hyperlink>
    </w:p>
    <w:p w14:paraId="3A304AF6" w14:textId="77777777" w:rsidR="00A536DE" w:rsidRPr="00A6426B" w:rsidRDefault="00A536DE" w:rsidP="00A536DE">
      <w:pPr>
        <w:pStyle w:val="Tekstpodstawowy"/>
        <w:tabs>
          <w:tab w:val="left" w:pos="284"/>
        </w:tabs>
        <w:kinsoku w:val="0"/>
        <w:overflowPunct w:val="0"/>
        <w:spacing w:after="0"/>
        <w:ind w:right="125"/>
        <w:jc w:val="both"/>
        <w:rPr>
          <w:rFonts w:ascii="Encode Sans Compressed" w:hAnsi="Encode Sans Compressed"/>
        </w:rPr>
      </w:pPr>
      <w:r w:rsidRPr="00A6426B">
        <w:rPr>
          <w:rFonts w:ascii="Encode Sans Compressed" w:hAnsi="Encode Sans Compressed"/>
        </w:rPr>
        <w:t xml:space="preserve"> </w:t>
      </w:r>
    </w:p>
    <w:p w14:paraId="69B893BC" w14:textId="77777777" w:rsidR="00A536DE" w:rsidRPr="00A6426B" w:rsidRDefault="00A536DE" w:rsidP="00A536DE">
      <w:pPr>
        <w:pStyle w:val="Tekstpodstawowy"/>
        <w:numPr>
          <w:ilvl w:val="1"/>
          <w:numId w:val="31"/>
        </w:numPr>
        <w:tabs>
          <w:tab w:val="left" w:pos="284"/>
        </w:tabs>
        <w:kinsoku w:val="0"/>
        <w:overflowPunct w:val="0"/>
        <w:spacing w:after="0"/>
        <w:ind w:left="284" w:right="125" w:hanging="284"/>
        <w:jc w:val="both"/>
        <w:rPr>
          <w:rFonts w:ascii="Encode Sans Compressed" w:hAnsi="Encode Sans Compressed"/>
        </w:rPr>
      </w:pPr>
      <w:r w:rsidRPr="00A6426B">
        <w:rPr>
          <w:rFonts w:ascii="Encode Sans Compressed" w:hAnsi="Encode Sans Compressed"/>
        </w:rPr>
        <w:t xml:space="preserve">Sposób komunikowania się zamawiającego z wykonawcami </w:t>
      </w:r>
      <w:r w:rsidRPr="00A6426B">
        <w:rPr>
          <w:rFonts w:ascii="Encode Sans Compressed" w:hAnsi="Encode Sans Compressed"/>
          <w:b/>
          <w:bCs/>
          <w:u w:val="single"/>
        </w:rPr>
        <w:t>(nie dotyczy składania ofert):</w:t>
      </w:r>
      <w:r w:rsidRPr="00A6426B">
        <w:rPr>
          <w:rFonts w:ascii="Encode Sans Compressed" w:hAnsi="Encode Sans Compressed"/>
          <w:b/>
          <w:bCs/>
          <w:spacing w:val="-1"/>
          <w:u w:val="single"/>
        </w:rPr>
        <w:t xml:space="preserve"> </w:t>
      </w:r>
    </w:p>
    <w:p w14:paraId="6908815D" w14:textId="77777777" w:rsidR="00A536DE" w:rsidRPr="00A6426B" w:rsidRDefault="00A536DE" w:rsidP="00A536DE">
      <w:pPr>
        <w:pStyle w:val="Tekstpodstawowy"/>
        <w:numPr>
          <w:ilvl w:val="4"/>
          <w:numId w:val="31"/>
        </w:numPr>
        <w:tabs>
          <w:tab w:val="left" w:pos="284"/>
        </w:tabs>
        <w:kinsoku w:val="0"/>
        <w:overflowPunct w:val="0"/>
        <w:spacing w:after="0"/>
        <w:ind w:left="709" w:right="125" w:hanging="425"/>
        <w:jc w:val="both"/>
        <w:rPr>
          <w:rFonts w:ascii="Encode Sans Compressed" w:hAnsi="Encode Sans Compressed"/>
        </w:rPr>
      </w:pPr>
      <w:r w:rsidRPr="00A6426B">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A6426B">
        <w:rPr>
          <w:rFonts w:ascii="Encode Sans Compressed" w:eastAsia="Calibri" w:hAnsi="Encode Sans Compressed"/>
        </w:rPr>
        <w:t xml:space="preserve"> </w:t>
      </w:r>
      <w:hyperlink r:id="rId10"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xml:space="preserve"> i formularza „Wyślij wiadomość do zamawiającego” lub w przypadku sytuacji awaryjnej poczty elektronicznej: </w:t>
      </w:r>
      <w:r w:rsidRPr="00A6426B">
        <w:rPr>
          <w:rFonts w:ascii="Encode Sans Compressed" w:eastAsia="Calibri" w:hAnsi="Encode Sans Compressed"/>
          <w:b/>
          <w:bCs/>
        </w:rPr>
        <w:t>zamowienia@nowytomysl.pl.</w:t>
      </w:r>
    </w:p>
    <w:p w14:paraId="0657C679" w14:textId="77777777" w:rsidR="00A536DE" w:rsidRPr="00A6426B" w:rsidRDefault="00A536DE" w:rsidP="00A536DE">
      <w:pPr>
        <w:pStyle w:val="Tekstpodstawowy"/>
        <w:numPr>
          <w:ilvl w:val="4"/>
          <w:numId w:val="31"/>
        </w:numPr>
        <w:tabs>
          <w:tab w:val="left" w:pos="284"/>
        </w:tabs>
        <w:kinsoku w:val="0"/>
        <w:overflowPunct w:val="0"/>
        <w:spacing w:after="0"/>
        <w:ind w:left="709" w:right="125" w:hanging="425"/>
        <w:jc w:val="both"/>
        <w:rPr>
          <w:rFonts w:ascii="Encode Sans Compressed" w:hAnsi="Encode Sans Compressed"/>
        </w:rPr>
      </w:pPr>
      <w:r w:rsidRPr="00A6426B">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7065C2D5" w14:textId="77777777" w:rsidR="00A536DE" w:rsidRPr="00A6426B" w:rsidRDefault="00A536DE" w:rsidP="00A536DE">
      <w:pPr>
        <w:pStyle w:val="Tekstpodstawowy"/>
        <w:numPr>
          <w:ilvl w:val="4"/>
          <w:numId w:val="31"/>
        </w:numPr>
        <w:tabs>
          <w:tab w:val="left" w:pos="284"/>
        </w:tabs>
        <w:kinsoku w:val="0"/>
        <w:overflowPunct w:val="0"/>
        <w:spacing w:after="0"/>
        <w:ind w:left="709" w:right="125" w:hanging="425"/>
        <w:jc w:val="both"/>
        <w:rPr>
          <w:rFonts w:ascii="Encode Sans Compressed" w:hAnsi="Encode Sans Compressed"/>
        </w:rPr>
      </w:pPr>
      <w:r w:rsidRPr="00A6426B">
        <w:rPr>
          <w:rFonts w:ascii="Encode Sans Compressed" w:eastAsia="Calibri" w:hAnsi="Encode Sans Compressed"/>
        </w:rPr>
        <w:t xml:space="preserve">Zamawiający będzie przekazywał wykonawcom informacje za pośrednictwem </w:t>
      </w:r>
      <w:hyperlink r:id="rId12"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xml:space="preserve">. Informacje dotyczące odpowiedzi na pytania, zmiany </w:t>
      </w:r>
      <w:r w:rsidRPr="00A6426B">
        <w:rPr>
          <w:rFonts w:ascii="Encode Sans Compressed" w:eastAsia="Calibri" w:hAnsi="Encode Sans Compressed"/>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xml:space="preserve"> do konkretnego Wykonawcy.</w:t>
      </w:r>
    </w:p>
    <w:p w14:paraId="0AF04C09" w14:textId="77777777" w:rsidR="00A536DE" w:rsidRPr="00A6426B" w:rsidRDefault="00A536DE" w:rsidP="00A536DE">
      <w:pPr>
        <w:pStyle w:val="Tekstpodstawowy"/>
        <w:numPr>
          <w:ilvl w:val="4"/>
          <w:numId w:val="31"/>
        </w:numPr>
        <w:tabs>
          <w:tab w:val="left" w:pos="284"/>
        </w:tabs>
        <w:kinsoku w:val="0"/>
        <w:overflowPunct w:val="0"/>
        <w:spacing w:after="0"/>
        <w:ind w:left="709" w:right="125" w:hanging="425"/>
        <w:jc w:val="both"/>
        <w:rPr>
          <w:rFonts w:ascii="Encode Sans Compressed" w:hAnsi="Encode Sans Compressed"/>
        </w:rPr>
      </w:pPr>
      <w:r w:rsidRPr="00A6426B">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1A30D" w14:textId="77777777" w:rsidR="00A536DE" w:rsidRPr="00A6426B" w:rsidRDefault="00A536DE" w:rsidP="00A536DE">
      <w:pPr>
        <w:pStyle w:val="Tekstpodstawowy"/>
        <w:numPr>
          <w:ilvl w:val="4"/>
          <w:numId w:val="31"/>
        </w:numPr>
        <w:tabs>
          <w:tab w:val="left" w:pos="284"/>
        </w:tabs>
        <w:kinsoku w:val="0"/>
        <w:overflowPunct w:val="0"/>
        <w:spacing w:after="0"/>
        <w:ind w:left="709" w:right="125" w:hanging="425"/>
        <w:jc w:val="both"/>
        <w:rPr>
          <w:rFonts w:ascii="Encode Sans Compressed" w:hAnsi="Encode Sans Compressed"/>
        </w:rPr>
      </w:pPr>
      <w:r w:rsidRPr="00A6426B">
        <w:rPr>
          <w:rFonts w:ascii="Encode Sans Compressed" w:eastAsia="Calibri" w:hAnsi="Encode Sans Compressed"/>
        </w:rPr>
        <w:t xml:space="preserve">Zamawiający, zgodnie z Rozporządzeniem </w:t>
      </w:r>
      <w:r w:rsidRPr="00A6426B">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6426B">
        <w:rPr>
          <w:rFonts w:ascii="Encode Sans Compressed" w:eastAsia="Calibri" w:hAnsi="Encode Sans Compressed"/>
        </w:rPr>
        <w:t xml:space="preserve">, określa niezbędne wymagania sprzętowo - aplikacyjne umożliwiające pracę na </w:t>
      </w:r>
      <w:hyperlink r:id="rId14"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tj.:</w:t>
      </w:r>
    </w:p>
    <w:p w14:paraId="36F902E3" w14:textId="77777777" w:rsidR="00A536DE" w:rsidRPr="00A6426B" w:rsidRDefault="00A536DE" w:rsidP="00A536DE">
      <w:pPr>
        <w:numPr>
          <w:ilvl w:val="1"/>
          <w:numId w:val="6"/>
        </w:numPr>
        <w:jc w:val="both"/>
        <w:rPr>
          <w:rFonts w:ascii="Encode Sans Compressed" w:hAnsi="Encode Sans Compressed"/>
        </w:rPr>
      </w:pPr>
      <w:r w:rsidRPr="00A6426B">
        <w:rPr>
          <w:rFonts w:ascii="Encode Sans Compressed" w:eastAsia="Calibri" w:hAnsi="Encode Sans Compressed"/>
        </w:rPr>
        <w:t>stały dostęp do sieci Internet o gwarantowanej przepustowości nie mniejszej niż 512 kb/s,</w:t>
      </w:r>
    </w:p>
    <w:p w14:paraId="09F09E27" w14:textId="77777777" w:rsidR="00A536DE" w:rsidRPr="00A6426B" w:rsidRDefault="00A536DE" w:rsidP="00A536DE">
      <w:pPr>
        <w:numPr>
          <w:ilvl w:val="1"/>
          <w:numId w:val="6"/>
        </w:numPr>
        <w:jc w:val="both"/>
        <w:rPr>
          <w:rFonts w:ascii="Encode Sans Compressed" w:hAnsi="Encode Sans Compressed"/>
        </w:rPr>
      </w:pPr>
      <w:r w:rsidRPr="00A6426B">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6EEFEFEB" w14:textId="77777777" w:rsidR="00A536DE" w:rsidRPr="00A6426B" w:rsidRDefault="00A536DE" w:rsidP="00A536DE">
      <w:pPr>
        <w:numPr>
          <w:ilvl w:val="1"/>
          <w:numId w:val="6"/>
        </w:numPr>
        <w:jc w:val="both"/>
        <w:rPr>
          <w:rFonts w:ascii="Encode Sans Compressed" w:hAnsi="Encode Sans Compressed"/>
        </w:rPr>
      </w:pPr>
      <w:r w:rsidRPr="00A6426B">
        <w:rPr>
          <w:rFonts w:ascii="Encode Sans Compressed" w:eastAsia="Calibri" w:hAnsi="Encode Sans Compressed"/>
        </w:rPr>
        <w:t>zainstalowana dowolna przeglądarka internetowa, w przypadku Internet Explorer minimalnie wersja 10.0,</w:t>
      </w:r>
    </w:p>
    <w:p w14:paraId="05D3FB97" w14:textId="77777777" w:rsidR="00A536DE" w:rsidRPr="00A6426B" w:rsidRDefault="00A536DE" w:rsidP="00A536DE">
      <w:pPr>
        <w:numPr>
          <w:ilvl w:val="1"/>
          <w:numId w:val="6"/>
        </w:numPr>
        <w:jc w:val="both"/>
        <w:rPr>
          <w:rFonts w:ascii="Encode Sans Compressed" w:hAnsi="Encode Sans Compressed"/>
        </w:rPr>
      </w:pPr>
      <w:r w:rsidRPr="00A6426B">
        <w:rPr>
          <w:rFonts w:ascii="Encode Sans Compressed" w:eastAsia="Calibri" w:hAnsi="Encode Sans Compressed"/>
        </w:rPr>
        <w:t>włączona obsługa JavaScript,</w:t>
      </w:r>
    </w:p>
    <w:p w14:paraId="30679504" w14:textId="77777777" w:rsidR="00A536DE" w:rsidRPr="00A6426B" w:rsidRDefault="00A536DE" w:rsidP="00A536DE">
      <w:pPr>
        <w:numPr>
          <w:ilvl w:val="1"/>
          <w:numId w:val="6"/>
        </w:numPr>
        <w:jc w:val="both"/>
        <w:rPr>
          <w:rFonts w:ascii="Encode Sans Compressed" w:hAnsi="Encode Sans Compressed"/>
        </w:rPr>
      </w:pPr>
      <w:r w:rsidRPr="00A6426B">
        <w:rPr>
          <w:rFonts w:ascii="Encode Sans Compressed" w:eastAsia="Calibri" w:hAnsi="Encode Sans Compressed"/>
        </w:rPr>
        <w:t>zainstalowany program Adobe Acrobat Reader lub inny obsługujący format plików .pdf,</w:t>
      </w:r>
    </w:p>
    <w:p w14:paraId="10CC8708" w14:textId="77777777" w:rsidR="00A536DE" w:rsidRPr="00A6426B" w:rsidRDefault="00A536DE" w:rsidP="00A536DE">
      <w:pPr>
        <w:numPr>
          <w:ilvl w:val="1"/>
          <w:numId w:val="6"/>
        </w:numPr>
        <w:jc w:val="both"/>
        <w:rPr>
          <w:rFonts w:ascii="Encode Sans Compressed" w:hAnsi="Encode Sans Compressed"/>
        </w:rPr>
      </w:pPr>
      <w:r w:rsidRPr="00A6426B">
        <w:rPr>
          <w:rFonts w:ascii="Encode Sans Compressed" w:eastAsia="Calibri" w:hAnsi="Encode Sans Compressed"/>
        </w:rPr>
        <w:t>Szyfrowanie na platformazakupowa.pl odbywa się za pomocą protokołu TLS 1.3.</w:t>
      </w:r>
    </w:p>
    <w:p w14:paraId="116509D0" w14:textId="77777777" w:rsidR="00A536DE" w:rsidRPr="00A6426B" w:rsidRDefault="00A536DE" w:rsidP="00A536DE">
      <w:pPr>
        <w:numPr>
          <w:ilvl w:val="1"/>
          <w:numId w:val="6"/>
        </w:numPr>
        <w:jc w:val="both"/>
        <w:rPr>
          <w:rFonts w:ascii="Encode Sans Compressed" w:hAnsi="Encode Sans Compressed"/>
        </w:rPr>
      </w:pPr>
      <w:r w:rsidRPr="00A6426B">
        <w:rPr>
          <w:rFonts w:ascii="Encode Sans Compressed" w:eastAsia="Calibri" w:hAnsi="Encode Sans Compressed"/>
        </w:rPr>
        <w:t>Oznaczenie czasu odbioru danych przez platformę zakupową stanowi datę oraz dokładny czas (hh:mm:ss) generowany wg. czasu lokalnego serwera synchronizowanego z zegarem Głównego Urzędu Miar.</w:t>
      </w:r>
    </w:p>
    <w:p w14:paraId="6C36241C" w14:textId="77777777" w:rsidR="00A536DE" w:rsidRPr="00A6426B" w:rsidRDefault="00A536DE" w:rsidP="00A536DE">
      <w:pPr>
        <w:numPr>
          <w:ilvl w:val="0"/>
          <w:numId w:val="34"/>
        </w:numPr>
        <w:jc w:val="both"/>
        <w:rPr>
          <w:rFonts w:ascii="Encode Sans Compressed" w:hAnsi="Encode Sans Compressed"/>
        </w:rPr>
      </w:pPr>
      <w:r w:rsidRPr="00A6426B">
        <w:rPr>
          <w:rFonts w:ascii="Encode Sans Compressed" w:eastAsia="Calibri" w:hAnsi="Encode Sans Compressed"/>
        </w:rPr>
        <w:t>Wykonawca, przystępując do niniejszego postępowania o udzielenie zamówienia publicznego:</w:t>
      </w:r>
    </w:p>
    <w:p w14:paraId="7414452C" w14:textId="77777777" w:rsidR="00A536DE" w:rsidRPr="00A6426B" w:rsidRDefault="00A536DE" w:rsidP="00A536DE">
      <w:pPr>
        <w:numPr>
          <w:ilvl w:val="1"/>
          <w:numId w:val="34"/>
        </w:numPr>
        <w:jc w:val="both"/>
        <w:rPr>
          <w:rFonts w:ascii="Encode Sans Compressed" w:hAnsi="Encode Sans Compressed"/>
        </w:rPr>
      </w:pPr>
      <w:r w:rsidRPr="00A6426B">
        <w:rPr>
          <w:rFonts w:ascii="Encode Sans Compressed" w:eastAsia="Calibri" w:hAnsi="Encode Sans Compressed"/>
        </w:rPr>
        <w:t xml:space="preserve">akceptuje warunki korzystania z </w:t>
      </w:r>
      <w:hyperlink r:id="rId15"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xml:space="preserve"> określone w Regulaminie zamieszczonym na stronie internetowej </w:t>
      </w:r>
      <w:hyperlink r:id="rId16" w:history="1">
        <w:r w:rsidRPr="00A6426B">
          <w:rPr>
            <w:rStyle w:val="Hipercze"/>
            <w:rFonts w:ascii="Encode Sans Compressed" w:eastAsia="Calibri" w:hAnsi="Encode Sans Compressed"/>
          </w:rPr>
          <w:t>pod linkiem</w:t>
        </w:r>
      </w:hyperlink>
      <w:r w:rsidRPr="00A6426B">
        <w:rPr>
          <w:rFonts w:ascii="Encode Sans Compressed" w:eastAsia="Calibri" w:hAnsi="Encode Sans Compressed"/>
        </w:rPr>
        <w:t xml:space="preserve">  w zakładce „Regulamin" oraz uznaje go za wiążący,</w:t>
      </w:r>
    </w:p>
    <w:p w14:paraId="48AEA4B1" w14:textId="77777777" w:rsidR="00A536DE" w:rsidRPr="00A6426B" w:rsidRDefault="00A536DE" w:rsidP="00A536DE">
      <w:pPr>
        <w:numPr>
          <w:ilvl w:val="1"/>
          <w:numId w:val="34"/>
        </w:numPr>
        <w:jc w:val="both"/>
        <w:rPr>
          <w:rFonts w:ascii="Encode Sans Compressed" w:hAnsi="Encode Sans Compressed"/>
        </w:rPr>
      </w:pPr>
      <w:r w:rsidRPr="00A6426B">
        <w:rPr>
          <w:rFonts w:ascii="Encode Sans Compressed" w:eastAsia="Calibri" w:hAnsi="Encode Sans Compressed"/>
        </w:rPr>
        <w:t xml:space="preserve">zapoznał i stosuje się do Instrukcji składania ofert/wniosków dostępnej </w:t>
      </w:r>
      <w:hyperlink r:id="rId17" w:history="1">
        <w:r w:rsidRPr="00A6426B">
          <w:rPr>
            <w:rStyle w:val="Hipercze"/>
            <w:rFonts w:ascii="Encode Sans Compressed" w:eastAsia="Calibri" w:hAnsi="Encode Sans Compressed"/>
          </w:rPr>
          <w:t>pod linkiem</w:t>
        </w:r>
      </w:hyperlink>
      <w:r w:rsidRPr="00A6426B">
        <w:rPr>
          <w:rFonts w:ascii="Encode Sans Compressed" w:eastAsia="Calibri" w:hAnsi="Encode Sans Compressed"/>
        </w:rPr>
        <w:t xml:space="preserve">. </w:t>
      </w:r>
    </w:p>
    <w:p w14:paraId="6EF0EFF1" w14:textId="77777777" w:rsidR="00A536DE" w:rsidRPr="00A6426B" w:rsidRDefault="00A536DE" w:rsidP="00A536DE">
      <w:pPr>
        <w:pStyle w:val="Tekstpodstawowy"/>
        <w:tabs>
          <w:tab w:val="left" w:pos="284"/>
        </w:tabs>
        <w:kinsoku w:val="0"/>
        <w:overflowPunct w:val="0"/>
        <w:spacing w:after="0"/>
        <w:ind w:right="125"/>
        <w:jc w:val="both"/>
        <w:rPr>
          <w:rFonts w:ascii="Encode Sans Compressed" w:eastAsia="Calibri" w:hAnsi="Encode Sans Compressed"/>
        </w:rPr>
      </w:pPr>
    </w:p>
    <w:p w14:paraId="2C31E1FE" w14:textId="5F3CEEA2" w:rsidR="00A536DE" w:rsidRPr="00A6426B" w:rsidRDefault="00A536DE" w:rsidP="00A536DE">
      <w:pPr>
        <w:pStyle w:val="Akapitzlist"/>
        <w:widowControl w:val="0"/>
        <w:numPr>
          <w:ilvl w:val="0"/>
          <w:numId w:val="34"/>
        </w:numPr>
        <w:autoSpaceDE w:val="0"/>
        <w:jc w:val="both"/>
        <w:rPr>
          <w:rFonts w:ascii="Encode Sans Compressed" w:hAnsi="Encode Sans Compressed"/>
          <w:szCs w:val="24"/>
        </w:rPr>
      </w:pPr>
      <w:r w:rsidRPr="00A6426B">
        <w:rPr>
          <w:rFonts w:ascii="Encode Sans Compressed" w:hAnsi="Encode Sans Compressed"/>
          <w:spacing w:val="-1"/>
          <w:szCs w:val="24"/>
        </w:rPr>
        <w:t>Osob</w:t>
      </w:r>
      <w:r w:rsidR="00673125">
        <w:rPr>
          <w:rFonts w:ascii="Encode Sans Compressed" w:hAnsi="Encode Sans Compressed"/>
          <w:spacing w:val="-1"/>
          <w:szCs w:val="24"/>
        </w:rPr>
        <w:t>ą</w:t>
      </w:r>
      <w:r w:rsidRPr="00A6426B">
        <w:rPr>
          <w:rFonts w:ascii="Encode Sans Compressed" w:hAnsi="Encode Sans Compressed"/>
          <w:szCs w:val="24"/>
        </w:rPr>
        <w:t xml:space="preserve"> uprawnion</w:t>
      </w:r>
      <w:r w:rsidR="00673125">
        <w:rPr>
          <w:rFonts w:ascii="Encode Sans Compressed" w:hAnsi="Encode Sans Compressed"/>
          <w:szCs w:val="24"/>
        </w:rPr>
        <w:t>ą</w:t>
      </w:r>
      <w:r w:rsidRPr="00A6426B">
        <w:rPr>
          <w:rFonts w:ascii="Encode Sans Compressed" w:hAnsi="Encode Sans Compressed"/>
          <w:szCs w:val="24"/>
        </w:rPr>
        <w:t xml:space="preserve"> do</w:t>
      </w:r>
      <w:r w:rsidRPr="00A6426B">
        <w:rPr>
          <w:rFonts w:ascii="Encode Sans Compressed" w:hAnsi="Encode Sans Compressed"/>
          <w:spacing w:val="-2"/>
          <w:szCs w:val="24"/>
        </w:rPr>
        <w:t xml:space="preserve"> </w:t>
      </w:r>
      <w:r w:rsidRPr="00A6426B">
        <w:rPr>
          <w:rFonts w:ascii="Encode Sans Compressed" w:hAnsi="Encode Sans Compressed"/>
          <w:spacing w:val="-1"/>
          <w:szCs w:val="24"/>
        </w:rPr>
        <w:t>kontaktowania</w:t>
      </w:r>
      <w:r w:rsidRPr="00A6426B">
        <w:rPr>
          <w:rFonts w:ascii="Encode Sans Compressed" w:hAnsi="Encode Sans Compressed"/>
          <w:szCs w:val="24"/>
        </w:rPr>
        <w:t xml:space="preserve"> się z</w:t>
      </w:r>
      <w:r w:rsidRPr="00A6426B">
        <w:rPr>
          <w:rFonts w:ascii="Encode Sans Compressed" w:hAnsi="Encode Sans Compressed"/>
          <w:spacing w:val="-2"/>
          <w:szCs w:val="24"/>
        </w:rPr>
        <w:t xml:space="preserve"> </w:t>
      </w:r>
      <w:r w:rsidRPr="00A6426B">
        <w:rPr>
          <w:rFonts w:ascii="Encode Sans Compressed" w:hAnsi="Encode Sans Compressed"/>
          <w:spacing w:val="-1"/>
          <w:szCs w:val="24"/>
        </w:rPr>
        <w:t>Wykonawcami</w:t>
      </w:r>
      <w:r w:rsidRPr="00A6426B">
        <w:rPr>
          <w:rFonts w:ascii="Encode Sans Compressed" w:hAnsi="Encode Sans Compressed"/>
          <w:szCs w:val="24"/>
        </w:rPr>
        <w:t xml:space="preserve"> </w:t>
      </w:r>
      <w:r w:rsidR="00673125">
        <w:rPr>
          <w:rFonts w:ascii="Encode Sans Compressed" w:hAnsi="Encode Sans Compressed"/>
          <w:szCs w:val="24"/>
        </w:rPr>
        <w:t>jest</w:t>
      </w:r>
      <w:r w:rsidRPr="00A6426B">
        <w:rPr>
          <w:rFonts w:ascii="Encode Sans Compressed" w:hAnsi="Encode Sans Compressed"/>
          <w:szCs w:val="24"/>
        </w:rPr>
        <w:t>:</w:t>
      </w:r>
    </w:p>
    <w:p w14:paraId="10B7A76A" w14:textId="0F1C805A" w:rsidR="00A536DE" w:rsidRPr="00A6426B" w:rsidRDefault="00A536DE" w:rsidP="00A536DE">
      <w:pPr>
        <w:pStyle w:val="Tekstpodstawowywcity31"/>
        <w:tabs>
          <w:tab w:val="left" w:pos="709"/>
        </w:tabs>
        <w:spacing w:after="0"/>
        <w:ind w:left="709"/>
        <w:rPr>
          <w:rFonts w:ascii="Encode Sans Compressed" w:hAnsi="Encode Sans Compressed"/>
          <w:sz w:val="24"/>
          <w:szCs w:val="24"/>
        </w:rPr>
      </w:pPr>
      <w:r w:rsidRPr="00A6426B">
        <w:rPr>
          <w:rFonts w:ascii="Encode Sans Compressed" w:hAnsi="Encode Sans Compressed"/>
          <w:sz w:val="24"/>
          <w:szCs w:val="24"/>
        </w:rPr>
        <w:t xml:space="preserve">1) p. Rafał Kornosz email: </w:t>
      </w:r>
      <w:hyperlink r:id="rId18" w:history="1">
        <w:r w:rsidRPr="00A6426B">
          <w:rPr>
            <w:rStyle w:val="Hipercze"/>
            <w:rFonts w:ascii="Encode Sans Compressed" w:hAnsi="Encode Sans Compressed"/>
            <w:sz w:val="24"/>
            <w:szCs w:val="24"/>
          </w:rPr>
          <w:t>zamowienia@nowytomysl.pl</w:t>
        </w:r>
      </w:hyperlink>
      <w:r w:rsidRPr="00A6426B">
        <w:rPr>
          <w:rFonts w:ascii="Encode Sans Compressed" w:hAnsi="Encode Sans Compressed"/>
          <w:sz w:val="24"/>
          <w:szCs w:val="24"/>
        </w:rPr>
        <w:t xml:space="preserve"> </w:t>
      </w:r>
    </w:p>
    <w:p w14:paraId="709E54B0" w14:textId="77777777" w:rsidR="00A536DE" w:rsidRPr="00A6426B" w:rsidRDefault="00A536DE" w:rsidP="00A536DE">
      <w:pPr>
        <w:pStyle w:val="Tekstpodstawowy"/>
        <w:widowControl w:val="0"/>
        <w:tabs>
          <w:tab w:val="left" w:pos="709"/>
        </w:tabs>
        <w:kinsoku w:val="0"/>
        <w:overflowPunct w:val="0"/>
        <w:autoSpaceDE w:val="0"/>
        <w:spacing w:after="0"/>
        <w:jc w:val="both"/>
        <w:rPr>
          <w:rFonts w:ascii="Encode Sans Compressed" w:hAnsi="Encode Sans Compressed"/>
        </w:rPr>
      </w:pPr>
    </w:p>
    <w:p w14:paraId="0523D336" w14:textId="77777777" w:rsidR="00A536DE" w:rsidRPr="00A6426B" w:rsidRDefault="00A536DE" w:rsidP="00A536DE">
      <w:pPr>
        <w:pStyle w:val="NagW"/>
      </w:pPr>
      <w:r w:rsidRPr="00A6426B">
        <w:t>Informacje dotyczące wadium</w:t>
      </w:r>
    </w:p>
    <w:p w14:paraId="4A6A680D" w14:textId="77777777" w:rsidR="00A536DE" w:rsidRPr="00A6426B" w:rsidRDefault="00A536DE" w:rsidP="00A536DE">
      <w:pPr>
        <w:ind w:left="360"/>
        <w:jc w:val="both"/>
        <w:rPr>
          <w:rFonts w:ascii="Encode Sans Compressed" w:hAnsi="Encode Sans Compressed"/>
          <w:b/>
          <w:bCs/>
        </w:rPr>
      </w:pPr>
    </w:p>
    <w:p w14:paraId="6F26A5B8" w14:textId="77777777" w:rsidR="00A536DE" w:rsidRPr="00A6426B" w:rsidRDefault="00A536DE" w:rsidP="00A536DE">
      <w:pPr>
        <w:pStyle w:val="Default"/>
        <w:jc w:val="both"/>
        <w:rPr>
          <w:rFonts w:ascii="Encode Sans Compressed" w:hAnsi="Encode Sans Compressed"/>
          <w:color w:val="auto"/>
        </w:rPr>
      </w:pPr>
      <w:r w:rsidRPr="00A6426B">
        <w:rPr>
          <w:rFonts w:ascii="Encode Sans Compressed" w:hAnsi="Encode Sans Compressed"/>
          <w:color w:val="auto"/>
        </w:rPr>
        <w:t>Zamawiający nie wymaga wniesienia wadium.</w:t>
      </w:r>
    </w:p>
    <w:p w14:paraId="38B06C5F" w14:textId="77777777" w:rsidR="00A536DE" w:rsidRPr="00A6426B" w:rsidRDefault="00A536DE" w:rsidP="00A536DE">
      <w:pPr>
        <w:pStyle w:val="Default"/>
        <w:jc w:val="both"/>
        <w:rPr>
          <w:rFonts w:ascii="Encode Sans Compressed" w:hAnsi="Encode Sans Compressed"/>
          <w:color w:val="auto"/>
        </w:rPr>
      </w:pPr>
    </w:p>
    <w:p w14:paraId="633A3AF9" w14:textId="77777777" w:rsidR="00A536DE" w:rsidRPr="00A6426B" w:rsidRDefault="00A536DE" w:rsidP="00A536DE">
      <w:pPr>
        <w:pStyle w:val="NagW"/>
      </w:pPr>
      <w:r w:rsidRPr="00A6426B">
        <w:t>Termin związania ofertą.</w:t>
      </w:r>
    </w:p>
    <w:p w14:paraId="4BF540B7" w14:textId="77777777" w:rsidR="00A536DE" w:rsidRPr="00A6426B" w:rsidRDefault="00A536DE" w:rsidP="00A536DE">
      <w:pPr>
        <w:ind w:left="1077"/>
        <w:jc w:val="both"/>
        <w:rPr>
          <w:rFonts w:ascii="Encode Sans Compressed" w:hAnsi="Encode Sans Compressed"/>
          <w:b/>
        </w:rPr>
      </w:pPr>
    </w:p>
    <w:p w14:paraId="1AC099A7" w14:textId="3E77C34A" w:rsidR="00A536DE" w:rsidRPr="00A6426B" w:rsidRDefault="00A536DE" w:rsidP="00A536DE">
      <w:pPr>
        <w:pStyle w:val="Tekstpodstawowy"/>
        <w:numPr>
          <w:ilvl w:val="0"/>
          <w:numId w:val="5"/>
        </w:numPr>
        <w:tabs>
          <w:tab w:val="left" w:pos="709"/>
        </w:tabs>
        <w:kinsoku w:val="0"/>
        <w:overflowPunct w:val="0"/>
        <w:spacing w:after="0"/>
        <w:ind w:right="119"/>
        <w:jc w:val="both"/>
        <w:rPr>
          <w:rFonts w:ascii="Encode Sans Compressed" w:hAnsi="Encode Sans Compressed"/>
        </w:rPr>
      </w:pPr>
      <w:r w:rsidRPr="00A6426B">
        <w:rPr>
          <w:rFonts w:ascii="Encode Sans Compressed" w:hAnsi="Encode Sans Compressed"/>
        </w:rPr>
        <w:t xml:space="preserve">Wykonawca jest </w:t>
      </w:r>
      <w:r w:rsidRPr="00A6426B">
        <w:rPr>
          <w:rFonts w:ascii="Encode Sans Compressed" w:hAnsi="Encode Sans Compressed"/>
          <w:spacing w:val="-1"/>
        </w:rPr>
        <w:t>związany</w:t>
      </w:r>
      <w:r w:rsidRPr="00A6426B">
        <w:rPr>
          <w:rFonts w:ascii="Encode Sans Compressed" w:hAnsi="Encode Sans Compressed"/>
        </w:rPr>
        <w:t xml:space="preserve"> ofertą od dnia upływu terminu składania ofert do dnia</w:t>
      </w:r>
      <w:r w:rsidRPr="00A6426B">
        <w:rPr>
          <w:rFonts w:ascii="Encode Sans Compressed" w:hAnsi="Encode Sans Compressed"/>
          <w:b/>
        </w:rPr>
        <w:t xml:space="preserve"> </w:t>
      </w:r>
      <w:r w:rsidRPr="00A6426B">
        <w:rPr>
          <w:rFonts w:ascii="Encode Sans Compressed" w:hAnsi="Encode Sans Compressed"/>
          <w:b/>
        </w:rPr>
        <w:br/>
      </w:r>
      <w:r w:rsidR="00673125">
        <w:rPr>
          <w:rFonts w:ascii="Encode Sans Compressed" w:hAnsi="Encode Sans Compressed"/>
          <w:b/>
        </w:rPr>
        <w:t>30</w:t>
      </w:r>
      <w:r w:rsidRPr="00A6426B">
        <w:rPr>
          <w:rFonts w:ascii="Encode Sans Compressed" w:hAnsi="Encode Sans Compressed"/>
          <w:b/>
        </w:rPr>
        <w:t xml:space="preserve"> </w:t>
      </w:r>
      <w:r w:rsidR="00673125">
        <w:rPr>
          <w:rFonts w:ascii="Encode Sans Compressed" w:hAnsi="Encode Sans Compressed"/>
          <w:b/>
        </w:rPr>
        <w:t>lipca</w:t>
      </w:r>
      <w:r w:rsidRPr="00A6426B">
        <w:rPr>
          <w:rFonts w:ascii="Encode Sans Compressed" w:hAnsi="Encode Sans Compressed"/>
          <w:b/>
        </w:rPr>
        <w:t xml:space="preserve"> 2024 </w:t>
      </w:r>
      <w:r w:rsidRPr="00A6426B">
        <w:rPr>
          <w:rFonts w:ascii="Encode Sans Compressed" w:hAnsi="Encode Sans Compressed"/>
          <w:b/>
          <w:bCs/>
        </w:rPr>
        <w:t xml:space="preserve">r., tj. przez 30 dni, </w:t>
      </w:r>
      <w:r w:rsidRPr="00A6426B">
        <w:rPr>
          <w:rFonts w:ascii="Encode Sans Compressed" w:hAnsi="Encode Sans Compressed"/>
        </w:rPr>
        <w:t>przy czym pierwszym dniem terminu związania ofertą jest dzień, w którym upływa termin składania ofert.</w:t>
      </w:r>
    </w:p>
    <w:p w14:paraId="69D36818" w14:textId="77777777" w:rsidR="00A536DE" w:rsidRPr="00A6426B" w:rsidRDefault="00A536DE" w:rsidP="00A536DE">
      <w:pPr>
        <w:pStyle w:val="Tekstpodstawowy"/>
        <w:numPr>
          <w:ilvl w:val="0"/>
          <w:numId w:val="5"/>
        </w:numPr>
        <w:tabs>
          <w:tab w:val="left" w:pos="709"/>
        </w:tabs>
        <w:kinsoku w:val="0"/>
        <w:overflowPunct w:val="0"/>
        <w:spacing w:after="0"/>
        <w:ind w:right="119"/>
        <w:jc w:val="both"/>
        <w:rPr>
          <w:rFonts w:ascii="Encode Sans Compressed" w:hAnsi="Encode Sans Compressed"/>
        </w:rPr>
      </w:pPr>
      <w:r w:rsidRPr="00A6426B">
        <w:rPr>
          <w:rFonts w:ascii="Encode Sans Compressed" w:eastAsia="Verdana" w:hAnsi="Encode Sans Compressed"/>
        </w:rPr>
        <w:lastRenderedPageBreak/>
        <w:t xml:space="preserve">W przypadku gdy wybór najkorzystniejszej oferty nie nastąpi przed upływem terminu związania ofertą określonego w SWZ, Zamawiający przed upływem terminu związania ofertą zwraca się </w:t>
      </w:r>
      <w:r w:rsidRPr="00A6426B">
        <w:rPr>
          <w:rFonts w:ascii="Encode Sans Compressed" w:hAnsi="Encode Sans Compressed"/>
          <w:spacing w:val="-1"/>
        </w:rPr>
        <w:t>jednokrotnie</w:t>
      </w:r>
      <w:r w:rsidRPr="00A6426B">
        <w:rPr>
          <w:rFonts w:ascii="Encode Sans Compressed" w:eastAsia="Verdana" w:hAnsi="Encode Sans Compressed"/>
        </w:rPr>
        <w:t xml:space="preserve"> do wykonawców o wyrażenie zgody na przedłużenie tego terminu o wskazywany przez niego okres, nie dłuższy niż 30 dni.</w:t>
      </w:r>
    </w:p>
    <w:p w14:paraId="6E4D450C" w14:textId="77777777" w:rsidR="00A536DE" w:rsidRPr="00A6426B" w:rsidRDefault="00A536DE" w:rsidP="00A536DE">
      <w:pPr>
        <w:pStyle w:val="Tekstpodstawowy"/>
        <w:numPr>
          <w:ilvl w:val="0"/>
          <w:numId w:val="5"/>
        </w:numPr>
        <w:tabs>
          <w:tab w:val="left" w:pos="709"/>
        </w:tabs>
        <w:kinsoku w:val="0"/>
        <w:overflowPunct w:val="0"/>
        <w:spacing w:after="0"/>
        <w:ind w:right="119"/>
        <w:jc w:val="both"/>
        <w:rPr>
          <w:rFonts w:ascii="Encode Sans Compressed" w:hAnsi="Encode Sans Compressed"/>
        </w:rPr>
      </w:pPr>
      <w:r w:rsidRPr="00A6426B">
        <w:rPr>
          <w:rFonts w:ascii="Encode Sans Compressed" w:hAnsi="Encode Sans Compressed"/>
          <w:spacing w:val="-1"/>
        </w:rPr>
        <w:t>Przedłużenie</w:t>
      </w:r>
      <w:r w:rsidRPr="00A6426B">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255EBF84" w14:textId="77777777" w:rsidR="00A536DE" w:rsidRPr="00A6426B" w:rsidRDefault="00A536DE" w:rsidP="00A536DE">
      <w:pPr>
        <w:jc w:val="both"/>
        <w:rPr>
          <w:rFonts w:ascii="Encode Sans Compressed" w:hAnsi="Encode Sans Compressed"/>
        </w:rPr>
      </w:pPr>
    </w:p>
    <w:p w14:paraId="3EE602FF" w14:textId="77777777" w:rsidR="00A536DE" w:rsidRPr="00A6426B" w:rsidRDefault="00A536DE" w:rsidP="00A536DE">
      <w:pPr>
        <w:pStyle w:val="NagW"/>
      </w:pPr>
      <w:r w:rsidRPr="00A6426B">
        <w:t>Opis sposobu przygotowywania ofert.</w:t>
      </w:r>
    </w:p>
    <w:p w14:paraId="190DB486" w14:textId="77777777" w:rsidR="00A536DE" w:rsidRPr="00A6426B" w:rsidRDefault="00A536DE" w:rsidP="00A536DE">
      <w:pPr>
        <w:ind w:left="1080"/>
        <w:jc w:val="both"/>
        <w:rPr>
          <w:rFonts w:ascii="Encode Sans Compressed" w:hAnsi="Encode Sans Compressed"/>
          <w:b/>
        </w:rPr>
      </w:pPr>
    </w:p>
    <w:p w14:paraId="3DD341E3"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Każdy Wykonawca może złożyć w niniejszym postępowaniu tylko jedną ofertę.</w:t>
      </w:r>
    </w:p>
    <w:p w14:paraId="6C9366B2"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Oferta musi obejmować cały zakres przedmiotu zamówienia, a jej treść musi odpowiadać treści SWZ.</w:t>
      </w:r>
    </w:p>
    <w:p w14:paraId="6DD7B492"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07373343"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w:t>
      </w:r>
      <w:r w:rsidRPr="00A6426B">
        <w:rPr>
          <w:rFonts w:ascii="Encode Sans Compressed" w:hAnsi="Encode Sans Compressed"/>
        </w:rPr>
        <w:br/>
        <w:t>art. 18 ust. 3 Ustawy.</w:t>
      </w:r>
    </w:p>
    <w:p w14:paraId="6BB64C4E"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b/>
          <w:bCs/>
        </w:rPr>
        <w:t>Oferta musi być sporządzona w postaci elektronicznej opatrzonej kwalifikowanym podpisem elektronicznym, podpisem zaufanym lub podpisem osobistym</w:t>
      </w:r>
      <w:r w:rsidRPr="00A6426B">
        <w:rPr>
          <w:rFonts w:ascii="Encode Sans Compressed" w:hAnsi="Encode Sans Compressed"/>
        </w:rPr>
        <w:t xml:space="preserve">. </w:t>
      </w:r>
    </w:p>
    <w:p w14:paraId="4B9A4AAA"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792F3F2F"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497EFB4"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 xml:space="preserve">Dokumenty sporządzone w języku obcym są składane wraz z tłumaczeniem na język polski. </w:t>
      </w:r>
    </w:p>
    <w:p w14:paraId="73D38928"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w:t>
      </w:r>
      <w:r w:rsidRPr="00A6426B">
        <w:rPr>
          <w:rFonts w:ascii="Encode Sans Compressed" w:hAnsi="Encode Sans Compressed"/>
        </w:rPr>
        <w:lastRenderedPageBreak/>
        <w:t>podmiotowych środków dowodowych oraz innych dokumentów lub oświadczeń, jakich może żądać Zamawiający od Wykonawcy (Dz. U. z 2020 poz. 2415).</w:t>
      </w:r>
    </w:p>
    <w:p w14:paraId="1541A949"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spacing w:val="-1"/>
        </w:rPr>
        <w:t>Wykonawcy ponoszą wszelkie koszty związane z przygotowaniem i złożeniem oferty.</w:t>
      </w:r>
    </w:p>
    <w:p w14:paraId="130822C6" w14:textId="77777777" w:rsidR="00A536DE" w:rsidRPr="00A6426B" w:rsidRDefault="00A536DE" w:rsidP="00A536DE">
      <w:pPr>
        <w:numPr>
          <w:ilvl w:val="1"/>
          <w:numId w:val="17"/>
        </w:numPr>
        <w:ind w:left="284" w:hanging="284"/>
        <w:jc w:val="both"/>
        <w:rPr>
          <w:rFonts w:ascii="Encode Sans Compressed" w:hAnsi="Encode Sans Compressed"/>
        </w:rPr>
      </w:pPr>
      <w:r w:rsidRPr="00A6426B">
        <w:rPr>
          <w:rFonts w:ascii="Encode Sans Compressed" w:hAnsi="Encode Sans Compressed"/>
          <w:spacing w:val="-1"/>
        </w:rPr>
        <w:t>Wykonawcy</w:t>
      </w:r>
      <w:r w:rsidRPr="00A6426B">
        <w:rPr>
          <w:rFonts w:ascii="Encode Sans Compressed" w:hAnsi="Encode Sans Compressed"/>
          <w:spacing w:val="15"/>
        </w:rPr>
        <w:t xml:space="preserve"> </w:t>
      </w:r>
      <w:r w:rsidRPr="00A6426B">
        <w:rPr>
          <w:rFonts w:ascii="Encode Sans Compressed" w:hAnsi="Encode Sans Compressed"/>
        </w:rPr>
        <w:t>mogą</w:t>
      </w:r>
      <w:r w:rsidRPr="00A6426B">
        <w:rPr>
          <w:rFonts w:ascii="Encode Sans Compressed" w:hAnsi="Encode Sans Compressed"/>
          <w:spacing w:val="15"/>
        </w:rPr>
        <w:t xml:space="preserve"> </w:t>
      </w:r>
      <w:r w:rsidRPr="00A6426B">
        <w:rPr>
          <w:rFonts w:ascii="Encode Sans Compressed" w:hAnsi="Encode Sans Compressed"/>
          <w:spacing w:val="-1"/>
        </w:rPr>
        <w:t>wspólnie</w:t>
      </w:r>
      <w:r w:rsidRPr="00A6426B">
        <w:rPr>
          <w:rFonts w:ascii="Encode Sans Compressed" w:hAnsi="Encode Sans Compressed"/>
          <w:spacing w:val="17"/>
        </w:rPr>
        <w:t xml:space="preserve"> </w:t>
      </w:r>
      <w:r w:rsidRPr="00A6426B">
        <w:rPr>
          <w:rFonts w:ascii="Encode Sans Compressed" w:hAnsi="Encode Sans Compressed"/>
          <w:spacing w:val="-1"/>
        </w:rPr>
        <w:t>ubiegać</w:t>
      </w:r>
      <w:r w:rsidRPr="00A6426B">
        <w:rPr>
          <w:rFonts w:ascii="Encode Sans Compressed" w:hAnsi="Encode Sans Compressed"/>
          <w:spacing w:val="15"/>
        </w:rPr>
        <w:t xml:space="preserve"> </w:t>
      </w:r>
      <w:r w:rsidRPr="00A6426B">
        <w:rPr>
          <w:rFonts w:ascii="Encode Sans Compressed" w:hAnsi="Encode Sans Compressed"/>
          <w:spacing w:val="-1"/>
        </w:rPr>
        <w:t>się</w:t>
      </w:r>
      <w:r w:rsidRPr="00A6426B">
        <w:rPr>
          <w:rFonts w:ascii="Encode Sans Compressed" w:hAnsi="Encode Sans Compressed"/>
          <w:spacing w:val="17"/>
        </w:rPr>
        <w:t xml:space="preserve"> </w:t>
      </w:r>
      <w:r w:rsidRPr="00A6426B">
        <w:rPr>
          <w:rFonts w:ascii="Encode Sans Compressed" w:hAnsi="Encode Sans Compressed"/>
        </w:rPr>
        <w:t>o</w:t>
      </w:r>
      <w:r w:rsidRPr="00A6426B">
        <w:rPr>
          <w:rFonts w:ascii="Encode Sans Compressed" w:hAnsi="Encode Sans Compressed"/>
          <w:spacing w:val="17"/>
        </w:rPr>
        <w:t xml:space="preserve"> </w:t>
      </w:r>
      <w:r w:rsidRPr="00A6426B">
        <w:rPr>
          <w:rFonts w:ascii="Encode Sans Compressed" w:hAnsi="Encode Sans Compressed"/>
          <w:spacing w:val="-2"/>
        </w:rPr>
        <w:t>udzielenie</w:t>
      </w:r>
      <w:r w:rsidRPr="00A6426B">
        <w:rPr>
          <w:rFonts w:ascii="Encode Sans Compressed" w:hAnsi="Encode Sans Compressed"/>
          <w:spacing w:val="17"/>
        </w:rPr>
        <w:t xml:space="preserve"> </w:t>
      </w:r>
      <w:r w:rsidRPr="00A6426B">
        <w:rPr>
          <w:rFonts w:ascii="Encode Sans Compressed" w:hAnsi="Encode Sans Compressed"/>
          <w:spacing w:val="-1"/>
        </w:rPr>
        <w:t>zamówienia.</w:t>
      </w:r>
      <w:r w:rsidRPr="00A6426B">
        <w:rPr>
          <w:rFonts w:ascii="Encode Sans Compressed" w:hAnsi="Encode Sans Compressed"/>
          <w:spacing w:val="13"/>
        </w:rPr>
        <w:t xml:space="preserve"> </w:t>
      </w:r>
      <w:r w:rsidRPr="00A6426B">
        <w:rPr>
          <w:rFonts w:ascii="Encode Sans Compressed" w:hAnsi="Encode Sans Compressed"/>
        </w:rPr>
        <w:t>W</w:t>
      </w:r>
      <w:r w:rsidRPr="00A6426B">
        <w:rPr>
          <w:rFonts w:ascii="Encode Sans Compressed" w:hAnsi="Encode Sans Compressed"/>
          <w:spacing w:val="22"/>
        </w:rPr>
        <w:t xml:space="preserve"> </w:t>
      </w:r>
      <w:r w:rsidRPr="00A6426B">
        <w:rPr>
          <w:rFonts w:ascii="Encode Sans Compressed" w:hAnsi="Encode Sans Compressed"/>
          <w:spacing w:val="-1"/>
        </w:rPr>
        <w:t>takim</w:t>
      </w:r>
      <w:r w:rsidRPr="00A6426B">
        <w:rPr>
          <w:rFonts w:ascii="Encode Sans Compressed" w:hAnsi="Encode Sans Compressed"/>
          <w:spacing w:val="18"/>
        </w:rPr>
        <w:t xml:space="preserve"> </w:t>
      </w:r>
      <w:r w:rsidRPr="00A6426B">
        <w:rPr>
          <w:rFonts w:ascii="Encode Sans Compressed" w:hAnsi="Encode Sans Compressed"/>
          <w:spacing w:val="-1"/>
        </w:rPr>
        <w:t>przypadku</w:t>
      </w:r>
      <w:r w:rsidRPr="00A6426B">
        <w:rPr>
          <w:rFonts w:ascii="Encode Sans Compressed" w:hAnsi="Encode Sans Compressed"/>
          <w:spacing w:val="17"/>
        </w:rPr>
        <w:t xml:space="preserve"> </w:t>
      </w:r>
      <w:r w:rsidRPr="00A6426B">
        <w:rPr>
          <w:rFonts w:ascii="Encode Sans Compressed" w:hAnsi="Encode Sans Compressed"/>
          <w:spacing w:val="-1"/>
        </w:rPr>
        <w:t>ich</w:t>
      </w:r>
      <w:r w:rsidRPr="00A6426B">
        <w:rPr>
          <w:rFonts w:ascii="Encode Sans Compressed" w:hAnsi="Encode Sans Compressed"/>
          <w:spacing w:val="61"/>
        </w:rPr>
        <w:t xml:space="preserve"> </w:t>
      </w:r>
      <w:r w:rsidRPr="00A6426B">
        <w:rPr>
          <w:rFonts w:ascii="Encode Sans Compressed" w:hAnsi="Encode Sans Compressed"/>
          <w:spacing w:val="-1"/>
        </w:rPr>
        <w:t>oferta</w:t>
      </w:r>
      <w:r w:rsidRPr="00A6426B">
        <w:rPr>
          <w:rFonts w:ascii="Encode Sans Compressed" w:hAnsi="Encode Sans Compressed"/>
          <w:spacing w:val="-2"/>
        </w:rPr>
        <w:t xml:space="preserve"> </w:t>
      </w:r>
      <w:r w:rsidRPr="00A6426B">
        <w:rPr>
          <w:rFonts w:ascii="Encode Sans Compressed" w:hAnsi="Encode Sans Compressed"/>
        </w:rPr>
        <w:t>musi</w:t>
      </w:r>
      <w:r w:rsidRPr="00A6426B">
        <w:rPr>
          <w:rFonts w:ascii="Encode Sans Compressed" w:hAnsi="Encode Sans Compressed"/>
          <w:spacing w:val="-1"/>
        </w:rPr>
        <w:t xml:space="preserve"> spełniać</w:t>
      </w:r>
      <w:r w:rsidRPr="00A6426B">
        <w:rPr>
          <w:rFonts w:ascii="Encode Sans Compressed" w:hAnsi="Encode Sans Compressed"/>
        </w:rPr>
        <w:t xml:space="preserve"> </w:t>
      </w:r>
      <w:r w:rsidRPr="00A6426B">
        <w:rPr>
          <w:rFonts w:ascii="Encode Sans Compressed" w:hAnsi="Encode Sans Compressed"/>
          <w:spacing w:val="-1"/>
        </w:rPr>
        <w:t>następujące</w:t>
      </w:r>
      <w:r w:rsidRPr="00A6426B">
        <w:rPr>
          <w:rFonts w:ascii="Encode Sans Compressed" w:hAnsi="Encode Sans Compressed"/>
        </w:rPr>
        <w:t xml:space="preserve"> </w:t>
      </w:r>
      <w:r w:rsidRPr="00A6426B">
        <w:rPr>
          <w:rFonts w:ascii="Encode Sans Compressed" w:hAnsi="Encode Sans Compressed"/>
          <w:spacing w:val="-1"/>
        </w:rPr>
        <w:t>wymagania:</w:t>
      </w:r>
    </w:p>
    <w:p w14:paraId="3A2AC3D2" w14:textId="22F8919B" w:rsidR="00A536DE" w:rsidRPr="00A6426B" w:rsidRDefault="00A536DE" w:rsidP="00A536DE">
      <w:pPr>
        <w:pStyle w:val="Tekstpodstawowy"/>
        <w:widowControl w:val="0"/>
        <w:numPr>
          <w:ilvl w:val="2"/>
          <w:numId w:val="19"/>
        </w:numPr>
        <w:tabs>
          <w:tab w:val="left" w:pos="1187"/>
        </w:tabs>
        <w:kinsoku w:val="0"/>
        <w:overflowPunct w:val="0"/>
        <w:autoSpaceDE w:val="0"/>
        <w:spacing w:after="0"/>
        <w:ind w:left="1186" w:right="123" w:hanging="360"/>
        <w:jc w:val="both"/>
        <w:rPr>
          <w:rFonts w:ascii="Encode Sans Compressed" w:hAnsi="Encode Sans Compressed"/>
        </w:rPr>
      </w:pPr>
      <w:r w:rsidRPr="00A6426B">
        <w:rPr>
          <w:rFonts w:ascii="Encode Sans Compressed" w:hAnsi="Encode Sans Compressed"/>
          <w:spacing w:val="-1"/>
        </w:rPr>
        <w:t>oferta</w:t>
      </w:r>
      <w:r w:rsidRPr="00A6426B">
        <w:rPr>
          <w:rFonts w:ascii="Encode Sans Compressed" w:hAnsi="Encode Sans Compressed"/>
          <w:spacing w:val="5"/>
        </w:rPr>
        <w:t xml:space="preserve"> </w:t>
      </w:r>
      <w:r w:rsidRPr="00A6426B">
        <w:rPr>
          <w:rFonts w:ascii="Encode Sans Compressed" w:hAnsi="Encode Sans Compressed"/>
        </w:rPr>
        <w:t>musi</w:t>
      </w:r>
      <w:r w:rsidRPr="00A6426B">
        <w:rPr>
          <w:rFonts w:ascii="Encode Sans Compressed" w:hAnsi="Encode Sans Compressed"/>
          <w:spacing w:val="4"/>
        </w:rPr>
        <w:t xml:space="preserve"> </w:t>
      </w:r>
      <w:r w:rsidRPr="00A6426B">
        <w:rPr>
          <w:rFonts w:ascii="Encode Sans Compressed" w:hAnsi="Encode Sans Compressed"/>
          <w:spacing w:val="-1"/>
        </w:rPr>
        <w:t>być</w:t>
      </w:r>
      <w:r w:rsidRPr="00A6426B">
        <w:rPr>
          <w:rFonts w:ascii="Encode Sans Compressed" w:hAnsi="Encode Sans Compressed"/>
          <w:spacing w:val="5"/>
        </w:rPr>
        <w:t xml:space="preserve"> </w:t>
      </w:r>
      <w:r w:rsidRPr="00A6426B">
        <w:rPr>
          <w:rFonts w:ascii="Encode Sans Compressed" w:hAnsi="Encode Sans Compressed"/>
          <w:spacing w:val="-1"/>
        </w:rPr>
        <w:t>podpisana</w:t>
      </w:r>
      <w:r w:rsidRPr="00A6426B">
        <w:rPr>
          <w:rFonts w:ascii="Encode Sans Compressed" w:hAnsi="Encode Sans Compressed"/>
          <w:spacing w:val="5"/>
        </w:rPr>
        <w:t xml:space="preserve"> </w:t>
      </w:r>
      <w:r w:rsidRPr="00A6426B">
        <w:rPr>
          <w:rFonts w:ascii="Encode Sans Compressed" w:hAnsi="Encode Sans Compressed"/>
        </w:rPr>
        <w:t>w</w:t>
      </w:r>
      <w:r w:rsidRPr="00A6426B">
        <w:rPr>
          <w:rFonts w:ascii="Encode Sans Compressed" w:hAnsi="Encode Sans Compressed"/>
          <w:spacing w:val="2"/>
        </w:rPr>
        <w:t xml:space="preserve"> </w:t>
      </w:r>
      <w:r w:rsidRPr="00A6426B">
        <w:rPr>
          <w:rFonts w:ascii="Encode Sans Compressed" w:hAnsi="Encode Sans Compressed"/>
        </w:rPr>
        <w:t>taki</w:t>
      </w:r>
      <w:r w:rsidRPr="00A6426B">
        <w:rPr>
          <w:rFonts w:ascii="Encode Sans Compressed" w:hAnsi="Encode Sans Compressed"/>
          <w:spacing w:val="4"/>
        </w:rPr>
        <w:t xml:space="preserve"> </w:t>
      </w:r>
      <w:r w:rsidRPr="00A6426B">
        <w:rPr>
          <w:rFonts w:ascii="Encode Sans Compressed" w:hAnsi="Encode Sans Compressed"/>
          <w:spacing w:val="-1"/>
        </w:rPr>
        <w:t>sposób,</w:t>
      </w:r>
      <w:r w:rsidRPr="00A6426B">
        <w:rPr>
          <w:rFonts w:ascii="Encode Sans Compressed" w:hAnsi="Encode Sans Compressed"/>
          <w:spacing w:val="6"/>
        </w:rPr>
        <w:t xml:space="preserve"> </w:t>
      </w:r>
      <w:r w:rsidRPr="00A6426B">
        <w:rPr>
          <w:rFonts w:ascii="Encode Sans Compressed" w:hAnsi="Encode Sans Compressed"/>
          <w:spacing w:val="-1"/>
        </w:rPr>
        <w:t>aby</w:t>
      </w:r>
      <w:r w:rsidRPr="00A6426B">
        <w:rPr>
          <w:rFonts w:ascii="Encode Sans Compressed" w:hAnsi="Encode Sans Compressed"/>
          <w:spacing w:val="3"/>
        </w:rPr>
        <w:t xml:space="preserve"> </w:t>
      </w:r>
      <w:r w:rsidRPr="00A6426B">
        <w:rPr>
          <w:rFonts w:ascii="Encode Sans Compressed" w:hAnsi="Encode Sans Compressed"/>
          <w:spacing w:val="-1"/>
        </w:rPr>
        <w:t>zobowiązywać</w:t>
      </w:r>
      <w:r w:rsidRPr="00A6426B">
        <w:rPr>
          <w:rFonts w:ascii="Encode Sans Compressed" w:hAnsi="Encode Sans Compressed"/>
          <w:spacing w:val="7"/>
        </w:rPr>
        <w:t xml:space="preserve"> </w:t>
      </w:r>
      <w:r w:rsidRPr="00A6426B">
        <w:rPr>
          <w:rFonts w:ascii="Encode Sans Compressed" w:hAnsi="Encode Sans Compressed"/>
          <w:spacing w:val="-1"/>
        </w:rPr>
        <w:t>wszystkich</w:t>
      </w:r>
      <w:r w:rsidRPr="00A6426B">
        <w:rPr>
          <w:rFonts w:ascii="Encode Sans Compressed" w:hAnsi="Encode Sans Compressed"/>
          <w:spacing w:val="3"/>
        </w:rPr>
        <w:t xml:space="preserve"> </w:t>
      </w:r>
      <w:r w:rsidRPr="00A6426B">
        <w:rPr>
          <w:rFonts w:ascii="Encode Sans Compressed" w:hAnsi="Encode Sans Compressed"/>
          <w:spacing w:val="-1"/>
        </w:rPr>
        <w:t>Wykonawców</w:t>
      </w:r>
      <w:r w:rsidRPr="00A6426B">
        <w:rPr>
          <w:rFonts w:ascii="Encode Sans Compressed" w:hAnsi="Encode Sans Compressed"/>
          <w:spacing w:val="51"/>
        </w:rPr>
        <w:t xml:space="preserve"> </w:t>
      </w:r>
      <w:r w:rsidRPr="00A6426B">
        <w:rPr>
          <w:rFonts w:ascii="Encode Sans Compressed" w:hAnsi="Encode Sans Compressed"/>
          <w:spacing w:val="-1"/>
        </w:rPr>
        <w:t>występujących</w:t>
      </w:r>
      <w:r w:rsidRPr="00A6426B">
        <w:rPr>
          <w:rFonts w:ascii="Encode Sans Compressed" w:hAnsi="Encode Sans Compressed"/>
          <w:spacing w:val="24"/>
        </w:rPr>
        <w:t xml:space="preserve"> </w:t>
      </w:r>
      <w:r w:rsidRPr="00A6426B">
        <w:rPr>
          <w:rFonts w:ascii="Encode Sans Compressed" w:hAnsi="Encode Sans Compressed"/>
          <w:spacing w:val="-1"/>
        </w:rPr>
        <w:t>wspólnie</w:t>
      </w:r>
      <w:r w:rsidRPr="00A6426B">
        <w:rPr>
          <w:rFonts w:ascii="Encode Sans Compressed" w:hAnsi="Encode Sans Compressed"/>
          <w:spacing w:val="23"/>
        </w:rPr>
        <w:t xml:space="preserve"> </w:t>
      </w:r>
      <w:r w:rsidRPr="00A6426B">
        <w:rPr>
          <w:rFonts w:ascii="Encode Sans Compressed" w:hAnsi="Encode Sans Compressed"/>
        </w:rPr>
        <w:t>-</w:t>
      </w:r>
      <w:r w:rsidRPr="00A6426B">
        <w:rPr>
          <w:rFonts w:ascii="Encode Sans Compressed" w:hAnsi="Encode Sans Compressed"/>
          <w:spacing w:val="19"/>
        </w:rPr>
        <w:t xml:space="preserve"> </w:t>
      </w:r>
      <w:r w:rsidRPr="00A6426B">
        <w:rPr>
          <w:rFonts w:ascii="Encode Sans Compressed" w:hAnsi="Encode Sans Compressed"/>
        </w:rPr>
        <w:t>Wykonawcy</w:t>
      </w:r>
      <w:r w:rsidRPr="00A6426B">
        <w:rPr>
          <w:rFonts w:ascii="Encode Sans Compressed" w:hAnsi="Encode Sans Compressed"/>
          <w:spacing w:val="22"/>
        </w:rPr>
        <w:t xml:space="preserve"> </w:t>
      </w:r>
      <w:r w:rsidRPr="00A6426B">
        <w:rPr>
          <w:rFonts w:ascii="Encode Sans Compressed" w:hAnsi="Encode Sans Compressed"/>
          <w:spacing w:val="-1"/>
        </w:rPr>
        <w:t>wspólnie</w:t>
      </w:r>
      <w:r w:rsidRPr="00A6426B">
        <w:rPr>
          <w:rFonts w:ascii="Encode Sans Compressed" w:hAnsi="Encode Sans Compressed"/>
          <w:spacing w:val="22"/>
        </w:rPr>
        <w:t xml:space="preserve"> </w:t>
      </w:r>
      <w:r w:rsidRPr="00A6426B">
        <w:rPr>
          <w:rFonts w:ascii="Encode Sans Compressed" w:hAnsi="Encode Sans Compressed"/>
          <w:spacing w:val="-1"/>
        </w:rPr>
        <w:t>ubiegający</w:t>
      </w:r>
      <w:r w:rsidRPr="00A6426B">
        <w:rPr>
          <w:rFonts w:ascii="Encode Sans Compressed" w:hAnsi="Encode Sans Compressed"/>
          <w:spacing w:val="19"/>
        </w:rPr>
        <w:t xml:space="preserve"> </w:t>
      </w:r>
      <w:r w:rsidRPr="00A6426B">
        <w:rPr>
          <w:rFonts w:ascii="Encode Sans Compressed" w:hAnsi="Encode Sans Compressed"/>
          <w:spacing w:val="-1"/>
        </w:rPr>
        <w:t>się</w:t>
      </w:r>
      <w:r w:rsidRPr="00A6426B">
        <w:rPr>
          <w:rFonts w:ascii="Encode Sans Compressed" w:hAnsi="Encode Sans Compressed"/>
          <w:spacing w:val="26"/>
        </w:rPr>
        <w:t xml:space="preserve"> </w:t>
      </w:r>
      <w:r w:rsidRPr="00A6426B">
        <w:rPr>
          <w:rFonts w:ascii="Encode Sans Compressed" w:hAnsi="Encode Sans Compressed"/>
        </w:rPr>
        <w:t>o</w:t>
      </w:r>
      <w:r w:rsidRPr="00A6426B">
        <w:rPr>
          <w:rFonts w:ascii="Encode Sans Compressed" w:hAnsi="Encode Sans Compressed"/>
          <w:spacing w:val="22"/>
        </w:rPr>
        <w:t xml:space="preserve"> </w:t>
      </w:r>
      <w:r w:rsidRPr="00A6426B">
        <w:rPr>
          <w:rFonts w:ascii="Encode Sans Compressed" w:hAnsi="Encode Sans Compressed"/>
          <w:spacing w:val="-1"/>
        </w:rPr>
        <w:t>udzielenie</w:t>
      </w:r>
      <w:r w:rsidRPr="00A6426B">
        <w:rPr>
          <w:rFonts w:ascii="Encode Sans Compressed" w:hAnsi="Encode Sans Compressed"/>
          <w:spacing w:val="37"/>
        </w:rPr>
        <w:t xml:space="preserve"> </w:t>
      </w:r>
      <w:r w:rsidRPr="00A6426B">
        <w:rPr>
          <w:rFonts w:ascii="Encode Sans Compressed" w:hAnsi="Encode Sans Compressed"/>
          <w:spacing w:val="-1"/>
        </w:rPr>
        <w:t>zamówienia</w:t>
      </w:r>
      <w:r w:rsidRPr="00A6426B">
        <w:rPr>
          <w:rFonts w:ascii="Encode Sans Compressed" w:hAnsi="Encode Sans Compressed"/>
          <w:spacing w:val="60"/>
        </w:rPr>
        <w:t xml:space="preserve"> </w:t>
      </w:r>
      <w:r w:rsidRPr="00A6426B">
        <w:rPr>
          <w:rFonts w:ascii="Encode Sans Compressed" w:hAnsi="Encode Sans Compressed"/>
          <w:spacing w:val="-1"/>
        </w:rPr>
        <w:t>ponoszą</w:t>
      </w:r>
      <w:r w:rsidRPr="00A6426B">
        <w:rPr>
          <w:rFonts w:ascii="Encode Sans Compressed" w:hAnsi="Encode Sans Compressed"/>
          <w:spacing w:val="1"/>
        </w:rPr>
        <w:t xml:space="preserve"> </w:t>
      </w:r>
      <w:r w:rsidRPr="00A6426B">
        <w:rPr>
          <w:rFonts w:ascii="Encode Sans Compressed" w:hAnsi="Encode Sans Compressed"/>
          <w:spacing w:val="-1"/>
        </w:rPr>
        <w:t>solidarną</w:t>
      </w:r>
      <w:r w:rsidRPr="00A6426B">
        <w:rPr>
          <w:rFonts w:ascii="Encode Sans Compressed" w:hAnsi="Encode Sans Compressed"/>
          <w:spacing w:val="60"/>
        </w:rPr>
        <w:t xml:space="preserve"> </w:t>
      </w:r>
      <w:r w:rsidRPr="00A6426B">
        <w:rPr>
          <w:rFonts w:ascii="Encode Sans Compressed" w:hAnsi="Encode Sans Compressed"/>
          <w:spacing w:val="-1"/>
        </w:rPr>
        <w:t>odpowiedzialność</w:t>
      </w:r>
      <w:r w:rsidRPr="00A6426B">
        <w:rPr>
          <w:rFonts w:ascii="Encode Sans Compressed" w:hAnsi="Encode Sans Compressed"/>
          <w:spacing w:val="60"/>
        </w:rPr>
        <w:t xml:space="preserve"> </w:t>
      </w:r>
      <w:r w:rsidRPr="00A6426B">
        <w:rPr>
          <w:rFonts w:ascii="Encode Sans Compressed" w:hAnsi="Encode Sans Compressed"/>
          <w:spacing w:val="-2"/>
        </w:rPr>
        <w:t>za</w:t>
      </w:r>
      <w:r w:rsidRPr="00A6426B">
        <w:rPr>
          <w:rFonts w:ascii="Encode Sans Compressed" w:hAnsi="Encode Sans Compressed"/>
          <w:spacing w:val="2"/>
        </w:rPr>
        <w:t xml:space="preserve"> </w:t>
      </w:r>
      <w:r w:rsidRPr="00A6426B">
        <w:rPr>
          <w:rFonts w:ascii="Encode Sans Compressed" w:hAnsi="Encode Sans Compressed"/>
          <w:spacing w:val="-1"/>
        </w:rPr>
        <w:t>wykonanie</w:t>
      </w:r>
      <w:r w:rsidRPr="00A6426B">
        <w:rPr>
          <w:rFonts w:ascii="Encode Sans Compressed" w:hAnsi="Encode Sans Compressed"/>
          <w:spacing w:val="60"/>
        </w:rPr>
        <w:t xml:space="preserve"> </w:t>
      </w:r>
      <w:r w:rsidRPr="00A6426B">
        <w:rPr>
          <w:rFonts w:ascii="Encode Sans Compressed" w:hAnsi="Encode Sans Compressed"/>
          <w:spacing w:val="-1"/>
        </w:rPr>
        <w:t>umowy</w:t>
      </w:r>
      <w:r w:rsidRPr="00A6426B">
        <w:rPr>
          <w:rFonts w:ascii="Encode Sans Compressed" w:hAnsi="Encode Sans Compressed"/>
          <w:spacing w:val="60"/>
        </w:rPr>
        <w:t xml:space="preserve"> </w:t>
      </w:r>
      <w:r w:rsidRPr="00A6426B">
        <w:rPr>
          <w:rFonts w:ascii="Encode Sans Compressed" w:hAnsi="Encode Sans Compressed"/>
        </w:rPr>
        <w:t>w</w:t>
      </w:r>
      <w:r w:rsidRPr="00A6426B">
        <w:rPr>
          <w:rFonts w:ascii="Encode Sans Compressed" w:hAnsi="Encode Sans Compressed"/>
          <w:spacing w:val="59"/>
        </w:rPr>
        <w:t xml:space="preserve"> </w:t>
      </w:r>
      <w:r w:rsidRPr="00A6426B">
        <w:rPr>
          <w:rFonts w:ascii="Encode Sans Compressed" w:hAnsi="Encode Sans Compressed"/>
          <w:spacing w:val="-1"/>
        </w:rPr>
        <w:t>sprawie</w:t>
      </w:r>
      <w:r w:rsidRPr="00A6426B">
        <w:rPr>
          <w:rFonts w:ascii="Encode Sans Compressed" w:hAnsi="Encode Sans Compressed"/>
          <w:spacing w:val="61"/>
        </w:rPr>
        <w:t xml:space="preserve"> </w:t>
      </w:r>
      <w:r w:rsidRPr="00A6426B">
        <w:rPr>
          <w:rFonts w:ascii="Encode Sans Compressed" w:hAnsi="Encode Sans Compressed"/>
          <w:spacing w:val="-1"/>
        </w:rPr>
        <w:t>zamówienia</w:t>
      </w:r>
      <w:r w:rsidRPr="00A6426B">
        <w:rPr>
          <w:rFonts w:ascii="Encode Sans Compressed" w:hAnsi="Encode Sans Compressed"/>
          <w:spacing w:val="57"/>
        </w:rPr>
        <w:t xml:space="preserve"> </w:t>
      </w:r>
      <w:r w:rsidRPr="00A6426B">
        <w:rPr>
          <w:rFonts w:ascii="Encode Sans Compressed" w:hAnsi="Encode Sans Compressed"/>
          <w:spacing w:val="-1"/>
        </w:rPr>
        <w:t>publicznego</w:t>
      </w:r>
      <w:r w:rsidRPr="00A6426B">
        <w:rPr>
          <w:rFonts w:ascii="Encode Sans Compressed" w:hAnsi="Encode Sans Compressed"/>
          <w:spacing w:val="-2"/>
        </w:rPr>
        <w:t>;</w:t>
      </w:r>
    </w:p>
    <w:p w14:paraId="15A72A7B" w14:textId="77777777" w:rsidR="00A536DE" w:rsidRPr="00A6426B" w:rsidRDefault="00A536DE" w:rsidP="00A536DE">
      <w:pPr>
        <w:pStyle w:val="Tekstpodstawowy"/>
        <w:widowControl w:val="0"/>
        <w:numPr>
          <w:ilvl w:val="2"/>
          <w:numId w:val="19"/>
        </w:numPr>
        <w:tabs>
          <w:tab w:val="left" w:pos="1187"/>
        </w:tabs>
        <w:kinsoku w:val="0"/>
        <w:overflowPunct w:val="0"/>
        <w:autoSpaceDE w:val="0"/>
        <w:spacing w:after="0"/>
        <w:ind w:left="1186" w:right="127" w:hanging="360"/>
        <w:jc w:val="both"/>
        <w:rPr>
          <w:rFonts w:ascii="Encode Sans Compressed" w:hAnsi="Encode Sans Compressed"/>
        </w:rPr>
      </w:pPr>
      <w:r w:rsidRPr="00A6426B">
        <w:rPr>
          <w:rFonts w:ascii="Encode Sans Compressed" w:hAnsi="Encode Sans Compressed"/>
          <w:spacing w:val="-1"/>
        </w:rPr>
        <w:t>Wykonawcy</w:t>
      </w:r>
      <w:r w:rsidRPr="00A6426B">
        <w:rPr>
          <w:rFonts w:ascii="Encode Sans Compressed" w:hAnsi="Encode Sans Compressed"/>
          <w:spacing w:val="30"/>
        </w:rPr>
        <w:t xml:space="preserve"> </w:t>
      </w:r>
      <w:r w:rsidRPr="00A6426B">
        <w:rPr>
          <w:rFonts w:ascii="Encode Sans Compressed" w:hAnsi="Encode Sans Compressed"/>
          <w:spacing w:val="-1"/>
        </w:rPr>
        <w:t>wspólnie</w:t>
      </w:r>
      <w:r w:rsidRPr="00A6426B">
        <w:rPr>
          <w:rFonts w:ascii="Encode Sans Compressed" w:hAnsi="Encode Sans Compressed"/>
          <w:spacing w:val="32"/>
        </w:rPr>
        <w:t xml:space="preserve"> </w:t>
      </w:r>
      <w:r w:rsidRPr="00A6426B">
        <w:rPr>
          <w:rFonts w:ascii="Encode Sans Compressed" w:hAnsi="Encode Sans Compressed"/>
          <w:spacing w:val="-1"/>
        </w:rPr>
        <w:t>ubiegający</w:t>
      </w:r>
      <w:r w:rsidRPr="00A6426B">
        <w:rPr>
          <w:rFonts w:ascii="Encode Sans Compressed" w:hAnsi="Encode Sans Compressed"/>
          <w:spacing w:val="28"/>
        </w:rPr>
        <w:t xml:space="preserve"> </w:t>
      </w:r>
      <w:r w:rsidRPr="00A6426B">
        <w:rPr>
          <w:rFonts w:ascii="Encode Sans Compressed" w:hAnsi="Encode Sans Compressed"/>
          <w:spacing w:val="-1"/>
        </w:rPr>
        <w:t>się</w:t>
      </w:r>
      <w:r w:rsidRPr="00A6426B">
        <w:rPr>
          <w:rFonts w:ascii="Encode Sans Compressed" w:hAnsi="Encode Sans Compressed"/>
          <w:spacing w:val="30"/>
        </w:rPr>
        <w:t xml:space="preserve"> </w:t>
      </w:r>
      <w:r w:rsidRPr="00A6426B">
        <w:rPr>
          <w:rFonts w:ascii="Encode Sans Compressed" w:hAnsi="Encode Sans Compressed"/>
        </w:rPr>
        <w:t>o</w:t>
      </w:r>
      <w:r w:rsidRPr="00A6426B">
        <w:rPr>
          <w:rFonts w:ascii="Encode Sans Compressed" w:hAnsi="Encode Sans Compressed"/>
          <w:spacing w:val="30"/>
        </w:rPr>
        <w:t xml:space="preserve"> </w:t>
      </w:r>
      <w:r w:rsidRPr="00A6426B">
        <w:rPr>
          <w:rFonts w:ascii="Encode Sans Compressed" w:hAnsi="Encode Sans Compressed"/>
          <w:spacing w:val="-1"/>
        </w:rPr>
        <w:t>udzielenie</w:t>
      </w:r>
      <w:r w:rsidRPr="00A6426B">
        <w:rPr>
          <w:rFonts w:ascii="Encode Sans Compressed" w:hAnsi="Encode Sans Compressed"/>
          <w:spacing w:val="32"/>
        </w:rPr>
        <w:t xml:space="preserve"> </w:t>
      </w:r>
      <w:r w:rsidRPr="00A6426B">
        <w:rPr>
          <w:rFonts w:ascii="Encode Sans Compressed" w:hAnsi="Encode Sans Compressed"/>
          <w:spacing w:val="-1"/>
        </w:rPr>
        <w:t>zamówienia</w:t>
      </w:r>
      <w:r w:rsidRPr="00A6426B">
        <w:rPr>
          <w:rFonts w:ascii="Encode Sans Compressed" w:hAnsi="Encode Sans Compressed"/>
          <w:spacing w:val="30"/>
        </w:rPr>
        <w:t xml:space="preserve"> </w:t>
      </w:r>
      <w:r w:rsidRPr="00A6426B">
        <w:rPr>
          <w:rFonts w:ascii="Encode Sans Compressed" w:hAnsi="Encode Sans Compressed"/>
          <w:spacing w:val="-1"/>
        </w:rPr>
        <w:t>muszą</w:t>
      </w:r>
      <w:r w:rsidRPr="00A6426B">
        <w:rPr>
          <w:rFonts w:ascii="Encode Sans Compressed" w:hAnsi="Encode Sans Compressed"/>
          <w:spacing w:val="31"/>
        </w:rPr>
        <w:t xml:space="preserve"> </w:t>
      </w:r>
      <w:r w:rsidRPr="00A6426B">
        <w:rPr>
          <w:rFonts w:ascii="Encode Sans Compressed" w:hAnsi="Encode Sans Compressed"/>
          <w:spacing w:val="-1"/>
        </w:rPr>
        <w:t>ustanowić</w:t>
      </w:r>
      <w:r w:rsidRPr="00A6426B">
        <w:rPr>
          <w:rFonts w:ascii="Encode Sans Compressed" w:hAnsi="Encode Sans Compressed"/>
          <w:spacing w:val="41"/>
        </w:rPr>
        <w:t xml:space="preserve"> </w:t>
      </w:r>
      <w:r w:rsidRPr="00A6426B">
        <w:rPr>
          <w:rFonts w:ascii="Encode Sans Compressed" w:hAnsi="Encode Sans Compressed"/>
          <w:spacing w:val="-1"/>
        </w:rPr>
        <w:t>pełnomocnika</w:t>
      </w:r>
      <w:r w:rsidRPr="00A6426B">
        <w:rPr>
          <w:rFonts w:ascii="Encode Sans Compressed" w:hAnsi="Encode Sans Compressed"/>
          <w:spacing w:val="42"/>
        </w:rPr>
        <w:t xml:space="preserve"> </w:t>
      </w:r>
      <w:r w:rsidRPr="00A6426B">
        <w:rPr>
          <w:rFonts w:ascii="Encode Sans Compressed" w:hAnsi="Encode Sans Compressed"/>
        </w:rPr>
        <w:t>do</w:t>
      </w:r>
      <w:r w:rsidRPr="00A6426B">
        <w:rPr>
          <w:rFonts w:ascii="Encode Sans Compressed" w:hAnsi="Encode Sans Compressed"/>
          <w:spacing w:val="42"/>
        </w:rPr>
        <w:t xml:space="preserve"> </w:t>
      </w:r>
      <w:r w:rsidRPr="00A6426B">
        <w:rPr>
          <w:rFonts w:ascii="Encode Sans Compressed" w:hAnsi="Encode Sans Compressed"/>
          <w:spacing w:val="-2"/>
        </w:rPr>
        <w:t>reprezentowania</w:t>
      </w:r>
      <w:r w:rsidRPr="00A6426B">
        <w:rPr>
          <w:rFonts w:ascii="Encode Sans Compressed" w:hAnsi="Encode Sans Compressed"/>
          <w:spacing w:val="42"/>
        </w:rPr>
        <w:t xml:space="preserve"> </w:t>
      </w:r>
      <w:r w:rsidRPr="00A6426B">
        <w:rPr>
          <w:rFonts w:ascii="Encode Sans Compressed" w:hAnsi="Encode Sans Compressed"/>
          <w:spacing w:val="-1"/>
        </w:rPr>
        <w:t>ich</w:t>
      </w:r>
      <w:r w:rsidRPr="00A6426B">
        <w:rPr>
          <w:rFonts w:ascii="Encode Sans Compressed" w:hAnsi="Encode Sans Compressed"/>
          <w:spacing w:val="44"/>
        </w:rPr>
        <w:t xml:space="preserve"> </w:t>
      </w:r>
      <w:r w:rsidRPr="00A6426B">
        <w:rPr>
          <w:rFonts w:ascii="Encode Sans Compressed" w:hAnsi="Encode Sans Compressed"/>
        </w:rPr>
        <w:t>w</w:t>
      </w:r>
      <w:r w:rsidRPr="00A6426B">
        <w:rPr>
          <w:rFonts w:ascii="Encode Sans Compressed" w:hAnsi="Encode Sans Compressed"/>
          <w:spacing w:val="41"/>
        </w:rPr>
        <w:t xml:space="preserve"> </w:t>
      </w:r>
      <w:r w:rsidRPr="00A6426B">
        <w:rPr>
          <w:rFonts w:ascii="Encode Sans Compressed" w:hAnsi="Encode Sans Compressed"/>
          <w:spacing w:val="-1"/>
        </w:rPr>
        <w:t>niniejszym</w:t>
      </w:r>
      <w:r w:rsidRPr="00A6426B">
        <w:rPr>
          <w:rFonts w:ascii="Encode Sans Compressed" w:hAnsi="Encode Sans Compressed"/>
          <w:spacing w:val="43"/>
        </w:rPr>
        <w:t xml:space="preserve"> </w:t>
      </w:r>
      <w:r w:rsidRPr="00A6426B">
        <w:rPr>
          <w:rFonts w:ascii="Encode Sans Compressed" w:hAnsi="Encode Sans Compressed"/>
          <w:spacing w:val="-1"/>
        </w:rPr>
        <w:t>postępowaniu</w:t>
      </w:r>
      <w:r w:rsidRPr="00A6426B">
        <w:rPr>
          <w:rFonts w:ascii="Encode Sans Compressed" w:hAnsi="Encode Sans Compressed"/>
          <w:spacing w:val="45"/>
        </w:rPr>
        <w:t xml:space="preserve"> </w:t>
      </w:r>
      <w:r w:rsidRPr="00A6426B">
        <w:rPr>
          <w:rFonts w:ascii="Encode Sans Compressed" w:hAnsi="Encode Sans Compressed"/>
        </w:rPr>
        <w:t>o</w:t>
      </w:r>
      <w:r w:rsidRPr="00A6426B">
        <w:rPr>
          <w:rFonts w:ascii="Encode Sans Compressed" w:hAnsi="Encode Sans Compressed"/>
          <w:spacing w:val="42"/>
        </w:rPr>
        <w:t xml:space="preserve"> </w:t>
      </w:r>
      <w:r w:rsidRPr="00A6426B">
        <w:rPr>
          <w:rFonts w:ascii="Encode Sans Compressed" w:hAnsi="Encode Sans Compressed"/>
          <w:spacing w:val="-1"/>
        </w:rPr>
        <w:t>udzielenie</w:t>
      </w:r>
      <w:r w:rsidRPr="00A6426B">
        <w:rPr>
          <w:rFonts w:ascii="Encode Sans Compressed" w:hAnsi="Encode Sans Compressed"/>
          <w:spacing w:val="59"/>
        </w:rPr>
        <w:t xml:space="preserve"> </w:t>
      </w:r>
      <w:r w:rsidRPr="00A6426B">
        <w:rPr>
          <w:rFonts w:ascii="Encode Sans Compressed" w:hAnsi="Encode Sans Compressed"/>
          <w:spacing w:val="-2"/>
        </w:rPr>
        <w:t>zamówienia</w:t>
      </w:r>
      <w:r w:rsidRPr="00A6426B">
        <w:rPr>
          <w:rFonts w:ascii="Encode Sans Compressed" w:hAnsi="Encode Sans Compressed"/>
          <w:spacing w:val="13"/>
        </w:rPr>
        <w:t xml:space="preserve"> </w:t>
      </w:r>
      <w:r w:rsidRPr="00A6426B">
        <w:rPr>
          <w:rFonts w:ascii="Encode Sans Compressed" w:hAnsi="Encode Sans Compressed"/>
          <w:spacing w:val="-1"/>
        </w:rPr>
        <w:t>lub</w:t>
      </w:r>
      <w:r w:rsidRPr="00A6426B">
        <w:rPr>
          <w:rFonts w:ascii="Encode Sans Compressed" w:hAnsi="Encode Sans Compressed"/>
          <w:spacing w:val="13"/>
        </w:rPr>
        <w:t xml:space="preserve"> </w:t>
      </w:r>
      <w:r w:rsidRPr="00A6426B">
        <w:rPr>
          <w:rFonts w:ascii="Encode Sans Compressed" w:hAnsi="Encode Sans Compressed"/>
        </w:rPr>
        <w:t>do</w:t>
      </w:r>
      <w:r w:rsidRPr="00A6426B">
        <w:rPr>
          <w:rFonts w:ascii="Encode Sans Compressed" w:hAnsi="Encode Sans Compressed"/>
          <w:spacing w:val="13"/>
        </w:rPr>
        <w:t xml:space="preserve"> </w:t>
      </w:r>
      <w:r w:rsidRPr="00A6426B">
        <w:rPr>
          <w:rFonts w:ascii="Encode Sans Compressed" w:hAnsi="Encode Sans Compressed"/>
          <w:spacing w:val="-1"/>
        </w:rPr>
        <w:t>reprezentowania</w:t>
      </w:r>
      <w:r w:rsidRPr="00A6426B">
        <w:rPr>
          <w:rFonts w:ascii="Encode Sans Compressed" w:hAnsi="Encode Sans Compressed"/>
          <w:spacing w:val="16"/>
        </w:rPr>
        <w:t xml:space="preserve"> </w:t>
      </w:r>
      <w:r w:rsidRPr="00A6426B">
        <w:rPr>
          <w:rFonts w:ascii="Encode Sans Compressed" w:hAnsi="Encode Sans Compressed"/>
          <w:spacing w:val="-1"/>
        </w:rPr>
        <w:t>ich</w:t>
      </w:r>
      <w:r w:rsidRPr="00A6426B">
        <w:rPr>
          <w:rFonts w:ascii="Encode Sans Compressed" w:hAnsi="Encode Sans Compressed"/>
          <w:spacing w:val="16"/>
        </w:rPr>
        <w:t xml:space="preserve"> </w:t>
      </w:r>
      <w:r w:rsidRPr="00A6426B">
        <w:rPr>
          <w:rFonts w:ascii="Encode Sans Compressed" w:hAnsi="Encode Sans Compressed"/>
        </w:rPr>
        <w:t>w</w:t>
      </w:r>
      <w:r w:rsidRPr="00A6426B">
        <w:rPr>
          <w:rFonts w:ascii="Encode Sans Compressed" w:hAnsi="Encode Sans Compressed"/>
          <w:spacing w:val="11"/>
        </w:rPr>
        <w:t xml:space="preserve"> </w:t>
      </w:r>
      <w:r w:rsidRPr="00A6426B">
        <w:rPr>
          <w:rFonts w:ascii="Encode Sans Compressed" w:hAnsi="Encode Sans Compressed"/>
          <w:spacing w:val="-1"/>
        </w:rPr>
        <w:t>niniejszym</w:t>
      </w:r>
      <w:r w:rsidRPr="00A6426B">
        <w:rPr>
          <w:rFonts w:ascii="Encode Sans Compressed" w:hAnsi="Encode Sans Compressed"/>
          <w:spacing w:val="15"/>
        </w:rPr>
        <w:t xml:space="preserve"> </w:t>
      </w:r>
      <w:r w:rsidRPr="00A6426B">
        <w:rPr>
          <w:rFonts w:ascii="Encode Sans Compressed" w:hAnsi="Encode Sans Compressed"/>
          <w:spacing w:val="-1"/>
        </w:rPr>
        <w:t>postępowaniu</w:t>
      </w:r>
      <w:r w:rsidRPr="00A6426B">
        <w:rPr>
          <w:rFonts w:ascii="Encode Sans Compressed" w:hAnsi="Encode Sans Compressed"/>
          <w:spacing w:val="16"/>
        </w:rPr>
        <w:t xml:space="preserve"> </w:t>
      </w:r>
      <w:r w:rsidRPr="00A6426B">
        <w:rPr>
          <w:rFonts w:ascii="Encode Sans Compressed" w:hAnsi="Encode Sans Compressed"/>
        </w:rPr>
        <w:t>o</w:t>
      </w:r>
      <w:r w:rsidRPr="00A6426B">
        <w:rPr>
          <w:rFonts w:ascii="Encode Sans Compressed" w:hAnsi="Encode Sans Compressed"/>
          <w:spacing w:val="13"/>
        </w:rPr>
        <w:t xml:space="preserve"> </w:t>
      </w:r>
      <w:r w:rsidRPr="00A6426B">
        <w:rPr>
          <w:rFonts w:ascii="Encode Sans Compressed" w:hAnsi="Encode Sans Compressed"/>
          <w:spacing w:val="-1"/>
        </w:rPr>
        <w:t>udzielenie</w:t>
      </w:r>
      <w:r w:rsidRPr="00A6426B">
        <w:rPr>
          <w:rFonts w:ascii="Encode Sans Compressed" w:hAnsi="Encode Sans Compressed"/>
          <w:spacing w:val="41"/>
        </w:rPr>
        <w:t xml:space="preserve"> </w:t>
      </w:r>
      <w:r w:rsidRPr="00A6426B">
        <w:rPr>
          <w:rFonts w:ascii="Encode Sans Compressed" w:hAnsi="Encode Sans Compressed"/>
          <w:spacing w:val="-1"/>
        </w:rPr>
        <w:t>zamówienia</w:t>
      </w:r>
      <w:r w:rsidRPr="00A6426B">
        <w:rPr>
          <w:rFonts w:ascii="Encode Sans Compressed" w:hAnsi="Encode Sans Compressed"/>
        </w:rPr>
        <w:t xml:space="preserve"> oraz</w:t>
      </w:r>
      <w:r w:rsidRPr="00A6426B">
        <w:rPr>
          <w:rFonts w:ascii="Encode Sans Compressed" w:hAnsi="Encode Sans Compressed"/>
          <w:spacing w:val="-2"/>
        </w:rPr>
        <w:t xml:space="preserve"> </w:t>
      </w:r>
      <w:r w:rsidRPr="00A6426B">
        <w:rPr>
          <w:rFonts w:ascii="Encode Sans Compressed" w:hAnsi="Encode Sans Compressed"/>
          <w:spacing w:val="-1"/>
        </w:rPr>
        <w:t>zawarcia</w:t>
      </w:r>
      <w:r w:rsidRPr="00A6426B">
        <w:rPr>
          <w:rFonts w:ascii="Encode Sans Compressed" w:hAnsi="Encode Sans Compressed"/>
        </w:rPr>
        <w:t xml:space="preserve"> </w:t>
      </w:r>
      <w:r w:rsidRPr="00A6426B">
        <w:rPr>
          <w:rFonts w:ascii="Encode Sans Compressed" w:hAnsi="Encode Sans Compressed"/>
          <w:spacing w:val="-1"/>
        </w:rPr>
        <w:t>umowy</w:t>
      </w:r>
      <w:r w:rsidRPr="00A6426B">
        <w:rPr>
          <w:rFonts w:ascii="Encode Sans Compressed" w:hAnsi="Encode Sans Compressed"/>
        </w:rPr>
        <w:t xml:space="preserve"> w</w:t>
      </w:r>
      <w:r w:rsidRPr="00A6426B">
        <w:rPr>
          <w:rFonts w:ascii="Encode Sans Compressed" w:hAnsi="Encode Sans Compressed"/>
          <w:spacing w:val="-3"/>
        </w:rPr>
        <w:t xml:space="preserve"> </w:t>
      </w:r>
      <w:r w:rsidRPr="00A6426B">
        <w:rPr>
          <w:rFonts w:ascii="Encode Sans Compressed" w:hAnsi="Encode Sans Compressed"/>
          <w:spacing w:val="-1"/>
        </w:rPr>
        <w:t>sprawie</w:t>
      </w:r>
      <w:r w:rsidRPr="00A6426B">
        <w:rPr>
          <w:rFonts w:ascii="Encode Sans Compressed" w:hAnsi="Encode Sans Compressed"/>
        </w:rPr>
        <w:t xml:space="preserve"> </w:t>
      </w:r>
      <w:r w:rsidRPr="00A6426B">
        <w:rPr>
          <w:rFonts w:ascii="Encode Sans Compressed" w:hAnsi="Encode Sans Compressed"/>
          <w:spacing w:val="-1"/>
        </w:rPr>
        <w:t>niniejszego</w:t>
      </w:r>
      <w:r w:rsidRPr="00A6426B">
        <w:rPr>
          <w:rFonts w:ascii="Encode Sans Compressed" w:hAnsi="Encode Sans Compressed"/>
          <w:spacing w:val="-2"/>
        </w:rPr>
        <w:t xml:space="preserve"> </w:t>
      </w:r>
      <w:r w:rsidRPr="00A6426B">
        <w:rPr>
          <w:rFonts w:ascii="Encode Sans Compressed" w:hAnsi="Encode Sans Compressed"/>
          <w:spacing w:val="-1"/>
        </w:rPr>
        <w:t>zamówienia</w:t>
      </w:r>
      <w:r w:rsidRPr="00A6426B">
        <w:rPr>
          <w:rFonts w:ascii="Encode Sans Compressed" w:hAnsi="Encode Sans Compressed"/>
        </w:rPr>
        <w:t xml:space="preserve"> </w:t>
      </w:r>
      <w:r w:rsidRPr="00A6426B">
        <w:rPr>
          <w:rFonts w:ascii="Encode Sans Compressed" w:hAnsi="Encode Sans Compressed"/>
          <w:spacing w:val="-1"/>
        </w:rPr>
        <w:t>publicznego.</w:t>
      </w:r>
    </w:p>
    <w:p w14:paraId="49156655" w14:textId="77777777" w:rsidR="00A536DE" w:rsidRPr="00A6426B" w:rsidRDefault="00A536DE" w:rsidP="00A536DE">
      <w:pPr>
        <w:pStyle w:val="Tekstpodstawowy"/>
        <w:kinsoku w:val="0"/>
        <w:overflowPunct w:val="0"/>
        <w:spacing w:after="0"/>
        <w:ind w:left="1186" w:right="122"/>
        <w:jc w:val="both"/>
        <w:rPr>
          <w:rFonts w:ascii="Encode Sans Compressed" w:hAnsi="Encode Sans Compressed"/>
        </w:rPr>
      </w:pPr>
      <w:r w:rsidRPr="00A6426B">
        <w:rPr>
          <w:rFonts w:ascii="Encode Sans Compressed" w:hAnsi="Encode Sans Compressed"/>
        </w:rPr>
        <w:t>W</w:t>
      </w:r>
      <w:r w:rsidRPr="00A6426B">
        <w:rPr>
          <w:rFonts w:ascii="Encode Sans Compressed" w:hAnsi="Encode Sans Compressed"/>
          <w:spacing w:val="20"/>
        </w:rPr>
        <w:t xml:space="preserve"> </w:t>
      </w:r>
      <w:r w:rsidRPr="00A6426B">
        <w:rPr>
          <w:rFonts w:ascii="Encode Sans Compressed" w:hAnsi="Encode Sans Compressed"/>
          <w:spacing w:val="-2"/>
        </w:rPr>
        <w:t>związku</w:t>
      </w:r>
      <w:r w:rsidRPr="00A6426B">
        <w:rPr>
          <w:rFonts w:ascii="Encode Sans Compressed" w:hAnsi="Encode Sans Compressed"/>
          <w:spacing w:val="15"/>
        </w:rPr>
        <w:t xml:space="preserve"> </w:t>
      </w:r>
      <w:r w:rsidRPr="00A6426B">
        <w:rPr>
          <w:rFonts w:ascii="Encode Sans Compressed" w:hAnsi="Encode Sans Compressed"/>
        </w:rPr>
        <w:t>z</w:t>
      </w:r>
      <w:r w:rsidRPr="00A6426B">
        <w:rPr>
          <w:rFonts w:ascii="Encode Sans Compressed" w:hAnsi="Encode Sans Compressed"/>
          <w:spacing w:val="13"/>
        </w:rPr>
        <w:t xml:space="preserve"> </w:t>
      </w:r>
      <w:r w:rsidRPr="00A6426B">
        <w:rPr>
          <w:rFonts w:ascii="Encode Sans Compressed" w:hAnsi="Encode Sans Compressed"/>
          <w:spacing w:val="-1"/>
        </w:rPr>
        <w:t>powyższym</w:t>
      </w:r>
      <w:r w:rsidRPr="00A6426B">
        <w:rPr>
          <w:rFonts w:ascii="Encode Sans Compressed" w:hAnsi="Encode Sans Compressed"/>
          <w:spacing w:val="16"/>
        </w:rPr>
        <w:t xml:space="preserve"> </w:t>
      </w:r>
      <w:r w:rsidRPr="00A6426B">
        <w:rPr>
          <w:rFonts w:ascii="Encode Sans Compressed" w:hAnsi="Encode Sans Compressed"/>
        </w:rPr>
        <w:t>do</w:t>
      </w:r>
      <w:r w:rsidRPr="00A6426B">
        <w:rPr>
          <w:rFonts w:ascii="Encode Sans Compressed" w:hAnsi="Encode Sans Compressed"/>
          <w:spacing w:val="14"/>
        </w:rPr>
        <w:t xml:space="preserve"> </w:t>
      </w:r>
      <w:r w:rsidRPr="00A6426B">
        <w:rPr>
          <w:rFonts w:ascii="Encode Sans Compressed" w:hAnsi="Encode Sans Compressed"/>
          <w:spacing w:val="-1"/>
        </w:rPr>
        <w:t>oferty</w:t>
      </w:r>
      <w:r w:rsidRPr="00A6426B">
        <w:rPr>
          <w:rFonts w:ascii="Encode Sans Compressed" w:hAnsi="Encode Sans Compressed"/>
          <w:spacing w:val="13"/>
        </w:rPr>
        <w:t xml:space="preserve"> </w:t>
      </w:r>
      <w:r w:rsidRPr="00A6426B">
        <w:rPr>
          <w:rFonts w:ascii="Encode Sans Compressed" w:hAnsi="Encode Sans Compressed"/>
          <w:spacing w:val="-1"/>
        </w:rPr>
        <w:t>składanej</w:t>
      </w:r>
      <w:r w:rsidRPr="00A6426B">
        <w:rPr>
          <w:rFonts w:ascii="Encode Sans Compressed" w:hAnsi="Encode Sans Compressed"/>
          <w:spacing w:val="16"/>
        </w:rPr>
        <w:t xml:space="preserve"> </w:t>
      </w:r>
      <w:r w:rsidRPr="00A6426B">
        <w:rPr>
          <w:rFonts w:ascii="Encode Sans Compressed" w:hAnsi="Encode Sans Compressed"/>
          <w:spacing w:val="-1"/>
        </w:rPr>
        <w:t>przez</w:t>
      </w:r>
      <w:r w:rsidRPr="00A6426B">
        <w:rPr>
          <w:rFonts w:ascii="Encode Sans Compressed" w:hAnsi="Encode Sans Compressed"/>
          <w:spacing w:val="7"/>
        </w:rPr>
        <w:t xml:space="preserve"> </w:t>
      </w:r>
      <w:r w:rsidRPr="00A6426B">
        <w:rPr>
          <w:rFonts w:ascii="Encode Sans Compressed" w:hAnsi="Encode Sans Compressed"/>
        </w:rPr>
        <w:t>Wykonawców</w:t>
      </w:r>
      <w:r w:rsidRPr="00A6426B">
        <w:rPr>
          <w:rFonts w:ascii="Encode Sans Compressed" w:hAnsi="Encode Sans Compressed"/>
          <w:spacing w:val="14"/>
        </w:rPr>
        <w:t xml:space="preserve"> </w:t>
      </w:r>
      <w:r w:rsidRPr="00A6426B">
        <w:rPr>
          <w:rFonts w:ascii="Encode Sans Compressed" w:hAnsi="Encode Sans Compressed"/>
          <w:spacing w:val="-1"/>
        </w:rPr>
        <w:t>wspólnie</w:t>
      </w:r>
      <w:r w:rsidRPr="00A6426B">
        <w:rPr>
          <w:rFonts w:ascii="Encode Sans Compressed" w:hAnsi="Encode Sans Compressed"/>
          <w:spacing w:val="45"/>
        </w:rPr>
        <w:t xml:space="preserve"> </w:t>
      </w:r>
      <w:r w:rsidRPr="00A6426B">
        <w:rPr>
          <w:rFonts w:ascii="Encode Sans Compressed" w:hAnsi="Encode Sans Compressed"/>
          <w:spacing w:val="-1"/>
        </w:rPr>
        <w:t>ubiegających</w:t>
      </w:r>
      <w:r w:rsidRPr="00A6426B">
        <w:rPr>
          <w:rFonts w:ascii="Encode Sans Compressed" w:hAnsi="Encode Sans Compressed"/>
          <w:spacing w:val="40"/>
        </w:rPr>
        <w:t xml:space="preserve"> </w:t>
      </w:r>
      <w:r w:rsidRPr="00A6426B">
        <w:rPr>
          <w:rFonts w:ascii="Encode Sans Compressed" w:hAnsi="Encode Sans Compressed"/>
          <w:spacing w:val="-1"/>
        </w:rPr>
        <w:t>się</w:t>
      </w:r>
      <w:r w:rsidRPr="00A6426B">
        <w:rPr>
          <w:rFonts w:ascii="Encode Sans Compressed" w:hAnsi="Encode Sans Compressed"/>
          <w:spacing w:val="40"/>
        </w:rPr>
        <w:t xml:space="preserve"> </w:t>
      </w:r>
      <w:r w:rsidRPr="00A6426B">
        <w:rPr>
          <w:rFonts w:ascii="Encode Sans Compressed" w:hAnsi="Encode Sans Compressed"/>
        </w:rPr>
        <w:t>o</w:t>
      </w:r>
      <w:r w:rsidRPr="00A6426B">
        <w:rPr>
          <w:rFonts w:ascii="Encode Sans Compressed" w:hAnsi="Encode Sans Compressed"/>
          <w:spacing w:val="40"/>
        </w:rPr>
        <w:t xml:space="preserve"> </w:t>
      </w:r>
      <w:r w:rsidRPr="00A6426B">
        <w:rPr>
          <w:rFonts w:ascii="Encode Sans Compressed" w:hAnsi="Encode Sans Compressed"/>
          <w:spacing w:val="-1"/>
        </w:rPr>
        <w:t>udzielenie</w:t>
      </w:r>
      <w:r w:rsidRPr="00A6426B">
        <w:rPr>
          <w:rFonts w:ascii="Encode Sans Compressed" w:hAnsi="Encode Sans Compressed"/>
          <w:spacing w:val="42"/>
        </w:rPr>
        <w:t xml:space="preserve"> </w:t>
      </w:r>
      <w:r w:rsidRPr="00A6426B">
        <w:rPr>
          <w:rFonts w:ascii="Encode Sans Compressed" w:hAnsi="Encode Sans Compressed"/>
          <w:spacing w:val="-1"/>
        </w:rPr>
        <w:t>zamówienia</w:t>
      </w:r>
      <w:r w:rsidRPr="00A6426B">
        <w:rPr>
          <w:rFonts w:ascii="Encode Sans Compressed" w:hAnsi="Encode Sans Compressed"/>
          <w:spacing w:val="40"/>
        </w:rPr>
        <w:t xml:space="preserve"> </w:t>
      </w:r>
      <w:r w:rsidRPr="00A6426B">
        <w:rPr>
          <w:rFonts w:ascii="Encode Sans Compressed" w:hAnsi="Encode Sans Compressed"/>
          <w:spacing w:val="-1"/>
        </w:rPr>
        <w:t>należy</w:t>
      </w:r>
      <w:r w:rsidRPr="00A6426B">
        <w:rPr>
          <w:rFonts w:ascii="Encode Sans Compressed" w:hAnsi="Encode Sans Compressed"/>
          <w:spacing w:val="40"/>
        </w:rPr>
        <w:t xml:space="preserve"> </w:t>
      </w:r>
      <w:r w:rsidRPr="00A6426B">
        <w:rPr>
          <w:rFonts w:ascii="Encode Sans Compressed" w:hAnsi="Encode Sans Compressed"/>
          <w:spacing w:val="-1"/>
        </w:rPr>
        <w:t>załączyć</w:t>
      </w:r>
      <w:r w:rsidRPr="00A6426B">
        <w:rPr>
          <w:rFonts w:ascii="Encode Sans Compressed" w:hAnsi="Encode Sans Compressed"/>
          <w:spacing w:val="41"/>
        </w:rPr>
        <w:t xml:space="preserve"> </w:t>
      </w:r>
      <w:r w:rsidRPr="00A6426B">
        <w:rPr>
          <w:rFonts w:ascii="Encode Sans Compressed" w:hAnsi="Encode Sans Compressed"/>
          <w:spacing w:val="-1"/>
        </w:rPr>
        <w:t>pełnomocnictwo</w:t>
      </w:r>
      <w:r w:rsidRPr="00A6426B">
        <w:rPr>
          <w:rFonts w:ascii="Encode Sans Compressed" w:hAnsi="Encode Sans Compressed"/>
          <w:spacing w:val="40"/>
        </w:rPr>
        <w:t xml:space="preserve"> </w:t>
      </w:r>
      <w:r w:rsidRPr="00A6426B">
        <w:rPr>
          <w:rFonts w:ascii="Encode Sans Compressed" w:hAnsi="Encode Sans Compressed"/>
          <w:spacing w:val="-1"/>
        </w:rPr>
        <w:t>dla</w:t>
      </w:r>
      <w:r w:rsidRPr="00A6426B">
        <w:rPr>
          <w:rFonts w:ascii="Encode Sans Compressed" w:hAnsi="Encode Sans Compressed"/>
          <w:spacing w:val="39"/>
        </w:rPr>
        <w:t xml:space="preserve"> </w:t>
      </w:r>
      <w:r w:rsidRPr="00A6426B">
        <w:rPr>
          <w:rFonts w:ascii="Encode Sans Compressed" w:hAnsi="Encode Sans Compressed"/>
          <w:spacing w:val="-1"/>
        </w:rPr>
        <w:t>ustanowionego</w:t>
      </w:r>
      <w:r w:rsidRPr="00A6426B">
        <w:rPr>
          <w:rFonts w:ascii="Encode Sans Compressed" w:hAnsi="Encode Sans Compressed"/>
          <w:spacing w:val="42"/>
        </w:rPr>
        <w:t xml:space="preserve"> </w:t>
      </w:r>
      <w:r w:rsidRPr="00A6426B">
        <w:rPr>
          <w:rFonts w:ascii="Encode Sans Compressed" w:hAnsi="Encode Sans Compressed"/>
          <w:spacing w:val="-1"/>
        </w:rPr>
        <w:t>pełnomocnika,</w:t>
      </w:r>
      <w:r w:rsidRPr="00A6426B">
        <w:rPr>
          <w:rFonts w:ascii="Encode Sans Compressed" w:hAnsi="Encode Sans Compressed"/>
          <w:spacing w:val="43"/>
        </w:rPr>
        <w:t xml:space="preserve"> </w:t>
      </w:r>
      <w:r w:rsidRPr="00A6426B">
        <w:rPr>
          <w:rFonts w:ascii="Encode Sans Compressed" w:hAnsi="Encode Sans Compressed"/>
        </w:rPr>
        <w:t>z</w:t>
      </w:r>
      <w:r w:rsidRPr="00A6426B">
        <w:rPr>
          <w:rFonts w:ascii="Encode Sans Compressed" w:hAnsi="Encode Sans Compressed"/>
          <w:spacing w:val="40"/>
        </w:rPr>
        <w:t xml:space="preserve"> </w:t>
      </w:r>
      <w:r w:rsidRPr="00A6426B">
        <w:rPr>
          <w:rFonts w:ascii="Encode Sans Compressed" w:hAnsi="Encode Sans Compressed"/>
          <w:spacing w:val="-1"/>
        </w:rPr>
        <w:t>którego</w:t>
      </w:r>
      <w:r w:rsidRPr="00A6426B">
        <w:rPr>
          <w:rFonts w:ascii="Encode Sans Compressed" w:hAnsi="Encode Sans Compressed"/>
          <w:spacing w:val="42"/>
        </w:rPr>
        <w:t xml:space="preserve"> </w:t>
      </w:r>
      <w:r w:rsidRPr="00A6426B">
        <w:rPr>
          <w:rFonts w:ascii="Encode Sans Compressed" w:hAnsi="Encode Sans Compressed"/>
          <w:spacing w:val="-1"/>
        </w:rPr>
        <w:t>powinien</w:t>
      </w:r>
      <w:r w:rsidRPr="00A6426B">
        <w:rPr>
          <w:rFonts w:ascii="Encode Sans Compressed" w:hAnsi="Encode Sans Compressed"/>
          <w:spacing w:val="44"/>
        </w:rPr>
        <w:t xml:space="preserve"> </w:t>
      </w:r>
      <w:r w:rsidRPr="00A6426B">
        <w:rPr>
          <w:rFonts w:ascii="Encode Sans Compressed" w:hAnsi="Encode Sans Compressed"/>
          <w:spacing w:val="-1"/>
        </w:rPr>
        <w:t>wynikać</w:t>
      </w:r>
      <w:r w:rsidRPr="00A6426B">
        <w:rPr>
          <w:rFonts w:ascii="Encode Sans Compressed" w:hAnsi="Encode Sans Compressed"/>
          <w:spacing w:val="42"/>
        </w:rPr>
        <w:t xml:space="preserve"> </w:t>
      </w:r>
      <w:r w:rsidRPr="00A6426B">
        <w:rPr>
          <w:rFonts w:ascii="Encode Sans Compressed" w:hAnsi="Encode Sans Compressed"/>
          <w:spacing w:val="-1"/>
        </w:rPr>
        <w:t>zakres</w:t>
      </w:r>
      <w:r w:rsidRPr="00A6426B">
        <w:rPr>
          <w:rFonts w:ascii="Encode Sans Compressed" w:hAnsi="Encode Sans Compressed"/>
          <w:spacing w:val="41"/>
        </w:rPr>
        <w:t xml:space="preserve"> </w:t>
      </w:r>
      <w:r w:rsidRPr="00A6426B">
        <w:rPr>
          <w:rFonts w:ascii="Encode Sans Compressed" w:hAnsi="Encode Sans Compressed"/>
          <w:spacing w:val="-1"/>
        </w:rPr>
        <w:t>umocowania.</w:t>
      </w:r>
      <w:r w:rsidRPr="00A6426B">
        <w:rPr>
          <w:rFonts w:ascii="Encode Sans Compressed" w:hAnsi="Encode Sans Compressed"/>
          <w:spacing w:val="55"/>
        </w:rPr>
        <w:t xml:space="preserve"> </w:t>
      </w:r>
    </w:p>
    <w:p w14:paraId="5503A6D1" w14:textId="77777777" w:rsidR="00A536DE" w:rsidRPr="00A6426B" w:rsidRDefault="00A536DE" w:rsidP="00A536DE">
      <w:pPr>
        <w:pStyle w:val="Tekstpodstawowy"/>
        <w:widowControl w:val="0"/>
        <w:numPr>
          <w:ilvl w:val="2"/>
          <w:numId w:val="19"/>
        </w:numPr>
        <w:kinsoku w:val="0"/>
        <w:overflowPunct w:val="0"/>
        <w:autoSpaceDE w:val="0"/>
        <w:spacing w:after="0"/>
        <w:ind w:left="1276" w:right="122" w:hanging="425"/>
        <w:jc w:val="both"/>
        <w:rPr>
          <w:rFonts w:ascii="Encode Sans Compressed" w:hAnsi="Encode Sans Compressed"/>
        </w:rPr>
      </w:pPr>
      <w:r w:rsidRPr="00A6426B">
        <w:rPr>
          <w:rFonts w:ascii="Encode Sans Compressed" w:hAnsi="Encode Sans Compressed"/>
          <w:spacing w:val="-1"/>
        </w:rPr>
        <w:t>w miejscu na wpisanie Wykonawcy należy wpisać firmy (nazwy) wszystkich Wykonawców wspólnie ubiegających się o udzielenie zamówienia.</w:t>
      </w:r>
      <w:bookmarkStart w:id="17" w:name="_Hlk60742688"/>
      <w:r w:rsidRPr="00A6426B">
        <w:rPr>
          <w:rFonts w:ascii="Encode Sans Compressed" w:hAnsi="Encode Sans Compressed"/>
          <w:spacing w:val="-1"/>
        </w:rPr>
        <w:tab/>
      </w:r>
      <w:bookmarkEnd w:id="17"/>
    </w:p>
    <w:p w14:paraId="082374E6" w14:textId="77777777" w:rsidR="00A536DE" w:rsidRPr="00A6426B" w:rsidRDefault="00A536DE" w:rsidP="00A536DE">
      <w:pPr>
        <w:pStyle w:val="Tekstpodstawowy"/>
        <w:widowControl w:val="0"/>
        <w:numPr>
          <w:ilvl w:val="1"/>
          <w:numId w:val="17"/>
        </w:numPr>
        <w:kinsoku w:val="0"/>
        <w:overflowPunct w:val="0"/>
        <w:autoSpaceDE w:val="0"/>
        <w:spacing w:after="0"/>
        <w:ind w:left="426" w:right="122" w:hanging="426"/>
        <w:jc w:val="both"/>
        <w:rPr>
          <w:rFonts w:ascii="Encode Sans Compressed" w:hAnsi="Encode Sans Compressed"/>
        </w:rPr>
      </w:pPr>
      <w:r w:rsidRPr="00A6426B">
        <w:rPr>
          <w:rFonts w:ascii="Encode Sans Compressed" w:hAnsi="Encode Sans Compressed"/>
          <w:b/>
          <w:bCs/>
          <w:spacing w:val="-1"/>
          <w:u w:val="single"/>
        </w:rPr>
        <w:t>Zestawienie dokumentów, które składają się na ofertę:</w:t>
      </w:r>
    </w:p>
    <w:p w14:paraId="53484E48"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1"/>
        </w:rPr>
        <w:t xml:space="preserve">Wypełniony formularz ofertowy (wg wzoru – </w:t>
      </w:r>
      <w:r w:rsidRPr="00A6426B">
        <w:rPr>
          <w:rFonts w:ascii="Encode Sans Compressed" w:hAnsi="Encode Sans Compressed"/>
          <w:b/>
          <w:bCs/>
          <w:spacing w:val="-1"/>
        </w:rPr>
        <w:t>załącznik nr 2</w:t>
      </w:r>
      <w:r w:rsidRPr="00A6426B">
        <w:rPr>
          <w:rFonts w:ascii="Encode Sans Compressed" w:hAnsi="Encode Sans Compressed"/>
          <w:spacing w:val="-1"/>
        </w:rPr>
        <w:t xml:space="preserve"> do SWZ),</w:t>
      </w:r>
    </w:p>
    <w:p w14:paraId="17EFF8E0"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1"/>
        </w:rPr>
        <w:t xml:space="preserve">Oświadczenie Wykonawcy dotyczące spełnienia warunków udziału w postępowaniu składne na podstawie art. 125 ust. 1 ustawy Pzp (wg wzoru – </w:t>
      </w:r>
      <w:r w:rsidRPr="00A6426B">
        <w:rPr>
          <w:rFonts w:ascii="Encode Sans Compressed" w:hAnsi="Encode Sans Compressed"/>
          <w:b/>
          <w:bCs/>
          <w:spacing w:val="-1"/>
        </w:rPr>
        <w:t>załącznik nr 3a</w:t>
      </w:r>
      <w:r w:rsidRPr="00A6426B">
        <w:rPr>
          <w:rFonts w:ascii="Encode Sans Compressed" w:hAnsi="Encode Sans Compressed"/>
          <w:spacing w:val="-1"/>
        </w:rPr>
        <w:t xml:space="preserve"> do SWZ);</w:t>
      </w:r>
    </w:p>
    <w:p w14:paraId="6C2B5F3F"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1"/>
        </w:rPr>
        <w:t xml:space="preserve">Oświadczenie Wykonawcy dotyczące braku podstaw do wykluczenia z postępowania składane na podstawie art. 125 ust. 1 ustawy Pzp (wg wzoru – </w:t>
      </w:r>
      <w:r w:rsidRPr="00A6426B">
        <w:rPr>
          <w:rFonts w:ascii="Encode Sans Compressed" w:hAnsi="Encode Sans Compressed"/>
          <w:b/>
          <w:bCs/>
          <w:spacing w:val="-1"/>
        </w:rPr>
        <w:t xml:space="preserve">załącznik nr 3b </w:t>
      </w:r>
      <w:r w:rsidRPr="00A6426B">
        <w:rPr>
          <w:rFonts w:ascii="Encode Sans Compressed" w:hAnsi="Encode Sans Compressed"/>
          <w:bCs/>
          <w:spacing w:val="-1"/>
        </w:rPr>
        <w:t>do</w:t>
      </w:r>
      <w:r w:rsidRPr="00A6426B">
        <w:rPr>
          <w:rFonts w:ascii="Encode Sans Compressed" w:hAnsi="Encode Sans Compressed"/>
          <w:b/>
          <w:bCs/>
          <w:spacing w:val="-1"/>
        </w:rPr>
        <w:t xml:space="preserve"> </w:t>
      </w:r>
      <w:r w:rsidRPr="00A6426B">
        <w:rPr>
          <w:rFonts w:ascii="Encode Sans Compressed" w:hAnsi="Encode Sans Compressed"/>
          <w:spacing w:val="-1"/>
        </w:rPr>
        <w:t>SWZ);</w:t>
      </w:r>
    </w:p>
    <w:p w14:paraId="56F1E4BA"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1"/>
        </w:rPr>
        <w:t>Oświadczenie</w:t>
      </w:r>
      <w:r w:rsidRPr="00A6426B">
        <w:rPr>
          <w:rFonts w:ascii="Encode Sans Compressed" w:hAnsi="Encode Sans Compressed"/>
          <w:spacing w:val="31"/>
        </w:rPr>
        <w:t xml:space="preserve"> </w:t>
      </w:r>
      <w:r w:rsidRPr="00A6426B">
        <w:rPr>
          <w:rFonts w:ascii="Encode Sans Compressed" w:hAnsi="Encode Sans Compressed"/>
          <w:spacing w:val="-1"/>
        </w:rPr>
        <w:t>dotyczące</w:t>
      </w:r>
      <w:r w:rsidRPr="00A6426B">
        <w:rPr>
          <w:rFonts w:ascii="Encode Sans Compressed" w:hAnsi="Encode Sans Compressed"/>
          <w:spacing w:val="36"/>
        </w:rPr>
        <w:t xml:space="preserve"> </w:t>
      </w:r>
      <w:r w:rsidRPr="00A6426B">
        <w:rPr>
          <w:rFonts w:ascii="Encode Sans Compressed" w:hAnsi="Encode Sans Compressed"/>
          <w:spacing w:val="-1"/>
        </w:rPr>
        <w:t>spełniania</w:t>
      </w:r>
      <w:r w:rsidRPr="00A6426B">
        <w:rPr>
          <w:rFonts w:ascii="Encode Sans Compressed" w:hAnsi="Encode Sans Compressed"/>
          <w:spacing w:val="38"/>
        </w:rPr>
        <w:t xml:space="preserve"> </w:t>
      </w:r>
      <w:r w:rsidRPr="00A6426B">
        <w:rPr>
          <w:rFonts w:ascii="Encode Sans Compressed" w:hAnsi="Encode Sans Compressed"/>
        </w:rPr>
        <w:t>warunków</w:t>
      </w:r>
      <w:r w:rsidRPr="00A6426B">
        <w:rPr>
          <w:rFonts w:ascii="Encode Sans Compressed" w:hAnsi="Encode Sans Compressed"/>
          <w:spacing w:val="33"/>
        </w:rPr>
        <w:t xml:space="preserve"> </w:t>
      </w:r>
      <w:r w:rsidRPr="00A6426B">
        <w:rPr>
          <w:rFonts w:ascii="Encode Sans Compressed" w:hAnsi="Encode Sans Compressed"/>
          <w:spacing w:val="-2"/>
        </w:rPr>
        <w:t>udziału</w:t>
      </w:r>
      <w:r w:rsidRPr="00A6426B">
        <w:rPr>
          <w:rFonts w:ascii="Encode Sans Compressed" w:hAnsi="Encode Sans Compressed"/>
          <w:spacing w:val="38"/>
        </w:rPr>
        <w:t xml:space="preserve"> </w:t>
      </w:r>
      <w:r w:rsidRPr="00A6426B">
        <w:rPr>
          <w:rFonts w:ascii="Encode Sans Compressed" w:hAnsi="Encode Sans Compressed"/>
        </w:rPr>
        <w:t>w</w:t>
      </w:r>
      <w:r w:rsidRPr="00A6426B">
        <w:rPr>
          <w:rFonts w:ascii="Encode Sans Compressed" w:hAnsi="Encode Sans Compressed"/>
          <w:spacing w:val="34"/>
        </w:rPr>
        <w:t xml:space="preserve"> </w:t>
      </w:r>
      <w:r w:rsidRPr="00A6426B">
        <w:rPr>
          <w:rFonts w:ascii="Encode Sans Compressed" w:hAnsi="Encode Sans Compressed"/>
          <w:spacing w:val="-1"/>
        </w:rPr>
        <w:t>postępowaniu</w:t>
      </w:r>
      <w:r w:rsidRPr="00A6426B">
        <w:rPr>
          <w:rFonts w:ascii="Encode Sans Compressed" w:hAnsi="Encode Sans Compressed"/>
          <w:spacing w:val="39"/>
        </w:rPr>
        <w:t xml:space="preserve"> </w:t>
      </w:r>
      <w:r w:rsidRPr="00A6426B">
        <w:rPr>
          <w:rFonts w:ascii="Encode Sans Compressed" w:hAnsi="Encode Sans Compressed"/>
          <w:spacing w:val="1"/>
        </w:rPr>
        <w:t>składane</w:t>
      </w:r>
      <w:r w:rsidRPr="00A6426B">
        <w:rPr>
          <w:rFonts w:ascii="Encode Sans Compressed" w:hAnsi="Encode Sans Compressed"/>
          <w:spacing w:val="2"/>
        </w:rPr>
        <w:t xml:space="preserve"> </w:t>
      </w:r>
      <w:r w:rsidRPr="00A6426B">
        <w:rPr>
          <w:rFonts w:ascii="Encode Sans Compressed" w:hAnsi="Encode Sans Compressed"/>
        </w:rPr>
        <w:t>na</w:t>
      </w:r>
      <w:r w:rsidRPr="00A6426B">
        <w:rPr>
          <w:rFonts w:ascii="Encode Sans Compressed" w:hAnsi="Encode Sans Compressed"/>
          <w:spacing w:val="2"/>
        </w:rPr>
        <w:t xml:space="preserve"> </w:t>
      </w:r>
      <w:r w:rsidRPr="00A6426B">
        <w:rPr>
          <w:rFonts w:ascii="Encode Sans Compressed" w:hAnsi="Encode Sans Compressed"/>
        </w:rPr>
        <w:t>podstawie</w:t>
      </w:r>
      <w:r w:rsidRPr="00A6426B">
        <w:rPr>
          <w:rFonts w:ascii="Encode Sans Compressed" w:hAnsi="Encode Sans Compressed"/>
          <w:spacing w:val="2"/>
        </w:rPr>
        <w:t xml:space="preserve"> </w:t>
      </w:r>
      <w:r w:rsidRPr="00A6426B">
        <w:rPr>
          <w:rFonts w:ascii="Encode Sans Compressed" w:hAnsi="Encode Sans Compressed"/>
          <w:spacing w:val="1"/>
        </w:rPr>
        <w:t>art.</w:t>
      </w:r>
      <w:r w:rsidRPr="00A6426B">
        <w:rPr>
          <w:rFonts w:ascii="Encode Sans Compressed" w:hAnsi="Encode Sans Compressed"/>
          <w:spacing w:val="4"/>
        </w:rPr>
        <w:t xml:space="preserve"> </w:t>
      </w:r>
      <w:r w:rsidRPr="00A6426B">
        <w:rPr>
          <w:rFonts w:ascii="Encode Sans Compressed" w:hAnsi="Encode Sans Compressed"/>
        </w:rPr>
        <w:t>125</w:t>
      </w:r>
      <w:r w:rsidRPr="00A6426B">
        <w:rPr>
          <w:rFonts w:ascii="Encode Sans Compressed" w:hAnsi="Encode Sans Compressed"/>
          <w:spacing w:val="2"/>
        </w:rPr>
        <w:t xml:space="preserve"> </w:t>
      </w:r>
      <w:r w:rsidRPr="00A6426B">
        <w:rPr>
          <w:rFonts w:ascii="Encode Sans Compressed" w:hAnsi="Encode Sans Compressed"/>
        </w:rPr>
        <w:t>ust.</w:t>
      </w:r>
      <w:r w:rsidRPr="00A6426B">
        <w:rPr>
          <w:rFonts w:ascii="Encode Sans Compressed" w:hAnsi="Encode Sans Compressed"/>
          <w:spacing w:val="4"/>
        </w:rPr>
        <w:t xml:space="preserve"> </w:t>
      </w:r>
      <w:r w:rsidRPr="00A6426B">
        <w:rPr>
          <w:rFonts w:ascii="Encode Sans Compressed" w:hAnsi="Encode Sans Compressed"/>
        </w:rPr>
        <w:t>1</w:t>
      </w:r>
      <w:r w:rsidRPr="00A6426B">
        <w:rPr>
          <w:rFonts w:ascii="Encode Sans Compressed" w:hAnsi="Encode Sans Compressed"/>
          <w:spacing w:val="2"/>
        </w:rPr>
        <w:t xml:space="preserve"> </w:t>
      </w:r>
      <w:r w:rsidRPr="00A6426B">
        <w:rPr>
          <w:rFonts w:ascii="Encode Sans Compressed" w:hAnsi="Encode Sans Compressed"/>
        </w:rPr>
        <w:t xml:space="preserve">ustawy Pzp przez podmiot udostępniający Wykonawcy zasoby (wg wzoru – </w:t>
      </w:r>
      <w:r w:rsidRPr="00A6426B">
        <w:rPr>
          <w:rFonts w:ascii="Encode Sans Compressed" w:hAnsi="Encode Sans Compressed"/>
          <w:b/>
        </w:rPr>
        <w:t xml:space="preserve">załącznik nr 3c </w:t>
      </w:r>
      <w:r w:rsidRPr="00A6426B">
        <w:rPr>
          <w:rFonts w:ascii="Encode Sans Compressed" w:hAnsi="Encode Sans Compressed"/>
        </w:rPr>
        <w:t>do</w:t>
      </w:r>
      <w:r w:rsidRPr="00A6426B">
        <w:rPr>
          <w:rFonts w:ascii="Encode Sans Compressed" w:hAnsi="Encode Sans Compressed"/>
          <w:b/>
        </w:rPr>
        <w:t xml:space="preserve"> </w:t>
      </w:r>
      <w:r w:rsidRPr="00A6426B">
        <w:rPr>
          <w:rFonts w:ascii="Encode Sans Compressed" w:hAnsi="Encode Sans Compressed"/>
        </w:rPr>
        <w:t>SWZ)</w:t>
      </w:r>
      <w:r w:rsidRPr="00A6426B">
        <w:rPr>
          <w:rFonts w:ascii="Encode Sans Compressed" w:hAnsi="Encode Sans Compressed"/>
          <w:b/>
        </w:rPr>
        <w:t xml:space="preserve"> </w:t>
      </w:r>
      <w:r w:rsidRPr="00A6426B">
        <w:rPr>
          <w:rFonts w:ascii="Encode Sans Compressed" w:hAnsi="Encode Sans Compressed"/>
        </w:rPr>
        <w:t>– jeśli dotyczy;</w:t>
      </w:r>
    </w:p>
    <w:p w14:paraId="18E0A2B1"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1"/>
        </w:rPr>
        <w:t>Oświadczenie</w:t>
      </w:r>
      <w:r w:rsidRPr="00A6426B">
        <w:rPr>
          <w:rFonts w:ascii="Encode Sans Compressed" w:hAnsi="Encode Sans Compressed"/>
          <w:spacing w:val="31"/>
        </w:rPr>
        <w:t xml:space="preserve"> </w:t>
      </w:r>
      <w:r w:rsidRPr="00A6426B">
        <w:rPr>
          <w:rFonts w:ascii="Encode Sans Compressed" w:hAnsi="Encode Sans Compressed"/>
          <w:spacing w:val="-1"/>
        </w:rPr>
        <w:t>dotyczące</w:t>
      </w:r>
      <w:r w:rsidRPr="00A6426B">
        <w:rPr>
          <w:rFonts w:ascii="Encode Sans Compressed" w:hAnsi="Encode Sans Compressed"/>
          <w:spacing w:val="36"/>
        </w:rPr>
        <w:t xml:space="preserve"> </w:t>
      </w:r>
      <w:r w:rsidRPr="00A6426B">
        <w:rPr>
          <w:rFonts w:ascii="Encode Sans Compressed" w:hAnsi="Encode Sans Compressed"/>
          <w:spacing w:val="-1"/>
        </w:rPr>
        <w:t>spełniania</w:t>
      </w:r>
      <w:r w:rsidRPr="00A6426B">
        <w:rPr>
          <w:rFonts w:ascii="Encode Sans Compressed" w:hAnsi="Encode Sans Compressed"/>
          <w:spacing w:val="38"/>
        </w:rPr>
        <w:t xml:space="preserve"> </w:t>
      </w:r>
      <w:r w:rsidRPr="00A6426B">
        <w:rPr>
          <w:rFonts w:ascii="Encode Sans Compressed" w:hAnsi="Encode Sans Compressed"/>
        </w:rPr>
        <w:t>warunków</w:t>
      </w:r>
      <w:r w:rsidRPr="00A6426B">
        <w:rPr>
          <w:rFonts w:ascii="Encode Sans Compressed" w:hAnsi="Encode Sans Compressed"/>
          <w:spacing w:val="33"/>
        </w:rPr>
        <w:t xml:space="preserve"> </w:t>
      </w:r>
      <w:r w:rsidRPr="00A6426B">
        <w:rPr>
          <w:rFonts w:ascii="Encode Sans Compressed" w:hAnsi="Encode Sans Compressed"/>
          <w:spacing w:val="-2"/>
        </w:rPr>
        <w:t>udziału</w:t>
      </w:r>
      <w:r w:rsidRPr="00A6426B">
        <w:rPr>
          <w:rFonts w:ascii="Encode Sans Compressed" w:hAnsi="Encode Sans Compressed"/>
          <w:spacing w:val="38"/>
        </w:rPr>
        <w:t xml:space="preserve"> </w:t>
      </w:r>
      <w:r w:rsidRPr="00A6426B">
        <w:rPr>
          <w:rFonts w:ascii="Encode Sans Compressed" w:hAnsi="Encode Sans Compressed"/>
        </w:rPr>
        <w:t>w</w:t>
      </w:r>
      <w:r w:rsidRPr="00A6426B">
        <w:rPr>
          <w:rFonts w:ascii="Encode Sans Compressed" w:hAnsi="Encode Sans Compressed"/>
          <w:spacing w:val="34"/>
        </w:rPr>
        <w:t xml:space="preserve"> </w:t>
      </w:r>
      <w:r w:rsidRPr="00A6426B">
        <w:rPr>
          <w:rFonts w:ascii="Encode Sans Compressed" w:hAnsi="Encode Sans Compressed"/>
          <w:spacing w:val="-1"/>
        </w:rPr>
        <w:t>postępowaniu</w:t>
      </w:r>
      <w:r w:rsidRPr="00A6426B">
        <w:rPr>
          <w:rFonts w:ascii="Encode Sans Compressed" w:hAnsi="Encode Sans Compressed"/>
          <w:spacing w:val="39"/>
        </w:rPr>
        <w:t xml:space="preserve"> </w:t>
      </w:r>
      <w:r w:rsidRPr="00A6426B">
        <w:rPr>
          <w:rFonts w:ascii="Encode Sans Compressed" w:hAnsi="Encode Sans Compressed"/>
          <w:spacing w:val="1"/>
        </w:rPr>
        <w:t>składane</w:t>
      </w:r>
      <w:r w:rsidRPr="00A6426B">
        <w:rPr>
          <w:rFonts w:ascii="Encode Sans Compressed" w:hAnsi="Encode Sans Compressed"/>
          <w:spacing w:val="2"/>
        </w:rPr>
        <w:t xml:space="preserve"> </w:t>
      </w:r>
      <w:r w:rsidRPr="00A6426B">
        <w:rPr>
          <w:rFonts w:ascii="Encode Sans Compressed" w:hAnsi="Encode Sans Compressed"/>
        </w:rPr>
        <w:t>na</w:t>
      </w:r>
      <w:r w:rsidRPr="00A6426B">
        <w:rPr>
          <w:rFonts w:ascii="Encode Sans Compressed" w:hAnsi="Encode Sans Compressed"/>
          <w:spacing w:val="2"/>
        </w:rPr>
        <w:t xml:space="preserve"> </w:t>
      </w:r>
      <w:r w:rsidRPr="00A6426B">
        <w:rPr>
          <w:rFonts w:ascii="Encode Sans Compressed" w:hAnsi="Encode Sans Compressed"/>
        </w:rPr>
        <w:t>podstawie</w:t>
      </w:r>
      <w:r w:rsidRPr="00A6426B">
        <w:rPr>
          <w:rFonts w:ascii="Encode Sans Compressed" w:hAnsi="Encode Sans Compressed"/>
          <w:spacing w:val="2"/>
        </w:rPr>
        <w:t xml:space="preserve"> </w:t>
      </w:r>
      <w:r w:rsidRPr="00A6426B">
        <w:rPr>
          <w:rFonts w:ascii="Encode Sans Compressed" w:hAnsi="Encode Sans Compressed"/>
          <w:spacing w:val="1"/>
        </w:rPr>
        <w:t>art.</w:t>
      </w:r>
      <w:r w:rsidRPr="00A6426B">
        <w:rPr>
          <w:rFonts w:ascii="Encode Sans Compressed" w:hAnsi="Encode Sans Compressed"/>
          <w:spacing w:val="4"/>
        </w:rPr>
        <w:t xml:space="preserve"> </w:t>
      </w:r>
      <w:r w:rsidRPr="00A6426B">
        <w:rPr>
          <w:rFonts w:ascii="Encode Sans Compressed" w:hAnsi="Encode Sans Compressed"/>
        </w:rPr>
        <w:t>125</w:t>
      </w:r>
      <w:r w:rsidRPr="00A6426B">
        <w:rPr>
          <w:rFonts w:ascii="Encode Sans Compressed" w:hAnsi="Encode Sans Compressed"/>
          <w:spacing w:val="2"/>
        </w:rPr>
        <w:t xml:space="preserve"> </w:t>
      </w:r>
      <w:r w:rsidRPr="00A6426B">
        <w:rPr>
          <w:rFonts w:ascii="Encode Sans Compressed" w:hAnsi="Encode Sans Compressed"/>
        </w:rPr>
        <w:t>ust.</w:t>
      </w:r>
      <w:r w:rsidRPr="00A6426B">
        <w:rPr>
          <w:rFonts w:ascii="Encode Sans Compressed" w:hAnsi="Encode Sans Compressed"/>
          <w:spacing w:val="4"/>
        </w:rPr>
        <w:t xml:space="preserve"> </w:t>
      </w:r>
      <w:r w:rsidRPr="00A6426B">
        <w:rPr>
          <w:rFonts w:ascii="Encode Sans Compressed" w:hAnsi="Encode Sans Compressed"/>
        </w:rPr>
        <w:t>1</w:t>
      </w:r>
      <w:r w:rsidRPr="00A6426B">
        <w:rPr>
          <w:rFonts w:ascii="Encode Sans Compressed" w:hAnsi="Encode Sans Compressed"/>
          <w:spacing w:val="2"/>
        </w:rPr>
        <w:t xml:space="preserve"> </w:t>
      </w:r>
      <w:r w:rsidRPr="00A6426B">
        <w:rPr>
          <w:rFonts w:ascii="Encode Sans Compressed" w:hAnsi="Encode Sans Compressed"/>
        </w:rPr>
        <w:t xml:space="preserve">ustawy Pzp przez podmiot udostępniający Wykonawcy zasoby (wg wzoru – </w:t>
      </w:r>
      <w:r w:rsidRPr="00A6426B">
        <w:rPr>
          <w:rFonts w:ascii="Encode Sans Compressed" w:hAnsi="Encode Sans Compressed"/>
          <w:b/>
        </w:rPr>
        <w:t xml:space="preserve">załącznik nr 3d </w:t>
      </w:r>
      <w:r w:rsidRPr="00A6426B">
        <w:rPr>
          <w:rFonts w:ascii="Encode Sans Compressed" w:hAnsi="Encode Sans Compressed"/>
        </w:rPr>
        <w:t>do SWZ) – jeśli dotyczy;</w:t>
      </w:r>
    </w:p>
    <w:p w14:paraId="7CCE2216" w14:textId="77777777" w:rsidR="00A536DE" w:rsidRPr="00A6426B" w:rsidRDefault="00A536DE" w:rsidP="00A536DE">
      <w:pPr>
        <w:numPr>
          <w:ilvl w:val="0"/>
          <w:numId w:val="11"/>
        </w:numPr>
        <w:autoSpaceDE w:val="0"/>
        <w:jc w:val="both"/>
        <w:rPr>
          <w:rFonts w:ascii="Encode Sans Compressed" w:hAnsi="Encode Sans Compressed"/>
        </w:rPr>
      </w:pPr>
      <w:r w:rsidRPr="00A6426B">
        <w:rPr>
          <w:rFonts w:ascii="Encode Sans Compressed" w:eastAsia="Calibri" w:hAnsi="Encode Sans Compressed"/>
        </w:rPr>
        <w:t>Oświadczenie, z którego wynika, które dostawy wykonają poszczególni Wykonawcy – w przypadku Wykonawców wspólnie ubiegających się o udzielenie zamówienia;</w:t>
      </w:r>
    </w:p>
    <w:p w14:paraId="0AFE9244"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A6426B">
        <w:rPr>
          <w:rFonts w:ascii="Encode Sans Compressed" w:hAnsi="Encode Sans Compressed"/>
          <w:b/>
          <w:bCs/>
          <w:spacing w:val="-1"/>
        </w:rPr>
        <w:t>załącznik nr 4</w:t>
      </w:r>
      <w:r w:rsidRPr="00A6426B">
        <w:rPr>
          <w:rFonts w:ascii="Encode Sans Compressed" w:hAnsi="Encode Sans Compressed"/>
          <w:spacing w:val="-1"/>
        </w:rPr>
        <w:t xml:space="preserve"> do SWZ);</w:t>
      </w:r>
    </w:p>
    <w:p w14:paraId="633E004F"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rPr>
        <w:t>pełnomocnictwo</w:t>
      </w:r>
      <w:r w:rsidRPr="00A6426B">
        <w:rPr>
          <w:rFonts w:ascii="Encode Sans Compressed" w:hAnsi="Encode Sans Compressed"/>
          <w:spacing w:val="50"/>
        </w:rPr>
        <w:t xml:space="preserve"> </w:t>
      </w:r>
      <w:r w:rsidRPr="00A6426B">
        <w:rPr>
          <w:rFonts w:ascii="Encode Sans Compressed" w:hAnsi="Encode Sans Compressed"/>
        </w:rPr>
        <w:t>do</w:t>
      </w:r>
      <w:r w:rsidRPr="00A6426B">
        <w:rPr>
          <w:rFonts w:ascii="Encode Sans Compressed" w:hAnsi="Encode Sans Compressed"/>
          <w:spacing w:val="50"/>
        </w:rPr>
        <w:t xml:space="preserve"> </w:t>
      </w:r>
      <w:r w:rsidRPr="00A6426B">
        <w:rPr>
          <w:rFonts w:ascii="Encode Sans Compressed" w:hAnsi="Encode Sans Compressed"/>
          <w:spacing w:val="1"/>
        </w:rPr>
        <w:t>złożenia</w:t>
      </w:r>
      <w:r w:rsidRPr="00A6426B">
        <w:rPr>
          <w:rFonts w:ascii="Encode Sans Compressed" w:hAnsi="Encode Sans Compressed"/>
          <w:spacing w:val="50"/>
        </w:rPr>
        <w:t xml:space="preserve"> </w:t>
      </w:r>
      <w:r w:rsidRPr="00A6426B">
        <w:rPr>
          <w:rFonts w:ascii="Encode Sans Compressed" w:hAnsi="Encode Sans Compressed"/>
          <w:spacing w:val="1"/>
        </w:rPr>
        <w:t>oferty,</w:t>
      </w:r>
      <w:r w:rsidRPr="00A6426B">
        <w:rPr>
          <w:rFonts w:ascii="Encode Sans Compressed" w:hAnsi="Encode Sans Compressed"/>
          <w:spacing w:val="51"/>
        </w:rPr>
        <w:t xml:space="preserve"> </w:t>
      </w:r>
      <w:r w:rsidRPr="00A6426B">
        <w:rPr>
          <w:rFonts w:ascii="Encode Sans Compressed" w:hAnsi="Encode Sans Compressed"/>
        </w:rPr>
        <w:t>o</w:t>
      </w:r>
      <w:r w:rsidRPr="00A6426B">
        <w:rPr>
          <w:rFonts w:ascii="Encode Sans Compressed" w:hAnsi="Encode Sans Compressed"/>
          <w:spacing w:val="50"/>
        </w:rPr>
        <w:t xml:space="preserve"> </w:t>
      </w:r>
      <w:r w:rsidRPr="00A6426B">
        <w:rPr>
          <w:rFonts w:ascii="Encode Sans Compressed" w:hAnsi="Encode Sans Compressed"/>
        </w:rPr>
        <w:t>ile</w:t>
      </w:r>
      <w:r w:rsidRPr="00A6426B">
        <w:rPr>
          <w:rFonts w:ascii="Encode Sans Compressed" w:hAnsi="Encode Sans Compressed"/>
          <w:spacing w:val="50"/>
        </w:rPr>
        <w:t xml:space="preserve"> </w:t>
      </w:r>
      <w:r w:rsidRPr="00A6426B">
        <w:rPr>
          <w:rFonts w:ascii="Encode Sans Compressed" w:hAnsi="Encode Sans Compressed"/>
        </w:rPr>
        <w:t>prawo</w:t>
      </w:r>
      <w:r w:rsidRPr="00A6426B">
        <w:rPr>
          <w:rFonts w:ascii="Encode Sans Compressed" w:hAnsi="Encode Sans Compressed"/>
          <w:spacing w:val="51"/>
        </w:rPr>
        <w:t xml:space="preserve"> </w:t>
      </w:r>
      <w:r w:rsidRPr="00A6426B">
        <w:rPr>
          <w:rFonts w:ascii="Encode Sans Compressed" w:hAnsi="Encode Sans Compressed"/>
        </w:rPr>
        <w:t>do</w:t>
      </w:r>
      <w:r w:rsidRPr="00A6426B">
        <w:rPr>
          <w:rFonts w:ascii="Encode Sans Compressed" w:hAnsi="Encode Sans Compressed"/>
          <w:spacing w:val="50"/>
        </w:rPr>
        <w:t xml:space="preserve"> </w:t>
      </w:r>
      <w:r w:rsidRPr="00A6426B">
        <w:rPr>
          <w:rFonts w:ascii="Encode Sans Compressed" w:hAnsi="Encode Sans Compressed"/>
          <w:spacing w:val="1"/>
        </w:rPr>
        <w:t>podpisania</w:t>
      </w:r>
      <w:r w:rsidRPr="00A6426B">
        <w:rPr>
          <w:rFonts w:ascii="Encode Sans Compressed" w:hAnsi="Encode Sans Compressed"/>
          <w:spacing w:val="50"/>
        </w:rPr>
        <w:t xml:space="preserve"> </w:t>
      </w:r>
      <w:r w:rsidRPr="00A6426B">
        <w:rPr>
          <w:rFonts w:ascii="Encode Sans Compressed" w:hAnsi="Encode Sans Compressed"/>
        </w:rPr>
        <w:t>oferty</w:t>
      </w:r>
      <w:r w:rsidRPr="00A6426B">
        <w:rPr>
          <w:rFonts w:ascii="Encode Sans Compressed" w:hAnsi="Encode Sans Compressed"/>
          <w:spacing w:val="48"/>
        </w:rPr>
        <w:t xml:space="preserve"> </w:t>
      </w:r>
      <w:r w:rsidRPr="00A6426B">
        <w:rPr>
          <w:rFonts w:ascii="Encode Sans Compressed" w:hAnsi="Encode Sans Compressed"/>
        </w:rPr>
        <w:t>nie</w:t>
      </w:r>
      <w:r w:rsidRPr="00A6426B">
        <w:rPr>
          <w:rFonts w:ascii="Encode Sans Compressed" w:hAnsi="Encode Sans Compressed"/>
          <w:spacing w:val="50"/>
        </w:rPr>
        <w:t xml:space="preserve"> </w:t>
      </w:r>
      <w:r w:rsidRPr="00A6426B">
        <w:rPr>
          <w:rFonts w:ascii="Encode Sans Compressed" w:hAnsi="Encode Sans Compressed"/>
          <w:spacing w:val="1"/>
        </w:rPr>
        <w:t>wynika</w:t>
      </w:r>
      <w:r w:rsidRPr="00A6426B">
        <w:rPr>
          <w:rFonts w:ascii="Encode Sans Compressed" w:hAnsi="Encode Sans Compressed"/>
          <w:spacing w:val="54"/>
        </w:rPr>
        <w:t xml:space="preserve"> </w:t>
      </w:r>
      <w:r w:rsidRPr="00A6426B">
        <w:rPr>
          <w:rFonts w:ascii="Encode Sans Compressed" w:hAnsi="Encode Sans Compressed"/>
        </w:rPr>
        <w:t>z</w:t>
      </w:r>
      <w:r w:rsidRPr="00A6426B">
        <w:rPr>
          <w:rFonts w:ascii="Encode Sans Compressed" w:hAnsi="Encode Sans Compressed"/>
          <w:spacing w:val="3"/>
        </w:rPr>
        <w:t xml:space="preserve"> </w:t>
      </w:r>
      <w:r w:rsidRPr="00A6426B">
        <w:rPr>
          <w:rFonts w:ascii="Encode Sans Compressed" w:hAnsi="Encode Sans Compressed"/>
        </w:rPr>
        <w:t>innych</w:t>
      </w:r>
      <w:r w:rsidRPr="00A6426B">
        <w:rPr>
          <w:rFonts w:ascii="Encode Sans Compressed" w:hAnsi="Encode Sans Compressed"/>
          <w:spacing w:val="5"/>
        </w:rPr>
        <w:t xml:space="preserve"> </w:t>
      </w:r>
      <w:r w:rsidRPr="00A6426B">
        <w:rPr>
          <w:rFonts w:ascii="Encode Sans Compressed" w:hAnsi="Encode Sans Compressed"/>
        </w:rPr>
        <w:t>dokumentów</w:t>
      </w:r>
      <w:r w:rsidRPr="00A6426B">
        <w:rPr>
          <w:rFonts w:ascii="Encode Sans Compressed" w:hAnsi="Encode Sans Compressed"/>
          <w:spacing w:val="2"/>
        </w:rPr>
        <w:t xml:space="preserve"> </w:t>
      </w:r>
      <w:r w:rsidRPr="00A6426B">
        <w:rPr>
          <w:rFonts w:ascii="Encode Sans Compressed" w:hAnsi="Encode Sans Compressed"/>
        </w:rPr>
        <w:t>złożonych</w:t>
      </w:r>
      <w:r w:rsidRPr="00A6426B">
        <w:rPr>
          <w:rFonts w:ascii="Encode Sans Compressed" w:hAnsi="Encode Sans Compressed"/>
          <w:spacing w:val="5"/>
        </w:rPr>
        <w:t xml:space="preserve"> </w:t>
      </w:r>
      <w:r w:rsidRPr="00A6426B">
        <w:rPr>
          <w:rFonts w:ascii="Encode Sans Compressed" w:hAnsi="Encode Sans Compressed"/>
        </w:rPr>
        <w:t>wraz</w:t>
      </w:r>
      <w:r w:rsidRPr="00A6426B">
        <w:rPr>
          <w:rFonts w:ascii="Encode Sans Compressed" w:hAnsi="Encode Sans Compressed"/>
          <w:spacing w:val="3"/>
        </w:rPr>
        <w:t xml:space="preserve"> </w:t>
      </w:r>
      <w:r w:rsidRPr="00A6426B">
        <w:rPr>
          <w:rFonts w:ascii="Encode Sans Compressed" w:hAnsi="Encode Sans Compressed"/>
        </w:rPr>
        <w:t>z</w:t>
      </w:r>
      <w:r w:rsidRPr="00A6426B">
        <w:rPr>
          <w:rFonts w:ascii="Encode Sans Compressed" w:hAnsi="Encode Sans Compressed"/>
          <w:spacing w:val="3"/>
        </w:rPr>
        <w:t xml:space="preserve"> </w:t>
      </w:r>
      <w:r w:rsidRPr="00A6426B">
        <w:rPr>
          <w:rFonts w:ascii="Encode Sans Compressed" w:hAnsi="Encode Sans Compressed"/>
          <w:spacing w:val="1"/>
        </w:rPr>
        <w:t>ofertą;</w:t>
      </w:r>
    </w:p>
    <w:p w14:paraId="5C9ECD16"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p>
    <w:p w14:paraId="532E9E88" w14:textId="77777777" w:rsidR="00A536DE" w:rsidRPr="00A6426B" w:rsidRDefault="00A536DE" w:rsidP="00A536DE">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A6426B">
        <w:rPr>
          <w:rFonts w:ascii="Encode Sans Compressed" w:hAnsi="Encode Sans Compressed"/>
          <w:spacing w:val="2"/>
        </w:rPr>
        <w:t>przedmiotowe środki dowodowe zgodnie z rozdz. IV SWZ.</w:t>
      </w:r>
    </w:p>
    <w:p w14:paraId="3E84A392" w14:textId="77777777" w:rsidR="00A536DE" w:rsidRPr="00A6426B" w:rsidRDefault="00A536DE" w:rsidP="00A536DE">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0183DB8E" w14:textId="77777777" w:rsidR="00A536DE" w:rsidRPr="00A6426B" w:rsidRDefault="00A536DE" w:rsidP="00A536DE">
      <w:pPr>
        <w:pStyle w:val="Tekstpodstawowy"/>
        <w:tabs>
          <w:tab w:val="left" w:pos="0"/>
        </w:tabs>
        <w:kinsoku w:val="0"/>
        <w:overflowPunct w:val="0"/>
        <w:spacing w:after="0"/>
        <w:ind w:right="118"/>
        <w:jc w:val="both"/>
        <w:rPr>
          <w:rFonts w:ascii="Encode Sans Compressed" w:hAnsi="Encode Sans Compressed"/>
        </w:rPr>
      </w:pPr>
      <w:r w:rsidRPr="00A6426B">
        <w:rPr>
          <w:rFonts w:ascii="Encode Sans Compressed" w:hAnsi="Encode Sans Compressed"/>
          <w:spacing w:val="-1"/>
        </w:rPr>
        <w:t xml:space="preserve">Oferta składana przez Wykonawców wspólnie ubiegających się o udzielenie zamówienia (w tym spółka cywilna) powinna również zawierać </w:t>
      </w:r>
      <w:r w:rsidRPr="00A6426B">
        <w:rPr>
          <w:rFonts w:ascii="Encode Sans Compressed" w:hAnsi="Encode Sans Compressed"/>
        </w:rPr>
        <w:t>pełnomocnictwo</w:t>
      </w:r>
      <w:r w:rsidRPr="00A6426B">
        <w:rPr>
          <w:rFonts w:ascii="Encode Sans Compressed" w:hAnsi="Encode Sans Compressed"/>
          <w:spacing w:val="22"/>
        </w:rPr>
        <w:t xml:space="preserve"> udzielone przez </w:t>
      </w:r>
      <w:r w:rsidRPr="00A6426B">
        <w:rPr>
          <w:rFonts w:ascii="Encode Sans Compressed" w:hAnsi="Encode Sans Compressed"/>
          <w:spacing w:val="1"/>
        </w:rPr>
        <w:t>Wykonawców</w:t>
      </w:r>
      <w:r w:rsidRPr="00A6426B">
        <w:rPr>
          <w:rFonts w:ascii="Encode Sans Compressed" w:hAnsi="Encode Sans Compressed"/>
          <w:spacing w:val="26"/>
        </w:rPr>
        <w:t xml:space="preserve"> </w:t>
      </w:r>
      <w:r w:rsidRPr="00A6426B">
        <w:rPr>
          <w:rFonts w:ascii="Encode Sans Compressed" w:hAnsi="Encode Sans Compressed"/>
        </w:rPr>
        <w:t>wspólnie</w:t>
      </w:r>
      <w:r w:rsidRPr="00A6426B">
        <w:rPr>
          <w:rFonts w:ascii="Encode Sans Compressed" w:hAnsi="Encode Sans Compressed"/>
          <w:spacing w:val="26"/>
        </w:rPr>
        <w:t xml:space="preserve"> </w:t>
      </w:r>
      <w:r w:rsidRPr="00A6426B">
        <w:rPr>
          <w:rFonts w:ascii="Encode Sans Compressed" w:hAnsi="Encode Sans Compressed"/>
          <w:spacing w:val="1"/>
        </w:rPr>
        <w:t>ubiegających</w:t>
      </w:r>
      <w:r w:rsidRPr="00A6426B">
        <w:rPr>
          <w:rFonts w:ascii="Encode Sans Compressed" w:hAnsi="Encode Sans Compressed"/>
          <w:spacing w:val="26"/>
        </w:rPr>
        <w:t xml:space="preserve"> </w:t>
      </w:r>
      <w:r w:rsidRPr="00A6426B">
        <w:rPr>
          <w:rFonts w:ascii="Encode Sans Compressed" w:hAnsi="Encode Sans Compressed"/>
          <w:spacing w:val="1"/>
        </w:rPr>
        <w:t>się</w:t>
      </w:r>
      <w:r w:rsidRPr="00A6426B">
        <w:rPr>
          <w:rFonts w:ascii="Encode Sans Compressed" w:hAnsi="Encode Sans Compressed"/>
          <w:spacing w:val="26"/>
        </w:rPr>
        <w:t xml:space="preserve"> </w:t>
      </w:r>
      <w:r w:rsidRPr="00A6426B">
        <w:rPr>
          <w:rFonts w:ascii="Encode Sans Compressed" w:hAnsi="Encode Sans Compressed"/>
        </w:rPr>
        <w:t>o</w:t>
      </w:r>
      <w:r w:rsidRPr="00A6426B">
        <w:rPr>
          <w:rFonts w:ascii="Encode Sans Compressed" w:hAnsi="Encode Sans Compressed"/>
          <w:spacing w:val="26"/>
        </w:rPr>
        <w:t xml:space="preserve"> </w:t>
      </w:r>
      <w:r w:rsidRPr="00A6426B">
        <w:rPr>
          <w:rFonts w:ascii="Encode Sans Compressed" w:hAnsi="Encode Sans Compressed"/>
        </w:rPr>
        <w:t>udzielenie</w:t>
      </w:r>
      <w:r w:rsidRPr="00A6426B">
        <w:rPr>
          <w:rFonts w:ascii="Encode Sans Compressed" w:hAnsi="Encode Sans Compressed"/>
          <w:spacing w:val="26"/>
        </w:rPr>
        <w:t xml:space="preserve"> </w:t>
      </w:r>
      <w:r w:rsidRPr="00A6426B">
        <w:rPr>
          <w:rFonts w:ascii="Encode Sans Compressed" w:hAnsi="Encode Sans Compressed"/>
        </w:rPr>
        <w:t>zamówienia</w:t>
      </w:r>
      <w:r w:rsidRPr="00A6426B">
        <w:rPr>
          <w:rFonts w:ascii="Encode Sans Compressed" w:hAnsi="Encode Sans Compressed"/>
          <w:spacing w:val="66"/>
        </w:rPr>
        <w:t xml:space="preserve"> </w:t>
      </w:r>
      <w:r w:rsidRPr="00A6426B">
        <w:rPr>
          <w:rFonts w:ascii="Encode Sans Compressed" w:hAnsi="Encode Sans Compressed"/>
        </w:rPr>
        <w:t xml:space="preserve">do </w:t>
      </w:r>
      <w:r w:rsidRPr="00A6426B">
        <w:rPr>
          <w:rFonts w:ascii="Encode Sans Compressed" w:hAnsi="Encode Sans Compressed"/>
          <w:spacing w:val="9"/>
        </w:rPr>
        <w:t xml:space="preserve"> </w:t>
      </w:r>
      <w:r w:rsidRPr="00A6426B">
        <w:rPr>
          <w:rFonts w:ascii="Encode Sans Compressed" w:hAnsi="Encode Sans Compressed"/>
        </w:rPr>
        <w:t xml:space="preserve">reprezentowania </w:t>
      </w:r>
      <w:r w:rsidRPr="00A6426B">
        <w:rPr>
          <w:rFonts w:ascii="Encode Sans Compressed" w:hAnsi="Encode Sans Compressed"/>
          <w:spacing w:val="10"/>
        </w:rPr>
        <w:t xml:space="preserve"> </w:t>
      </w:r>
      <w:r w:rsidRPr="00A6426B">
        <w:rPr>
          <w:rFonts w:ascii="Encode Sans Compressed" w:hAnsi="Encode Sans Compressed"/>
          <w:spacing w:val="1"/>
        </w:rPr>
        <w:t>ich</w:t>
      </w:r>
      <w:r w:rsidRPr="00A6426B">
        <w:rPr>
          <w:rFonts w:ascii="Encode Sans Compressed" w:hAnsi="Encode Sans Compressed"/>
        </w:rPr>
        <w:t xml:space="preserve"> </w:t>
      </w:r>
      <w:r w:rsidRPr="00A6426B">
        <w:rPr>
          <w:rFonts w:ascii="Encode Sans Compressed" w:hAnsi="Encode Sans Compressed"/>
          <w:spacing w:val="10"/>
        </w:rPr>
        <w:t xml:space="preserve"> </w:t>
      </w:r>
      <w:r w:rsidRPr="00A6426B">
        <w:rPr>
          <w:rFonts w:ascii="Encode Sans Compressed" w:hAnsi="Encode Sans Compressed"/>
        </w:rPr>
        <w:t xml:space="preserve">w </w:t>
      </w:r>
      <w:r w:rsidRPr="00A6426B">
        <w:rPr>
          <w:rFonts w:ascii="Encode Sans Compressed" w:hAnsi="Encode Sans Compressed"/>
          <w:spacing w:val="8"/>
        </w:rPr>
        <w:t xml:space="preserve"> </w:t>
      </w:r>
      <w:r w:rsidRPr="00A6426B">
        <w:rPr>
          <w:rFonts w:ascii="Encode Sans Compressed" w:hAnsi="Encode Sans Compressed"/>
        </w:rPr>
        <w:t xml:space="preserve">postępowaniu </w:t>
      </w:r>
      <w:r w:rsidRPr="00A6426B">
        <w:rPr>
          <w:rFonts w:ascii="Encode Sans Compressed" w:hAnsi="Encode Sans Compressed"/>
          <w:spacing w:val="10"/>
        </w:rPr>
        <w:t xml:space="preserve"> </w:t>
      </w:r>
      <w:r w:rsidRPr="00A6426B">
        <w:rPr>
          <w:rFonts w:ascii="Encode Sans Compressed" w:hAnsi="Encode Sans Compressed"/>
        </w:rPr>
        <w:t xml:space="preserve">albo </w:t>
      </w:r>
      <w:r w:rsidRPr="00A6426B">
        <w:rPr>
          <w:rFonts w:ascii="Encode Sans Compressed" w:hAnsi="Encode Sans Compressed"/>
          <w:spacing w:val="10"/>
        </w:rPr>
        <w:t xml:space="preserve"> </w:t>
      </w:r>
      <w:r w:rsidRPr="00A6426B">
        <w:rPr>
          <w:rFonts w:ascii="Encode Sans Compressed" w:hAnsi="Encode Sans Compressed"/>
        </w:rPr>
        <w:t xml:space="preserve">reprezentowania </w:t>
      </w:r>
      <w:r w:rsidRPr="00A6426B">
        <w:rPr>
          <w:rFonts w:ascii="Encode Sans Compressed" w:hAnsi="Encode Sans Compressed"/>
          <w:spacing w:val="10"/>
        </w:rPr>
        <w:t xml:space="preserve"> </w:t>
      </w:r>
      <w:r w:rsidRPr="00A6426B">
        <w:rPr>
          <w:rFonts w:ascii="Encode Sans Compressed" w:hAnsi="Encode Sans Compressed"/>
        </w:rPr>
        <w:t xml:space="preserve">w </w:t>
      </w:r>
      <w:r w:rsidRPr="00A6426B">
        <w:rPr>
          <w:rFonts w:ascii="Encode Sans Compressed" w:hAnsi="Encode Sans Compressed"/>
          <w:spacing w:val="8"/>
        </w:rPr>
        <w:t xml:space="preserve"> </w:t>
      </w:r>
      <w:r w:rsidRPr="00A6426B">
        <w:rPr>
          <w:rFonts w:ascii="Encode Sans Compressed" w:hAnsi="Encode Sans Compressed"/>
          <w:spacing w:val="1"/>
        </w:rPr>
        <w:t>postępowaniu</w:t>
      </w:r>
      <w:r w:rsidRPr="00A6426B">
        <w:rPr>
          <w:rFonts w:ascii="Encode Sans Compressed" w:hAnsi="Encode Sans Compressed"/>
          <w:spacing w:val="80"/>
        </w:rPr>
        <w:t xml:space="preserve"> </w:t>
      </w:r>
      <w:r w:rsidRPr="00A6426B">
        <w:rPr>
          <w:rFonts w:ascii="Encode Sans Compressed" w:hAnsi="Encode Sans Compressed"/>
        </w:rPr>
        <w:t>i</w:t>
      </w:r>
      <w:r w:rsidRPr="00A6426B">
        <w:rPr>
          <w:rFonts w:ascii="Encode Sans Compressed" w:hAnsi="Encode Sans Compressed"/>
          <w:spacing w:val="4"/>
        </w:rPr>
        <w:t xml:space="preserve"> </w:t>
      </w:r>
      <w:r w:rsidRPr="00A6426B">
        <w:rPr>
          <w:rFonts w:ascii="Encode Sans Compressed" w:hAnsi="Encode Sans Compressed"/>
        </w:rPr>
        <w:t>zawarcia</w:t>
      </w:r>
      <w:r w:rsidRPr="00A6426B">
        <w:rPr>
          <w:rFonts w:ascii="Encode Sans Compressed" w:hAnsi="Encode Sans Compressed"/>
          <w:spacing w:val="5"/>
        </w:rPr>
        <w:t xml:space="preserve"> </w:t>
      </w:r>
      <w:r w:rsidRPr="00A6426B">
        <w:rPr>
          <w:rFonts w:ascii="Encode Sans Compressed" w:hAnsi="Encode Sans Compressed"/>
        </w:rPr>
        <w:t>umowy</w:t>
      </w:r>
      <w:r w:rsidRPr="00A6426B">
        <w:rPr>
          <w:rFonts w:ascii="Encode Sans Compressed" w:hAnsi="Encode Sans Compressed"/>
          <w:spacing w:val="3"/>
        </w:rPr>
        <w:t xml:space="preserve"> </w:t>
      </w:r>
      <w:r w:rsidRPr="00A6426B">
        <w:rPr>
          <w:rFonts w:ascii="Encode Sans Compressed" w:hAnsi="Encode Sans Compressed"/>
        </w:rPr>
        <w:t>w</w:t>
      </w:r>
      <w:r w:rsidRPr="00A6426B">
        <w:rPr>
          <w:rFonts w:ascii="Encode Sans Compressed" w:hAnsi="Encode Sans Compressed"/>
          <w:spacing w:val="2"/>
        </w:rPr>
        <w:t xml:space="preserve"> </w:t>
      </w:r>
      <w:r w:rsidRPr="00A6426B">
        <w:rPr>
          <w:rFonts w:ascii="Encode Sans Compressed" w:hAnsi="Encode Sans Compressed"/>
        </w:rPr>
        <w:t>sprawie</w:t>
      </w:r>
      <w:r w:rsidRPr="00A6426B">
        <w:rPr>
          <w:rFonts w:ascii="Encode Sans Compressed" w:hAnsi="Encode Sans Compressed"/>
          <w:spacing w:val="5"/>
        </w:rPr>
        <w:t xml:space="preserve"> </w:t>
      </w:r>
      <w:r w:rsidRPr="00A6426B">
        <w:rPr>
          <w:rFonts w:ascii="Encode Sans Compressed" w:hAnsi="Encode Sans Compressed"/>
          <w:spacing w:val="1"/>
        </w:rPr>
        <w:t>zamówienia</w:t>
      </w:r>
      <w:r w:rsidRPr="00A6426B">
        <w:rPr>
          <w:rFonts w:ascii="Encode Sans Compressed" w:hAnsi="Encode Sans Compressed"/>
          <w:spacing w:val="5"/>
        </w:rPr>
        <w:t xml:space="preserve"> </w:t>
      </w:r>
      <w:r w:rsidRPr="00A6426B">
        <w:rPr>
          <w:rFonts w:ascii="Encode Sans Compressed" w:hAnsi="Encode Sans Compressed"/>
        </w:rPr>
        <w:t xml:space="preserve">publicznego. Pełnomocnictwo </w:t>
      </w:r>
      <w:r w:rsidRPr="00A6426B">
        <w:rPr>
          <w:rFonts w:ascii="Encode Sans Compressed" w:hAnsi="Encode Sans Compressed"/>
          <w:spacing w:val="6"/>
        </w:rPr>
        <w:t xml:space="preserve"> </w:t>
      </w:r>
      <w:r w:rsidRPr="00A6426B">
        <w:rPr>
          <w:rFonts w:ascii="Encode Sans Compressed" w:hAnsi="Encode Sans Compressed"/>
        </w:rPr>
        <w:t xml:space="preserve">dla </w:t>
      </w:r>
      <w:r w:rsidRPr="00A6426B">
        <w:rPr>
          <w:rFonts w:ascii="Encode Sans Compressed" w:hAnsi="Encode Sans Compressed"/>
          <w:spacing w:val="6"/>
        </w:rPr>
        <w:t xml:space="preserve"> </w:t>
      </w:r>
      <w:r w:rsidRPr="00A6426B">
        <w:rPr>
          <w:rFonts w:ascii="Encode Sans Compressed" w:hAnsi="Encode Sans Compressed"/>
        </w:rPr>
        <w:t xml:space="preserve">pełnomocnika </w:t>
      </w:r>
      <w:r w:rsidRPr="00A6426B">
        <w:rPr>
          <w:rFonts w:ascii="Encode Sans Compressed" w:hAnsi="Encode Sans Compressed"/>
          <w:spacing w:val="6"/>
        </w:rPr>
        <w:t xml:space="preserve"> </w:t>
      </w:r>
      <w:r w:rsidRPr="00A6426B">
        <w:rPr>
          <w:rFonts w:ascii="Encode Sans Compressed" w:hAnsi="Encode Sans Compressed"/>
        </w:rPr>
        <w:t xml:space="preserve">ustanowionego </w:t>
      </w:r>
      <w:r w:rsidRPr="00A6426B">
        <w:rPr>
          <w:rFonts w:ascii="Encode Sans Compressed" w:hAnsi="Encode Sans Compressed"/>
          <w:spacing w:val="6"/>
        </w:rPr>
        <w:t xml:space="preserve"> </w:t>
      </w:r>
      <w:r w:rsidRPr="00A6426B">
        <w:rPr>
          <w:rFonts w:ascii="Encode Sans Compressed" w:hAnsi="Encode Sans Compressed"/>
        </w:rPr>
        <w:t>przez</w:t>
      </w:r>
      <w:r w:rsidRPr="00A6426B">
        <w:rPr>
          <w:rFonts w:ascii="Encode Sans Compressed" w:hAnsi="Encode Sans Compressed"/>
          <w:spacing w:val="60"/>
        </w:rPr>
        <w:t xml:space="preserve"> </w:t>
      </w:r>
      <w:r w:rsidRPr="00A6426B">
        <w:rPr>
          <w:rFonts w:ascii="Encode Sans Compressed" w:hAnsi="Encode Sans Compressed"/>
          <w:spacing w:val="1"/>
        </w:rPr>
        <w:t>Wykonawców</w:t>
      </w:r>
      <w:r w:rsidRPr="00A6426B">
        <w:rPr>
          <w:rFonts w:ascii="Encode Sans Compressed" w:hAnsi="Encode Sans Compressed"/>
        </w:rPr>
        <w:t xml:space="preserve"> </w:t>
      </w:r>
      <w:r w:rsidRPr="00A6426B">
        <w:rPr>
          <w:rFonts w:ascii="Encode Sans Compressed" w:hAnsi="Encode Sans Compressed"/>
          <w:spacing w:val="5"/>
        </w:rPr>
        <w:t xml:space="preserve"> </w:t>
      </w:r>
      <w:r w:rsidRPr="00A6426B">
        <w:rPr>
          <w:rFonts w:ascii="Encode Sans Compressed" w:hAnsi="Encode Sans Compressed"/>
        </w:rPr>
        <w:t>wspólnie</w:t>
      </w:r>
      <w:r w:rsidRPr="00A6426B">
        <w:rPr>
          <w:rFonts w:ascii="Encode Sans Compressed" w:hAnsi="Encode Sans Compressed"/>
          <w:spacing w:val="84"/>
        </w:rPr>
        <w:t xml:space="preserve"> </w:t>
      </w:r>
      <w:r w:rsidRPr="00A6426B">
        <w:rPr>
          <w:rFonts w:ascii="Encode Sans Compressed" w:hAnsi="Encode Sans Compressed"/>
          <w:spacing w:val="1"/>
        </w:rPr>
        <w:t>ubiegających</w:t>
      </w:r>
      <w:r w:rsidRPr="00A6426B">
        <w:rPr>
          <w:rFonts w:ascii="Encode Sans Compressed" w:hAnsi="Encode Sans Compressed"/>
          <w:spacing w:val="3"/>
        </w:rPr>
        <w:t xml:space="preserve"> </w:t>
      </w:r>
      <w:r w:rsidRPr="00A6426B">
        <w:rPr>
          <w:rFonts w:ascii="Encode Sans Compressed" w:hAnsi="Encode Sans Compressed"/>
          <w:spacing w:val="1"/>
        </w:rPr>
        <w:t>się</w:t>
      </w:r>
      <w:r w:rsidRPr="00A6426B">
        <w:rPr>
          <w:rFonts w:ascii="Encode Sans Compressed" w:hAnsi="Encode Sans Compressed"/>
          <w:spacing w:val="3"/>
        </w:rPr>
        <w:t xml:space="preserve"> </w:t>
      </w:r>
      <w:r w:rsidRPr="00A6426B">
        <w:rPr>
          <w:rFonts w:ascii="Encode Sans Compressed" w:hAnsi="Encode Sans Compressed"/>
        </w:rPr>
        <w:t>o</w:t>
      </w:r>
      <w:r w:rsidRPr="00A6426B">
        <w:rPr>
          <w:rFonts w:ascii="Encode Sans Compressed" w:hAnsi="Encode Sans Compressed"/>
          <w:spacing w:val="2"/>
        </w:rPr>
        <w:t xml:space="preserve"> </w:t>
      </w:r>
      <w:r w:rsidRPr="00A6426B">
        <w:rPr>
          <w:rFonts w:ascii="Encode Sans Compressed" w:hAnsi="Encode Sans Compressed"/>
        </w:rPr>
        <w:t>udzielenie</w:t>
      </w:r>
      <w:r w:rsidRPr="00A6426B">
        <w:rPr>
          <w:rFonts w:ascii="Encode Sans Compressed" w:hAnsi="Encode Sans Compressed"/>
          <w:spacing w:val="5"/>
        </w:rPr>
        <w:t xml:space="preserve"> </w:t>
      </w:r>
      <w:r w:rsidRPr="00A6426B">
        <w:rPr>
          <w:rFonts w:ascii="Encode Sans Compressed" w:hAnsi="Encode Sans Compressed"/>
        </w:rPr>
        <w:t>zamówienia</w:t>
      </w:r>
      <w:r w:rsidRPr="00A6426B">
        <w:rPr>
          <w:rFonts w:ascii="Encode Sans Compressed" w:hAnsi="Encode Sans Compressed"/>
          <w:spacing w:val="5"/>
        </w:rPr>
        <w:t xml:space="preserve"> </w:t>
      </w:r>
      <w:r w:rsidRPr="00A6426B">
        <w:rPr>
          <w:rFonts w:ascii="Encode Sans Compressed" w:hAnsi="Encode Sans Compressed"/>
        </w:rPr>
        <w:t>powinno</w:t>
      </w:r>
      <w:r w:rsidRPr="00A6426B">
        <w:rPr>
          <w:rFonts w:ascii="Encode Sans Compressed" w:hAnsi="Encode Sans Compressed"/>
          <w:spacing w:val="5"/>
        </w:rPr>
        <w:t xml:space="preserve"> </w:t>
      </w:r>
      <w:r w:rsidRPr="00A6426B">
        <w:rPr>
          <w:rFonts w:ascii="Encode Sans Compressed" w:hAnsi="Encode Sans Compressed"/>
        </w:rPr>
        <w:t>zawierać:</w:t>
      </w:r>
    </w:p>
    <w:p w14:paraId="3A8A7CF3" w14:textId="77777777" w:rsidR="00A536DE" w:rsidRPr="00A6426B" w:rsidRDefault="00A536DE" w:rsidP="00A536DE">
      <w:pPr>
        <w:pStyle w:val="Tekstpodstawowy"/>
        <w:numPr>
          <w:ilvl w:val="0"/>
          <w:numId w:val="14"/>
        </w:numPr>
        <w:kinsoku w:val="0"/>
        <w:overflowPunct w:val="0"/>
        <w:spacing w:after="0"/>
        <w:ind w:right="137"/>
        <w:jc w:val="both"/>
        <w:rPr>
          <w:rFonts w:ascii="Encode Sans Compressed" w:hAnsi="Encode Sans Compressed"/>
        </w:rPr>
      </w:pPr>
      <w:r w:rsidRPr="00A6426B">
        <w:rPr>
          <w:rFonts w:ascii="Encode Sans Compressed" w:hAnsi="Encode Sans Compressed"/>
        </w:rPr>
        <w:t>oznaczenie</w:t>
      </w:r>
      <w:r w:rsidRPr="00A6426B">
        <w:rPr>
          <w:rFonts w:ascii="Encode Sans Compressed" w:hAnsi="Encode Sans Compressed"/>
          <w:spacing w:val="5"/>
        </w:rPr>
        <w:t xml:space="preserve"> </w:t>
      </w:r>
      <w:r w:rsidRPr="00A6426B">
        <w:rPr>
          <w:rFonts w:ascii="Encode Sans Compressed" w:hAnsi="Encode Sans Compressed"/>
        </w:rPr>
        <w:t>postępowania,</w:t>
      </w:r>
      <w:r w:rsidRPr="00A6426B">
        <w:rPr>
          <w:rFonts w:ascii="Encode Sans Compressed" w:hAnsi="Encode Sans Compressed"/>
          <w:spacing w:val="2"/>
        </w:rPr>
        <w:t xml:space="preserve"> </w:t>
      </w:r>
      <w:r w:rsidRPr="00A6426B">
        <w:rPr>
          <w:rFonts w:ascii="Encode Sans Compressed" w:hAnsi="Encode Sans Compressed"/>
          <w:spacing w:val="1"/>
        </w:rPr>
        <w:t>którego</w:t>
      </w:r>
      <w:r w:rsidRPr="00A6426B">
        <w:rPr>
          <w:rFonts w:ascii="Encode Sans Compressed" w:hAnsi="Encode Sans Compressed"/>
          <w:spacing w:val="3"/>
        </w:rPr>
        <w:t xml:space="preserve"> </w:t>
      </w:r>
      <w:r w:rsidRPr="00A6426B">
        <w:rPr>
          <w:rFonts w:ascii="Encode Sans Compressed" w:hAnsi="Encode Sans Compressed"/>
        </w:rPr>
        <w:t>pełnomocnictwo</w:t>
      </w:r>
      <w:r w:rsidRPr="00A6426B">
        <w:rPr>
          <w:rFonts w:ascii="Encode Sans Compressed" w:hAnsi="Encode Sans Compressed"/>
          <w:spacing w:val="5"/>
        </w:rPr>
        <w:t xml:space="preserve"> </w:t>
      </w:r>
      <w:r w:rsidRPr="00A6426B">
        <w:rPr>
          <w:rFonts w:ascii="Encode Sans Compressed" w:hAnsi="Encode Sans Compressed"/>
        </w:rPr>
        <w:t>dotyczy;</w:t>
      </w:r>
    </w:p>
    <w:p w14:paraId="6DE8501D" w14:textId="77777777" w:rsidR="00A536DE" w:rsidRPr="00A6426B" w:rsidRDefault="00A536DE" w:rsidP="00A536DE">
      <w:pPr>
        <w:pStyle w:val="Tekstpodstawowy"/>
        <w:numPr>
          <w:ilvl w:val="0"/>
          <w:numId w:val="14"/>
        </w:numPr>
        <w:kinsoku w:val="0"/>
        <w:overflowPunct w:val="0"/>
        <w:spacing w:after="0"/>
        <w:ind w:right="137"/>
        <w:jc w:val="both"/>
        <w:rPr>
          <w:rFonts w:ascii="Encode Sans Compressed" w:hAnsi="Encode Sans Compressed"/>
        </w:rPr>
      </w:pPr>
      <w:r w:rsidRPr="00A6426B">
        <w:rPr>
          <w:rFonts w:ascii="Encode Sans Compressed" w:hAnsi="Encode Sans Compressed"/>
        </w:rPr>
        <w:lastRenderedPageBreak/>
        <w:t xml:space="preserve">oznaczenie </w:t>
      </w:r>
      <w:r w:rsidRPr="00A6426B">
        <w:rPr>
          <w:rFonts w:ascii="Encode Sans Compressed" w:hAnsi="Encode Sans Compressed"/>
          <w:spacing w:val="1"/>
        </w:rPr>
        <w:t>Wykonawców</w:t>
      </w:r>
      <w:r w:rsidRPr="00A6426B">
        <w:rPr>
          <w:rFonts w:ascii="Encode Sans Compressed" w:hAnsi="Encode Sans Compressed"/>
          <w:spacing w:val="2"/>
        </w:rPr>
        <w:t xml:space="preserve"> </w:t>
      </w:r>
      <w:r w:rsidRPr="00A6426B">
        <w:rPr>
          <w:rFonts w:ascii="Encode Sans Compressed" w:hAnsi="Encode Sans Compressed"/>
        </w:rPr>
        <w:t>wspólnie</w:t>
      </w:r>
      <w:r w:rsidRPr="00A6426B">
        <w:rPr>
          <w:rFonts w:ascii="Encode Sans Compressed" w:hAnsi="Encode Sans Compressed"/>
          <w:spacing w:val="5"/>
        </w:rPr>
        <w:t xml:space="preserve"> </w:t>
      </w:r>
      <w:r w:rsidRPr="00A6426B">
        <w:rPr>
          <w:rFonts w:ascii="Encode Sans Compressed" w:hAnsi="Encode Sans Compressed"/>
        </w:rPr>
        <w:t>ubiegających</w:t>
      </w:r>
      <w:r w:rsidRPr="00A6426B">
        <w:rPr>
          <w:rFonts w:ascii="Encode Sans Compressed" w:hAnsi="Encode Sans Compressed"/>
          <w:spacing w:val="5"/>
        </w:rPr>
        <w:t xml:space="preserve"> </w:t>
      </w:r>
      <w:r w:rsidRPr="00A6426B">
        <w:rPr>
          <w:rFonts w:ascii="Encode Sans Compressed" w:hAnsi="Encode Sans Compressed"/>
          <w:spacing w:val="1"/>
        </w:rPr>
        <w:t>się</w:t>
      </w:r>
      <w:r w:rsidRPr="00A6426B">
        <w:rPr>
          <w:rFonts w:ascii="Encode Sans Compressed" w:hAnsi="Encode Sans Compressed"/>
          <w:spacing w:val="3"/>
        </w:rPr>
        <w:t xml:space="preserve"> </w:t>
      </w:r>
      <w:r w:rsidRPr="00A6426B">
        <w:rPr>
          <w:rFonts w:ascii="Encode Sans Compressed" w:hAnsi="Encode Sans Compressed"/>
        </w:rPr>
        <w:t>o</w:t>
      </w:r>
      <w:r w:rsidRPr="00A6426B">
        <w:rPr>
          <w:rFonts w:ascii="Encode Sans Compressed" w:hAnsi="Encode Sans Compressed"/>
          <w:spacing w:val="3"/>
        </w:rPr>
        <w:t xml:space="preserve"> </w:t>
      </w:r>
      <w:r w:rsidRPr="00A6426B">
        <w:rPr>
          <w:rFonts w:ascii="Encode Sans Compressed" w:hAnsi="Encode Sans Compressed"/>
          <w:spacing w:val="1"/>
        </w:rPr>
        <w:t>udzielenie</w:t>
      </w:r>
      <w:r w:rsidRPr="00A6426B">
        <w:rPr>
          <w:rFonts w:ascii="Encode Sans Compressed" w:hAnsi="Encode Sans Compressed"/>
          <w:spacing w:val="5"/>
        </w:rPr>
        <w:t xml:space="preserve"> </w:t>
      </w:r>
      <w:r w:rsidRPr="00A6426B">
        <w:rPr>
          <w:rFonts w:ascii="Encode Sans Compressed" w:hAnsi="Encode Sans Compressed"/>
        </w:rPr>
        <w:t>zamówienia;</w:t>
      </w:r>
    </w:p>
    <w:p w14:paraId="04566C0A" w14:textId="77777777" w:rsidR="00A536DE" w:rsidRPr="00A6426B" w:rsidRDefault="00A536DE" w:rsidP="00A536DE">
      <w:pPr>
        <w:pStyle w:val="Tekstpodstawowy"/>
        <w:numPr>
          <w:ilvl w:val="0"/>
          <w:numId w:val="14"/>
        </w:numPr>
        <w:kinsoku w:val="0"/>
        <w:overflowPunct w:val="0"/>
        <w:spacing w:after="0"/>
        <w:ind w:right="137"/>
        <w:jc w:val="both"/>
        <w:rPr>
          <w:rFonts w:ascii="Encode Sans Compressed" w:hAnsi="Encode Sans Compressed"/>
        </w:rPr>
      </w:pPr>
      <w:r w:rsidRPr="00A6426B">
        <w:rPr>
          <w:rFonts w:ascii="Encode Sans Compressed" w:hAnsi="Encode Sans Compressed"/>
        </w:rPr>
        <w:t>wskazanie</w:t>
      </w:r>
      <w:r w:rsidRPr="00A6426B">
        <w:rPr>
          <w:rFonts w:ascii="Encode Sans Compressed" w:hAnsi="Encode Sans Compressed"/>
          <w:spacing w:val="5"/>
        </w:rPr>
        <w:t xml:space="preserve"> </w:t>
      </w:r>
      <w:r w:rsidRPr="00A6426B">
        <w:rPr>
          <w:rFonts w:ascii="Encode Sans Compressed" w:hAnsi="Encode Sans Compressed"/>
        </w:rPr>
        <w:t>pełnomocnika;</w:t>
      </w:r>
    </w:p>
    <w:p w14:paraId="027B66B8" w14:textId="77777777" w:rsidR="00A536DE" w:rsidRPr="00A6426B" w:rsidRDefault="00A536DE" w:rsidP="00A536DE">
      <w:pPr>
        <w:pStyle w:val="Tekstpodstawowy"/>
        <w:numPr>
          <w:ilvl w:val="0"/>
          <w:numId w:val="14"/>
        </w:numPr>
        <w:kinsoku w:val="0"/>
        <w:overflowPunct w:val="0"/>
        <w:spacing w:after="0"/>
        <w:ind w:right="137"/>
        <w:jc w:val="both"/>
        <w:rPr>
          <w:rFonts w:ascii="Encode Sans Compressed" w:hAnsi="Encode Sans Compressed"/>
        </w:rPr>
      </w:pPr>
      <w:r w:rsidRPr="00A6426B">
        <w:rPr>
          <w:rFonts w:ascii="Encode Sans Compressed" w:hAnsi="Encode Sans Compressed"/>
          <w:spacing w:val="1"/>
        </w:rPr>
        <w:t>zakres</w:t>
      </w:r>
      <w:r w:rsidRPr="00A6426B">
        <w:rPr>
          <w:rFonts w:ascii="Encode Sans Compressed" w:hAnsi="Encode Sans Compressed"/>
          <w:spacing w:val="3"/>
        </w:rPr>
        <w:t xml:space="preserve"> </w:t>
      </w:r>
      <w:r w:rsidRPr="00A6426B">
        <w:rPr>
          <w:rFonts w:ascii="Encode Sans Compressed" w:hAnsi="Encode Sans Compressed"/>
        </w:rPr>
        <w:t>pełnomocnictwa;</w:t>
      </w:r>
    </w:p>
    <w:p w14:paraId="53206554" w14:textId="77777777" w:rsidR="00A536DE" w:rsidRPr="00A6426B" w:rsidRDefault="00A536DE" w:rsidP="00A536DE">
      <w:pPr>
        <w:pStyle w:val="Tekstpodstawowy"/>
        <w:numPr>
          <w:ilvl w:val="0"/>
          <w:numId w:val="14"/>
        </w:numPr>
        <w:kinsoku w:val="0"/>
        <w:overflowPunct w:val="0"/>
        <w:spacing w:after="0"/>
        <w:ind w:right="137"/>
        <w:jc w:val="both"/>
        <w:rPr>
          <w:rFonts w:ascii="Encode Sans Compressed" w:hAnsi="Encode Sans Compressed"/>
        </w:rPr>
      </w:pPr>
      <w:r w:rsidRPr="00A6426B">
        <w:rPr>
          <w:rFonts w:ascii="Encode Sans Compressed" w:hAnsi="Encode Sans Compressed"/>
          <w:spacing w:val="1"/>
        </w:rPr>
        <w:t>podpisy</w:t>
      </w:r>
      <w:r w:rsidRPr="00A6426B">
        <w:rPr>
          <w:rFonts w:ascii="Encode Sans Compressed" w:hAnsi="Encode Sans Compressed"/>
        </w:rPr>
        <w:t xml:space="preserve"> </w:t>
      </w:r>
      <w:r w:rsidRPr="00A6426B">
        <w:rPr>
          <w:rFonts w:ascii="Encode Sans Compressed" w:hAnsi="Encode Sans Compressed"/>
          <w:spacing w:val="42"/>
        </w:rPr>
        <w:t xml:space="preserve"> </w:t>
      </w:r>
      <w:r w:rsidRPr="00A6426B">
        <w:rPr>
          <w:rFonts w:ascii="Encode Sans Compressed" w:hAnsi="Encode Sans Compressed"/>
          <w:spacing w:val="1"/>
        </w:rPr>
        <w:t>wszystkich</w:t>
      </w:r>
      <w:r w:rsidRPr="00A6426B">
        <w:rPr>
          <w:rFonts w:ascii="Encode Sans Compressed" w:hAnsi="Encode Sans Compressed"/>
        </w:rPr>
        <w:t xml:space="preserve"> </w:t>
      </w:r>
      <w:r w:rsidRPr="00A6426B">
        <w:rPr>
          <w:rFonts w:ascii="Encode Sans Compressed" w:hAnsi="Encode Sans Compressed"/>
          <w:spacing w:val="37"/>
        </w:rPr>
        <w:t xml:space="preserve"> </w:t>
      </w:r>
      <w:r w:rsidRPr="00A6426B">
        <w:rPr>
          <w:rFonts w:ascii="Encode Sans Compressed" w:hAnsi="Encode Sans Compressed"/>
          <w:spacing w:val="1"/>
        </w:rPr>
        <w:t>Wykonawców</w:t>
      </w:r>
      <w:r w:rsidRPr="00A6426B">
        <w:rPr>
          <w:rFonts w:ascii="Encode Sans Compressed" w:hAnsi="Encode Sans Compressed"/>
        </w:rPr>
        <w:t xml:space="preserve"> </w:t>
      </w:r>
      <w:r w:rsidRPr="00A6426B">
        <w:rPr>
          <w:rFonts w:ascii="Encode Sans Compressed" w:hAnsi="Encode Sans Compressed"/>
          <w:spacing w:val="44"/>
        </w:rPr>
        <w:t xml:space="preserve"> </w:t>
      </w:r>
      <w:r w:rsidRPr="00A6426B">
        <w:rPr>
          <w:rFonts w:ascii="Encode Sans Compressed" w:hAnsi="Encode Sans Compressed"/>
        </w:rPr>
        <w:t xml:space="preserve">wspólnie </w:t>
      </w:r>
      <w:r w:rsidRPr="00A6426B">
        <w:rPr>
          <w:rFonts w:ascii="Encode Sans Compressed" w:hAnsi="Encode Sans Compressed"/>
          <w:spacing w:val="44"/>
        </w:rPr>
        <w:t xml:space="preserve"> </w:t>
      </w:r>
      <w:r w:rsidRPr="00A6426B">
        <w:rPr>
          <w:rFonts w:ascii="Encode Sans Compressed" w:hAnsi="Encode Sans Compressed"/>
          <w:spacing w:val="1"/>
        </w:rPr>
        <w:t>ubiegających</w:t>
      </w:r>
      <w:r w:rsidRPr="00A6426B">
        <w:rPr>
          <w:rFonts w:ascii="Encode Sans Compressed" w:hAnsi="Encode Sans Compressed"/>
        </w:rPr>
        <w:t xml:space="preserve"> </w:t>
      </w:r>
      <w:r w:rsidRPr="00A6426B">
        <w:rPr>
          <w:rFonts w:ascii="Encode Sans Compressed" w:hAnsi="Encode Sans Compressed"/>
          <w:spacing w:val="44"/>
        </w:rPr>
        <w:t xml:space="preserve"> </w:t>
      </w:r>
      <w:r w:rsidRPr="00A6426B">
        <w:rPr>
          <w:rFonts w:ascii="Encode Sans Compressed" w:hAnsi="Encode Sans Compressed"/>
          <w:spacing w:val="1"/>
        </w:rPr>
        <w:t>się</w:t>
      </w:r>
      <w:r w:rsidRPr="00A6426B">
        <w:rPr>
          <w:rFonts w:ascii="Encode Sans Compressed" w:hAnsi="Encode Sans Compressed"/>
        </w:rPr>
        <w:t xml:space="preserve"> </w:t>
      </w:r>
      <w:r w:rsidRPr="00A6426B">
        <w:rPr>
          <w:rFonts w:ascii="Encode Sans Compressed" w:hAnsi="Encode Sans Compressed"/>
          <w:spacing w:val="44"/>
        </w:rPr>
        <w:t xml:space="preserve"> </w:t>
      </w:r>
      <w:r w:rsidRPr="00A6426B">
        <w:rPr>
          <w:rFonts w:ascii="Encode Sans Compressed" w:hAnsi="Encode Sans Compressed"/>
        </w:rPr>
        <w:t xml:space="preserve">o </w:t>
      </w:r>
      <w:r w:rsidRPr="00A6426B">
        <w:rPr>
          <w:rFonts w:ascii="Encode Sans Compressed" w:hAnsi="Encode Sans Compressed"/>
          <w:spacing w:val="45"/>
        </w:rPr>
        <w:t xml:space="preserve"> </w:t>
      </w:r>
      <w:r w:rsidRPr="00A6426B">
        <w:rPr>
          <w:rFonts w:ascii="Encode Sans Compressed" w:hAnsi="Encode Sans Compressed"/>
        </w:rPr>
        <w:t>udzielenie</w:t>
      </w:r>
      <w:r w:rsidRPr="00A6426B">
        <w:rPr>
          <w:rFonts w:ascii="Encode Sans Compressed" w:hAnsi="Encode Sans Compressed"/>
          <w:spacing w:val="42"/>
        </w:rPr>
        <w:t xml:space="preserve"> </w:t>
      </w:r>
      <w:r w:rsidRPr="00A6426B">
        <w:rPr>
          <w:rFonts w:ascii="Encode Sans Compressed" w:hAnsi="Encode Sans Compressed"/>
        </w:rPr>
        <w:t>zamówienia.</w:t>
      </w:r>
    </w:p>
    <w:p w14:paraId="1CDC221C" w14:textId="77777777" w:rsidR="00A536DE" w:rsidRPr="00A6426B" w:rsidRDefault="00A536DE" w:rsidP="00A536DE">
      <w:pPr>
        <w:pStyle w:val="Tekstpodstawowy"/>
        <w:widowControl w:val="0"/>
        <w:numPr>
          <w:ilvl w:val="1"/>
          <w:numId w:val="17"/>
        </w:numPr>
        <w:kinsoku w:val="0"/>
        <w:overflowPunct w:val="0"/>
        <w:autoSpaceDE w:val="0"/>
        <w:spacing w:after="0"/>
        <w:ind w:left="426" w:right="122" w:hanging="426"/>
        <w:jc w:val="both"/>
        <w:rPr>
          <w:rFonts w:ascii="Encode Sans Compressed" w:hAnsi="Encode Sans Compressed"/>
        </w:rPr>
      </w:pPr>
      <w:r w:rsidRPr="00A6426B">
        <w:rPr>
          <w:rFonts w:ascii="Encode Sans Compressed" w:eastAsia="Calibri" w:hAnsi="Encode Sans Compressed"/>
          <w:b/>
        </w:rPr>
        <w:t xml:space="preserve">Zamawiający nie ponosi odpowiedzialności za złożenie oferty w sposób </w:t>
      </w:r>
      <w:r w:rsidRPr="00A6426B">
        <w:rPr>
          <w:rFonts w:ascii="Encode Sans Compressed" w:hAnsi="Encode Sans Compressed"/>
          <w:b/>
          <w:bCs/>
          <w:spacing w:val="-1"/>
          <w:u w:val="single"/>
        </w:rPr>
        <w:t>niezgodny</w:t>
      </w:r>
      <w:r w:rsidRPr="00A6426B">
        <w:rPr>
          <w:rFonts w:ascii="Encode Sans Compressed" w:eastAsia="Calibri" w:hAnsi="Encode Sans Compressed"/>
          <w:b/>
        </w:rPr>
        <w:t xml:space="preserve"> z Instrukcją korzystania z </w:t>
      </w:r>
      <w:hyperlink r:id="rId19" w:history="1">
        <w:r w:rsidRPr="00A6426B">
          <w:rPr>
            <w:rStyle w:val="Hipercze"/>
            <w:rFonts w:ascii="Encode Sans Compressed" w:eastAsia="Calibri" w:hAnsi="Encode Sans Compressed"/>
            <w:b/>
          </w:rPr>
          <w:t>platformazakupowa.pl</w:t>
        </w:r>
      </w:hyperlink>
      <w:r w:rsidRPr="00A6426B">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A6426B">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44154771" w14:textId="77777777" w:rsidR="00A536DE" w:rsidRPr="00A6426B" w:rsidRDefault="00A536DE" w:rsidP="00A536DE">
      <w:pPr>
        <w:pStyle w:val="Tekstpodstawowy"/>
        <w:widowControl w:val="0"/>
        <w:numPr>
          <w:ilvl w:val="1"/>
          <w:numId w:val="17"/>
        </w:numPr>
        <w:kinsoku w:val="0"/>
        <w:overflowPunct w:val="0"/>
        <w:autoSpaceDE w:val="0"/>
        <w:spacing w:after="0"/>
        <w:ind w:left="426" w:right="122" w:hanging="426"/>
        <w:jc w:val="both"/>
        <w:rPr>
          <w:rFonts w:ascii="Encode Sans Compressed" w:hAnsi="Encode Sans Compressed"/>
        </w:rPr>
      </w:pPr>
      <w:r w:rsidRPr="00A6426B">
        <w:rPr>
          <w:rFonts w:ascii="Encode Sans Compressed" w:eastAsia="Calibri" w:hAnsi="Encode Sans Compressed"/>
        </w:rPr>
        <w:t xml:space="preserve">Zamawiający informuje, że instrukcje korzystania z </w:t>
      </w:r>
      <w:hyperlink r:id="rId20"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A6426B">
          <w:rPr>
            <w:rStyle w:val="Hipercze"/>
            <w:rFonts w:ascii="Encode Sans Compressed" w:eastAsia="Calibri" w:hAnsi="Encode Sans Compressed"/>
          </w:rPr>
          <w:t>platformazakupowa.pl</w:t>
        </w:r>
      </w:hyperlink>
      <w:r w:rsidRPr="00A6426B">
        <w:rPr>
          <w:rFonts w:ascii="Encode Sans Compressed" w:eastAsia="Calibri" w:hAnsi="Encode Sans Compressed"/>
        </w:rPr>
        <w:t xml:space="preserve"> znajdują się w zakładce „Instrukcje dla Wykonawców" na stronie internetowej pod adresem: </w:t>
      </w:r>
      <w:hyperlink r:id="rId22" w:history="1">
        <w:r w:rsidRPr="00A6426B">
          <w:rPr>
            <w:rStyle w:val="Hipercze"/>
            <w:rFonts w:ascii="Encode Sans Compressed" w:eastAsia="Calibri" w:hAnsi="Encode Sans Compressed"/>
          </w:rPr>
          <w:t>https://platformazakupowa.pl/strona/45-instrukcje</w:t>
        </w:r>
      </w:hyperlink>
      <w:r w:rsidRPr="00A6426B">
        <w:rPr>
          <w:rFonts w:ascii="Encode Sans Compressed" w:eastAsia="Calibri" w:hAnsi="Encode Sans Compressed"/>
          <w:u w:val="single"/>
        </w:rPr>
        <w:t>.</w:t>
      </w:r>
    </w:p>
    <w:p w14:paraId="7F628786" w14:textId="77777777" w:rsidR="00A536DE" w:rsidRPr="00A6426B" w:rsidRDefault="00A536DE" w:rsidP="00A536DE">
      <w:pPr>
        <w:pStyle w:val="Tekstpodstawowy"/>
        <w:widowControl w:val="0"/>
        <w:numPr>
          <w:ilvl w:val="1"/>
          <w:numId w:val="17"/>
        </w:numPr>
        <w:kinsoku w:val="0"/>
        <w:overflowPunct w:val="0"/>
        <w:autoSpaceDE w:val="0"/>
        <w:spacing w:after="0"/>
        <w:ind w:left="426" w:right="122" w:hanging="426"/>
        <w:jc w:val="both"/>
        <w:rPr>
          <w:rFonts w:ascii="Encode Sans Compressed" w:hAnsi="Encode Sans Compressed"/>
        </w:rPr>
      </w:pPr>
      <w:r w:rsidRPr="00A6426B">
        <w:rPr>
          <w:rFonts w:ascii="Encode Sans Compressed" w:eastAsia="Calibri" w:hAnsi="Encode Sans Compressed"/>
          <w:b/>
          <w:bCs/>
          <w:u w:val="single"/>
        </w:rPr>
        <w:t>Dodatkowe zalecenia Zamawiającego:</w:t>
      </w:r>
    </w:p>
    <w:p w14:paraId="41F4DDFE" w14:textId="77777777" w:rsidR="00673125" w:rsidRPr="005B3837" w:rsidRDefault="00673125" w:rsidP="00673125">
      <w:pPr>
        <w:numPr>
          <w:ilvl w:val="0"/>
          <w:numId w:val="43"/>
        </w:numPr>
        <w:jc w:val="both"/>
        <w:rPr>
          <w:rFonts w:ascii="Encode Sans Compressed" w:hAnsi="Encode Sans Compressed"/>
        </w:rPr>
      </w:pPr>
      <w:r w:rsidRPr="005B3837">
        <w:rPr>
          <w:rFonts w:ascii="Encode Sans Compressed" w:hAnsi="Encode Sans Compressed"/>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01F618D8" w14:textId="701AD212"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Zamawiający rekomenduje wykorzystanie formatów: .pdf .doc .xls .jpg (.jpeg) ze szczególnym wskazani</w:t>
      </w:r>
      <w:r w:rsidRPr="00A6426B">
        <w:rPr>
          <w:rFonts w:ascii="Encode Sans Compressed" w:eastAsia="Calibri" w:hAnsi="Encode Sans Compressed"/>
          <w:bCs/>
        </w:rPr>
        <w:t>em</w:t>
      </w:r>
      <w:r w:rsidRPr="00A6426B">
        <w:rPr>
          <w:rFonts w:ascii="Encode Sans Compressed" w:eastAsia="Calibri" w:hAnsi="Encode Sans Compressed"/>
          <w:b/>
        </w:rPr>
        <w:t xml:space="preserve"> na .pdf</w:t>
      </w:r>
    </w:p>
    <w:p w14:paraId="5923BF01"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W celu ewentualnej kompresji danych Zamawiający rekomenduje wykorzystanie jednego z formatów:</w:t>
      </w:r>
    </w:p>
    <w:p w14:paraId="4B636D78" w14:textId="77777777" w:rsidR="00A536DE" w:rsidRPr="00A6426B" w:rsidRDefault="00A536DE" w:rsidP="00673125">
      <w:pPr>
        <w:numPr>
          <w:ilvl w:val="1"/>
          <w:numId w:val="43"/>
        </w:numPr>
        <w:jc w:val="both"/>
        <w:rPr>
          <w:rFonts w:ascii="Encode Sans Compressed" w:hAnsi="Encode Sans Compressed"/>
        </w:rPr>
      </w:pPr>
      <w:r w:rsidRPr="00A6426B">
        <w:rPr>
          <w:rFonts w:ascii="Encode Sans Compressed" w:eastAsia="Calibri" w:hAnsi="Encode Sans Compressed"/>
        </w:rPr>
        <w:t xml:space="preserve">.zip </w:t>
      </w:r>
    </w:p>
    <w:p w14:paraId="406B78D9" w14:textId="77777777" w:rsidR="00A536DE" w:rsidRPr="00A6426B" w:rsidRDefault="00A536DE" w:rsidP="00673125">
      <w:pPr>
        <w:numPr>
          <w:ilvl w:val="1"/>
          <w:numId w:val="43"/>
        </w:numPr>
        <w:jc w:val="both"/>
        <w:rPr>
          <w:rFonts w:ascii="Encode Sans Compressed" w:hAnsi="Encode Sans Compressed"/>
        </w:rPr>
      </w:pPr>
      <w:r w:rsidRPr="00A6426B">
        <w:rPr>
          <w:rFonts w:ascii="Encode Sans Compressed" w:eastAsia="Calibri" w:hAnsi="Encode Sans Compressed"/>
        </w:rPr>
        <w:t>.7Z</w:t>
      </w:r>
    </w:p>
    <w:p w14:paraId="7607F804"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 xml:space="preserve">Wśród formatów powszechnych a </w:t>
      </w:r>
      <w:r w:rsidRPr="00A6426B">
        <w:rPr>
          <w:rFonts w:ascii="Encode Sans Compressed" w:eastAsia="Calibri" w:hAnsi="Encode Sans Compressed"/>
          <w:b/>
        </w:rPr>
        <w:t>NIE występujących</w:t>
      </w:r>
      <w:r w:rsidRPr="00A6426B">
        <w:rPr>
          <w:rFonts w:ascii="Encode Sans Compressed" w:eastAsia="Calibri" w:hAnsi="Encode Sans Compressed"/>
        </w:rPr>
        <w:t xml:space="preserve"> w rozporządzeniu występują: .rar .gif .bmp .numbers .pages. </w:t>
      </w:r>
      <w:r w:rsidRPr="00A6426B">
        <w:rPr>
          <w:rFonts w:ascii="Encode Sans Compressed" w:eastAsia="Calibri" w:hAnsi="Encode Sans Compressed"/>
          <w:b/>
        </w:rPr>
        <w:t>Dokumenty złożone w takich plikach zostaną uznane za złożone nieskutecznie.</w:t>
      </w:r>
    </w:p>
    <w:p w14:paraId="2AC2B3D4"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79A7F5"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82D109B"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73E309C2"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7FA56A1"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Zamawiający zaleca, aby Wykonawca z odpowiednim wyprzedzeniem przetestował możliwość prawidłowego wykorzystania wybranej metody podpisania plików oferty.</w:t>
      </w:r>
    </w:p>
    <w:p w14:paraId="09DA41C6"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1519EFE5"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lastRenderedPageBreak/>
        <w:t>Osobą składającą ofertę powinna być osoba kontaktowa podawana w dokumentacji.</w:t>
      </w:r>
    </w:p>
    <w:p w14:paraId="1F14E90E"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03D6ECB"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 xml:space="preserve">Podczas podpisywania plików zaleca się stosowanie algorytmu skrótu SHA2 zamiast SHA1.  </w:t>
      </w:r>
    </w:p>
    <w:p w14:paraId="4FD017C5"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 xml:space="preserve">Jeśli wykonawca pakuje dokumenty np. w plik ZIP zalecamy wcześniejsze podpisanie każdego ze skompresowanych plików. </w:t>
      </w:r>
    </w:p>
    <w:p w14:paraId="7D2CB8FB"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Zamawiający rekomenduje wykorzystanie podpisu z kwalifikowanym znacznikiem czasu.</w:t>
      </w:r>
    </w:p>
    <w:p w14:paraId="37C16A4C" w14:textId="77777777" w:rsidR="00A536DE" w:rsidRPr="00A6426B" w:rsidRDefault="00A536DE" w:rsidP="00673125">
      <w:pPr>
        <w:numPr>
          <w:ilvl w:val="0"/>
          <w:numId w:val="43"/>
        </w:numPr>
        <w:jc w:val="both"/>
        <w:rPr>
          <w:rFonts w:ascii="Encode Sans Compressed" w:hAnsi="Encode Sans Compressed"/>
        </w:rPr>
      </w:pPr>
      <w:r w:rsidRPr="00A6426B">
        <w:rPr>
          <w:rFonts w:ascii="Encode Sans Compressed" w:eastAsia="Calibri" w:hAnsi="Encode Sans Compressed"/>
        </w:rPr>
        <w:t xml:space="preserve">Zamawiający zaleca aby </w:t>
      </w:r>
      <w:r w:rsidRPr="00A6426B">
        <w:rPr>
          <w:rFonts w:ascii="Encode Sans Compressed" w:eastAsia="Calibri" w:hAnsi="Encode Sans Compressed"/>
          <w:u w:val="single"/>
        </w:rPr>
        <w:t>nie</w:t>
      </w:r>
      <w:r w:rsidRPr="00A6426B">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1217BBDB" w14:textId="77777777" w:rsidR="00A536DE" w:rsidRPr="00A6426B" w:rsidRDefault="00A536DE" w:rsidP="00A536DE">
      <w:pPr>
        <w:ind w:left="1077"/>
        <w:jc w:val="both"/>
        <w:rPr>
          <w:rFonts w:ascii="Encode Sans Compressed" w:eastAsia="Calibri" w:hAnsi="Encode Sans Compressed"/>
          <w:b/>
        </w:rPr>
      </w:pPr>
    </w:p>
    <w:p w14:paraId="338E76A8" w14:textId="77777777" w:rsidR="00A536DE" w:rsidRPr="00A6426B" w:rsidRDefault="00A536DE" w:rsidP="00A536DE">
      <w:pPr>
        <w:pStyle w:val="NagW"/>
      </w:pPr>
      <w:r w:rsidRPr="00A6426B">
        <w:t>Miejsce oraz termin składania ofert i otwarcia ofert</w:t>
      </w:r>
    </w:p>
    <w:p w14:paraId="7B6AEA69" w14:textId="77777777" w:rsidR="00A536DE" w:rsidRPr="00A6426B" w:rsidRDefault="00A536DE" w:rsidP="00A536DE">
      <w:pPr>
        <w:ind w:left="1077"/>
        <w:jc w:val="both"/>
        <w:rPr>
          <w:rFonts w:ascii="Encode Sans Compressed" w:hAnsi="Encode Sans Compressed"/>
          <w:b/>
        </w:rPr>
      </w:pPr>
    </w:p>
    <w:p w14:paraId="4FAFC71D"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Ofertę wraz z załącznikami należy przygotować i złożyć zgodnie z wytycznymi opisanymi w rozdziale IX SWZ. </w:t>
      </w:r>
    </w:p>
    <w:p w14:paraId="25767EE0" w14:textId="5583F808"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Ofertę należy złożyć w terminie do </w:t>
      </w:r>
      <w:r w:rsidR="00673125">
        <w:rPr>
          <w:rFonts w:ascii="Encode Sans Compressed" w:hAnsi="Encode Sans Compressed"/>
          <w:b/>
          <w:bCs/>
        </w:rPr>
        <w:t>01</w:t>
      </w:r>
      <w:r w:rsidRPr="00A6426B">
        <w:rPr>
          <w:rFonts w:ascii="Encode Sans Compressed" w:hAnsi="Encode Sans Compressed"/>
          <w:b/>
          <w:bCs/>
        </w:rPr>
        <w:t xml:space="preserve"> </w:t>
      </w:r>
      <w:r w:rsidR="00673125">
        <w:rPr>
          <w:rFonts w:ascii="Encode Sans Compressed" w:hAnsi="Encode Sans Compressed"/>
          <w:b/>
          <w:bCs/>
        </w:rPr>
        <w:t>lipca</w:t>
      </w:r>
      <w:r w:rsidRPr="00A6426B">
        <w:rPr>
          <w:rFonts w:ascii="Encode Sans Compressed" w:hAnsi="Encode Sans Compressed"/>
          <w:b/>
        </w:rPr>
        <w:t xml:space="preserve"> 2024 r. do godziny 09.00</w:t>
      </w:r>
      <w:r w:rsidRPr="00A6426B">
        <w:rPr>
          <w:rFonts w:ascii="Encode Sans Compressed" w:hAnsi="Encode Sans Compressed"/>
        </w:rPr>
        <w:t xml:space="preserve"> dokonując przesłania zaszyfrowanej oferty za pośrednictwem www.platformazakupowa.pl. </w:t>
      </w:r>
    </w:p>
    <w:p w14:paraId="4DEE1AF6"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Do upływu terminu składania ofert wykonawca może wycofać ofertę. </w:t>
      </w:r>
    </w:p>
    <w:p w14:paraId="428D2310"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Zamawiający odrzuca ofertę, jeżeli została złożona po terminie składania ofert. </w:t>
      </w:r>
    </w:p>
    <w:p w14:paraId="3B86F288"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Wykonawca nie może skutecznie wycofać oferty ani wprowadzić zmian w treści oferty po upływie terminu składania ofert. </w:t>
      </w:r>
    </w:p>
    <w:p w14:paraId="43131D74" w14:textId="31B5B06D"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Otwarcie ofert nastąpi w dniu </w:t>
      </w:r>
      <w:r w:rsidR="00673125">
        <w:rPr>
          <w:rFonts w:ascii="Encode Sans Compressed" w:hAnsi="Encode Sans Compressed"/>
          <w:b/>
          <w:bCs/>
        </w:rPr>
        <w:t>01</w:t>
      </w:r>
      <w:r w:rsidRPr="00A6426B">
        <w:rPr>
          <w:rFonts w:ascii="Encode Sans Compressed" w:hAnsi="Encode Sans Compressed"/>
          <w:b/>
          <w:bCs/>
        </w:rPr>
        <w:t xml:space="preserve"> </w:t>
      </w:r>
      <w:r w:rsidR="00673125">
        <w:rPr>
          <w:rFonts w:ascii="Encode Sans Compressed" w:hAnsi="Encode Sans Compressed"/>
          <w:b/>
          <w:bCs/>
        </w:rPr>
        <w:t>lipca</w:t>
      </w:r>
      <w:r w:rsidRPr="00A6426B">
        <w:rPr>
          <w:rFonts w:ascii="Encode Sans Compressed" w:hAnsi="Encode Sans Compressed"/>
          <w:b/>
        </w:rPr>
        <w:t xml:space="preserve"> </w:t>
      </w:r>
      <w:r w:rsidRPr="00A6426B">
        <w:rPr>
          <w:rFonts w:ascii="Encode Sans Compressed" w:hAnsi="Encode Sans Compressed"/>
          <w:b/>
          <w:bCs/>
        </w:rPr>
        <w:t>2024</w:t>
      </w:r>
      <w:r w:rsidRPr="00A6426B">
        <w:rPr>
          <w:rFonts w:ascii="Encode Sans Compressed" w:hAnsi="Encode Sans Compressed"/>
          <w:b/>
        </w:rPr>
        <w:t xml:space="preserve"> r. o godzinie 10.00</w:t>
      </w:r>
    </w:p>
    <w:p w14:paraId="4F5DC102"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Otwarcie ofert następuje poprzez użycie mechanizmu do odszyfrowania ofert. </w:t>
      </w:r>
    </w:p>
    <w:p w14:paraId="5AC249B5"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6A9298BE"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Zamawiający, niezwłocznie po otwarciu ofert, udostępni na stronie internetowej prowadzonego postępowania informacje, o:</w:t>
      </w:r>
    </w:p>
    <w:p w14:paraId="14FA91C2" w14:textId="77777777" w:rsidR="00A536DE" w:rsidRPr="00A6426B" w:rsidRDefault="00A536DE" w:rsidP="00A536DE">
      <w:pPr>
        <w:numPr>
          <w:ilvl w:val="0"/>
          <w:numId w:val="29"/>
        </w:numPr>
        <w:autoSpaceDE w:val="0"/>
        <w:jc w:val="both"/>
        <w:rPr>
          <w:rFonts w:ascii="Encode Sans Compressed" w:hAnsi="Encode Sans Compressed"/>
        </w:rPr>
      </w:pPr>
      <w:r w:rsidRPr="00A6426B">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6BB6860F" w14:textId="77777777" w:rsidR="00A536DE" w:rsidRPr="00A6426B" w:rsidRDefault="00A536DE" w:rsidP="00A536DE">
      <w:pPr>
        <w:numPr>
          <w:ilvl w:val="0"/>
          <w:numId w:val="29"/>
        </w:numPr>
        <w:autoSpaceDE w:val="0"/>
        <w:jc w:val="both"/>
        <w:rPr>
          <w:rFonts w:ascii="Encode Sans Compressed" w:hAnsi="Encode Sans Compressed"/>
        </w:rPr>
      </w:pPr>
      <w:r w:rsidRPr="00A6426B">
        <w:rPr>
          <w:rFonts w:ascii="Encode Sans Compressed" w:hAnsi="Encode Sans Compressed"/>
        </w:rPr>
        <w:t>cenach lub kosztach zawartych w ofertach.</w:t>
      </w:r>
    </w:p>
    <w:p w14:paraId="5441CB55"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7B226CA5" w14:textId="77777777" w:rsidR="00A536DE" w:rsidRPr="00A6426B" w:rsidRDefault="00A536DE" w:rsidP="00A536DE">
      <w:pPr>
        <w:numPr>
          <w:ilvl w:val="0"/>
          <w:numId w:val="18"/>
        </w:numPr>
        <w:autoSpaceDE w:val="0"/>
        <w:ind w:left="709"/>
        <w:jc w:val="both"/>
        <w:rPr>
          <w:rFonts w:ascii="Encode Sans Compressed" w:hAnsi="Encode Sans Compressed"/>
        </w:rPr>
      </w:pPr>
      <w:r w:rsidRPr="00A6426B">
        <w:rPr>
          <w:rFonts w:ascii="Encode Sans Compressed" w:hAnsi="Encode Sans Compressed"/>
        </w:rPr>
        <w:t>Zamawiający poinformuje o ewentualnej zmianie terminu otwarcia ofert na stronie internetowej prowadzonego postępowania.</w:t>
      </w:r>
    </w:p>
    <w:p w14:paraId="72AEDDF0" w14:textId="77777777" w:rsidR="00A536DE" w:rsidRPr="00A6426B" w:rsidRDefault="00A536DE" w:rsidP="00A536DE">
      <w:pPr>
        <w:autoSpaceDE w:val="0"/>
        <w:jc w:val="both"/>
        <w:rPr>
          <w:rFonts w:ascii="Encode Sans Compressed" w:hAnsi="Encode Sans Compressed"/>
          <w:b/>
        </w:rPr>
      </w:pPr>
    </w:p>
    <w:p w14:paraId="398544E3" w14:textId="77777777" w:rsidR="00A536DE" w:rsidRPr="00A6426B" w:rsidRDefault="00A536DE" w:rsidP="00A536DE">
      <w:pPr>
        <w:pStyle w:val="NagW"/>
      </w:pPr>
      <w:r w:rsidRPr="00A6426B">
        <w:t>Opis sposobu obliczenia ceny</w:t>
      </w:r>
    </w:p>
    <w:p w14:paraId="48B08651" w14:textId="77777777" w:rsidR="00A536DE" w:rsidRPr="00A6426B" w:rsidRDefault="00A536DE" w:rsidP="00A536DE">
      <w:pPr>
        <w:autoSpaceDE w:val="0"/>
        <w:ind w:left="1080"/>
        <w:jc w:val="both"/>
        <w:rPr>
          <w:rFonts w:ascii="Encode Sans Compressed" w:hAnsi="Encode Sans Compressed"/>
          <w:b/>
        </w:rPr>
      </w:pPr>
    </w:p>
    <w:p w14:paraId="371DA0B3" w14:textId="3866C8C0" w:rsidR="00A536DE" w:rsidRPr="00A6426B" w:rsidRDefault="00A536DE" w:rsidP="00A536DE">
      <w:pPr>
        <w:pStyle w:val="Default"/>
        <w:widowControl w:val="0"/>
        <w:numPr>
          <w:ilvl w:val="1"/>
          <w:numId w:val="4"/>
        </w:numPr>
        <w:ind w:left="284" w:hanging="284"/>
        <w:jc w:val="both"/>
        <w:rPr>
          <w:rFonts w:ascii="Encode Sans Compressed" w:hAnsi="Encode Sans Compressed"/>
          <w:color w:val="auto"/>
        </w:rPr>
      </w:pPr>
      <w:r w:rsidRPr="00A6426B">
        <w:rPr>
          <w:rFonts w:ascii="Encode Sans Compressed" w:hAnsi="Encode Sans Compressed"/>
        </w:rPr>
        <w:t xml:space="preserve">W formularzu oferty należy podać cenę netto, kwotę podatku od towarów i usług oraz cenę brutto za realizację przedmiotu zamówienia. Cenę brutto oblicza się poprzez dodanie do ceny netto właściwej stawki VAT. Tak wyliczona cena stanowi cenę oferty. </w:t>
      </w:r>
    </w:p>
    <w:p w14:paraId="06AAD39D" w14:textId="77777777" w:rsidR="00A536DE" w:rsidRPr="00A6426B" w:rsidRDefault="00A536DE" w:rsidP="00A536DE">
      <w:pPr>
        <w:pStyle w:val="Default"/>
        <w:widowControl w:val="0"/>
        <w:numPr>
          <w:ilvl w:val="1"/>
          <w:numId w:val="4"/>
        </w:numPr>
        <w:ind w:left="284" w:hanging="284"/>
        <w:jc w:val="both"/>
        <w:rPr>
          <w:rFonts w:ascii="Encode Sans Compressed" w:hAnsi="Encode Sans Compressed"/>
          <w:color w:val="auto"/>
        </w:rPr>
      </w:pPr>
      <w:r w:rsidRPr="00A6426B">
        <w:rPr>
          <w:rFonts w:ascii="Encode Sans Compressed" w:hAnsi="Encode Sans Compressed"/>
          <w:color w:val="auto"/>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284E6AE" w14:textId="0D11088D" w:rsidR="00A536DE" w:rsidRPr="00A6426B" w:rsidRDefault="00A536DE" w:rsidP="00A536DE">
      <w:pPr>
        <w:pStyle w:val="Default"/>
        <w:widowControl w:val="0"/>
        <w:numPr>
          <w:ilvl w:val="1"/>
          <w:numId w:val="4"/>
        </w:numPr>
        <w:ind w:left="284" w:hanging="284"/>
        <w:jc w:val="both"/>
        <w:rPr>
          <w:rFonts w:ascii="Encode Sans Compressed" w:hAnsi="Encode Sans Compressed"/>
          <w:color w:val="auto"/>
        </w:rPr>
      </w:pPr>
      <w:r w:rsidRPr="00A6426B">
        <w:rPr>
          <w:rFonts w:ascii="Encode Sans Compressed" w:hAnsi="Encode Sans Compressed"/>
          <w:color w:val="auto"/>
        </w:rPr>
        <w:lastRenderedPageBreak/>
        <w:t>Zaoferowana cena jest ceną ryczałtową i musi zawierać wszelkie koszty Wykonawcy związane z prawidłową i właściwą realizacją przedmiotu zamówienia, przy zastosowaniu obowiązujących norm,</w:t>
      </w:r>
      <w:r w:rsidR="00673125">
        <w:rPr>
          <w:rFonts w:ascii="Encode Sans Compressed" w:hAnsi="Encode Sans Compressed"/>
          <w:color w:val="auto"/>
        </w:rPr>
        <w:t xml:space="preserve"> </w:t>
      </w:r>
      <w:r w:rsidRPr="00A6426B">
        <w:rPr>
          <w:rFonts w:ascii="Encode Sans Compressed" w:hAnsi="Encode Sans Compressed"/>
          <w:color w:val="auto"/>
        </w:rPr>
        <w:t>z</w:t>
      </w:r>
      <w:r w:rsidR="00673125">
        <w:rPr>
          <w:rFonts w:ascii="Encode Sans Compressed" w:hAnsi="Encode Sans Compressed"/>
          <w:color w:val="auto"/>
        </w:rPr>
        <w:t xml:space="preserve"> </w:t>
      </w:r>
      <w:r w:rsidRPr="00A6426B">
        <w:rPr>
          <w:rFonts w:ascii="Encode Sans Compressed" w:hAnsi="Encode Sans Compressed"/>
          <w:color w:val="auto"/>
        </w:rPr>
        <w:t>uwzględnieniem ewentualnego ryzyka wynikającego z</w:t>
      </w:r>
      <w:r w:rsidR="00673125">
        <w:rPr>
          <w:rFonts w:ascii="Encode Sans Compressed" w:hAnsi="Encode Sans Compressed"/>
          <w:color w:val="auto"/>
        </w:rPr>
        <w:t xml:space="preserve"> </w:t>
      </w:r>
      <w:r w:rsidRPr="00A6426B">
        <w:rPr>
          <w:rFonts w:ascii="Encode Sans Compressed" w:hAnsi="Encode Sans Compressed"/>
          <w:color w:val="auto"/>
        </w:rPr>
        <w:t>okoliczności, których nie można było przewidzieć w chwili składania oferty.</w:t>
      </w:r>
    </w:p>
    <w:p w14:paraId="1F928757" w14:textId="77777777" w:rsidR="00A536DE" w:rsidRPr="00A6426B" w:rsidRDefault="00A536DE" w:rsidP="00A536DE">
      <w:pPr>
        <w:pStyle w:val="Default"/>
        <w:widowControl w:val="0"/>
        <w:numPr>
          <w:ilvl w:val="1"/>
          <w:numId w:val="4"/>
        </w:numPr>
        <w:ind w:left="284" w:hanging="284"/>
        <w:jc w:val="both"/>
        <w:rPr>
          <w:rFonts w:ascii="Encode Sans Compressed" w:hAnsi="Encode Sans Compressed"/>
          <w:color w:val="auto"/>
        </w:rPr>
      </w:pPr>
      <w:r w:rsidRPr="00A6426B">
        <w:rPr>
          <w:rFonts w:ascii="Encode Sans Compressed" w:hAnsi="Encode Sans Compressed"/>
          <w:color w:val="auto"/>
        </w:rPr>
        <w:t>Ceny muszą być wyrażone w złotych (PLN) z dokładnością do dwóch miejsc po przecinku.</w:t>
      </w:r>
    </w:p>
    <w:p w14:paraId="535EDE2F" w14:textId="77777777" w:rsidR="00A536DE" w:rsidRPr="00A6426B" w:rsidRDefault="00A536DE" w:rsidP="00A536DE">
      <w:pPr>
        <w:pStyle w:val="Default"/>
        <w:widowControl w:val="0"/>
        <w:numPr>
          <w:ilvl w:val="1"/>
          <w:numId w:val="4"/>
        </w:numPr>
        <w:ind w:left="284" w:hanging="284"/>
        <w:jc w:val="both"/>
        <w:rPr>
          <w:rFonts w:ascii="Encode Sans Compressed" w:hAnsi="Encode Sans Compressed"/>
          <w:color w:val="auto"/>
        </w:rPr>
      </w:pPr>
      <w:r w:rsidRPr="00A6426B">
        <w:rPr>
          <w:rFonts w:ascii="Encode Sans Compressed" w:hAnsi="Encode Sans Compressed"/>
          <w:color w:val="auto"/>
        </w:rPr>
        <w:t>Prawidłowe ustalenie należnej stawki podatku VAT należy do obowiązków Wykonawcy.</w:t>
      </w:r>
    </w:p>
    <w:p w14:paraId="797E9925" w14:textId="77777777" w:rsidR="00A536DE" w:rsidRPr="00A6426B" w:rsidRDefault="00A536DE" w:rsidP="00A536DE">
      <w:pPr>
        <w:widowControl w:val="0"/>
        <w:tabs>
          <w:tab w:val="left" w:pos="-2880"/>
        </w:tabs>
        <w:autoSpaceDE w:val="0"/>
        <w:jc w:val="both"/>
        <w:rPr>
          <w:rFonts w:ascii="Encode Sans Compressed" w:hAnsi="Encode Sans Compressed"/>
          <w:b/>
          <w:bCs/>
          <w:u w:val="single"/>
        </w:rPr>
      </w:pPr>
    </w:p>
    <w:p w14:paraId="08C62C1D" w14:textId="77777777" w:rsidR="00A536DE" w:rsidRPr="00A6426B" w:rsidRDefault="00A536DE" w:rsidP="00A536DE">
      <w:pPr>
        <w:pStyle w:val="NagW"/>
      </w:pPr>
      <w:r w:rsidRPr="00A6426B">
        <w:t>Badanie i ocena ofert</w:t>
      </w:r>
    </w:p>
    <w:p w14:paraId="3596F7D4" w14:textId="77777777" w:rsidR="00A536DE" w:rsidRPr="00A6426B" w:rsidRDefault="00A536DE" w:rsidP="00A536DE">
      <w:pPr>
        <w:widowControl w:val="0"/>
        <w:tabs>
          <w:tab w:val="left" w:pos="-2880"/>
        </w:tabs>
        <w:autoSpaceDE w:val="0"/>
        <w:ind w:left="360"/>
        <w:jc w:val="both"/>
        <w:rPr>
          <w:rFonts w:ascii="Encode Sans Compressed" w:hAnsi="Encode Sans Compressed"/>
          <w:b/>
        </w:rPr>
      </w:pPr>
    </w:p>
    <w:p w14:paraId="7BAE48B1" w14:textId="77777777" w:rsidR="00A536DE" w:rsidRPr="00A6426B" w:rsidRDefault="00A536DE" w:rsidP="00A536DE">
      <w:pPr>
        <w:pStyle w:val="Default"/>
        <w:widowControl w:val="0"/>
        <w:numPr>
          <w:ilvl w:val="1"/>
          <w:numId w:val="11"/>
        </w:numPr>
        <w:ind w:left="284" w:hanging="284"/>
        <w:jc w:val="both"/>
        <w:rPr>
          <w:rFonts w:ascii="Encode Sans Compressed" w:hAnsi="Encode Sans Compressed"/>
          <w:color w:val="auto"/>
        </w:rPr>
      </w:pPr>
      <w:r w:rsidRPr="00A6426B">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827B5D8" w14:textId="77777777" w:rsidR="00A536DE" w:rsidRPr="00A6426B" w:rsidRDefault="00A536DE" w:rsidP="00A536DE">
      <w:pPr>
        <w:pStyle w:val="Default"/>
        <w:widowControl w:val="0"/>
        <w:numPr>
          <w:ilvl w:val="0"/>
          <w:numId w:val="20"/>
        </w:numPr>
        <w:jc w:val="both"/>
        <w:rPr>
          <w:rFonts w:ascii="Encode Sans Compressed" w:hAnsi="Encode Sans Compressed"/>
          <w:color w:val="auto"/>
        </w:rPr>
      </w:pPr>
      <w:r w:rsidRPr="00A6426B">
        <w:rPr>
          <w:rFonts w:ascii="Encode Sans Compressed" w:hAnsi="Encode Sans Compressed"/>
          <w:color w:val="auto"/>
        </w:rPr>
        <w:t>wniosek o dopuszczenie do udziału w postępowaniu albo oferta wykonawcy podlegają odrzuceniu bez względu na ich złożenie, uzupełnienie lub poprawienie lub</w:t>
      </w:r>
    </w:p>
    <w:p w14:paraId="56780FEF" w14:textId="77777777" w:rsidR="00A536DE" w:rsidRPr="00A6426B" w:rsidRDefault="00A536DE" w:rsidP="00A536DE">
      <w:pPr>
        <w:pStyle w:val="Default"/>
        <w:widowControl w:val="0"/>
        <w:numPr>
          <w:ilvl w:val="0"/>
          <w:numId w:val="20"/>
        </w:numPr>
        <w:jc w:val="both"/>
        <w:rPr>
          <w:rFonts w:ascii="Encode Sans Compressed" w:hAnsi="Encode Sans Compressed"/>
          <w:color w:val="auto"/>
        </w:rPr>
      </w:pPr>
      <w:r w:rsidRPr="00A6426B">
        <w:rPr>
          <w:rFonts w:ascii="Encode Sans Compressed" w:hAnsi="Encode Sans Compressed"/>
          <w:color w:val="auto"/>
        </w:rPr>
        <w:t>zachodzą przesłanki unieważnienia postępowania.</w:t>
      </w:r>
    </w:p>
    <w:p w14:paraId="57083650" w14:textId="77777777" w:rsidR="00A536DE" w:rsidRPr="00A6426B" w:rsidRDefault="00A536DE" w:rsidP="00A536DE">
      <w:pPr>
        <w:pStyle w:val="Default"/>
        <w:widowControl w:val="0"/>
        <w:numPr>
          <w:ilvl w:val="1"/>
          <w:numId w:val="11"/>
        </w:numPr>
        <w:ind w:left="426" w:hanging="426"/>
        <w:jc w:val="both"/>
        <w:rPr>
          <w:rFonts w:ascii="Encode Sans Compressed" w:hAnsi="Encode Sans Compressed"/>
          <w:color w:val="auto"/>
        </w:rPr>
      </w:pPr>
      <w:r w:rsidRPr="00A6426B">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711889E1" w14:textId="77777777" w:rsidR="00A536DE" w:rsidRPr="00A6426B" w:rsidRDefault="00A536DE" w:rsidP="00A536DE">
      <w:pPr>
        <w:pStyle w:val="Default"/>
        <w:widowControl w:val="0"/>
        <w:numPr>
          <w:ilvl w:val="1"/>
          <w:numId w:val="11"/>
        </w:numPr>
        <w:ind w:left="426" w:hanging="426"/>
        <w:jc w:val="both"/>
        <w:rPr>
          <w:rFonts w:ascii="Encode Sans Compressed" w:hAnsi="Encode Sans Compressed"/>
          <w:color w:val="auto"/>
        </w:rPr>
      </w:pPr>
      <w:r w:rsidRPr="00A6426B">
        <w:rPr>
          <w:rFonts w:ascii="Encode Sans Compressed" w:hAnsi="Encode Sans Compressed"/>
          <w:color w:val="auto"/>
        </w:rPr>
        <w:t>W toku badania i oceny ofert Zamawiający może żądać od Wykonawców wyjaśnień dotyczących treści złożonych ofert, zgodnie z art. 223 ust. 1 PZP.</w:t>
      </w:r>
    </w:p>
    <w:p w14:paraId="556E6F61" w14:textId="77777777" w:rsidR="00A536DE" w:rsidRPr="00A6426B" w:rsidRDefault="00A536DE" w:rsidP="00A536DE">
      <w:pPr>
        <w:pStyle w:val="Default"/>
        <w:widowControl w:val="0"/>
        <w:numPr>
          <w:ilvl w:val="1"/>
          <w:numId w:val="11"/>
        </w:numPr>
        <w:ind w:left="426" w:hanging="426"/>
        <w:jc w:val="both"/>
        <w:rPr>
          <w:rFonts w:ascii="Encode Sans Compressed" w:hAnsi="Encode Sans Compressed"/>
          <w:color w:val="auto"/>
        </w:rPr>
      </w:pPr>
      <w:r w:rsidRPr="00A6426B">
        <w:rPr>
          <w:rFonts w:ascii="Encode Sans Compressed" w:hAnsi="Encode Sans Compressed"/>
          <w:color w:val="auto"/>
        </w:rPr>
        <w:t>Zamawiający poprawia w ofercie:</w:t>
      </w:r>
    </w:p>
    <w:p w14:paraId="08B3B2C9" w14:textId="77777777" w:rsidR="00A536DE" w:rsidRPr="00A6426B" w:rsidRDefault="00A536DE" w:rsidP="00A536DE">
      <w:pPr>
        <w:pStyle w:val="Akapitzlist"/>
        <w:widowControl w:val="0"/>
        <w:numPr>
          <w:ilvl w:val="1"/>
          <w:numId w:val="16"/>
        </w:numPr>
        <w:autoSpaceDE w:val="0"/>
        <w:jc w:val="both"/>
        <w:rPr>
          <w:rFonts w:ascii="Encode Sans Compressed" w:hAnsi="Encode Sans Compressed"/>
          <w:szCs w:val="24"/>
        </w:rPr>
      </w:pPr>
      <w:r w:rsidRPr="00A6426B">
        <w:rPr>
          <w:rFonts w:ascii="Encode Sans Compressed" w:hAnsi="Encode Sans Compressed"/>
          <w:szCs w:val="24"/>
        </w:rPr>
        <w:t>oczywiste omyłki pisarskie,</w:t>
      </w:r>
    </w:p>
    <w:p w14:paraId="70DE74A0" w14:textId="77777777" w:rsidR="00A536DE" w:rsidRPr="00A6426B" w:rsidRDefault="00A536DE" w:rsidP="00A536DE">
      <w:pPr>
        <w:pStyle w:val="Akapitzlist"/>
        <w:widowControl w:val="0"/>
        <w:numPr>
          <w:ilvl w:val="1"/>
          <w:numId w:val="16"/>
        </w:numPr>
        <w:autoSpaceDE w:val="0"/>
        <w:jc w:val="both"/>
        <w:rPr>
          <w:rFonts w:ascii="Encode Sans Compressed" w:hAnsi="Encode Sans Compressed"/>
          <w:szCs w:val="24"/>
        </w:rPr>
      </w:pPr>
      <w:r w:rsidRPr="00A6426B">
        <w:rPr>
          <w:rFonts w:ascii="Encode Sans Compressed" w:hAnsi="Encode Sans Compressed"/>
          <w:szCs w:val="24"/>
        </w:rPr>
        <w:t>oczywiste omyłki rachunkowe, z uwzględnieniem konsekwencji rachunkowych dokonanych poprawek,</w:t>
      </w:r>
    </w:p>
    <w:p w14:paraId="212D1364" w14:textId="77777777" w:rsidR="00A536DE" w:rsidRPr="00A6426B" w:rsidRDefault="00A536DE" w:rsidP="00A536DE">
      <w:pPr>
        <w:pStyle w:val="Akapitzlist"/>
        <w:widowControl w:val="0"/>
        <w:numPr>
          <w:ilvl w:val="1"/>
          <w:numId w:val="16"/>
        </w:numPr>
        <w:autoSpaceDE w:val="0"/>
        <w:jc w:val="both"/>
        <w:rPr>
          <w:rFonts w:ascii="Encode Sans Compressed" w:hAnsi="Encode Sans Compressed"/>
          <w:szCs w:val="24"/>
        </w:rPr>
      </w:pPr>
      <w:r w:rsidRPr="00A6426B">
        <w:rPr>
          <w:rFonts w:ascii="Encode Sans Compressed" w:hAnsi="Encode Sans Compressed"/>
          <w:szCs w:val="24"/>
        </w:rPr>
        <w:t>inne omyłki polegające na niezgodności oferty z dokumentami zamówienia, niepowodujące istotnych zmian w treści oferty</w:t>
      </w:r>
    </w:p>
    <w:p w14:paraId="594DA125" w14:textId="77777777" w:rsidR="00A536DE" w:rsidRPr="00A6426B" w:rsidRDefault="00A536DE" w:rsidP="00A536DE">
      <w:pPr>
        <w:pStyle w:val="Akapitzlist"/>
        <w:widowControl w:val="0"/>
        <w:numPr>
          <w:ilvl w:val="1"/>
          <w:numId w:val="16"/>
        </w:numPr>
        <w:autoSpaceDE w:val="0"/>
        <w:jc w:val="both"/>
        <w:rPr>
          <w:rFonts w:ascii="Encode Sans Compressed" w:hAnsi="Encode Sans Compressed"/>
          <w:szCs w:val="24"/>
        </w:rPr>
      </w:pPr>
      <w:r w:rsidRPr="00A6426B">
        <w:rPr>
          <w:rFonts w:ascii="Encode Sans Compressed" w:hAnsi="Encode Sans Compressed"/>
          <w:szCs w:val="24"/>
        </w:rPr>
        <w:t>niezwłocznie zawiadamiając o tym Wykonawcę, którego oferta została poprawiona.</w:t>
      </w:r>
    </w:p>
    <w:p w14:paraId="122BDCAA" w14:textId="77777777" w:rsidR="00A536DE" w:rsidRPr="00A6426B" w:rsidRDefault="00A536DE" w:rsidP="00A536DE">
      <w:pPr>
        <w:pStyle w:val="Akapitzlist"/>
        <w:widowControl w:val="0"/>
        <w:numPr>
          <w:ilvl w:val="1"/>
          <w:numId w:val="11"/>
        </w:numPr>
        <w:autoSpaceDE w:val="0"/>
        <w:ind w:left="426" w:hanging="426"/>
        <w:jc w:val="both"/>
        <w:rPr>
          <w:rFonts w:ascii="Encode Sans Compressed" w:hAnsi="Encode Sans Compressed"/>
          <w:szCs w:val="24"/>
        </w:rPr>
      </w:pPr>
      <w:r w:rsidRPr="00A6426B">
        <w:rPr>
          <w:rFonts w:ascii="Encode Sans Compressed" w:hAnsi="Encode Sans Compressed"/>
          <w:szCs w:val="24"/>
        </w:rPr>
        <w:t xml:space="preserve">W przypadku, o którym mowa w pkt 4, </w:t>
      </w:r>
      <w:r w:rsidRPr="00A6426B">
        <w:rPr>
          <w:rFonts w:ascii="Encode Sans Compressed" w:hAnsi="Encode Sans Compressed"/>
          <w:szCs w:val="24"/>
          <w:lang w:val="pl-PL"/>
        </w:rPr>
        <w:t>Z</w:t>
      </w:r>
      <w:r w:rsidRPr="00A6426B">
        <w:rPr>
          <w:rFonts w:ascii="Encode Sans Compressed" w:hAnsi="Encode Sans Compressed"/>
          <w:szCs w:val="24"/>
        </w:rPr>
        <w:t>amawiający wyznacza wykonawcy odpowiedni termin na wyrażenie zgody na poprawienie w ofercie omyłki lub zakwestionowanie jej poprawienia. Brak odpowiedzi w wyznaczonym terminie uznaje się za wyrażenie zgody na poprawienie omyłki.</w:t>
      </w:r>
    </w:p>
    <w:p w14:paraId="37BD1F87" w14:textId="77777777" w:rsidR="00A536DE" w:rsidRPr="00A6426B" w:rsidRDefault="00A536DE" w:rsidP="00A536DE">
      <w:pPr>
        <w:pStyle w:val="Akapitzlist"/>
        <w:widowControl w:val="0"/>
        <w:numPr>
          <w:ilvl w:val="1"/>
          <w:numId w:val="11"/>
        </w:numPr>
        <w:autoSpaceDE w:val="0"/>
        <w:ind w:left="426" w:hanging="426"/>
        <w:jc w:val="both"/>
        <w:rPr>
          <w:rFonts w:ascii="Encode Sans Compressed" w:hAnsi="Encode Sans Compressed"/>
          <w:szCs w:val="24"/>
        </w:rPr>
      </w:pPr>
      <w:r w:rsidRPr="00A6426B">
        <w:rPr>
          <w:rFonts w:ascii="Encode Sans Compressed" w:hAnsi="Encode Sans Compressed"/>
          <w:szCs w:val="24"/>
        </w:rPr>
        <w:t>Zamawiający odrzuca ofertę, na podstawie przesłanek art. 226 Pzp.</w:t>
      </w:r>
    </w:p>
    <w:p w14:paraId="6D6F599A" w14:textId="77777777" w:rsidR="00A536DE" w:rsidRPr="00A6426B" w:rsidRDefault="00A536DE" w:rsidP="00A536DE">
      <w:pPr>
        <w:pStyle w:val="Akapitzlist"/>
        <w:widowControl w:val="0"/>
        <w:numPr>
          <w:ilvl w:val="1"/>
          <w:numId w:val="11"/>
        </w:numPr>
        <w:autoSpaceDE w:val="0"/>
        <w:ind w:left="426" w:hanging="426"/>
        <w:jc w:val="both"/>
        <w:rPr>
          <w:rFonts w:ascii="Encode Sans Compressed" w:hAnsi="Encode Sans Compressed"/>
          <w:szCs w:val="24"/>
        </w:rPr>
      </w:pPr>
      <w:r w:rsidRPr="00A6426B">
        <w:rPr>
          <w:rFonts w:ascii="Encode Sans Compressed" w:hAnsi="Encode Sans Compressed"/>
          <w:szCs w:val="24"/>
        </w:rPr>
        <w:t>W celu ustalenia, czy oferta zawiera rażąco niską cenę w stosunku do przedmiotu zamówienia Zamawiający podejmuje działania uregulowane przepisami art. 224 Pzp.</w:t>
      </w:r>
    </w:p>
    <w:p w14:paraId="63CD67CC" w14:textId="77777777" w:rsidR="00A536DE" w:rsidRPr="00A6426B" w:rsidRDefault="00A536DE" w:rsidP="00A536DE">
      <w:pPr>
        <w:widowControl w:val="0"/>
        <w:tabs>
          <w:tab w:val="left" w:pos="-2880"/>
        </w:tabs>
        <w:autoSpaceDE w:val="0"/>
        <w:jc w:val="both"/>
        <w:rPr>
          <w:rFonts w:ascii="Encode Sans Compressed" w:hAnsi="Encode Sans Compressed"/>
          <w:b/>
        </w:rPr>
      </w:pPr>
    </w:p>
    <w:p w14:paraId="5A13EAE1" w14:textId="77777777" w:rsidR="00A536DE" w:rsidRPr="00A6426B" w:rsidRDefault="00A536DE" w:rsidP="00A536DE">
      <w:pPr>
        <w:pStyle w:val="NagW"/>
      </w:pPr>
      <w:r w:rsidRPr="00A6426B">
        <w:t>Opis kryteriów wraz z podaniem wag tych kryteriów i sposobu oceny ofert</w:t>
      </w:r>
    </w:p>
    <w:p w14:paraId="4926978C" w14:textId="77777777" w:rsidR="00A536DE" w:rsidRPr="00A6426B" w:rsidRDefault="00A536DE" w:rsidP="00A536DE">
      <w:pPr>
        <w:widowControl w:val="0"/>
        <w:tabs>
          <w:tab w:val="left" w:pos="-2880"/>
        </w:tabs>
        <w:autoSpaceDE w:val="0"/>
        <w:ind w:left="1080"/>
        <w:jc w:val="both"/>
        <w:rPr>
          <w:rFonts w:ascii="Encode Sans Compressed" w:hAnsi="Encode Sans Compressed"/>
          <w:b/>
        </w:rPr>
      </w:pPr>
    </w:p>
    <w:p w14:paraId="6890BF95" w14:textId="77777777" w:rsidR="00A536DE" w:rsidRPr="00A6426B" w:rsidRDefault="00A536DE" w:rsidP="00A536DE">
      <w:pPr>
        <w:pStyle w:val="Podstawowy2"/>
        <w:widowControl/>
        <w:numPr>
          <w:ilvl w:val="0"/>
          <w:numId w:val="22"/>
        </w:numPr>
        <w:suppressAutoHyphens w:val="0"/>
        <w:spacing w:line="240" w:lineRule="auto"/>
        <w:ind w:left="426" w:hanging="426"/>
        <w:rPr>
          <w:rFonts w:ascii="Encode Sans Compressed" w:hAnsi="Encode Sans Compressed"/>
          <w:szCs w:val="24"/>
        </w:rPr>
      </w:pPr>
      <w:r w:rsidRPr="00A6426B">
        <w:rPr>
          <w:rFonts w:ascii="Encode Sans Compressed" w:hAnsi="Encode Sans Compressed"/>
          <w:szCs w:val="24"/>
        </w:rPr>
        <w:t>Zamawiający przy wyborze Wykonawcy posługiwał się będzie następującym kryteriami oceny ofert:</w:t>
      </w:r>
    </w:p>
    <w:p w14:paraId="14129C49" w14:textId="77777777" w:rsidR="00A536DE" w:rsidRPr="00A6426B" w:rsidRDefault="00A536DE" w:rsidP="00A536DE">
      <w:pPr>
        <w:ind w:left="1440"/>
        <w:rPr>
          <w:rFonts w:ascii="Encode Sans Compressed" w:hAnsi="Encode Sans Compressed"/>
        </w:rPr>
      </w:pPr>
    </w:p>
    <w:p w14:paraId="2902583D" w14:textId="77777777" w:rsidR="00A536DE" w:rsidRPr="00A6426B" w:rsidRDefault="00A536DE" w:rsidP="00A536DE">
      <w:pPr>
        <w:pStyle w:val="Podstawowy2"/>
        <w:widowControl/>
        <w:numPr>
          <w:ilvl w:val="0"/>
          <w:numId w:val="21"/>
        </w:numPr>
        <w:suppressAutoHyphens w:val="0"/>
        <w:spacing w:line="240" w:lineRule="auto"/>
        <w:rPr>
          <w:rFonts w:ascii="Encode Sans Compressed" w:hAnsi="Encode Sans Compressed"/>
          <w:szCs w:val="24"/>
        </w:rPr>
      </w:pPr>
      <w:r w:rsidRPr="00A6426B">
        <w:rPr>
          <w:rFonts w:ascii="Encode Sans Compressed" w:hAnsi="Encode Sans Compressed"/>
          <w:b/>
          <w:szCs w:val="24"/>
        </w:rPr>
        <w:t>Cena wykonania zamówienia waga: 60%</w:t>
      </w:r>
    </w:p>
    <w:p w14:paraId="59FFED15" w14:textId="77777777" w:rsidR="00A536DE" w:rsidRPr="00A6426B" w:rsidRDefault="00A536DE" w:rsidP="00A536DE">
      <w:pPr>
        <w:pStyle w:val="Podstawowy2"/>
        <w:widowControl/>
        <w:suppressAutoHyphens w:val="0"/>
        <w:spacing w:line="240" w:lineRule="auto"/>
        <w:ind w:left="644"/>
        <w:rPr>
          <w:rFonts w:ascii="Encode Sans Compressed" w:hAnsi="Encode Sans Compressed"/>
          <w:b/>
          <w:szCs w:val="24"/>
        </w:rPr>
      </w:pPr>
      <w:r w:rsidRPr="00A6426B">
        <w:rPr>
          <w:rFonts w:ascii="Encode Sans Compressed" w:hAnsi="Encode Sans Compressed"/>
          <w:b/>
          <w:szCs w:val="24"/>
        </w:rPr>
        <w:t>Maksymalna do uzyskania ilość punktów: 60</w:t>
      </w:r>
    </w:p>
    <w:p w14:paraId="4A371F10" w14:textId="77777777" w:rsidR="00A536DE" w:rsidRPr="00A6426B" w:rsidRDefault="00A536DE" w:rsidP="00A536DE">
      <w:pPr>
        <w:pStyle w:val="Podstawowy2"/>
        <w:widowControl/>
        <w:suppressAutoHyphens w:val="0"/>
        <w:spacing w:line="240" w:lineRule="auto"/>
        <w:ind w:left="644"/>
        <w:rPr>
          <w:rFonts w:ascii="Encode Sans Compressed" w:hAnsi="Encode Sans Compressed"/>
          <w:lang w:val="x-none"/>
        </w:rPr>
      </w:pPr>
      <w:r w:rsidRPr="00A6426B">
        <w:rPr>
          <w:rFonts w:ascii="Encode Sans Compressed" w:hAnsi="Encode Sans Compressed"/>
          <w:lang w:val="x-none"/>
        </w:rPr>
        <w:t>Liczba punktów w tym kryterium zostanie obliczona wg następującego wzoru:</w:t>
      </w:r>
    </w:p>
    <w:p w14:paraId="3FAF79E3" w14:textId="77777777" w:rsidR="00A536DE" w:rsidRPr="00A6426B" w:rsidRDefault="00A536DE" w:rsidP="00A536DE">
      <w:pPr>
        <w:rPr>
          <w:rFonts w:ascii="Encode Sans Compressed" w:hAnsi="Encode Sans Compressed"/>
          <w:lang w:val="x-none"/>
        </w:rPr>
      </w:pPr>
    </w:p>
    <w:p w14:paraId="49E3C178" w14:textId="175E3D3E" w:rsidR="00A536DE" w:rsidRPr="00A6426B" w:rsidRDefault="00A536DE" w:rsidP="00A536DE">
      <w:pPr>
        <w:jc w:val="center"/>
        <w:rPr>
          <w:rFonts w:ascii="Encode Sans Compressed" w:hAnsi="Encode Sans Compressed"/>
        </w:rPr>
      </w:pPr>
      <w:r w:rsidRPr="00A6426B">
        <w:rPr>
          <w:rFonts w:ascii="Encode Sans Compressed" w:hAnsi="Encode Sans Compressed"/>
          <w:noProof/>
        </w:rPr>
        <w:drawing>
          <wp:inline distT="0" distB="0" distL="0" distR="0" wp14:anchorId="5A85F0FF" wp14:editId="44A8B616">
            <wp:extent cx="1838325" cy="495300"/>
            <wp:effectExtent l="0" t="0" r="9525" b="0"/>
            <wp:docPr id="63072628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418207CA" w14:textId="77777777" w:rsidR="00A536DE" w:rsidRPr="00A6426B" w:rsidRDefault="00A536DE" w:rsidP="00A536DE">
      <w:pPr>
        <w:jc w:val="center"/>
        <w:rPr>
          <w:rFonts w:ascii="Encode Sans Compressed" w:hAnsi="Encode Sans Compressed"/>
        </w:rPr>
      </w:pPr>
    </w:p>
    <w:p w14:paraId="34719924" w14:textId="77777777" w:rsidR="00A536DE" w:rsidRPr="00A6426B" w:rsidRDefault="00A536DE" w:rsidP="00A536DE">
      <w:pPr>
        <w:jc w:val="center"/>
        <w:rPr>
          <w:rFonts w:ascii="Encode Sans Compressed" w:hAnsi="Encode Sans Compressed"/>
        </w:rPr>
      </w:pPr>
    </w:p>
    <w:p w14:paraId="050CBBDE" w14:textId="77777777" w:rsidR="00A536DE" w:rsidRPr="00A6426B" w:rsidRDefault="00A536DE" w:rsidP="00A536DE">
      <w:pPr>
        <w:pStyle w:val="Tekstpodstawowy22"/>
        <w:tabs>
          <w:tab w:val="left" w:pos="360"/>
        </w:tabs>
        <w:ind w:left="426"/>
        <w:rPr>
          <w:rFonts w:ascii="Encode Sans Compressed" w:hAnsi="Encode Sans Compressed"/>
          <w:sz w:val="24"/>
          <w:szCs w:val="24"/>
        </w:rPr>
      </w:pPr>
      <w:r w:rsidRPr="00A6426B">
        <w:rPr>
          <w:rFonts w:ascii="Encode Sans Compressed" w:hAnsi="Encode Sans Compressed"/>
          <w:b/>
          <w:sz w:val="24"/>
          <w:szCs w:val="24"/>
          <w:lang w:val="it-IT" w:eastAsia="pl-PL"/>
        </w:rPr>
        <w:tab/>
        <w:t xml:space="preserve">C </w:t>
      </w:r>
      <w:r w:rsidRPr="00A6426B">
        <w:rPr>
          <w:rFonts w:ascii="Encode Sans Compressed" w:hAnsi="Encode Sans Compressed"/>
          <w:sz w:val="24"/>
          <w:szCs w:val="24"/>
          <w:lang w:val="it-IT" w:eastAsia="pl-PL"/>
        </w:rPr>
        <w:t xml:space="preserve">- </w:t>
      </w:r>
      <w:r w:rsidRPr="00A6426B">
        <w:rPr>
          <w:rFonts w:ascii="Encode Sans Compressed" w:hAnsi="Encode Sans Compressed"/>
          <w:sz w:val="24"/>
          <w:szCs w:val="24"/>
        </w:rPr>
        <w:t>ilość punktów jaką uzyskała oferta na podstawie kryterium „Cena”</w:t>
      </w:r>
    </w:p>
    <w:p w14:paraId="548FF98E" w14:textId="77777777" w:rsidR="00A536DE" w:rsidRPr="00A6426B" w:rsidRDefault="00A536DE" w:rsidP="00A536DE">
      <w:pPr>
        <w:pStyle w:val="Tekstpodstawowy22"/>
        <w:tabs>
          <w:tab w:val="left" w:pos="360"/>
        </w:tabs>
        <w:ind w:left="426"/>
        <w:rPr>
          <w:rFonts w:ascii="Encode Sans Compressed" w:hAnsi="Encode Sans Compressed"/>
          <w:sz w:val="24"/>
          <w:szCs w:val="24"/>
        </w:rPr>
      </w:pPr>
      <w:r w:rsidRPr="00A6426B">
        <w:rPr>
          <w:rFonts w:ascii="Encode Sans Compressed" w:hAnsi="Encode Sans Compressed"/>
          <w:b/>
          <w:sz w:val="24"/>
          <w:szCs w:val="24"/>
        </w:rPr>
        <w:tab/>
        <w:t>C</w:t>
      </w:r>
      <w:r w:rsidRPr="00A6426B">
        <w:rPr>
          <w:rFonts w:ascii="Encode Sans Compressed" w:hAnsi="Encode Sans Compressed"/>
          <w:b/>
          <w:sz w:val="24"/>
          <w:szCs w:val="24"/>
          <w:vertAlign w:val="subscript"/>
        </w:rPr>
        <w:t>n</w:t>
      </w:r>
      <w:r w:rsidRPr="00A6426B">
        <w:rPr>
          <w:rFonts w:ascii="Encode Sans Compressed" w:hAnsi="Encode Sans Compressed"/>
          <w:b/>
          <w:sz w:val="24"/>
          <w:szCs w:val="24"/>
        </w:rPr>
        <w:t xml:space="preserve"> </w:t>
      </w:r>
      <w:r w:rsidRPr="00A6426B">
        <w:rPr>
          <w:rFonts w:ascii="Encode Sans Compressed" w:hAnsi="Encode Sans Compressed"/>
          <w:sz w:val="24"/>
          <w:szCs w:val="24"/>
        </w:rPr>
        <w:t>-</w:t>
      </w:r>
      <w:r w:rsidRPr="00A6426B">
        <w:rPr>
          <w:rFonts w:ascii="Encode Sans Compressed" w:hAnsi="Encode Sans Compressed"/>
          <w:sz w:val="24"/>
          <w:szCs w:val="24"/>
          <w:lang w:eastAsia="pl-PL"/>
        </w:rPr>
        <w:t xml:space="preserve"> najniższa cena spośród wszystkich ważnych ofert</w:t>
      </w:r>
    </w:p>
    <w:p w14:paraId="3265A87C" w14:textId="77777777" w:rsidR="00A536DE" w:rsidRPr="00A6426B" w:rsidRDefault="00A536DE" w:rsidP="00A536DE">
      <w:pPr>
        <w:pStyle w:val="Tekstpodstawowy22"/>
        <w:tabs>
          <w:tab w:val="left" w:pos="360"/>
        </w:tabs>
        <w:ind w:left="426"/>
        <w:rPr>
          <w:rFonts w:ascii="Encode Sans Compressed" w:hAnsi="Encode Sans Compressed"/>
          <w:sz w:val="24"/>
          <w:szCs w:val="24"/>
        </w:rPr>
      </w:pPr>
      <w:r w:rsidRPr="00A6426B">
        <w:rPr>
          <w:rFonts w:ascii="Encode Sans Compressed" w:hAnsi="Encode Sans Compressed"/>
          <w:b/>
          <w:sz w:val="24"/>
          <w:szCs w:val="24"/>
        </w:rPr>
        <w:tab/>
        <w:t>C</w:t>
      </w:r>
      <w:r w:rsidRPr="00A6426B">
        <w:rPr>
          <w:rFonts w:ascii="Encode Sans Compressed" w:hAnsi="Encode Sans Compressed"/>
          <w:b/>
          <w:sz w:val="24"/>
          <w:szCs w:val="24"/>
          <w:vertAlign w:val="subscript"/>
        </w:rPr>
        <w:t xml:space="preserve">b </w:t>
      </w:r>
      <w:r w:rsidRPr="00A6426B">
        <w:rPr>
          <w:rFonts w:ascii="Encode Sans Compressed" w:hAnsi="Encode Sans Compressed"/>
          <w:sz w:val="24"/>
          <w:szCs w:val="24"/>
        </w:rPr>
        <w:t xml:space="preserve">- </w:t>
      </w:r>
      <w:r w:rsidRPr="00A6426B">
        <w:rPr>
          <w:rFonts w:ascii="Encode Sans Compressed" w:hAnsi="Encode Sans Compressed"/>
          <w:sz w:val="24"/>
          <w:szCs w:val="24"/>
          <w:lang w:val="it-IT" w:eastAsia="pl-PL"/>
        </w:rPr>
        <w:t>cena oferty badanej</w:t>
      </w:r>
    </w:p>
    <w:p w14:paraId="00FD661B" w14:textId="77777777" w:rsidR="00A536DE" w:rsidRPr="00A6426B" w:rsidRDefault="00A536DE" w:rsidP="00A536DE">
      <w:pPr>
        <w:pStyle w:val="Tekstpodstawowy22"/>
        <w:tabs>
          <w:tab w:val="left" w:pos="360"/>
        </w:tabs>
        <w:ind w:left="426"/>
        <w:rPr>
          <w:rFonts w:ascii="Encode Sans Compressed" w:hAnsi="Encode Sans Compressed"/>
          <w:sz w:val="24"/>
          <w:szCs w:val="24"/>
        </w:rPr>
      </w:pPr>
      <w:r w:rsidRPr="00A6426B">
        <w:rPr>
          <w:rFonts w:ascii="Encode Sans Compressed" w:hAnsi="Encode Sans Compressed"/>
          <w:b/>
          <w:sz w:val="24"/>
          <w:szCs w:val="24"/>
          <w:lang w:val="it-IT" w:eastAsia="pl-PL"/>
        </w:rPr>
        <w:tab/>
        <w:t>60%</w:t>
      </w:r>
      <w:r w:rsidRPr="00A6426B">
        <w:rPr>
          <w:rFonts w:ascii="Encode Sans Compressed" w:hAnsi="Encode Sans Compressed"/>
          <w:sz w:val="24"/>
          <w:szCs w:val="24"/>
          <w:lang w:val="it-IT" w:eastAsia="pl-PL"/>
        </w:rPr>
        <w:t xml:space="preserve"> - waga kryterium “Cena” </w:t>
      </w:r>
    </w:p>
    <w:p w14:paraId="1442D11C" w14:textId="77777777" w:rsidR="00A536DE" w:rsidRPr="00A6426B" w:rsidRDefault="00A536DE" w:rsidP="00A536DE">
      <w:pPr>
        <w:pStyle w:val="Tekstpodstawowy22"/>
        <w:tabs>
          <w:tab w:val="left" w:pos="360"/>
        </w:tabs>
        <w:ind w:left="426"/>
        <w:rPr>
          <w:rFonts w:ascii="Encode Sans Compressed" w:hAnsi="Encode Sans Compressed"/>
          <w:sz w:val="24"/>
          <w:szCs w:val="24"/>
          <w:lang w:eastAsia="pl-PL"/>
        </w:rPr>
      </w:pPr>
    </w:p>
    <w:p w14:paraId="625CD498" w14:textId="77777777" w:rsidR="00A536DE" w:rsidRPr="00A6426B" w:rsidRDefault="00A536DE" w:rsidP="00A536DE">
      <w:pPr>
        <w:rPr>
          <w:rFonts w:ascii="Encode Sans Compressed" w:hAnsi="Encode Sans Compressed"/>
          <w:b/>
          <w:lang w:eastAsia="pl-PL"/>
        </w:rPr>
      </w:pPr>
    </w:p>
    <w:p w14:paraId="1E54C41E" w14:textId="269B1C31" w:rsidR="00A536DE" w:rsidRPr="00A6426B" w:rsidRDefault="001974BB" w:rsidP="00A536DE">
      <w:pPr>
        <w:numPr>
          <w:ilvl w:val="0"/>
          <w:numId w:val="21"/>
        </w:numPr>
        <w:rPr>
          <w:rFonts w:ascii="Encode Sans Compressed" w:hAnsi="Encode Sans Compressed"/>
          <w:b/>
          <w:bCs/>
        </w:rPr>
      </w:pPr>
      <w:r>
        <w:rPr>
          <w:rFonts w:ascii="Encode Sans Compressed" w:hAnsi="Encode Sans Compressed"/>
          <w:b/>
          <w:bCs/>
        </w:rPr>
        <w:t xml:space="preserve">Wydłużenie </w:t>
      </w:r>
      <w:r w:rsidRPr="001974BB">
        <w:rPr>
          <w:rFonts w:ascii="Encode Sans Compressed" w:hAnsi="Encode Sans Compressed"/>
          <w:b/>
          <w:bCs/>
        </w:rPr>
        <w:t xml:space="preserve">gwarancji na zabudowę pojazdu </w:t>
      </w:r>
      <w:r w:rsidR="00A536DE" w:rsidRPr="00A6426B">
        <w:rPr>
          <w:rFonts w:ascii="Encode Sans Compressed" w:hAnsi="Encode Sans Compressed"/>
          <w:b/>
          <w:bCs/>
        </w:rPr>
        <w:t>–</w:t>
      </w:r>
      <w:r w:rsidR="00A536DE" w:rsidRPr="00A6426B">
        <w:rPr>
          <w:rFonts w:ascii="Encode Sans Compressed" w:hAnsi="Encode Sans Compressed"/>
          <w:b/>
          <w:bCs/>
          <w:spacing w:val="-4"/>
        </w:rPr>
        <w:t xml:space="preserve"> </w:t>
      </w:r>
      <w:r w:rsidR="00A536DE" w:rsidRPr="00A6426B">
        <w:rPr>
          <w:rFonts w:ascii="Encode Sans Compressed" w:hAnsi="Encode Sans Compressed"/>
          <w:b/>
          <w:bCs/>
        </w:rPr>
        <w:t>waga</w:t>
      </w:r>
      <w:r w:rsidR="00A536DE" w:rsidRPr="00A6426B">
        <w:rPr>
          <w:rFonts w:ascii="Encode Sans Compressed" w:hAnsi="Encode Sans Compressed"/>
          <w:b/>
          <w:bCs/>
          <w:spacing w:val="-4"/>
        </w:rPr>
        <w:t xml:space="preserve"> </w:t>
      </w:r>
      <w:r w:rsidR="00A536DE" w:rsidRPr="00A6426B">
        <w:rPr>
          <w:rFonts w:ascii="Encode Sans Compressed" w:hAnsi="Encode Sans Compressed"/>
          <w:b/>
          <w:bCs/>
        </w:rPr>
        <w:t xml:space="preserve">40% </w:t>
      </w:r>
    </w:p>
    <w:p w14:paraId="34F47C7B" w14:textId="77777777" w:rsidR="00A536DE" w:rsidRPr="00A6426B" w:rsidRDefault="00A536DE" w:rsidP="00A536DE">
      <w:pPr>
        <w:ind w:left="644"/>
        <w:rPr>
          <w:rFonts w:ascii="Encode Sans Compressed" w:hAnsi="Encode Sans Compressed"/>
        </w:rPr>
      </w:pPr>
      <w:r w:rsidRPr="00A6426B">
        <w:rPr>
          <w:rFonts w:ascii="Encode Sans Compressed" w:hAnsi="Encode Sans Compressed"/>
        </w:rPr>
        <w:t>Maksymalna do uzyskania ilość punktów: 40</w:t>
      </w:r>
    </w:p>
    <w:p w14:paraId="22583C66" w14:textId="77777777" w:rsidR="00A536DE" w:rsidRPr="00A6426B" w:rsidRDefault="00A536DE" w:rsidP="00A536DE">
      <w:pPr>
        <w:pStyle w:val="Tekstpodstawowy"/>
        <w:spacing w:line="276" w:lineRule="auto"/>
        <w:rPr>
          <w:rFonts w:ascii="Encode Sans Compressed" w:hAnsi="Encode Sans Compressed"/>
          <w:b/>
        </w:rPr>
      </w:pPr>
    </w:p>
    <w:p w14:paraId="2E11D3FF" w14:textId="77777777" w:rsidR="00A536DE" w:rsidRDefault="00A536DE" w:rsidP="00A536DE">
      <w:pPr>
        <w:pStyle w:val="Tekstpodstawowy"/>
        <w:spacing w:line="276" w:lineRule="auto"/>
        <w:ind w:left="456"/>
        <w:rPr>
          <w:rFonts w:ascii="Encode Sans Compressed" w:hAnsi="Encode Sans Compressed"/>
          <w:spacing w:val="-2"/>
        </w:rPr>
      </w:pPr>
      <w:r w:rsidRPr="00A6426B">
        <w:rPr>
          <w:rFonts w:ascii="Encode Sans Compressed" w:hAnsi="Encode Sans Compressed"/>
        </w:rPr>
        <w:t>Liczba</w:t>
      </w:r>
      <w:r w:rsidRPr="00A6426B">
        <w:rPr>
          <w:rFonts w:ascii="Encode Sans Compressed" w:hAnsi="Encode Sans Compressed"/>
          <w:spacing w:val="-5"/>
        </w:rPr>
        <w:t xml:space="preserve"> </w:t>
      </w:r>
      <w:r w:rsidRPr="00A6426B">
        <w:rPr>
          <w:rFonts w:ascii="Encode Sans Compressed" w:hAnsi="Encode Sans Compressed"/>
        </w:rPr>
        <w:t>punktów</w:t>
      </w:r>
      <w:r w:rsidRPr="00A6426B">
        <w:rPr>
          <w:rFonts w:ascii="Encode Sans Compressed" w:hAnsi="Encode Sans Compressed"/>
          <w:spacing w:val="-2"/>
        </w:rPr>
        <w:t xml:space="preserve"> </w:t>
      </w:r>
      <w:r w:rsidRPr="00A6426B">
        <w:rPr>
          <w:rFonts w:ascii="Encode Sans Compressed" w:hAnsi="Encode Sans Compressed"/>
        </w:rPr>
        <w:t>w</w:t>
      </w:r>
      <w:r w:rsidRPr="00A6426B">
        <w:rPr>
          <w:rFonts w:ascii="Encode Sans Compressed" w:hAnsi="Encode Sans Compressed"/>
          <w:spacing w:val="-3"/>
        </w:rPr>
        <w:t xml:space="preserve"> </w:t>
      </w:r>
      <w:r w:rsidRPr="00A6426B">
        <w:rPr>
          <w:rFonts w:ascii="Encode Sans Compressed" w:hAnsi="Encode Sans Compressed"/>
        </w:rPr>
        <w:t>tym kryterium zostanie</w:t>
      </w:r>
      <w:r w:rsidRPr="00A6426B">
        <w:rPr>
          <w:rFonts w:ascii="Encode Sans Compressed" w:hAnsi="Encode Sans Compressed"/>
          <w:spacing w:val="-2"/>
        </w:rPr>
        <w:t xml:space="preserve"> </w:t>
      </w:r>
      <w:r w:rsidRPr="00A6426B">
        <w:rPr>
          <w:rFonts w:ascii="Encode Sans Compressed" w:hAnsi="Encode Sans Compressed"/>
        </w:rPr>
        <w:t>obliczona</w:t>
      </w:r>
      <w:r w:rsidRPr="00A6426B">
        <w:rPr>
          <w:rFonts w:ascii="Encode Sans Compressed" w:hAnsi="Encode Sans Compressed"/>
          <w:spacing w:val="-3"/>
        </w:rPr>
        <w:t xml:space="preserve"> </w:t>
      </w:r>
      <w:r w:rsidRPr="00A6426B">
        <w:rPr>
          <w:rFonts w:ascii="Encode Sans Compressed" w:hAnsi="Encode Sans Compressed"/>
        </w:rPr>
        <w:t>wg</w:t>
      </w:r>
      <w:r w:rsidRPr="00A6426B">
        <w:rPr>
          <w:rFonts w:ascii="Encode Sans Compressed" w:hAnsi="Encode Sans Compressed"/>
          <w:spacing w:val="-3"/>
        </w:rPr>
        <w:t xml:space="preserve"> </w:t>
      </w:r>
      <w:r w:rsidRPr="00A6426B">
        <w:rPr>
          <w:rFonts w:ascii="Encode Sans Compressed" w:hAnsi="Encode Sans Compressed"/>
        </w:rPr>
        <w:t>następującego</w:t>
      </w:r>
      <w:r w:rsidRPr="00A6426B">
        <w:rPr>
          <w:rFonts w:ascii="Encode Sans Compressed" w:hAnsi="Encode Sans Compressed"/>
          <w:spacing w:val="-1"/>
        </w:rPr>
        <w:t xml:space="preserve"> </w:t>
      </w:r>
      <w:r w:rsidRPr="00A6426B">
        <w:rPr>
          <w:rFonts w:ascii="Encode Sans Compressed" w:hAnsi="Encode Sans Compressed"/>
          <w:spacing w:val="-2"/>
        </w:rPr>
        <w:t>wzoru:</w:t>
      </w:r>
    </w:p>
    <w:p w14:paraId="6B65001A" w14:textId="07E197EE" w:rsidR="001974BB" w:rsidRDefault="001974BB" w:rsidP="00A536DE">
      <w:pPr>
        <w:pStyle w:val="Tekstpodstawowy"/>
        <w:spacing w:line="276" w:lineRule="auto"/>
        <w:ind w:left="456"/>
        <w:rPr>
          <w:rFonts w:ascii="Encode Sans Compressed" w:hAnsi="Encode Sans Compressed"/>
        </w:rPr>
      </w:pPr>
      <w:r>
        <w:rPr>
          <w:rFonts w:ascii="Encode Sans Compressed" w:hAnsi="Encode Sans Compressed"/>
        </w:rPr>
        <w:t xml:space="preserve">- </w:t>
      </w:r>
      <w:r w:rsidRPr="001974BB">
        <w:rPr>
          <w:rFonts w:ascii="Encode Sans Compressed" w:hAnsi="Encode Sans Compressed"/>
        </w:rPr>
        <w:t>gwarancj</w:t>
      </w:r>
      <w:r w:rsidR="00FB26E4">
        <w:rPr>
          <w:rFonts w:ascii="Encode Sans Compressed" w:hAnsi="Encode Sans Compressed"/>
        </w:rPr>
        <w:t>a</w:t>
      </w:r>
      <w:r w:rsidRPr="001974BB">
        <w:rPr>
          <w:rFonts w:ascii="Encode Sans Compressed" w:hAnsi="Encode Sans Compressed"/>
        </w:rPr>
        <w:t xml:space="preserve"> na zabudowę pojazdu</w:t>
      </w:r>
      <w:r>
        <w:rPr>
          <w:rFonts w:ascii="Encode Sans Compressed" w:hAnsi="Encode Sans Compressed"/>
        </w:rPr>
        <w:t xml:space="preserve"> wynosząca 24 miesiące = 0 pkt</w:t>
      </w:r>
    </w:p>
    <w:p w14:paraId="61DD5D75" w14:textId="0F75DD80" w:rsidR="001974BB" w:rsidRDefault="001974BB" w:rsidP="001974BB">
      <w:pPr>
        <w:pStyle w:val="Tekstpodstawowy"/>
        <w:spacing w:line="276" w:lineRule="auto"/>
        <w:ind w:left="456"/>
        <w:rPr>
          <w:rFonts w:ascii="Encode Sans Compressed" w:hAnsi="Encode Sans Compressed"/>
        </w:rPr>
      </w:pPr>
      <w:r>
        <w:rPr>
          <w:rFonts w:ascii="Encode Sans Compressed" w:hAnsi="Encode Sans Compressed"/>
        </w:rPr>
        <w:t xml:space="preserve">- </w:t>
      </w:r>
      <w:r w:rsidRPr="001974BB">
        <w:rPr>
          <w:rFonts w:ascii="Encode Sans Compressed" w:hAnsi="Encode Sans Compressed"/>
        </w:rPr>
        <w:t>gwarancj</w:t>
      </w:r>
      <w:r w:rsidR="00FB26E4">
        <w:rPr>
          <w:rFonts w:ascii="Encode Sans Compressed" w:hAnsi="Encode Sans Compressed"/>
        </w:rPr>
        <w:t>a</w:t>
      </w:r>
      <w:r w:rsidRPr="001974BB">
        <w:rPr>
          <w:rFonts w:ascii="Encode Sans Compressed" w:hAnsi="Encode Sans Compressed"/>
        </w:rPr>
        <w:t xml:space="preserve"> na zabudowę pojazdu </w:t>
      </w:r>
      <w:r>
        <w:rPr>
          <w:rFonts w:ascii="Encode Sans Compressed" w:hAnsi="Encode Sans Compressed"/>
        </w:rPr>
        <w:t>wynosząca 30 miesięcy = 20 pkt</w:t>
      </w:r>
    </w:p>
    <w:p w14:paraId="07E9FA3B" w14:textId="3CFFFD8F" w:rsidR="001974BB" w:rsidRDefault="001974BB" w:rsidP="001974BB">
      <w:pPr>
        <w:pStyle w:val="Tekstpodstawowy"/>
        <w:spacing w:line="276" w:lineRule="auto"/>
        <w:ind w:left="456"/>
        <w:rPr>
          <w:rFonts w:ascii="Encode Sans Compressed" w:hAnsi="Encode Sans Compressed"/>
        </w:rPr>
      </w:pPr>
      <w:r>
        <w:rPr>
          <w:rFonts w:ascii="Encode Sans Compressed" w:hAnsi="Encode Sans Compressed"/>
        </w:rPr>
        <w:t xml:space="preserve">- </w:t>
      </w:r>
      <w:r w:rsidRPr="001974BB">
        <w:rPr>
          <w:rFonts w:ascii="Encode Sans Compressed" w:hAnsi="Encode Sans Compressed"/>
        </w:rPr>
        <w:t>gwarancj</w:t>
      </w:r>
      <w:r w:rsidR="00FB26E4">
        <w:rPr>
          <w:rFonts w:ascii="Encode Sans Compressed" w:hAnsi="Encode Sans Compressed"/>
        </w:rPr>
        <w:t>a</w:t>
      </w:r>
      <w:r w:rsidRPr="001974BB">
        <w:rPr>
          <w:rFonts w:ascii="Encode Sans Compressed" w:hAnsi="Encode Sans Compressed"/>
        </w:rPr>
        <w:t xml:space="preserve"> na zabudowę pojazdu </w:t>
      </w:r>
      <w:r>
        <w:rPr>
          <w:rFonts w:ascii="Encode Sans Compressed" w:hAnsi="Encode Sans Compressed"/>
        </w:rPr>
        <w:t>wynosząca 36 miesięcy = 40 pkt</w:t>
      </w:r>
    </w:p>
    <w:p w14:paraId="264CE8BB" w14:textId="77777777" w:rsidR="00A536DE" w:rsidRPr="00A6426B" w:rsidRDefault="00A536DE" w:rsidP="00A536DE">
      <w:pPr>
        <w:ind w:left="708"/>
        <w:rPr>
          <w:rFonts w:ascii="Encode Sans Compressed" w:hAnsi="Encode Sans Compressed"/>
          <w:lang w:val="x-none"/>
        </w:rPr>
      </w:pPr>
    </w:p>
    <w:p w14:paraId="6F890454" w14:textId="48B56FB2" w:rsidR="00A536DE" w:rsidRPr="00A6426B" w:rsidRDefault="00A536DE" w:rsidP="00A536DE">
      <w:pPr>
        <w:spacing w:line="276" w:lineRule="auto"/>
        <w:ind w:left="823" w:right="114"/>
        <w:jc w:val="both"/>
        <w:rPr>
          <w:rFonts w:ascii="Encode Sans Compressed" w:hAnsi="Encode Sans Compressed"/>
          <w:b/>
        </w:rPr>
      </w:pPr>
      <w:r w:rsidRPr="00A6426B">
        <w:rPr>
          <w:rFonts w:ascii="Encode Sans Compressed" w:hAnsi="Encode Sans Compressed"/>
          <w:b/>
        </w:rPr>
        <w:t xml:space="preserve">Minimalny okres gwarancji </w:t>
      </w:r>
      <w:r w:rsidR="001974BB" w:rsidRPr="001974BB">
        <w:rPr>
          <w:rFonts w:ascii="Encode Sans Compressed" w:hAnsi="Encode Sans Compressed"/>
          <w:b/>
        </w:rPr>
        <w:t xml:space="preserve">na zabudowę pojazdu </w:t>
      </w:r>
      <w:r w:rsidRPr="00A6426B">
        <w:rPr>
          <w:rFonts w:ascii="Encode Sans Compressed" w:hAnsi="Encode Sans Compressed"/>
          <w:b/>
        </w:rPr>
        <w:t xml:space="preserve">wynosi </w:t>
      </w:r>
      <w:r w:rsidR="00673125">
        <w:rPr>
          <w:rFonts w:ascii="Encode Sans Compressed" w:hAnsi="Encode Sans Compressed"/>
          <w:b/>
        </w:rPr>
        <w:t>24</w:t>
      </w:r>
      <w:r w:rsidRPr="00A6426B">
        <w:rPr>
          <w:rFonts w:ascii="Encode Sans Compressed" w:hAnsi="Encode Sans Compressed"/>
          <w:b/>
        </w:rPr>
        <w:t xml:space="preserve"> miesiące. Wykonawca zobowiązany jest podać okres udzielonej gwarancji w miesiącach.</w:t>
      </w:r>
    </w:p>
    <w:p w14:paraId="767805C5" w14:textId="36B81946" w:rsidR="00A536DE" w:rsidRPr="00A6426B" w:rsidRDefault="00A536DE" w:rsidP="00A536DE">
      <w:pPr>
        <w:spacing w:line="276" w:lineRule="auto"/>
        <w:ind w:left="823" w:right="114"/>
        <w:jc w:val="both"/>
        <w:rPr>
          <w:rFonts w:ascii="Encode Sans Compressed" w:hAnsi="Encode Sans Compressed"/>
          <w:b/>
        </w:rPr>
      </w:pPr>
      <w:r w:rsidRPr="00A6426B">
        <w:rPr>
          <w:rFonts w:ascii="Encode Sans Compressed" w:hAnsi="Encode Sans Compressed"/>
          <w:b/>
        </w:rPr>
        <w:t xml:space="preserve">Maksymalny okres gwarancji </w:t>
      </w:r>
      <w:r w:rsidR="001974BB" w:rsidRPr="001974BB">
        <w:rPr>
          <w:rFonts w:ascii="Encode Sans Compressed" w:hAnsi="Encode Sans Compressed"/>
          <w:b/>
        </w:rPr>
        <w:t xml:space="preserve">na zabudowę pojazdu </w:t>
      </w:r>
      <w:r w:rsidRPr="00A6426B">
        <w:rPr>
          <w:rFonts w:ascii="Encode Sans Compressed" w:hAnsi="Encode Sans Compressed"/>
          <w:b/>
        </w:rPr>
        <w:t xml:space="preserve">wynosi </w:t>
      </w:r>
      <w:r w:rsidR="001974BB">
        <w:rPr>
          <w:rFonts w:ascii="Encode Sans Compressed" w:hAnsi="Encode Sans Compressed"/>
          <w:b/>
          <w:u w:val="single"/>
        </w:rPr>
        <w:t>36</w:t>
      </w:r>
      <w:r w:rsidRPr="00A6426B">
        <w:rPr>
          <w:rFonts w:ascii="Encode Sans Compressed" w:hAnsi="Encode Sans Compressed"/>
          <w:b/>
          <w:u w:val="single"/>
        </w:rPr>
        <w:t xml:space="preserve"> miesięcy, gwarancja całopojazdowa udzielona</w:t>
      </w:r>
      <w:r w:rsidRPr="00A6426B">
        <w:rPr>
          <w:rFonts w:ascii="Encode Sans Compressed" w:hAnsi="Encode Sans Compressed"/>
          <w:b/>
          <w:spacing w:val="-3"/>
          <w:u w:val="single"/>
        </w:rPr>
        <w:t xml:space="preserve"> </w:t>
      </w:r>
      <w:r w:rsidRPr="00A6426B">
        <w:rPr>
          <w:rFonts w:ascii="Encode Sans Compressed" w:hAnsi="Encode Sans Compressed"/>
          <w:b/>
          <w:u w:val="single"/>
        </w:rPr>
        <w:t>na</w:t>
      </w:r>
      <w:r w:rsidRPr="00A6426B">
        <w:rPr>
          <w:rFonts w:ascii="Encode Sans Compressed" w:hAnsi="Encode Sans Compressed"/>
          <w:b/>
          <w:spacing w:val="-3"/>
          <w:u w:val="single"/>
        </w:rPr>
        <w:t xml:space="preserve"> </w:t>
      </w:r>
      <w:r w:rsidRPr="00A6426B">
        <w:rPr>
          <w:rFonts w:ascii="Encode Sans Compressed" w:hAnsi="Encode Sans Compressed"/>
          <w:b/>
          <w:u w:val="single"/>
        </w:rPr>
        <w:t>dłuższy</w:t>
      </w:r>
      <w:r w:rsidRPr="00A6426B">
        <w:rPr>
          <w:rFonts w:ascii="Encode Sans Compressed" w:hAnsi="Encode Sans Compressed"/>
          <w:b/>
          <w:spacing w:val="-3"/>
          <w:u w:val="single"/>
        </w:rPr>
        <w:t xml:space="preserve"> </w:t>
      </w:r>
      <w:r w:rsidRPr="00A6426B">
        <w:rPr>
          <w:rFonts w:ascii="Encode Sans Compressed" w:hAnsi="Encode Sans Compressed"/>
          <w:b/>
          <w:u w:val="single"/>
        </w:rPr>
        <w:t>okres</w:t>
      </w:r>
      <w:r w:rsidRPr="00A6426B">
        <w:rPr>
          <w:rFonts w:ascii="Encode Sans Compressed" w:hAnsi="Encode Sans Compressed"/>
          <w:b/>
          <w:spacing w:val="-1"/>
          <w:u w:val="single"/>
        </w:rPr>
        <w:t xml:space="preserve"> </w:t>
      </w:r>
      <w:r w:rsidRPr="00A6426B">
        <w:rPr>
          <w:rFonts w:ascii="Encode Sans Compressed" w:hAnsi="Encode Sans Compressed"/>
          <w:b/>
          <w:u w:val="single"/>
        </w:rPr>
        <w:t>będzie</w:t>
      </w:r>
      <w:r w:rsidRPr="00A6426B">
        <w:rPr>
          <w:rFonts w:ascii="Encode Sans Compressed" w:hAnsi="Encode Sans Compressed"/>
          <w:b/>
          <w:spacing w:val="-3"/>
          <w:u w:val="single"/>
        </w:rPr>
        <w:t xml:space="preserve"> </w:t>
      </w:r>
      <w:r w:rsidRPr="00A6426B">
        <w:rPr>
          <w:rFonts w:ascii="Encode Sans Compressed" w:hAnsi="Encode Sans Compressed"/>
          <w:b/>
          <w:u w:val="single"/>
        </w:rPr>
        <w:t xml:space="preserve">traktowana jako okres </w:t>
      </w:r>
      <w:r w:rsidR="001974BB">
        <w:rPr>
          <w:rFonts w:ascii="Encode Sans Compressed" w:hAnsi="Encode Sans Compressed"/>
          <w:b/>
          <w:u w:val="single"/>
        </w:rPr>
        <w:t>36</w:t>
      </w:r>
      <w:r w:rsidRPr="00A6426B">
        <w:rPr>
          <w:rFonts w:ascii="Encode Sans Compressed" w:hAnsi="Encode Sans Compressed"/>
          <w:b/>
          <w:u w:val="single"/>
        </w:rPr>
        <w:t xml:space="preserve"> miesięcy.</w:t>
      </w:r>
    </w:p>
    <w:p w14:paraId="75824F20" w14:textId="77777777" w:rsidR="00A536DE" w:rsidRPr="00A6426B" w:rsidRDefault="00A536DE" w:rsidP="00A536DE">
      <w:pPr>
        <w:pStyle w:val="Tekstpodstawowy"/>
        <w:spacing w:before="2" w:line="276" w:lineRule="auto"/>
        <w:rPr>
          <w:rFonts w:ascii="Encode Sans Compressed" w:hAnsi="Encode Sans Compressed"/>
          <w:b/>
        </w:rPr>
      </w:pPr>
    </w:p>
    <w:p w14:paraId="23226282" w14:textId="1610642A" w:rsidR="00A536DE" w:rsidRPr="00A6426B" w:rsidRDefault="00A536DE" w:rsidP="00A536DE">
      <w:pPr>
        <w:pStyle w:val="Tekstpodstawowy"/>
        <w:spacing w:before="90" w:line="276" w:lineRule="auto"/>
        <w:ind w:left="396" w:right="117"/>
        <w:jc w:val="both"/>
        <w:rPr>
          <w:rFonts w:ascii="Encode Sans Compressed" w:hAnsi="Encode Sans Compressed"/>
        </w:rPr>
      </w:pPr>
      <w:r w:rsidRPr="00A6426B">
        <w:rPr>
          <w:rFonts w:ascii="Encode Sans Compressed" w:hAnsi="Encode Sans Compressed"/>
          <w:b/>
        </w:rPr>
        <w:t xml:space="preserve">Uwaga: </w:t>
      </w:r>
      <w:r w:rsidRPr="00A6426B">
        <w:rPr>
          <w:rFonts w:ascii="Encode Sans Compressed" w:hAnsi="Encode Sans Compressed"/>
        </w:rPr>
        <w:t xml:space="preserve">Zamawiający nie dopuszcza skracania w ofercie minimalnego okresu udzielonej gwarancji </w:t>
      </w:r>
      <w:r w:rsidR="001974BB" w:rsidRPr="001974BB">
        <w:rPr>
          <w:rFonts w:ascii="Encode Sans Compressed" w:hAnsi="Encode Sans Compressed"/>
        </w:rPr>
        <w:t xml:space="preserve">na zabudowę pojazdu </w:t>
      </w:r>
      <w:r w:rsidRPr="00A6426B">
        <w:rPr>
          <w:rFonts w:ascii="Encode Sans Compressed" w:hAnsi="Encode Sans Compressed"/>
        </w:rPr>
        <w:t xml:space="preserve">poniżej </w:t>
      </w:r>
      <w:r w:rsidR="00DC3FF6">
        <w:rPr>
          <w:rFonts w:ascii="Encode Sans Compressed" w:hAnsi="Encode Sans Compressed"/>
        </w:rPr>
        <w:t>24</w:t>
      </w:r>
      <w:r w:rsidRPr="00A6426B">
        <w:rPr>
          <w:rFonts w:ascii="Encode Sans Compressed" w:hAnsi="Encode Sans Compressed"/>
        </w:rPr>
        <w:t xml:space="preserve"> miesięcy. Tego rodzaju działanie wykonawcy skutkować będzie odrzuceniem oferty.</w:t>
      </w:r>
    </w:p>
    <w:p w14:paraId="7929CDA5" w14:textId="77777777" w:rsidR="00A536DE" w:rsidRPr="00A6426B" w:rsidRDefault="00A536DE" w:rsidP="00A536DE">
      <w:pPr>
        <w:jc w:val="both"/>
        <w:rPr>
          <w:rFonts w:ascii="Encode Sans Compressed" w:hAnsi="Encode Sans Compressed"/>
        </w:rPr>
      </w:pPr>
    </w:p>
    <w:p w14:paraId="53C32A87" w14:textId="77777777" w:rsidR="00A536DE" w:rsidRPr="00A6426B" w:rsidRDefault="00A536DE" w:rsidP="00A536DE">
      <w:pPr>
        <w:pStyle w:val="justify"/>
        <w:numPr>
          <w:ilvl w:val="0"/>
          <w:numId w:val="9"/>
        </w:numPr>
        <w:tabs>
          <w:tab w:val="left" w:pos="426"/>
        </w:tabs>
        <w:spacing w:line="240" w:lineRule="auto"/>
        <w:ind w:hanging="720"/>
        <w:rPr>
          <w:rFonts w:ascii="Encode Sans Compressed" w:hAnsi="Encode Sans Compressed" w:cs="Times New Roman"/>
          <w:sz w:val="24"/>
          <w:szCs w:val="24"/>
        </w:rPr>
      </w:pPr>
      <w:r w:rsidRPr="00A6426B">
        <w:rPr>
          <w:rFonts w:ascii="Encode Sans Compressed" w:hAnsi="Encode Sans Compressed" w:cs="Times New Roman"/>
          <w:sz w:val="24"/>
          <w:szCs w:val="24"/>
        </w:rPr>
        <w:t>Oferta złożona przez wykonawcę może otrzymać 100 pkt.</w:t>
      </w:r>
    </w:p>
    <w:p w14:paraId="014352FD" w14:textId="77777777" w:rsidR="00A536DE" w:rsidRPr="00A6426B" w:rsidRDefault="00A536DE" w:rsidP="00A536DE">
      <w:pPr>
        <w:pStyle w:val="justify"/>
        <w:numPr>
          <w:ilvl w:val="0"/>
          <w:numId w:val="9"/>
        </w:numPr>
        <w:tabs>
          <w:tab w:val="left" w:pos="426"/>
        </w:tabs>
        <w:spacing w:line="240" w:lineRule="auto"/>
        <w:ind w:left="426" w:hanging="426"/>
        <w:rPr>
          <w:rFonts w:ascii="Encode Sans Compressed" w:hAnsi="Encode Sans Compressed" w:cs="Times New Roman"/>
          <w:sz w:val="24"/>
          <w:szCs w:val="24"/>
        </w:rPr>
      </w:pPr>
      <w:r w:rsidRPr="00A6426B">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0ED37480" w14:textId="77777777" w:rsidR="00A536DE" w:rsidRPr="00A6426B" w:rsidRDefault="00A536DE" w:rsidP="00A536DE">
      <w:pPr>
        <w:pStyle w:val="justify"/>
        <w:numPr>
          <w:ilvl w:val="0"/>
          <w:numId w:val="9"/>
        </w:numPr>
        <w:tabs>
          <w:tab w:val="left" w:pos="426"/>
        </w:tabs>
        <w:spacing w:line="240" w:lineRule="auto"/>
        <w:ind w:left="426" w:hanging="426"/>
        <w:rPr>
          <w:rFonts w:ascii="Encode Sans Compressed" w:hAnsi="Encode Sans Compressed" w:cs="Times New Roman"/>
          <w:sz w:val="24"/>
          <w:szCs w:val="24"/>
        </w:rPr>
      </w:pPr>
      <w:r w:rsidRPr="00A6426B">
        <w:rPr>
          <w:rFonts w:ascii="Encode Sans Compressed" w:hAnsi="Encode Sans Compressed" w:cs="Times New Roman"/>
          <w:sz w:val="24"/>
          <w:szCs w:val="24"/>
        </w:rPr>
        <w:t>Zamawiający zastosuje zaokrąglanie każdego wyniku do dwóch miejsc po przecinku.</w:t>
      </w:r>
    </w:p>
    <w:p w14:paraId="61291C01" w14:textId="77777777" w:rsidR="00A536DE" w:rsidRPr="00A6426B" w:rsidRDefault="00A536DE" w:rsidP="00A536DE">
      <w:pPr>
        <w:pStyle w:val="Tekstpodstawowy23"/>
        <w:spacing w:after="0" w:line="240" w:lineRule="auto"/>
        <w:jc w:val="both"/>
        <w:rPr>
          <w:rFonts w:ascii="Encode Sans Compressed" w:hAnsi="Encode Sans Compressed"/>
          <w:b/>
        </w:rPr>
      </w:pPr>
    </w:p>
    <w:p w14:paraId="01243EFA" w14:textId="77777777" w:rsidR="00A536DE" w:rsidRPr="00A6426B" w:rsidRDefault="00A536DE" w:rsidP="00A536DE">
      <w:pPr>
        <w:pStyle w:val="Tekstpodstawowy23"/>
        <w:spacing w:after="0" w:line="240" w:lineRule="auto"/>
        <w:jc w:val="both"/>
        <w:rPr>
          <w:rFonts w:ascii="Encode Sans Compressed" w:hAnsi="Encode Sans Compressed"/>
        </w:rPr>
      </w:pPr>
      <w:r w:rsidRPr="00A6426B">
        <w:rPr>
          <w:rFonts w:ascii="Encode Sans Compressed" w:hAnsi="Encode Sans Compressed"/>
          <w:b/>
        </w:rPr>
        <w:t>Uwaga:</w:t>
      </w:r>
      <w:r w:rsidRPr="00A6426B">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690A820" w14:textId="77777777" w:rsidR="00A536DE" w:rsidRPr="00A6426B" w:rsidRDefault="00A536DE" w:rsidP="00A536DE">
      <w:pPr>
        <w:pStyle w:val="Tekstpodstawowy23"/>
        <w:spacing w:after="0" w:line="240" w:lineRule="auto"/>
        <w:jc w:val="both"/>
        <w:rPr>
          <w:rFonts w:ascii="Encode Sans Compressed" w:hAnsi="Encode Sans Compressed"/>
          <w:bCs/>
        </w:rPr>
      </w:pPr>
    </w:p>
    <w:p w14:paraId="568ED361" w14:textId="77777777" w:rsidR="00A536DE" w:rsidRPr="00A6426B" w:rsidRDefault="00A536DE" w:rsidP="00A536DE">
      <w:pPr>
        <w:pStyle w:val="Akapitzlist"/>
        <w:widowControl w:val="0"/>
        <w:numPr>
          <w:ilvl w:val="0"/>
          <w:numId w:val="41"/>
        </w:numPr>
        <w:tabs>
          <w:tab w:val="left" w:pos="397"/>
        </w:tabs>
        <w:suppressAutoHyphens w:val="0"/>
        <w:autoSpaceDE w:val="0"/>
        <w:autoSpaceDN w:val="0"/>
        <w:spacing w:line="276" w:lineRule="auto"/>
        <w:ind w:left="425" w:hanging="425"/>
        <w:jc w:val="both"/>
        <w:rPr>
          <w:rFonts w:ascii="Encode Sans Compressed" w:hAnsi="Encode Sans Compressed"/>
          <w:szCs w:val="24"/>
        </w:rPr>
      </w:pPr>
      <w:r w:rsidRPr="00A6426B">
        <w:rPr>
          <w:rFonts w:ascii="Encode Sans Compressed" w:hAnsi="Encode Sans Compressed"/>
          <w:szCs w:val="24"/>
        </w:rPr>
        <w:t>Za najkorzystniejszą ofertę uznana zostanie oferta, która uzyska najwyższą liczbę punktów,</w:t>
      </w:r>
      <w:r w:rsidRPr="00A6426B">
        <w:rPr>
          <w:rFonts w:ascii="Encode Sans Compressed" w:hAnsi="Encode Sans Compressed"/>
          <w:spacing w:val="80"/>
          <w:szCs w:val="24"/>
        </w:rPr>
        <w:t xml:space="preserve"> </w:t>
      </w:r>
      <w:r w:rsidRPr="00A6426B">
        <w:rPr>
          <w:rFonts w:ascii="Encode Sans Compressed" w:hAnsi="Encode Sans Compressed"/>
          <w:szCs w:val="24"/>
        </w:rPr>
        <w:t>będącą sumą punktów przyznanych w poszczególnych kryteriach, wg poniższego wzoru:</w:t>
      </w:r>
    </w:p>
    <w:p w14:paraId="405009EE" w14:textId="06102D6F" w:rsidR="00A536DE" w:rsidRPr="00A6426B" w:rsidRDefault="00A536DE" w:rsidP="00A536DE">
      <w:pPr>
        <w:pStyle w:val="Tekstpodstawowy"/>
        <w:spacing w:before="8" w:line="276" w:lineRule="auto"/>
        <w:rPr>
          <w:rFonts w:ascii="Encode Sans Compressed" w:hAnsi="Encode Sans Compressed"/>
        </w:rPr>
      </w:pPr>
      <w:r w:rsidRPr="00A6426B">
        <w:rPr>
          <w:rFonts w:ascii="Encode Sans Compressed" w:hAnsi="Encode Sans Compressed"/>
          <w:noProof/>
        </w:rPr>
        <w:drawing>
          <wp:anchor distT="0" distB="0" distL="0" distR="0" simplePos="0" relativeHeight="251659264" behindDoc="0" locked="0" layoutInCell="1" allowOverlap="1" wp14:anchorId="750EF97C" wp14:editId="376A5A1F">
            <wp:simplePos x="0" y="0"/>
            <wp:positionH relativeFrom="page">
              <wp:posOffset>3311525</wp:posOffset>
            </wp:positionH>
            <wp:positionV relativeFrom="paragraph">
              <wp:posOffset>115570</wp:posOffset>
            </wp:positionV>
            <wp:extent cx="936625" cy="142875"/>
            <wp:effectExtent l="0" t="0" r="0" b="9525"/>
            <wp:wrapTopAndBottom/>
            <wp:docPr id="26508545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9B332" w14:textId="77777777" w:rsidR="00A536DE" w:rsidRPr="00A6426B" w:rsidRDefault="00A536DE" w:rsidP="00A536DE">
      <w:pPr>
        <w:pStyle w:val="Tekstpodstawowy"/>
        <w:spacing w:before="90" w:line="276" w:lineRule="auto"/>
        <w:ind w:left="823"/>
        <w:rPr>
          <w:rFonts w:ascii="Encode Sans Compressed" w:hAnsi="Encode Sans Compressed"/>
        </w:rPr>
      </w:pPr>
      <w:r w:rsidRPr="00A6426B">
        <w:rPr>
          <w:rFonts w:ascii="Encode Sans Compressed" w:hAnsi="Encode Sans Compressed"/>
          <w:b/>
        </w:rPr>
        <w:t>W</w:t>
      </w:r>
      <w:r w:rsidRPr="00A6426B">
        <w:rPr>
          <w:rFonts w:ascii="Encode Sans Compressed" w:hAnsi="Encode Sans Compressed"/>
          <w:b/>
          <w:spacing w:val="-2"/>
        </w:rPr>
        <w:t xml:space="preserve"> </w:t>
      </w:r>
      <w:r w:rsidRPr="00A6426B">
        <w:rPr>
          <w:rFonts w:ascii="Encode Sans Compressed" w:hAnsi="Encode Sans Compressed"/>
          <w:b/>
        </w:rPr>
        <w:t>-</w:t>
      </w:r>
      <w:r w:rsidRPr="00A6426B">
        <w:rPr>
          <w:rFonts w:ascii="Encode Sans Compressed" w:hAnsi="Encode Sans Compressed"/>
          <w:b/>
          <w:spacing w:val="-1"/>
        </w:rPr>
        <w:t xml:space="preserve"> </w:t>
      </w:r>
      <w:r w:rsidRPr="00A6426B">
        <w:rPr>
          <w:rFonts w:ascii="Encode Sans Compressed" w:hAnsi="Encode Sans Compressed"/>
        </w:rPr>
        <w:t>łączna</w:t>
      </w:r>
      <w:r w:rsidRPr="00A6426B">
        <w:rPr>
          <w:rFonts w:ascii="Encode Sans Compressed" w:hAnsi="Encode Sans Compressed"/>
          <w:spacing w:val="-2"/>
        </w:rPr>
        <w:t xml:space="preserve"> </w:t>
      </w:r>
      <w:r w:rsidRPr="00A6426B">
        <w:rPr>
          <w:rFonts w:ascii="Encode Sans Compressed" w:hAnsi="Encode Sans Compressed"/>
        </w:rPr>
        <w:t>ilość</w:t>
      </w:r>
      <w:r w:rsidRPr="00A6426B">
        <w:rPr>
          <w:rFonts w:ascii="Encode Sans Compressed" w:hAnsi="Encode Sans Compressed"/>
          <w:spacing w:val="-1"/>
        </w:rPr>
        <w:t xml:space="preserve"> </w:t>
      </w:r>
      <w:r w:rsidRPr="00A6426B">
        <w:rPr>
          <w:rFonts w:ascii="Encode Sans Compressed" w:hAnsi="Encode Sans Compressed"/>
        </w:rPr>
        <w:t>punktów, jaką</w:t>
      </w:r>
      <w:r w:rsidRPr="00A6426B">
        <w:rPr>
          <w:rFonts w:ascii="Encode Sans Compressed" w:hAnsi="Encode Sans Compressed"/>
          <w:spacing w:val="-3"/>
        </w:rPr>
        <w:t xml:space="preserve"> </w:t>
      </w:r>
      <w:r w:rsidRPr="00A6426B">
        <w:rPr>
          <w:rFonts w:ascii="Encode Sans Compressed" w:hAnsi="Encode Sans Compressed"/>
        </w:rPr>
        <w:t>uzyskała oferta</w:t>
      </w:r>
      <w:r w:rsidRPr="00A6426B">
        <w:rPr>
          <w:rFonts w:ascii="Encode Sans Compressed" w:hAnsi="Encode Sans Compressed"/>
          <w:spacing w:val="-2"/>
        </w:rPr>
        <w:t xml:space="preserve"> </w:t>
      </w:r>
      <w:r w:rsidRPr="00A6426B">
        <w:rPr>
          <w:rFonts w:ascii="Encode Sans Compressed" w:hAnsi="Encode Sans Compressed"/>
        </w:rPr>
        <w:t>na</w:t>
      </w:r>
      <w:r w:rsidRPr="00A6426B">
        <w:rPr>
          <w:rFonts w:ascii="Encode Sans Compressed" w:hAnsi="Encode Sans Compressed"/>
          <w:spacing w:val="-2"/>
        </w:rPr>
        <w:t xml:space="preserve"> </w:t>
      </w:r>
      <w:r w:rsidRPr="00A6426B">
        <w:rPr>
          <w:rFonts w:ascii="Encode Sans Compressed" w:hAnsi="Encode Sans Compressed"/>
        </w:rPr>
        <w:t>podstawie</w:t>
      </w:r>
      <w:r w:rsidRPr="00A6426B">
        <w:rPr>
          <w:rFonts w:ascii="Encode Sans Compressed" w:hAnsi="Encode Sans Compressed"/>
          <w:spacing w:val="-1"/>
        </w:rPr>
        <w:t xml:space="preserve"> </w:t>
      </w:r>
      <w:r w:rsidRPr="00A6426B">
        <w:rPr>
          <w:rFonts w:ascii="Encode Sans Compressed" w:hAnsi="Encode Sans Compressed"/>
        </w:rPr>
        <w:t>kryteriów</w:t>
      </w:r>
      <w:r w:rsidRPr="00A6426B">
        <w:rPr>
          <w:rFonts w:ascii="Encode Sans Compressed" w:hAnsi="Encode Sans Compressed"/>
          <w:spacing w:val="-1"/>
        </w:rPr>
        <w:t xml:space="preserve"> </w:t>
      </w:r>
      <w:r w:rsidRPr="00A6426B">
        <w:rPr>
          <w:rFonts w:ascii="Encode Sans Compressed" w:hAnsi="Encode Sans Compressed"/>
        </w:rPr>
        <w:t>oceny</w:t>
      </w:r>
      <w:r w:rsidRPr="00A6426B">
        <w:rPr>
          <w:rFonts w:ascii="Encode Sans Compressed" w:hAnsi="Encode Sans Compressed"/>
          <w:spacing w:val="-1"/>
        </w:rPr>
        <w:t xml:space="preserve"> </w:t>
      </w:r>
      <w:r w:rsidRPr="00A6426B">
        <w:rPr>
          <w:rFonts w:ascii="Encode Sans Compressed" w:hAnsi="Encode Sans Compressed"/>
          <w:spacing w:val="-2"/>
        </w:rPr>
        <w:t>ofert.</w:t>
      </w:r>
    </w:p>
    <w:p w14:paraId="787C66CB" w14:textId="77777777" w:rsidR="00A536DE" w:rsidRPr="00A6426B" w:rsidRDefault="00A536DE" w:rsidP="00A536DE">
      <w:pPr>
        <w:pStyle w:val="Tekstpodstawowy"/>
        <w:spacing w:line="276" w:lineRule="auto"/>
        <w:ind w:left="823"/>
        <w:rPr>
          <w:rFonts w:ascii="Encode Sans Compressed" w:hAnsi="Encode Sans Compressed"/>
        </w:rPr>
      </w:pPr>
      <w:r w:rsidRPr="00A6426B">
        <w:rPr>
          <w:rFonts w:ascii="Encode Sans Compressed" w:hAnsi="Encode Sans Compressed"/>
          <w:b/>
        </w:rPr>
        <w:t>C</w:t>
      </w:r>
      <w:r w:rsidRPr="00A6426B">
        <w:rPr>
          <w:rFonts w:ascii="Encode Sans Compressed" w:hAnsi="Encode Sans Compressed"/>
          <w:b/>
          <w:spacing w:val="-2"/>
        </w:rPr>
        <w:t xml:space="preserve"> </w:t>
      </w:r>
      <w:r w:rsidRPr="00A6426B">
        <w:rPr>
          <w:rFonts w:ascii="Encode Sans Compressed" w:hAnsi="Encode Sans Compressed"/>
          <w:b/>
        </w:rPr>
        <w:t>-</w:t>
      </w:r>
      <w:r w:rsidRPr="00A6426B">
        <w:rPr>
          <w:rFonts w:ascii="Encode Sans Compressed" w:hAnsi="Encode Sans Compressed"/>
          <w:b/>
          <w:spacing w:val="-1"/>
        </w:rPr>
        <w:t xml:space="preserve"> </w:t>
      </w:r>
      <w:r w:rsidRPr="00A6426B">
        <w:rPr>
          <w:rFonts w:ascii="Encode Sans Compressed" w:hAnsi="Encode Sans Compressed"/>
        </w:rPr>
        <w:t>ilość</w:t>
      </w:r>
      <w:r w:rsidRPr="00A6426B">
        <w:rPr>
          <w:rFonts w:ascii="Encode Sans Compressed" w:hAnsi="Encode Sans Compressed"/>
          <w:spacing w:val="-1"/>
        </w:rPr>
        <w:t xml:space="preserve"> </w:t>
      </w:r>
      <w:r w:rsidRPr="00A6426B">
        <w:rPr>
          <w:rFonts w:ascii="Encode Sans Compressed" w:hAnsi="Encode Sans Compressed"/>
        </w:rPr>
        <w:t>punktów, jaką</w:t>
      </w:r>
      <w:r w:rsidRPr="00A6426B">
        <w:rPr>
          <w:rFonts w:ascii="Encode Sans Compressed" w:hAnsi="Encode Sans Compressed"/>
          <w:spacing w:val="-2"/>
        </w:rPr>
        <w:t xml:space="preserve"> </w:t>
      </w:r>
      <w:r w:rsidRPr="00A6426B">
        <w:rPr>
          <w:rFonts w:ascii="Encode Sans Compressed" w:hAnsi="Encode Sans Compressed"/>
        </w:rPr>
        <w:t>uzyskała</w:t>
      </w:r>
      <w:r w:rsidRPr="00A6426B">
        <w:rPr>
          <w:rFonts w:ascii="Encode Sans Compressed" w:hAnsi="Encode Sans Compressed"/>
          <w:spacing w:val="-2"/>
        </w:rPr>
        <w:t xml:space="preserve"> </w:t>
      </w:r>
      <w:r w:rsidRPr="00A6426B">
        <w:rPr>
          <w:rFonts w:ascii="Encode Sans Compressed" w:hAnsi="Encode Sans Compressed"/>
        </w:rPr>
        <w:t>oferta</w:t>
      </w:r>
      <w:r w:rsidRPr="00A6426B">
        <w:rPr>
          <w:rFonts w:ascii="Encode Sans Compressed" w:hAnsi="Encode Sans Compressed"/>
          <w:spacing w:val="-2"/>
        </w:rPr>
        <w:t xml:space="preserve"> </w:t>
      </w:r>
      <w:r w:rsidRPr="00A6426B">
        <w:rPr>
          <w:rFonts w:ascii="Encode Sans Compressed" w:hAnsi="Encode Sans Compressed"/>
        </w:rPr>
        <w:t>na</w:t>
      </w:r>
      <w:r w:rsidRPr="00A6426B">
        <w:rPr>
          <w:rFonts w:ascii="Encode Sans Compressed" w:hAnsi="Encode Sans Compressed"/>
          <w:spacing w:val="-1"/>
        </w:rPr>
        <w:t xml:space="preserve"> </w:t>
      </w:r>
      <w:r w:rsidRPr="00A6426B">
        <w:rPr>
          <w:rFonts w:ascii="Encode Sans Compressed" w:hAnsi="Encode Sans Compressed"/>
        </w:rPr>
        <w:t>podstawie</w:t>
      </w:r>
      <w:r w:rsidRPr="00A6426B">
        <w:rPr>
          <w:rFonts w:ascii="Encode Sans Compressed" w:hAnsi="Encode Sans Compressed"/>
          <w:spacing w:val="-1"/>
        </w:rPr>
        <w:t xml:space="preserve"> </w:t>
      </w:r>
      <w:r w:rsidRPr="00A6426B">
        <w:rPr>
          <w:rFonts w:ascii="Encode Sans Compressed" w:hAnsi="Encode Sans Compressed"/>
        </w:rPr>
        <w:t xml:space="preserve">kryterium </w:t>
      </w:r>
      <w:r w:rsidRPr="00A6426B">
        <w:rPr>
          <w:rFonts w:ascii="Encode Sans Compressed" w:hAnsi="Encode Sans Compressed"/>
          <w:spacing w:val="-2"/>
        </w:rPr>
        <w:t>„Cena”</w:t>
      </w:r>
    </w:p>
    <w:p w14:paraId="57806D96" w14:textId="1CD55D43" w:rsidR="00A536DE" w:rsidRPr="00A6426B" w:rsidRDefault="00A536DE" w:rsidP="00A536DE">
      <w:pPr>
        <w:pStyle w:val="Tekstpodstawowy"/>
        <w:spacing w:line="276" w:lineRule="auto"/>
        <w:ind w:left="823" w:right="114"/>
        <w:rPr>
          <w:rFonts w:ascii="Encode Sans Compressed" w:hAnsi="Encode Sans Compressed"/>
        </w:rPr>
      </w:pPr>
      <w:r w:rsidRPr="00A6426B">
        <w:rPr>
          <w:rFonts w:ascii="Encode Sans Compressed" w:hAnsi="Encode Sans Compressed"/>
          <w:b/>
        </w:rPr>
        <w:lastRenderedPageBreak/>
        <w:t xml:space="preserve">G - </w:t>
      </w:r>
      <w:r w:rsidRPr="00A6426B">
        <w:rPr>
          <w:rFonts w:ascii="Encode Sans Compressed" w:hAnsi="Encode Sans Compressed"/>
        </w:rPr>
        <w:t>ilość punktów, jaką uzyskała oferta na podstawie kryterium „</w:t>
      </w:r>
      <w:r w:rsidR="001974BB" w:rsidRPr="001974BB">
        <w:rPr>
          <w:rFonts w:ascii="Encode Sans Compressed" w:hAnsi="Encode Sans Compressed"/>
        </w:rPr>
        <w:t>Wydłużenie gwarancji na zabudowę pojazdu</w:t>
      </w:r>
      <w:r w:rsidRPr="00A6426B">
        <w:rPr>
          <w:rFonts w:ascii="Encode Sans Compressed" w:hAnsi="Encode Sans Compressed"/>
        </w:rPr>
        <w:t>”</w:t>
      </w:r>
    </w:p>
    <w:p w14:paraId="74F8E66F" w14:textId="77777777" w:rsidR="00A536DE" w:rsidRPr="00A6426B" w:rsidRDefault="00A536DE" w:rsidP="00A536DE">
      <w:pPr>
        <w:pStyle w:val="Podstawowy2"/>
        <w:widowControl/>
        <w:tabs>
          <w:tab w:val="left" w:pos="0"/>
        </w:tabs>
        <w:suppressAutoHyphens w:val="0"/>
        <w:spacing w:line="240" w:lineRule="auto"/>
        <w:ind w:left="284"/>
        <w:rPr>
          <w:rFonts w:ascii="Encode Sans Compressed" w:hAnsi="Encode Sans Compressed"/>
          <w:bCs/>
        </w:rPr>
      </w:pPr>
    </w:p>
    <w:p w14:paraId="0BAD3374" w14:textId="77777777" w:rsidR="00A536DE" w:rsidRPr="00A6426B" w:rsidRDefault="00A536DE" w:rsidP="00A536DE">
      <w:pPr>
        <w:pStyle w:val="NagW"/>
      </w:pPr>
      <w:r w:rsidRPr="00A6426B">
        <w:t xml:space="preserve">Informacja o formalnościach, jakie powinny zostać dopełnione po wyborze ofert w celu zawarcia umowy w sprawie zamówienia publicznego </w:t>
      </w:r>
    </w:p>
    <w:p w14:paraId="0E9B97D3" w14:textId="77777777" w:rsidR="00A536DE" w:rsidRPr="00A6426B" w:rsidRDefault="00A536DE" w:rsidP="00A536DE">
      <w:pPr>
        <w:ind w:left="360"/>
        <w:jc w:val="both"/>
        <w:rPr>
          <w:rFonts w:ascii="Encode Sans Compressed" w:hAnsi="Encode Sans Compressed"/>
          <w:b/>
        </w:rPr>
      </w:pPr>
    </w:p>
    <w:p w14:paraId="021C335A" w14:textId="77777777" w:rsidR="00A536DE" w:rsidRPr="00A6426B" w:rsidRDefault="00A536DE" w:rsidP="00A536DE">
      <w:pPr>
        <w:numPr>
          <w:ilvl w:val="2"/>
          <w:numId w:val="13"/>
        </w:numPr>
        <w:tabs>
          <w:tab w:val="left" w:pos="284"/>
        </w:tabs>
        <w:ind w:left="284" w:hanging="284"/>
        <w:jc w:val="both"/>
        <w:rPr>
          <w:rFonts w:ascii="Encode Sans Compressed" w:hAnsi="Encode Sans Compressed"/>
        </w:rPr>
      </w:pPr>
      <w:r w:rsidRPr="00A6426B">
        <w:rPr>
          <w:rFonts w:ascii="Encode Sans Compressed" w:hAnsi="Encode Sans Compressed"/>
        </w:rPr>
        <w:t xml:space="preserve">Przed zawarciem umowy w sprawie zamówienia publicznego, Wykonawca, którego oferta została uznana za najkorzystniejszą zobowiązany jest dopełnić następujących formalności: </w:t>
      </w:r>
    </w:p>
    <w:p w14:paraId="0EEAB1EE" w14:textId="77777777" w:rsidR="00A536DE" w:rsidRPr="00A6426B" w:rsidRDefault="00A536DE" w:rsidP="00A536DE">
      <w:pPr>
        <w:ind w:left="1418" w:hanging="709"/>
        <w:jc w:val="both"/>
        <w:rPr>
          <w:rFonts w:ascii="Encode Sans Compressed" w:hAnsi="Encode Sans Compressed"/>
        </w:rPr>
      </w:pPr>
      <w:r w:rsidRPr="00A6426B">
        <w:rPr>
          <w:rFonts w:ascii="Encode Sans Compressed" w:hAnsi="Encode Sans Compressed"/>
        </w:rPr>
        <w:t>1)</w:t>
      </w:r>
      <w:r w:rsidRPr="00A6426B">
        <w:rPr>
          <w:rFonts w:ascii="Encode Sans Compressed" w:hAnsi="Encode Sans Compressed"/>
        </w:rPr>
        <w:tab/>
        <w:t xml:space="preserve">przedłożyć Zamawiającemu: </w:t>
      </w:r>
    </w:p>
    <w:p w14:paraId="5CB8ADB6" w14:textId="77777777" w:rsidR="00A536DE" w:rsidRPr="00A6426B" w:rsidRDefault="00A536DE" w:rsidP="00A536DE">
      <w:pPr>
        <w:ind w:left="2127" w:hanging="711"/>
        <w:jc w:val="both"/>
        <w:rPr>
          <w:rFonts w:ascii="Encode Sans Compressed" w:hAnsi="Encode Sans Compressed"/>
        </w:rPr>
      </w:pPr>
      <w:r w:rsidRPr="00A6426B">
        <w:rPr>
          <w:rFonts w:ascii="Encode Sans Compressed" w:hAnsi="Encode Sans Compressed"/>
        </w:rPr>
        <w:t>-</w:t>
      </w:r>
      <w:r w:rsidRPr="00A6426B">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33ECFD14" w14:textId="7F12881B" w:rsidR="00A536DE" w:rsidRDefault="00A536DE" w:rsidP="00A536DE">
      <w:pPr>
        <w:ind w:left="2127" w:hanging="711"/>
        <w:jc w:val="both"/>
        <w:rPr>
          <w:rFonts w:ascii="Encode Sans Compressed" w:hAnsi="Encode Sans Compressed"/>
        </w:rPr>
      </w:pPr>
      <w:r w:rsidRPr="00A6426B">
        <w:rPr>
          <w:rFonts w:ascii="Encode Sans Compressed" w:hAnsi="Encode Sans Compressed"/>
        </w:rPr>
        <w:t>-</w:t>
      </w:r>
      <w:r w:rsidRPr="00A6426B">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r w:rsidR="00673125">
        <w:rPr>
          <w:rFonts w:ascii="Encode Sans Compressed" w:hAnsi="Encode Sans Compressed"/>
        </w:rPr>
        <w:t>,</w:t>
      </w:r>
    </w:p>
    <w:p w14:paraId="639CFD9F" w14:textId="04FC5F69" w:rsidR="00673125" w:rsidRPr="00A6426B" w:rsidRDefault="00673125" w:rsidP="00A536DE">
      <w:pPr>
        <w:ind w:left="2127" w:hanging="711"/>
        <w:jc w:val="both"/>
        <w:rPr>
          <w:rFonts w:ascii="Encode Sans Compressed" w:hAnsi="Encode Sans Compressed"/>
        </w:rPr>
      </w:pPr>
      <w:r w:rsidRPr="00A6426B">
        <w:rPr>
          <w:rFonts w:ascii="Encode Sans Compressed" w:hAnsi="Encode Sans Compressed"/>
        </w:rPr>
        <w:t>-</w:t>
      </w:r>
      <w:r w:rsidRPr="00A6426B">
        <w:rPr>
          <w:rFonts w:ascii="Encode Sans Compressed" w:hAnsi="Encode Sans Compressed"/>
        </w:rPr>
        <w:tab/>
      </w:r>
      <w:r>
        <w:rPr>
          <w:rFonts w:ascii="Encode Sans Compressed" w:hAnsi="Encode Sans Compressed"/>
        </w:rPr>
        <w:t>listę punktów serwisowych podwozia i nadwozia.</w:t>
      </w:r>
    </w:p>
    <w:p w14:paraId="25B5B991" w14:textId="77777777" w:rsidR="00A536DE" w:rsidRPr="00A6426B" w:rsidRDefault="00A536DE" w:rsidP="00A536DE">
      <w:pPr>
        <w:ind w:left="2127" w:hanging="711"/>
        <w:jc w:val="both"/>
        <w:rPr>
          <w:rFonts w:ascii="Encode Sans Compressed" w:hAnsi="Encode Sans Compressed"/>
        </w:rPr>
      </w:pPr>
    </w:p>
    <w:p w14:paraId="479CA639" w14:textId="77777777" w:rsidR="00A536DE" w:rsidRPr="00A6426B" w:rsidRDefault="00A536DE" w:rsidP="00A536DE">
      <w:pPr>
        <w:jc w:val="both"/>
        <w:rPr>
          <w:rFonts w:ascii="Encode Sans Compressed" w:hAnsi="Encode Sans Compressed"/>
        </w:rPr>
      </w:pPr>
      <w:r w:rsidRPr="00A6426B">
        <w:rPr>
          <w:rFonts w:ascii="Encode Sans Compressed" w:hAnsi="Encode Sans Compressed"/>
        </w:rPr>
        <w:t>Niedopełnienie formalności wskazanych w pkt. 1 będzie traktowane jako uchylenie się przez Wykonawcę od zawarcia umowy w sprawie zamówienia publicznego.</w:t>
      </w:r>
    </w:p>
    <w:p w14:paraId="5FA1BB89" w14:textId="77777777" w:rsidR="00A536DE" w:rsidRPr="00A6426B" w:rsidRDefault="00A536DE" w:rsidP="00A536DE">
      <w:pPr>
        <w:jc w:val="both"/>
        <w:rPr>
          <w:rFonts w:ascii="Encode Sans Compressed" w:hAnsi="Encode Sans Compressed"/>
        </w:rPr>
      </w:pPr>
    </w:p>
    <w:p w14:paraId="5AA46703" w14:textId="77777777" w:rsidR="00A536DE" w:rsidRPr="00A6426B" w:rsidRDefault="00A536DE" w:rsidP="00A536DE">
      <w:pPr>
        <w:numPr>
          <w:ilvl w:val="0"/>
          <w:numId w:val="13"/>
        </w:numPr>
        <w:tabs>
          <w:tab w:val="left" w:pos="284"/>
        </w:tabs>
        <w:ind w:left="284" w:hanging="284"/>
        <w:jc w:val="both"/>
        <w:rPr>
          <w:rFonts w:ascii="Encode Sans Compressed" w:hAnsi="Encode Sans Compressed"/>
        </w:rPr>
      </w:pPr>
      <w:r w:rsidRPr="00A6426B">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7010BBAC" w14:textId="77777777" w:rsidR="00A536DE" w:rsidRPr="00A6426B" w:rsidRDefault="00A536DE" w:rsidP="00A536DE">
      <w:pPr>
        <w:tabs>
          <w:tab w:val="left" w:pos="284"/>
        </w:tabs>
        <w:ind w:left="284"/>
        <w:jc w:val="both"/>
        <w:rPr>
          <w:rFonts w:ascii="Encode Sans Compressed" w:hAnsi="Encode Sans Compressed"/>
        </w:rPr>
      </w:pPr>
    </w:p>
    <w:p w14:paraId="4CFCB0AB" w14:textId="77777777" w:rsidR="00A536DE" w:rsidRPr="00A6426B" w:rsidRDefault="00A536DE" w:rsidP="00A536DE">
      <w:pPr>
        <w:numPr>
          <w:ilvl w:val="0"/>
          <w:numId w:val="13"/>
        </w:numPr>
        <w:tabs>
          <w:tab w:val="left" w:pos="284"/>
        </w:tabs>
        <w:ind w:left="284" w:hanging="284"/>
        <w:jc w:val="both"/>
        <w:rPr>
          <w:rFonts w:ascii="Encode Sans Compressed" w:hAnsi="Encode Sans Compressed"/>
        </w:rPr>
      </w:pPr>
      <w:r w:rsidRPr="00A6426B">
        <w:rPr>
          <w:rFonts w:ascii="Encode Sans Compressed" w:hAnsi="Encode Sans Compressed"/>
        </w:rPr>
        <w:t xml:space="preserve">Wszelkie istotne dla stron postanowienia zawiera wzór umowy stanowiący </w:t>
      </w:r>
      <w:r w:rsidRPr="00A6426B">
        <w:rPr>
          <w:rFonts w:ascii="Encode Sans Compressed" w:hAnsi="Encode Sans Compressed"/>
          <w:bCs/>
        </w:rPr>
        <w:t xml:space="preserve">załącznik nr </w:t>
      </w:r>
      <w:r w:rsidRPr="00A6426B">
        <w:rPr>
          <w:rFonts w:ascii="Encode Sans Compressed" w:hAnsi="Encode Sans Compressed"/>
        </w:rPr>
        <w:t>7 do SWZ</w:t>
      </w:r>
      <w:r w:rsidRPr="00A6426B">
        <w:rPr>
          <w:rFonts w:ascii="Encode Sans Compressed" w:hAnsi="Encode Sans Compressed"/>
          <w:bCs/>
        </w:rPr>
        <w:t>.</w:t>
      </w:r>
      <w:r w:rsidRPr="00A6426B">
        <w:rPr>
          <w:rFonts w:ascii="Encode Sans Compressed" w:hAnsi="Encode Sans Compressed"/>
          <w:b/>
          <w:bCs/>
        </w:rPr>
        <w:t xml:space="preserve"> </w:t>
      </w:r>
      <w:r w:rsidRPr="00A6426B">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15125B47" w14:textId="77777777" w:rsidR="00A536DE" w:rsidRPr="00A6426B" w:rsidRDefault="00A536DE" w:rsidP="00A536DE">
      <w:pPr>
        <w:ind w:left="709"/>
        <w:rPr>
          <w:rFonts w:ascii="Encode Sans Compressed" w:hAnsi="Encode Sans Compressed"/>
        </w:rPr>
      </w:pPr>
    </w:p>
    <w:p w14:paraId="7C446D62" w14:textId="77777777" w:rsidR="00A536DE" w:rsidRPr="00A6426B" w:rsidRDefault="00A536DE" w:rsidP="00A536DE">
      <w:pPr>
        <w:pStyle w:val="NagW"/>
      </w:pPr>
      <w:r w:rsidRPr="00A6426B">
        <w:t>Zabezpieczenie należytego wykonania umowy.</w:t>
      </w:r>
    </w:p>
    <w:p w14:paraId="68254A73" w14:textId="77777777" w:rsidR="00A536DE" w:rsidRPr="00A6426B" w:rsidRDefault="00A536DE" w:rsidP="00A536DE">
      <w:pPr>
        <w:ind w:left="360"/>
        <w:jc w:val="both"/>
        <w:rPr>
          <w:rFonts w:ascii="Encode Sans Compressed" w:hAnsi="Encode Sans Compressed"/>
          <w:b/>
        </w:rPr>
      </w:pPr>
    </w:p>
    <w:p w14:paraId="79A615BC" w14:textId="77777777" w:rsidR="00A536DE" w:rsidRPr="00A6426B" w:rsidRDefault="00A536DE" w:rsidP="00A536DE">
      <w:pPr>
        <w:tabs>
          <w:tab w:val="left" w:pos="284"/>
        </w:tabs>
        <w:ind w:left="284"/>
        <w:jc w:val="both"/>
        <w:rPr>
          <w:rFonts w:ascii="Encode Sans Compressed" w:hAnsi="Encode Sans Compressed"/>
        </w:rPr>
      </w:pPr>
      <w:r w:rsidRPr="00A6426B">
        <w:rPr>
          <w:rFonts w:ascii="Encode Sans Compressed" w:hAnsi="Encode Sans Compressed"/>
        </w:rPr>
        <w:t>Zamawiający nie wymaga wniesienia zabezpieczenia należytego wykonania umowy przez wykonawcę, którego oferta została uznana za najkorzystniejszą.</w:t>
      </w:r>
    </w:p>
    <w:p w14:paraId="739CC614" w14:textId="77777777" w:rsidR="00A536DE" w:rsidRPr="00A6426B" w:rsidRDefault="00A536DE" w:rsidP="00A536DE">
      <w:pPr>
        <w:jc w:val="both"/>
        <w:rPr>
          <w:rFonts w:ascii="Encode Sans Compressed" w:hAnsi="Encode Sans Compressed"/>
          <w:b/>
        </w:rPr>
      </w:pPr>
    </w:p>
    <w:p w14:paraId="6067E5F9" w14:textId="77777777" w:rsidR="00A536DE" w:rsidRPr="00A6426B" w:rsidRDefault="00A536DE" w:rsidP="00A536DE">
      <w:pPr>
        <w:pStyle w:val="NagW"/>
      </w:pPr>
      <w:r w:rsidRPr="00A6426B">
        <w:t>Pouczenie o środkach ochrony prawnej</w:t>
      </w:r>
    </w:p>
    <w:p w14:paraId="0CEE7347" w14:textId="77777777" w:rsidR="00A536DE" w:rsidRPr="00A6426B" w:rsidRDefault="00A536DE" w:rsidP="00A536DE">
      <w:pPr>
        <w:rPr>
          <w:rFonts w:ascii="Encode Sans Compressed" w:hAnsi="Encode Sans Compressed"/>
        </w:rPr>
      </w:pPr>
    </w:p>
    <w:p w14:paraId="32C91AE6" w14:textId="77777777" w:rsidR="00A536DE" w:rsidRPr="00A6426B" w:rsidRDefault="00A536DE" w:rsidP="00A536DE">
      <w:pPr>
        <w:tabs>
          <w:tab w:val="left" w:pos="426"/>
        </w:tabs>
        <w:jc w:val="both"/>
        <w:rPr>
          <w:rFonts w:ascii="Encode Sans Compressed" w:hAnsi="Encode Sans Compressed"/>
        </w:rPr>
      </w:pPr>
      <w:r w:rsidRPr="00A6426B">
        <w:rPr>
          <w:rFonts w:ascii="Encode Sans Compressed" w:hAnsi="Encode Sans Compressed"/>
        </w:rPr>
        <w:t xml:space="preserve">Wykonawcom, których interes prawny w uzyskania zamówienia doznał lub może doznać uszczerbku w wyniku naruszenia przez Zamawiającego przepisów ustawy, przepisów </w:t>
      </w:r>
      <w:r w:rsidRPr="00A6426B">
        <w:rPr>
          <w:rFonts w:ascii="Encode Sans Compressed" w:hAnsi="Encode Sans Compressed"/>
        </w:rPr>
        <w:lastRenderedPageBreak/>
        <w:t>wykonawczych, jak też postanowień niniejszej SWZ przysługują środku ochrony prawnej przewidziane w Dziale IX ustawy Pzp.</w:t>
      </w:r>
    </w:p>
    <w:p w14:paraId="6819B48E" w14:textId="77777777" w:rsidR="00A536DE" w:rsidRPr="00A6426B" w:rsidRDefault="00A536DE" w:rsidP="00A536DE">
      <w:pPr>
        <w:tabs>
          <w:tab w:val="left" w:pos="426"/>
        </w:tabs>
        <w:jc w:val="both"/>
        <w:rPr>
          <w:rFonts w:ascii="Encode Sans Compressed" w:hAnsi="Encode Sans Compressed"/>
        </w:rPr>
      </w:pPr>
    </w:p>
    <w:p w14:paraId="3D30A4F8" w14:textId="77777777" w:rsidR="00A536DE" w:rsidRPr="00A6426B" w:rsidRDefault="00A536DE" w:rsidP="00A536DE">
      <w:pPr>
        <w:pStyle w:val="NagW"/>
      </w:pPr>
      <w:r w:rsidRPr="00A6426B">
        <w:t>Istotne dla stron postanowienia, które zostaną wprowadzone do treści zawieranej umowy w sprawie zamówienia publicznego.</w:t>
      </w:r>
    </w:p>
    <w:p w14:paraId="0E35A1D4" w14:textId="77777777" w:rsidR="00A536DE" w:rsidRPr="00A6426B" w:rsidRDefault="00A536DE" w:rsidP="00A536DE">
      <w:pPr>
        <w:tabs>
          <w:tab w:val="left" w:pos="426"/>
        </w:tabs>
        <w:ind w:left="993" w:firstLine="141"/>
        <w:jc w:val="both"/>
        <w:rPr>
          <w:rFonts w:ascii="Encode Sans Compressed" w:hAnsi="Encode Sans Compressed"/>
          <w:b/>
          <w:bCs/>
        </w:rPr>
      </w:pPr>
    </w:p>
    <w:p w14:paraId="3A8DEC6D" w14:textId="77777777" w:rsidR="00A536DE" w:rsidRPr="00A6426B" w:rsidRDefault="00A536DE" w:rsidP="00A536DE">
      <w:pPr>
        <w:numPr>
          <w:ilvl w:val="0"/>
          <w:numId w:val="30"/>
        </w:numPr>
        <w:tabs>
          <w:tab w:val="left" w:pos="142"/>
          <w:tab w:val="left" w:pos="426"/>
        </w:tabs>
        <w:ind w:left="426" w:hanging="426"/>
        <w:jc w:val="both"/>
        <w:rPr>
          <w:rFonts w:ascii="Encode Sans Compressed" w:hAnsi="Encode Sans Compressed"/>
        </w:rPr>
      </w:pPr>
      <w:r w:rsidRPr="00A6426B">
        <w:rPr>
          <w:rFonts w:ascii="Encode Sans Compressed" w:hAnsi="Encode Sans Compressed"/>
        </w:rPr>
        <w:t>Zamawiający podpisze umowę z Wykonawcą, który przedłoży najkorzystniejszą ofertę z punktu widzenia kryteriów przyjętych w niniejszej specyfikacji.</w:t>
      </w:r>
    </w:p>
    <w:p w14:paraId="71B3E417" w14:textId="77777777" w:rsidR="00A536DE" w:rsidRPr="00A6426B" w:rsidRDefault="00A536DE" w:rsidP="00A536DE">
      <w:pPr>
        <w:numPr>
          <w:ilvl w:val="0"/>
          <w:numId w:val="30"/>
        </w:numPr>
        <w:tabs>
          <w:tab w:val="left" w:pos="142"/>
          <w:tab w:val="left" w:pos="426"/>
        </w:tabs>
        <w:ind w:left="426" w:hanging="426"/>
        <w:jc w:val="both"/>
        <w:rPr>
          <w:rFonts w:ascii="Encode Sans Compressed" w:hAnsi="Encode Sans Compressed"/>
        </w:rPr>
      </w:pPr>
      <w:r w:rsidRPr="00A6426B">
        <w:rPr>
          <w:rFonts w:ascii="Encode Sans Compressed" w:hAnsi="Encode Sans Compressed"/>
        </w:rPr>
        <w:t>O miejscu i terminie podpisania umowy Zamawiający powiadomi Wykonawcę na piśmie lub telefonicznie.</w:t>
      </w:r>
    </w:p>
    <w:p w14:paraId="1D424609" w14:textId="77777777" w:rsidR="00A536DE" w:rsidRPr="00A6426B" w:rsidRDefault="00A536DE" w:rsidP="00A536DE">
      <w:pPr>
        <w:numPr>
          <w:ilvl w:val="0"/>
          <w:numId w:val="30"/>
        </w:numPr>
        <w:tabs>
          <w:tab w:val="left" w:pos="142"/>
          <w:tab w:val="left" w:pos="426"/>
        </w:tabs>
        <w:ind w:left="426" w:hanging="426"/>
        <w:jc w:val="both"/>
        <w:rPr>
          <w:rFonts w:ascii="Encode Sans Compressed" w:hAnsi="Encode Sans Compressed"/>
        </w:rPr>
      </w:pPr>
      <w:r w:rsidRPr="00A6426B">
        <w:rPr>
          <w:rFonts w:ascii="Encode Sans Compressed" w:hAnsi="Encode Sans Compressed"/>
        </w:rPr>
        <w:t>Umowa zostanie zawarta z uwzględnieniem postanowień wynikających z treści niniejszej specyfikacji oraz danych zawartych w ofercie.</w:t>
      </w:r>
    </w:p>
    <w:p w14:paraId="12858E88" w14:textId="77777777" w:rsidR="00A536DE" w:rsidRPr="00A6426B" w:rsidRDefault="00A536DE" w:rsidP="00A536DE">
      <w:pPr>
        <w:numPr>
          <w:ilvl w:val="0"/>
          <w:numId w:val="30"/>
        </w:numPr>
        <w:tabs>
          <w:tab w:val="left" w:pos="142"/>
          <w:tab w:val="left" w:pos="426"/>
        </w:tabs>
        <w:ind w:left="426" w:hanging="426"/>
        <w:jc w:val="both"/>
        <w:rPr>
          <w:rFonts w:ascii="Encode Sans Compressed" w:hAnsi="Encode Sans Compressed"/>
        </w:rPr>
      </w:pPr>
      <w:r w:rsidRPr="00A6426B">
        <w:rPr>
          <w:rFonts w:ascii="Encode Sans Compressed" w:hAnsi="Encode Sans Compressed"/>
        </w:rPr>
        <w:t>Postanowienia umowy zawarto w projekcie umowy, który stanowi załącznik nr 7 do SWZ.</w:t>
      </w:r>
    </w:p>
    <w:p w14:paraId="28B9A0EB" w14:textId="77777777" w:rsidR="00A536DE" w:rsidRPr="00A6426B" w:rsidRDefault="00A536DE" w:rsidP="00A536DE">
      <w:pPr>
        <w:tabs>
          <w:tab w:val="left" w:pos="426"/>
        </w:tabs>
        <w:jc w:val="both"/>
        <w:rPr>
          <w:rFonts w:ascii="Encode Sans Compressed" w:hAnsi="Encode Sans Compressed"/>
        </w:rPr>
      </w:pPr>
    </w:p>
    <w:p w14:paraId="745F22F9" w14:textId="77777777" w:rsidR="00A536DE" w:rsidRPr="00A6426B" w:rsidRDefault="00A536DE" w:rsidP="00A536DE">
      <w:pPr>
        <w:pStyle w:val="NagW"/>
      </w:pPr>
      <w:r w:rsidRPr="00A6426B">
        <w:t>Informacja o obowiązku osobistego wykonania przez Wykonawcę kluczowych części zamówienia, jeżeli Zamawiający dokonuje takiego zastrzeżenia zgodnie z art. 60 i art. 121 pkt 1 Pzp.</w:t>
      </w:r>
    </w:p>
    <w:p w14:paraId="00CD8EDD" w14:textId="77777777" w:rsidR="00A536DE" w:rsidRPr="00A6426B" w:rsidRDefault="00A536DE" w:rsidP="00A536DE">
      <w:pPr>
        <w:tabs>
          <w:tab w:val="left" w:pos="426"/>
        </w:tabs>
        <w:jc w:val="both"/>
        <w:rPr>
          <w:rFonts w:ascii="Encode Sans Compressed" w:hAnsi="Encode Sans Compressed"/>
          <w:b/>
          <w:bCs/>
        </w:rPr>
      </w:pPr>
    </w:p>
    <w:p w14:paraId="68EE770B" w14:textId="77777777" w:rsidR="00A536DE" w:rsidRPr="00A6426B" w:rsidRDefault="00A536DE" w:rsidP="00A536DE">
      <w:pPr>
        <w:contextualSpacing/>
        <w:jc w:val="both"/>
        <w:rPr>
          <w:rFonts w:ascii="Encode Sans Compressed" w:hAnsi="Encode Sans Compressed"/>
        </w:rPr>
      </w:pPr>
      <w:r w:rsidRPr="00A6426B">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1F59DB22" w14:textId="77777777" w:rsidR="00A536DE" w:rsidRPr="00A6426B" w:rsidRDefault="00A536DE" w:rsidP="00A536DE">
      <w:pPr>
        <w:tabs>
          <w:tab w:val="left" w:pos="426"/>
        </w:tabs>
        <w:jc w:val="both"/>
        <w:rPr>
          <w:rFonts w:ascii="Encode Sans Compressed" w:hAnsi="Encode Sans Compressed"/>
          <w:bCs/>
        </w:rPr>
      </w:pPr>
    </w:p>
    <w:p w14:paraId="55386923" w14:textId="77777777" w:rsidR="00A536DE" w:rsidRPr="00A6426B" w:rsidRDefault="00A536DE" w:rsidP="00A536DE">
      <w:pPr>
        <w:pStyle w:val="NagW"/>
      </w:pPr>
      <w:r w:rsidRPr="00A6426B">
        <w:t>Zwrot kosztów udziału w postępowaniu.</w:t>
      </w:r>
    </w:p>
    <w:p w14:paraId="70264FFC" w14:textId="77777777" w:rsidR="00A536DE" w:rsidRPr="00A6426B" w:rsidRDefault="00A536DE" w:rsidP="00A536DE">
      <w:pPr>
        <w:tabs>
          <w:tab w:val="left" w:pos="426"/>
        </w:tabs>
        <w:ind w:left="360"/>
        <w:jc w:val="both"/>
        <w:rPr>
          <w:rFonts w:ascii="Encode Sans Compressed" w:hAnsi="Encode Sans Compressed"/>
          <w:b/>
          <w:bCs/>
        </w:rPr>
      </w:pPr>
    </w:p>
    <w:p w14:paraId="08D76273" w14:textId="77777777" w:rsidR="00A536DE" w:rsidRPr="00A6426B" w:rsidRDefault="00A536DE" w:rsidP="00A536DE">
      <w:pPr>
        <w:tabs>
          <w:tab w:val="left" w:pos="426"/>
        </w:tabs>
        <w:jc w:val="both"/>
        <w:rPr>
          <w:rFonts w:ascii="Encode Sans Compressed" w:hAnsi="Encode Sans Compressed"/>
        </w:rPr>
      </w:pPr>
      <w:r w:rsidRPr="00A6426B">
        <w:rPr>
          <w:rFonts w:ascii="Encode Sans Compressed" w:hAnsi="Encode Sans Compressed"/>
        </w:rPr>
        <w:t>Zamawiający nie przewiduje zwrotu kosztów udziału w postępowaniu.</w:t>
      </w:r>
    </w:p>
    <w:p w14:paraId="49E87878" w14:textId="77777777" w:rsidR="00A536DE" w:rsidRPr="00A6426B" w:rsidRDefault="00A536DE" w:rsidP="00A536DE">
      <w:pPr>
        <w:tabs>
          <w:tab w:val="left" w:pos="426"/>
        </w:tabs>
        <w:jc w:val="both"/>
        <w:rPr>
          <w:rFonts w:ascii="Encode Sans Compressed" w:hAnsi="Encode Sans Compressed"/>
        </w:rPr>
      </w:pPr>
    </w:p>
    <w:p w14:paraId="76627140" w14:textId="77777777" w:rsidR="00A536DE" w:rsidRPr="00A6426B" w:rsidRDefault="00A536DE" w:rsidP="00A536DE">
      <w:pPr>
        <w:pStyle w:val="NagW"/>
      </w:pPr>
      <w:r w:rsidRPr="00A6426B">
        <w:t>Informacje dotyczące walut obcych, w jakich mogą być prowadzone rozliczenia między Zamawiającym a Wykonawcą.</w:t>
      </w:r>
    </w:p>
    <w:p w14:paraId="399FA667" w14:textId="77777777" w:rsidR="00A536DE" w:rsidRPr="00A6426B" w:rsidRDefault="00A536DE" w:rsidP="00A536DE">
      <w:pPr>
        <w:tabs>
          <w:tab w:val="left" w:pos="426"/>
        </w:tabs>
        <w:ind w:left="360"/>
        <w:jc w:val="both"/>
        <w:rPr>
          <w:rFonts w:ascii="Encode Sans Compressed" w:hAnsi="Encode Sans Compressed"/>
          <w:b/>
          <w:bCs/>
        </w:rPr>
      </w:pPr>
    </w:p>
    <w:p w14:paraId="3CBF8487" w14:textId="77777777" w:rsidR="00A536DE" w:rsidRPr="00A6426B" w:rsidRDefault="00A536DE" w:rsidP="00A536DE">
      <w:pPr>
        <w:tabs>
          <w:tab w:val="left" w:pos="426"/>
        </w:tabs>
        <w:jc w:val="both"/>
        <w:rPr>
          <w:rFonts w:ascii="Encode Sans Compressed" w:hAnsi="Encode Sans Compressed"/>
        </w:rPr>
      </w:pPr>
      <w:r w:rsidRPr="00A6426B">
        <w:rPr>
          <w:rFonts w:ascii="Encode Sans Compressed" w:hAnsi="Encode Sans Compressed"/>
        </w:rPr>
        <w:t>Zamawiający nie przewiduje rozliczeń z Wykonawcą w obcych walutach.</w:t>
      </w:r>
    </w:p>
    <w:p w14:paraId="1A4BF0FC" w14:textId="77777777" w:rsidR="00A536DE" w:rsidRPr="00A6426B" w:rsidRDefault="00A536DE" w:rsidP="00A536DE">
      <w:pPr>
        <w:tabs>
          <w:tab w:val="left" w:pos="426"/>
        </w:tabs>
        <w:jc w:val="both"/>
        <w:rPr>
          <w:rFonts w:ascii="Encode Sans Compressed" w:hAnsi="Encode Sans Compressed"/>
        </w:rPr>
      </w:pPr>
    </w:p>
    <w:p w14:paraId="6E68A107" w14:textId="77777777" w:rsidR="00A536DE" w:rsidRPr="00A6426B" w:rsidRDefault="00A536DE" w:rsidP="00A536DE">
      <w:pPr>
        <w:pStyle w:val="NagW"/>
      </w:pPr>
      <w:r w:rsidRPr="00A6426B">
        <w:t>Klauzula informacyjna dotycząca przetwarzania danych osobowych.</w:t>
      </w:r>
    </w:p>
    <w:p w14:paraId="3EF66D33" w14:textId="77777777" w:rsidR="00A536DE" w:rsidRPr="00A6426B" w:rsidRDefault="00A536DE" w:rsidP="00A536DE">
      <w:pPr>
        <w:suppressAutoHyphens w:val="0"/>
        <w:autoSpaceDE w:val="0"/>
        <w:jc w:val="both"/>
        <w:rPr>
          <w:rFonts w:ascii="Encode Sans Compressed" w:eastAsia="Calibri" w:hAnsi="Encode Sans Compressed"/>
          <w:b/>
          <w:bCs/>
        </w:rPr>
      </w:pPr>
    </w:p>
    <w:p w14:paraId="0EC8077C"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rPr>
        <w:t>Klauzula informacyjna z art. 13 RODO</w:t>
      </w:r>
      <w:r w:rsidRPr="00A6426B">
        <w:rPr>
          <w:rFonts w:ascii="Encode Sans Compressed" w:eastAsia="Calibri" w:hAnsi="Encode Sans Compressed"/>
          <w:lang w:eastAsia="pl-PL"/>
        </w:rPr>
        <w:t xml:space="preserve"> Zgodnie z art. 13 ust. 1 i 2 </w:t>
      </w:r>
      <w:r w:rsidRPr="00A6426B">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6426B">
        <w:rPr>
          <w:rFonts w:ascii="Encode Sans Compressed" w:eastAsia="Calibri" w:hAnsi="Encode Sans Compressed"/>
          <w:lang w:eastAsia="pl-PL"/>
        </w:rPr>
        <w:t xml:space="preserve">dalej „RODO”, informuję, że: </w:t>
      </w:r>
    </w:p>
    <w:p w14:paraId="48A017F6" w14:textId="22B23965" w:rsidR="002D460B" w:rsidRDefault="00A536DE" w:rsidP="00A536DE">
      <w:pPr>
        <w:suppressAutoHyphens w:val="0"/>
        <w:ind w:left="708"/>
        <w:rPr>
          <w:rFonts w:ascii="Encode Sans Compressed" w:eastAsia="Calibri" w:hAnsi="Encode Sans Compressed"/>
          <w:lang w:eastAsia="pl-PL"/>
        </w:rPr>
      </w:pPr>
      <w:r w:rsidRPr="00A6426B">
        <w:rPr>
          <w:rFonts w:ascii="Encode Sans Compressed" w:eastAsia="Calibri" w:hAnsi="Encode Sans Compressed"/>
          <w:lang w:eastAsia="pl-PL"/>
        </w:rPr>
        <w:t xml:space="preserve">1) </w:t>
      </w:r>
      <w:r w:rsidR="002D460B" w:rsidRPr="002D460B">
        <w:rPr>
          <w:rFonts w:ascii="Encode Sans Compressed" w:eastAsia="Calibri" w:hAnsi="Encode Sans Compressed"/>
          <w:lang w:eastAsia="pl-PL"/>
        </w:rPr>
        <w:t xml:space="preserve">administratorem Pani/Pana danych osobowych jest: Ochotnicza Straż Pożarna w </w:t>
      </w:r>
      <w:r w:rsidR="002D460B">
        <w:rPr>
          <w:rFonts w:ascii="Encode Sans Compressed" w:eastAsia="Calibri" w:hAnsi="Encode Sans Compressed"/>
          <w:lang w:eastAsia="pl-PL"/>
        </w:rPr>
        <w:t>Róży</w:t>
      </w:r>
      <w:r w:rsidR="002D460B" w:rsidRPr="002D460B">
        <w:rPr>
          <w:rFonts w:ascii="Encode Sans Compressed" w:eastAsia="Calibri" w:hAnsi="Encode Sans Compressed"/>
          <w:lang w:eastAsia="pl-PL"/>
        </w:rPr>
        <w:t xml:space="preserve"> z siedzibą w </w:t>
      </w:r>
      <w:r w:rsidR="002D460B">
        <w:rPr>
          <w:rFonts w:ascii="Encode Sans Compressed" w:eastAsia="Calibri" w:hAnsi="Encode Sans Compressed"/>
          <w:lang w:eastAsia="pl-PL"/>
        </w:rPr>
        <w:t>miejscowości Róża 15,</w:t>
      </w:r>
      <w:r w:rsidR="002D460B" w:rsidRPr="002D460B">
        <w:rPr>
          <w:rFonts w:ascii="Encode Sans Compressed" w:eastAsia="Calibri" w:hAnsi="Encode Sans Compressed"/>
          <w:lang w:eastAsia="pl-PL"/>
        </w:rPr>
        <w:t xml:space="preserve"> 64-300</w:t>
      </w:r>
      <w:r w:rsidR="002D460B">
        <w:rPr>
          <w:rFonts w:ascii="Encode Sans Compressed" w:eastAsia="Calibri" w:hAnsi="Encode Sans Compressed"/>
          <w:lang w:eastAsia="pl-PL"/>
        </w:rPr>
        <w:t xml:space="preserve"> Nowy Tomyśl</w:t>
      </w:r>
      <w:r w:rsidR="002D460B" w:rsidRPr="002D460B">
        <w:rPr>
          <w:rFonts w:ascii="Encode Sans Compressed" w:eastAsia="Calibri" w:hAnsi="Encode Sans Compressed"/>
          <w:lang w:eastAsia="pl-PL"/>
        </w:rPr>
        <w:t>,</w:t>
      </w:r>
    </w:p>
    <w:p w14:paraId="2AD3DE3D" w14:textId="1BEB8658" w:rsidR="00A536DE" w:rsidRPr="00A6426B" w:rsidRDefault="002D460B" w:rsidP="00A536DE">
      <w:pPr>
        <w:suppressAutoHyphens w:val="0"/>
        <w:ind w:left="708"/>
        <w:rPr>
          <w:rFonts w:ascii="Encode Sans Compressed" w:eastAsia="Calibri" w:hAnsi="Encode Sans Compressed"/>
          <w:lang w:eastAsia="pl-PL"/>
        </w:rPr>
      </w:pPr>
      <w:r>
        <w:rPr>
          <w:rFonts w:ascii="Encode Sans Compressed" w:eastAsia="Calibri" w:hAnsi="Encode Sans Compressed"/>
          <w:lang w:eastAsia="pl-PL"/>
        </w:rPr>
        <w:t xml:space="preserve">2) </w:t>
      </w:r>
      <w:r w:rsidRPr="002D460B">
        <w:rPr>
          <w:rFonts w:ascii="Encode Sans Compressed" w:eastAsia="Calibri" w:hAnsi="Encode Sans Compressed"/>
          <w:lang w:eastAsia="pl-PL"/>
        </w:rPr>
        <w:t>podmiotem przetwarzającym dane w imieniu Administratora jest</w:t>
      </w:r>
      <w:r w:rsidR="00A536DE" w:rsidRPr="00A6426B">
        <w:rPr>
          <w:rFonts w:ascii="Encode Sans Compressed" w:eastAsia="Calibri" w:hAnsi="Encode Sans Compressed"/>
          <w:lang w:eastAsia="pl-PL"/>
        </w:rPr>
        <w:t>: Gmina Nowy Tomyśl z siedzibą w 64-300 Nowy Tomyśl, ul. Poznańska 33;.</w:t>
      </w:r>
    </w:p>
    <w:p w14:paraId="1D019ADC" w14:textId="70237925" w:rsidR="00A536DE" w:rsidRPr="00A6426B" w:rsidRDefault="002D460B" w:rsidP="00A536DE">
      <w:pPr>
        <w:suppressAutoHyphens w:val="0"/>
        <w:ind w:left="708"/>
        <w:rPr>
          <w:rFonts w:ascii="Encode Sans Compressed" w:eastAsia="Calibri" w:hAnsi="Encode Sans Compressed"/>
          <w:lang w:eastAsia="pl-PL"/>
        </w:rPr>
      </w:pPr>
      <w:r>
        <w:rPr>
          <w:rFonts w:ascii="Encode Sans Compressed" w:eastAsia="Calibri" w:hAnsi="Encode Sans Compressed"/>
          <w:lang w:eastAsia="pl-PL"/>
        </w:rPr>
        <w:t>3</w:t>
      </w:r>
      <w:r w:rsidR="00A536DE" w:rsidRPr="00A6426B">
        <w:rPr>
          <w:rFonts w:ascii="Encode Sans Compressed" w:eastAsia="Calibri" w:hAnsi="Encode Sans Compressed"/>
          <w:lang w:eastAsia="pl-PL"/>
        </w:rPr>
        <w:t xml:space="preserve">) z inspektorem ochrony danych osobowych w Urzędzie Miejskim w Nowym Tomyślu można się skontaktować pod nr tel. 61 4426650, e-mail: </w:t>
      </w:r>
      <w:hyperlink r:id="rId25" w:history="1">
        <w:r w:rsidR="00A536DE" w:rsidRPr="00A6426B">
          <w:rPr>
            <w:rStyle w:val="Hipercze"/>
            <w:rFonts w:ascii="Encode Sans Compressed" w:eastAsia="Calibri" w:hAnsi="Encode Sans Compressed"/>
            <w:lang w:eastAsia="pl-PL"/>
          </w:rPr>
          <w:t>j.kimstacz@nowytomysl.pl</w:t>
        </w:r>
      </w:hyperlink>
      <w:r w:rsidR="00A536DE" w:rsidRPr="00A6426B">
        <w:rPr>
          <w:rFonts w:ascii="Encode Sans Compressed" w:eastAsia="Calibri" w:hAnsi="Encode Sans Compressed"/>
          <w:lang w:eastAsia="pl-PL"/>
        </w:rPr>
        <w:t>"</w:t>
      </w:r>
    </w:p>
    <w:p w14:paraId="619EB573" w14:textId="77777777" w:rsidR="00A536DE" w:rsidRPr="00A6426B" w:rsidRDefault="00A536DE" w:rsidP="00A536DE">
      <w:pPr>
        <w:suppressAutoHyphens w:val="0"/>
        <w:autoSpaceDE w:val="0"/>
        <w:jc w:val="both"/>
        <w:rPr>
          <w:rFonts w:ascii="Encode Sans Compressed" w:eastAsia="Calibri" w:hAnsi="Encode Sans Compressed"/>
        </w:rPr>
      </w:pPr>
      <w:r w:rsidRPr="00A6426B">
        <w:rPr>
          <w:rFonts w:ascii="Encode Sans Compressed" w:eastAsia="Calibri" w:hAnsi="Encode Sans Compressed"/>
          <w:b/>
          <w:bCs/>
        </w:rPr>
        <w:t>2.</w:t>
      </w:r>
      <w:r w:rsidRPr="00A6426B">
        <w:rPr>
          <w:rFonts w:ascii="Encode Sans Compressed" w:eastAsia="Calibri" w:hAnsi="Encode Sans Compressed"/>
        </w:rPr>
        <w:t xml:space="preserve"> Zamawiający przetwarza dane osobowe zebrane w niniejszym postępowaniu o </w:t>
      </w:r>
      <w:r w:rsidRPr="00A6426B">
        <w:rPr>
          <w:rFonts w:ascii="Encode Sans Compressed" w:eastAsia="Calibri" w:hAnsi="Encode Sans Compressed"/>
          <w:b/>
          <w:bCs/>
        </w:rPr>
        <w:t>udzielenie</w:t>
      </w:r>
      <w:r w:rsidRPr="00A6426B">
        <w:rPr>
          <w:rFonts w:ascii="Encode Sans Compressed" w:eastAsia="Calibri" w:hAnsi="Encode Sans Compressed"/>
        </w:rPr>
        <w:t xml:space="preserve"> zamówienia publicznego w sposób gwarantujący zabezpieczenie przed ich bezprawnym rozpowszechnianiem. </w:t>
      </w:r>
    </w:p>
    <w:p w14:paraId="20A3DA37"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rPr>
        <w:t xml:space="preserve">3. </w:t>
      </w:r>
      <w:r w:rsidRPr="00A6426B">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48F736DD"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rPr>
        <w:lastRenderedPageBreak/>
        <w:t xml:space="preserve">4. </w:t>
      </w:r>
      <w:r w:rsidRPr="00A6426B">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4F008FAE"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5.</w:t>
      </w:r>
      <w:r w:rsidRPr="00A6426B">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394E66B"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 xml:space="preserve">6. </w:t>
      </w:r>
      <w:r w:rsidRPr="00A6426B">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62587966"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7.</w:t>
      </w:r>
      <w:r w:rsidRPr="00A6426B">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73638C9"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8.</w:t>
      </w:r>
      <w:r w:rsidRPr="00A6426B">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762D6516"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9.</w:t>
      </w:r>
      <w:r w:rsidRPr="00A6426B">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68BF6C0"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10.</w:t>
      </w:r>
      <w:r w:rsidRPr="00A6426B">
        <w:rPr>
          <w:rFonts w:ascii="Encode Sans Compressed" w:eastAsia="Calibri" w:hAnsi="Encode Sans Compressed"/>
          <w:lang w:eastAsia="pl-PL"/>
        </w:rPr>
        <w:t xml:space="preserve"> Stosownie do art. 22 RODO, decyzje dotyczące danych osobowych nie będą podejmowane w sposób zautomatyzowany.</w:t>
      </w:r>
    </w:p>
    <w:p w14:paraId="02860409"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11.</w:t>
      </w:r>
      <w:r w:rsidRPr="00A6426B">
        <w:rPr>
          <w:rFonts w:ascii="Encode Sans Compressed" w:eastAsia="Calibri" w:hAnsi="Encode Sans Compressed"/>
          <w:lang w:eastAsia="pl-PL"/>
        </w:rPr>
        <w:t xml:space="preserve"> Osoba, której dotyczą pozyskane w związku z prowadzeniem niniejszego postępowania dane osobowe, ma prawo:</w:t>
      </w:r>
    </w:p>
    <w:p w14:paraId="6A559067" w14:textId="77777777" w:rsidR="00A536DE" w:rsidRPr="00A6426B" w:rsidRDefault="00A536DE" w:rsidP="00A536DE">
      <w:pPr>
        <w:numPr>
          <w:ilvl w:val="0"/>
          <w:numId w:val="23"/>
        </w:num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lang w:eastAsia="pl-PL"/>
        </w:rPr>
        <w:t xml:space="preserve">dostępu do swoich danych osobowych – zgodnie z art. 15 RODO, </w:t>
      </w:r>
      <w:r w:rsidRPr="00A6426B">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F91B607" w14:textId="77777777" w:rsidR="00A536DE" w:rsidRPr="00A6426B" w:rsidRDefault="00A536DE" w:rsidP="00A536DE">
      <w:pPr>
        <w:numPr>
          <w:ilvl w:val="0"/>
          <w:numId w:val="23"/>
        </w:num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lang w:eastAsia="pl-PL"/>
        </w:rPr>
        <w:t>do sprostowana swoich danych osobowych – zgodnie z art. 16 RODO,</w:t>
      </w:r>
      <w:r w:rsidRPr="00A6426B">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4012FFE" w14:textId="77777777" w:rsidR="00A536DE" w:rsidRPr="00A6426B" w:rsidRDefault="00A536DE" w:rsidP="00A536DE">
      <w:pPr>
        <w:numPr>
          <w:ilvl w:val="0"/>
          <w:numId w:val="23"/>
        </w:num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A6426B">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C9AEA14" w14:textId="77777777" w:rsidR="00A536DE" w:rsidRPr="00A6426B" w:rsidRDefault="00A536DE" w:rsidP="00A536DE">
      <w:pPr>
        <w:numPr>
          <w:ilvl w:val="0"/>
          <w:numId w:val="23"/>
        </w:num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5E12F40E"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lastRenderedPageBreak/>
        <w:t>12.</w:t>
      </w:r>
      <w:r w:rsidRPr="00A6426B">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1829A16B"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13.</w:t>
      </w:r>
      <w:r w:rsidRPr="00A6426B">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102241AB" w14:textId="77777777" w:rsidR="00A536DE" w:rsidRPr="00A6426B" w:rsidRDefault="00A536DE" w:rsidP="00A536DE">
      <w:pPr>
        <w:numPr>
          <w:ilvl w:val="0"/>
          <w:numId w:val="24"/>
        </w:num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lang w:eastAsia="pl-PL"/>
        </w:rPr>
        <w:t xml:space="preserve">prawo do usunięcia danych osobowych, o czym przesadza art. 17 ust. 3 lit. b, d lub e RODO, </w:t>
      </w:r>
    </w:p>
    <w:p w14:paraId="0D3DEEA7" w14:textId="77777777" w:rsidR="00A536DE" w:rsidRPr="00A6426B" w:rsidRDefault="00A536DE" w:rsidP="00A536DE">
      <w:pPr>
        <w:numPr>
          <w:ilvl w:val="0"/>
          <w:numId w:val="24"/>
        </w:num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BF9329E" w14:textId="77777777" w:rsidR="00A536DE" w:rsidRPr="00A6426B" w:rsidRDefault="00A536DE" w:rsidP="00A536DE">
      <w:pPr>
        <w:suppressAutoHyphens w:val="0"/>
        <w:autoSpaceDE w:val="0"/>
        <w:jc w:val="both"/>
        <w:rPr>
          <w:rFonts w:ascii="Encode Sans Compressed" w:eastAsia="Calibri" w:hAnsi="Encode Sans Compressed"/>
          <w:lang w:val="x-none"/>
        </w:rPr>
      </w:pPr>
      <w:r w:rsidRPr="00A6426B">
        <w:rPr>
          <w:rFonts w:ascii="Encode Sans Compressed" w:eastAsia="Calibri" w:hAnsi="Encode Sans Compressed"/>
          <w:b/>
          <w:bCs/>
          <w:lang w:eastAsia="pl-PL"/>
        </w:rPr>
        <w:t>14.</w:t>
      </w:r>
      <w:r w:rsidRPr="00A6426B">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217A8D8" w14:textId="77777777" w:rsidR="00A536DE" w:rsidRPr="00A6426B" w:rsidRDefault="00A536DE" w:rsidP="00A536DE">
      <w:pPr>
        <w:rPr>
          <w:rFonts w:ascii="Encode Sans Compressed" w:hAnsi="Encode Sans Compressed"/>
          <w:b/>
        </w:rPr>
      </w:pPr>
    </w:p>
    <w:p w14:paraId="20B55152" w14:textId="77777777" w:rsidR="00A536DE" w:rsidRPr="00A6426B" w:rsidRDefault="00A536DE" w:rsidP="00A536DE">
      <w:pPr>
        <w:jc w:val="both"/>
        <w:rPr>
          <w:rFonts w:ascii="Encode Sans Compressed" w:hAnsi="Encode Sans Compressed"/>
          <w:b/>
          <w:bCs/>
        </w:rPr>
      </w:pPr>
    </w:p>
    <w:p w14:paraId="66FD6B03" w14:textId="77777777" w:rsidR="00A536DE" w:rsidRPr="00A6426B" w:rsidRDefault="00A536DE" w:rsidP="00A536DE">
      <w:pPr>
        <w:pStyle w:val="NagW"/>
      </w:pPr>
      <w:r w:rsidRPr="00A6426B">
        <w:t>Załączniki do SWZ</w:t>
      </w:r>
    </w:p>
    <w:p w14:paraId="22FF4315" w14:textId="77777777" w:rsidR="00A536DE" w:rsidRPr="00A6426B" w:rsidRDefault="00A536DE" w:rsidP="00A536DE">
      <w:pPr>
        <w:ind w:left="360"/>
        <w:jc w:val="both"/>
        <w:rPr>
          <w:rFonts w:ascii="Encode Sans Compressed" w:hAnsi="Encode Sans Compressed"/>
          <w:b/>
          <w:bCs/>
        </w:rPr>
      </w:pPr>
    </w:p>
    <w:p w14:paraId="35BD532C"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 xml:space="preserve">Załącznik nr 1 </w:t>
      </w:r>
      <w:r w:rsidRPr="00A6426B">
        <w:rPr>
          <w:rFonts w:ascii="Encode Sans Compressed" w:hAnsi="Encode Sans Compressed"/>
        </w:rPr>
        <w:t xml:space="preserve">– Opis przedmiotu zamówienia </w:t>
      </w:r>
    </w:p>
    <w:p w14:paraId="3B2C90F5"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Załącznik nr 2</w:t>
      </w:r>
      <w:r w:rsidRPr="00A6426B">
        <w:rPr>
          <w:rFonts w:ascii="Encode Sans Compressed" w:hAnsi="Encode Sans Compressed"/>
        </w:rPr>
        <w:t xml:space="preserve"> –</w:t>
      </w:r>
      <w:r w:rsidRPr="00A6426B">
        <w:rPr>
          <w:rFonts w:ascii="Encode Sans Compressed" w:hAnsi="Encode Sans Compressed"/>
          <w:spacing w:val="-8"/>
        </w:rPr>
        <w:t xml:space="preserve"> Formularz Ofertowy,</w:t>
      </w:r>
    </w:p>
    <w:p w14:paraId="37C1D5E7"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Załącznik</w:t>
      </w:r>
      <w:r w:rsidRPr="00A6426B">
        <w:rPr>
          <w:rFonts w:ascii="Encode Sans Compressed" w:hAnsi="Encode Sans Compressed"/>
          <w:b/>
          <w:bCs/>
          <w:spacing w:val="-7"/>
        </w:rPr>
        <w:t xml:space="preserve"> </w:t>
      </w:r>
      <w:r w:rsidRPr="00A6426B">
        <w:rPr>
          <w:rFonts w:ascii="Encode Sans Compressed" w:hAnsi="Encode Sans Compressed"/>
          <w:b/>
          <w:bCs/>
        </w:rPr>
        <w:t>nr</w:t>
      </w:r>
      <w:r w:rsidRPr="00A6426B">
        <w:rPr>
          <w:rFonts w:ascii="Encode Sans Compressed" w:hAnsi="Encode Sans Compressed"/>
          <w:b/>
          <w:bCs/>
          <w:spacing w:val="-6"/>
        </w:rPr>
        <w:t xml:space="preserve"> </w:t>
      </w:r>
      <w:r w:rsidRPr="00A6426B">
        <w:rPr>
          <w:rFonts w:ascii="Encode Sans Compressed" w:hAnsi="Encode Sans Compressed"/>
          <w:b/>
          <w:bCs/>
        </w:rPr>
        <w:t>3</w:t>
      </w:r>
      <w:r w:rsidRPr="00A6426B">
        <w:rPr>
          <w:rFonts w:ascii="Encode Sans Compressed" w:hAnsi="Encode Sans Compressed"/>
          <w:b/>
          <w:bCs/>
          <w:spacing w:val="-7"/>
        </w:rPr>
        <w:t>a</w:t>
      </w:r>
      <w:r w:rsidRPr="00A6426B">
        <w:rPr>
          <w:rFonts w:ascii="Encode Sans Compressed" w:hAnsi="Encode Sans Compressed"/>
          <w:spacing w:val="-7"/>
        </w:rPr>
        <w:t xml:space="preserve"> - </w:t>
      </w:r>
      <w:r w:rsidRPr="00A6426B">
        <w:rPr>
          <w:rFonts w:ascii="Encode Sans Compressed" w:hAnsi="Encode Sans Compressed"/>
        </w:rPr>
        <w:t>Oświadczenie</w:t>
      </w:r>
      <w:r w:rsidRPr="00A6426B">
        <w:rPr>
          <w:rFonts w:ascii="Encode Sans Compressed" w:hAnsi="Encode Sans Compressed"/>
          <w:spacing w:val="-8"/>
        </w:rPr>
        <w:t xml:space="preserve"> </w:t>
      </w:r>
      <w:r w:rsidRPr="00A6426B">
        <w:rPr>
          <w:rFonts w:ascii="Encode Sans Compressed" w:hAnsi="Encode Sans Compressed"/>
        </w:rPr>
        <w:t>o</w:t>
      </w:r>
      <w:r w:rsidRPr="00A6426B">
        <w:rPr>
          <w:rFonts w:ascii="Encode Sans Compressed" w:hAnsi="Encode Sans Compressed"/>
          <w:spacing w:val="-8"/>
        </w:rPr>
        <w:t xml:space="preserve"> </w:t>
      </w:r>
      <w:r w:rsidRPr="00A6426B">
        <w:rPr>
          <w:rFonts w:ascii="Encode Sans Compressed" w:hAnsi="Encode Sans Compressed"/>
        </w:rPr>
        <w:t>spełnieniu</w:t>
      </w:r>
      <w:r w:rsidRPr="00A6426B">
        <w:rPr>
          <w:rFonts w:ascii="Encode Sans Compressed" w:hAnsi="Encode Sans Compressed"/>
          <w:spacing w:val="-8"/>
        </w:rPr>
        <w:t xml:space="preserve"> </w:t>
      </w:r>
      <w:r w:rsidRPr="00A6426B">
        <w:rPr>
          <w:rFonts w:ascii="Encode Sans Compressed" w:hAnsi="Encode Sans Compressed"/>
        </w:rPr>
        <w:t>warunków</w:t>
      </w:r>
      <w:r w:rsidRPr="00A6426B">
        <w:rPr>
          <w:rFonts w:ascii="Encode Sans Compressed" w:hAnsi="Encode Sans Compressed"/>
          <w:spacing w:val="-8"/>
        </w:rPr>
        <w:t xml:space="preserve"> </w:t>
      </w:r>
      <w:r w:rsidRPr="00A6426B">
        <w:rPr>
          <w:rFonts w:ascii="Encode Sans Compressed" w:hAnsi="Encode Sans Compressed"/>
        </w:rPr>
        <w:t>udziału</w:t>
      </w:r>
      <w:r w:rsidRPr="00A6426B">
        <w:rPr>
          <w:rFonts w:ascii="Encode Sans Compressed" w:hAnsi="Encode Sans Compressed"/>
          <w:spacing w:val="-6"/>
        </w:rPr>
        <w:t xml:space="preserve"> </w:t>
      </w:r>
      <w:r w:rsidRPr="00A6426B">
        <w:rPr>
          <w:rFonts w:ascii="Encode Sans Compressed" w:hAnsi="Encode Sans Compressed"/>
        </w:rPr>
        <w:t>w</w:t>
      </w:r>
      <w:r w:rsidRPr="00A6426B">
        <w:rPr>
          <w:rFonts w:ascii="Encode Sans Compressed" w:hAnsi="Encode Sans Compressed"/>
          <w:spacing w:val="-8"/>
        </w:rPr>
        <w:t xml:space="preserve"> </w:t>
      </w:r>
      <w:r w:rsidRPr="00A6426B">
        <w:rPr>
          <w:rFonts w:ascii="Encode Sans Compressed" w:hAnsi="Encode Sans Compressed"/>
        </w:rPr>
        <w:t>postępowaniu,</w:t>
      </w:r>
    </w:p>
    <w:p w14:paraId="2237E306"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Załącznik</w:t>
      </w:r>
      <w:r w:rsidRPr="00A6426B">
        <w:rPr>
          <w:rFonts w:ascii="Encode Sans Compressed" w:hAnsi="Encode Sans Compressed"/>
          <w:b/>
          <w:bCs/>
          <w:spacing w:val="-7"/>
        </w:rPr>
        <w:t xml:space="preserve"> </w:t>
      </w:r>
      <w:r w:rsidRPr="00A6426B">
        <w:rPr>
          <w:rFonts w:ascii="Encode Sans Compressed" w:hAnsi="Encode Sans Compressed"/>
          <w:b/>
          <w:bCs/>
        </w:rPr>
        <w:t>nr</w:t>
      </w:r>
      <w:r w:rsidRPr="00A6426B">
        <w:rPr>
          <w:rFonts w:ascii="Encode Sans Compressed" w:hAnsi="Encode Sans Compressed"/>
          <w:b/>
          <w:bCs/>
          <w:spacing w:val="-6"/>
        </w:rPr>
        <w:t xml:space="preserve"> </w:t>
      </w:r>
      <w:r w:rsidRPr="00A6426B">
        <w:rPr>
          <w:rFonts w:ascii="Encode Sans Compressed" w:hAnsi="Encode Sans Compressed"/>
          <w:b/>
          <w:bCs/>
        </w:rPr>
        <w:t>3</w:t>
      </w:r>
      <w:r w:rsidRPr="00A6426B">
        <w:rPr>
          <w:rFonts w:ascii="Encode Sans Compressed" w:hAnsi="Encode Sans Compressed"/>
          <w:b/>
          <w:bCs/>
          <w:spacing w:val="-7"/>
        </w:rPr>
        <w:t>b</w:t>
      </w:r>
      <w:r w:rsidRPr="00A6426B">
        <w:rPr>
          <w:rFonts w:ascii="Encode Sans Compressed" w:hAnsi="Encode Sans Compressed"/>
          <w:spacing w:val="-7"/>
        </w:rPr>
        <w:t xml:space="preserve"> </w:t>
      </w:r>
      <w:r w:rsidRPr="00A6426B">
        <w:rPr>
          <w:rFonts w:ascii="Encode Sans Compressed" w:hAnsi="Encode Sans Compressed"/>
        </w:rPr>
        <w:t>–</w:t>
      </w:r>
      <w:r w:rsidRPr="00A6426B">
        <w:rPr>
          <w:rFonts w:ascii="Encode Sans Compressed" w:hAnsi="Encode Sans Compressed"/>
          <w:spacing w:val="-7"/>
        </w:rPr>
        <w:t xml:space="preserve"> </w:t>
      </w:r>
      <w:r w:rsidRPr="00A6426B">
        <w:rPr>
          <w:rFonts w:ascii="Encode Sans Compressed" w:hAnsi="Encode Sans Compressed"/>
          <w:spacing w:val="-1"/>
        </w:rPr>
        <w:t>Oświadczenie</w:t>
      </w:r>
      <w:r w:rsidRPr="00A6426B">
        <w:rPr>
          <w:rFonts w:ascii="Encode Sans Compressed" w:hAnsi="Encode Sans Compressed"/>
          <w:spacing w:val="-6"/>
        </w:rPr>
        <w:t xml:space="preserve"> </w:t>
      </w:r>
      <w:r w:rsidRPr="00A6426B">
        <w:rPr>
          <w:rFonts w:ascii="Encode Sans Compressed" w:hAnsi="Encode Sans Compressed"/>
        </w:rPr>
        <w:t>o</w:t>
      </w:r>
      <w:r w:rsidRPr="00A6426B">
        <w:rPr>
          <w:rFonts w:ascii="Encode Sans Compressed" w:hAnsi="Encode Sans Compressed"/>
          <w:spacing w:val="-8"/>
        </w:rPr>
        <w:t xml:space="preserve"> </w:t>
      </w:r>
      <w:r w:rsidRPr="00A6426B">
        <w:rPr>
          <w:rFonts w:ascii="Encode Sans Compressed" w:hAnsi="Encode Sans Compressed"/>
        </w:rPr>
        <w:t>braku</w:t>
      </w:r>
      <w:r w:rsidRPr="00A6426B">
        <w:rPr>
          <w:rFonts w:ascii="Encode Sans Compressed" w:hAnsi="Encode Sans Compressed"/>
          <w:spacing w:val="-7"/>
        </w:rPr>
        <w:t xml:space="preserve"> </w:t>
      </w:r>
      <w:r w:rsidRPr="00A6426B">
        <w:rPr>
          <w:rFonts w:ascii="Encode Sans Compressed" w:hAnsi="Encode Sans Compressed"/>
        </w:rPr>
        <w:t>podstaw</w:t>
      </w:r>
      <w:r w:rsidRPr="00A6426B">
        <w:rPr>
          <w:rFonts w:ascii="Encode Sans Compressed" w:hAnsi="Encode Sans Compressed"/>
          <w:spacing w:val="-6"/>
        </w:rPr>
        <w:t xml:space="preserve"> </w:t>
      </w:r>
      <w:r w:rsidRPr="00A6426B">
        <w:rPr>
          <w:rFonts w:ascii="Encode Sans Compressed" w:hAnsi="Encode Sans Compressed"/>
        </w:rPr>
        <w:t>wykluczenia</w:t>
      </w:r>
      <w:r w:rsidRPr="00A6426B">
        <w:rPr>
          <w:rFonts w:ascii="Encode Sans Compressed" w:hAnsi="Encode Sans Compressed"/>
          <w:spacing w:val="-7"/>
        </w:rPr>
        <w:t xml:space="preserve"> </w:t>
      </w:r>
      <w:r w:rsidRPr="00A6426B">
        <w:rPr>
          <w:rFonts w:ascii="Encode Sans Compressed" w:hAnsi="Encode Sans Compressed"/>
        </w:rPr>
        <w:t>z</w:t>
      </w:r>
      <w:r w:rsidRPr="00A6426B">
        <w:rPr>
          <w:rFonts w:ascii="Encode Sans Compressed" w:hAnsi="Encode Sans Compressed"/>
          <w:spacing w:val="-7"/>
        </w:rPr>
        <w:t xml:space="preserve"> </w:t>
      </w:r>
      <w:r w:rsidRPr="00A6426B">
        <w:rPr>
          <w:rFonts w:ascii="Encode Sans Compressed" w:hAnsi="Encode Sans Compressed"/>
        </w:rPr>
        <w:t>postępowania,</w:t>
      </w:r>
    </w:p>
    <w:p w14:paraId="550D2A6E"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rPr>
        <w:t xml:space="preserve">Załącznik nr 3c </w:t>
      </w:r>
      <w:r w:rsidRPr="00A6426B">
        <w:rPr>
          <w:rFonts w:ascii="Encode Sans Compressed" w:hAnsi="Encode Sans Compressed"/>
        </w:rPr>
        <w:t>– Oświadczenie o spełnieniu warunków udziału w postępowaniu składne przez podmiot udostępniający Wykonawcy zasoby,</w:t>
      </w:r>
    </w:p>
    <w:p w14:paraId="7521A236"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rPr>
        <w:t xml:space="preserve">Załącznik nr 3d </w:t>
      </w:r>
      <w:r w:rsidRPr="00A6426B">
        <w:rPr>
          <w:rFonts w:ascii="Encode Sans Compressed" w:hAnsi="Encode Sans Compressed"/>
        </w:rPr>
        <w:t>– Oświadczenie o braku podstaw wykluczenia z postępowania składne przez podmiot udostępniający Wykonawcy zasoby,</w:t>
      </w:r>
    </w:p>
    <w:p w14:paraId="2658F32C" w14:textId="77777777" w:rsidR="00A536DE" w:rsidRPr="00A6426B" w:rsidRDefault="00A536DE" w:rsidP="00A536DE">
      <w:pPr>
        <w:pStyle w:val="Tekstpodstawowy"/>
        <w:tabs>
          <w:tab w:val="left" w:pos="0"/>
        </w:tabs>
        <w:kinsoku w:val="0"/>
        <w:overflowPunct w:val="0"/>
        <w:spacing w:after="0"/>
        <w:ind w:right="137"/>
        <w:jc w:val="both"/>
        <w:rPr>
          <w:rFonts w:ascii="Encode Sans Compressed" w:hAnsi="Encode Sans Compressed"/>
        </w:rPr>
      </w:pPr>
      <w:r w:rsidRPr="00A6426B">
        <w:rPr>
          <w:rFonts w:ascii="Encode Sans Compressed" w:hAnsi="Encode Sans Compressed"/>
          <w:b/>
          <w:bCs/>
          <w:spacing w:val="-1"/>
        </w:rPr>
        <w:t>Załącznik</w:t>
      </w:r>
      <w:r w:rsidRPr="00A6426B">
        <w:rPr>
          <w:rFonts w:ascii="Encode Sans Compressed" w:hAnsi="Encode Sans Compressed"/>
          <w:b/>
          <w:bCs/>
          <w:spacing w:val="32"/>
        </w:rPr>
        <w:t xml:space="preserve"> </w:t>
      </w:r>
      <w:r w:rsidRPr="00A6426B">
        <w:rPr>
          <w:rFonts w:ascii="Encode Sans Compressed" w:hAnsi="Encode Sans Compressed"/>
          <w:b/>
          <w:bCs/>
          <w:spacing w:val="-1"/>
        </w:rPr>
        <w:t>nr</w:t>
      </w:r>
      <w:r w:rsidRPr="00A6426B">
        <w:rPr>
          <w:rFonts w:ascii="Encode Sans Compressed" w:hAnsi="Encode Sans Compressed"/>
          <w:b/>
          <w:bCs/>
          <w:spacing w:val="35"/>
        </w:rPr>
        <w:t xml:space="preserve"> </w:t>
      </w:r>
      <w:r w:rsidRPr="00A6426B">
        <w:rPr>
          <w:rFonts w:ascii="Encode Sans Compressed" w:hAnsi="Encode Sans Compressed"/>
          <w:b/>
          <w:bCs/>
        </w:rPr>
        <w:t>4</w:t>
      </w:r>
      <w:r w:rsidRPr="00A6426B">
        <w:rPr>
          <w:rFonts w:ascii="Encode Sans Compressed" w:hAnsi="Encode Sans Compressed"/>
          <w:spacing w:val="33"/>
        </w:rPr>
        <w:t xml:space="preserve"> </w:t>
      </w:r>
      <w:r w:rsidRPr="00A6426B">
        <w:rPr>
          <w:rFonts w:ascii="Encode Sans Compressed" w:hAnsi="Encode Sans Compressed"/>
        </w:rPr>
        <w:t>–</w:t>
      </w:r>
      <w:r w:rsidRPr="00A6426B">
        <w:rPr>
          <w:rFonts w:ascii="Encode Sans Compressed" w:hAnsi="Encode Sans Compressed"/>
          <w:spacing w:val="33"/>
        </w:rPr>
        <w:t xml:space="preserve"> </w:t>
      </w:r>
      <w:r w:rsidRPr="00A6426B">
        <w:rPr>
          <w:rFonts w:ascii="Encode Sans Compressed" w:hAnsi="Encode Sans Compressed"/>
          <w:spacing w:val="-1"/>
        </w:rPr>
        <w:t>Niewiążący</w:t>
      </w:r>
      <w:r w:rsidRPr="00A6426B">
        <w:rPr>
          <w:rFonts w:ascii="Encode Sans Compressed" w:hAnsi="Encode Sans Compressed"/>
          <w:spacing w:val="33"/>
        </w:rPr>
        <w:t xml:space="preserve"> </w:t>
      </w:r>
      <w:r w:rsidRPr="00A6426B">
        <w:rPr>
          <w:rFonts w:ascii="Encode Sans Compressed" w:hAnsi="Encode Sans Compressed"/>
          <w:spacing w:val="-1"/>
        </w:rPr>
        <w:t>wzór</w:t>
      </w:r>
      <w:r w:rsidRPr="00A6426B">
        <w:rPr>
          <w:rFonts w:ascii="Encode Sans Compressed" w:hAnsi="Encode Sans Compressed"/>
          <w:spacing w:val="33"/>
        </w:rPr>
        <w:t xml:space="preserve"> </w:t>
      </w:r>
      <w:r w:rsidRPr="00A6426B">
        <w:rPr>
          <w:rFonts w:ascii="Encode Sans Compressed" w:hAnsi="Encode Sans Compressed"/>
          <w:spacing w:val="-1"/>
        </w:rPr>
        <w:t>zobowiązania</w:t>
      </w:r>
      <w:r w:rsidRPr="00A6426B">
        <w:rPr>
          <w:rFonts w:ascii="Encode Sans Compressed" w:hAnsi="Encode Sans Compressed"/>
          <w:spacing w:val="32"/>
        </w:rPr>
        <w:t xml:space="preserve"> </w:t>
      </w:r>
      <w:r w:rsidRPr="00A6426B">
        <w:rPr>
          <w:rFonts w:ascii="Encode Sans Compressed" w:hAnsi="Encode Sans Compressed"/>
        </w:rPr>
        <w:t>o</w:t>
      </w:r>
      <w:r w:rsidRPr="00A6426B">
        <w:rPr>
          <w:rFonts w:ascii="Encode Sans Compressed" w:hAnsi="Encode Sans Compressed"/>
          <w:spacing w:val="33"/>
        </w:rPr>
        <w:t xml:space="preserve"> </w:t>
      </w:r>
      <w:r w:rsidRPr="00A6426B">
        <w:rPr>
          <w:rFonts w:ascii="Encode Sans Compressed" w:hAnsi="Encode Sans Compressed"/>
          <w:spacing w:val="-1"/>
        </w:rPr>
        <w:t>oddanie</w:t>
      </w:r>
      <w:r w:rsidRPr="00A6426B">
        <w:rPr>
          <w:rFonts w:ascii="Encode Sans Compressed" w:hAnsi="Encode Sans Compressed"/>
          <w:spacing w:val="33"/>
        </w:rPr>
        <w:t xml:space="preserve"> </w:t>
      </w:r>
      <w:r w:rsidRPr="00A6426B">
        <w:rPr>
          <w:rFonts w:ascii="Encode Sans Compressed" w:hAnsi="Encode Sans Compressed"/>
          <w:spacing w:val="-1"/>
        </w:rPr>
        <w:t>wykonawcy</w:t>
      </w:r>
      <w:r w:rsidRPr="00A6426B">
        <w:rPr>
          <w:rFonts w:ascii="Encode Sans Compressed" w:hAnsi="Encode Sans Compressed"/>
          <w:spacing w:val="33"/>
        </w:rPr>
        <w:t xml:space="preserve"> </w:t>
      </w:r>
      <w:r w:rsidRPr="00A6426B">
        <w:rPr>
          <w:rFonts w:ascii="Encode Sans Compressed" w:hAnsi="Encode Sans Compressed"/>
        </w:rPr>
        <w:t>do</w:t>
      </w:r>
      <w:r w:rsidRPr="00A6426B">
        <w:rPr>
          <w:rFonts w:ascii="Encode Sans Compressed" w:hAnsi="Encode Sans Compressed"/>
          <w:spacing w:val="34"/>
        </w:rPr>
        <w:t xml:space="preserve"> </w:t>
      </w:r>
      <w:r w:rsidRPr="00A6426B">
        <w:rPr>
          <w:rFonts w:ascii="Encode Sans Compressed" w:hAnsi="Encode Sans Compressed"/>
        </w:rPr>
        <w:t>dyspozycji niezbędnych</w:t>
      </w:r>
      <w:r w:rsidRPr="00A6426B">
        <w:rPr>
          <w:rFonts w:ascii="Encode Sans Compressed" w:hAnsi="Encode Sans Compressed"/>
          <w:spacing w:val="-11"/>
        </w:rPr>
        <w:t xml:space="preserve"> </w:t>
      </w:r>
      <w:r w:rsidRPr="00A6426B">
        <w:rPr>
          <w:rFonts w:ascii="Encode Sans Compressed" w:hAnsi="Encode Sans Compressed"/>
        </w:rPr>
        <w:t>zasobów</w:t>
      </w:r>
      <w:r w:rsidRPr="00A6426B">
        <w:rPr>
          <w:rFonts w:ascii="Encode Sans Compressed" w:hAnsi="Encode Sans Compressed"/>
          <w:spacing w:val="-11"/>
        </w:rPr>
        <w:t xml:space="preserve"> </w:t>
      </w:r>
      <w:r w:rsidRPr="00A6426B">
        <w:rPr>
          <w:rFonts w:ascii="Encode Sans Compressed" w:hAnsi="Encode Sans Compressed"/>
        </w:rPr>
        <w:t>na</w:t>
      </w:r>
      <w:r w:rsidRPr="00A6426B">
        <w:rPr>
          <w:rFonts w:ascii="Encode Sans Compressed" w:hAnsi="Encode Sans Compressed"/>
          <w:spacing w:val="-10"/>
        </w:rPr>
        <w:t xml:space="preserve"> </w:t>
      </w:r>
      <w:r w:rsidRPr="00A6426B">
        <w:rPr>
          <w:rFonts w:ascii="Encode Sans Compressed" w:hAnsi="Encode Sans Compressed"/>
        </w:rPr>
        <w:t>potrzeby</w:t>
      </w:r>
      <w:r w:rsidRPr="00A6426B">
        <w:rPr>
          <w:rFonts w:ascii="Encode Sans Compressed" w:hAnsi="Encode Sans Compressed"/>
          <w:spacing w:val="-11"/>
        </w:rPr>
        <w:t xml:space="preserve"> </w:t>
      </w:r>
      <w:r w:rsidRPr="00A6426B">
        <w:rPr>
          <w:rFonts w:ascii="Encode Sans Compressed" w:hAnsi="Encode Sans Compressed"/>
        </w:rPr>
        <w:t>wykonania</w:t>
      </w:r>
      <w:r w:rsidRPr="00A6426B">
        <w:rPr>
          <w:rFonts w:ascii="Encode Sans Compressed" w:hAnsi="Encode Sans Compressed"/>
          <w:spacing w:val="-11"/>
        </w:rPr>
        <w:t xml:space="preserve"> </w:t>
      </w:r>
      <w:r w:rsidRPr="00A6426B">
        <w:rPr>
          <w:rFonts w:ascii="Encode Sans Compressed" w:hAnsi="Encode Sans Compressed"/>
        </w:rPr>
        <w:t>zamówienia (jeżeli dotyczy),</w:t>
      </w:r>
    </w:p>
    <w:p w14:paraId="3D7594B5"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Załącznik</w:t>
      </w:r>
      <w:r w:rsidRPr="00A6426B">
        <w:rPr>
          <w:rFonts w:ascii="Encode Sans Compressed" w:hAnsi="Encode Sans Compressed"/>
          <w:b/>
          <w:bCs/>
          <w:spacing w:val="-8"/>
        </w:rPr>
        <w:t xml:space="preserve"> </w:t>
      </w:r>
      <w:r w:rsidRPr="00A6426B">
        <w:rPr>
          <w:rFonts w:ascii="Encode Sans Compressed" w:hAnsi="Encode Sans Compressed"/>
          <w:b/>
          <w:bCs/>
        </w:rPr>
        <w:t>nr</w:t>
      </w:r>
      <w:r w:rsidRPr="00A6426B">
        <w:rPr>
          <w:rFonts w:ascii="Encode Sans Compressed" w:hAnsi="Encode Sans Compressed"/>
          <w:b/>
          <w:bCs/>
          <w:spacing w:val="-6"/>
        </w:rPr>
        <w:t xml:space="preserve"> </w:t>
      </w:r>
      <w:r w:rsidRPr="00A6426B">
        <w:rPr>
          <w:rFonts w:ascii="Encode Sans Compressed" w:hAnsi="Encode Sans Compressed"/>
          <w:b/>
          <w:bCs/>
        </w:rPr>
        <w:t>5</w:t>
      </w:r>
      <w:r w:rsidRPr="00A6426B">
        <w:rPr>
          <w:rFonts w:ascii="Encode Sans Compressed" w:hAnsi="Encode Sans Compressed"/>
          <w:spacing w:val="-8"/>
        </w:rPr>
        <w:t xml:space="preserve"> </w:t>
      </w:r>
      <w:r w:rsidRPr="00A6426B">
        <w:rPr>
          <w:rFonts w:ascii="Encode Sans Compressed" w:hAnsi="Encode Sans Compressed"/>
        </w:rPr>
        <w:t>–</w:t>
      </w:r>
      <w:r w:rsidRPr="00A6426B">
        <w:rPr>
          <w:rFonts w:ascii="Encode Sans Compressed" w:hAnsi="Encode Sans Compressed"/>
          <w:spacing w:val="-8"/>
        </w:rPr>
        <w:t xml:space="preserve"> </w:t>
      </w:r>
      <w:r w:rsidRPr="00A6426B">
        <w:rPr>
          <w:rFonts w:ascii="Encode Sans Compressed" w:hAnsi="Encode Sans Compressed"/>
          <w:spacing w:val="-1"/>
        </w:rPr>
        <w:t>Oświadczenie</w:t>
      </w:r>
      <w:r w:rsidRPr="00A6426B">
        <w:rPr>
          <w:rFonts w:ascii="Encode Sans Compressed" w:hAnsi="Encode Sans Compressed"/>
          <w:spacing w:val="-8"/>
        </w:rPr>
        <w:t xml:space="preserve"> </w:t>
      </w:r>
      <w:r w:rsidRPr="00A6426B">
        <w:rPr>
          <w:rFonts w:ascii="Encode Sans Compressed" w:hAnsi="Encode Sans Compressed"/>
        </w:rPr>
        <w:t>o przynależności lub braku przynależności do tej samej grupy kapitałowej - (składane na wezwanie Zamawiającego!),</w:t>
      </w:r>
    </w:p>
    <w:p w14:paraId="62D6C6A8"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spacing w:val="-1"/>
        </w:rPr>
      </w:pPr>
      <w:r w:rsidRPr="00A6426B">
        <w:rPr>
          <w:rFonts w:ascii="Encode Sans Compressed" w:hAnsi="Encode Sans Compressed"/>
          <w:b/>
          <w:bCs/>
          <w:spacing w:val="-1"/>
        </w:rPr>
        <w:t xml:space="preserve">Załącznik nr 6 </w:t>
      </w:r>
      <w:r w:rsidRPr="00A6426B">
        <w:rPr>
          <w:rFonts w:ascii="Encode Sans Compressed" w:hAnsi="Encode Sans Compressed"/>
          <w:spacing w:val="-1"/>
        </w:rPr>
        <w:t>– Wykaz dostaw,</w:t>
      </w:r>
    </w:p>
    <w:p w14:paraId="6490123E"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Załącznik nr 7</w:t>
      </w:r>
      <w:r w:rsidRPr="00A6426B">
        <w:rPr>
          <w:rFonts w:ascii="Encode Sans Compressed" w:hAnsi="Encode Sans Compressed"/>
        </w:rPr>
        <w:t xml:space="preserve"> – Projekt umowy,</w:t>
      </w:r>
    </w:p>
    <w:p w14:paraId="0618ADFE"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Załącznik nr 8</w:t>
      </w:r>
      <w:r w:rsidRPr="00A6426B">
        <w:rPr>
          <w:rFonts w:ascii="Encode Sans Compressed" w:hAnsi="Encode Sans Compressed"/>
        </w:rPr>
        <w:t xml:space="preserve"> – Oświadczenie o aktualności informacji zawartych w oświadczeniu, o którym mowa w art. 125 ust. 1 ustawy Pzp</w:t>
      </w:r>
    </w:p>
    <w:p w14:paraId="7BD7981A" w14:textId="77777777" w:rsidR="00A536DE" w:rsidRPr="00A6426B" w:rsidRDefault="00A536DE" w:rsidP="00A536DE">
      <w:pPr>
        <w:pStyle w:val="Tekstpodstawowy"/>
        <w:tabs>
          <w:tab w:val="left" w:pos="847"/>
        </w:tabs>
        <w:kinsoku w:val="0"/>
        <w:overflowPunct w:val="0"/>
        <w:spacing w:after="0"/>
        <w:jc w:val="both"/>
        <w:rPr>
          <w:rFonts w:ascii="Encode Sans Compressed" w:hAnsi="Encode Sans Compressed"/>
        </w:rPr>
      </w:pPr>
      <w:r w:rsidRPr="00A6426B">
        <w:rPr>
          <w:rFonts w:ascii="Encode Sans Compressed" w:hAnsi="Encode Sans Compressed"/>
          <w:b/>
          <w:bCs/>
        </w:rPr>
        <w:t>Załącznik nr 9 -</w:t>
      </w:r>
      <w:r w:rsidRPr="00A6426B">
        <w:rPr>
          <w:rFonts w:ascii="Encode Sans Compressed" w:hAnsi="Encode Sans Compressed"/>
        </w:rPr>
        <w:t xml:space="preserve"> Specyfikacja techniczna oferowanego pojazdu.</w:t>
      </w:r>
    </w:p>
    <w:p w14:paraId="00A16F41" w14:textId="77777777" w:rsidR="001C5232" w:rsidRDefault="001C5232"/>
    <w:sectPr w:rsidR="001C5232" w:rsidSect="00A536DE">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CB33D" w14:textId="77777777" w:rsidR="004250B7" w:rsidRDefault="004250B7">
      <w:r>
        <w:separator/>
      </w:r>
    </w:p>
  </w:endnote>
  <w:endnote w:type="continuationSeparator" w:id="0">
    <w:p w14:paraId="20F764D3" w14:textId="77777777" w:rsidR="004250B7" w:rsidRDefault="004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85E92" w14:textId="7C81B3A8" w:rsidR="00807595" w:rsidRDefault="00A536DE">
    <w:pPr>
      <w:pStyle w:val="Stopka"/>
      <w:ind w:right="360"/>
    </w:pPr>
    <w:r>
      <w:rPr>
        <w:noProof/>
      </w:rPr>
      <mc:AlternateContent>
        <mc:Choice Requires="wps">
          <w:drawing>
            <wp:anchor distT="0" distB="0" distL="0" distR="0" simplePos="0" relativeHeight="251659264" behindDoc="0" locked="0" layoutInCell="1" allowOverlap="1" wp14:anchorId="18F30B71" wp14:editId="72C4A1D7">
              <wp:simplePos x="0" y="0"/>
              <wp:positionH relativeFrom="page">
                <wp:align>right</wp:align>
              </wp:positionH>
              <wp:positionV relativeFrom="paragraph">
                <wp:posOffset>635</wp:posOffset>
              </wp:positionV>
              <wp:extent cx="139700" cy="160020"/>
              <wp:effectExtent l="2540" t="635" r="635" b="1270"/>
              <wp:wrapSquare wrapText="largest"/>
              <wp:docPr id="17804877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ABA67" w14:textId="77777777" w:rsidR="00807595" w:rsidRDefault="0080759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2</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30B71" id="_x0000_t202" coordsize="21600,21600" o:spt="202" path="m,l,21600r21600,l21600,xe">
              <v:stroke joinstyle="miter"/>
              <v:path gradientshapeok="t" o:connecttype="rect"/>
            </v:shapetype>
            <v:shape id="Pole tekstowe 4" o:spid="_x0000_s1026" type="#_x0000_t202" style="position:absolute;margin-left:-40.2pt;margin-top:.05pt;width:11pt;height:12.6pt;z-index:25165926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" stroked="f">
              <v:fill opacity="0"/>
              <v:textbox inset="0,0,0,0">
                <w:txbxContent>
                  <w:p w14:paraId="3F0ABA67" w14:textId="77777777" w:rsidR="00807595" w:rsidRDefault="0080759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2</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6CD6C" w14:textId="77777777" w:rsidR="00807595" w:rsidRDefault="0080759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58388" w14:textId="77777777" w:rsidR="004250B7" w:rsidRDefault="004250B7">
      <w:r>
        <w:separator/>
      </w:r>
    </w:p>
  </w:footnote>
  <w:footnote w:type="continuationSeparator" w:id="0">
    <w:p w14:paraId="75E1A18A" w14:textId="77777777" w:rsidR="004250B7" w:rsidRDefault="0042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3E3A83DC"/>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5"/>
    <w:multiLevelType w:val="multilevel"/>
    <w:tmpl w:val="A63A7872"/>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decimal"/>
      <w:lvlText w:val="%3)"/>
      <w:lvlJc w:val="left"/>
      <w:pPr>
        <w:ind w:left="2040" w:hanging="360"/>
      </w:pPr>
    </w:lvl>
    <w:lvl w:ilvl="3">
      <w:start w:val="1"/>
      <w:numFmt w:val="lowerLetter"/>
      <w:lvlText w:val="%4)"/>
      <w:lvlJc w:val="left"/>
      <w:pPr>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9" w15:restartNumberingAfterBreak="0">
    <w:nsid w:val="0000000E"/>
    <w:multiLevelType w:val="multilevel"/>
    <w:tmpl w:val="0F8E3186"/>
    <w:name w:val="WW8Num15"/>
    <w:lvl w:ilvl="0">
      <w:start w:val="1"/>
      <w:numFmt w:val="decimal"/>
      <w:lvlText w:val="%1."/>
      <w:lvlJc w:val="left"/>
      <w:pPr>
        <w:tabs>
          <w:tab w:val="num" w:pos="0"/>
        </w:tabs>
        <w:ind w:left="720" w:hanging="360"/>
      </w:pPr>
      <w:rPr>
        <w:rFonts w:hint="default"/>
        <w:b/>
        <w:bCs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2"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4"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5"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18"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0"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1"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2" w15:restartNumberingAfterBreak="0">
    <w:nsid w:val="00000023"/>
    <w:multiLevelType w:val="singleLevel"/>
    <w:tmpl w:val="261C7048"/>
    <w:name w:val="WW8Num38"/>
    <w:lvl w:ilvl="0">
      <w:start w:val="1"/>
      <w:numFmt w:val="lowerLetter"/>
      <w:lvlText w:val="%1)"/>
      <w:lvlJc w:val="left"/>
      <w:pPr>
        <w:tabs>
          <w:tab w:val="num" w:pos="0"/>
        </w:tabs>
        <w:ind w:left="644" w:hanging="360"/>
      </w:pPr>
      <w:rPr>
        <w:rFonts w:hint="default"/>
      </w:rPr>
    </w:lvl>
  </w:abstractNum>
  <w:abstractNum w:abstractNumId="23"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3EF2800"/>
    <w:multiLevelType w:val="hybridMultilevel"/>
    <w:tmpl w:val="891A49BC"/>
    <w:name w:val="WW8Num92332"/>
    <w:lvl w:ilvl="0" w:tplc="B6E06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A7444D"/>
    <w:multiLevelType w:val="multilevel"/>
    <w:tmpl w:val="00000018"/>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71E10EA"/>
    <w:multiLevelType w:val="hybridMultilevel"/>
    <w:tmpl w:val="E76CA0F4"/>
    <w:lvl w:ilvl="0" w:tplc="D668D19E">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7" w15:restartNumberingAfterBreak="0">
    <w:nsid w:val="1AD34493"/>
    <w:multiLevelType w:val="hybridMultilevel"/>
    <w:tmpl w:val="17A0A23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8"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62AE6"/>
    <w:multiLevelType w:val="multilevel"/>
    <w:tmpl w:val="50B83CC0"/>
    <w:name w:val="WW8Num152"/>
    <w:lvl w:ilvl="0">
      <w:start w:val="4"/>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38C75EC7"/>
    <w:multiLevelType w:val="multilevel"/>
    <w:tmpl w:val="00000018"/>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9AE6E19"/>
    <w:multiLevelType w:val="hybridMultilevel"/>
    <w:tmpl w:val="FFFFFFFF"/>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2CA68BD"/>
    <w:multiLevelType w:val="multilevel"/>
    <w:tmpl w:val="8BDAC6D6"/>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ind w:left="1440" w:hanging="360"/>
      </w:p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549766D8"/>
    <w:multiLevelType w:val="hybridMultilevel"/>
    <w:tmpl w:val="7D825646"/>
    <w:name w:val="WW8Num9232"/>
    <w:lvl w:ilvl="0" w:tplc="413275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37"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707E4F54"/>
    <w:multiLevelType w:val="multilevel"/>
    <w:tmpl w:val="633A3F18"/>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ascii="Arial Narrow" w:eastAsia="Calibri" w:hAnsi="Arial Narrow" w:cs="Calibri"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7A3514"/>
    <w:multiLevelType w:val="hybridMultilevel"/>
    <w:tmpl w:val="350A5194"/>
    <w:lvl w:ilvl="0" w:tplc="D124F5C0">
      <w:start w:val="2"/>
      <w:numFmt w:val="decimal"/>
      <w:lvlText w:val="%1."/>
      <w:lvlJc w:val="left"/>
      <w:pPr>
        <w:ind w:left="1611" w:hanging="428"/>
      </w:pPr>
      <w:rPr>
        <w:rFonts w:ascii="Times New Roman" w:eastAsia="Times New Roman" w:hAnsi="Times New Roman" w:cs="Times New Roman"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772D4A7E"/>
    <w:multiLevelType w:val="multilevel"/>
    <w:tmpl w:val="FF8432CA"/>
    <w:name w:val="WW8Num9233"/>
    <w:lvl w:ilvl="0">
      <w:start w:val="3"/>
      <w:numFmt w:val="decimal"/>
      <w:lvlText w:val="%1."/>
      <w:lvlJc w:val="left"/>
      <w:pPr>
        <w:tabs>
          <w:tab w:val="num" w:pos="0"/>
        </w:tabs>
        <w:ind w:left="360" w:hanging="360"/>
      </w:pPr>
      <w:rPr>
        <w:rFonts w:cs="Times New Roman" w:hint="default"/>
        <w:i w:val="0"/>
        <w:strike w:val="0"/>
        <w:dstrike w:val="0"/>
        <w:color w:val="auto"/>
      </w:rPr>
    </w:lvl>
    <w:lvl w:ilvl="1">
      <w:start w:val="1"/>
      <w:numFmt w:val="lowerLetter"/>
      <w:lvlText w:val="%2)"/>
      <w:lvlJc w:val="left"/>
      <w:pPr>
        <w:ind w:left="1440" w:hanging="360"/>
      </w:p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7FAE7D82"/>
    <w:multiLevelType w:val="hybridMultilevel"/>
    <w:tmpl w:val="8DD6BD86"/>
    <w:lvl w:ilvl="0" w:tplc="145EA20E">
      <w:start w:val="5"/>
      <w:numFmt w:val="decimal"/>
      <w:lvlText w:val="%1."/>
      <w:lvlJc w:val="left"/>
      <w:pPr>
        <w:ind w:left="1611" w:hanging="428"/>
      </w:pPr>
      <w:rPr>
        <w:rFonts w:ascii="Times New Roman" w:eastAsia="Times New Roman" w:hAnsi="Times New Roman" w:cs="Times New Roman"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1121584">
    <w:abstractNumId w:val="0"/>
  </w:num>
  <w:num w:numId="2" w16cid:durableId="1553731459">
    <w:abstractNumId w:val="1"/>
  </w:num>
  <w:num w:numId="3" w16cid:durableId="892548428">
    <w:abstractNumId w:val="2"/>
  </w:num>
  <w:num w:numId="4" w16cid:durableId="1566525097">
    <w:abstractNumId w:val="3"/>
  </w:num>
  <w:num w:numId="5" w16cid:durableId="274479623">
    <w:abstractNumId w:val="4"/>
  </w:num>
  <w:num w:numId="6" w16cid:durableId="1616322966">
    <w:abstractNumId w:val="5"/>
  </w:num>
  <w:num w:numId="7" w16cid:durableId="979502799">
    <w:abstractNumId w:val="6"/>
  </w:num>
  <w:num w:numId="8" w16cid:durableId="1901557845">
    <w:abstractNumId w:val="7"/>
  </w:num>
  <w:num w:numId="9" w16cid:durableId="497576182">
    <w:abstractNumId w:val="8"/>
  </w:num>
  <w:num w:numId="10" w16cid:durableId="1748456292">
    <w:abstractNumId w:val="9"/>
  </w:num>
  <w:num w:numId="11" w16cid:durableId="1710495788">
    <w:abstractNumId w:val="10"/>
  </w:num>
  <w:num w:numId="12" w16cid:durableId="132989052">
    <w:abstractNumId w:val="11"/>
  </w:num>
  <w:num w:numId="13" w16cid:durableId="229734568">
    <w:abstractNumId w:val="12"/>
  </w:num>
  <w:num w:numId="14" w16cid:durableId="419445454">
    <w:abstractNumId w:val="13"/>
  </w:num>
  <w:num w:numId="15" w16cid:durableId="699355369">
    <w:abstractNumId w:val="14"/>
  </w:num>
  <w:num w:numId="16" w16cid:durableId="1199203984">
    <w:abstractNumId w:val="15"/>
  </w:num>
  <w:num w:numId="17" w16cid:durableId="1914582448">
    <w:abstractNumId w:val="16"/>
  </w:num>
  <w:num w:numId="18" w16cid:durableId="1607035223">
    <w:abstractNumId w:val="17"/>
  </w:num>
  <w:num w:numId="19" w16cid:durableId="2104455500">
    <w:abstractNumId w:val="20"/>
  </w:num>
  <w:num w:numId="20" w16cid:durableId="1272935773">
    <w:abstractNumId w:val="21"/>
  </w:num>
  <w:num w:numId="21" w16cid:durableId="1182479076">
    <w:abstractNumId w:val="22"/>
  </w:num>
  <w:num w:numId="22" w16cid:durableId="185950927">
    <w:abstractNumId w:val="35"/>
  </w:num>
  <w:num w:numId="23" w16cid:durableId="15087870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1190458">
    <w:abstractNumId w:val="19"/>
    <w:lvlOverride w:ilvl="0">
      <w:startOverride w:val="1"/>
    </w:lvlOverride>
  </w:num>
  <w:num w:numId="25" w16cid:durableId="2033913515">
    <w:abstractNumId w:val="40"/>
  </w:num>
  <w:num w:numId="26" w16cid:durableId="1708681175">
    <w:abstractNumId w:val="34"/>
  </w:num>
  <w:num w:numId="27" w16cid:durableId="1935168023">
    <w:abstractNumId w:val="23"/>
  </w:num>
  <w:num w:numId="28" w16cid:durableId="1999262349">
    <w:abstractNumId w:val="37"/>
  </w:num>
  <w:num w:numId="29" w16cid:durableId="784496505">
    <w:abstractNumId w:val="36"/>
  </w:num>
  <w:num w:numId="30" w16cid:durableId="509418052">
    <w:abstractNumId w:val="28"/>
  </w:num>
  <w:num w:numId="31" w16cid:durableId="1326393217">
    <w:abstractNumId w:val="32"/>
  </w:num>
  <w:num w:numId="32" w16cid:durableId="875390139">
    <w:abstractNumId w:val="33"/>
  </w:num>
  <w:num w:numId="33" w16cid:durableId="430711612">
    <w:abstractNumId w:val="38"/>
  </w:num>
  <w:num w:numId="34" w16cid:durableId="1937249562">
    <w:abstractNumId w:val="41"/>
  </w:num>
  <w:num w:numId="35" w16cid:durableId="813910200">
    <w:abstractNumId w:val="31"/>
  </w:num>
  <w:num w:numId="36" w16cid:durableId="2003196324">
    <w:abstractNumId w:val="29"/>
  </w:num>
  <w:num w:numId="37" w16cid:durableId="779959599">
    <w:abstractNumId w:val="24"/>
  </w:num>
  <w:num w:numId="38" w16cid:durableId="16734109">
    <w:abstractNumId w:val="27"/>
  </w:num>
  <w:num w:numId="39" w16cid:durableId="1548712562">
    <w:abstractNumId w:val="26"/>
  </w:num>
  <w:num w:numId="40" w16cid:durableId="997617181">
    <w:abstractNumId w:val="39"/>
  </w:num>
  <w:num w:numId="41" w16cid:durableId="491066708">
    <w:abstractNumId w:val="42"/>
  </w:num>
  <w:num w:numId="42" w16cid:durableId="958532894">
    <w:abstractNumId w:val="30"/>
  </w:num>
  <w:num w:numId="43" w16cid:durableId="644537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DE"/>
    <w:rsid w:val="0014037F"/>
    <w:rsid w:val="00140C3D"/>
    <w:rsid w:val="001974BB"/>
    <w:rsid w:val="001C5232"/>
    <w:rsid w:val="001E0EF6"/>
    <w:rsid w:val="00260FF3"/>
    <w:rsid w:val="002D460B"/>
    <w:rsid w:val="00362944"/>
    <w:rsid w:val="004250B7"/>
    <w:rsid w:val="004608BD"/>
    <w:rsid w:val="005C6F61"/>
    <w:rsid w:val="005F2BEA"/>
    <w:rsid w:val="00652C55"/>
    <w:rsid w:val="00673125"/>
    <w:rsid w:val="006D3F4E"/>
    <w:rsid w:val="00807595"/>
    <w:rsid w:val="008635D4"/>
    <w:rsid w:val="008B3CB3"/>
    <w:rsid w:val="0097164A"/>
    <w:rsid w:val="00A536DE"/>
    <w:rsid w:val="00AC4797"/>
    <w:rsid w:val="00B010F4"/>
    <w:rsid w:val="00C96F97"/>
    <w:rsid w:val="00D165C8"/>
    <w:rsid w:val="00D75841"/>
    <w:rsid w:val="00DC3FF6"/>
    <w:rsid w:val="00F95185"/>
    <w:rsid w:val="00FB2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65D2D"/>
  <w15:chartTrackingRefBased/>
  <w15:docId w15:val="{D96F69C3-62F8-4545-8164-24B443FE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536DE"/>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A536DE"/>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A536DE"/>
    <w:pPr>
      <w:keepNext/>
      <w:numPr>
        <w:ilvl w:val="1"/>
        <w:numId w:val="1"/>
      </w:numPr>
      <w:spacing w:line="360" w:lineRule="auto"/>
      <w:outlineLvl w:val="1"/>
    </w:pPr>
    <w:rPr>
      <w:b/>
    </w:rPr>
  </w:style>
  <w:style w:type="paragraph" w:styleId="Nagwek3">
    <w:name w:val="heading 3"/>
    <w:basedOn w:val="Normalny"/>
    <w:next w:val="Normalny"/>
    <w:link w:val="Nagwek3Znak"/>
    <w:qFormat/>
    <w:rsid w:val="00A536DE"/>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A536DE"/>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A536DE"/>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A536DE"/>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A536DE"/>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A536DE"/>
    <w:rPr>
      <w:rFonts w:ascii="Arial" w:eastAsia="Times New Roman" w:hAnsi="Arial" w:cs="Arial"/>
      <w:kern w:val="0"/>
      <w:lang w:val="x-none" w:eastAsia="zh-CN"/>
      <w14:ligatures w14:val="none"/>
    </w:rPr>
  </w:style>
  <w:style w:type="character" w:customStyle="1" w:styleId="WW8Num1z0">
    <w:name w:val="WW8Num1z0"/>
    <w:rsid w:val="00A536DE"/>
    <w:rPr>
      <w:rFonts w:cs="Times New Roman"/>
    </w:rPr>
  </w:style>
  <w:style w:type="character" w:customStyle="1" w:styleId="WW8Num1z1">
    <w:name w:val="WW8Num1z1"/>
    <w:rsid w:val="00A536DE"/>
    <w:rPr>
      <w:rFonts w:ascii="Arial Narrow" w:eastAsia="Times New Roman" w:hAnsi="Arial Narrow" w:cs="Times New Roman" w:hint="default"/>
      <w:b w:val="0"/>
      <w:bCs w:val="0"/>
      <w:w w:val="99"/>
      <w:sz w:val="24"/>
      <w:szCs w:val="24"/>
    </w:rPr>
  </w:style>
  <w:style w:type="character" w:customStyle="1" w:styleId="WW8Num1z2">
    <w:name w:val="WW8Num1z2"/>
    <w:rsid w:val="00A536DE"/>
    <w:rPr>
      <w:rFonts w:ascii="Arial Narrow" w:eastAsia="Times New Roman" w:hAnsi="Arial Narrow" w:cs="Times New Roman" w:hint="default"/>
      <w:b w:val="0"/>
      <w:bCs w:val="0"/>
    </w:rPr>
  </w:style>
  <w:style w:type="character" w:customStyle="1" w:styleId="WW8Num1z3">
    <w:name w:val="WW8Num1z3"/>
    <w:rsid w:val="00A536DE"/>
  </w:style>
  <w:style w:type="character" w:customStyle="1" w:styleId="WW8Num1z4">
    <w:name w:val="WW8Num1z4"/>
    <w:rsid w:val="00A536DE"/>
  </w:style>
  <w:style w:type="character" w:customStyle="1" w:styleId="WW8Num1z5">
    <w:name w:val="WW8Num1z5"/>
    <w:rsid w:val="00A536DE"/>
  </w:style>
  <w:style w:type="character" w:customStyle="1" w:styleId="WW8Num1z6">
    <w:name w:val="WW8Num1z6"/>
    <w:rsid w:val="00A536DE"/>
  </w:style>
  <w:style w:type="character" w:customStyle="1" w:styleId="WW8Num1z7">
    <w:name w:val="WW8Num1z7"/>
    <w:rsid w:val="00A536DE"/>
  </w:style>
  <w:style w:type="character" w:customStyle="1" w:styleId="WW8Num1z8">
    <w:name w:val="WW8Num1z8"/>
    <w:rsid w:val="00A536DE"/>
  </w:style>
  <w:style w:type="character" w:customStyle="1" w:styleId="WW8Num2z0">
    <w:name w:val="WW8Num2z0"/>
    <w:rsid w:val="00A536DE"/>
    <w:rPr>
      <w:rFonts w:cs="Times New Roman"/>
    </w:rPr>
  </w:style>
  <w:style w:type="character" w:customStyle="1" w:styleId="WW8Num2z1">
    <w:name w:val="WW8Num2z1"/>
    <w:rsid w:val="00A536DE"/>
    <w:rPr>
      <w:rFonts w:ascii="Cambria" w:hAnsi="Cambria" w:cs="Cambria"/>
      <w:b/>
      <w:bCs/>
      <w:spacing w:val="-1"/>
      <w:w w:val="99"/>
      <w:sz w:val="22"/>
      <w:szCs w:val="22"/>
    </w:rPr>
  </w:style>
  <w:style w:type="character" w:customStyle="1" w:styleId="WW8Num2z2">
    <w:name w:val="WW8Num2z2"/>
    <w:rsid w:val="00A536DE"/>
    <w:rPr>
      <w:rFonts w:ascii="Arial Narrow" w:hAnsi="Arial Narrow" w:cs="Times New Roman" w:hint="default"/>
      <w:b w:val="0"/>
      <w:bCs w:val="0"/>
      <w:w w:val="99"/>
      <w:sz w:val="24"/>
      <w:szCs w:val="24"/>
    </w:rPr>
  </w:style>
  <w:style w:type="character" w:customStyle="1" w:styleId="WW8Num2z3">
    <w:name w:val="WW8Num2z3"/>
    <w:rsid w:val="00A536DE"/>
  </w:style>
  <w:style w:type="character" w:customStyle="1" w:styleId="WW8Num2z4">
    <w:name w:val="WW8Num2z4"/>
    <w:rsid w:val="00A536DE"/>
  </w:style>
  <w:style w:type="character" w:customStyle="1" w:styleId="WW8Num2z5">
    <w:name w:val="WW8Num2z5"/>
    <w:rsid w:val="00A536DE"/>
  </w:style>
  <w:style w:type="character" w:customStyle="1" w:styleId="WW8Num2z6">
    <w:name w:val="WW8Num2z6"/>
    <w:rsid w:val="00A536DE"/>
  </w:style>
  <w:style w:type="character" w:customStyle="1" w:styleId="WW8Num2z7">
    <w:name w:val="WW8Num2z7"/>
    <w:rsid w:val="00A536DE"/>
  </w:style>
  <w:style w:type="character" w:customStyle="1" w:styleId="WW8Num2z8">
    <w:name w:val="WW8Num2z8"/>
    <w:rsid w:val="00A536DE"/>
  </w:style>
  <w:style w:type="character" w:customStyle="1" w:styleId="WW8Num3z0">
    <w:name w:val="WW8Num3z0"/>
    <w:rsid w:val="00A536DE"/>
    <w:rPr>
      <w:rFonts w:hint="default"/>
    </w:rPr>
  </w:style>
  <w:style w:type="character" w:customStyle="1" w:styleId="WW8Num3z1">
    <w:name w:val="WW8Num3z1"/>
    <w:rsid w:val="00A536DE"/>
    <w:rPr>
      <w:rFonts w:ascii="Arial Narrow" w:eastAsia="Times New Roman" w:hAnsi="Arial Narrow" w:cs="Times New Roman" w:hint="default"/>
    </w:rPr>
  </w:style>
  <w:style w:type="character" w:customStyle="1" w:styleId="WW8Num3z3">
    <w:name w:val="WW8Num3z3"/>
    <w:rsid w:val="00A536DE"/>
    <w:rPr>
      <w:rFonts w:ascii="Symbol" w:eastAsia="Times New Roman" w:hAnsi="Symbol" w:cs="Symbol" w:hint="default"/>
    </w:rPr>
  </w:style>
  <w:style w:type="character" w:customStyle="1" w:styleId="WW8Num3z4">
    <w:name w:val="WW8Num3z4"/>
    <w:rsid w:val="00A536DE"/>
  </w:style>
  <w:style w:type="character" w:customStyle="1" w:styleId="WW8Num3z5">
    <w:name w:val="WW8Num3z5"/>
    <w:rsid w:val="00A536DE"/>
  </w:style>
  <w:style w:type="character" w:customStyle="1" w:styleId="WW8Num3z6">
    <w:name w:val="WW8Num3z6"/>
    <w:rsid w:val="00A536DE"/>
  </w:style>
  <w:style w:type="character" w:customStyle="1" w:styleId="WW8Num3z7">
    <w:name w:val="WW8Num3z7"/>
    <w:rsid w:val="00A536DE"/>
  </w:style>
  <w:style w:type="character" w:customStyle="1" w:styleId="WW8Num3z8">
    <w:name w:val="WW8Num3z8"/>
    <w:rsid w:val="00A536DE"/>
  </w:style>
  <w:style w:type="character" w:customStyle="1" w:styleId="WW8Num4z0">
    <w:name w:val="WW8Num4z0"/>
    <w:rsid w:val="00A536DE"/>
    <w:rPr>
      <w:rFonts w:hint="default"/>
    </w:rPr>
  </w:style>
  <w:style w:type="character" w:customStyle="1" w:styleId="WW8Num4z1">
    <w:name w:val="WW8Num4z1"/>
    <w:rsid w:val="00A536DE"/>
    <w:rPr>
      <w:rFonts w:hint="default"/>
      <w:b w:val="0"/>
      <w:bCs w:val="0"/>
    </w:rPr>
  </w:style>
  <w:style w:type="character" w:customStyle="1" w:styleId="WW8Num4z2">
    <w:name w:val="WW8Num4z2"/>
    <w:rsid w:val="00A536DE"/>
  </w:style>
  <w:style w:type="character" w:customStyle="1" w:styleId="WW8Num4z3">
    <w:name w:val="WW8Num4z3"/>
    <w:rsid w:val="00A536DE"/>
  </w:style>
  <w:style w:type="character" w:customStyle="1" w:styleId="WW8Num4z4">
    <w:name w:val="WW8Num4z4"/>
    <w:rsid w:val="00A536DE"/>
  </w:style>
  <w:style w:type="character" w:customStyle="1" w:styleId="WW8Num4z5">
    <w:name w:val="WW8Num4z5"/>
    <w:rsid w:val="00A536DE"/>
  </w:style>
  <w:style w:type="character" w:customStyle="1" w:styleId="WW8Num4z6">
    <w:name w:val="WW8Num4z6"/>
    <w:rsid w:val="00A536DE"/>
  </w:style>
  <w:style w:type="character" w:customStyle="1" w:styleId="WW8Num4z7">
    <w:name w:val="WW8Num4z7"/>
    <w:rsid w:val="00A536DE"/>
  </w:style>
  <w:style w:type="character" w:customStyle="1" w:styleId="WW8Num4z8">
    <w:name w:val="WW8Num4z8"/>
    <w:rsid w:val="00A536DE"/>
  </w:style>
  <w:style w:type="character" w:customStyle="1" w:styleId="WW8Num5z0">
    <w:name w:val="WW8Num5z0"/>
    <w:rsid w:val="00A536DE"/>
    <w:rPr>
      <w:rFonts w:hint="default"/>
    </w:rPr>
  </w:style>
  <w:style w:type="character" w:customStyle="1" w:styleId="WW8Num5z1">
    <w:name w:val="WW8Num5z1"/>
    <w:rsid w:val="00A536DE"/>
  </w:style>
  <w:style w:type="character" w:customStyle="1" w:styleId="WW8Num5z2">
    <w:name w:val="WW8Num5z2"/>
    <w:rsid w:val="00A536DE"/>
  </w:style>
  <w:style w:type="character" w:customStyle="1" w:styleId="WW8Num5z3">
    <w:name w:val="WW8Num5z3"/>
    <w:rsid w:val="00A536DE"/>
  </w:style>
  <w:style w:type="character" w:customStyle="1" w:styleId="WW8Num5z4">
    <w:name w:val="WW8Num5z4"/>
    <w:rsid w:val="00A536DE"/>
  </w:style>
  <w:style w:type="character" w:customStyle="1" w:styleId="WW8Num5z5">
    <w:name w:val="WW8Num5z5"/>
    <w:rsid w:val="00A536DE"/>
  </w:style>
  <w:style w:type="character" w:customStyle="1" w:styleId="WW8Num5z6">
    <w:name w:val="WW8Num5z6"/>
    <w:rsid w:val="00A536DE"/>
  </w:style>
  <w:style w:type="character" w:customStyle="1" w:styleId="WW8Num5z7">
    <w:name w:val="WW8Num5z7"/>
    <w:rsid w:val="00A536DE"/>
  </w:style>
  <w:style w:type="character" w:customStyle="1" w:styleId="WW8Num5z8">
    <w:name w:val="WW8Num5z8"/>
    <w:rsid w:val="00A536DE"/>
  </w:style>
  <w:style w:type="character" w:customStyle="1" w:styleId="WW8Num6z0">
    <w:name w:val="WW8Num6z0"/>
    <w:rsid w:val="00A536DE"/>
    <w:rPr>
      <w:rFonts w:ascii="Symbol" w:hAnsi="Symbol" w:cs="Symbol" w:hint="default"/>
      <w:color w:val="auto"/>
    </w:rPr>
  </w:style>
  <w:style w:type="character" w:customStyle="1" w:styleId="WW8Num6z1">
    <w:name w:val="WW8Num6z1"/>
    <w:rsid w:val="00A536DE"/>
  </w:style>
  <w:style w:type="character" w:customStyle="1" w:styleId="WW8Num6z2">
    <w:name w:val="WW8Num6z2"/>
    <w:rsid w:val="00A536DE"/>
  </w:style>
  <w:style w:type="character" w:customStyle="1" w:styleId="WW8Num6z3">
    <w:name w:val="WW8Num6z3"/>
    <w:rsid w:val="00A536DE"/>
  </w:style>
  <w:style w:type="character" w:customStyle="1" w:styleId="WW8Num6z4">
    <w:name w:val="WW8Num6z4"/>
    <w:rsid w:val="00A536DE"/>
  </w:style>
  <w:style w:type="character" w:customStyle="1" w:styleId="WW8Num6z5">
    <w:name w:val="WW8Num6z5"/>
    <w:rsid w:val="00A536DE"/>
  </w:style>
  <w:style w:type="character" w:customStyle="1" w:styleId="WW8Num6z6">
    <w:name w:val="WW8Num6z6"/>
    <w:rsid w:val="00A536DE"/>
  </w:style>
  <w:style w:type="character" w:customStyle="1" w:styleId="WW8Num6z7">
    <w:name w:val="WW8Num6z7"/>
    <w:rsid w:val="00A536DE"/>
  </w:style>
  <w:style w:type="character" w:customStyle="1" w:styleId="WW8Num6z8">
    <w:name w:val="WW8Num6z8"/>
    <w:rsid w:val="00A536DE"/>
  </w:style>
  <w:style w:type="character" w:customStyle="1" w:styleId="WW8Num7z0">
    <w:name w:val="WW8Num7z0"/>
    <w:rsid w:val="00A536DE"/>
    <w:rPr>
      <w:rFonts w:cs="Times New Roman"/>
      <w:i w:val="0"/>
      <w:strike w:val="0"/>
      <w:dstrike w:val="0"/>
      <w:color w:val="auto"/>
    </w:rPr>
  </w:style>
  <w:style w:type="character" w:customStyle="1" w:styleId="WW8Num7z1">
    <w:name w:val="WW8Num7z1"/>
    <w:rsid w:val="00A536DE"/>
    <w:rPr>
      <w:rFonts w:ascii="Symbol" w:hAnsi="Symbol" w:cs="Symbol" w:hint="default"/>
      <w:b w:val="0"/>
      <w:bCs w:val="0"/>
    </w:rPr>
  </w:style>
  <w:style w:type="character" w:customStyle="1" w:styleId="WW8Num7z2">
    <w:name w:val="WW8Num7z2"/>
    <w:rsid w:val="00A536DE"/>
    <w:rPr>
      <w:rFonts w:ascii="Arial Narrow" w:eastAsia="Times New Roman" w:hAnsi="Arial Narrow" w:cs="Times New Roman" w:hint="default"/>
    </w:rPr>
  </w:style>
  <w:style w:type="character" w:customStyle="1" w:styleId="WW8Num7z3">
    <w:name w:val="WW8Num7z3"/>
    <w:rsid w:val="00A536DE"/>
    <w:rPr>
      <w:rFonts w:cs="Times New Roman"/>
      <w:b w:val="0"/>
      <w:bCs w:val="0"/>
    </w:rPr>
  </w:style>
  <w:style w:type="character" w:customStyle="1" w:styleId="WW8Num7z4">
    <w:name w:val="WW8Num7z4"/>
    <w:rsid w:val="00A536DE"/>
    <w:rPr>
      <w:rFonts w:hint="default"/>
      <w:b w:val="0"/>
      <w:bCs w:val="0"/>
    </w:rPr>
  </w:style>
  <w:style w:type="character" w:customStyle="1" w:styleId="WW8Num7z5">
    <w:name w:val="WW8Num7z5"/>
    <w:rsid w:val="00A536DE"/>
    <w:rPr>
      <w:rFonts w:cs="Times New Roman"/>
    </w:rPr>
  </w:style>
  <w:style w:type="character" w:customStyle="1" w:styleId="WW8Num8z0">
    <w:name w:val="WW8Num8z0"/>
    <w:rsid w:val="00A536DE"/>
    <w:rPr>
      <w:rFonts w:hint="default"/>
    </w:rPr>
  </w:style>
  <w:style w:type="character" w:customStyle="1" w:styleId="WW8Num8z1">
    <w:name w:val="WW8Num8z1"/>
    <w:rsid w:val="00A536DE"/>
  </w:style>
  <w:style w:type="character" w:customStyle="1" w:styleId="WW8Num8z2">
    <w:name w:val="WW8Num8z2"/>
    <w:rsid w:val="00A536DE"/>
  </w:style>
  <w:style w:type="character" w:customStyle="1" w:styleId="WW8Num8z3">
    <w:name w:val="WW8Num8z3"/>
    <w:rsid w:val="00A536DE"/>
  </w:style>
  <w:style w:type="character" w:customStyle="1" w:styleId="WW8Num8z4">
    <w:name w:val="WW8Num8z4"/>
    <w:rsid w:val="00A536DE"/>
  </w:style>
  <w:style w:type="character" w:customStyle="1" w:styleId="WW8Num8z5">
    <w:name w:val="WW8Num8z5"/>
    <w:rsid w:val="00A536DE"/>
  </w:style>
  <w:style w:type="character" w:customStyle="1" w:styleId="WW8Num8z6">
    <w:name w:val="WW8Num8z6"/>
    <w:rsid w:val="00A536DE"/>
  </w:style>
  <w:style w:type="character" w:customStyle="1" w:styleId="WW8Num8z7">
    <w:name w:val="WW8Num8z7"/>
    <w:rsid w:val="00A536DE"/>
  </w:style>
  <w:style w:type="character" w:customStyle="1" w:styleId="WW8Num8z8">
    <w:name w:val="WW8Num8z8"/>
    <w:rsid w:val="00A536DE"/>
  </w:style>
  <w:style w:type="character" w:customStyle="1" w:styleId="WW8Num9z0">
    <w:name w:val="WW8Num9z0"/>
    <w:rsid w:val="00A536DE"/>
    <w:rPr>
      <w:rFonts w:cs="Times New Roman"/>
      <w:i w:val="0"/>
      <w:strike w:val="0"/>
      <w:dstrike w:val="0"/>
      <w:color w:val="auto"/>
    </w:rPr>
  </w:style>
  <w:style w:type="character" w:customStyle="1" w:styleId="WW8Num9z1">
    <w:name w:val="WW8Num9z1"/>
    <w:rsid w:val="00A536DE"/>
    <w:rPr>
      <w:rFonts w:ascii="Arial Narrow" w:eastAsia="Times New Roman" w:hAnsi="Arial Narrow" w:cs="Times New Roman" w:hint="default"/>
      <w:b w:val="0"/>
      <w:bCs w:val="0"/>
      <w:szCs w:val="24"/>
    </w:rPr>
  </w:style>
  <w:style w:type="character" w:customStyle="1" w:styleId="WW8Num9z2">
    <w:name w:val="WW8Num9z2"/>
    <w:rsid w:val="00A536DE"/>
    <w:rPr>
      <w:rFonts w:ascii="Arial Narrow" w:eastAsia="Times New Roman" w:hAnsi="Arial Narrow" w:cs="Times New Roman" w:hint="default"/>
    </w:rPr>
  </w:style>
  <w:style w:type="character" w:customStyle="1" w:styleId="WW8Num9z3">
    <w:name w:val="WW8Num9z3"/>
    <w:rsid w:val="00A536DE"/>
    <w:rPr>
      <w:rFonts w:cs="Times New Roman"/>
      <w:b w:val="0"/>
      <w:bCs w:val="0"/>
      <w:spacing w:val="-1"/>
    </w:rPr>
  </w:style>
  <w:style w:type="character" w:customStyle="1" w:styleId="WW8Num9z4">
    <w:name w:val="WW8Num9z4"/>
    <w:rsid w:val="00A536DE"/>
    <w:rPr>
      <w:rFonts w:hint="default"/>
      <w:b w:val="0"/>
      <w:bCs w:val="0"/>
      <w:spacing w:val="-1"/>
    </w:rPr>
  </w:style>
  <w:style w:type="character" w:customStyle="1" w:styleId="WW8Num9z5">
    <w:name w:val="WW8Num9z5"/>
    <w:rsid w:val="00A536DE"/>
    <w:rPr>
      <w:rFonts w:cs="Times New Roman"/>
    </w:rPr>
  </w:style>
  <w:style w:type="character" w:customStyle="1" w:styleId="WW8Num10z0">
    <w:name w:val="WW8Num10z0"/>
    <w:rsid w:val="00A536DE"/>
    <w:rPr>
      <w:rFonts w:hint="default"/>
      <w:b w:val="0"/>
    </w:rPr>
  </w:style>
  <w:style w:type="character" w:customStyle="1" w:styleId="WW8Num10z2">
    <w:name w:val="WW8Num10z2"/>
    <w:rsid w:val="00A536DE"/>
  </w:style>
  <w:style w:type="character" w:customStyle="1" w:styleId="WW8Num10z3">
    <w:name w:val="WW8Num10z3"/>
    <w:rsid w:val="00A536DE"/>
  </w:style>
  <w:style w:type="character" w:customStyle="1" w:styleId="WW8Num10z4">
    <w:name w:val="WW8Num10z4"/>
    <w:rsid w:val="00A536DE"/>
  </w:style>
  <w:style w:type="character" w:customStyle="1" w:styleId="WW8Num10z5">
    <w:name w:val="WW8Num10z5"/>
    <w:rsid w:val="00A536DE"/>
  </w:style>
  <w:style w:type="character" w:customStyle="1" w:styleId="WW8Num10z6">
    <w:name w:val="WW8Num10z6"/>
    <w:rsid w:val="00A536DE"/>
  </w:style>
  <w:style w:type="character" w:customStyle="1" w:styleId="WW8Num10z7">
    <w:name w:val="WW8Num10z7"/>
    <w:rsid w:val="00A536DE"/>
  </w:style>
  <w:style w:type="character" w:customStyle="1" w:styleId="WW8Num10z8">
    <w:name w:val="WW8Num10z8"/>
    <w:rsid w:val="00A536DE"/>
  </w:style>
  <w:style w:type="character" w:customStyle="1" w:styleId="WW8Num11z0">
    <w:name w:val="WW8Num11z0"/>
    <w:rsid w:val="00A536DE"/>
    <w:rPr>
      <w:rFonts w:hint="default"/>
      <w:b/>
      <w:bCs/>
      <w:lang w:val="pl-PL"/>
    </w:rPr>
  </w:style>
  <w:style w:type="character" w:customStyle="1" w:styleId="WW8Num11z1">
    <w:name w:val="WW8Num11z1"/>
    <w:rsid w:val="00A536DE"/>
  </w:style>
  <w:style w:type="character" w:customStyle="1" w:styleId="WW8Num11z2">
    <w:name w:val="WW8Num11z2"/>
    <w:rsid w:val="00A536DE"/>
  </w:style>
  <w:style w:type="character" w:customStyle="1" w:styleId="WW8Num11z3">
    <w:name w:val="WW8Num11z3"/>
    <w:rsid w:val="00A536DE"/>
  </w:style>
  <w:style w:type="character" w:customStyle="1" w:styleId="WW8Num11z4">
    <w:name w:val="WW8Num11z4"/>
    <w:rsid w:val="00A536DE"/>
  </w:style>
  <w:style w:type="character" w:customStyle="1" w:styleId="WW8Num11z5">
    <w:name w:val="WW8Num11z5"/>
    <w:rsid w:val="00A536DE"/>
  </w:style>
  <w:style w:type="character" w:customStyle="1" w:styleId="WW8Num11z6">
    <w:name w:val="WW8Num11z6"/>
    <w:rsid w:val="00A536DE"/>
  </w:style>
  <w:style w:type="character" w:customStyle="1" w:styleId="WW8Num11z7">
    <w:name w:val="WW8Num11z7"/>
    <w:rsid w:val="00A536DE"/>
  </w:style>
  <w:style w:type="character" w:customStyle="1" w:styleId="WW8Num11z8">
    <w:name w:val="WW8Num11z8"/>
    <w:rsid w:val="00A536DE"/>
  </w:style>
  <w:style w:type="character" w:customStyle="1" w:styleId="WW8Num12z0">
    <w:name w:val="WW8Num12z0"/>
    <w:rsid w:val="00A536DE"/>
    <w:rPr>
      <w:rFonts w:ascii="Times New Roman" w:hAnsi="Times New Roman" w:cs="Times New Roman" w:hint="default"/>
      <w:sz w:val="24"/>
      <w:szCs w:val="24"/>
    </w:rPr>
  </w:style>
  <w:style w:type="character" w:customStyle="1" w:styleId="WW8Num12z1">
    <w:name w:val="WW8Num12z1"/>
    <w:rsid w:val="00A536DE"/>
    <w:rPr>
      <w:rFonts w:ascii="Wingdings" w:hAnsi="Wingdings" w:cs="Wingdings" w:hint="default"/>
    </w:rPr>
  </w:style>
  <w:style w:type="character" w:customStyle="1" w:styleId="WW8Num12z4">
    <w:name w:val="WW8Num12z4"/>
    <w:rsid w:val="00A536DE"/>
    <w:rPr>
      <w:rFonts w:ascii="Times New Roman" w:eastAsia="Times New Roman" w:hAnsi="Times New Roman" w:cs="Times New Roman"/>
      <w:i w:val="0"/>
      <w:color w:val="auto"/>
    </w:rPr>
  </w:style>
  <w:style w:type="character" w:customStyle="1" w:styleId="WW8Num12z5">
    <w:name w:val="WW8Num12z5"/>
    <w:rsid w:val="00A536DE"/>
  </w:style>
  <w:style w:type="character" w:customStyle="1" w:styleId="WW8Num12z6">
    <w:name w:val="WW8Num12z6"/>
    <w:rsid w:val="00A536DE"/>
  </w:style>
  <w:style w:type="character" w:customStyle="1" w:styleId="WW8Num12z7">
    <w:name w:val="WW8Num12z7"/>
    <w:rsid w:val="00A536DE"/>
  </w:style>
  <w:style w:type="character" w:customStyle="1" w:styleId="WW8Num12z8">
    <w:name w:val="WW8Num12z8"/>
    <w:rsid w:val="00A536DE"/>
  </w:style>
  <w:style w:type="character" w:customStyle="1" w:styleId="WW8Num13z0">
    <w:name w:val="WW8Num13z0"/>
    <w:rsid w:val="00A536DE"/>
  </w:style>
  <w:style w:type="character" w:customStyle="1" w:styleId="WW8Num13z1">
    <w:name w:val="WW8Num13z1"/>
    <w:rsid w:val="00A536DE"/>
    <w:rPr>
      <w:rFonts w:hint="default"/>
    </w:rPr>
  </w:style>
  <w:style w:type="character" w:customStyle="1" w:styleId="WW8Num13z2">
    <w:name w:val="WW8Num13z2"/>
    <w:rsid w:val="00A536DE"/>
  </w:style>
  <w:style w:type="character" w:customStyle="1" w:styleId="WW8Num13z3">
    <w:name w:val="WW8Num13z3"/>
    <w:rsid w:val="00A536DE"/>
  </w:style>
  <w:style w:type="character" w:customStyle="1" w:styleId="WW8Num13z4">
    <w:name w:val="WW8Num13z4"/>
    <w:rsid w:val="00A536DE"/>
  </w:style>
  <w:style w:type="character" w:customStyle="1" w:styleId="WW8Num13z5">
    <w:name w:val="WW8Num13z5"/>
    <w:rsid w:val="00A536DE"/>
  </w:style>
  <w:style w:type="character" w:customStyle="1" w:styleId="WW8Num13z6">
    <w:name w:val="WW8Num13z6"/>
    <w:rsid w:val="00A536DE"/>
  </w:style>
  <w:style w:type="character" w:customStyle="1" w:styleId="WW8Num13z7">
    <w:name w:val="WW8Num13z7"/>
    <w:rsid w:val="00A536DE"/>
  </w:style>
  <w:style w:type="character" w:customStyle="1" w:styleId="WW8Num13z8">
    <w:name w:val="WW8Num13z8"/>
    <w:rsid w:val="00A536DE"/>
  </w:style>
  <w:style w:type="character" w:customStyle="1" w:styleId="WW8Num14z0">
    <w:name w:val="WW8Num14z0"/>
    <w:rsid w:val="00A536DE"/>
    <w:rPr>
      <w:u w:val="none"/>
    </w:rPr>
  </w:style>
  <w:style w:type="character" w:customStyle="1" w:styleId="WW8Num15z0">
    <w:name w:val="WW8Num15z0"/>
    <w:rsid w:val="00A536DE"/>
    <w:rPr>
      <w:rFonts w:hint="default"/>
      <w:b w:val="0"/>
      <w:bCs/>
    </w:rPr>
  </w:style>
  <w:style w:type="character" w:customStyle="1" w:styleId="WW8Num15z1">
    <w:name w:val="WW8Num15z1"/>
    <w:rsid w:val="00A536DE"/>
  </w:style>
  <w:style w:type="character" w:customStyle="1" w:styleId="WW8Num15z2">
    <w:name w:val="WW8Num15z2"/>
    <w:rsid w:val="00A536DE"/>
    <w:rPr>
      <w:rFonts w:hint="default"/>
    </w:rPr>
  </w:style>
  <w:style w:type="character" w:customStyle="1" w:styleId="WW8Num15z3">
    <w:name w:val="WW8Num15z3"/>
    <w:rsid w:val="00A536DE"/>
    <w:rPr>
      <w:rFonts w:hint="default"/>
      <w:b w:val="0"/>
      <w:bCs w:val="0"/>
    </w:rPr>
  </w:style>
  <w:style w:type="character" w:customStyle="1" w:styleId="WW8Num15z4">
    <w:name w:val="WW8Num15z4"/>
    <w:rsid w:val="00A536DE"/>
  </w:style>
  <w:style w:type="character" w:customStyle="1" w:styleId="WW8Num15z5">
    <w:name w:val="WW8Num15z5"/>
    <w:rsid w:val="00A536DE"/>
  </w:style>
  <w:style w:type="character" w:customStyle="1" w:styleId="WW8Num15z6">
    <w:name w:val="WW8Num15z6"/>
    <w:rsid w:val="00A536DE"/>
  </w:style>
  <w:style w:type="character" w:customStyle="1" w:styleId="WW8Num15z7">
    <w:name w:val="WW8Num15z7"/>
    <w:rsid w:val="00A536DE"/>
  </w:style>
  <w:style w:type="character" w:customStyle="1" w:styleId="WW8Num15z8">
    <w:name w:val="WW8Num15z8"/>
    <w:rsid w:val="00A536DE"/>
  </w:style>
  <w:style w:type="character" w:customStyle="1" w:styleId="WW8Num16z0">
    <w:name w:val="WW8Num16z0"/>
    <w:rsid w:val="00A536DE"/>
    <w:rPr>
      <w:rFonts w:ascii="Arial Narrow" w:eastAsia="Times New Roman" w:hAnsi="Arial Narrow" w:cs="Times New Roman"/>
      <w:szCs w:val="24"/>
    </w:rPr>
  </w:style>
  <w:style w:type="character" w:customStyle="1" w:styleId="WW8Num16z1">
    <w:name w:val="WW8Num16z1"/>
    <w:rsid w:val="00A536DE"/>
  </w:style>
  <w:style w:type="character" w:customStyle="1" w:styleId="WW8Num16z2">
    <w:name w:val="WW8Num16z2"/>
    <w:rsid w:val="00A536DE"/>
  </w:style>
  <w:style w:type="character" w:customStyle="1" w:styleId="WW8Num16z3">
    <w:name w:val="WW8Num16z3"/>
    <w:rsid w:val="00A536DE"/>
  </w:style>
  <w:style w:type="character" w:customStyle="1" w:styleId="WW8Num16z4">
    <w:name w:val="WW8Num16z4"/>
    <w:rsid w:val="00A536DE"/>
  </w:style>
  <w:style w:type="character" w:customStyle="1" w:styleId="WW8Num16z5">
    <w:name w:val="WW8Num16z5"/>
    <w:rsid w:val="00A536DE"/>
  </w:style>
  <w:style w:type="character" w:customStyle="1" w:styleId="WW8Num16z6">
    <w:name w:val="WW8Num16z6"/>
    <w:rsid w:val="00A536DE"/>
  </w:style>
  <w:style w:type="character" w:customStyle="1" w:styleId="WW8Num16z7">
    <w:name w:val="WW8Num16z7"/>
    <w:rsid w:val="00A536DE"/>
  </w:style>
  <w:style w:type="character" w:customStyle="1" w:styleId="WW8Num16z8">
    <w:name w:val="WW8Num16z8"/>
    <w:rsid w:val="00A536DE"/>
  </w:style>
  <w:style w:type="character" w:customStyle="1" w:styleId="WW8Num17z0">
    <w:name w:val="WW8Num17z0"/>
    <w:rsid w:val="00A536DE"/>
    <w:rPr>
      <w:rFonts w:hint="default"/>
      <w:b w:val="0"/>
      <w:bCs w:val="0"/>
    </w:rPr>
  </w:style>
  <w:style w:type="character" w:customStyle="1" w:styleId="WW8Num17z1">
    <w:name w:val="WW8Num17z1"/>
    <w:rsid w:val="00A536DE"/>
  </w:style>
  <w:style w:type="character" w:customStyle="1" w:styleId="WW8Num17z2">
    <w:name w:val="WW8Num17z2"/>
    <w:rsid w:val="00A536DE"/>
  </w:style>
  <w:style w:type="character" w:customStyle="1" w:styleId="WW8Num17z3">
    <w:name w:val="WW8Num17z3"/>
    <w:rsid w:val="00A536DE"/>
  </w:style>
  <w:style w:type="character" w:customStyle="1" w:styleId="WW8Num17z4">
    <w:name w:val="WW8Num17z4"/>
    <w:rsid w:val="00A536DE"/>
  </w:style>
  <w:style w:type="character" w:customStyle="1" w:styleId="WW8Num17z5">
    <w:name w:val="WW8Num17z5"/>
    <w:rsid w:val="00A536DE"/>
  </w:style>
  <w:style w:type="character" w:customStyle="1" w:styleId="WW8Num17z6">
    <w:name w:val="WW8Num17z6"/>
    <w:rsid w:val="00A536DE"/>
  </w:style>
  <w:style w:type="character" w:customStyle="1" w:styleId="WW8Num17z7">
    <w:name w:val="WW8Num17z7"/>
    <w:rsid w:val="00A536DE"/>
  </w:style>
  <w:style w:type="character" w:customStyle="1" w:styleId="WW8Num17z8">
    <w:name w:val="WW8Num17z8"/>
    <w:rsid w:val="00A536DE"/>
  </w:style>
  <w:style w:type="character" w:customStyle="1" w:styleId="WW8Num18z0">
    <w:name w:val="WW8Num18z0"/>
    <w:rsid w:val="00A536DE"/>
    <w:rPr>
      <w:rFonts w:eastAsia="Calibri" w:hint="default"/>
      <w:szCs w:val="24"/>
      <w:lang w:eastAsia="zh-CN"/>
    </w:rPr>
  </w:style>
  <w:style w:type="character" w:customStyle="1" w:styleId="WW8Num18z2">
    <w:name w:val="WW8Num18z2"/>
    <w:rsid w:val="00A536DE"/>
  </w:style>
  <w:style w:type="character" w:customStyle="1" w:styleId="WW8Num18z3">
    <w:name w:val="WW8Num18z3"/>
    <w:rsid w:val="00A536DE"/>
  </w:style>
  <w:style w:type="character" w:customStyle="1" w:styleId="WW8Num18z4">
    <w:name w:val="WW8Num18z4"/>
    <w:rsid w:val="00A536DE"/>
  </w:style>
  <w:style w:type="character" w:customStyle="1" w:styleId="WW8Num18z5">
    <w:name w:val="WW8Num18z5"/>
    <w:rsid w:val="00A536DE"/>
  </w:style>
  <w:style w:type="character" w:customStyle="1" w:styleId="WW8Num18z6">
    <w:name w:val="WW8Num18z6"/>
    <w:rsid w:val="00A536DE"/>
  </w:style>
  <w:style w:type="character" w:customStyle="1" w:styleId="WW8Num18z7">
    <w:name w:val="WW8Num18z7"/>
    <w:rsid w:val="00A536DE"/>
  </w:style>
  <w:style w:type="character" w:customStyle="1" w:styleId="WW8Num18z8">
    <w:name w:val="WW8Num18z8"/>
    <w:rsid w:val="00A536DE"/>
  </w:style>
  <w:style w:type="character" w:customStyle="1" w:styleId="WW8Num19z0">
    <w:name w:val="WW8Num19z0"/>
    <w:rsid w:val="00A536DE"/>
    <w:rPr>
      <w:rFonts w:hint="default"/>
      <w:b/>
      <w:strike w:val="0"/>
      <w:dstrike w:val="0"/>
    </w:rPr>
  </w:style>
  <w:style w:type="character" w:customStyle="1" w:styleId="WW8Num19z1">
    <w:name w:val="WW8Num19z1"/>
    <w:rsid w:val="00A536DE"/>
    <w:rPr>
      <w:rFonts w:hint="default"/>
      <w:b w:val="0"/>
      <w:bCs/>
    </w:rPr>
  </w:style>
  <w:style w:type="character" w:customStyle="1" w:styleId="WW8Num19z2">
    <w:name w:val="WW8Num19z2"/>
    <w:rsid w:val="00A536DE"/>
    <w:rPr>
      <w:rFonts w:hint="default"/>
    </w:rPr>
  </w:style>
  <w:style w:type="character" w:customStyle="1" w:styleId="WW8Num20z0">
    <w:name w:val="WW8Num20z0"/>
    <w:rsid w:val="00A536DE"/>
    <w:rPr>
      <w:rFonts w:hint="default"/>
      <w:color w:val="auto"/>
    </w:rPr>
  </w:style>
  <w:style w:type="character" w:customStyle="1" w:styleId="WW8Num20z1">
    <w:name w:val="WW8Num20z1"/>
    <w:rsid w:val="00A536DE"/>
  </w:style>
  <w:style w:type="character" w:customStyle="1" w:styleId="WW8Num20z2">
    <w:name w:val="WW8Num20z2"/>
    <w:rsid w:val="00A536DE"/>
  </w:style>
  <w:style w:type="character" w:customStyle="1" w:styleId="WW8Num20z3">
    <w:name w:val="WW8Num20z3"/>
    <w:rsid w:val="00A536DE"/>
  </w:style>
  <w:style w:type="character" w:customStyle="1" w:styleId="WW8Num20z4">
    <w:name w:val="WW8Num20z4"/>
    <w:rsid w:val="00A536DE"/>
  </w:style>
  <w:style w:type="character" w:customStyle="1" w:styleId="WW8Num20z5">
    <w:name w:val="WW8Num20z5"/>
    <w:rsid w:val="00A536DE"/>
  </w:style>
  <w:style w:type="character" w:customStyle="1" w:styleId="WW8Num20z6">
    <w:name w:val="WW8Num20z6"/>
    <w:rsid w:val="00A536DE"/>
  </w:style>
  <w:style w:type="character" w:customStyle="1" w:styleId="WW8Num20z7">
    <w:name w:val="WW8Num20z7"/>
    <w:rsid w:val="00A536DE"/>
  </w:style>
  <w:style w:type="character" w:customStyle="1" w:styleId="WW8Num20z8">
    <w:name w:val="WW8Num20z8"/>
    <w:rsid w:val="00A536DE"/>
  </w:style>
  <w:style w:type="character" w:customStyle="1" w:styleId="WW8Num21z0">
    <w:name w:val="WW8Num21z0"/>
    <w:rsid w:val="00A536DE"/>
    <w:rPr>
      <w:rFonts w:hint="default"/>
    </w:rPr>
  </w:style>
  <w:style w:type="character" w:customStyle="1" w:styleId="WW8Num21z2">
    <w:name w:val="WW8Num21z2"/>
    <w:rsid w:val="00A536DE"/>
  </w:style>
  <w:style w:type="character" w:customStyle="1" w:styleId="WW8Num21z3">
    <w:name w:val="WW8Num21z3"/>
    <w:rsid w:val="00A536DE"/>
  </w:style>
  <w:style w:type="character" w:customStyle="1" w:styleId="WW8Num21z4">
    <w:name w:val="WW8Num21z4"/>
    <w:rsid w:val="00A536DE"/>
  </w:style>
  <w:style w:type="character" w:customStyle="1" w:styleId="WW8Num21z5">
    <w:name w:val="WW8Num21z5"/>
    <w:rsid w:val="00A536DE"/>
  </w:style>
  <w:style w:type="character" w:customStyle="1" w:styleId="WW8Num21z6">
    <w:name w:val="WW8Num21z6"/>
    <w:rsid w:val="00A536DE"/>
  </w:style>
  <w:style w:type="character" w:customStyle="1" w:styleId="WW8Num21z7">
    <w:name w:val="WW8Num21z7"/>
    <w:rsid w:val="00A536DE"/>
  </w:style>
  <w:style w:type="character" w:customStyle="1" w:styleId="WW8Num21z8">
    <w:name w:val="WW8Num21z8"/>
    <w:rsid w:val="00A536DE"/>
  </w:style>
  <w:style w:type="character" w:customStyle="1" w:styleId="WW8Num22z0">
    <w:name w:val="WW8Num22z0"/>
    <w:rsid w:val="00A536DE"/>
    <w:rPr>
      <w:b w:val="0"/>
      <w:i w:val="0"/>
    </w:rPr>
  </w:style>
  <w:style w:type="character" w:customStyle="1" w:styleId="WW8Num22z1">
    <w:name w:val="WW8Num22z1"/>
    <w:rsid w:val="00A536DE"/>
  </w:style>
  <w:style w:type="character" w:customStyle="1" w:styleId="WW8Num22z2">
    <w:name w:val="WW8Num22z2"/>
    <w:rsid w:val="00A536DE"/>
  </w:style>
  <w:style w:type="character" w:customStyle="1" w:styleId="WW8Num22z3">
    <w:name w:val="WW8Num22z3"/>
    <w:rsid w:val="00A536DE"/>
  </w:style>
  <w:style w:type="character" w:customStyle="1" w:styleId="WW8Num22z4">
    <w:name w:val="WW8Num22z4"/>
    <w:rsid w:val="00A536DE"/>
  </w:style>
  <w:style w:type="character" w:customStyle="1" w:styleId="WW8Num22z5">
    <w:name w:val="WW8Num22z5"/>
    <w:rsid w:val="00A536DE"/>
  </w:style>
  <w:style w:type="character" w:customStyle="1" w:styleId="WW8Num22z6">
    <w:name w:val="WW8Num22z6"/>
    <w:rsid w:val="00A536DE"/>
  </w:style>
  <w:style w:type="character" w:customStyle="1" w:styleId="WW8Num22z7">
    <w:name w:val="WW8Num22z7"/>
    <w:rsid w:val="00A536DE"/>
  </w:style>
  <w:style w:type="character" w:customStyle="1" w:styleId="WW8Num22z8">
    <w:name w:val="WW8Num22z8"/>
    <w:rsid w:val="00A536DE"/>
  </w:style>
  <w:style w:type="character" w:customStyle="1" w:styleId="WW8Num23z0">
    <w:name w:val="WW8Num23z0"/>
    <w:rsid w:val="00A536DE"/>
    <w:rPr>
      <w:rFonts w:hint="default"/>
    </w:rPr>
  </w:style>
  <w:style w:type="character" w:customStyle="1" w:styleId="WW8Num23z2">
    <w:name w:val="WW8Num23z2"/>
    <w:rsid w:val="00A536DE"/>
  </w:style>
  <w:style w:type="character" w:customStyle="1" w:styleId="WW8Num23z3">
    <w:name w:val="WW8Num23z3"/>
    <w:rsid w:val="00A536DE"/>
  </w:style>
  <w:style w:type="character" w:customStyle="1" w:styleId="WW8Num23z4">
    <w:name w:val="WW8Num23z4"/>
    <w:rsid w:val="00A536DE"/>
  </w:style>
  <w:style w:type="character" w:customStyle="1" w:styleId="WW8Num23z5">
    <w:name w:val="WW8Num23z5"/>
    <w:rsid w:val="00A536DE"/>
  </w:style>
  <w:style w:type="character" w:customStyle="1" w:styleId="WW8Num23z6">
    <w:name w:val="WW8Num23z6"/>
    <w:rsid w:val="00A536DE"/>
  </w:style>
  <w:style w:type="character" w:customStyle="1" w:styleId="WW8Num23z7">
    <w:name w:val="WW8Num23z7"/>
    <w:rsid w:val="00A536DE"/>
  </w:style>
  <w:style w:type="character" w:customStyle="1" w:styleId="WW8Num23z8">
    <w:name w:val="WW8Num23z8"/>
    <w:rsid w:val="00A536DE"/>
  </w:style>
  <w:style w:type="character" w:customStyle="1" w:styleId="WW8Num24z0">
    <w:name w:val="WW8Num24z0"/>
    <w:rsid w:val="00A536DE"/>
  </w:style>
  <w:style w:type="character" w:customStyle="1" w:styleId="WW8Num24z1">
    <w:name w:val="WW8Num24z1"/>
    <w:rsid w:val="00A536DE"/>
    <w:rPr>
      <w:rFonts w:hint="default"/>
      <w:b/>
    </w:rPr>
  </w:style>
  <w:style w:type="character" w:customStyle="1" w:styleId="WW8Num24z2">
    <w:name w:val="WW8Num24z2"/>
    <w:rsid w:val="00A536DE"/>
    <w:rPr>
      <w:rFonts w:hint="default"/>
    </w:rPr>
  </w:style>
  <w:style w:type="character" w:customStyle="1" w:styleId="WW8Num24z3">
    <w:name w:val="WW8Num24z3"/>
    <w:rsid w:val="00A536DE"/>
  </w:style>
  <w:style w:type="character" w:customStyle="1" w:styleId="WW8Num24z4">
    <w:name w:val="WW8Num24z4"/>
    <w:rsid w:val="00A536DE"/>
  </w:style>
  <w:style w:type="character" w:customStyle="1" w:styleId="WW8Num24z5">
    <w:name w:val="WW8Num24z5"/>
    <w:rsid w:val="00A536DE"/>
  </w:style>
  <w:style w:type="character" w:customStyle="1" w:styleId="WW8Num24z6">
    <w:name w:val="WW8Num24z6"/>
    <w:rsid w:val="00A536DE"/>
  </w:style>
  <w:style w:type="character" w:customStyle="1" w:styleId="WW8Num24z7">
    <w:name w:val="WW8Num24z7"/>
    <w:rsid w:val="00A536DE"/>
  </w:style>
  <w:style w:type="character" w:customStyle="1" w:styleId="WW8Num24z8">
    <w:name w:val="WW8Num24z8"/>
    <w:rsid w:val="00A536DE"/>
  </w:style>
  <w:style w:type="character" w:customStyle="1" w:styleId="WW8Num25z0">
    <w:name w:val="WW8Num25z0"/>
    <w:rsid w:val="00A536DE"/>
    <w:rPr>
      <w:rFonts w:ascii="Symbol" w:hAnsi="Symbol" w:cs="Symbol" w:hint="default"/>
      <w:szCs w:val="24"/>
      <w:lang w:eastAsia="zh-CN"/>
    </w:rPr>
  </w:style>
  <w:style w:type="character" w:customStyle="1" w:styleId="WW8Num25z2">
    <w:name w:val="WW8Num25z2"/>
    <w:rsid w:val="00A536DE"/>
    <w:rPr>
      <w:rFonts w:ascii="Wingdings" w:hAnsi="Wingdings" w:cs="Wingdings" w:hint="default"/>
    </w:rPr>
  </w:style>
  <w:style w:type="character" w:customStyle="1" w:styleId="WW8Num25z4">
    <w:name w:val="WW8Num25z4"/>
    <w:rsid w:val="00A536DE"/>
    <w:rPr>
      <w:rFonts w:ascii="Courier New" w:hAnsi="Courier New" w:cs="Courier New" w:hint="default"/>
    </w:rPr>
  </w:style>
  <w:style w:type="character" w:customStyle="1" w:styleId="WW8Num26z0">
    <w:name w:val="WW8Num26z0"/>
    <w:rsid w:val="00A536DE"/>
    <w:rPr>
      <w:rFonts w:eastAsia="Calibri" w:hint="default"/>
      <w:lang w:eastAsia="en-US"/>
    </w:rPr>
  </w:style>
  <w:style w:type="character" w:customStyle="1" w:styleId="WW8Num26z1">
    <w:name w:val="WW8Num26z1"/>
    <w:rsid w:val="00A536DE"/>
    <w:rPr>
      <w:rFonts w:hint="default"/>
      <w:b w:val="0"/>
      <w:bCs/>
      <w:color w:val="auto"/>
      <w:spacing w:val="-1"/>
      <w:u w:val="none"/>
    </w:rPr>
  </w:style>
  <w:style w:type="character" w:customStyle="1" w:styleId="WW8Num26z2">
    <w:name w:val="WW8Num26z2"/>
    <w:rsid w:val="00A536DE"/>
  </w:style>
  <w:style w:type="character" w:customStyle="1" w:styleId="WW8Num26z3">
    <w:name w:val="WW8Num26z3"/>
    <w:rsid w:val="00A536DE"/>
  </w:style>
  <w:style w:type="character" w:customStyle="1" w:styleId="WW8Num26z4">
    <w:name w:val="WW8Num26z4"/>
    <w:rsid w:val="00A536DE"/>
  </w:style>
  <w:style w:type="character" w:customStyle="1" w:styleId="WW8Num26z5">
    <w:name w:val="WW8Num26z5"/>
    <w:rsid w:val="00A536DE"/>
  </w:style>
  <w:style w:type="character" w:customStyle="1" w:styleId="WW8Num26z6">
    <w:name w:val="WW8Num26z6"/>
    <w:rsid w:val="00A536DE"/>
  </w:style>
  <w:style w:type="character" w:customStyle="1" w:styleId="WW8Num26z7">
    <w:name w:val="WW8Num26z7"/>
    <w:rsid w:val="00A536DE"/>
  </w:style>
  <w:style w:type="character" w:customStyle="1" w:styleId="WW8Num26z8">
    <w:name w:val="WW8Num26z8"/>
    <w:rsid w:val="00A536DE"/>
  </w:style>
  <w:style w:type="character" w:customStyle="1" w:styleId="WW8Num27z0">
    <w:name w:val="WW8Num27z0"/>
    <w:rsid w:val="00A536DE"/>
    <w:rPr>
      <w:rFonts w:hint="default"/>
      <w:b w:val="0"/>
      <w:color w:val="auto"/>
      <w:u w:val="none"/>
    </w:rPr>
  </w:style>
  <w:style w:type="character" w:customStyle="1" w:styleId="WW8Num27z1">
    <w:name w:val="WW8Num27z1"/>
    <w:rsid w:val="00A536DE"/>
  </w:style>
  <w:style w:type="character" w:customStyle="1" w:styleId="WW8Num27z2">
    <w:name w:val="WW8Num27z2"/>
    <w:rsid w:val="00A536DE"/>
  </w:style>
  <w:style w:type="character" w:customStyle="1" w:styleId="WW8Num27z3">
    <w:name w:val="WW8Num27z3"/>
    <w:rsid w:val="00A536DE"/>
  </w:style>
  <w:style w:type="character" w:customStyle="1" w:styleId="WW8Num27z4">
    <w:name w:val="WW8Num27z4"/>
    <w:rsid w:val="00A536DE"/>
  </w:style>
  <w:style w:type="character" w:customStyle="1" w:styleId="WW8Num27z5">
    <w:name w:val="WW8Num27z5"/>
    <w:rsid w:val="00A536DE"/>
  </w:style>
  <w:style w:type="character" w:customStyle="1" w:styleId="WW8Num27z6">
    <w:name w:val="WW8Num27z6"/>
    <w:rsid w:val="00A536DE"/>
  </w:style>
  <w:style w:type="character" w:customStyle="1" w:styleId="WW8Num27z7">
    <w:name w:val="WW8Num27z7"/>
    <w:rsid w:val="00A536DE"/>
  </w:style>
  <w:style w:type="character" w:customStyle="1" w:styleId="WW8Num27z8">
    <w:name w:val="WW8Num27z8"/>
    <w:rsid w:val="00A536DE"/>
  </w:style>
  <w:style w:type="character" w:customStyle="1" w:styleId="WW8Num28z0">
    <w:name w:val="WW8Num28z0"/>
    <w:rsid w:val="00A536DE"/>
    <w:rPr>
      <w:lang w:val="pl-PL"/>
    </w:rPr>
  </w:style>
  <w:style w:type="character" w:customStyle="1" w:styleId="WW8Num28z1">
    <w:name w:val="WW8Num28z1"/>
    <w:rsid w:val="00A536DE"/>
  </w:style>
  <w:style w:type="character" w:customStyle="1" w:styleId="WW8Num28z2">
    <w:name w:val="WW8Num28z2"/>
    <w:rsid w:val="00A536DE"/>
  </w:style>
  <w:style w:type="character" w:customStyle="1" w:styleId="WW8Num28z3">
    <w:name w:val="WW8Num28z3"/>
    <w:rsid w:val="00A536DE"/>
  </w:style>
  <w:style w:type="character" w:customStyle="1" w:styleId="WW8Num28z4">
    <w:name w:val="WW8Num28z4"/>
    <w:rsid w:val="00A536DE"/>
  </w:style>
  <w:style w:type="character" w:customStyle="1" w:styleId="WW8Num28z5">
    <w:name w:val="WW8Num28z5"/>
    <w:rsid w:val="00A536DE"/>
  </w:style>
  <w:style w:type="character" w:customStyle="1" w:styleId="WW8Num28z6">
    <w:name w:val="WW8Num28z6"/>
    <w:rsid w:val="00A536DE"/>
  </w:style>
  <w:style w:type="character" w:customStyle="1" w:styleId="WW8Num28z7">
    <w:name w:val="WW8Num28z7"/>
    <w:rsid w:val="00A536DE"/>
  </w:style>
  <w:style w:type="character" w:customStyle="1" w:styleId="WW8Num28z8">
    <w:name w:val="WW8Num28z8"/>
    <w:rsid w:val="00A536DE"/>
  </w:style>
  <w:style w:type="character" w:customStyle="1" w:styleId="WW8Num29z0">
    <w:name w:val="WW8Num29z0"/>
    <w:rsid w:val="00A536DE"/>
  </w:style>
  <w:style w:type="character" w:customStyle="1" w:styleId="WW8Num29z1">
    <w:name w:val="WW8Num29z1"/>
    <w:rsid w:val="00A536DE"/>
  </w:style>
  <w:style w:type="character" w:customStyle="1" w:styleId="WW8Num29z2">
    <w:name w:val="WW8Num29z2"/>
    <w:rsid w:val="00A536DE"/>
  </w:style>
  <w:style w:type="character" w:customStyle="1" w:styleId="WW8Num29z3">
    <w:name w:val="WW8Num29z3"/>
    <w:rsid w:val="00A536DE"/>
  </w:style>
  <w:style w:type="character" w:customStyle="1" w:styleId="WW8Num29z4">
    <w:name w:val="WW8Num29z4"/>
    <w:rsid w:val="00A536DE"/>
  </w:style>
  <w:style w:type="character" w:customStyle="1" w:styleId="WW8Num29z5">
    <w:name w:val="WW8Num29z5"/>
    <w:rsid w:val="00A536DE"/>
  </w:style>
  <w:style w:type="character" w:customStyle="1" w:styleId="WW8Num29z6">
    <w:name w:val="WW8Num29z6"/>
    <w:rsid w:val="00A536DE"/>
  </w:style>
  <w:style w:type="character" w:customStyle="1" w:styleId="WW8Num29z7">
    <w:name w:val="WW8Num29z7"/>
    <w:rsid w:val="00A536DE"/>
  </w:style>
  <w:style w:type="character" w:customStyle="1" w:styleId="WW8Num29z8">
    <w:name w:val="WW8Num29z8"/>
    <w:rsid w:val="00A536DE"/>
  </w:style>
  <w:style w:type="character" w:customStyle="1" w:styleId="WW8Num30z0">
    <w:name w:val="WW8Num30z0"/>
    <w:rsid w:val="00A536DE"/>
    <w:rPr>
      <w:rFonts w:ascii="Symbol" w:hAnsi="Symbol" w:cs="Symbol" w:hint="default"/>
      <w:sz w:val="24"/>
      <w:szCs w:val="24"/>
    </w:rPr>
  </w:style>
  <w:style w:type="character" w:customStyle="1" w:styleId="WW8Num30z1">
    <w:name w:val="WW8Num30z1"/>
    <w:rsid w:val="00A536DE"/>
    <w:rPr>
      <w:rFonts w:ascii="Courier New" w:hAnsi="Courier New" w:cs="Courier New" w:hint="default"/>
    </w:rPr>
  </w:style>
  <w:style w:type="character" w:customStyle="1" w:styleId="WW8Num30z2">
    <w:name w:val="WW8Num30z2"/>
    <w:rsid w:val="00A536DE"/>
    <w:rPr>
      <w:rFonts w:ascii="Wingdings" w:hAnsi="Wingdings" w:cs="Wingdings" w:hint="default"/>
    </w:rPr>
  </w:style>
  <w:style w:type="character" w:customStyle="1" w:styleId="WW8Num31z0">
    <w:name w:val="WW8Num31z0"/>
    <w:rsid w:val="00A536DE"/>
    <w:rPr>
      <w:rFonts w:hint="default"/>
      <w:lang w:val="pl-PL"/>
    </w:rPr>
  </w:style>
  <w:style w:type="character" w:customStyle="1" w:styleId="WW8Num31z1">
    <w:name w:val="WW8Num31z1"/>
    <w:rsid w:val="00A536DE"/>
  </w:style>
  <w:style w:type="character" w:customStyle="1" w:styleId="WW8Num31z2">
    <w:name w:val="WW8Num31z2"/>
    <w:rsid w:val="00A536DE"/>
  </w:style>
  <w:style w:type="character" w:customStyle="1" w:styleId="WW8Num31z3">
    <w:name w:val="WW8Num31z3"/>
    <w:rsid w:val="00A536DE"/>
  </w:style>
  <w:style w:type="character" w:customStyle="1" w:styleId="WW8Num31z4">
    <w:name w:val="WW8Num31z4"/>
    <w:rsid w:val="00A536DE"/>
  </w:style>
  <w:style w:type="character" w:customStyle="1" w:styleId="WW8Num31z5">
    <w:name w:val="WW8Num31z5"/>
    <w:rsid w:val="00A536DE"/>
  </w:style>
  <w:style w:type="character" w:customStyle="1" w:styleId="WW8Num31z6">
    <w:name w:val="WW8Num31z6"/>
    <w:rsid w:val="00A536DE"/>
  </w:style>
  <w:style w:type="character" w:customStyle="1" w:styleId="WW8Num31z7">
    <w:name w:val="WW8Num31z7"/>
    <w:rsid w:val="00A536DE"/>
  </w:style>
  <w:style w:type="character" w:customStyle="1" w:styleId="WW8Num31z8">
    <w:name w:val="WW8Num31z8"/>
    <w:rsid w:val="00A536DE"/>
  </w:style>
  <w:style w:type="character" w:customStyle="1" w:styleId="WW8Num32z0">
    <w:name w:val="WW8Num32z0"/>
    <w:rsid w:val="00A536DE"/>
    <w:rPr>
      <w:u w:val="none"/>
    </w:rPr>
  </w:style>
  <w:style w:type="character" w:customStyle="1" w:styleId="WW8Num33z0">
    <w:name w:val="WW8Num33z0"/>
    <w:rsid w:val="00A536DE"/>
    <w:rPr>
      <w:rFonts w:hint="default"/>
      <w:b/>
      <w:bCs/>
      <w:lang w:val="pl-PL"/>
    </w:rPr>
  </w:style>
  <w:style w:type="character" w:customStyle="1" w:styleId="WW8Num33z1">
    <w:name w:val="WW8Num33z1"/>
    <w:rsid w:val="00A536DE"/>
  </w:style>
  <w:style w:type="character" w:customStyle="1" w:styleId="WW8Num33z2">
    <w:name w:val="WW8Num33z2"/>
    <w:rsid w:val="00A536DE"/>
  </w:style>
  <w:style w:type="character" w:customStyle="1" w:styleId="WW8Num33z3">
    <w:name w:val="WW8Num33z3"/>
    <w:rsid w:val="00A536DE"/>
  </w:style>
  <w:style w:type="character" w:customStyle="1" w:styleId="WW8Num33z4">
    <w:name w:val="WW8Num33z4"/>
    <w:rsid w:val="00A536DE"/>
  </w:style>
  <w:style w:type="character" w:customStyle="1" w:styleId="WW8Num33z5">
    <w:name w:val="WW8Num33z5"/>
    <w:rsid w:val="00A536DE"/>
  </w:style>
  <w:style w:type="character" w:customStyle="1" w:styleId="WW8Num33z6">
    <w:name w:val="WW8Num33z6"/>
    <w:rsid w:val="00A536DE"/>
  </w:style>
  <w:style w:type="character" w:customStyle="1" w:styleId="WW8Num33z7">
    <w:name w:val="WW8Num33z7"/>
    <w:rsid w:val="00A536DE"/>
  </w:style>
  <w:style w:type="character" w:customStyle="1" w:styleId="WW8Num33z8">
    <w:name w:val="WW8Num33z8"/>
    <w:rsid w:val="00A536DE"/>
  </w:style>
  <w:style w:type="character" w:customStyle="1" w:styleId="WW8Num34z0">
    <w:name w:val="WW8Num34z0"/>
    <w:rsid w:val="00A536DE"/>
    <w:rPr>
      <w:rFonts w:hint="default"/>
    </w:rPr>
  </w:style>
  <w:style w:type="character" w:customStyle="1" w:styleId="WW8Num34z1">
    <w:name w:val="WW8Num34z1"/>
    <w:rsid w:val="00A536DE"/>
  </w:style>
  <w:style w:type="character" w:customStyle="1" w:styleId="WW8Num34z2">
    <w:name w:val="WW8Num34z2"/>
    <w:rsid w:val="00A536DE"/>
  </w:style>
  <w:style w:type="character" w:customStyle="1" w:styleId="WW8Num34z3">
    <w:name w:val="WW8Num34z3"/>
    <w:rsid w:val="00A536DE"/>
  </w:style>
  <w:style w:type="character" w:customStyle="1" w:styleId="WW8Num34z4">
    <w:name w:val="WW8Num34z4"/>
    <w:rsid w:val="00A536DE"/>
  </w:style>
  <w:style w:type="character" w:customStyle="1" w:styleId="WW8Num34z5">
    <w:name w:val="WW8Num34z5"/>
    <w:rsid w:val="00A536DE"/>
  </w:style>
  <w:style w:type="character" w:customStyle="1" w:styleId="WW8Num34z6">
    <w:name w:val="WW8Num34z6"/>
    <w:rsid w:val="00A536DE"/>
  </w:style>
  <w:style w:type="character" w:customStyle="1" w:styleId="WW8Num34z7">
    <w:name w:val="WW8Num34z7"/>
    <w:rsid w:val="00A536DE"/>
  </w:style>
  <w:style w:type="character" w:customStyle="1" w:styleId="WW8Num34z8">
    <w:name w:val="WW8Num34z8"/>
    <w:rsid w:val="00A536DE"/>
  </w:style>
  <w:style w:type="character" w:customStyle="1" w:styleId="WW8Num35z0">
    <w:name w:val="WW8Num35z0"/>
    <w:rsid w:val="00A536DE"/>
    <w:rPr>
      <w:rFonts w:ascii="Symbol" w:hAnsi="Symbol" w:cs="Symbol" w:hint="default"/>
    </w:rPr>
  </w:style>
  <w:style w:type="character" w:customStyle="1" w:styleId="WW8Num35z1">
    <w:name w:val="WW8Num35z1"/>
    <w:rsid w:val="00A536DE"/>
    <w:rPr>
      <w:rFonts w:ascii="Courier New" w:hAnsi="Courier New" w:cs="Courier New" w:hint="default"/>
    </w:rPr>
  </w:style>
  <w:style w:type="character" w:customStyle="1" w:styleId="WW8Num35z2">
    <w:name w:val="WW8Num35z2"/>
    <w:rsid w:val="00A536DE"/>
    <w:rPr>
      <w:rFonts w:ascii="Wingdings" w:hAnsi="Wingdings" w:cs="Wingdings" w:hint="default"/>
    </w:rPr>
  </w:style>
  <w:style w:type="character" w:customStyle="1" w:styleId="WW8Num36z0">
    <w:name w:val="WW8Num36z0"/>
    <w:rsid w:val="00A536DE"/>
    <w:rPr>
      <w:rFonts w:cs="Times New Roman"/>
    </w:rPr>
  </w:style>
  <w:style w:type="character" w:customStyle="1" w:styleId="WW8Num36z1">
    <w:name w:val="WW8Num36z1"/>
    <w:rsid w:val="00A536DE"/>
    <w:rPr>
      <w:rFonts w:ascii="Cambria" w:hAnsi="Cambria" w:cs="Cambria"/>
      <w:b w:val="0"/>
      <w:bCs w:val="0"/>
      <w:w w:val="99"/>
      <w:sz w:val="22"/>
      <w:szCs w:val="22"/>
    </w:rPr>
  </w:style>
  <w:style w:type="character" w:customStyle="1" w:styleId="WW8Num36z2">
    <w:name w:val="WW8Num36z2"/>
    <w:rsid w:val="00A536DE"/>
    <w:rPr>
      <w:rFonts w:ascii="Arial Narrow" w:eastAsia="Times New Roman" w:hAnsi="Arial Narrow" w:cs="Times New Roman" w:hint="default"/>
      <w:spacing w:val="-2"/>
    </w:rPr>
  </w:style>
  <w:style w:type="character" w:customStyle="1" w:styleId="WW8Num36z3">
    <w:name w:val="WW8Num36z3"/>
    <w:rsid w:val="00A536DE"/>
  </w:style>
  <w:style w:type="character" w:customStyle="1" w:styleId="WW8Num36z4">
    <w:name w:val="WW8Num36z4"/>
    <w:rsid w:val="00A536DE"/>
  </w:style>
  <w:style w:type="character" w:customStyle="1" w:styleId="WW8Num36z5">
    <w:name w:val="WW8Num36z5"/>
    <w:rsid w:val="00A536DE"/>
  </w:style>
  <w:style w:type="character" w:customStyle="1" w:styleId="WW8Num36z6">
    <w:name w:val="WW8Num36z6"/>
    <w:rsid w:val="00A536DE"/>
  </w:style>
  <w:style w:type="character" w:customStyle="1" w:styleId="WW8Num36z7">
    <w:name w:val="WW8Num36z7"/>
    <w:rsid w:val="00A536DE"/>
  </w:style>
  <w:style w:type="character" w:customStyle="1" w:styleId="WW8Num36z8">
    <w:name w:val="WW8Num36z8"/>
    <w:rsid w:val="00A536DE"/>
  </w:style>
  <w:style w:type="character" w:customStyle="1" w:styleId="WW8Num37z0">
    <w:name w:val="WW8Num37z0"/>
    <w:rsid w:val="00A536DE"/>
    <w:rPr>
      <w:rFonts w:ascii="Symbol" w:hAnsi="Symbol" w:cs="Symbol" w:hint="default"/>
      <w:lang w:eastAsia="zh-CN"/>
    </w:rPr>
  </w:style>
  <w:style w:type="character" w:customStyle="1" w:styleId="WW8Num37z1">
    <w:name w:val="WW8Num37z1"/>
    <w:rsid w:val="00A536DE"/>
    <w:rPr>
      <w:rFonts w:ascii="Courier New" w:hAnsi="Courier New" w:cs="Courier New" w:hint="default"/>
    </w:rPr>
  </w:style>
  <w:style w:type="character" w:customStyle="1" w:styleId="WW8Num37z2">
    <w:name w:val="WW8Num37z2"/>
    <w:rsid w:val="00A536DE"/>
    <w:rPr>
      <w:rFonts w:ascii="Wingdings" w:hAnsi="Wingdings" w:cs="Wingdings" w:hint="default"/>
    </w:rPr>
  </w:style>
  <w:style w:type="character" w:customStyle="1" w:styleId="WW8Num38z0">
    <w:name w:val="WW8Num38z0"/>
    <w:rsid w:val="00A536DE"/>
    <w:rPr>
      <w:rFonts w:hint="default"/>
    </w:rPr>
  </w:style>
  <w:style w:type="character" w:customStyle="1" w:styleId="WW8Num38z1">
    <w:name w:val="WW8Num38z1"/>
    <w:rsid w:val="00A536DE"/>
  </w:style>
  <w:style w:type="character" w:customStyle="1" w:styleId="WW8Num38z2">
    <w:name w:val="WW8Num38z2"/>
    <w:rsid w:val="00A536DE"/>
  </w:style>
  <w:style w:type="character" w:customStyle="1" w:styleId="WW8Num38z3">
    <w:name w:val="WW8Num38z3"/>
    <w:rsid w:val="00A536DE"/>
  </w:style>
  <w:style w:type="character" w:customStyle="1" w:styleId="WW8Num38z4">
    <w:name w:val="WW8Num38z4"/>
    <w:rsid w:val="00A536DE"/>
  </w:style>
  <w:style w:type="character" w:customStyle="1" w:styleId="WW8Num38z5">
    <w:name w:val="WW8Num38z5"/>
    <w:rsid w:val="00A536DE"/>
  </w:style>
  <w:style w:type="character" w:customStyle="1" w:styleId="WW8Num38z6">
    <w:name w:val="WW8Num38z6"/>
    <w:rsid w:val="00A536DE"/>
  </w:style>
  <w:style w:type="character" w:customStyle="1" w:styleId="WW8Num38z7">
    <w:name w:val="WW8Num38z7"/>
    <w:rsid w:val="00A536DE"/>
  </w:style>
  <w:style w:type="character" w:customStyle="1" w:styleId="WW8Num38z8">
    <w:name w:val="WW8Num38z8"/>
    <w:rsid w:val="00A536DE"/>
  </w:style>
  <w:style w:type="character" w:customStyle="1" w:styleId="Domylnaczcionkaakapitu1">
    <w:name w:val="Domyślna czcionka akapitu1"/>
    <w:rsid w:val="00A536DE"/>
  </w:style>
  <w:style w:type="character" w:styleId="Hipercze">
    <w:name w:val="Hyperlink"/>
    <w:rsid w:val="00A536DE"/>
    <w:rPr>
      <w:color w:val="0000FF"/>
      <w:u w:val="single"/>
    </w:rPr>
  </w:style>
  <w:style w:type="character" w:styleId="Numerstrony">
    <w:name w:val="page number"/>
    <w:basedOn w:val="Domylnaczcionkaakapitu1"/>
    <w:rsid w:val="00A536DE"/>
  </w:style>
  <w:style w:type="character" w:styleId="UyteHipercze">
    <w:name w:val="FollowedHyperlink"/>
    <w:rsid w:val="00A536DE"/>
    <w:rPr>
      <w:color w:val="800080"/>
      <w:u w:val="single"/>
    </w:rPr>
  </w:style>
  <w:style w:type="character" w:customStyle="1" w:styleId="apple-style-span">
    <w:name w:val="apple-style-span"/>
    <w:rsid w:val="00A536DE"/>
    <w:rPr>
      <w:rFonts w:cs="Times New Roman"/>
    </w:rPr>
  </w:style>
  <w:style w:type="character" w:customStyle="1" w:styleId="StopkaZnak">
    <w:name w:val="Stopka Znak"/>
    <w:rsid w:val="00A536DE"/>
    <w:rPr>
      <w:rFonts w:ascii="Arial" w:hAnsi="Arial" w:cs="Arial"/>
      <w:sz w:val="24"/>
    </w:rPr>
  </w:style>
  <w:style w:type="character" w:customStyle="1" w:styleId="TekstpodstawowywcityZnak">
    <w:name w:val="Tekst podstawowy wcięty Znak"/>
    <w:rsid w:val="00A536DE"/>
    <w:rPr>
      <w:sz w:val="24"/>
      <w:szCs w:val="24"/>
    </w:rPr>
  </w:style>
  <w:style w:type="character" w:customStyle="1" w:styleId="text21">
    <w:name w:val="text21"/>
    <w:rsid w:val="00A536DE"/>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1"/>
    <w:qFormat/>
    <w:rsid w:val="00A536DE"/>
    <w:rPr>
      <w:sz w:val="24"/>
    </w:rPr>
  </w:style>
  <w:style w:type="character" w:customStyle="1" w:styleId="Odwoaniedokomentarza1">
    <w:name w:val="Odwołanie do komentarza1"/>
    <w:rsid w:val="00A536DE"/>
    <w:rPr>
      <w:sz w:val="16"/>
      <w:szCs w:val="16"/>
    </w:rPr>
  </w:style>
  <w:style w:type="character" w:customStyle="1" w:styleId="TekstkomentarzaZnak">
    <w:name w:val="Tekst komentarza Znak"/>
    <w:basedOn w:val="Domylnaczcionkaakapitu1"/>
    <w:rsid w:val="00A536DE"/>
  </w:style>
  <w:style w:type="character" w:customStyle="1" w:styleId="TematkomentarzaZnak">
    <w:name w:val="Temat komentarza Znak"/>
    <w:rsid w:val="00A536DE"/>
    <w:rPr>
      <w:b/>
      <w:bCs/>
    </w:rPr>
  </w:style>
  <w:style w:type="character" w:customStyle="1" w:styleId="TekstdymkaZnak">
    <w:name w:val="Tekst dymka Znak"/>
    <w:rsid w:val="00A536DE"/>
    <w:rPr>
      <w:rFonts w:ascii="Tahoma" w:hAnsi="Tahoma" w:cs="Tahoma"/>
      <w:sz w:val="16"/>
      <w:szCs w:val="16"/>
    </w:rPr>
  </w:style>
  <w:style w:type="character" w:customStyle="1" w:styleId="highlight">
    <w:name w:val="highlight"/>
    <w:basedOn w:val="Domylnaczcionkaakapitu1"/>
    <w:rsid w:val="00A536DE"/>
  </w:style>
  <w:style w:type="character" w:customStyle="1" w:styleId="PodpisZnak">
    <w:name w:val="Podpis Znak"/>
    <w:rsid w:val="00A536DE"/>
    <w:rPr>
      <w:rFonts w:cs="Tahoma"/>
      <w:i/>
      <w:iCs/>
    </w:rPr>
  </w:style>
  <w:style w:type="character" w:customStyle="1" w:styleId="apple-converted-space">
    <w:name w:val="apple-converted-space"/>
    <w:rsid w:val="00A536DE"/>
  </w:style>
  <w:style w:type="character" w:styleId="Pogrubienie">
    <w:name w:val="Strong"/>
    <w:uiPriority w:val="22"/>
    <w:qFormat/>
    <w:rsid w:val="00A536DE"/>
    <w:rPr>
      <w:b/>
      <w:bCs/>
    </w:rPr>
  </w:style>
  <w:style w:type="character" w:styleId="Nierozpoznanawzmianka">
    <w:name w:val="Unresolved Mention"/>
    <w:rsid w:val="00A536DE"/>
    <w:rPr>
      <w:color w:val="605E5C"/>
      <w:shd w:val="clear" w:color="auto" w:fill="E1DFDD"/>
    </w:rPr>
  </w:style>
  <w:style w:type="character" w:customStyle="1" w:styleId="SIWZtekstZnak">
    <w:name w:val="SIWZ_tekst Znak"/>
    <w:rsid w:val="00A536DE"/>
    <w:rPr>
      <w:rFonts w:ascii="Arial Narrow" w:hAnsi="Arial Narrow" w:cs="Arial Narrow"/>
      <w:sz w:val="24"/>
      <w:szCs w:val="24"/>
      <w:lang w:val="x-none"/>
    </w:rPr>
  </w:style>
  <w:style w:type="character" w:customStyle="1" w:styleId="TekstpodstawowyZnak">
    <w:name w:val="Tekst podstawowy Znak"/>
    <w:rsid w:val="00A536DE"/>
    <w:rPr>
      <w:sz w:val="24"/>
      <w:szCs w:val="24"/>
    </w:rPr>
  </w:style>
  <w:style w:type="paragraph" w:customStyle="1" w:styleId="Nagwek10">
    <w:name w:val="Nagłówek1"/>
    <w:basedOn w:val="Normalny"/>
    <w:next w:val="Tekstpodstawowy"/>
    <w:rsid w:val="00A536DE"/>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A536DE"/>
    <w:pPr>
      <w:spacing w:after="120"/>
    </w:pPr>
  </w:style>
  <w:style w:type="character" w:customStyle="1" w:styleId="TekstpodstawowyZnak1">
    <w:name w:val="Tekst podstawowy Znak1"/>
    <w:basedOn w:val="Domylnaczcionkaakapitu"/>
    <w:link w:val="Tekstpodstawowy"/>
    <w:rsid w:val="00A536DE"/>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A536DE"/>
    <w:rPr>
      <w:rFonts w:cs="Arial"/>
    </w:rPr>
  </w:style>
  <w:style w:type="paragraph" w:styleId="Legenda">
    <w:name w:val="caption"/>
    <w:basedOn w:val="Normalny"/>
    <w:qFormat/>
    <w:rsid w:val="00A536DE"/>
    <w:pPr>
      <w:suppressLineNumbers/>
      <w:spacing w:before="120" w:after="120"/>
    </w:pPr>
    <w:rPr>
      <w:rFonts w:cs="Arial"/>
      <w:i/>
      <w:iCs/>
    </w:rPr>
  </w:style>
  <w:style w:type="paragraph" w:customStyle="1" w:styleId="Indeks">
    <w:name w:val="Indeks"/>
    <w:basedOn w:val="Normalny"/>
    <w:rsid w:val="00A536DE"/>
    <w:pPr>
      <w:suppressLineNumbers/>
    </w:pPr>
    <w:rPr>
      <w:rFonts w:cs="Arial"/>
    </w:rPr>
  </w:style>
  <w:style w:type="paragraph" w:customStyle="1" w:styleId="Tekstpodstawowy21">
    <w:name w:val="Tekst podstawowy 21"/>
    <w:basedOn w:val="Normalny"/>
    <w:rsid w:val="00A536DE"/>
    <w:pPr>
      <w:jc w:val="center"/>
    </w:pPr>
    <w:rPr>
      <w:rFonts w:ascii="Arial" w:hAnsi="Arial" w:cs="Arial"/>
      <w:b/>
      <w:sz w:val="36"/>
      <w:szCs w:val="20"/>
    </w:rPr>
  </w:style>
  <w:style w:type="paragraph" w:styleId="Stopka">
    <w:name w:val="footer"/>
    <w:basedOn w:val="Normalny"/>
    <w:link w:val="StopkaZnak1"/>
    <w:rsid w:val="00A536DE"/>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A536DE"/>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A536DE"/>
    <w:pPr>
      <w:spacing w:after="120" w:line="480" w:lineRule="auto"/>
    </w:pPr>
  </w:style>
  <w:style w:type="paragraph" w:customStyle="1" w:styleId="Tekstpodstawowywcity31">
    <w:name w:val="Tekst podstawowy wcięty 31"/>
    <w:basedOn w:val="Normalny"/>
    <w:rsid w:val="00A536DE"/>
    <w:pPr>
      <w:spacing w:after="120"/>
      <w:ind w:left="283"/>
    </w:pPr>
    <w:rPr>
      <w:sz w:val="16"/>
      <w:szCs w:val="16"/>
    </w:rPr>
  </w:style>
  <w:style w:type="paragraph" w:customStyle="1" w:styleId="Podstawowy2">
    <w:name w:val="Podstawowy2"/>
    <w:basedOn w:val="Normalny"/>
    <w:next w:val="Normalny"/>
    <w:rsid w:val="00A536DE"/>
    <w:pPr>
      <w:widowControl w:val="0"/>
      <w:spacing w:line="360" w:lineRule="auto"/>
      <w:jc w:val="both"/>
    </w:pPr>
    <w:rPr>
      <w:szCs w:val="20"/>
    </w:rPr>
  </w:style>
  <w:style w:type="paragraph" w:customStyle="1" w:styleId="Tekstpodstawowy31">
    <w:name w:val="Tekst podstawowy 31"/>
    <w:basedOn w:val="Normalny"/>
    <w:rsid w:val="00A536DE"/>
    <w:pPr>
      <w:spacing w:after="120"/>
    </w:pPr>
    <w:rPr>
      <w:sz w:val="16"/>
      <w:szCs w:val="16"/>
    </w:rPr>
  </w:style>
  <w:style w:type="paragraph" w:customStyle="1" w:styleId="Tekstblokowy1">
    <w:name w:val="Tekst blokowy1"/>
    <w:basedOn w:val="Normalny"/>
    <w:rsid w:val="00A536DE"/>
    <w:pPr>
      <w:shd w:val="clear" w:color="auto" w:fill="FFFFFF"/>
      <w:ind w:left="360" w:right="244"/>
      <w:jc w:val="both"/>
    </w:pPr>
    <w:rPr>
      <w:color w:val="FF0000"/>
      <w:u w:val="single"/>
    </w:rPr>
  </w:style>
  <w:style w:type="paragraph" w:styleId="Nagwek">
    <w:name w:val="header"/>
    <w:basedOn w:val="Normalny"/>
    <w:link w:val="NagwekZnak"/>
    <w:rsid w:val="00A536DE"/>
    <w:pPr>
      <w:tabs>
        <w:tab w:val="center" w:pos="4536"/>
        <w:tab w:val="right" w:pos="9072"/>
      </w:tabs>
    </w:pPr>
  </w:style>
  <w:style w:type="character" w:customStyle="1" w:styleId="NagwekZnak">
    <w:name w:val="Nagłówek Znak"/>
    <w:basedOn w:val="Domylnaczcionkaakapitu"/>
    <w:link w:val="Nagwek"/>
    <w:rsid w:val="00A536DE"/>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A536DE"/>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A536DE"/>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A536DE"/>
    <w:pPr>
      <w:autoSpaceDE w:val="0"/>
      <w:ind w:left="360" w:hanging="360"/>
      <w:jc w:val="both"/>
    </w:pPr>
  </w:style>
  <w:style w:type="paragraph" w:customStyle="1" w:styleId="Default">
    <w:name w:val="Default"/>
    <w:rsid w:val="00A536DE"/>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Bullet"/>
    <w:basedOn w:val="Normalny"/>
    <w:uiPriority w:val="1"/>
    <w:qFormat/>
    <w:rsid w:val="00A536DE"/>
    <w:pPr>
      <w:ind w:left="708"/>
    </w:pPr>
    <w:rPr>
      <w:szCs w:val="20"/>
      <w:lang w:val="x-none"/>
    </w:rPr>
  </w:style>
  <w:style w:type="paragraph" w:customStyle="1" w:styleId="Tekstkomentarza1">
    <w:name w:val="Tekst komentarza1"/>
    <w:basedOn w:val="Normalny"/>
    <w:rsid w:val="00A536DE"/>
    <w:rPr>
      <w:sz w:val="20"/>
      <w:szCs w:val="20"/>
    </w:rPr>
  </w:style>
  <w:style w:type="paragraph" w:styleId="Tekstkomentarza">
    <w:name w:val="annotation text"/>
    <w:basedOn w:val="Normalny"/>
    <w:link w:val="TekstkomentarzaZnak1"/>
    <w:uiPriority w:val="99"/>
    <w:semiHidden/>
    <w:unhideWhenUsed/>
    <w:rsid w:val="00A536DE"/>
    <w:rPr>
      <w:sz w:val="20"/>
      <w:szCs w:val="20"/>
    </w:rPr>
  </w:style>
  <w:style w:type="character" w:customStyle="1" w:styleId="TekstkomentarzaZnak1">
    <w:name w:val="Tekst komentarza Znak1"/>
    <w:basedOn w:val="Domylnaczcionkaakapitu"/>
    <w:link w:val="Tekstkomentarza"/>
    <w:uiPriority w:val="99"/>
    <w:semiHidden/>
    <w:rsid w:val="00A536DE"/>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A536DE"/>
    <w:rPr>
      <w:b/>
      <w:bCs/>
      <w:lang w:val="x-none"/>
    </w:rPr>
  </w:style>
  <w:style w:type="character" w:customStyle="1" w:styleId="TematkomentarzaZnak1">
    <w:name w:val="Temat komentarza Znak1"/>
    <w:basedOn w:val="TekstkomentarzaZnak1"/>
    <w:link w:val="Tematkomentarza"/>
    <w:rsid w:val="00A536DE"/>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A536DE"/>
    <w:rPr>
      <w:rFonts w:ascii="Tahoma" w:hAnsi="Tahoma" w:cs="Tahoma"/>
      <w:sz w:val="16"/>
      <w:szCs w:val="16"/>
      <w:lang w:val="x-none"/>
    </w:rPr>
  </w:style>
  <w:style w:type="character" w:customStyle="1" w:styleId="TekstdymkaZnak1">
    <w:name w:val="Tekst dymka Znak1"/>
    <w:basedOn w:val="Domylnaczcionkaakapitu"/>
    <w:link w:val="Tekstdymka"/>
    <w:rsid w:val="00A536DE"/>
    <w:rPr>
      <w:rFonts w:ascii="Tahoma" w:eastAsia="Times New Roman" w:hAnsi="Tahoma" w:cs="Tahoma"/>
      <w:kern w:val="0"/>
      <w:sz w:val="16"/>
      <w:szCs w:val="16"/>
      <w:lang w:val="x-none" w:eastAsia="zh-CN"/>
      <w14:ligatures w14:val="none"/>
    </w:rPr>
  </w:style>
  <w:style w:type="paragraph" w:customStyle="1" w:styleId="Styl1">
    <w:name w:val="Styl1"/>
    <w:basedOn w:val="Normalny"/>
    <w:rsid w:val="00A536DE"/>
    <w:pPr>
      <w:widowControl w:val="0"/>
      <w:spacing w:before="240"/>
      <w:jc w:val="both"/>
    </w:pPr>
    <w:rPr>
      <w:rFonts w:ascii="Arial" w:hAnsi="Arial" w:cs="Arial"/>
      <w:szCs w:val="20"/>
    </w:rPr>
  </w:style>
  <w:style w:type="paragraph" w:styleId="Podpis">
    <w:name w:val="Signature"/>
    <w:basedOn w:val="Normalny"/>
    <w:link w:val="PodpisZnak1"/>
    <w:rsid w:val="00A536DE"/>
    <w:pPr>
      <w:suppressLineNumbers/>
      <w:spacing w:before="120" w:after="120"/>
    </w:pPr>
    <w:rPr>
      <w:i/>
      <w:iCs/>
      <w:sz w:val="20"/>
      <w:szCs w:val="20"/>
      <w:lang w:val="x-none"/>
    </w:rPr>
  </w:style>
  <w:style w:type="character" w:customStyle="1" w:styleId="PodpisZnak1">
    <w:name w:val="Podpis Znak1"/>
    <w:basedOn w:val="Domylnaczcionkaakapitu"/>
    <w:link w:val="Podpis"/>
    <w:rsid w:val="00A536DE"/>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A536DE"/>
    <w:rPr>
      <w:rFonts w:ascii="Arial" w:hAnsi="Arial" w:cs="Arial"/>
    </w:rPr>
  </w:style>
  <w:style w:type="paragraph" w:customStyle="1" w:styleId="Tekstpodstawowy22">
    <w:name w:val="Tekst podstawowy 22"/>
    <w:basedOn w:val="Normalny"/>
    <w:rsid w:val="00A536DE"/>
    <w:pPr>
      <w:overflowPunct w:val="0"/>
      <w:autoSpaceDE w:val="0"/>
      <w:ind w:left="1080"/>
      <w:jc w:val="both"/>
      <w:textAlignment w:val="baseline"/>
    </w:pPr>
    <w:rPr>
      <w:sz w:val="22"/>
      <w:szCs w:val="20"/>
    </w:rPr>
  </w:style>
  <w:style w:type="paragraph" w:styleId="NormalnyWeb">
    <w:name w:val="Normal (Web)"/>
    <w:basedOn w:val="Normalny"/>
    <w:rsid w:val="00A536DE"/>
    <w:pPr>
      <w:spacing w:before="280" w:after="280"/>
      <w:jc w:val="both"/>
    </w:pPr>
    <w:rPr>
      <w:sz w:val="20"/>
      <w:szCs w:val="20"/>
    </w:rPr>
  </w:style>
  <w:style w:type="paragraph" w:styleId="Poprawka">
    <w:name w:val="Revision"/>
    <w:rsid w:val="00A536DE"/>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A536DE"/>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A536DE"/>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A536DE"/>
    <w:pPr>
      <w:numPr>
        <w:numId w:val="13"/>
      </w:numPr>
      <w:jc w:val="both"/>
    </w:pPr>
    <w:rPr>
      <w:rFonts w:ascii="Arial Narrow" w:hAnsi="Arial Narrow" w:cs="Arial Narrow"/>
      <w:lang w:val="x-none"/>
    </w:rPr>
  </w:style>
  <w:style w:type="paragraph" w:customStyle="1" w:styleId="CM17">
    <w:name w:val="CM17"/>
    <w:basedOn w:val="Default"/>
    <w:next w:val="Default"/>
    <w:rsid w:val="00A536DE"/>
    <w:pPr>
      <w:widowControl w:val="0"/>
      <w:spacing w:line="276" w:lineRule="atLeast"/>
    </w:pPr>
    <w:rPr>
      <w:color w:val="auto"/>
    </w:rPr>
  </w:style>
  <w:style w:type="paragraph" w:customStyle="1" w:styleId="CM19">
    <w:name w:val="CM19"/>
    <w:basedOn w:val="Default"/>
    <w:next w:val="Default"/>
    <w:rsid w:val="00A536DE"/>
    <w:pPr>
      <w:widowControl w:val="0"/>
      <w:spacing w:line="276" w:lineRule="atLeast"/>
    </w:pPr>
    <w:rPr>
      <w:color w:val="auto"/>
    </w:rPr>
  </w:style>
  <w:style w:type="paragraph" w:customStyle="1" w:styleId="TableParagraph">
    <w:name w:val="Table Paragraph"/>
    <w:basedOn w:val="Normalny"/>
    <w:rsid w:val="00A536DE"/>
    <w:pPr>
      <w:widowControl w:val="0"/>
      <w:autoSpaceDE w:val="0"/>
    </w:pPr>
  </w:style>
  <w:style w:type="paragraph" w:customStyle="1" w:styleId="Tekstpodstawowy220">
    <w:name w:val="Tekst podstawowy 22"/>
    <w:basedOn w:val="Normalny"/>
    <w:rsid w:val="00A536DE"/>
    <w:pPr>
      <w:overflowPunct w:val="0"/>
      <w:autoSpaceDE w:val="0"/>
      <w:ind w:left="1080"/>
      <w:jc w:val="both"/>
      <w:textAlignment w:val="baseline"/>
    </w:pPr>
    <w:rPr>
      <w:sz w:val="22"/>
      <w:szCs w:val="20"/>
    </w:rPr>
  </w:style>
  <w:style w:type="paragraph" w:customStyle="1" w:styleId="Zawartoramki">
    <w:name w:val="Zawartość ramki"/>
    <w:basedOn w:val="Normalny"/>
    <w:rsid w:val="00A536DE"/>
  </w:style>
  <w:style w:type="character" w:styleId="Odwoaniedokomentarza">
    <w:name w:val="annotation reference"/>
    <w:uiPriority w:val="99"/>
    <w:semiHidden/>
    <w:unhideWhenUsed/>
    <w:rsid w:val="00A536DE"/>
    <w:rPr>
      <w:sz w:val="16"/>
      <w:szCs w:val="16"/>
    </w:rPr>
  </w:style>
  <w:style w:type="character" w:customStyle="1" w:styleId="Normalny1">
    <w:name w:val="Normalny1"/>
    <w:basedOn w:val="Domylnaczcionkaakapitu"/>
    <w:rsid w:val="00A536DE"/>
  </w:style>
  <w:style w:type="paragraph" w:customStyle="1" w:styleId="mb-0">
    <w:name w:val="mb-0"/>
    <w:basedOn w:val="Normalny"/>
    <w:rsid w:val="00A536DE"/>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3540"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j.kimstacz@nowytomysl.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22</Pages>
  <Words>8891</Words>
  <Characters>53348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11</cp:revision>
  <cp:lastPrinted>2024-06-21T05:42:00Z</cp:lastPrinted>
  <dcterms:created xsi:type="dcterms:W3CDTF">2024-06-19T10:35:00Z</dcterms:created>
  <dcterms:modified xsi:type="dcterms:W3CDTF">2024-06-21T05:42:00Z</dcterms:modified>
</cp:coreProperties>
</file>