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2F5B0833" w14:textId="5BA795DE" w:rsidR="00830961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</w:t>
      </w:r>
      <w:r w:rsidR="00E44D4B">
        <w:rPr>
          <w:rFonts w:ascii="Times New Roman" w:hAnsi="Times New Roman"/>
          <w:b/>
          <w:bCs/>
          <w:iCs/>
          <w:sz w:val="24"/>
          <w:szCs w:val="24"/>
        </w:rPr>
        <w:t>PN/</w:t>
      </w:r>
      <w:r w:rsidR="00B97F4C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7E3AA7"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E44D4B">
        <w:rPr>
          <w:rFonts w:ascii="Times New Roman" w:hAnsi="Times New Roman"/>
          <w:b/>
          <w:bCs/>
          <w:iCs/>
          <w:sz w:val="24"/>
          <w:szCs w:val="24"/>
        </w:rPr>
        <w:t>/2022</w:t>
      </w:r>
    </w:p>
    <w:p w14:paraId="4A6E745C" w14:textId="6E4DE44F" w:rsidR="00830961" w:rsidRPr="00442A35" w:rsidRDefault="00830961" w:rsidP="00C92784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216D40CF" w14:textId="77777777" w:rsidR="00830961" w:rsidRPr="00EE34ED" w:rsidRDefault="00830961" w:rsidP="00F3795D">
      <w:pPr>
        <w:rPr>
          <w:sz w:val="28"/>
          <w:szCs w:val="28"/>
          <w:lang w:eastAsia="ar-SA"/>
        </w:rPr>
      </w:pPr>
    </w:p>
    <w:p w14:paraId="51777A85" w14:textId="314FB099" w:rsidR="003710C2" w:rsidRPr="00182BE0" w:rsidRDefault="00D64096" w:rsidP="003710C2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640EFC">
        <w:rPr>
          <w:rFonts w:ascii="Times New Roman" w:hAnsi="Times New Roman"/>
          <w:b/>
          <w:bCs/>
          <w:sz w:val="24"/>
          <w:szCs w:val="24"/>
        </w:rPr>
        <w:t>DOSTAWA SPRZĘTU JEDNORAZOWEGO UŻYTKU II DO POWIETOWEGO ZESPOŁU SZPITALI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CF2EF" w14:textId="3ADBE879" w:rsidR="00646FF3" w:rsidRPr="00B3514E" w:rsidRDefault="00646FF3" w:rsidP="00B3514E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D64096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Numer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Adres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Osoba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uprawniona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do kontaktów_____________________________________________________________</w:t>
      </w:r>
    </w:p>
    <w:p w14:paraId="2F7872E1" w14:textId="77777777" w:rsidR="00B3514E" w:rsidRPr="00D04C62" w:rsidRDefault="00B3514E" w:rsidP="00646FF3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81"/>
        <w:gridCol w:w="1620"/>
        <w:gridCol w:w="11"/>
        <w:gridCol w:w="1483"/>
        <w:gridCol w:w="65"/>
        <w:gridCol w:w="1418"/>
      </w:tblGrid>
      <w:tr w:rsidR="005962D4" w:rsidRPr="00B3514E" w14:paraId="4519CFB3" w14:textId="77777777" w:rsidTr="00164C0A">
        <w:tc>
          <w:tcPr>
            <w:tcW w:w="1668" w:type="dxa"/>
          </w:tcPr>
          <w:p w14:paraId="4C5C415D" w14:textId="2D85C07C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0A4462E2" w14:textId="78582AEC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  <w:gridSpan w:val="2"/>
          </w:tcPr>
          <w:p w14:paraId="7C922042" w14:textId="42BFD9C6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0CEC91F8" w14:textId="341B5408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  <w:gridSpan w:val="3"/>
          </w:tcPr>
          <w:p w14:paraId="6AA892A9" w14:textId="63CA9168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 w:rsidR="00164C0A"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600F46BE" w14:textId="44408B64" w:rsidR="005962D4" w:rsidRPr="00B3514E" w:rsidRDefault="005962D4" w:rsidP="00164C0A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5962D4" w:rsidRPr="00B3514E" w14:paraId="45A92341" w14:textId="77777777" w:rsidTr="00164C0A">
        <w:tc>
          <w:tcPr>
            <w:tcW w:w="1668" w:type="dxa"/>
          </w:tcPr>
          <w:p w14:paraId="1AC909BF" w14:textId="77A84193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559" w:type="dxa"/>
          </w:tcPr>
          <w:p w14:paraId="2D87B01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497A412F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2238D1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58E80C69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930F162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3148904A" w14:textId="77777777" w:rsidTr="00164C0A">
        <w:tc>
          <w:tcPr>
            <w:tcW w:w="8897" w:type="dxa"/>
            <w:gridSpan w:val="9"/>
          </w:tcPr>
          <w:p w14:paraId="0EE3044C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700B5BB" w14:textId="0BA68904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4F22F86" w14:textId="77777777" w:rsidTr="00164C0A">
        <w:tc>
          <w:tcPr>
            <w:tcW w:w="1668" w:type="dxa"/>
          </w:tcPr>
          <w:p w14:paraId="33C3F664" w14:textId="68DB4BCF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559" w:type="dxa"/>
          </w:tcPr>
          <w:p w14:paraId="7FD022DB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6ED6252A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85CB4F8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0797598D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453265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59CA07AF" w14:textId="77777777" w:rsidTr="00164C0A">
        <w:tc>
          <w:tcPr>
            <w:tcW w:w="8897" w:type="dxa"/>
            <w:gridSpan w:val="9"/>
          </w:tcPr>
          <w:p w14:paraId="533AD3FC" w14:textId="4B1F0FCA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56DA11A" w14:textId="080C197F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6BE0022" w14:textId="77777777" w:rsidTr="00164C0A">
        <w:tc>
          <w:tcPr>
            <w:tcW w:w="1668" w:type="dxa"/>
          </w:tcPr>
          <w:p w14:paraId="268067F2" w14:textId="6E3EA5DE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</w:t>
            </w:r>
            <w:r w:rsidR="00350967" w:rsidRPr="00B3514E">
              <w:rPr>
                <w:rFonts w:ascii="Times New Roman" w:hAnsi="Times New Roman"/>
                <w:b/>
              </w:rPr>
              <w:t xml:space="preserve"> nr </w:t>
            </w:r>
            <w:r w:rsidRPr="00B351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14:paraId="272082B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2542504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C0DE84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3C944EF2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0A57674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17DC9CEC" w14:textId="77777777" w:rsidTr="00164C0A">
        <w:tc>
          <w:tcPr>
            <w:tcW w:w="8897" w:type="dxa"/>
            <w:gridSpan w:val="9"/>
          </w:tcPr>
          <w:p w14:paraId="6EFE577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Słownie wartość brutto:</w:t>
            </w:r>
          </w:p>
          <w:p w14:paraId="19EF9966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6E8A5001" w14:textId="77777777" w:rsidTr="00164C0A">
        <w:tc>
          <w:tcPr>
            <w:tcW w:w="1668" w:type="dxa"/>
          </w:tcPr>
          <w:p w14:paraId="1FBB180A" w14:textId="1DF7B05A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Zadanie </w:t>
            </w:r>
            <w:r w:rsidR="00350967" w:rsidRPr="00B3514E">
              <w:rPr>
                <w:rFonts w:ascii="Times New Roman" w:hAnsi="Times New Roman"/>
                <w:b/>
              </w:rPr>
              <w:t xml:space="preserve">nr </w:t>
            </w:r>
            <w:r w:rsidRPr="00B351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14:paraId="6795F213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7E74B6D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E9649B0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4695D627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D45819D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8065675" w14:textId="77777777" w:rsidTr="00164C0A">
        <w:tc>
          <w:tcPr>
            <w:tcW w:w="8897" w:type="dxa"/>
            <w:gridSpan w:val="9"/>
          </w:tcPr>
          <w:p w14:paraId="3761444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CABDB3C" w14:textId="5BF093C1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065FF742" w14:textId="77777777" w:rsidTr="00164C0A">
        <w:tc>
          <w:tcPr>
            <w:tcW w:w="1668" w:type="dxa"/>
          </w:tcPr>
          <w:p w14:paraId="13D52179" w14:textId="785C6D19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</w:t>
            </w:r>
            <w:r w:rsidR="00350967" w:rsidRPr="00B3514E">
              <w:rPr>
                <w:rFonts w:ascii="Times New Roman" w:hAnsi="Times New Roman"/>
                <w:b/>
              </w:rPr>
              <w:t xml:space="preserve"> nr</w:t>
            </w:r>
            <w:r w:rsidRPr="00B3514E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559" w:type="dxa"/>
          </w:tcPr>
          <w:p w14:paraId="7271E90F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2"/>
          </w:tcPr>
          <w:p w14:paraId="1706D6F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C70A401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</w:tcPr>
          <w:p w14:paraId="0850AD02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A09D5E8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962D4" w:rsidRPr="00B3514E" w14:paraId="6AF9F584" w14:textId="77777777" w:rsidTr="00164C0A">
        <w:tc>
          <w:tcPr>
            <w:tcW w:w="8897" w:type="dxa"/>
            <w:gridSpan w:val="9"/>
          </w:tcPr>
          <w:p w14:paraId="41534D46" w14:textId="77777777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FE90F3A" w14:textId="5D4F2BE1" w:rsidR="005962D4" w:rsidRPr="00B3514E" w:rsidRDefault="005962D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295391E" w14:textId="77777777" w:rsidTr="00524064">
        <w:tc>
          <w:tcPr>
            <w:tcW w:w="1668" w:type="dxa"/>
          </w:tcPr>
          <w:p w14:paraId="6DA339DE" w14:textId="0295A9E0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6</w:t>
            </w:r>
          </w:p>
        </w:tc>
        <w:tc>
          <w:tcPr>
            <w:tcW w:w="1559" w:type="dxa"/>
          </w:tcPr>
          <w:p w14:paraId="29EFFD99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6E0AB79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241F397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5CEB80E3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580929CB" w14:textId="30E57416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2A9F970" w14:textId="77777777" w:rsidTr="00164C0A">
        <w:tc>
          <w:tcPr>
            <w:tcW w:w="8897" w:type="dxa"/>
            <w:gridSpan w:val="9"/>
          </w:tcPr>
          <w:p w14:paraId="692AB8F9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1BD3513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63E1A2BE" w14:textId="77777777" w:rsidTr="00524064">
        <w:tc>
          <w:tcPr>
            <w:tcW w:w="1668" w:type="dxa"/>
          </w:tcPr>
          <w:p w14:paraId="67CD99B0" w14:textId="4866ED8C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7</w:t>
            </w:r>
          </w:p>
        </w:tc>
        <w:tc>
          <w:tcPr>
            <w:tcW w:w="1559" w:type="dxa"/>
          </w:tcPr>
          <w:p w14:paraId="558DE208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F2538BA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11FE2006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5D1F4199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DD307DE" w14:textId="18C56558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CA5AEDB" w14:textId="77777777" w:rsidTr="00164C0A">
        <w:tc>
          <w:tcPr>
            <w:tcW w:w="8897" w:type="dxa"/>
            <w:gridSpan w:val="9"/>
          </w:tcPr>
          <w:p w14:paraId="270714CE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22D3DB8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485541B0" w14:textId="77777777" w:rsidTr="00524064">
        <w:tc>
          <w:tcPr>
            <w:tcW w:w="1668" w:type="dxa"/>
          </w:tcPr>
          <w:p w14:paraId="32C4D844" w14:textId="49FDAA3F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8</w:t>
            </w:r>
          </w:p>
        </w:tc>
        <w:tc>
          <w:tcPr>
            <w:tcW w:w="1559" w:type="dxa"/>
          </w:tcPr>
          <w:p w14:paraId="44A97475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3E5787B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054BE79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4BFF7A3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7B3200CA" w14:textId="24963D92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07C74B35" w14:textId="77777777" w:rsidTr="00164C0A">
        <w:tc>
          <w:tcPr>
            <w:tcW w:w="8897" w:type="dxa"/>
            <w:gridSpan w:val="9"/>
          </w:tcPr>
          <w:p w14:paraId="55B5EF56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9C5E3F8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552092D" w14:textId="77777777" w:rsidTr="00524064">
        <w:tc>
          <w:tcPr>
            <w:tcW w:w="1668" w:type="dxa"/>
          </w:tcPr>
          <w:p w14:paraId="7C34712B" w14:textId="232D6D85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9</w:t>
            </w:r>
          </w:p>
        </w:tc>
        <w:tc>
          <w:tcPr>
            <w:tcW w:w="1559" w:type="dxa"/>
          </w:tcPr>
          <w:p w14:paraId="02E669D9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5C775A9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69DBF607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367A55D7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039CE6E1" w14:textId="75E563D9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BCDEEC4" w14:textId="77777777" w:rsidTr="00164C0A">
        <w:tc>
          <w:tcPr>
            <w:tcW w:w="8897" w:type="dxa"/>
            <w:gridSpan w:val="9"/>
          </w:tcPr>
          <w:p w14:paraId="3FABA18A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2736C91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1B91746" w14:textId="77777777" w:rsidTr="00524064">
        <w:tc>
          <w:tcPr>
            <w:tcW w:w="1668" w:type="dxa"/>
          </w:tcPr>
          <w:p w14:paraId="7A2039CD" w14:textId="310948CA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10</w:t>
            </w:r>
          </w:p>
        </w:tc>
        <w:tc>
          <w:tcPr>
            <w:tcW w:w="1559" w:type="dxa"/>
          </w:tcPr>
          <w:p w14:paraId="41566A87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B419D07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0F31E32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07E4C95B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264DCCDE" w14:textId="587420EE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F6E5969" w14:textId="77777777" w:rsidTr="00164C0A">
        <w:tc>
          <w:tcPr>
            <w:tcW w:w="8897" w:type="dxa"/>
            <w:gridSpan w:val="9"/>
          </w:tcPr>
          <w:p w14:paraId="3661092B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4BE9BD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9E9F252" w14:textId="77777777" w:rsidTr="00524064">
        <w:tc>
          <w:tcPr>
            <w:tcW w:w="1668" w:type="dxa"/>
          </w:tcPr>
          <w:p w14:paraId="0B7FAE13" w14:textId="352EAB5F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11</w:t>
            </w:r>
          </w:p>
        </w:tc>
        <w:tc>
          <w:tcPr>
            <w:tcW w:w="1559" w:type="dxa"/>
          </w:tcPr>
          <w:p w14:paraId="3C45D795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5E6C504F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7C51D717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6AB578E0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6768C8BD" w14:textId="402FF96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5429295C" w14:textId="77777777" w:rsidTr="00164C0A">
        <w:tc>
          <w:tcPr>
            <w:tcW w:w="8897" w:type="dxa"/>
            <w:gridSpan w:val="9"/>
          </w:tcPr>
          <w:p w14:paraId="43A98EE3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E9E261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760FA70" w14:textId="77777777" w:rsidTr="00524064">
        <w:tc>
          <w:tcPr>
            <w:tcW w:w="1668" w:type="dxa"/>
          </w:tcPr>
          <w:p w14:paraId="2FE43A7B" w14:textId="7A73D60A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12</w:t>
            </w:r>
          </w:p>
        </w:tc>
        <w:tc>
          <w:tcPr>
            <w:tcW w:w="1559" w:type="dxa"/>
          </w:tcPr>
          <w:p w14:paraId="61A458DF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8F25B3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04A1747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40FECBD5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4A248DCE" w14:textId="79F7BB95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AA06BFD" w14:textId="77777777" w:rsidTr="00164C0A">
        <w:tc>
          <w:tcPr>
            <w:tcW w:w="8897" w:type="dxa"/>
            <w:gridSpan w:val="9"/>
          </w:tcPr>
          <w:p w14:paraId="5ADB7341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749C63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519F1000" w14:textId="77777777" w:rsidTr="00524064">
        <w:tc>
          <w:tcPr>
            <w:tcW w:w="1668" w:type="dxa"/>
          </w:tcPr>
          <w:p w14:paraId="759425AB" w14:textId="38610AE9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13</w:t>
            </w:r>
          </w:p>
        </w:tc>
        <w:tc>
          <w:tcPr>
            <w:tcW w:w="1559" w:type="dxa"/>
          </w:tcPr>
          <w:p w14:paraId="4F760E7A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F1633CF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11CE961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3D5FEC68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75BA393" w14:textId="65C94620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4AA4DB95" w14:textId="77777777" w:rsidTr="00164C0A">
        <w:tc>
          <w:tcPr>
            <w:tcW w:w="8897" w:type="dxa"/>
            <w:gridSpan w:val="9"/>
          </w:tcPr>
          <w:p w14:paraId="2FE167D2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35A26B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639B80B9" w14:textId="77777777" w:rsidTr="00524064">
        <w:tc>
          <w:tcPr>
            <w:tcW w:w="1668" w:type="dxa"/>
          </w:tcPr>
          <w:p w14:paraId="129B9DF0" w14:textId="3EE4720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14</w:t>
            </w:r>
          </w:p>
        </w:tc>
        <w:tc>
          <w:tcPr>
            <w:tcW w:w="1559" w:type="dxa"/>
          </w:tcPr>
          <w:p w14:paraId="7706C51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59C5144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78A87FF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73416D08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188AE82" w14:textId="460A423B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055A3550" w14:textId="77777777" w:rsidTr="00164C0A">
        <w:tc>
          <w:tcPr>
            <w:tcW w:w="8897" w:type="dxa"/>
            <w:gridSpan w:val="9"/>
          </w:tcPr>
          <w:p w14:paraId="7558A9A5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FA62EB1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73095A7" w14:textId="77777777" w:rsidTr="00524064">
        <w:tc>
          <w:tcPr>
            <w:tcW w:w="1668" w:type="dxa"/>
          </w:tcPr>
          <w:p w14:paraId="1E6C036F" w14:textId="7EBABBEC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15</w:t>
            </w:r>
          </w:p>
        </w:tc>
        <w:tc>
          <w:tcPr>
            <w:tcW w:w="1559" w:type="dxa"/>
          </w:tcPr>
          <w:p w14:paraId="30CC6EE6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DC74286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504FE7C5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247B4949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70BBFEF3" w14:textId="3523186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39A9B789" w14:textId="77777777" w:rsidTr="00164C0A">
        <w:tc>
          <w:tcPr>
            <w:tcW w:w="8897" w:type="dxa"/>
            <w:gridSpan w:val="9"/>
          </w:tcPr>
          <w:p w14:paraId="65710E48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Słownie wartość brutto:</w:t>
            </w:r>
          </w:p>
          <w:p w14:paraId="1DEA1EBB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079B6C1D" w14:textId="77777777" w:rsidTr="00524064">
        <w:tc>
          <w:tcPr>
            <w:tcW w:w="1668" w:type="dxa"/>
          </w:tcPr>
          <w:p w14:paraId="3A228A16" w14:textId="6B52E2D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16</w:t>
            </w:r>
          </w:p>
        </w:tc>
        <w:tc>
          <w:tcPr>
            <w:tcW w:w="1559" w:type="dxa"/>
          </w:tcPr>
          <w:p w14:paraId="5A183E3D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6F18989A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1DA3421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1B2BF0E2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EF2E72D" w14:textId="6AD64BB0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42E1973D" w14:textId="77777777" w:rsidTr="00164C0A">
        <w:tc>
          <w:tcPr>
            <w:tcW w:w="8897" w:type="dxa"/>
            <w:gridSpan w:val="9"/>
          </w:tcPr>
          <w:p w14:paraId="3D3DDD5D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08F41F0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6C927B1A" w14:textId="77777777" w:rsidTr="00524064">
        <w:tc>
          <w:tcPr>
            <w:tcW w:w="1668" w:type="dxa"/>
          </w:tcPr>
          <w:p w14:paraId="3056FEE7" w14:textId="40E9A328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17</w:t>
            </w:r>
          </w:p>
        </w:tc>
        <w:tc>
          <w:tcPr>
            <w:tcW w:w="1559" w:type="dxa"/>
          </w:tcPr>
          <w:p w14:paraId="147DB9A4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6477443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6E440435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4262453D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6373CD29" w14:textId="0FDD1ABA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ADEF8A4" w14:textId="77777777" w:rsidTr="00164C0A">
        <w:tc>
          <w:tcPr>
            <w:tcW w:w="8897" w:type="dxa"/>
            <w:gridSpan w:val="9"/>
          </w:tcPr>
          <w:p w14:paraId="09620045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A899326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4020F8AE" w14:textId="77777777" w:rsidTr="00524064">
        <w:tc>
          <w:tcPr>
            <w:tcW w:w="1668" w:type="dxa"/>
          </w:tcPr>
          <w:p w14:paraId="17328CAA" w14:textId="7D7BFD58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18</w:t>
            </w:r>
          </w:p>
        </w:tc>
        <w:tc>
          <w:tcPr>
            <w:tcW w:w="1559" w:type="dxa"/>
          </w:tcPr>
          <w:p w14:paraId="094B2260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2727915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1C9BDF4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22D265CD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76F56B44" w14:textId="2A5843EC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55EF7CB" w14:textId="77777777" w:rsidTr="00164C0A">
        <w:tc>
          <w:tcPr>
            <w:tcW w:w="8897" w:type="dxa"/>
            <w:gridSpan w:val="9"/>
          </w:tcPr>
          <w:p w14:paraId="0FB1157C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BF0F11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64026FD" w14:textId="77777777" w:rsidTr="00524064">
        <w:tc>
          <w:tcPr>
            <w:tcW w:w="1668" w:type="dxa"/>
          </w:tcPr>
          <w:p w14:paraId="624F6255" w14:textId="77CF9E5A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19</w:t>
            </w:r>
          </w:p>
        </w:tc>
        <w:tc>
          <w:tcPr>
            <w:tcW w:w="1559" w:type="dxa"/>
          </w:tcPr>
          <w:p w14:paraId="1A7C53C9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EA717F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5B503A2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2FD48E17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5755162A" w14:textId="34C77139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B0E12F8" w14:textId="77777777" w:rsidTr="00164C0A">
        <w:tc>
          <w:tcPr>
            <w:tcW w:w="8897" w:type="dxa"/>
            <w:gridSpan w:val="9"/>
          </w:tcPr>
          <w:p w14:paraId="1791F54A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1624C108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75A89813" w14:textId="77777777" w:rsidTr="00524064">
        <w:tc>
          <w:tcPr>
            <w:tcW w:w="1668" w:type="dxa"/>
          </w:tcPr>
          <w:p w14:paraId="01692D04" w14:textId="053E65ED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20</w:t>
            </w:r>
          </w:p>
        </w:tc>
        <w:tc>
          <w:tcPr>
            <w:tcW w:w="1559" w:type="dxa"/>
          </w:tcPr>
          <w:p w14:paraId="3AF0A52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CFDAE6D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6B19734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4A69136F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05FA7D61" w14:textId="210CC18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0A107C76" w14:textId="77777777" w:rsidTr="00164C0A">
        <w:tc>
          <w:tcPr>
            <w:tcW w:w="8897" w:type="dxa"/>
            <w:gridSpan w:val="9"/>
          </w:tcPr>
          <w:p w14:paraId="557BD70C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FDF06B0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0DB71CF2" w14:textId="77777777" w:rsidTr="00524064">
        <w:tc>
          <w:tcPr>
            <w:tcW w:w="1668" w:type="dxa"/>
          </w:tcPr>
          <w:p w14:paraId="2B7FC193" w14:textId="656FDDCC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21</w:t>
            </w:r>
          </w:p>
        </w:tc>
        <w:tc>
          <w:tcPr>
            <w:tcW w:w="1559" w:type="dxa"/>
          </w:tcPr>
          <w:p w14:paraId="5F31DD0C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6F9FB7D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2" w:type="dxa"/>
            <w:gridSpan w:val="3"/>
          </w:tcPr>
          <w:p w14:paraId="0F31B3FE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</w:tcPr>
          <w:p w14:paraId="00D2D8FD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3" w:type="dxa"/>
            <w:gridSpan w:val="2"/>
          </w:tcPr>
          <w:p w14:paraId="35836B46" w14:textId="2F88BB22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24064" w:rsidRPr="00B3514E" w14:paraId="1B424B02" w14:textId="77777777" w:rsidTr="00164C0A">
        <w:tc>
          <w:tcPr>
            <w:tcW w:w="8897" w:type="dxa"/>
            <w:gridSpan w:val="9"/>
          </w:tcPr>
          <w:p w14:paraId="0AF5C5EC" w14:textId="77777777" w:rsidR="00182BE0" w:rsidRPr="00B3514E" w:rsidRDefault="00182BE0" w:rsidP="00182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4DE3273" w14:textId="77777777" w:rsidR="00524064" w:rsidRPr="00B3514E" w:rsidRDefault="00524064" w:rsidP="00164C0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2E787C32" w14:textId="4A40077C" w:rsidR="00524064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4FBC773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</w:t>
      </w:r>
      <w:r w:rsidR="007F1F1F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 xml:space="preserve">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2DDC256C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574B4B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1B6D10FB" w14:textId="4B1E8B0F" w:rsidR="00646FF3" w:rsidRDefault="00E3518E" w:rsidP="00F3795D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</w:t>
      </w:r>
      <w:r w:rsidRPr="00E3518E">
        <w:rPr>
          <w:sz w:val="22"/>
          <w:szCs w:val="22"/>
        </w:rPr>
        <w:lastRenderedPageBreak/>
        <w:t>5 RODO treści oświadczenia wykonawca nie składa - usunięcie treści oświadczenia np. przez jego wykreślenie</w:t>
      </w:r>
      <w:r>
        <w:rPr>
          <w:sz w:val="20"/>
        </w:rPr>
        <w:t>.</w:t>
      </w:r>
    </w:p>
    <w:p w14:paraId="59E5D23F" w14:textId="77777777" w:rsidR="00F3795D" w:rsidRPr="00F3795D" w:rsidRDefault="00F3795D" w:rsidP="00F3795D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</w:p>
    <w:p w14:paraId="4C2FFA9C" w14:textId="77777777" w:rsidR="00F3795D" w:rsidRPr="00E945C8" w:rsidRDefault="00F3795D" w:rsidP="00F3795D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67AE22FD" w14:textId="514E90F2" w:rsidR="00F3795D" w:rsidRDefault="00F3795D" w:rsidP="00F3795D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>
        <w:rPr>
          <w:rFonts w:ascii="Times New Roman" w:hAnsi="Times New Roman"/>
        </w:rPr>
        <w:t>2, 2a.</w:t>
      </w:r>
    </w:p>
    <w:p w14:paraId="1E812877" w14:textId="77777777" w:rsidR="00F3795D" w:rsidRDefault="00F3795D" w:rsidP="00F3795D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Podpisany – Wzór umowy – Zał. Nr 3.</w:t>
      </w:r>
    </w:p>
    <w:p w14:paraId="79AEBE9D" w14:textId="77777777" w:rsidR="00640EFC" w:rsidRDefault="00F3795D" w:rsidP="008331A5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640EFC">
        <w:rPr>
          <w:rFonts w:ascii="Times New Roman" w:hAnsi="Times New Roman"/>
        </w:rPr>
        <w:t>Zestawienie asortymentowo-ilościowe i parametry (wypełnione) – Zał. nr.5.1</w:t>
      </w:r>
      <w:r w:rsidR="00640EFC" w:rsidRPr="00640EFC">
        <w:rPr>
          <w:rFonts w:ascii="Times New Roman" w:hAnsi="Times New Roman"/>
        </w:rPr>
        <w:t xml:space="preserve"> – 5.21</w:t>
      </w:r>
    </w:p>
    <w:p w14:paraId="1E193E6C" w14:textId="38E6649D" w:rsidR="00B62103" w:rsidRPr="00640EFC" w:rsidRDefault="00B62103" w:rsidP="00640EFC">
      <w:pPr>
        <w:ind w:left="720"/>
        <w:jc w:val="both"/>
        <w:rPr>
          <w:rFonts w:ascii="Times New Roman" w:hAnsi="Times New Roman"/>
        </w:rPr>
      </w:pPr>
      <w:r w:rsidRPr="00640EFC">
        <w:rPr>
          <w:rFonts w:ascii="Times New Roman" w:hAnsi="Times New Roman" w:cs="Times New Roman"/>
          <w:sz w:val="16"/>
          <w:szCs w:val="16"/>
        </w:rPr>
        <w:t>-------------------------------------</w:t>
      </w:r>
    </w:p>
    <w:p w14:paraId="497C7D9D" w14:textId="77777777" w:rsidR="00B62103" w:rsidRPr="009C35E7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9C35E7"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9C35E7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9C35E7"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9C35E7" w:rsidSect="00B3514E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51A" w14:textId="77777777" w:rsidR="005C46F0" w:rsidRDefault="005C46F0" w:rsidP="002016C2">
      <w:pPr>
        <w:spacing w:after="0" w:line="240" w:lineRule="auto"/>
      </w:pPr>
      <w:r>
        <w:separator/>
      </w:r>
    </w:p>
  </w:endnote>
  <w:endnote w:type="continuationSeparator" w:id="0">
    <w:p w14:paraId="08BD42DD" w14:textId="77777777" w:rsidR="005C46F0" w:rsidRDefault="005C46F0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6DEB" w14:textId="77777777" w:rsidR="005C46F0" w:rsidRDefault="005C46F0" w:rsidP="002016C2">
      <w:pPr>
        <w:spacing w:after="0" w:line="240" w:lineRule="auto"/>
      </w:pPr>
      <w:r>
        <w:separator/>
      </w:r>
    </w:p>
  </w:footnote>
  <w:footnote w:type="continuationSeparator" w:id="0">
    <w:p w14:paraId="54797B95" w14:textId="77777777" w:rsidR="005C46F0" w:rsidRDefault="005C46F0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7C028724" w:rsidR="00782546" w:rsidRPr="00305E97" w:rsidRDefault="007E3AA7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7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7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1296829">
    <w:abstractNumId w:val="0"/>
  </w:num>
  <w:num w:numId="2" w16cid:durableId="1364787570">
    <w:abstractNumId w:val="14"/>
  </w:num>
  <w:num w:numId="3" w16cid:durableId="722103222">
    <w:abstractNumId w:val="20"/>
  </w:num>
  <w:num w:numId="4" w16cid:durableId="435517874">
    <w:abstractNumId w:val="37"/>
  </w:num>
  <w:num w:numId="5" w16cid:durableId="1072586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1220389">
    <w:abstractNumId w:val="1"/>
  </w:num>
  <w:num w:numId="7" w16cid:durableId="156071906">
    <w:abstractNumId w:val="2"/>
  </w:num>
  <w:num w:numId="8" w16cid:durableId="640577406">
    <w:abstractNumId w:val="15"/>
  </w:num>
  <w:num w:numId="9" w16cid:durableId="986934371">
    <w:abstractNumId w:val="8"/>
  </w:num>
  <w:num w:numId="10" w16cid:durableId="1204947569">
    <w:abstractNumId w:val="24"/>
  </w:num>
  <w:num w:numId="11" w16cid:durableId="54644907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0624772">
    <w:abstractNumId w:val="10"/>
  </w:num>
  <w:num w:numId="13" w16cid:durableId="682897736">
    <w:abstractNumId w:val="36"/>
  </w:num>
  <w:num w:numId="14" w16cid:durableId="265499268">
    <w:abstractNumId w:val="31"/>
  </w:num>
  <w:num w:numId="15" w16cid:durableId="702826090">
    <w:abstractNumId w:val="6"/>
  </w:num>
  <w:num w:numId="16" w16cid:durableId="981427929">
    <w:abstractNumId w:val="13"/>
  </w:num>
  <w:num w:numId="17" w16cid:durableId="1302342152">
    <w:abstractNumId w:val="9"/>
  </w:num>
  <w:num w:numId="18" w16cid:durableId="1507791991">
    <w:abstractNumId w:val="21"/>
  </w:num>
  <w:num w:numId="19" w16cid:durableId="1594626787">
    <w:abstractNumId w:val="23"/>
  </w:num>
  <w:num w:numId="20" w16cid:durableId="651834546">
    <w:abstractNumId w:val="7"/>
  </w:num>
  <w:num w:numId="21" w16cid:durableId="1400984626">
    <w:abstractNumId w:val="34"/>
  </w:num>
  <w:num w:numId="22" w16cid:durableId="1005862464">
    <w:abstractNumId w:val="16"/>
  </w:num>
  <w:num w:numId="23" w16cid:durableId="168107505">
    <w:abstractNumId w:val="25"/>
  </w:num>
  <w:num w:numId="24" w16cid:durableId="182210559">
    <w:abstractNumId w:val="39"/>
  </w:num>
  <w:num w:numId="25" w16cid:durableId="1893150095">
    <w:abstractNumId w:val="19"/>
  </w:num>
  <w:num w:numId="26" w16cid:durableId="1205630941">
    <w:abstractNumId w:val="33"/>
  </w:num>
  <w:num w:numId="27" w16cid:durableId="1104811887">
    <w:abstractNumId w:val="18"/>
  </w:num>
  <w:num w:numId="28" w16cid:durableId="621571061">
    <w:abstractNumId w:val="30"/>
  </w:num>
  <w:num w:numId="29" w16cid:durableId="1743870484">
    <w:abstractNumId w:val="5"/>
  </w:num>
  <w:num w:numId="30" w16cid:durableId="58946857">
    <w:abstractNumId w:val="28"/>
  </w:num>
  <w:num w:numId="31" w16cid:durableId="11090053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121951">
    <w:abstractNumId w:val="27"/>
  </w:num>
  <w:num w:numId="33" w16cid:durableId="1194534221">
    <w:abstractNumId w:val="22"/>
  </w:num>
  <w:num w:numId="34" w16cid:durableId="2107074563">
    <w:abstractNumId w:val="35"/>
  </w:num>
  <w:num w:numId="35" w16cid:durableId="285047858">
    <w:abstractNumId w:val="11"/>
  </w:num>
  <w:num w:numId="36" w16cid:durableId="1932009508">
    <w:abstractNumId w:val="38"/>
  </w:num>
  <w:num w:numId="37" w16cid:durableId="411389625">
    <w:abstractNumId w:val="32"/>
  </w:num>
  <w:num w:numId="38" w16cid:durableId="20839872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518785">
    <w:abstractNumId w:val="3"/>
    <w:lvlOverride w:ilvl="0">
      <w:startOverride w:val="1"/>
    </w:lvlOverride>
  </w:num>
  <w:num w:numId="40" w16cid:durableId="569966813">
    <w:abstractNumId w:val="4"/>
  </w:num>
  <w:num w:numId="41" w16cid:durableId="405885689">
    <w:abstractNumId w:val="26"/>
  </w:num>
  <w:num w:numId="42" w16cid:durableId="754397101">
    <w:abstractNumId w:val="17"/>
  </w:num>
  <w:num w:numId="43" w16cid:durableId="317878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7DF"/>
    <w:rsid w:val="00035C16"/>
    <w:rsid w:val="00040F04"/>
    <w:rsid w:val="00041476"/>
    <w:rsid w:val="00042C94"/>
    <w:rsid w:val="000437D6"/>
    <w:rsid w:val="00051891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4C0A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2BE0"/>
    <w:rsid w:val="00186CCB"/>
    <w:rsid w:val="00193B67"/>
    <w:rsid w:val="00193C6B"/>
    <w:rsid w:val="001A3546"/>
    <w:rsid w:val="001A7771"/>
    <w:rsid w:val="001B043B"/>
    <w:rsid w:val="001B4C1C"/>
    <w:rsid w:val="001B55CC"/>
    <w:rsid w:val="001B734C"/>
    <w:rsid w:val="001B7948"/>
    <w:rsid w:val="001C132F"/>
    <w:rsid w:val="001C43F2"/>
    <w:rsid w:val="001C4677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4A70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67"/>
    <w:rsid w:val="003509FC"/>
    <w:rsid w:val="00352032"/>
    <w:rsid w:val="00353AAB"/>
    <w:rsid w:val="00355A28"/>
    <w:rsid w:val="00356898"/>
    <w:rsid w:val="00357765"/>
    <w:rsid w:val="00357F1B"/>
    <w:rsid w:val="003618BF"/>
    <w:rsid w:val="00363E69"/>
    <w:rsid w:val="0036477C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4064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74B4B"/>
    <w:rsid w:val="005801F2"/>
    <w:rsid w:val="00581CE1"/>
    <w:rsid w:val="005844A4"/>
    <w:rsid w:val="005847F9"/>
    <w:rsid w:val="00586F8D"/>
    <w:rsid w:val="00587A1B"/>
    <w:rsid w:val="0059322D"/>
    <w:rsid w:val="005962D4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6F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0EFC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7742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3AA7"/>
    <w:rsid w:val="007E53BC"/>
    <w:rsid w:val="007E6763"/>
    <w:rsid w:val="007E6826"/>
    <w:rsid w:val="007F1B3C"/>
    <w:rsid w:val="007F1F1F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3F6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0BD0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35E7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38E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3DE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14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67148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97F4C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68B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784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43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68B6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096"/>
    <w:rsid w:val="00D64312"/>
    <w:rsid w:val="00D64755"/>
    <w:rsid w:val="00D64CF0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4D4B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62E0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795D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Szczesiak</cp:lastModifiedBy>
  <cp:revision>416</cp:revision>
  <cp:lastPrinted>2022-08-18T08:51:00Z</cp:lastPrinted>
  <dcterms:created xsi:type="dcterms:W3CDTF">2021-02-10T09:20:00Z</dcterms:created>
  <dcterms:modified xsi:type="dcterms:W3CDTF">2022-08-18T08:51:00Z</dcterms:modified>
</cp:coreProperties>
</file>