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4F36E26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7E26FA09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GUM2021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>0</w:t>
      </w:r>
      <w:r w:rsidR="00E234E2">
        <w:rPr>
          <w:rFonts w:ascii="Calibri" w:hAnsi="Calibri" w:cs="Calibri"/>
          <w:b/>
          <w:i/>
          <w:sz w:val="22"/>
          <w:szCs w:val="22"/>
        </w:rPr>
        <w:t>1</w:t>
      </w:r>
      <w:r w:rsidR="00DA7422">
        <w:rPr>
          <w:rFonts w:ascii="Calibri" w:hAnsi="Calibri" w:cs="Calibri"/>
          <w:b/>
          <w:i/>
          <w:sz w:val="22"/>
          <w:szCs w:val="22"/>
        </w:rPr>
        <w:t>14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74CB9665" w:rsidR="001A3400" w:rsidRPr="0025164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W zakresie Pakietu 2 przeszkolenie nie jest wymagane.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77777777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lastRenderedPageBreak/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lastRenderedPageBreak/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lastRenderedPageBreak/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2B6C4C95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GUM2021 ZP0</w:t>
      </w:r>
      <w:r w:rsidR="008E14AF">
        <w:rPr>
          <w:rFonts w:ascii="Calibri" w:hAnsi="Calibri" w:cs="Arial"/>
          <w:b/>
          <w:sz w:val="18"/>
          <w:szCs w:val="18"/>
        </w:rPr>
        <w:t>114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794E4FF2" w14:textId="77777777" w:rsidR="00985C7E" w:rsidRDefault="00985C7E">
      <w:r>
        <w:separator/>
      </w:r>
    </w:p>
  </w:endnote>
  <w:endnote w:type="continuationSeparator" w:id="0">
    <w:p w14:paraId="4D4DFB17" w14:textId="77777777" w:rsidR="00985C7E" w:rsidRDefault="0098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0F1E0463" w14:textId="77777777" w:rsidR="00985C7E" w:rsidRDefault="00985C7E">
      <w:r>
        <w:separator/>
      </w:r>
    </w:p>
  </w:footnote>
  <w:footnote w:type="continuationSeparator" w:id="0">
    <w:p w14:paraId="0F5E19B1" w14:textId="77777777" w:rsidR="00985C7E" w:rsidRDefault="00985C7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A5095CF-1AA1-4315-940C-4D984946310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2591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4</cp:revision>
  <cp:lastPrinted>2019-01-07T12:48:00Z</cp:lastPrinted>
  <dcterms:created xsi:type="dcterms:W3CDTF">2021-10-06T10:01:00Z</dcterms:created>
  <dcterms:modified xsi:type="dcterms:W3CDTF">2021-10-07T08:54:00Z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