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3BBFF7CB" w:rsidR="00A64663" w:rsidRPr="00A64663" w:rsidRDefault="00754A3D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754A3D">
        <w:rPr>
          <w:b/>
        </w:rPr>
        <w:t>„Siłownia na wolnym powietrzu przy ZSMS w Jastrzębiu-Zdroju”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754A3D">
      <w:pPr>
        <w:pStyle w:val="Akapitzlist"/>
        <w:numPr>
          <w:ilvl w:val="1"/>
          <w:numId w:val="46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02455FA" w:rsidR="002D7AC9" w:rsidRPr="003039ED" w:rsidRDefault="002D7AC9" w:rsidP="002D039A">
      <w:pPr>
        <w:pStyle w:val="Akapitzlist"/>
        <w:numPr>
          <w:ilvl w:val="0"/>
          <w:numId w:val="20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87DF2">
        <w:rPr>
          <w:rFonts w:eastAsia="Lucida Sans Unicode"/>
          <w:b/>
        </w:rPr>
        <w:t>3</w:t>
      </w:r>
      <w:r w:rsidR="002141C1">
        <w:rPr>
          <w:rFonts w:eastAsia="Lucida Sans Unicode"/>
          <w:b/>
        </w:rPr>
        <w:t xml:space="preserve"> miesi</w:t>
      </w:r>
      <w:r w:rsidR="00C87DF2">
        <w:rPr>
          <w:rFonts w:eastAsia="Lucida Sans Unicode"/>
          <w:b/>
        </w:rPr>
        <w:t>ące</w:t>
      </w:r>
      <w:r w:rsidR="003577DA">
        <w:rPr>
          <w:b/>
          <w:szCs w:val="20"/>
          <w:lang w:eastAsia="en-US"/>
        </w:rPr>
        <w:t xml:space="preserve">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22AABD54" w14:textId="319C48ED" w:rsidR="00D32F40" w:rsidRPr="00D32F40" w:rsidRDefault="00D32F40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41C1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41C1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2D039A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2D039A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2D039A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23694EB1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9FC945A" w14:textId="09D3EF14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22879674" w14:textId="77777777" w:rsidR="00B80DA2" w:rsidRDefault="00B80DA2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4541CF5C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8BCCA6D" w14:textId="4DAE6E72" w:rsidR="0099255A" w:rsidRDefault="0099255A" w:rsidP="00991CF3">
      <w:pPr>
        <w:spacing w:line="276" w:lineRule="auto"/>
        <w:jc w:val="right"/>
        <w:rPr>
          <w:b/>
          <w:sz w:val="22"/>
          <w:szCs w:val="22"/>
        </w:rPr>
      </w:pPr>
    </w:p>
    <w:p w14:paraId="37CFE3C1" w14:textId="77777777" w:rsidR="0099255A" w:rsidRDefault="0099255A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551EE3E8" w:rsidR="00414C68" w:rsidRDefault="00414C68" w:rsidP="002141C1">
      <w:pPr>
        <w:spacing w:line="276" w:lineRule="auto"/>
        <w:rPr>
          <w:b/>
          <w:sz w:val="22"/>
          <w:szCs w:val="22"/>
        </w:rPr>
      </w:pPr>
    </w:p>
    <w:p w14:paraId="1D1A1160" w14:textId="0C195E67" w:rsidR="0099255A" w:rsidRDefault="0099255A" w:rsidP="002141C1">
      <w:pPr>
        <w:spacing w:line="276" w:lineRule="auto"/>
        <w:rPr>
          <w:b/>
          <w:sz w:val="22"/>
          <w:szCs w:val="22"/>
        </w:rPr>
      </w:pPr>
    </w:p>
    <w:p w14:paraId="444756AE" w14:textId="77777777" w:rsidR="0099255A" w:rsidRDefault="0099255A" w:rsidP="002141C1">
      <w:pPr>
        <w:spacing w:line="276" w:lineRule="auto"/>
        <w:rPr>
          <w:b/>
          <w:sz w:val="22"/>
          <w:szCs w:val="22"/>
        </w:rPr>
      </w:pPr>
    </w:p>
    <w:p w14:paraId="3243F351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13384764" w14:textId="77777777" w:rsidR="00E361C0" w:rsidRDefault="00E361C0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3DA27DD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6DAE6C0" w14:textId="37ADA665" w:rsidR="00512B91" w:rsidRDefault="00754A3D" w:rsidP="00991CF3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754A3D">
        <w:rPr>
          <w:b/>
          <w:sz w:val="24"/>
          <w:szCs w:val="32"/>
          <w:lang w:eastAsia="pl-PL"/>
        </w:rPr>
        <w:t>„Siłownia na wolnym powietrzu przy ZSMS w Jastrzębiu-Zdroju”</w:t>
      </w:r>
    </w:p>
    <w:p w14:paraId="1BD5370D" w14:textId="77777777" w:rsidR="00754A3D" w:rsidRPr="00414C68" w:rsidRDefault="00754A3D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2D039A">
      <w:pPr>
        <w:numPr>
          <w:ilvl w:val="1"/>
          <w:numId w:val="18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2D039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2B1D14B" w:rsidR="00FC0AAE" w:rsidRPr="00527819" w:rsidRDefault="00FC0AAE" w:rsidP="002D039A">
      <w:pPr>
        <w:pStyle w:val="Akapitzlist"/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C03D39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E1665C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8075986" w14:textId="434E78A0" w:rsidR="00E361C0" w:rsidRDefault="00754A3D" w:rsidP="00E361C0">
      <w:pPr>
        <w:tabs>
          <w:tab w:val="left" w:pos="993"/>
        </w:tabs>
        <w:spacing w:before="120"/>
        <w:jc w:val="center"/>
        <w:rPr>
          <w:b/>
          <w:sz w:val="24"/>
          <w:szCs w:val="32"/>
          <w:lang w:eastAsia="pl-PL"/>
        </w:rPr>
      </w:pPr>
      <w:r w:rsidRPr="00754A3D">
        <w:rPr>
          <w:b/>
          <w:sz w:val="24"/>
          <w:szCs w:val="32"/>
          <w:lang w:eastAsia="pl-PL"/>
        </w:rPr>
        <w:t>„Siłownia na wolnym powietrzu przy ZSMS w Jastrzębiu-Zdroju”</w:t>
      </w:r>
    </w:p>
    <w:p w14:paraId="34767255" w14:textId="77777777" w:rsidR="00754A3D" w:rsidRPr="00E361C0" w:rsidRDefault="00754A3D" w:rsidP="00E361C0">
      <w:pPr>
        <w:tabs>
          <w:tab w:val="left" w:pos="993"/>
        </w:tabs>
        <w:spacing w:before="120"/>
        <w:jc w:val="center"/>
        <w:rPr>
          <w:b/>
          <w:sz w:val="4"/>
          <w:szCs w:val="32"/>
          <w:lang w:eastAsia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A7091F">
      <w:pPr>
        <w:numPr>
          <w:ilvl w:val="1"/>
          <w:numId w:val="64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A7091F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F86D433" w:rsidR="00FC0AAE" w:rsidRPr="003E604B" w:rsidRDefault="00FC0AAE" w:rsidP="00A7091F">
      <w:pPr>
        <w:pStyle w:val="Akapitzlist"/>
        <w:numPr>
          <w:ilvl w:val="1"/>
          <w:numId w:val="64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</w:t>
      </w:r>
      <w:r w:rsidR="00D54D00" w:rsidRPr="00D54D00">
        <w:rPr>
          <w:rFonts w:eastAsia="Calibri"/>
          <w:b/>
          <w:sz w:val="21"/>
          <w:szCs w:val="21"/>
        </w:rPr>
        <w:t>(Dz.U. z 2024 poz. 507).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9AC4337" w14:textId="6849DB98" w:rsidR="001D2D34" w:rsidRDefault="00754A3D" w:rsidP="001D2D34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754A3D">
        <w:rPr>
          <w:b/>
          <w:sz w:val="24"/>
          <w:szCs w:val="32"/>
          <w:lang w:eastAsia="pl-PL"/>
        </w:rPr>
        <w:t>„Siłownia na wolnym powietrzu przy ZSMS w Jastrzębiu-Zdroju”</w:t>
      </w:r>
    </w:p>
    <w:p w14:paraId="747A55D2" w14:textId="77777777" w:rsidR="00754A3D" w:rsidRPr="00414C68" w:rsidRDefault="00754A3D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18118B9" w14:textId="2A560758" w:rsidR="00670278" w:rsidRDefault="00754A3D" w:rsidP="00754A3D">
      <w:pPr>
        <w:tabs>
          <w:tab w:val="left" w:pos="0"/>
        </w:tabs>
        <w:spacing w:line="276" w:lineRule="auto"/>
        <w:jc w:val="center"/>
        <w:rPr>
          <w:b/>
          <w:sz w:val="24"/>
          <w:szCs w:val="32"/>
          <w:lang w:eastAsia="pl-PL"/>
        </w:rPr>
      </w:pPr>
      <w:r w:rsidRPr="00754A3D">
        <w:rPr>
          <w:b/>
          <w:sz w:val="24"/>
          <w:szCs w:val="32"/>
          <w:lang w:eastAsia="pl-PL"/>
        </w:rPr>
        <w:t>„Siłownia na wolnym powietrzu przy ZSMS w Jastrzębiu-Zdroju”</w:t>
      </w:r>
    </w:p>
    <w:p w14:paraId="416494E2" w14:textId="77777777" w:rsidR="00754A3D" w:rsidRPr="00414C68" w:rsidRDefault="00754A3D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4F8D711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</w:t>
      </w:r>
      <w:r w:rsidR="00DF225B">
        <w:rPr>
          <w:b/>
          <w:sz w:val="21"/>
          <w:szCs w:val="21"/>
        </w:rPr>
        <w:t>ę</w:t>
      </w:r>
      <w:r w:rsidR="0032596D" w:rsidRPr="0032596D">
        <w:rPr>
          <w:b/>
          <w:sz w:val="21"/>
          <w:szCs w:val="21"/>
        </w:rPr>
        <w:t>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</w:t>
      </w:r>
      <w:r w:rsidR="0047581F">
        <w:rPr>
          <w:sz w:val="21"/>
          <w:szCs w:val="21"/>
        </w:rPr>
        <w:t>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46A39EDB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E1212AD" w14:textId="77777777" w:rsidR="00B80DA2" w:rsidRDefault="00B80DA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6494E4" w14:textId="77777777" w:rsidR="00E361C0" w:rsidRDefault="00E361C0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959C5D" w14:textId="218A1C18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2D039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2D03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2D039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7AE1BDAD" w:rsidR="00CE74D4" w:rsidRPr="00E361C0" w:rsidRDefault="003962F2" w:rsidP="00A7091F">
      <w:pPr>
        <w:pStyle w:val="Akapitzlist"/>
        <w:numPr>
          <w:ilvl w:val="0"/>
          <w:numId w:val="49"/>
        </w:numPr>
        <w:jc w:val="both"/>
        <w:rPr>
          <w:b/>
          <w:szCs w:val="32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754A3D" w:rsidRPr="00754A3D">
        <w:rPr>
          <w:b/>
          <w:sz w:val="22"/>
          <w:szCs w:val="32"/>
        </w:rPr>
        <w:t>„Siłownia na wolnym powietrzu przy ZSMS w Jastrzębiu-Zdroju”</w:t>
      </w:r>
      <w:r w:rsidR="00A46387" w:rsidRPr="00E361C0">
        <w:rPr>
          <w:b/>
          <w:sz w:val="20"/>
          <w:szCs w:val="22"/>
          <w:lang w:eastAsia="en-US" w:bidi="pl-PL"/>
        </w:rPr>
        <w:t xml:space="preserve"> </w:t>
      </w:r>
      <w:r w:rsidRPr="00E361C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E361C0">
        <w:rPr>
          <w:kern w:val="1"/>
          <w:sz w:val="22"/>
          <w:szCs w:val="22"/>
          <w:lang w:eastAsia="ar-SA"/>
        </w:rPr>
        <w:t xml:space="preserve"> </w:t>
      </w:r>
      <w:r w:rsidR="0039708A" w:rsidRPr="00E361C0">
        <w:rPr>
          <w:kern w:val="1"/>
          <w:sz w:val="22"/>
          <w:szCs w:val="22"/>
          <w:lang w:eastAsia="ar-SA"/>
        </w:rPr>
        <w:t>a</w:t>
      </w:r>
      <w:r w:rsidR="003A71D0" w:rsidRPr="00E361C0">
        <w:rPr>
          <w:kern w:val="1"/>
          <w:sz w:val="22"/>
          <w:szCs w:val="22"/>
          <w:lang w:eastAsia="ar-SA"/>
        </w:rPr>
        <w:t> </w:t>
      </w:r>
      <w:r w:rsidR="0039708A" w:rsidRPr="00E361C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E361C0">
        <w:rPr>
          <w:kern w:val="1"/>
          <w:sz w:val="22"/>
          <w:szCs w:val="22"/>
          <w:lang w:eastAsia="ar-SA"/>
        </w:rPr>
        <w:t>w</w:t>
      </w:r>
      <w:r w:rsidR="00CE74D4" w:rsidRPr="00E361C0">
        <w:rPr>
          <w:kern w:val="1"/>
          <w:sz w:val="22"/>
          <w:szCs w:val="22"/>
          <w:lang w:eastAsia="ar-SA"/>
        </w:rPr>
        <w:t> </w:t>
      </w:r>
      <w:r w:rsidR="00AB4662" w:rsidRPr="00E361C0">
        <w:rPr>
          <w:kern w:val="1"/>
          <w:sz w:val="22"/>
          <w:szCs w:val="22"/>
          <w:lang w:eastAsia="ar-SA"/>
        </w:rPr>
        <w:t xml:space="preserve">sprawie </w:t>
      </w:r>
      <w:r w:rsidRPr="00E361C0">
        <w:rPr>
          <w:kern w:val="1"/>
          <w:sz w:val="22"/>
          <w:szCs w:val="22"/>
          <w:lang w:eastAsia="ar-SA"/>
        </w:rPr>
        <w:t>zamówienia publicznego</w:t>
      </w:r>
      <w:r w:rsidR="004A0F94" w:rsidRPr="00E361C0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15D19929" w:rsidR="003962F2" w:rsidRPr="00A46387" w:rsidRDefault="003962F2" w:rsidP="00A7091F">
      <w:pPr>
        <w:pStyle w:val="Akapitzlist"/>
        <w:numPr>
          <w:ilvl w:val="0"/>
          <w:numId w:val="49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754A3D" w:rsidRPr="00754A3D">
        <w:rPr>
          <w:b/>
          <w:sz w:val="22"/>
          <w:szCs w:val="32"/>
        </w:rPr>
        <w:t>„Siłownia na wolnym powietrzu przy ZSMS w Jastrzębiu-Zdroju”</w:t>
      </w:r>
      <w:r w:rsidR="00754A3D">
        <w:rPr>
          <w:b/>
          <w:sz w:val="22"/>
          <w:szCs w:val="32"/>
        </w:rPr>
        <w:t xml:space="preserve"> </w:t>
      </w:r>
      <w:r w:rsidRPr="00A46387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18D950A3" w14:textId="22D6102B" w:rsidR="00E361C0" w:rsidRDefault="00754A3D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754A3D">
        <w:rPr>
          <w:b/>
          <w:sz w:val="22"/>
          <w:szCs w:val="22"/>
          <w:lang w:eastAsia="en-US" w:bidi="pl-PL"/>
        </w:rPr>
        <w:t>„Siłownia na wolnym powietrzu przy ZSMS w Jastrzębiu-Zdroju”</w:t>
      </w:r>
    </w:p>
    <w:p w14:paraId="0936F5ED" w14:textId="77777777" w:rsidR="00754A3D" w:rsidRPr="002C2DE5" w:rsidRDefault="00754A3D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2D039A">
      <w:pPr>
        <w:pStyle w:val="Akapitzlist"/>
        <w:numPr>
          <w:ilvl w:val="0"/>
          <w:numId w:val="25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2D039A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253FE5">
      <w:pPr>
        <w:spacing w:line="276" w:lineRule="auto"/>
        <w:rPr>
          <w:b/>
          <w:sz w:val="22"/>
          <w:szCs w:val="22"/>
          <w:lang w:eastAsia="pl-PL"/>
        </w:rPr>
      </w:pPr>
    </w:p>
    <w:p w14:paraId="1EA635DF" w14:textId="77777777" w:rsidR="00E361C0" w:rsidRDefault="00E361C0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F3E69F9" w14:textId="77777777" w:rsidR="002D36AC" w:rsidRDefault="002D36AC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5E656D27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41964DB" w14:textId="77777777" w:rsidR="00893BC1" w:rsidRPr="00512B91" w:rsidRDefault="00893BC1" w:rsidP="00893BC1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0D3F10C9" w14:textId="7777777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</w:p>
    <w:p w14:paraId="47739FCC" w14:textId="7B914297" w:rsidR="00893BC1" w:rsidRPr="00512B91" w:rsidRDefault="00893BC1" w:rsidP="00893BC1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</w:t>
      </w:r>
      <w:r w:rsidR="00E87D2C">
        <w:rPr>
          <w:b/>
          <w:sz w:val="22"/>
          <w:szCs w:val="18"/>
        </w:rPr>
        <w:t>6</w:t>
      </w:r>
      <w:r w:rsidRPr="00512B91">
        <w:rPr>
          <w:b/>
          <w:sz w:val="22"/>
          <w:szCs w:val="18"/>
        </w:rPr>
        <w:t xml:space="preserve"> do SWZ </w:t>
      </w: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173B95EE" w14:textId="6D808066" w:rsidR="00763D1F" w:rsidRPr="009007C3" w:rsidRDefault="00763D1F" w:rsidP="00763D1F">
      <w:pPr>
        <w:spacing w:line="360" w:lineRule="auto"/>
        <w:ind w:right="5954"/>
        <w:rPr>
          <w:sz w:val="18"/>
        </w:rPr>
      </w:pPr>
      <w:r w:rsidRPr="009007C3">
        <w:rPr>
          <w:sz w:val="18"/>
        </w:rPr>
        <w:t>…………………………………………………………………………………………..…………………………………………………..…</w:t>
      </w:r>
      <w:r w:rsidR="009007C3">
        <w:rPr>
          <w:sz w:val="18"/>
        </w:rPr>
        <w:t>……</w:t>
      </w:r>
      <w:r w:rsidRPr="009007C3">
        <w:rPr>
          <w:sz w:val="18"/>
        </w:rPr>
        <w:t>.……</w:t>
      </w:r>
    </w:p>
    <w:p w14:paraId="63F3988F" w14:textId="77777777" w:rsidR="00763D1F" w:rsidRPr="009007C3" w:rsidRDefault="00763D1F" w:rsidP="00763D1F">
      <w:pPr>
        <w:ind w:right="5954"/>
        <w:rPr>
          <w:sz w:val="18"/>
        </w:rPr>
      </w:pPr>
      <w:r w:rsidRPr="009007C3">
        <w:rPr>
          <w:sz w:val="18"/>
        </w:rPr>
        <w:t xml:space="preserve">         (pełna nazwa/firma, adres Wykonawcy)</w:t>
      </w:r>
    </w:p>
    <w:p w14:paraId="1330A2A2" w14:textId="77777777" w:rsidR="00763D1F" w:rsidRPr="009007C3" w:rsidRDefault="00763D1F" w:rsidP="00763D1F">
      <w:pPr>
        <w:jc w:val="center"/>
        <w:rPr>
          <w:sz w:val="24"/>
          <w:szCs w:val="24"/>
        </w:rPr>
      </w:pPr>
    </w:p>
    <w:p w14:paraId="4BDBDDEB" w14:textId="77777777" w:rsidR="00763D1F" w:rsidRPr="009007C3" w:rsidRDefault="00763D1F" w:rsidP="00735CCE">
      <w:pPr>
        <w:jc w:val="center"/>
        <w:rPr>
          <w:sz w:val="22"/>
          <w:szCs w:val="22"/>
        </w:rPr>
      </w:pPr>
      <w:r w:rsidRPr="009007C3">
        <w:rPr>
          <w:sz w:val="22"/>
          <w:szCs w:val="22"/>
        </w:rPr>
        <w:t>dotyczy postępowania pn.</w:t>
      </w:r>
    </w:p>
    <w:p w14:paraId="7F106EDE" w14:textId="7D74A0AA" w:rsidR="009838A9" w:rsidRDefault="00754A3D" w:rsidP="00763D1F">
      <w:pPr>
        <w:jc w:val="center"/>
        <w:rPr>
          <w:b/>
          <w:sz w:val="22"/>
          <w:szCs w:val="32"/>
          <w:lang w:eastAsia="pl-PL"/>
        </w:rPr>
      </w:pPr>
      <w:r w:rsidRPr="00754A3D">
        <w:rPr>
          <w:b/>
          <w:sz w:val="22"/>
          <w:szCs w:val="32"/>
          <w:lang w:eastAsia="pl-PL"/>
        </w:rPr>
        <w:t>„Siłownia na wolnym powietrzu przy ZSMS w Jastrzębiu-Zdroju”</w:t>
      </w:r>
    </w:p>
    <w:p w14:paraId="7E448A12" w14:textId="77777777" w:rsidR="00754A3D" w:rsidRPr="009007C3" w:rsidRDefault="00754A3D" w:rsidP="00763D1F">
      <w:pPr>
        <w:jc w:val="center"/>
        <w:rPr>
          <w:b/>
          <w:sz w:val="26"/>
          <w:szCs w:val="26"/>
        </w:rPr>
      </w:pPr>
    </w:p>
    <w:p w14:paraId="26BE1B32" w14:textId="77777777" w:rsidR="00763D1F" w:rsidRPr="009007C3" w:rsidRDefault="00763D1F" w:rsidP="00763D1F">
      <w:pPr>
        <w:jc w:val="center"/>
        <w:rPr>
          <w:b/>
          <w:sz w:val="26"/>
          <w:szCs w:val="26"/>
        </w:rPr>
      </w:pPr>
      <w:r w:rsidRPr="009007C3">
        <w:rPr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41C1" w:rsidRPr="00337D4E" w14:paraId="64534B28" w14:textId="77777777" w:rsidTr="00FD6A2C">
        <w:trPr>
          <w:trHeight w:val="1498"/>
        </w:trPr>
        <w:tc>
          <w:tcPr>
            <w:tcW w:w="1620" w:type="dxa"/>
          </w:tcPr>
          <w:p w14:paraId="723BC0F3" w14:textId="77777777" w:rsidR="002141C1" w:rsidRPr="00337D4E" w:rsidRDefault="002141C1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AF781C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Uprawnienia budowlane w specjalności* ……………………………….……………………</w:t>
            </w:r>
          </w:p>
          <w:p w14:paraId="229FC5F5" w14:textId="77777777" w:rsidR="002141C1" w:rsidRPr="002141C1" w:rsidRDefault="002141C1" w:rsidP="002141C1">
            <w:pPr>
              <w:rPr>
                <w:rFonts w:asciiTheme="minorHAnsi" w:hAnsiTheme="minorHAnsi" w:cstheme="minorHAnsi"/>
                <w:i/>
              </w:rPr>
            </w:pPr>
          </w:p>
          <w:p w14:paraId="79660F0D" w14:textId="6679FE2D" w:rsidR="002141C1" w:rsidRPr="00337D4E" w:rsidRDefault="002141C1" w:rsidP="002141C1">
            <w:pPr>
              <w:rPr>
                <w:rFonts w:asciiTheme="minorHAnsi" w:hAnsiTheme="minorHAnsi" w:cstheme="minorHAnsi"/>
                <w:i/>
              </w:rPr>
            </w:pPr>
            <w:r w:rsidRPr="002141C1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B5C71C3" w14:textId="2B2A6F20" w:rsidR="002141C1" w:rsidRPr="00D30C94" w:rsidRDefault="002141C1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1C1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0485326A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EBC78E" w14:textId="77777777" w:rsidR="002141C1" w:rsidRPr="00337D4E" w:rsidRDefault="002141C1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1142960B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4282DA3F" w14:textId="77777777" w:rsidR="00B80DA2" w:rsidRDefault="00B80DA2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9007C3" w:rsidRDefault="00763D1F" w:rsidP="00763D1F">
      <w:pPr>
        <w:rPr>
          <w:sz w:val="22"/>
          <w:szCs w:val="24"/>
        </w:rPr>
      </w:pPr>
      <w:r w:rsidRPr="009007C3">
        <w:rPr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D6FF13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A85C8DC" w14:textId="09777FC2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86CF52A" w14:textId="1706353C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43504A1" w14:textId="60FF796A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3E1CB0C" w14:textId="483768A5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B1176EC" w14:textId="77777777" w:rsidR="006F5F5C" w:rsidRDefault="006F5F5C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AD5E718" w14:textId="77777777" w:rsidR="001D4FD1" w:rsidRDefault="001D4FD1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02BF71F2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0582FC00" w14:textId="7E3DC81D" w:rsidR="009838A9" w:rsidRDefault="009838A9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2" w:name="_GoBack"/>
      <w:bookmarkEnd w:id="2"/>
    </w:p>
    <w:sectPr w:rsidR="009838A9" w:rsidSect="00B105A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5C5B67" w16cex:dateUtc="2024-04-19T10:56:00Z"/>
  <w16cex:commentExtensible w16cex:durableId="29CA4083" w16cex:dateUtc="2024-04-17T10:35:00Z"/>
  <w16cex:commentExtensible w16cex:durableId="647A6D15" w16cex:dateUtc="2024-04-18T13:33:00Z"/>
  <w16cex:commentExtensible w16cex:durableId="089E758F" w16cex:dateUtc="2024-04-18T12:56:00Z"/>
  <w16cex:commentExtensible w16cex:durableId="29D0C060" w16cex:dateUtc="2024-04-22T08:54:00Z"/>
  <w16cex:commentExtensible w16cex:durableId="3AA2B7FD" w16cex:dateUtc="2024-04-18T13:02:00Z"/>
  <w16cex:commentExtensible w16cex:durableId="29D0C14B" w16cex:dateUtc="2024-04-22T08:58:00Z"/>
  <w16cex:commentExtensible w16cex:durableId="78EE6A41" w16cex:dateUtc="2024-04-18T13:07:00Z"/>
  <w16cex:commentExtensible w16cex:durableId="29D0C1B9" w16cex:dateUtc="2024-04-22T09:00:00Z"/>
  <w16cex:commentExtensible w16cex:durableId="29CA415E" w16cex:dateUtc="2024-04-17T10:38:00Z"/>
  <w16cex:commentExtensible w16cex:durableId="77B5E0A6" w16cex:dateUtc="2024-04-18T13:07:00Z"/>
  <w16cex:commentExtensible w16cex:durableId="29D0C1DA" w16cex:dateUtc="2024-04-22T09:00:00Z"/>
  <w16cex:commentExtensible w16cex:durableId="04DB6138" w16cex:dateUtc="2024-04-18T13:21:00Z"/>
  <w16cex:commentExtensible w16cex:durableId="29D0CE14" w16cex:dateUtc="2024-04-22T09:52:00Z"/>
  <w16cex:commentExtensible w16cex:durableId="29CB5CED" w16cex:dateUtc="2024-04-18T06:48:00Z"/>
  <w16cex:commentExtensible w16cex:durableId="2E049DE1" w16cex:dateUtc="2024-04-18T13:38:00Z"/>
  <w16cex:commentExtensible w16cex:durableId="29D0CE49" w16cex:dateUtc="2024-04-22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1F61" w14:textId="77777777" w:rsidR="0066607E" w:rsidRDefault="0066607E">
      <w:r>
        <w:separator/>
      </w:r>
    </w:p>
  </w:endnote>
  <w:endnote w:type="continuationSeparator" w:id="0">
    <w:p w14:paraId="2FE121FC" w14:textId="77777777" w:rsidR="0066607E" w:rsidRDefault="006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66607E" w:rsidRDefault="0066607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66607E" w:rsidRDefault="00666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66607E" w:rsidRDefault="006660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66607E" w:rsidRDefault="00666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7FBB" w14:textId="77777777" w:rsidR="0066607E" w:rsidRDefault="0066607E">
      <w:r>
        <w:separator/>
      </w:r>
    </w:p>
  </w:footnote>
  <w:footnote w:type="continuationSeparator" w:id="0">
    <w:p w14:paraId="52211165" w14:textId="77777777" w:rsidR="0066607E" w:rsidRDefault="0066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66607E" w:rsidRDefault="0066607E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66607E" w:rsidRDefault="0066607E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776DB36C" w:rsidR="0066607E" w:rsidRPr="004C5E9D" w:rsidRDefault="0066607E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66607E" w:rsidRPr="00802663" w:rsidRDefault="0066607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66607E" w:rsidRPr="00EC70A8" w:rsidRDefault="0066607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4531D6"/>
    <w:multiLevelType w:val="hybridMultilevel"/>
    <w:tmpl w:val="56A2ED02"/>
    <w:lvl w:ilvl="0" w:tplc="F42ABAD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6494D1E"/>
    <w:multiLevelType w:val="hybridMultilevel"/>
    <w:tmpl w:val="67B4D42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D3693F"/>
    <w:multiLevelType w:val="hybridMultilevel"/>
    <w:tmpl w:val="5888DE58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A7DD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D90AB1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82C6C"/>
    <w:multiLevelType w:val="hybridMultilevel"/>
    <w:tmpl w:val="1A245F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D20EF"/>
    <w:multiLevelType w:val="hybridMultilevel"/>
    <w:tmpl w:val="40BA8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B71020"/>
    <w:multiLevelType w:val="hybridMultilevel"/>
    <w:tmpl w:val="B0D69D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EF1535"/>
    <w:multiLevelType w:val="hybridMultilevel"/>
    <w:tmpl w:val="D8F49EB8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067B0D"/>
    <w:multiLevelType w:val="hybridMultilevel"/>
    <w:tmpl w:val="C6D8D69A"/>
    <w:lvl w:ilvl="0" w:tplc="99143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79978E9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28379F"/>
    <w:multiLevelType w:val="hybridMultilevel"/>
    <w:tmpl w:val="3D3805E6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A56FD5"/>
    <w:multiLevelType w:val="hybridMultilevel"/>
    <w:tmpl w:val="089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23BE592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F1837"/>
    <w:multiLevelType w:val="multilevel"/>
    <w:tmpl w:val="2332B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60" w15:restartNumberingAfterBreak="0">
    <w:nsid w:val="2E064FD8"/>
    <w:multiLevelType w:val="hybridMultilevel"/>
    <w:tmpl w:val="88FA47C8"/>
    <w:lvl w:ilvl="0" w:tplc="1BF4C6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B6C88CB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F09E8B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7F2A15"/>
    <w:multiLevelType w:val="hybridMultilevel"/>
    <w:tmpl w:val="5C349C9E"/>
    <w:lvl w:ilvl="0" w:tplc="1BF4C6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304570"/>
    <w:multiLevelType w:val="hybridMultilevel"/>
    <w:tmpl w:val="4D02CFE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564F01"/>
    <w:multiLevelType w:val="hybridMultilevel"/>
    <w:tmpl w:val="1C74FE9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F13D97"/>
    <w:multiLevelType w:val="hybridMultilevel"/>
    <w:tmpl w:val="3802F9F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344A46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084549"/>
    <w:multiLevelType w:val="hybridMultilevel"/>
    <w:tmpl w:val="92DC8EFA"/>
    <w:lvl w:ilvl="0" w:tplc="83AE09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2D2A4D"/>
    <w:multiLevelType w:val="hybridMultilevel"/>
    <w:tmpl w:val="1530499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1A27BC"/>
    <w:multiLevelType w:val="hybridMultilevel"/>
    <w:tmpl w:val="16B6AB9A"/>
    <w:lvl w:ilvl="0" w:tplc="1BF4C6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46412A4"/>
    <w:multiLevelType w:val="hybridMultilevel"/>
    <w:tmpl w:val="BF6ABECA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E24FCD"/>
    <w:multiLevelType w:val="hybridMultilevel"/>
    <w:tmpl w:val="6C3238E8"/>
    <w:lvl w:ilvl="0" w:tplc="608A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2" w15:restartNumberingAfterBreak="0">
    <w:nsid w:val="6E672EE2"/>
    <w:multiLevelType w:val="hybridMultilevel"/>
    <w:tmpl w:val="3802F9F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0A00984"/>
    <w:multiLevelType w:val="hybridMultilevel"/>
    <w:tmpl w:val="95DA6C18"/>
    <w:lvl w:ilvl="0" w:tplc="608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634008"/>
    <w:multiLevelType w:val="hybridMultilevel"/>
    <w:tmpl w:val="6AAA8054"/>
    <w:lvl w:ilvl="0" w:tplc="7C649F9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F7D4066"/>
    <w:multiLevelType w:val="hybridMultilevel"/>
    <w:tmpl w:val="AF2A6B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AB249D"/>
    <w:multiLevelType w:val="hybridMultilevel"/>
    <w:tmpl w:val="A4E8C51A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126"/>
  </w:num>
  <w:num w:numId="4">
    <w:abstractNumId w:val="66"/>
  </w:num>
  <w:num w:numId="5">
    <w:abstractNumId w:val="100"/>
  </w:num>
  <w:num w:numId="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</w:num>
  <w:num w:numId="8">
    <w:abstractNumId w:val="73"/>
  </w:num>
  <w:num w:numId="9">
    <w:abstractNumId w:val="107"/>
  </w:num>
  <w:num w:numId="10">
    <w:abstractNumId w:val="93"/>
  </w:num>
  <w:num w:numId="11">
    <w:abstractNumId w:val="52"/>
  </w:num>
  <w:num w:numId="12">
    <w:abstractNumId w:val="44"/>
  </w:num>
  <w:num w:numId="13">
    <w:abstractNumId w:val="88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6"/>
  </w:num>
  <w:num w:numId="20">
    <w:abstractNumId w:val="13"/>
  </w:num>
  <w:num w:numId="21">
    <w:abstractNumId w:val="99"/>
  </w:num>
  <w:num w:numId="22">
    <w:abstractNumId w:val="75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</w:num>
  <w:num w:numId="25">
    <w:abstractNumId w:val="120"/>
  </w:num>
  <w:num w:numId="26">
    <w:abstractNumId w:val="119"/>
  </w:num>
  <w:num w:numId="27">
    <w:abstractNumId w:val="81"/>
  </w:num>
  <w:num w:numId="28">
    <w:abstractNumId w:val="53"/>
  </w:num>
  <w:num w:numId="29">
    <w:abstractNumId w:val="109"/>
  </w:num>
  <w:num w:numId="30">
    <w:abstractNumId w:val="40"/>
  </w:num>
  <w:num w:numId="31">
    <w:abstractNumId w:val="42"/>
  </w:num>
  <w:num w:numId="32">
    <w:abstractNumId w:val="78"/>
  </w:num>
  <w:num w:numId="33">
    <w:abstractNumId w:val="122"/>
  </w:num>
  <w:num w:numId="34">
    <w:abstractNumId w:val="68"/>
  </w:num>
  <w:num w:numId="35">
    <w:abstractNumId w:val="35"/>
  </w:num>
  <w:num w:numId="36">
    <w:abstractNumId w:val="98"/>
  </w:num>
  <w:num w:numId="37">
    <w:abstractNumId w:val="30"/>
  </w:num>
  <w:num w:numId="38">
    <w:abstractNumId w:val="116"/>
  </w:num>
  <w:num w:numId="39">
    <w:abstractNumId w:val="34"/>
  </w:num>
  <w:num w:numId="40">
    <w:abstractNumId w:val="65"/>
  </w:num>
  <w:num w:numId="41">
    <w:abstractNumId w:val="102"/>
  </w:num>
  <w:num w:numId="42">
    <w:abstractNumId w:val="39"/>
  </w:num>
  <w:num w:numId="43">
    <w:abstractNumId w:val="84"/>
  </w:num>
  <w:num w:numId="44">
    <w:abstractNumId w:val="62"/>
  </w:num>
  <w:num w:numId="45">
    <w:abstractNumId w:val="79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9"/>
  </w:num>
  <w:num w:numId="49">
    <w:abstractNumId w:val="55"/>
  </w:num>
  <w:num w:numId="50">
    <w:abstractNumId w:val="94"/>
  </w:num>
  <w:num w:numId="51">
    <w:abstractNumId w:val="74"/>
  </w:num>
  <w:num w:numId="52">
    <w:abstractNumId w:val="23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117"/>
  </w:num>
  <w:num w:numId="57">
    <w:abstractNumId w:val="47"/>
  </w:num>
  <w:num w:numId="58">
    <w:abstractNumId w:val="91"/>
  </w:num>
  <w:num w:numId="59">
    <w:abstractNumId w:val="106"/>
  </w:num>
  <w:num w:numId="6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</w:num>
  <w:num w:numId="62">
    <w:abstractNumId w:val="33"/>
  </w:num>
  <w:num w:numId="63">
    <w:abstractNumId w:val="25"/>
  </w:num>
  <w:num w:numId="64">
    <w:abstractNumId w:val="41"/>
  </w:num>
  <w:num w:numId="65">
    <w:abstractNumId w:val="19"/>
  </w:num>
  <w:num w:numId="66">
    <w:abstractNumId w:val="49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</w:num>
  <w:num w:numId="79">
    <w:abstractNumId w:val="115"/>
  </w:num>
  <w:num w:numId="80">
    <w:abstractNumId w:val="72"/>
  </w:num>
  <w:num w:numId="81">
    <w:abstractNumId w:val="112"/>
  </w:num>
  <w:num w:numId="82">
    <w:abstractNumId w:val="46"/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7"/>
  </w:num>
  <w:num w:numId="88">
    <w:abstractNumId w:val="101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</w:num>
  <w:num w:numId="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4"/>
  </w:num>
  <w:num w:numId="95">
    <w:abstractNumId w:val="20"/>
  </w:num>
  <w:num w:numId="96">
    <w:abstractNumId w:val="57"/>
  </w:num>
  <w:num w:numId="97">
    <w:abstractNumId w:val="21"/>
  </w:num>
  <w:num w:numId="98">
    <w:abstractNumId w:val="51"/>
  </w:num>
  <w:num w:numId="99">
    <w:abstractNumId w:val="43"/>
  </w:num>
  <w:num w:numId="100">
    <w:abstractNumId w:val="22"/>
  </w:num>
  <w:num w:numId="101">
    <w:abstractNumId w:val="60"/>
  </w:num>
  <w:num w:numId="102">
    <w:abstractNumId w:val="108"/>
  </w:num>
  <w:num w:numId="103">
    <w:abstractNumId w:val="113"/>
  </w:num>
  <w:num w:numId="104">
    <w:abstractNumId w:val="128"/>
  </w:num>
  <w:num w:numId="105">
    <w:abstractNumId w:val="80"/>
  </w:num>
  <w:num w:numId="106">
    <w:abstractNumId w:val="18"/>
  </w:num>
  <w:num w:numId="107">
    <w:abstractNumId w:val="127"/>
  </w:num>
  <w:num w:numId="108">
    <w:abstractNumId w:val="104"/>
  </w:num>
  <w:num w:numId="109">
    <w:abstractNumId w:val="17"/>
  </w:num>
  <w:num w:numId="110">
    <w:abstractNumId w:val="70"/>
  </w:num>
  <w:num w:numId="111">
    <w:abstractNumId w:val="95"/>
  </w:num>
  <w:num w:numId="112">
    <w:abstractNumId w:val="24"/>
  </w:num>
  <w:num w:numId="113">
    <w:abstractNumId w:val="26"/>
  </w:num>
  <w:num w:numId="11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4"/>
  </w:num>
  <w:num w:numId="119">
    <w:abstractNumId w:val="11"/>
  </w:num>
  <w:num w:numId="120">
    <w:abstractNumId w:val="15"/>
  </w:num>
  <w:num w:numId="121">
    <w:abstractNumId w:val="59"/>
  </w:num>
  <w:num w:numId="122">
    <w:abstractNumId w:val="4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12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235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3AFE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AA4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6F5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63"/>
    <w:rsid w:val="00073599"/>
    <w:rsid w:val="000737F4"/>
    <w:rsid w:val="00073933"/>
    <w:rsid w:val="00073BC0"/>
    <w:rsid w:val="000741A5"/>
    <w:rsid w:val="0007490D"/>
    <w:rsid w:val="0007526A"/>
    <w:rsid w:val="00075B7A"/>
    <w:rsid w:val="00075F56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0FD7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3BA3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0CD2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39E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3DC1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E5A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3856"/>
    <w:rsid w:val="001443D3"/>
    <w:rsid w:val="001447FD"/>
    <w:rsid w:val="00144F37"/>
    <w:rsid w:val="00144FFD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0E3B"/>
    <w:rsid w:val="00161761"/>
    <w:rsid w:val="00163164"/>
    <w:rsid w:val="001631B2"/>
    <w:rsid w:val="00163668"/>
    <w:rsid w:val="00163B60"/>
    <w:rsid w:val="00163EA7"/>
    <w:rsid w:val="00165430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B0F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36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DC5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74B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4FD1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1F7E98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CC4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1C1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2B2"/>
    <w:rsid w:val="00251AFF"/>
    <w:rsid w:val="0025213D"/>
    <w:rsid w:val="00253A47"/>
    <w:rsid w:val="00253A4D"/>
    <w:rsid w:val="00253FE5"/>
    <w:rsid w:val="00254225"/>
    <w:rsid w:val="00254944"/>
    <w:rsid w:val="00255047"/>
    <w:rsid w:val="00255114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57FAB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4C2B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115B"/>
    <w:rsid w:val="00292BC8"/>
    <w:rsid w:val="002933BD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4693"/>
    <w:rsid w:val="002A5149"/>
    <w:rsid w:val="002A54C5"/>
    <w:rsid w:val="002A5E68"/>
    <w:rsid w:val="002A66EC"/>
    <w:rsid w:val="002A68C7"/>
    <w:rsid w:val="002B0296"/>
    <w:rsid w:val="002B07A1"/>
    <w:rsid w:val="002B08FE"/>
    <w:rsid w:val="002B0F61"/>
    <w:rsid w:val="002B13F3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658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39A"/>
    <w:rsid w:val="002D0A99"/>
    <w:rsid w:val="002D0ED1"/>
    <w:rsid w:val="002D11BC"/>
    <w:rsid w:val="002D11F9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6AC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456"/>
    <w:rsid w:val="002E7B14"/>
    <w:rsid w:val="002E7DC5"/>
    <w:rsid w:val="002F0C09"/>
    <w:rsid w:val="002F0E1D"/>
    <w:rsid w:val="002F12C1"/>
    <w:rsid w:val="002F13C2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C0E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839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B9B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5CF6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9E6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68FC"/>
    <w:rsid w:val="003671E0"/>
    <w:rsid w:val="00367299"/>
    <w:rsid w:val="0037088C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67B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20"/>
    <w:rsid w:val="00393CD8"/>
    <w:rsid w:val="00393DF2"/>
    <w:rsid w:val="00394A25"/>
    <w:rsid w:val="00394A41"/>
    <w:rsid w:val="00394F1E"/>
    <w:rsid w:val="00395255"/>
    <w:rsid w:val="003962F2"/>
    <w:rsid w:val="00396323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E2D"/>
    <w:rsid w:val="003A1261"/>
    <w:rsid w:val="003A150A"/>
    <w:rsid w:val="003A1824"/>
    <w:rsid w:val="003A29C1"/>
    <w:rsid w:val="003A3683"/>
    <w:rsid w:val="003A441C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0AF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0DE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D3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3FC0"/>
    <w:rsid w:val="004041B7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4F3D"/>
    <w:rsid w:val="0041564C"/>
    <w:rsid w:val="004158EE"/>
    <w:rsid w:val="00415C3F"/>
    <w:rsid w:val="00416193"/>
    <w:rsid w:val="00416866"/>
    <w:rsid w:val="004177C0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A7D"/>
    <w:rsid w:val="00422F62"/>
    <w:rsid w:val="004232AF"/>
    <w:rsid w:val="0042395D"/>
    <w:rsid w:val="00423BB9"/>
    <w:rsid w:val="00423C6C"/>
    <w:rsid w:val="00423E59"/>
    <w:rsid w:val="00423EC1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2AA0"/>
    <w:rsid w:val="00433404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BD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D2B"/>
    <w:rsid w:val="00455E6C"/>
    <w:rsid w:val="00455F33"/>
    <w:rsid w:val="00456D88"/>
    <w:rsid w:val="00457823"/>
    <w:rsid w:val="00457A32"/>
    <w:rsid w:val="00457C2F"/>
    <w:rsid w:val="00457D86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81F"/>
    <w:rsid w:val="00475A13"/>
    <w:rsid w:val="00476034"/>
    <w:rsid w:val="0047603E"/>
    <w:rsid w:val="004769A7"/>
    <w:rsid w:val="00476BA0"/>
    <w:rsid w:val="004770D6"/>
    <w:rsid w:val="0047718A"/>
    <w:rsid w:val="00477A3F"/>
    <w:rsid w:val="00477A50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995"/>
    <w:rsid w:val="00491E54"/>
    <w:rsid w:val="00492BFC"/>
    <w:rsid w:val="00493350"/>
    <w:rsid w:val="00493850"/>
    <w:rsid w:val="00494026"/>
    <w:rsid w:val="00494173"/>
    <w:rsid w:val="00494182"/>
    <w:rsid w:val="00494637"/>
    <w:rsid w:val="00494A4A"/>
    <w:rsid w:val="00494E93"/>
    <w:rsid w:val="00495231"/>
    <w:rsid w:val="00495549"/>
    <w:rsid w:val="004956BA"/>
    <w:rsid w:val="0049583C"/>
    <w:rsid w:val="00495D93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BAA"/>
    <w:rsid w:val="004E4E4D"/>
    <w:rsid w:val="004E4E9E"/>
    <w:rsid w:val="004E50C0"/>
    <w:rsid w:val="004E5A89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6A4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17F14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3D7"/>
    <w:rsid w:val="00525514"/>
    <w:rsid w:val="005259C2"/>
    <w:rsid w:val="00526391"/>
    <w:rsid w:val="005264BF"/>
    <w:rsid w:val="00526C28"/>
    <w:rsid w:val="00527498"/>
    <w:rsid w:val="005277D1"/>
    <w:rsid w:val="00530144"/>
    <w:rsid w:val="00530227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125"/>
    <w:rsid w:val="0054277B"/>
    <w:rsid w:val="00542B6A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0B9"/>
    <w:rsid w:val="00557616"/>
    <w:rsid w:val="0055783F"/>
    <w:rsid w:val="00557909"/>
    <w:rsid w:val="005579C3"/>
    <w:rsid w:val="0056042B"/>
    <w:rsid w:val="00560C5D"/>
    <w:rsid w:val="0056198A"/>
    <w:rsid w:val="005626CD"/>
    <w:rsid w:val="00562B9B"/>
    <w:rsid w:val="00562BD1"/>
    <w:rsid w:val="00562D65"/>
    <w:rsid w:val="00562DB5"/>
    <w:rsid w:val="005636D8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545A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6D7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4E91"/>
    <w:rsid w:val="005B50F7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2518"/>
    <w:rsid w:val="005C35B7"/>
    <w:rsid w:val="005C3C44"/>
    <w:rsid w:val="005C3DA8"/>
    <w:rsid w:val="005C4BCE"/>
    <w:rsid w:val="005C52BA"/>
    <w:rsid w:val="005C55C3"/>
    <w:rsid w:val="005C5695"/>
    <w:rsid w:val="005C5858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07B9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4C00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302"/>
    <w:rsid w:val="006114B6"/>
    <w:rsid w:val="00611747"/>
    <w:rsid w:val="00611D8A"/>
    <w:rsid w:val="00611DCE"/>
    <w:rsid w:val="006121C3"/>
    <w:rsid w:val="006121F2"/>
    <w:rsid w:val="006123A0"/>
    <w:rsid w:val="006123C3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573C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E6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47D37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7E7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07E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785"/>
    <w:rsid w:val="00693A76"/>
    <w:rsid w:val="00693DCF"/>
    <w:rsid w:val="0069426F"/>
    <w:rsid w:val="006944E7"/>
    <w:rsid w:val="00695040"/>
    <w:rsid w:val="006956C2"/>
    <w:rsid w:val="00696731"/>
    <w:rsid w:val="006968AC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3E03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B739F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DBC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5F5C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5DE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3F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CCE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A4E"/>
    <w:rsid w:val="00740BA7"/>
    <w:rsid w:val="0074143E"/>
    <w:rsid w:val="007414C6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2BC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4A3D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2EAE"/>
    <w:rsid w:val="00773672"/>
    <w:rsid w:val="00773C46"/>
    <w:rsid w:val="007743B1"/>
    <w:rsid w:val="00774620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36D"/>
    <w:rsid w:val="0079297E"/>
    <w:rsid w:val="00792C19"/>
    <w:rsid w:val="00793297"/>
    <w:rsid w:val="00793E4D"/>
    <w:rsid w:val="007948BE"/>
    <w:rsid w:val="00795416"/>
    <w:rsid w:val="00795625"/>
    <w:rsid w:val="0079575E"/>
    <w:rsid w:val="00795984"/>
    <w:rsid w:val="007959D8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28B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AEA"/>
    <w:rsid w:val="007E2F2F"/>
    <w:rsid w:val="007E31C0"/>
    <w:rsid w:val="007E32B1"/>
    <w:rsid w:val="007E35F1"/>
    <w:rsid w:val="007E41EC"/>
    <w:rsid w:val="007E427F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A82"/>
    <w:rsid w:val="007F7D37"/>
    <w:rsid w:val="008004CA"/>
    <w:rsid w:val="0080065A"/>
    <w:rsid w:val="00800783"/>
    <w:rsid w:val="00800FAD"/>
    <w:rsid w:val="00801247"/>
    <w:rsid w:val="008017B2"/>
    <w:rsid w:val="00801925"/>
    <w:rsid w:val="00801DEB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034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0F87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76E6E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241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4F4"/>
    <w:rsid w:val="008935D1"/>
    <w:rsid w:val="00893AD7"/>
    <w:rsid w:val="00893BC1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201"/>
    <w:rsid w:val="008965DB"/>
    <w:rsid w:val="00896CC2"/>
    <w:rsid w:val="00897234"/>
    <w:rsid w:val="0089737E"/>
    <w:rsid w:val="00897B92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D22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E7A0F"/>
    <w:rsid w:val="008F01B6"/>
    <w:rsid w:val="008F03CE"/>
    <w:rsid w:val="008F0F76"/>
    <w:rsid w:val="008F1117"/>
    <w:rsid w:val="008F166C"/>
    <w:rsid w:val="008F1C49"/>
    <w:rsid w:val="008F232E"/>
    <w:rsid w:val="008F233B"/>
    <w:rsid w:val="008F2D2A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7C3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36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60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06A0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07C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52D"/>
    <w:rsid w:val="009608F3"/>
    <w:rsid w:val="00960AB2"/>
    <w:rsid w:val="00960B9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13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38A9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6A51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55A"/>
    <w:rsid w:val="00992FDD"/>
    <w:rsid w:val="0099431E"/>
    <w:rsid w:val="00994B42"/>
    <w:rsid w:val="00994B72"/>
    <w:rsid w:val="0099645C"/>
    <w:rsid w:val="009969BA"/>
    <w:rsid w:val="00996E22"/>
    <w:rsid w:val="009972A7"/>
    <w:rsid w:val="00997AEA"/>
    <w:rsid w:val="00997C02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071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5A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5ED"/>
    <w:rsid w:val="009F1B22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BE8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1830"/>
    <w:rsid w:val="00A122FA"/>
    <w:rsid w:val="00A124DB"/>
    <w:rsid w:val="00A12651"/>
    <w:rsid w:val="00A12876"/>
    <w:rsid w:val="00A12959"/>
    <w:rsid w:val="00A12C04"/>
    <w:rsid w:val="00A13A68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0F6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CD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387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091F"/>
    <w:rsid w:val="00A714D8"/>
    <w:rsid w:val="00A71639"/>
    <w:rsid w:val="00A71749"/>
    <w:rsid w:val="00A719DF"/>
    <w:rsid w:val="00A720B8"/>
    <w:rsid w:val="00A7225B"/>
    <w:rsid w:val="00A72437"/>
    <w:rsid w:val="00A73036"/>
    <w:rsid w:val="00A7348E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5BE8"/>
    <w:rsid w:val="00A763C6"/>
    <w:rsid w:val="00A766EB"/>
    <w:rsid w:val="00A76ED8"/>
    <w:rsid w:val="00A80216"/>
    <w:rsid w:val="00A806A3"/>
    <w:rsid w:val="00A81085"/>
    <w:rsid w:val="00A81386"/>
    <w:rsid w:val="00A827FB"/>
    <w:rsid w:val="00A83175"/>
    <w:rsid w:val="00A83A30"/>
    <w:rsid w:val="00A83EFA"/>
    <w:rsid w:val="00A841E5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DFC"/>
    <w:rsid w:val="00A85E68"/>
    <w:rsid w:val="00A871C3"/>
    <w:rsid w:val="00A8736C"/>
    <w:rsid w:val="00A875B4"/>
    <w:rsid w:val="00A87840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05D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778"/>
    <w:rsid w:val="00AB096F"/>
    <w:rsid w:val="00AB099A"/>
    <w:rsid w:val="00AB0B05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0FE"/>
    <w:rsid w:val="00AB6311"/>
    <w:rsid w:val="00AB7202"/>
    <w:rsid w:val="00AB7399"/>
    <w:rsid w:val="00AB7436"/>
    <w:rsid w:val="00AB7752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2EB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AED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6D78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5A3"/>
    <w:rsid w:val="00B1065D"/>
    <w:rsid w:val="00B10B5E"/>
    <w:rsid w:val="00B10D6A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655"/>
    <w:rsid w:val="00B2370F"/>
    <w:rsid w:val="00B23CA6"/>
    <w:rsid w:val="00B23D3E"/>
    <w:rsid w:val="00B241F0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363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568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DA2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A79E0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CF"/>
    <w:rsid w:val="00BB2FB4"/>
    <w:rsid w:val="00BB375A"/>
    <w:rsid w:val="00BB3A15"/>
    <w:rsid w:val="00BB3B89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DEE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6A7A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D9F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3D39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58EF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A8D"/>
    <w:rsid w:val="00C21C69"/>
    <w:rsid w:val="00C21FD9"/>
    <w:rsid w:val="00C237EB"/>
    <w:rsid w:val="00C23A0D"/>
    <w:rsid w:val="00C23B59"/>
    <w:rsid w:val="00C247AB"/>
    <w:rsid w:val="00C2490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C9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0F63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06C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356A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2E3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87DF2"/>
    <w:rsid w:val="00C9050E"/>
    <w:rsid w:val="00C909FB"/>
    <w:rsid w:val="00C911BF"/>
    <w:rsid w:val="00C91B48"/>
    <w:rsid w:val="00C92059"/>
    <w:rsid w:val="00C92356"/>
    <w:rsid w:val="00C92DA9"/>
    <w:rsid w:val="00C937B8"/>
    <w:rsid w:val="00C93AA4"/>
    <w:rsid w:val="00C93B28"/>
    <w:rsid w:val="00C93BC4"/>
    <w:rsid w:val="00C93DF6"/>
    <w:rsid w:val="00C94652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26F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26D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477"/>
    <w:rsid w:val="00D23C18"/>
    <w:rsid w:val="00D24021"/>
    <w:rsid w:val="00D24503"/>
    <w:rsid w:val="00D2455B"/>
    <w:rsid w:val="00D24F3B"/>
    <w:rsid w:val="00D25D78"/>
    <w:rsid w:val="00D25FF8"/>
    <w:rsid w:val="00D263ED"/>
    <w:rsid w:val="00D265C7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5D2E"/>
    <w:rsid w:val="00D362C2"/>
    <w:rsid w:val="00D36500"/>
    <w:rsid w:val="00D3658F"/>
    <w:rsid w:val="00D366E4"/>
    <w:rsid w:val="00D36BA1"/>
    <w:rsid w:val="00D373BB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D00"/>
    <w:rsid w:val="00D54FE2"/>
    <w:rsid w:val="00D5562B"/>
    <w:rsid w:val="00D56158"/>
    <w:rsid w:val="00D56BF7"/>
    <w:rsid w:val="00D56C0E"/>
    <w:rsid w:val="00D579C6"/>
    <w:rsid w:val="00D57FA3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31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22D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CD6"/>
    <w:rsid w:val="00DB621F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842"/>
    <w:rsid w:val="00DC3A16"/>
    <w:rsid w:val="00DC3D60"/>
    <w:rsid w:val="00DC3E86"/>
    <w:rsid w:val="00DC4150"/>
    <w:rsid w:val="00DC546B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784"/>
    <w:rsid w:val="00DD3972"/>
    <w:rsid w:val="00DD3BC4"/>
    <w:rsid w:val="00DD41F7"/>
    <w:rsid w:val="00DD444F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163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AAE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5B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A2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0E37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665C"/>
    <w:rsid w:val="00E17312"/>
    <w:rsid w:val="00E17323"/>
    <w:rsid w:val="00E178AF"/>
    <w:rsid w:val="00E17E1E"/>
    <w:rsid w:val="00E200DF"/>
    <w:rsid w:val="00E208AB"/>
    <w:rsid w:val="00E20AB2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3EE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73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1C0"/>
    <w:rsid w:val="00E36245"/>
    <w:rsid w:val="00E3652D"/>
    <w:rsid w:val="00E37CB3"/>
    <w:rsid w:val="00E40276"/>
    <w:rsid w:val="00E413FB"/>
    <w:rsid w:val="00E418B3"/>
    <w:rsid w:val="00E41C20"/>
    <w:rsid w:val="00E4246B"/>
    <w:rsid w:val="00E427D3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47326"/>
    <w:rsid w:val="00E50792"/>
    <w:rsid w:val="00E50C12"/>
    <w:rsid w:val="00E5107F"/>
    <w:rsid w:val="00E5108B"/>
    <w:rsid w:val="00E51426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D5A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34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5DD6"/>
    <w:rsid w:val="00E66036"/>
    <w:rsid w:val="00E66C78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364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147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2C"/>
    <w:rsid w:val="00E87DA3"/>
    <w:rsid w:val="00E90C7B"/>
    <w:rsid w:val="00E9105A"/>
    <w:rsid w:val="00E912CB"/>
    <w:rsid w:val="00E9134B"/>
    <w:rsid w:val="00E917F9"/>
    <w:rsid w:val="00E91CFA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22A"/>
    <w:rsid w:val="00EB6B7B"/>
    <w:rsid w:val="00EB6B86"/>
    <w:rsid w:val="00EB7606"/>
    <w:rsid w:val="00EB793D"/>
    <w:rsid w:val="00EC0904"/>
    <w:rsid w:val="00EC0D06"/>
    <w:rsid w:val="00EC17AE"/>
    <w:rsid w:val="00EC2694"/>
    <w:rsid w:val="00EC3151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52B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9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42FB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6E1"/>
    <w:rsid w:val="00F17FE4"/>
    <w:rsid w:val="00F2012F"/>
    <w:rsid w:val="00F20187"/>
    <w:rsid w:val="00F20E58"/>
    <w:rsid w:val="00F2105C"/>
    <w:rsid w:val="00F219B8"/>
    <w:rsid w:val="00F21C05"/>
    <w:rsid w:val="00F21EEF"/>
    <w:rsid w:val="00F2200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9C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1B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1E83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799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7B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8AB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62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2551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25514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25514"/>
    <w:pPr>
      <w:numPr>
        <w:numId w:val="6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2551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D9222D"/>
    <w:pPr>
      <w:suppressLineNumbers/>
      <w:autoSpaceDE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9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462C-AD00-424E-952F-9932BAE0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1501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13659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224</cp:revision>
  <cp:lastPrinted>2024-07-05T08:37:00Z</cp:lastPrinted>
  <dcterms:created xsi:type="dcterms:W3CDTF">2024-04-18T08:55:00Z</dcterms:created>
  <dcterms:modified xsi:type="dcterms:W3CDTF">2024-07-08T07:59:00Z</dcterms:modified>
</cp:coreProperties>
</file>