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B719D13" w14:textId="7707B68C" w:rsidR="00111D91" w:rsidRPr="00111D91" w:rsidRDefault="00111D91" w:rsidP="006B778B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474C4A" w:rsidRPr="00474C4A">
        <w:rPr>
          <w:rFonts w:ascii="Cambria" w:hAnsi="Cambria"/>
          <w:b/>
          <w:i/>
          <w:color w:val="000000" w:themeColor="text1"/>
          <w:sz w:val="22"/>
          <w:szCs w:val="22"/>
        </w:rPr>
        <w:t>Remont pomieszczeń gospodarczych przy budynku Kamiennogórska 21 w Lubawce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243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4C4A"/>
    <w:rsid w:val="0047762A"/>
    <w:rsid w:val="00480B12"/>
    <w:rsid w:val="0048606E"/>
    <w:rsid w:val="004A2EFD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78B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834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98</cp:revision>
  <cp:lastPrinted>2019-02-14T08:39:00Z</cp:lastPrinted>
  <dcterms:created xsi:type="dcterms:W3CDTF">2019-02-11T19:01:00Z</dcterms:created>
  <dcterms:modified xsi:type="dcterms:W3CDTF">2022-07-14T09:45:00Z</dcterms:modified>
</cp:coreProperties>
</file>