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541D68">
      <w:r>
        <w:rPr>
          <w:b/>
        </w:rPr>
        <w:tab/>
        <w:t xml:space="preserve">    </w:t>
      </w:r>
      <w:r>
        <w:rPr>
          <w:b/>
        </w:rPr>
        <w:br w:type="textWrapping" w:clear="all"/>
      </w:r>
    </w:p>
    <w:p w:rsidR="00190167" w:rsidRPr="00502329" w:rsidRDefault="00190167" w:rsidP="00EF6FA6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do SIWZ nr </w:t>
      </w:r>
      <w:r>
        <w:rPr>
          <w:rFonts w:ascii="Cambria" w:hAnsi="Cambria" w:cs="Tahoma"/>
        </w:rPr>
        <w:t>3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/1</w:t>
      </w:r>
      <w:r w:rsidR="0093379A">
        <w:rPr>
          <w:rFonts w:ascii="Cambria" w:hAnsi="Cambria" w:cs="Tahoma"/>
        </w:rPr>
        <w:t>9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190167" w:rsidRPr="005115A4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190167" w:rsidRPr="005115A4" w:rsidRDefault="00190167" w:rsidP="00EF6FA6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 w:rsidR="001C5A9D"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190167" w:rsidRDefault="00190167" w:rsidP="00EF6FA6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190167" w:rsidRDefault="00190167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985B0C" w:rsidRPr="00502329" w:rsidRDefault="00985B0C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publicznego w trybie przetargu nieograniczonego na </w:t>
      </w:r>
    </w:p>
    <w:p w:rsidR="005A30B1" w:rsidRDefault="00AE48C6" w:rsidP="005A30B1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A2172B">
        <w:rPr>
          <w:rFonts w:ascii="Cambria" w:hAnsi="Cambria"/>
          <w:b/>
          <w:sz w:val="20"/>
          <w:szCs w:val="20"/>
          <w:lang w:eastAsia="pl-PL"/>
        </w:rPr>
        <w:t>a</w:t>
      </w:r>
      <w:r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  <w:r w:rsidR="005A30B1">
        <w:rPr>
          <w:rFonts w:ascii="Cambria" w:hAnsi="Cambria"/>
          <w:b/>
          <w:sz w:val="20"/>
          <w:szCs w:val="20"/>
          <w:lang w:eastAsia="pl-PL"/>
        </w:rPr>
        <w:t xml:space="preserve"> (</w:t>
      </w:r>
      <w:r w:rsidR="00BB261A">
        <w:rPr>
          <w:rFonts w:ascii="Cambria" w:hAnsi="Cambria"/>
          <w:b/>
          <w:sz w:val="20"/>
          <w:szCs w:val="20"/>
          <w:lang w:eastAsia="pl-PL"/>
        </w:rPr>
        <w:t>I</w:t>
      </w:r>
      <w:r w:rsidR="005A30B1">
        <w:rPr>
          <w:rFonts w:ascii="Cambria" w:hAnsi="Cambria"/>
          <w:b/>
          <w:sz w:val="20"/>
          <w:szCs w:val="20"/>
          <w:lang w:eastAsia="pl-PL"/>
        </w:rPr>
        <w:t>II)</w:t>
      </w:r>
    </w:p>
    <w:p w:rsidR="00AE48C6" w:rsidRPr="00A945C2" w:rsidRDefault="00AE48C6" w:rsidP="005A30B1">
      <w:pPr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AE48C6" w:rsidRDefault="00AE48C6" w:rsidP="00AE48C6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190167" w:rsidRPr="00502329" w:rsidRDefault="00190167" w:rsidP="00EF6FA6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 w:rsidR="00BB261A">
        <w:rPr>
          <w:rFonts w:ascii="Cambria" w:hAnsi="Cambria" w:cs="Tahoma"/>
        </w:rPr>
        <w:t>23</w:t>
      </w:r>
      <w:r w:rsidRPr="00502329">
        <w:rPr>
          <w:rFonts w:ascii="Cambria" w:hAnsi="Cambria" w:cs="Tahoma"/>
        </w:rPr>
        <w:t>/1</w:t>
      </w:r>
      <w:r w:rsidR="00AE48C6">
        <w:rPr>
          <w:rFonts w:ascii="Cambria" w:hAnsi="Cambria" w:cs="Tahoma"/>
        </w:rPr>
        <w:t>9</w:t>
      </w:r>
      <w:r w:rsidR="00BB2655">
        <w:rPr>
          <w:rFonts w:ascii="Cambria" w:hAnsi="Cambria" w:cs="Tahoma"/>
        </w:rPr>
        <w:t>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PRZEDMIOT UMOWY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Na podstawie przeprowadzonego postępowania w trybie przetarg nieograniczony    Wykonawca zobowiązuje się do </w:t>
      </w:r>
      <w:r w:rsidR="00472C6E">
        <w:rPr>
          <w:rFonts w:ascii="Cambria" w:hAnsi="Cambria" w:cs="Tahoma"/>
        </w:rPr>
        <w:t>dostawy, instalacji i uruchomienia</w:t>
      </w:r>
      <w:r w:rsidRPr="00502329">
        <w:rPr>
          <w:rFonts w:ascii="Cambria" w:hAnsi="Cambria" w:cs="Tahoma"/>
        </w:rPr>
        <w:t xml:space="preserve"> sprzętu medycznego. 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1C5A9D" w:rsidRDefault="001C5A9D" w:rsidP="00EF6FA6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2</w:t>
      </w:r>
    </w:p>
    <w:p w:rsidR="00190167" w:rsidRPr="001C5A9D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1C5A9D">
        <w:rPr>
          <w:rFonts w:ascii="Cambria" w:hAnsi="Cambria" w:cs="Tahoma"/>
        </w:rPr>
        <w:t xml:space="preserve">WARTOŚĆ </w:t>
      </w:r>
      <w:r w:rsidR="00E83A26">
        <w:rPr>
          <w:rFonts w:ascii="Cambria" w:hAnsi="Cambria" w:cs="Tahoma"/>
        </w:rPr>
        <w:t>UMOWY</w:t>
      </w:r>
    </w:p>
    <w:p w:rsidR="00190167" w:rsidRPr="00EF6FA6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rPr>
          <w:rFonts w:ascii="Cambria" w:hAnsi="Cambria" w:cs="Tahoma"/>
        </w:rPr>
      </w:pPr>
      <w:r w:rsidRPr="00EF6FA6">
        <w:rPr>
          <w:rFonts w:ascii="Cambria" w:hAnsi="Cambria" w:cs="Tahoma"/>
        </w:rPr>
        <w:t>Strony uzgadniają wartość umowy</w:t>
      </w:r>
    </w:p>
    <w:p w:rsidR="00190167" w:rsidRPr="00EF6FA6" w:rsidRDefault="00190167" w:rsidP="00EF6FA6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sz w:val="24"/>
          <w:szCs w:val="24"/>
        </w:rPr>
        <w:t xml:space="preserve">netto: _____________ zł </w:t>
      </w:r>
    </w:p>
    <w:p w:rsidR="00190167" w:rsidRPr="00EF6FA6" w:rsidRDefault="00190167" w:rsidP="00EF6FA6">
      <w:pPr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Pr="00EF6FA6" w:rsidRDefault="00190167" w:rsidP="00EF6FA6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lastRenderedPageBreak/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190167" w:rsidRPr="00EF6FA6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cenach jednostkowych zawierają się koszty związane z dostawą sprzętu do  Zamawiającego, montażem,</w:t>
      </w:r>
      <w:r w:rsidR="00C17978">
        <w:rPr>
          <w:rFonts w:ascii="Cambria" w:hAnsi="Cambria" w:cs="Tahoma"/>
        </w:rPr>
        <w:t xml:space="preserve"> szkoleniem </w:t>
      </w:r>
      <w:r w:rsidR="00BB2655">
        <w:rPr>
          <w:rFonts w:ascii="Cambria" w:hAnsi="Cambria" w:cs="Tahoma"/>
        </w:rPr>
        <w:t xml:space="preserve">personelu </w:t>
      </w:r>
      <w:r w:rsidR="00C17978">
        <w:rPr>
          <w:rFonts w:ascii="Cambria" w:hAnsi="Cambria" w:cs="Tahoma"/>
        </w:rPr>
        <w:t>oraz</w:t>
      </w:r>
      <w:r w:rsidRPr="00502329">
        <w:rPr>
          <w:rFonts w:ascii="Cambria" w:hAnsi="Cambria" w:cs="Tahoma"/>
        </w:rPr>
        <w:t xml:space="preserve"> przeglądami gwarancyjnymi.</w:t>
      </w:r>
    </w:p>
    <w:p w:rsidR="00472C6E" w:rsidRPr="00502329" w:rsidRDefault="00472C6E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EF6FA6" w:rsidRDefault="00EF6FA6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190167" w:rsidRPr="00502329" w:rsidRDefault="00190167" w:rsidP="00EF6FA6">
      <w:pPr>
        <w:pStyle w:val="Nagwek2"/>
        <w:numPr>
          <w:ilvl w:val="1"/>
          <w:numId w:val="8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472C6E" w:rsidRDefault="00472C6E" w:rsidP="00EF6FA6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="00190167" w:rsidRPr="00502329">
        <w:rPr>
          <w:rFonts w:ascii="Cambria" w:hAnsi="Cambria" w:cs="Tahoma"/>
        </w:rPr>
        <w:t>Płatność za dostarczony, oferowany sprzęt (określony w § 1) realizowana będzie</w:t>
      </w:r>
    </w:p>
    <w:p w:rsidR="00190167" w:rsidRDefault="00190167" w:rsidP="0091625F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przelewem bankowym w terminie do ………..</w:t>
      </w:r>
      <w:r>
        <w:rPr>
          <w:rFonts w:ascii="Cambria" w:hAnsi="Cambria" w:cs="Tahoma"/>
        </w:rPr>
        <w:t xml:space="preserve">…… </w:t>
      </w:r>
      <w:r w:rsidRPr="00502329">
        <w:rPr>
          <w:rFonts w:ascii="Cambria" w:hAnsi="Cambria" w:cs="Tahoma"/>
        </w:rPr>
        <w:t xml:space="preserve">od daty </w:t>
      </w:r>
      <w:r w:rsidR="00E83A26">
        <w:rPr>
          <w:rFonts w:ascii="Cambria" w:hAnsi="Cambria" w:cs="Tahoma"/>
        </w:rPr>
        <w:t>wystawienia</w:t>
      </w:r>
      <w:r w:rsidRPr="00502329">
        <w:rPr>
          <w:rFonts w:ascii="Cambria" w:hAnsi="Cambria" w:cs="Tahoma"/>
        </w:rPr>
        <w:t xml:space="preserve"> faktury i </w:t>
      </w:r>
      <w:r w:rsidR="0091625F">
        <w:rPr>
          <w:rFonts w:ascii="Cambria" w:hAnsi="Cambria" w:cs="Tahoma"/>
        </w:rPr>
        <w:t xml:space="preserve">    </w:t>
      </w:r>
      <w:r w:rsidRPr="00502329">
        <w:rPr>
          <w:rFonts w:ascii="Cambria" w:hAnsi="Cambria" w:cs="Tahoma"/>
        </w:rPr>
        <w:t>protokołu</w:t>
      </w:r>
      <w:r w:rsidR="0091625F"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odbioru sprzętu.</w:t>
      </w:r>
    </w:p>
    <w:p w:rsidR="00BB2655" w:rsidRDefault="00BB2655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</w:t>
      </w:r>
      <w:r w:rsidR="00472C6E">
        <w:rPr>
          <w:rFonts w:ascii="Cambria" w:hAnsi="Cambria" w:cs="Tahoma"/>
        </w:rPr>
        <w:t xml:space="preserve">Podstawą zapłaty za należycie wykonany przedmiot umowy, o którym mowa w § 1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472C6E">
        <w:rPr>
          <w:rFonts w:ascii="Cambria" w:hAnsi="Cambria" w:cs="Tahoma"/>
        </w:rPr>
        <w:t>niniejszej umowy będzie podpisanie przez obie Strony protokołu odbioru przedmiotu</w:t>
      </w:r>
    </w:p>
    <w:p w:rsidR="00472C6E" w:rsidRDefault="00472C6E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umowy stwierdzającego jego kompletność i przydatność do użytku zgodnie z</w:t>
      </w:r>
    </w:p>
    <w:p w:rsidR="00BB2655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przeznaczeniem oraz protokołu z przeprowadzonego szkolenia, o którym mowa w § 4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ust. 4 umowy.</w:t>
      </w:r>
    </w:p>
    <w:p w:rsidR="008B197E" w:rsidRDefault="00472C6E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 Protokół, o którym </w:t>
      </w:r>
      <w:r w:rsidR="008B197E">
        <w:rPr>
          <w:rFonts w:ascii="Cambria" w:hAnsi="Cambria" w:cs="Tahoma"/>
        </w:rPr>
        <w:t xml:space="preserve">mowa </w:t>
      </w:r>
      <w:r w:rsidR="005F1E2C">
        <w:rPr>
          <w:rFonts w:ascii="Cambria" w:hAnsi="Cambria" w:cs="Tahoma"/>
        </w:rPr>
        <w:t>wyżej</w:t>
      </w:r>
      <w:r w:rsidR="00BB2655">
        <w:rPr>
          <w:rFonts w:ascii="Cambria" w:hAnsi="Cambria" w:cs="Tahoma"/>
        </w:rPr>
        <w:t>,</w:t>
      </w:r>
      <w:r w:rsidR="005F1E2C">
        <w:rPr>
          <w:rFonts w:ascii="Cambria" w:hAnsi="Cambria" w:cs="Tahoma"/>
        </w:rPr>
        <w:t xml:space="preserve"> winien zostać sporządzony niezwłocznie po </w:t>
      </w:r>
    </w:p>
    <w:p w:rsidR="00472C6E" w:rsidRPr="00472C6E" w:rsidRDefault="008B197E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d</w:t>
      </w:r>
      <w:r w:rsidR="00BB2655">
        <w:rPr>
          <w:rFonts w:ascii="Cambria" w:hAnsi="Cambria" w:cs="Tahoma"/>
        </w:rPr>
        <w:t>okonaniu</w:t>
      </w:r>
      <w:r>
        <w:rPr>
          <w:rFonts w:ascii="Cambria" w:hAnsi="Cambria" w:cs="Tahoma"/>
        </w:rPr>
        <w:t xml:space="preserve"> dostawy i </w:t>
      </w:r>
      <w:r w:rsidR="00BB2655">
        <w:rPr>
          <w:rFonts w:ascii="Cambria" w:hAnsi="Cambria" w:cs="Tahoma"/>
        </w:rPr>
        <w:t>zamontowaniu sprzętu.</w:t>
      </w:r>
    </w:p>
    <w:p w:rsidR="00985B0C" w:rsidRDefault="00985B0C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9975E1" w:rsidRDefault="00190167" w:rsidP="009975E1">
      <w:pPr>
        <w:spacing w:after="0" w:line="240" w:lineRule="auto"/>
        <w:jc w:val="both"/>
      </w:pPr>
      <w:r w:rsidRPr="009975E1">
        <w:rPr>
          <w:rFonts w:ascii="Cambria" w:hAnsi="Cambria" w:cs="Tahoma"/>
        </w:rPr>
        <w:t xml:space="preserve">1. Dostawa sprzętu określonego w § 1 nastąpi </w:t>
      </w:r>
      <w:r w:rsidR="009975E1" w:rsidRPr="009975E1">
        <w:rPr>
          <w:rFonts w:ascii="Cambria" w:hAnsi="Cambria" w:cs="Cambria"/>
        </w:rPr>
        <w:t>sukcesywnie</w:t>
      </w:r>
      <w:r w:rsidR="009975E1">
        <w:rPr>
          <w:rFonts w:ascii="Cambria" w:hAnsi="Cambria" w:cs="Cambria"/>
          <w:color w:val="000000"/>
        </w:rPr>
        <w:t xml:space="preserve"> w terminie do 6</w:t>
      </w:r>
      <w:r w:rsidR="009975E1">
        <w:rPr>
          <w:rFonts w:ascii="Cambria" w:hAnsi="Cambria" w:cs="Cambria"/>
          <w:color w:val="FF0000"/>
        </w:rPr>
        <w:t xml:space="preserve"> </w:t>
      </w:r>
      <w:r w:rsidR="009975E1">
        <w:rPr>
          <w:rFonts w:ascii="Cambria" w:hAnsi="Cambria" w:cs="Cambria"/>
          <w:color w:val="000000"/>
        </w:rPr>
        <w:t xml:space="preserve">tygodni </w:t>
      </w:r>
      <w:r w:rsidR="009975E1">
        <w:rPr>
          <w:rFonts w:ascii="Cambria" w:hAnsi="Cambria" w:cs="Cambria"/>
          <w:color w:val="000000"/>
          <w:sz w:val="24"/>
          <w:szCs w:val="24"/>
        </w:rPr>
        <w:t>od pisemnego złożenia zamówienia. Realizacja będzie uzależniona od postępu prac budowlanych i zakończona  31.10.2019.</w:t>
      </w:r>
    </w:p>
    <w:p w:rsidR="00190167" w:rsidRPr="00502329" w:rsidRDefault="00190167" w:rsidP="009975E1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2. Wykonawca zobowiązuje się do przekazania Zamawiającemu wraz z wyposażeniem: </w:t>
      </w:r>
    </w:p>
    <w:p w:rsidR="00190167" w:rsidRPr="00502329" w:rsidRDefault="00BB2655" w:rsidP="00EF6FA6">
      <w:pPr>
        <w:pStyle w:val="Listapunktowana2"/>
        <w:numPr>
          <w:ilvl w:val="1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instrukcji</w:t>
      </w:r>
      <w:r w:rsidR="00190167" w:rsidRPr="00502329">
        <w:rPr>
          <w:rFonts w:ascii="Cambria" w:hAnsi="Cambria" w:cs="Tahoma"/>
          <w:sz w:val="24"/>
          <w:szCs w:val="24"/>
        </w:rPr>
        <w:t xml:space="preserve"> obsługi</w:t>
      </w:r>
      <w:r w:rsidR="005F1E2C">
        <w:rPr>
          <w:rFonts w:ascii="Cambria" w:hAnsi="Cambria" w:cs="Tahoma"/>
          <w:sz w:val="24"/>
          <w:szCs w:val="24"/>
        </w:rPr>
        <w:t xml:space="preserve"> w języku polskim w formie elektronicznej i </w:t>
      </w:r>
      <w:r>
        <w:rPr>
          <w:rFonts w:ascii="Cambria" w:hAnsi="Cambria" w:cs="Tahoma"/>
          <w:sz w:val="24"/>
          <w:szCs w:val="24"/>
        </w:rPr>
        <w:t>papierowej</w:t>
      </w:r>
      <w:r w:rsidR="00190167" w:rsidRPr="00502329">
        <w:rPr>
          <w:rFonts w:ascii="Cambria" w:hAnsi="Cambria" w:cs="Tahoma"/>
          <w:sz w:val="24"/>
          <w:szCs w:val="24"/>
        </w:rPr>
        <w:t>, dokumentacji technicznej oraz pozostałych materiałów, które pozwolą użytkować sprzęt w normalnych warunkac</w:t>
      </w:r>
      <w:bookmarkStart w:id="0" w:name="_GoBack"/>
      <w:bookmarkEnd w:id="0"/>
      <w:r w:rsidR="00190167" w:rsidRPr="00502329">
        <w:rPr>
          <w:rFonts w:ascii="Cambria" w:hAnsi="Cambria" w:cs="Tahoma"/>
          <w:sz w:val="24"/>
          <w:szCs w:val="24"/>
        </w:rPr>
        <w:t>h działania,</w:t>
      </w:r>
    </w:p>
    <w:p w:rsidR="00190167" w:rsidRPr="00502329" w:rsidRDefault="00BB2655" w:rsidP="00EF6FA6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wypełnionego </w:t>
      </w:r>
      <w:r w:rsidR="00190167" w:rsidRPr="00502329">
        <w:rPr>
          <w:rFonts w:ascii="Cambria" w:hAnsi="Cambria" w:cs="Tahoma"/>
        </w:rPr>
        <w:t xml:space="preserve">paszportu technicznego zgodnie z art. 90 Ustawy o wyrobach medycznych 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4.   Wykonawca zobowiązuje się do bezpłatnego szkolenia personelu w miejscu instalacji </w:t>
      </w:r>
    </w:p>
    <w:p w:rsidR="005F1E2C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      sprzętu.</w:t>
      </w:r>
      <w:r w:rsidR="005F1E2C">
        <w:rPr>
          <w:rFonts w:ascii="Cambria" w:hAnsi="Cambria" w:cs="Tahoma"/>
          <w:sz w:val="24"/>
          <w:szCs w:val="24"/>
        </w:rPr>
        <w:t xml:space="preserve"> Po przeprowadzeniu szkolenia Wykonawca zobowiązuje się do dostarczenia</w:t>
      </w:r>
    </w:p>
    <w:p w:rsidR="00BB2655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protokołu potwierdzającego odbyte szkolenie.</w:t>
      </w:r>
      <w:r w:rsidR="00BB2655">
        <w:rPr>
          <w:rFonts w:ascii="Cambria" w:hAnsi="Cambria" w:cs="Tahoma"/>
          <w:sz w:val="24"/>
          <w:szCs w:val="24"/>
        </w:rPr>
        <w:t xml:space="preserve"> Fakt przeprowadzenia szkolenia</w:t>
      </w:r>
    </w:p>
    <w:p w:rsidR="00190167" w:rsidRDefault="00BB2655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potwierdzony będzie obustronnie podpisanym protokołem.</w:t>
      </w:r>
    </w:p>
    <w:p w:rsidR="005F1E2C" w:rsidRPr="00502329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snapToGrid w:val="0"/>
        </w:rPr>
      </w:pPr>
      <w:r w:rsidRPr="00502329">
        <w:rPr>
          <w:rFonts w:ascii="Cambria" w:hAnsi="Cambria" w:cs="Tahoma"/>
          <w:snapToGrid w:val="0"/>
        </w:rPr>
        <w:t>§ 5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b/>
          <w:snapToGrid w:val="0"/>
        </w:rPr>
      </w:pPr>
      <w:r w:rsidRPr="00502329">
        <w:rPr>
          <w:rFonts w:ascii="Cambria" w:hAnsi="Cambria" w:cs="Tahoma"/>
          <w:b/>
          <w:snapToGrid w:val="0"/>
        </w:rPr>
        <w:t>GWARANCJA I SERWIS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190167" w:rsidRDefault="004F45F9" w:rsidP="00514F48">
      <w:pPr>
        <w:pStyle w:val="Tekstpodstawowywcity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4F45F9">
        <w:rPr>
          <w:rFonts w:asciiTheme="majorHAnsi" w:hAnsiTheme="majorHAnsi"/>
        </w:rPr>
        <w:t xml:space="preserve">W okresie trwania gwarancji Wykonawca świadczy w ramach kwoty, o której mowa w  </w:t>
      </w:r>
      <w:r w:rsidRPr="004F45F9">
        <w:rPr>
          <w:rFonts w:asciiTheme="majorHAnsi" w:hAnsiTheme="majorHAnsi"/>
        </w:rPr>
        <w:sym w:font="Times New Roman" w:char="00A7"/>
      </w:r>
      <w:r w:rsidRPr="004F45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Pr="004F45F9">
        <w:rPr>
          <w:rFonts w:asciiTheme="majorHAnsi" w:hAnsiTheme="majorHAnsi"/>
        </w:rPr>
        <w:t xml:space="preserve"> ust. 1 naprawy gwarancyjne sprzętu i przeglądy serwisowe wraz z koniecznym transportem sprzęt</w:t>
      </w:r>
      <w:r>
        <w:rPr>
          <w:rFonts w:asciiTheme="majorHAnsi" w:hAnsiTheme="majorHAnsi"/>
        </w:rPr>
        <w:t xml:space="preserve">u </w:t>
      </w:r>
      <w:r w:rsidRPr="004F45F9">
        <w:rPr>
          <w:rFonts w:asciiTheme="majorHAnsi" w:hAnsiTheme="majorHAnsi"/>
        </w:rPr>
        <w:t xml:space="preserve">i wymianą części, </w:t>
      </w:r>
      <w:r w:rsidR="00BB2655">
        <w:rPr>
          <w:rFonts w:asciiTheme="majorHAnsi" w:hAnsiTheme="majorHAnsi" w:cs="Tahoma"/>
        </w:rPr>
        <w:t>w tym jednym</w:t>
      </w:r>
      <w:r w:rsidR="00190167" w:rsidRPr="004F45F9">
        <w:rPr>
          <w:rFonts w:asciiTheme="majorHAnsi" w:hAnsiTheme="majorHAnsi" w:cs="Tahoma"/>
        </w:rPr>
        <w:t xml:space="preserve"> przegląd</w:t>
      </w:r>
      <w:r w:rsidR="00BB2655">
        <w:rPr>
          <w:rFonts w:asciiTheme="majorHAnsi" w:hAnsiTheme="majorHAnsi" w:cs="Tahoma"/>
        </w:rPr>
        <w:t>em</w:t>
      </w:r>
      <w:r w:rsidR="00190167" w:rsidRPr="004F45F9">
        <w:rPr>
          <w:rFonts w:asciiTheme="majorHAnsi" w:hAnsiTheme="majorHAnsi" w:cs="Tahoma"/>
        </w:rPr>
        <w:t xml:space="preserve"> w ostatnim miesiącu przed    upływem gwarancji.</w:t>
      </w:r>
    </w:p>
    <w:p w:rsidR="004F45F9" w:rsidRPr="004F45F9" w:rsidRDefault="004F45F9" w:rsidP="004F45F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F45F9">
        <w:rPr>
          <w:rFonts w:asciiTheme="majorHAnsi" w:hAnsiTheme="majorHAnsi"/>
          <w:sz w:val="24"/>
          <w:szCs w:val="24"/>
        </w:rPr>
        <w:t xml:space="preserve">Jeżeli w wykonaniu swoich obowiązków z tytułu gwarancji Wykonawca dostarczył </w:t>
      </w:r>
      <w:r>
        <w:rPr>
          <w:rFonts w:asciiTheme="majorHAnsi" w:hAnsiTheme="majorHAnsi"/>
          <w:sz w:val="24"/>
          <w:szCs w:val="24"/>
        </w:rPr>
        <w:t>Zamawiającemu</w:t>
      </w:r>
      <w:r w:rsidRPr="004F45F9">
        <w:rPr>
          <w:rFonts w:asciiTheme="majorHAnsi" w:hAnsiTheme="majorHAnsi"/>
          <w:sz w:val="24"/>
          <w:szCs w:val="24"/>
        </w:rPr>
        <w:t xml:space="preserve"> zamiast sprzętu wadliwego sprzęt nowy, wolny od wad albo dokonał istotnych napraw sprzętu objętego gwarancją, termin gwarancji biegnie na </w:t>
      </w:r>
      <w:r w:rsidRPr="004F45F9">
        <w:rPr>
          <w:rFonts w:asciiTheme="majorHAnsi" w:hAnsiTheme="majorHAnsi"/>
          <w:sz w:val="24"/>
          <w:szCs w:val="24"/>
        </w:rPr>
        <w:lastRenderedPageBreak/>
        <w:t>nowo od chwili dostarczenia sprzętu wolnego od wad lub zwrócenia sprzętu naprawionego. Jeżeli Wykonawca wymienił część sprzętu (podzespół, moduł itp.), przepis powyższy stosuje się odpowiednio do części wymienionej.</w:t>
      </w:r>
    </w:p>
    <w:p w:rsidR="00190167" w:rsidRPr="00C8381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zobowiązuje się do podjęcia działań serwisowych do 48 godzin od  momentu zgłoszenia awarii</w:t>
      </w:r>
      <w:r w:rsidR="00C83819">
        <w:rPr>
          <w:rFonts w:ascii="Cambria" w:hAnsi="Cambria" w:cs="Tahoma"/>
        </w:rPr>
        <w:t>.</w:t>
      </w:r>
    </w:p>
    <w:p w:rsidR="00C83819" w:rsidRPr="00C83819" w:rsidRDefault="00C83819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Theme="majorHAnsi" w:hAnsiTheme="majorHAnsi" w:cs="Tahoma"/>
        </w:rPr>
      </w:pPr>
      <w:r w:rsidRPr="00C83819">
        <w:rPr>
          <w:rFonts w:asciiTheme="majorHAnsi" w:hAnsiTheme="majorHAnsi"/>
        </w:rPr>
        <w:t xml:space="preserve">Czas zakończenia naprawy będzie wynosił do </w:t>
      </w:r>
      <w:r>
        <w:rPr>
          <w:rFonts w:asciiTheme="majorHAnsi" w:hAnsiTheme="majorHAnsi"/>
        </w:rPr>
        <w:t>2</w:t>
      </w:r>
      <w:r w:rsidRPr="00C83819">
        <w:rPr>
          <w:rFonts w:asciiTheme="majorHAnsi" w:hAnsiTheme="majorHAnsi"/>
        </w:rPr>
        <w:t xml:space="preserve"> dni robocz</w:t>
      </w:r>
      <w:r w:rsidR="00BB2655">
        <w:rPr>
          <w:rFonts w:asciiTheme="majorHAnsi" w:hAnsiTheme="majorHAnsi"/>
        </w:rPr>
        <w:t>ych</w:t>
      </w:r>
      <w:r w:rsidRPr="00C83819">
        <w:rPr>
          <w:rFonts w:asciiTheme="majorHAnsi" w:hAnsiTheme="majorHAnsi"/>
        </w:rPr>
        <w:t xml:space="preserve"> bez konieczności sprowadzenia części zamiennych oraz do </w:t>
      </w:r>
      <w:r>
        <w:rPr>
          <w:rFonts w:asciiTheme="majorHAnsi" w:hAnsiTheme="majorHAnsi"/>
        </w:rPr>
        <w:t>14</w:t>
      </w:r>
      <w:r w:rsidRPr="00C83819">
        <w:rPr>
          <w:rFonts w:asciiTheme="majorHAnsi" w:hAnsiTheme="majorHAnsi"/>
        </w:rPr>
        <w:t xml:space="preserve"> dni roboczych w przypadku konieczności sprowadzenia części, od dnia otrzymania </w:t>
      </w:r>
      <w:r w:rsidR="00BB2655">
        <w:rPr>
          <w:rFonts w:asciiTheme="majorHAnsi" w:hAnsiTheme="majorHAnsi"/>
        </w:rPr>
        <w:t>zgłoszenia awarii</w:t>
      </w:r>
      <w:r>
        <w:rPr>
          <w:rFonts w:asciiTheme="majorHAnsi" w:hAnsiTheme="majorHAnsi"/>
        </w:rPr>
        <w:t>.</w:t>
      </w:r>
    </w:p>
    <w:p w:rsidR="00190167" w:rsidRPr="00AD18E6" w:rsidRDefault="00AD18E6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AD18E6">
        <w:rPr>
          <w:rFonts w:ascii="Cambria" w:hAnsi="Cambria" w:cs="Tahoma"/>
        </w:rPr>
        <w:t>Dwie</w:t>
      </w:r>
      <w:r w:rsidR="00190167" w:rsidRPr="00AD18E6">
        <w:rPr>
          <w:rFonts w:ascii="Cambria" w:hAnsi="Cambria" w:cs="Tahoma"/>
        </w:rPr>
        <w:t xml:space="preserve"> naprawy gwarancyjne</w:t>
      </w:r>
      <w:r w:rsidR="00BB2655" w:rsidRPr="00AD18E6">
        <w:rPr>
          <w:rFonts w:ascii="Cambria" w:hAnsi="Cambria" w:cs="Tahoma"/>
        </w:rPr>
        <w:t xml:space="preserve"> sprzętu lub</w:t>
      </w:r>
      <w:r w:rsidR="00190167" w:rsidRPr="00AD18E6">
        <w:rPr>
          <w:rFonts w:ascii="Cambria" w:hAnsi="Cambria" w:cs="Tahoma"/>
        </w:rPr>
        <w:t xml:space="preserve"> tego samego podzespołu uprawniają do wymiany  podzespołu na nowy.</w:t>
      </w:r>
    </w:p>
    <w:p w:rsidR="00190167" w:rsidRPr="00502329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Dostarczenie nowego przedmiotu umowy nastąpi na koszt i ryzyko Wykonawcy.</w:t>
      </w:r>
    </w:p>
    <w:p w:rsidR="00190167" w:rsidRPr="00657705" w:rsidRDefault="00190167" w:rsidP="00EF6FA6">
      <w:pPr>
        <w:pStyle w:val="Lista"/>
        <w:widowControl/>
        <w:numPr>
          <w:ilvl w:val="0"/>
          <w:numId w:val="18"/>
        </w:numPr>
        <w:suppressAutoHyphens w:val="0"/>
        <w:spacing w:after="0"/>
        <w:jc w:val="both"/>
        <w:rPr>
          <w:rFonts w:ascii="Cambria" w:hAnsi="Cambria" w:cs="Tahoma"/>
        </w:rPr>
      </w:pPr>
      <w:r w:rsidRPr="00657705">
        <w:rPr>
          <w:rFonts w:ascii="Cambria" w:hAnsi="Cambria" w:cs="Tahoma"/>
        </w:rPr>
        <w:t>Wykonawca gwarantuje dostępność i możliwość zakupu części zamiennych oraz   wyposażenia eksploatacyjnego przez okres 10 lat od daty zakupu sprzętu.</w:t>
      </w:r>
    </w:p>
    <w:p w:rsidR="00190167" w:rsidRPr="00657705" w:rsidRDefault="00190167" w:rsidP="00EF6FA6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 xml:space="preserve">Zamawiający traci uprawnienia z tytułu gwarancji w przypadku dokonania czynności </w:t>
      </w:r>
    </w:p>
    <w:p w:rsidR="00190167" w:rsidRPr="00657705" w:rsidRDefault="00190167" w:rsidP="00EF6FA6">
      <w:pPr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>serwisowych z pominięciem Wykonawcy.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                                </w:t>
      </w:r>
      <w:r w:rsidRPr="00502329">
        <w:rPr>
          <w:rFonts w:ascii="Cambria" w:hAnsi="Cambria" w:cs="Tahoma"/>
        </w:rPr>
        <w:tab/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7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>KARY UMOWNE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zobowiązany jest do zapłaty</w:t>
      </w:r>
      <w:r w:rsidR="00FC479B">
        <w:rPr>
          <w:rFonts w:ascii="Cambria" w:hAnsi="Cambria" w:cs="Tahoma"/>
        </w:rPr>
        <w:t xml:space="preserve"> na rzecz Zamawiającego</w:t>
      </w:r>
      <w:r w:rsidRPr="00502329">
        <w:rPr>
          <w:rFonts w:ascii="Cambria" w:hAnsi="Cambria" w:cs="Tahoma"/>
        </w:rPr>
        <w:t xml:space="preserve"> kar umownych w wysokości</w:t>
      </w:r>
      <w:r w:rsidR="00327800">
        <w:rPr>
          <w:rFonts w:ascii="Cambria" w:hAnsi="Cambria" w:cs="Tahoma"/>
        </w:rPr>
        <w:t>:</w:t>
      </w:r>
    </w:p>
    <w:p w:rsidR="00FC479B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r w:rsidR="00657705"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657705">
        <w:rPr>
          <w:rFonts w:asciiTheme="majorHAnsi" w:hAnsiTheme="majorHAnsi"/>
          <w:sz w:val="24"/>
          <w:szCs w:val="24"/>
        </w:rPr>
        <w:t>2</w:t>
      </w:r>
      <w:r w:rsidR="00657705" w:rsidRPr="00657705">
        <w:rPr>
          <w:rFonts w:asciiTheme="majorHAnsi" w:hAnsiTheme="majorHAnsi"/>
          <w:sz w:val="24"/>
          <w:szCs w:val="24"/>
        </w:rPr>
        <w:t xml:space="preserve"> ust. 1 niniejszej umowy w razie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7705" w:rsidRPr="00657705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57705">
        <w:rPr>
          <w:rFonts w:asciiTheme="majorHAnsi" w:hAnsiTheme="majorHAnsi"/>
          <w:sz w:val="24"/>
          <w:szCs w:val="24"/>
        </w:rPr>
        <w:t xml:space="preserve">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niewykonania umowy.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 </w:t>
      </w:r>
      <w:r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FC479B"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w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razie</w:t>
      </w:r>
    </w:p>
    <w:p w:rsidR="00657705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nienależytego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657705">
        <w:rPr>
          <w:rFonts w:asciiTheme="majorHAnsi" w:hAnsiTheme="majorHAnsi"/>
          <w:sz w:val="24"/>
          <w:szCs w:val="24"/>
        </w:rPr>
        <w:t xml:space="preserve"> wykonania umowy, z zastrzeżeniem </w:t>
      </w:r>
      <w:r w:rsidR="00657705">
        <w:rPr>
          <w:rFonts w:asciiTheme="majorHAnsi" w:hAnsiTheme="majorHAnsi"/>
          <w:sz w:val="24"/>
          <w:szCs w:val="24"/>
        </w:rPr>
        <w:t>c i d niniejszego paragrafu.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1 niniejszej umowy za każdy dzień </w:t>
      </w:r>
      <w:r w:rsidR="00FC479B">
        <w:rPr>
          <w:rFonts w:asciiTheme="majorHAnsi" w:hAnsiTheme="majorHAnsi"/>
          <w:sz w:val="24"/>
          <w:szCs w:val="24"/>
        </w:rPr>
        <w:t>przekroczenia terminu</w:t>
      </w:r>
      <w:r w:rsidRPr="00657705">
        <w:rPr>
          <w:rFonts w:asciiTheme="majorHAnsi" w:hAnsiTheme="majorHAnsi"/>
          <w:sz w:val="24"/>
          <w:szCs w:val="24"/>
        </w:rPr>
        <w:t>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którym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57705">
        <w:rPr>
          <w:rFonts w:asciiTheme="majorHAnsi" w:hAnsiTheme="majorHAnsi"/>
          <w:sz w:val="24"/>
          <w:szCs w:val="24"/>
        </w:rPr>
        <w:t xml:space="preserve">mowa </w:t>
      </w:r>
      <w:r w:rsidR="00FC479B">
        <w:rPr>
          <w:rFonts w:asciiTheme="majorHAnsi" w:hAnsiTheme="majorHAnsi"/>
          <w:sz w:val="24"/>
          <w:szCs w:val="24"/>
        </w:rPr>
        <w:t xml:space="preserve">w </w:t>
      </w:r>
      <w:r w:rsidRPr="00657705">
        <w:rPr>
          <w:rFonts w:asciiTheme="majorHAnsi" w:hAnsiTheme="majorHAnsi"/>
          <w:sz w:val="24"/>
          <w:szCs w:val="24"/>
        </w:rPr>
        <w:t xml:space="preserve">§ </w:t>
      </w:r>
      <w:r>
        <w:rPr>
          <w:rFonts w:asciiTheme="majorHAnsi" w:hAnsiTheme="majorHAnsi"/>
          <w:sz w:val="24"/>
          <w:szCs w:val="24"/>
        </w:rPr>
        <w:t>4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  <w:r>
        <w:rPr>
          <w:rFonts w:asciiTheme="majorHAnsi" w:hAnsiTheme="majorHAnsi"/>
          <w:sz w:val="24"/>
          <w:szCs w:val="24"/>
        </w:rPr>
        <w:t>1</w:t>
      </w:r>
      <w:r w:rsidRPr="00657705">
        <w:rPr>
          <w:rFonts w:asciiTheme="majorHAnsi" w:hAnsiTheme="majorHAnsi"/>
          <w:sz w:val="24"/>
          <w:szCs w:val="24"/>
        </w:rPr>
        <w:t xml:space="preserve"> niniejszej umowy. Kara umowna nie może przekraczać 10 %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 xml:space="preserve">wynagrodzenia umownego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umowy. W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>przypadku gdy kara umowna osiągnie wartość 10 % wynagrodzenia umownego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</w:t>
      </w:r>
      <w:r>
        <w:rPr>
          <w:rFonts w:asciiTheme="majorHAnsi" w:hAnsiTheme="majorHAnsi"/>
          <w:sz w:val="24"/>
          <w:szCs w:val="24"/>
        </w:rPr>
        <w:t>Zamawiający</w:t>
      </w:r>
      <w:r w:rsidRPr="00657705">
        <w:rPr>
          <w:rFonts w:asciiTheme="majorHAnsi" w:hAnsiTheme="majorHAnsi"/>
          <w:sz w:val="24"/>
          <w:szCs w:val="24"/>
        </w:rPr>
        <w:t xml:space="preserve"> zastrzega sobie</w:t>
      </w:r>
    </w:p>
    <w:p w:rsidR="00657705" w:rsidRP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prawo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rozwiązania umowy ze skutkiem natychmiastowym.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</w:t>
      </w:r>
    </w:p>
    <w:p w:rsidR="00BA0D7F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57705" w:rsidRPr="00657705">
        <w:rPr>
          <w:rFonts w:asciiTheme="majorHAnsi" w:hAnsiTheme="majorHAnsi"/>
          <w:sz w:val="24"/>
          <w:szCs w:val="24"/>
        </w:rPr>
        <w:t>niniejszej umowy za każdy dzień opóźnienia w przystąpieniu do realizacji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657705">
        <w:rPr>
          <w:rFonts w:asciiTheme="majorHAnsi" w:hAnsiTheme="majorHAnsi"/>
          <w:sz w:val="24"/>
          <w:szCs w:val="24"/>
        </w:rPr>
        <w:t xml:space="preserve">naprawy gwarancyjnej lub jej </w:t>
      </w:r>
      <w:r w:rsidRPr="00C83819">
        <w:rPr>
          <w:rFonts w:asciiTheme="majorHAnsi" w:hAnsiTheme="majorHAnsi"/>
          <w:sz w:val="24"/>
          <w:szCs w:val="24"/>
        </w:rPr>
        <w:t>zakończeni</w:t>
      </w:r>
      <w:r w:rsidR="00985B0C">
        <w:rPr>
          <w:rFonts w:asciiTheme="majorHAnsi" w:hAnsiTheme="majorHAnsi"/>
          <w:sz w:val="24"/>
          <w:szCs w:val="24"/>
        </w:rPr>
        <w:t>a,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="00985B0C">
        <w:rPr>
          <w:rFonts w:asciiTheme="majorHAnsi" w:hAnsiTheme="majorHAnsi"/>
          <w:sz w:val="24"/>
          <w:szCs w:val="24"/>
        </w:rPr>
        <w:t>t</w:t>
      </w:r>
      <w:r w:rsidR="00FC479B">
        <w:rPr>
          <w:rFonts w:asciiTheme="majorHAnsi" w:hAnsiTheme="majorHAnsi"/>
          <w:sz w:val="24"/>
          <w:szCs w:val="24"/>
        </w:rPr>
        <w:t>j.</w:t>
      </w:r>
      <w:r w:rsidRPr="00C83819">
        <w:rPr>
          <w:rFonts w:asciiTheme="majorHAnsi" w:hAnsiTheme="majorHAnsi"/>
          <w:sz w:val="24"/>
          <w:szCs w:val="24"/>
        </w:rPr>
        <w:t xml:space="preserve"> po terminie określonym w § 5 ust. 4</w:t>
      </w:r>
    </w:p>
    <w:p w:rsidR="00190167" w:rsidRPr="00C83819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57705" w:rsidRPr="00C83819">
        <w:rPr>
          <w:rFonts w:asciiTheme="majorHAnsi" w:hAnsiTheme="majorHAnsi"/>
          <w:sz w:val="24"/>
          <w:szCs w:val="24"/>
        </w:rPr>
        <w:t xml:space="preserve"> lub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C83819">
        <w:rPr>
          <w:rFonts w:asciiTheme="majorHAnsi" w:hAnsiTheme="majorHAnsi"/>
          <w:sz w:val="24"/>
          <w:szCs w:val="24"/>
        </w:rPr>
        <w:t>ust. 5 niniejszej umowy.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190167" w:rsidRPr="001C5A9D" w:rsidRDefault="00190167" w:rsidP="00EF6FA6">
      <w:pPr>
        <w:spacing w:after="0" w:line="240" w:lineRule="auto"/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13396D" w:rsidRDefault="0013396D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8</w:t>
      </w: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1C5A9D">
        <w:rPr>
          <w:rFonts w:ascii="Cambria" w:hAnsi="Cambria" w:cs="Tahoma"/>
          <w:b/>
          <w:sz w:val="24"/>
          <w:szCs w:val="24"/>
        </w:rPr>
        <w:t>WARUNKI I ZAKRES ZMIANY UMOWY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lastRenderedPageBreak/>
        <w:t xml:space="preserve">Wszelkie zmiany niniejszej umowy wymagają zgody obu Stron wyrażonej </w:t>
      </w:r>
      <w:r w:rsidRPr="00C83819">
        <w:rPr>
          <w:rFonts w:asciiTheme="majorHAnsi" w:hAnsiTheme="majorHAnsi"/>
          <w:sz w:val="24"/>
          <w:szCs w:val="24"/>
        </w:rPr>
        <w:br/>
        <w:t xml:space="preserve">w formie pisemnej pod rygorem nieważności. 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Zmiany umowy są dopuszczalne </w:t>
      </w:r>
      <w:r w:rsidR="00FC479B">
        <w:rPr>
          <w:rFonts w:asciiTheme="majorHAnsi" w:hAnsiTheme="majorHAnsi"/>
          <w:sz w:val="24"/>
          <w:szCs w:val="24"/>
        </w:rPr>
        <w:t>wyłącznie</w:t>
      </w:r>
      <w:r w:rsidRPr="00C83819">
        <w:rPr>
          <w:rFonts w:asciiTheme="majorHAnsi" w:hAnsiTheme="majorHAnsi"/>
          <w:sz w:val="24"/>
          <w:szCs w:val="24"/>
        </w:rPr>
        <w:t xml:space="preserve"> w zakresie dozwolonym przez art. 144 </w:t>
      </w:r>
      <w:r>
        <w:rPr>
          <w:rFonts w:asciiTheme="majorHAnsi" w:hAnsiTheme="majorHAnsi"/>
          <w:sz w:val="24"/>
          <w:szCs w:val="24"/>
        </w:rPr>
        <w:t xml:space="preserve">ust. 1 </w:t>
      </w:r>
      <w:r w:rsidRPr="00C83819">
        <w:rPr>
          <w:rFonts w:asciiTheme="majorHAnsi" w:hAnsiTheme="majorHAnsi"/>
          <w:sz w:val="24"/>
          <w:szCs w:val="24"/>
        </w:rPr>
        <w:t>pkt 1 ustawy Prawo Zamówień Publicznych.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zmiany terminu realizacji przedmiotu umowy, o którym mowa w § </w:t>
      </w:r>
      <w:r>
        <w:rPr>
          <w:rFonts w:asciiTheme="majorHAnsi" w:hAnsiTheme="majorHAnsi"/>
          <w:b w:val="0"/>
          <w:bCs/>
          <w:sz w:val="24"/>
          <w:szCs w:val="24"/>
        </w:rPr>
        <w:t>4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</w:t>
      </w:r>
      <w:r>
        <w:rPr>
          <w:rFonts w:asciiTheme="majorHAnsi" w:hAnsiTheme="majorHAnsi"/>
          <w:b w:val="0"/>
          <w:bCs/>
          <w:sz w:val="24"/>
          <w:szCs w:val="24"/>
        </w:rPr>
        <w:t>1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obniżenia wynagrodzenia umownego, o którym mowa § </w:t>
      </w:r>
      <w:r>
        <w:rPr>
          <w:rFonts w:asciiTheme="majorHAnsi" w:hAnsiTheme="majorHAnsi"/>
          <w:b w:val="0"/>
          <w:bCs/>
          <w:sz w:val="24"/>
          <w:szCs w:val="24"/>
        </w:rPr>
        <w:t>2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1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spowodowanego obniżeniem ceny netto sprzętu lub obniżeniem stawki VAT,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C83819" w:rsidRPr="00C83819" w:rsidRDefault="00C83819" w:rsidP="00C83819">
      <w:pPr>
        <w:pStyle w:val="Tekstpodstawowy"/>
        <w:rPr>
          <w:lang w:eastAsia="ar-SA" w:bidi="ar-SA"/>
        </w:rPr>
      </w:pPr>
    </w:p>
    <w:p w:rsidR="00985B0C" w:rsidRPr="0013396D" w:rsidRDefault="00190167" w:rsidP="00EF6FA6">
      <w:pPr>
        <w:pStyle w:val="Nagwek1"/>
        <w:numPr>
          <w:ilvl w:val="0"/>
          <w:numId w:val="8"/>
        </w:numPr>
        <w:ind w:left="0"/>
        <w:rPr>
          <w:rFonts w:ascii="Cambria" w:hAnsi="Cambria" w:cs="Tahoma"/>
        </w:rPr>
      </w:pPr>
      <w:r w:rsidRPr="0013396D">
        <w:rPr>
          <w:rFonts w:ascii="Cambria" w:hAnsi="Cambria" w:cs="Tahoma"/>
        </w:rPr>
        <w:t>POSTANOWIENIA KOŃCOWE</w:t>
      </w:r>
    </w:p>
    <w:p w:rsidR="00190167" w:rsidRPr="00502329" w:rsidRDefault="00190167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9</w:t>
      </w:r>
    </w:p>
    <w:p w:rsidR="00190167" w:rsidRPr="00502329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Wyklucza się takie zmiany umowy, które byłyby niekorzystne dla Zamawiającego.</w:t>
      </w:r>
    </w:p>
    <w:p w:rsidR="00190167" w:rsidRPr="005115A4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115A4">
        <w:rPr>
          <w:rFonts w:ascii="Cambria" w:hAnsi="Cambria" w:cs="Tahoma"/>
        </w:rPr>
        <w:t>Wszelkie zmiany i uzupełnienia niniejszej umowy wymagają formy pisemnej pod rygorem nieważności.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10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w art.518 Kodeksu Cywilnego ( w szczególności Wykonawca nie może zawrzeć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190167" w:rsidRPr="00502329" w:rsidRDefault="00190167" w:rsidP="00EF6FA6">
      <w:pPr>
        <w:pStyle w:val="Tekstpodstawowyzwciciem2"/>
        <w:spacing w:after="0"/>
        <w:ind w:left="0" w:firstLine="0"/>
        <w:jc w:val="center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11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sprawach nieuregulowanych niniejszą umową mają zastosowanie przepisy Kodeksu Cywilnego, Ustawy Prawo Zamówień Publicznych z dnia 29.01.2004 roku (Dz. U. z 201</w:t>
      </w:r>
      <w:r w:rsidR="00AE48C6">
        <w:rPr>
          <w:rFonts w:ascii="Cambria" w:hAnsi="Cambria" w:cs="Tahoma"/>
        </w:rPr>
        <w:t>8</w:t>
      </w:r>
      <w:r w:rsidRPr="00502329">
        <w:rPr>
          <w:rFonts w:ascii="Cambria" w:hAnsi="Cambria" w:cs="Tahoma"/>
        </w:rPr>
        <w:t>r. poz.</w:t>
      </w:r>
      <w:r w:rsidR="00AE48C6">
        <w:rPr>
          <w:rFonts w:ascii="Cambria" w:hAnsi="Cambria" w:cs="Tahoma"/>
        </w:rPr>
        <w:t>1986</w:t>
      </w:r>
      <w:r w:rsidRPr="00502329">
        <w:rPr>
          <w:rFonts w:ascii="Cambria" w:hAnsi="Cambria" w:cs="Tahoma"/>
        </w:rPr>
        <w:t>) oraz ustawy o terminach zapłaty w transakcjach handlowych z dnia 08.03.2013r.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12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13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została sporządzona w 2 jednobr</w:t>
      </w:r>
      <w:r w:rsidR="00CD3B80">
        <w:rPr>
          <w:rFonts w:ascii="Cambria" w:hAnsi="Cambria" w:cs="Tahoma"/>
        </w:rPr>
        <w:t>zmiących egzemplarzach, po jednym</w:t>
      </w:r>
      <w:r w:rsidRPr="00502329">
        <w:rPr>
          <w:rFonts w:ascii="Cambria" w:hAnsi="Cambria" w:cs="Tahoma"/>
        </w:rPr>
        <w:t xml:space="preserve"> dla każdej ze Stron</w:t>
      </w:r>
      <w:r w:rsidR="00EF6FA6">
        <w:rPr>
          <w:rFonts w:ascii="Cambria" w:hAnsi="Cambria" w:cs="Tahoma"/>
        </w:rPr>
        <w:t>.</w:t>
      </w:r>
    </w:p>
    <w:p w:rsidR="00985B0C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985B0C" w:rsidRPr="00EF6FA6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rPr>
          <w:rFonts w:ascii="Cambria" w:hAnsi="Cambria" w:cs="Tahoma"/>
        </w:rPr>
      </w:pPr>
      <w:r w:rsidRPr="00502329">
        <w:rPr>
          <w:rFonts w:ascii="Cambria" w:hAnsi="Cambria" w:cs="Tahoma"/>
        </w:rPr>
        <w:t>Załączniki do umowy: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Wykaz asortymentowo-cenowy – załącznik nr 1</w:t>
      </w:r>
    </w:p>
    <w:p w:rsidR="00985B0C" w:rsidRDefault="00190167" w:rsidP="00EF6FA6">
      <w:pPr>
        <w:spacing w:after="0" w:line="240" w:lineRule="auto"/>
        <w:jc w:val="both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ab/>
      </w: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190167" w:rsidRDefault="00190167" w:rsidP="00EF6FA6">
      <w:pPr>
        <w:spacing w:after="0" w:line="240" w:lineRule="auto"/>
        <w:jc w:val="both"/>
      </w:pPr>
      <w:r w:rsidRPr="00502329">
        <w:rPr>
          <w:rFonts w:ascii="Cambria" w:hAnsi="Cambria" w:cs="Tahoma"/>
        </w:rPr>
        <w:t xml:space="preserve">Wykonawca: </w:t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>Z</w:t>
      </w:r>
      <w:r>
        <w:rPr>
          <w:rFonts w:ascii="Cambria" w:hAnsi="Cambria" w:cs="Tahoma"/>
        </w:rPr>
        <w:t xml:space="preserve">amawiający: </w:t>
      </w:r>
    </w:p>
    <w:p w:rsidR="00190167" w:rsidRDefault="00190167" w:rsidP="00EF6FA6">
      <w:pPr>
        <w:spacing w:after="0" w:line="240" w:lineRule="auto"/>
      </w:pPr>
    </w:p>
    <w:p w:rsidR="00190167" w:rsidRPr="00541D68" w:rsidRDefault="00190167" w:rsidP="00EF6FA6">
      <w:pPr>
        <w:spacing w:after="0" w:line="240" w:lineRule="auto"/>
      </w:pPr>
    </w:p>
    <w:sectPr w:rsidR="00190167" w:rsidRPr="00541D68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7F" w:rsidRDefault="00BA0D7F" w:rsidP="00BA0D7F">
    <w:pPr>
      <w:pStyle w:val="Nagwek"/>
      <w:tabs>
        <w:tab w:val="clear" w:pos="4536"/>
        <w:tab w:val="clear" w:pos="9072"/>
        <w:tab w:val="left" w:pos="6315"/>
      </w:tabs>
    </w:pPr>
    <w:r w:rsidRPr="008356CA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-295910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-400685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-295910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49F5D44"/>
    <w:multiLevelType w:val="singleLevel"/>
    <w:tmpl w:val="4406EF2C"/>
    <w:lvl w:ilvl="0">
      <w:start w:val="1"/>
      <w:numFmt w:val="decimal"/>
      <w:lvlText w:val="%1."/>
      <w:legacy w:legacy="1" w:legacySpace="0" w:legacyIndent="418"/>
      <w:lvlJc w:val="left"/>
      <w:rPr>
        <w:rFonts w:asciiTheme="majorHAnsi" w:hAnsiTheme="majorHAnsi" w:cs="Arial" w:hint="default"/>
      </w:rPr>
    </w:lvl>
  </w:abstractNum>
  <w:abstractNum w:abstractNumId="1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96D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5A9D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800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2C6E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5F9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30B1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4D8"/>
    <w:rsid w:val="005F1AD4"/>
    <w:rsid w:val="005F1E2C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57705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BDB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067A2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305B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97E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2A5C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25F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79A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0C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5E1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2B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8E6"/>
    <w:rsid w:val="00AD1C48"/>
    <w:rsid w:val="00AD2C32"/>
    <w:rsid w:val="00AD2C49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48C6"/>
    <w:rsid w:val="00AE5094"/>
    <w:rsid w:val="00AF1475"/>
    <w:rsid w:val="00AF1899"/>
    <w:rsid w:val="00AF3515"/>
    <w:rsid w:val="00AF3DC5"/>
    <w:rsid w:val="00AF3DFF"/>
    <w:rsid w:val="00AF5913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CC9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0D7F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261A"/>
    <w:rsid w:val="00BB2655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08D8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978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37419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819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B8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3A26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3B3F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6FA6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97E05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79B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AED3CC5-2F70-488A-83C9-45B9241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paragraph" w:styleId="Nagwek1">
    <w:name w:val="heading 1"/>
    <w:basedOn w:val="Normalny"/>
    <w:next w:val="Normalny"/>
    <w:link w:val="Nagwek1Znak"/>
    <w:uiPriority w:val="9"/>
    <w:qFormat/>
    <w:rsid w:val="00190167"/>
    <w:pPr>
      <w:keepNext/>
      <w:widowControl w:val="0"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0167"/>
    <w:pPr>
      <w:keepNext/>
      <w:widowControl w:val="0"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90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0167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016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190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0167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190167"/>
  </w:style>
  <w:style w:type="paragraph" w:styleId="Tekstpodstawowywcity">
    <w:name w:val="Body Text Indent"/>
    <w:basedOn w:val="Normalny"/>
    <w:link w:val="TekstpodstawowywcityZnak"/>
    <w:uiPriority w:val="99"/>
    <w:rsid w:val="001901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rsid w:val="001901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19016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0167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1901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90167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90167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C83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838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773D-BCB9-4335-9A5A-1422571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cp:lastPrinted>2017-02-21T12:27:00Z</cp:lastPrinted>
  <dcterms:created xsi:type="dcterms:W3CDTF">2019-04-04T11:33:00Z</dcterms:created>
  <dcterms:modified xsi:type="dcterms:W3CDTF">2019-04-17T09:17:00Z</dcterms:modified>
</cp:coreProperties>
</file>