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23120F95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sdt>
        <w:sdtPr>
          <w:rPr>
            <w:rFonts w:ascii="Arial" w:hAnsi="Arial" w:cs="Arial"/>
            <w:b/>
            <w:bCs/>
            <w:sz w:val="20"/>
            <w:szCs w:val="20"/>
          </w:rPr>
          <w:id w:val="-707719618"/>
          <w:placeholder>
            <w:docPart w:val="88B623EFBA4A4F35928D9E0F4CEC99B6"/>
          </w:placeholder>
        </w:sdtPr>
        <w:sdtContent>
          <w:r w:rsidR="00104013" w:rsidRPr="00104013">
            <w:rPr>
              <w:rFonts w:ascii="Arial" w:hAnsi="Arial" w:cs="Arial"/>
              <w:b/>
              <w:bCs/>
              <w:sz w:val="20"/>
              <w:szCs w:val="20"/>
            </w:rPr>
            <w:t>Przebudowa dróg powiatowych w miejscowościach: Zdziechowice, Krzyżanowice, Gana</w:t>
          </w:r>
        </w:sdtContent>
      </w:sdt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55E83769" w:rsidR="003358D7" w:rsidRPr="00F90586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 </w:t>
      </w:r>
      <w:r w:rsidRPr="006B6031">
        <w:rPr>
          <w:rFonts w:ascii="Arial" w:eastAsia="Calibri" w:hAnsi="Arial" w:cs="Arial"/>
          <w:sz w:val="16"/>
          <w:szCs w:val="16"/>
        </w:rPr>
        <w:t>.</w:t>
      </w:r>
    </w:p>
    <w:p w14:paraId="5F9E6A01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558127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</w:p>
    <w:p w14:paraId="4E0A613B" w14:textId="4670217C" w:rsidR="003358D7" w:rsidRDefault="003358D7" w:rsidP="002A611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>
        <w:rPr>
          <w:rFonts w:ascii="Arial" w:eastAsia="Calibri" w:hAnsi="Arial" w:cs="Arial"/>
          <w:sz w:val="21"/>
          <w:szCs w:val="21"/>
        </w:rPr>
        <w:t xml:space="preserve"> </w:t>
      </w:r>
      <w:r w:rsidR="002A6111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>
        <w:rPr>
          <w:rFonts w:ascii="Arial" w:eastAsia="Calibri" w:hAnsi="Arial" w:cs="Arial"/>
          <w:sz w:val="21"/>
          <w:szCs w:val="21"/>
        </w:rPr>
      </w:r>
      <w:r w:rsidR="002A6111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>
        <w:rPr>
          <w:rFonts w:ascii="Arial" w:eastAsia="Calibri" w:hAnsi="Arial" w:cs="Arial"/>
          <w:i/>
          <w:sz w:val="16"/>
          <w:szCs w:val="16"/>
        </w:rPr>
        <w:t>108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>
        <w:rPr>
          <w:rFonts w:ascii="Arial" w:eastAsia="Calibri" w:hAnsi="Arial" w:cs="Arial"/>
          <w:i/>
          <w:sz w:val="16"/>
          <w:szCs w:val="16"/>
        </w:rPr>
        <w:t>1, 2, 5 i 6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>
        <w:rPr>
          <w:rFonts w:ascii="Arial" w:eastAsia="Calibri" w:hAnsi="Arial" w:cs="Arial"/>
          <w:i/>
          <w:sz w:val="16"/>
          <w:szCs w:val="16"/>
        </w:rPr>
        <w:t>109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>
        <w:rPr>
          <w:rFonts w:ascii="Arial" w:eastAsia="Calibri" w:hAnsi="Arial" w:cs="Arial"/>
          <w:i/>
          <w:sz w:val="16"/>
          <w:szCs w:val="16"/>
        </w:rPr>
        <w:t>1 pkt 4</w:t>
      </w:r>
      <w:r w:rsidR="00280612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>ustawy Pzp).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>
        <w:rPr>
          <w:rFonts w:ascii="Arial" w:eastAsia="Calibri" w:hAnsi="Arial" w:cs="Arial"/>
          <w:sz w:val="21"/>
          <w:szCs w:val="21"/>
        </w:rPr>
        <w:t> </w:t>
      </w:r>
      <w:r w:rsidRPr="006B6031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>
        <w:rPr>
          <w:rFonts w:ascii="Arial" w:eastAsia="Calibri" w:hAnsi="Arial" w:cs="Arial"/>
          <w:sz w:val="21"/>
          <w:szCs w:val="21"/>
        </w:rPr>
        <w:t>110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2</w:t>
      </w:r>
      <w:r w:rsidRPr="006B6031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EndPr/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6751466D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104013">
        <w:rPr>
          <w:rFonts w:ascii="Arial" w:hAnsi="Arial" w:cs="Arial"/>
          <w:sz w:val="21"/>
          <w:szCs w:val="21"/>
        </w:rPr>
        <w:t>9</w:t>
      </w:r>
      <w:r w:rsidR="002D06BA">
        <w:rPr>
          <w:rFonts w:ascii="Arial" w:hAnsi="Arial" w:cs="Arial"/>
          <w:sz w:val="21"/>
          <w:szCs w:val="21"/>
        </w:rPr>
        <w:t xml:space="preserve"> </w:t>
      </w:r>
      <w:r w:rsidR="00104013">
        <w:rPr>
          <w:rFonts w:ascii="Arial" w:hAnsi="Arial" w:cs="Arial"/>
          <w:sz w:val="21"/>
          <w:szCs w:val="21"/>
        </w:rPr>
        <w:t>marca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104013">
        <w:rPr>
          <w:rFonts w:ascii="Arial" w:hAnsi="Arial" w:cs="Arial"/>
          <w:sz w:val="21"/>
          <w:szCs w:val="21"/>
        </w:rPr>
        <w:t>2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EndPr/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EndPr/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7600" w14:textId="77777777" w:rsidR="001C34BC" w:rsidRDefault="001C34BC" w:rsidP="000A35CB">
      <w:pPr>
        <w:spacing w:after="0" w:line="240" w:lineRule="auto"/>
      </w:pPr>
      <w:r>
        <w:separator/>
      </w:r>
    </w:p>
  </w:endnote>
  <w:endnote w:type="continuationSeparator" w:id="0">
    <w:p w14:paraId="258FE75E" w14:textId="77777777" w:rsidR="001C34BC" w:rsidRDefault="001C34BC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0FBB" w14:textId="77777777" w:rsidR="001C34BC" w:rsidRDefault="001C34BC" w:rsidP="000A35CB">
      <w:pPr>
        <w:spacing w:after="0" w:line="240" w:lineRule="auto"/>
      </w:pPr>
      <w:r>
        <w:separator/>
      </w:r>
    </w:p>
  </w:footnote>
  <w:footnote w:type="continuationSeparator" w:id="0">
    <w:p w14:paraId="4CD35404" w14:textId="77777777" w:rsidR="001C34BC" w:rsidRDefault="001C34BC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705FF0D7" w:rsidR="00280612" w:rsidRPr="00280612" w:rsidRDefault="00104013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2BA75594" wp14:editId="4CC86025">
          <wp:extent cx="902560" cy="316871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30" cy="33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  <w:docPart>
      <w:docPartPr>
        <w:name w:val="88B623EFBA4A4F35928D9E0F4CEC9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14EA8-2899-4F39-A39D-975742DAD873}"/>
      </w:docPartPr>
      <w:docPartBody>
        <w:p w:rsidR="00000000" w:rsidRDefault="007810A1" w:rsidP="007810A1">
          <w:pPr>
            <w:pStyle w:val="88B623EFBA4A4F35928D9E0F4CEC99B6"/>
          </w:pPr>
          <w:r>
            <w:rPr>
              <w:rStyle w:val="Tekstzastpczy"/>
            </w:rPr>
            <w:t>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79D0"/>
    <w:rsid w:val="002854AF"/>
    <w:rsid w:val="00322349"/>
    <w:rsid w:val="004D1A1A"/>
    <w:rsid w:val="00500E0F"/>
    <w:rsid w:val="007530E3"/>
    <w:rsid w:val="007810A1"/>
    <w:rsid w:val="007C5A2F"/>
    <w:rsid w:val="00906BF2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88B623EFBA4A4F35928D9E0F4CEC99B6">
    <w:name w:val="88B623EFBA4A4F35928D9E0F4CEC99B6"/>
    <w:rsid w:val="00781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39</cp:revision>
  <cp:lastPrinted>2016-08-08T11:30:00Z</cp:lastPrinted>
  <dcterms:created xsi:type="dcterms:W3CDTF">2017-03-31T07:35:00Z</dcterms:created>
  <dcterms:modified xsi:type="dcterms:W3CDTF">2022-03-08T11:34:00Z</dcterms:modified>
</cp:coreProperties>
</file>