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7E75F1">
        <w:rPr>
          <w:rFonts w:cs="Times New Roman"/>
          <w:b/>
          <w:sz w:val="22"/>
          <w:szCs w:val="22"/>
        </w:rPr>
        <w:t>11</w:t>
      </w:r>
      <w:r w:rsidR="00A84FF2" w:rsidRPr="00A84FF2">
        <w:rPr>
          <w:rFonts w:cs="Times New Roman"/>
          <w:b/>
          <w:sz w:val="22"/>
          <w:szCs w:val="22"/>
        </w:rPr>
        <w:t>.202</w:t>
      </w:r>
      <w:r w:rsidR="007E75F1">
        <w:rPr>
          <w:rFonts w:cs="Times New Roman"/>
          <w:b/>
          <w:sz w:val="22"/>
          <w:szCs w:val="22"/>
        </w:rPr>
        <w:t>2</w:t>
      </w:r>
      <w:r w:rsidR="00A84FF2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831D9A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9C5331" w:rsidRPr="0080679B" w:rsidRDefault="00831D9A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>
        <w:rPr>
          <w:sz w:val="22"/>
          <w:szCs w:val="22"/>
        </w:rPr>
        <w:t>Zimowe utrzymanie dróg w sezonie 202</w:t>
      </w:r>
      <w:r w:rsidR="007E75F1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7E75F1">
        <w:rPr>
          <w:sz w:val="22"/>
          <w:szCs w:val="22"/>
        </w:rPr>
        <w:t>3</w:t>
      </w:r>
      <w:r>
        <w:rPr>
          <w:sz w:val="22"/>
          <w:szCs w:val="22"/>
        </w:rPr>
        <w:t xml:space="preserve"> na terenie Gminy Kleszczewo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831D9A"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996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 xml:space="preserve">wskazać podmiot i określić odpowiedni zakres </w:t>
      </w:r>
      <w:r w:rsidR="008D292A" w:rsidRPr="002005AD">
        <w:rPr>
          <w:rFonts w:cs="Times New Roman"/>
          <w:i/>
          <w:sz w:val="22"/>
          <w:szCs w:val="22"/>
        </w:rPr>
        <w:lastRenderedPageBreak/>
        <w:t>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831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1132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BE" w:rsidRDefault="00572DBE" w:rsidP="00D450AA">
      <w:r>
        <w:separator/>
      </w:r>
    </w:p>
  </w:endnote>
  <w:endnote w:type="continuationSeparator" w:id="1">
    <w:p w:rsidR="00572DBE" w:rsidRDefault="00572DB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49311D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49311D" w:rsidRPr="00E662AD">
              <w:rPr>
                <w:b/>
                <w:sz w:val="18"/>
                <w:szCs w:val="18"/>
              </w:rPr>
              <w:fldChar w:fldCharType="separate"/>
            </w:r>
            <w:r w:rsidR="00E33B45">
              <w:rPr>
                <w:b/>
                <w:noProof/>
                <w:sz w:val="18"/>
                <w:szCs w:val="18"/>
              </w:rPr>
              <w:t>2</w:t>
            </w:r>
            <w:r w:rsidR="0049311D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49311D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49311D" w:rsidRPr="00E662AD">
              <w:rPr>
                <w:sz w:val="18"/>
                <w:szCs w:val="18"/>
              </w:rPr>
              <w:fldChar w:fldCharType="separate"/>
            </w:r>
            <w:r w:rsidR="00E33B45">
              <w:rPr>
                <w:noProof/>
                <w:sz w:val="18"/>
                <w:szCs w:val="18"/>
              </w:rPr>
              <w:t>2</w:t>
            </w:r>
            <w:r w:rsidR="0049311D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BE" w:rsidRDefault="00572DBE" w:rsidP="00D450AA">
      <w:r>
        <w:separator/>
      </w:r>
    </w:p>
  </w:footnote>
  <w:footnote w:type="continuationSeparator" w:id="1">
    <w:p w:rsidR="00572DBE" w:rsidRDefault="00572DB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931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06C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311D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2DBE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E7BD2"/>
    <w:rsid w:val="005F45FF"/>
    <w:rsid w:val="005F7706"/>
    <w:rsid w:val="00602DE4"/>
    <w:rsid w:val="00610D02"/>
    <w:rsid w:val="00614713"/>
    <w:rsid w:val="00614876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E75F1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1D9A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8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045C"/>
    <w:rsid w:val="00CD4AAE"/>
    <w:rsid w:val="00CD537C"/>
    <w:rsid w:val="00CD545E"/>
    <w:rsid w:val="00CE058B"/>
    <w:rsid w:val="00CE227C"/>
    <w:rsid w:val="00CE7809"/>
    <w:rsid w:val="00CF2B2D"/>
    <w:rsid w:val="00CF301B"/>
    <w:rsid w:val="00CF73BF"/>
    <w:rsid w:val="00D0184E"/>
    <w:rsid w:val="00D02367"/>
    <w:rsid w:val="00D027B6"/>
    <w:rsid w:val="00D03ECB"/>
    <w:rsid w:val="00D04072"/>
    <w:rsid w:val="00D04312"/>
    <w:rsid w:val="00D061E0"/>
    <w:rsid w:val="00D14B6A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3B45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D6B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2022-10-20T09:16:00Z</cp:lastPrinted>
  <dcterms:created xsi:type="dcterms:W3CDTF">2021-07-19T10:51:00Z</dcterms:created>
  <dcterms:modified xsi:type="dcterms:W3CDTF">2022-10-20T09:16:00Z</dcterms:modified>
</cp:coreProperties>
</file>