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C" w:rsidRDefault="00E133AC" w:rsidP="00AA1CF3">
      <w:pPr>
        <w:jc w:val="both"/>
        <w:rPr>
          <w:b/>
        </w:rPr>
      </w:pPr>
    </w:p>
    <w:p w:rsidR="00F226A2" w:rsidRDefault="00F226A2" w:rsidP="00AA1CF3">
      <w:pPr>
        <w:jc w:val="both"/>
        <w:rPr>
          <w:b/>
        </w:rPr>
      </w:pPr>
    </w:p>
    <w:p w:rsidR="00F226A2" w:rsidRDefault="00F226A2" w:rsidP="00AA1CF3">
      <w:pPr>
        <w:jc w:val="both"/>
        <w:rPr>
          <w:b/>
        </w:rPr>
      </w:pPr>
    </w:p>
    <w:p w:rsidR="00F226A2" w:rsidRPr="00F226A2" w:rsidRDefault="00F226A2" w:rsidP="00F226A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z w:val="22"/>
          <w:szCs w:val="22"/>
        </w:rPr>
      </w:pPr>
      <w:r w:rsidRPr="00F226A2">
        <w:rPr>
          <w:rFonts w:ascii="Arial" w:hAnsi="Arial" w:cs="Arial"/>
          <w:b/>
          <w:sz w:val="22"/>
          <w:szCs w:val="22"/>
        </w:rPr>
        <w:t>Załąc</w:t>
      </w:r>
      <w:r>
        <w:rPr>
          <w:rFonts w:ascii="Arial" w:hAnsi="Arial" w:cs="Arial"/>
          <w:b/>
          <w:sz w:val="22"/>
          <w:szCs w:val="22"/>
        </w:rPr>
        <w:t>znik nr 6.2</w:t>
      </w:r>
      <w:r w:rsidRPr="00F226A2">
        <w:rPr>
          <w:rFonts w:ascii="Arial" w:hAnsi="Arial" w:cs="Arial"/>
          <w:b/>
          <w:sz w:val="22"/>
          <w:szCs w:val="22"/>
        </w:rPr>
        <w:t xml:space="preserve"> do SWZ nr BZP.271.1.45.2023</w:t>
      </w:r>
    </w:p>
    <w:p w:rsidR="00F94276" w:rsidRDefault="00F94276" w:rsidP="00AA1CF3">
      <w:pPr>
        <w:spacing w:line="276" w:lineRule="auto"/>
        <w:ind w:left="142"/>
        <w:jc w:val="both"/>
        <w:rPr>
          <w:b/>
          <w:bCs/>
        </w:rPr>
      </w:pPr>
      <w:bookmarkStart w:id="0" w:name="_GoBack"/>
      <w:bookmarkEnd w:id="0"/>
    </w:p>
    <w:p w:rsidR="00F94276" w:rsidRPr="00F226A2" w:rsidRDefault="00F94276" w:rsidP="00AA1CF3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163DF5" w:rsidRPr="00F226A2" w:rsidRDefault="00A40C1A" w:rsidP="00AA1CF3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F226A2">
        <w:rPr>
          <w:rFonts w:ascii="Arial" w:hAnsi="Arial" w:cs="Arial"/>
          <w:b/>
          <w:bCs/>
          <w:sz w:val="22"/>
          <w:szCs w:val="22"/>
        </w:rPr>
        <w:t xml:space="preserve">Wycena ryczałtowa robót budowlanych niezbędnych do realizacji zamówienia </w:t>
      </w:r>
      <w:r w:rsidR="00AA1CF3" w:rsidRPr="00F226A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226A2">
        <w:rPr>
          <w:rFonts w:ascii="Arial" w:hAnsi="Arial" w:cs="Arial"/>
          <w:b/>
          <w:bCs/>
          <w:sz w:val="22"/>
          <w:szCs w:val="22"/>
        </w:rPr>
        <w:t>publicznego pn.: „Budowa drogi publicznej na działce nr 347/6 obręb 10 w Świnoujściu - ETAP  I – budowa systemu kanalizacji deszczowej</w:t>
      </w:r>
      <w:r w:rsidR="00AA1CF3" w:rsidRPr="00F226A2">
        <w:rPr>
          <w:rFonts w:ascii="Arial" w:hAnsi="Arial" w:cs="Arial"/>
          <w:b/>
          <w:bCs/>
          <w:sz w:val="22"/>
          <w:szCs w:val="22"/>
        </w:rPr>
        <w:t xml:space="preserve"> wraz z wylotem kolektora do Basenu Zimowego. </w:t>
      </w:r>
      <w:r w:rsidRPr="00F226A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63DF5" w:rsidRPr="00F226A2" w:rsidRDefault="00163DF5" w:rsidP="00AA1CF3">
      <w:pPr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40C1A" w:rsidRPr="00F226A2" w:rsidRDefault="00163DF5" w:rsidP="00A40C1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26A2">
        <w:rPr>
          <w:rFonts w:ascii="Arial" w:hAnsi="Arial" w:cs="Arial"/>
          <w:b/>
          <w:bCs/>
          <w:sz w:val="22"/>
          <w:szCs w:val="22"/>
        </w:rPr>
        <w:t>WYKAZ WYCENIONYCH ELEMENTÓW ROZLICZENIOWYCH</w:t>
      </w:r>
    </w:p>
    <w:p w:rsidR="00A40C1A" w:rsidRPr="00F226A2" w:rsidRDefault="00A40C1A" w:rsidP="00A40C1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87"/>
        <w:gridCol w:w="2100"/>
        <w:gridCol w:w="1420"/>
        <w:gridCol w:w="2233"/>
      </w:tblGrid>
      <w:tr w:rsidR="00A40C1A" w:rsidRPr="00F226A2" w:rsidTr="00033520">
        <w:trPr>
          <w:trHeight w:val="3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Elementy robót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C079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  <w:r w:rsidR="00C07994" w:rsidRPr="00F22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% [zł]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A40C1A" w:rsidRPr="00F226A2" w:rsidTr="00033520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AA1CF3">
            <w:pPr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sz w:val="22"/>
                <w:szCs w:val="22"/>
              </w:rPr>
              <w:t>Roboty przygotowawcze</w:t>
            </w:r>
            <w:r w:rsidR="00AA1CF3" w:rsidRPr="00F226A2">
              <w:rPr>
                <w:rFonts w:ascii="Arial" w:hAnsi="Arial" w:cs="Arial"/>
                <w:sz w:val="22"/>
                <w:szCs w:val="22"/>
              </w:rPr>
              <w:t>, rozbiórkowe,</w:t>
            </w:r>
            <w:r w:rsidRPr="00F226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A" w:rsidRPr="00F226A2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sz w:val="22"/>
                <w:szCs w:val="22"/>
              </w:rPr>
              <w:t>Roboty ziemne</w:t>
            </w:r>
            <w:r w:rsidR="00AA1CF3" w:rsidRPr="00F226A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A" w:rsidRPr="00F226A2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A1CF3" w:rsidP="006C37CF">
            <w:pPr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sz w:val="22"/>
                <w:szCs w:val="22"/>
              </w:rPr>
              <w:t>Roboty instalacyjne w zakresie rurociągów wraz z wylotem</w:t>
            </w:r>
            <w:r w:rsidR="006C37CF" w:rsidRPr="00F226A2">
              <w:rPr>
                <w:rFonts w:ascii="Arial" w:hAnsi="Arial" w:cs="Arial"/>
                <w:sz w:val="22"/>
                <w:szCs w:val="22"/>
              </w:rPr>
              <w:t xml:space="preserve"> wraz z odwodnieniem,</w:t>
            </w:r>
            <w:r w:rsidRPr="00F226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6D5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6D5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6D5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A" w:rsidRPr="00F226A2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A1CF3" w:rsidP="00033520">
            <w:pPr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sz w:val="22"/>
                <w:szCs w:val="22"/>
              </w:rPr>
              <w:t>Montaż przepompowni, separatora i innych urządzeń</w:t>
            </w:r>
            <w:r w:rsidR="006C37CF" w:rsidRPr="00F226A2">
              <w:rPr>
                <w:rFonts w:ascii="Arial" w:hAnsi="Arial" w:cs="Arial"/>
                <w:sz w:val="22"/>
                <w:szCs w:val="22"/>
              </w:rPr>
              <w:t xml:space="preserve"> wraz z odwodnieniem</w:t>
            </w:r>
            <w:r w:rsidRPr="00F226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40C1A" w:rsidRPr="00F226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6E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6E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6E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A" w:rsidRPr="00F226A2" w:rsidTr="0003352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26A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A1CF3" w:rsidP="00AA1CF3">
            <w:pPr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sz w:val="22"/>
                <w:szCs w:val="22"/>
              </w:rPr>
              <w:t>Roboty w branży elektrycznej</w:t>
            </w:r>
            <w:r w:rsidR="00F943E1" w:rsidRPr="00F226A2">
              <w:rPr>
                <w:rFonts w:ascii="Arial" w:hAnsi="Arial" w:cs="Arial"/>
                <w:sz w:val="22"/>
                <w:szCs w:val="22"/>
              </w:rPr>
              <w:t xml:space="preserve"> wraz z pomiarami,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A" w:rsidRPr="00F226A2" w:rsidTr="0003352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6A2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C1A" w:rsidRPr="00F226A2" w:rsidRDefault="00A40C1A" w:rsidP="0003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0C1A" w:rsidRPr="00F226A2" w:rsidRDefault="00A40C1A" w:rsidP="00A40C1A">
      <w:pPr>
        <w:tabs>
          <w:tab w:val="left" w:pos="7260"/>
        </w:tabs>
        <w:rPr>
          <w:rFonts w:ascii="Arial" w:hAnsi="Arial" w:cs="Arial"/>
          <w:sz w:val="22"/>
          <w:szCs w:val="22"/>
        </w:rPr>
      </w:pPr>
    </w:p>
    <w:p w:rsidR="00A40C1A" w:rsidRPr="00F226A2" w:rsidRDefault="00A40C1A" w:rsidP="00A40C1A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40C1A" w:rsidRPr="00F226A2" w:rsidRDefault="00A40C1A" w:rsidP="00A40C1A">
      <w:pPr>
        <w:jc w:val="both"/>
        <w:rPr>
          <w:rFonts w:ascii="Arial" w:hAnsi="Arial" w:cs="Arial"/>
          <w:sz w:val="22"/>
          <w:szCs w:val="22"/>
        </w:rPr>
      </w:pPr>
    </w:p>
    <w:p w:rsidR="00F94276" w:rsidRPr="00F226A2" w:rsidRDefault="00F94276" w:rsidP="00A40C1A">
      <w:pPr>
        <w:jc w:val="both"/>
        <w:rPr>
          <w:rFonts w:ascii="Arial" w:hAnsi="Arial" w:cs="Arial"/>
          <w:sz w:val="22"/>
          <w:szCs w:val="22"/>
        </w:rPr>
      </w:pPr>
    </w:p>
    <w:p w:rsidR="00F94276" w:rsidRDefault="00F94276" w:rsidP="00A40C1A">
      <w:pPr>
        <w:jc w:val="both"/>
      </w:pPr>
    </w:p>
    <w:p w:rsidR="00F94276" w:rsidRDefault="00F94276" w:rsidP="00A40C1A">
      <w:pPr>
        <w:jc w:val="both"/>
      </w:pPr>
    </w:p>
    <w:p w:rsidR="00A40C1A" w:rsidRDefault="00A40C1A" w:rsidP="00A40C1A">
      <w:pPr>
        <w:jc w:val="both"/>
      </w:pPr>
    </w:p>
    <w:p w:rsidR="00A40C1A" w:rsidRDefault="00A40C1A" w:rsidP="00A40C1A">
      <w:pPr>
        <w:jc w:val="both"/>
      </w:pPr>
    </w:p>
    <w:p w:rsidR="00A40C1A" w:rsidRDefault="00A40C1A" w:rsidP="00CB6336">
      <w:pPr>
        <w:jc w:val="right"/>
      </w:pPr>
      <w:r>
        <w:tab/>
      </w:r>
      <w:r>
        <w:tab/>
      </w:r>
      <w:r>
        <w:tab/>
      </w:r>
      <w:r w:rsidR="00CB6336">
        <w:t xml:space="preserve">        </w:t>
      </w:r>
      <w:r>
        <w:t>...................................................................</w:t>
      </w:r>
    </w:p>
    <w:p w:rsidR="00A40C1A" w:rsidRDefault="00A40C1A" w:rsidP="00CB6336">
      <w:pPr>
        <w:jc w:val="right"/>
        <w:rPr>
          <w:i/>
          <w:sz w:val="18"/>
        </w:rPr>
      </w:pPr>
      <w:r>
        <w:rPr>
          <w:i/>
          <w:sz w:val="18"/>
        </w:rPr>
        <w:t xml:space="preserve">                                   </w:t>
      </w:r>
      <w:r>
        <w:tab/>
      </w: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 (podpisy oraz imiona i nazwiska osób uprawnionych</w:t>
      </w:r>
    </w:p>
    <w:p w:rsidR="00A40C1A" w:rsidRDefault="00A40C1A" w:rsidP="00CB6336">
      <w:pPr>
        <w:tabs>
          <w:tab w:val="left" w:pos="4962"/>
        </w:tabs>
        <w:jc w:val="right"/>
        <w:rPr>
          <w:i/>
          <w:sz w:val="18"/>
        </w:rPr>
      </w:pPr>
      <w:r>
        <w:rPr>
          <w:i/>
          <w:sz w:val="18"/>
        </w:rPr>
        <w:tab/>
        <w:t xml:space="preserve">   do reprezentowania firmy, w tym podpisania oferty)</w:t>
      </w:r>
    </w:p>
    <w:p w:rsidR="00A40C1A" w:rsidRDefault="00A40C1A">
      <w:pPr>
        <w:pStyle w:val="Nagwek2"/>
        <w:tabs>
          <w:tab w:val="left" w:pos="0"/>
        </w:tabs>
        <w:rPr>
          <w:b w:val="0"/>
        </w:rPr>
      </w:pPr>
    </w:p>
    <w:p w:rsidR="00A40C1A" w:rsidRDefault="00A40C1A">
      <w:pPr>
        <w:pStyle w:val="Nagwek2"/>
        <w:tabs>
          <w:tab w:val="left" w:pos="0"/>
        </w:tabs>
        <w:rPr>
          <w:b w:val="0"/>
        </w:rPr>
      </w:pPr>
    </w:p>
    <w:sectPr w:rsidR="00A40C1A" w:rsidSect="0091646B">
      <w:footerReference w:type="even" r:id="rId8"/>
      <w:footerReference w:type="default" r:id="rId9"/>
      <w:footnotePr>
        <w:pos w:val="beneathText"/>
      </w:footnotePr>
      <w:pgSz w:w="11905" w:h="16837"/>
      <w:pgMar w:top="426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5C" w:rsidRDefault="00A2675C">
      <w:r>
        <w:separator/>
      </w:r>
    </w:p>
  </w:endnote>
  <w:endnote w:type="continuationSeparator" w:id="0">
    <w:p w:rsidR="00A2675C" w:rsidRDefault="00A2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8" w:rsidRDefault="009A7B68" w:rsidP="00694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B68" w:rsidRDefault="009A7B68" w:rsidP="00030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8" w:rsidRDefault="009A7B68" w:rsidP="00030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5C" w:rsidRDefault="00A2675C">
      <w:r>
        <w:separator/>
      </w:r>
    </w:p>
  </w:footnote>
  <w:footnote w:type="continuationSeparator" w:id="0">
    <w:p w:rsidR="00A2675C" w:rsidRDefault="00A2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22940F16"/>
    <w:name w:val="WW8Num4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b/>
      </w:rPr>
    </w:lvl>
  </w:abstractNum>
  <w:abstractNum w:abstractNumId="4" w15:restartNumberingAfterBreak="0">
    <w:nsid w:val="25CA00A4"/>
    <w:multiLevelType w:val="multilevel"/>
    <w:tmpl w:val="460E1C2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" w15:restartNumberingAfterBreak="0">
    <w:nsid w:val="360B0B81"/>
    <w:multiLevelType w:val="hybridMultilevel"/>
    <w:tmpl w:val="4E06AF9C"/>
    <w:lvl w:ilvl="0" w:tplc="7A9E7F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EF9"/>
    <w:multiLevelType w:val="hybridMultilevel"/>
    <w:tmpl w:val="FA844DD6"/>
    <w:lvl w:ilvl="0" w:tplc="CEEE32D2">
      <w:start w:val="3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7A0E45"/>
    <w:multiLevelType w:val="hybridMultilevel"/>
    <w:tmpl w:val="72047334"/>
    <w:lvl w:ilvl="0" w:tplc="630C43D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 w:val="0"/>
        <w:sz w:val="18"/>
        <w:szCs w:val="18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0174"/>
    <w:multiLevelType w:val="hybridMultilevel"/>
    <w:tmpl w:val="EDFE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E"/>
    <w:rsid w:val="00002282"/>
    <w:rsid w:val="0001607A"/>
    <w:rsid w:val="00021A31"/>
    <w:rsid w:val="000300EB"/>
    <w:rsid w:val="000469F6"/>
    <w:rsid w:val="00054194"/>
    <w:rsid w:val="0006400F"/>
    <w:rsid w:val="00066113"/>
    <w:rsid w:val="000705E4"/>
    <w:rsid w:val="00083374"/>
    <w:rsid w:val="000903B4"/>
    <w:rsid w:val="000B73E1"/>
    <w:rsid w:val="00141949"/>
    <w:rsid w:val="00157BA8"/>
    <w:rsid w:val="00163DF5"/>
    <w:rsid w:val="001750DE"/>
    <w:rsid w:val="001A2812"/>
    <w:rsid w:val="001A296D"/>
    <w:rsid w:val="001A64BE"/>
    <w:rsid w:val="001B4909"/>
    <w:rsid w:val="001C0CCA"/>
    <w:rsid w:val="001C2FEA"/>
    <w:rsid w:val="001F1364"/>
    <w:rsid w:val="00250144"/>
    <w:rsid w:val="00253F2C"/>
    <w:rsid w:val="002639E2"/>
    <w:rsid w:val="0028628B"/>
    <w:rsid w:val="002A6E9A"/>
    <w:rsid w:val="002C3313"/>
    <w:rsid w:val="002C4A21"/>
    <w:rsid w:val="002C4A62"/>
    <w:rsid w:val="002C7CE4"/>
    <w:rsid w:val="002D0724"/>
    <w:rsid w:val="002D284E"/>
    <w:rsid w:val="002E57BB"/>
    <w:rsid w:val="002F0243"/>
    <w:rsid w:val="00321A54"/>
    <w:rsid w:val="00340A06"/>
    <w:rsid w:val="00340D5A"/>
    <w:rsid w:val="0034702E"/>
    <w:rsid w:val="003752D0"/>
    <w:rsid w:val="00386842"/>
    <w:rsid w:val="00387336"/>
    <w:rsid w:val="003974A8"/>
    <w:rsid w:val="003A2F68"/>
    <w:rsid w:val="003B1B8B"/>
    <w:rsid w:val="003B764C"/>
    <w:rsid w:val="003D4957"/>
    <w:rsid w:val="003E5088"/>
    <w:rsid w:val="003E6DF7"/>
    <w:rsid w:val="003E7895"/>
    <w:rsid w:val="003F01B1"/>
    <w:rsid w:val="00403944"/>
    <w:rsid w:val="00412D5A"/>
    <w:rsid w:val="0042053F"/>
    <w:rsid w:val="00442497"/>
    <w:rsid w:val="00457356"/>
    <w:rsid w:val="0046636B"/>
    <w:rsid w:val="004730F9"/>
    <w:rsid w:val="00476A97"/>
    <w:rsid w:val="004923BE"/>
    <w:rsid w:val="00496B3F"/>
    <w:rsid w:val="004B6C1E"/>
    <w:rsid w:val="004E21F7"/>
    <w:rsid w:val="00502F51"/>
    <w:rsid w:val="005030CF"/>
    <w:rsid w:val="005058E1"/>
    <w:rsid w:val="005109BC"/>
    <w:rsid w:val="00520A5F"/>
    <w:rsid w:val="00525156"/>
    <w:rsid w:val="00534351"/>
    <w:rsid w:val="00541446"/>
    <w:rsid w:val="00541D6F"/>
    <w:rsid w:val="00571A5D"/>
    <w:rsid w:val="00576BEB"/>
    <w:rsid w:val="00577C12"/>
    <w:rsid w:val="005C206D"/>
    <w:rsid w:val="005C7C44"/>
    <w:rsid w:val="005E79CB"/>
    <w:rsid w:val="005F455A"/>
    <w:rsid w:val="005F5992"/>
    <w:rsid w:val="00604D56"/>
    <w:rsid w:val="00605792"/>
    <w:rsid w:val="0061414A"/>
    <w:rsid w:val="00626445"/>
    <w:rsid w:val="00641587"/>
    <w:rsid w:val="00644747"/>
    <w:rsid w:val="00682A34"/>
    <w:rsid w:val="00694F25"/>
    <w:rsid w:val="00695CBE"/>
    <w:rsid w:val="00696C4F"/>
    <w:rsid w:val="006B5F11"/>
    <w:rsid w:val="006C37CF"/>
    <w:rsid w:val="006C6FFB"/>
    <w:rsid w:val="006C7BED"/>
    <w:rsid w:val="006D58CC"/>
    <w:rsid w:val="006D58F9"/>
    <w:rsid w:val="006E1E40"/>
    <w:rsid w:val="006F6AEB"/>
    <w:rsid w:val="007043FF"/>
    <w:rsid w:val="00713632"/>
    <w:rsid w:val="00714BBD"/>
    <w:rsid w:val="00731AF8"/>
    <w:rsid w:val="0074593B"/>
    <w:rsid w:val="0077081F"/>
    <w:rsid w:val="00774427"/>
    <w:rsid w:val="00775E48"/>
    <w:rsid w:val="00784E01"/>
    <w:rsid w:val="00785185"/>
    <w:rsid w:val="00790A12"/>
    <w:rsid w:val="007C3ABE"/>
    <w:rsid w:val="007E1193"/>
    <w:rsid w:val="007E2E09"/>
    <w:rsid w:val="00800E17"/>
    <w:rsid w:val="00806E7C"/>
    <w:rsid w:val="0080744C"/>
    <w:rsid w:val="008373F2"/>
    <w:rsid w:val="008A0A7E"/>
    <w:rsid w:val="008A2240"/>
    <w:rsid w:val="008A4A6B"/>
    <w:rsid w:val="008B17D8"/>
    <w:rsid w:val="008E3168"/>
    <w:rsid w:val="008F4BBD"/>
    <w:rsid w:val="00914387"/>
    <w:rsid w:val="0091646B"/>
    <w:rsid w:val="0091787F"/>
    <w:rsid w:val="00924386"/>
    <w:rsid w:val="00933BD7"/>
    <w:rsid w:val="009631A4"/>
    <w:rsid w:val="00967F5D"/>
    <w:rsid w:val="009715D9"/>
    <w:rsid w:val="00971F71"/>
    <w:rsid w:val="00983492"/>
    <w:rsid w:val="00991FD7"/>
    <w:rsid w:val="00992574"/>
    <w:rsid w:val="009973AF"/>
    <w:rsid w:val="00997599"/>
    <w:rsid w:val="009A7B68"/>
    <w:rsid w:val="009B2BA4"/>
    <w:rsid w:val="009B6573"/>
    <w:rsid w:val="009B773E"/>
    <w:rsid w:val="009E3582"/>
    <w:rsid w:val="009F0651"/>
    <w:rsid w:val="00A2675C"/>
    <w:rsid w:val="00A26F96"/>
    <w:rsid w:val="00A40C1A"/>
    <w:rsid w:val="00A70BA1"/>
    <w:rsid w:val="00A75314"/>
    <w:rsid w:val="00A778B7"/>
    <w:rsid w:val="00A87F86"/>
    <w:rsid w:val="00AA1CF3"/>
    <w:rsid w:val="00AA1EF7"/>
    <w:rsid w:val="00AB285D"/>
    <w:rsid w:val="00AC723F"/>
    <w:rsid w:val="00AD31FF"/>
    <w:rsid w:val="00AF1852"/>
    <w:rsid w:val="00B0635E"/>
    <w:rsid w:val="00B2609D"/>
    <w:rsid w:val="00B26E42"/>
    <w:rsid w:val="00B329A5"/>
    <w:rsid w:val="00B34919"/>
    <w:rsid w:val="00B37096"/>
    <w:rsid w:val="00B37832"/>
    <w:rsid w:val="00B659C5"/>
    <w:rsid w:val="00B71C93"/>
    <w:rsid w:val="00B7575A"/>
    <w:rsid w:val="00B9271C"/>
    <w:rsid w:val="00BA14EE"/>
    <w:rsid w:val="00BB3894"/>
    <w:rsid w:val="00BB74EE"/>
    <w:rsid w:val="00BC3180"/>
    <w:rsid w:val="00BC6839"/>
    <w:rsid w:val="00BE208B"/>
    <w:rsid w:val="00BE7387"/>
    <w:rsid w:val="00C07994"/>
    <w:rsid w:val="00C17B7B"/>
    <w:rsid w:val="00C20303"/>
    <w:rsid w:val="00C57FAE"/>
    <w:rsid w:val="00C6271A"/>
    <w:rsid w:val="00C65E58"/>
    <w:rsid w:val="00C81804"/>
    <w:rsid w:val="00C93A32"/>
    <w:rsid w:val="00C94636"/>
    <w:rsid w:val="00CB4975"/>
    <w:rsid w:val="00CB6336"/>
    <w:rsid w:val="00CF19F9"/>
    <w:rsid w:val="00D07C8F"/>
    <w:rsid w:val="00D26909"/>
    <w:rsid w:val="00D55813"/>
    <w:rsid w:val="00D6138C"/>
    <w:rsid w:val="00D63CA7"/>
    <w:rsid w:val="00D64DE1"/>
    <w:rsid w:val="00D67BEA"/>
    <w:rsid w:val="00D72D24"/>
    <w:rsid w:val="00D97FBC"/>
    <w:rsid w:val="00DB5DFC"/>
    <w:rsid w:val="00DE387E"/>
    <w:rsid w:val="00DF7B17"/>
    <w:rsid w:val="00E0551F"/>
    <w:rsid w:val="00E133AC"/>
    <w:rsid w:val="00E24879"/>
    <w:rsid w:val="00E250C1"/>
    <w:rsid w:val="00E80880"/>
    <w:rsid w:val="00E82472"/>
    <w:rsid w:val="00E82ED7"/>
    <w:rsid w:val="00E8797C"/>
    <w:rsid w:val="00EA0BDE"/>
    <w:rsid w:val="00EC3123"/>
    <w:rsid w:val="00F00567"/>
    <w:rsid w:val="00F108A0"/>
    <w:rsid w:val="00F10A8D"/>
    <w:rsid w:val="00F226A2"/>
    <w:rsid w:val="00F35AA0"/>
    <w:rsid w:val="00F45C0E"/>
    <w:rsid w:val="00F523BE"/>
    <w:rsid w:val="00F57D6B"/>
    <w:rsid w:val="00F91DA1"/>
    <w:rsid w:val="00F927FF"/>
    <w:rsid w:val="00F92F49"/>
    <w:rsid w:val="00F94276"/>
    <w:rsid w:val="00F943E1"/>
    <w:rsid w:val="00FA4601"/>
    <w:rsid w:val="00FA7D38"/>
    <w:rsid w:val="00FB2145"/>
    <w:rsid w:val="00FB358A"/>
    <w:rsid w:val="00FC0CD5"/>
    <w:rsid w:val="00FC7443"/>
    <w:rsid w:val="00FD29D6"/>
    <w:rsid w:val="00FD3C69"/>
    <w:rsid w:val="00FE33E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936"/>
  <w15:docId w15:val="{445AD4D0-6884-4E83-87EB-5E990DA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3F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9z0">
    <w:name w:val="WW8Num9z0"/>
    <w:rPr>
      <w:rFonts w:ascii="Symbol" w:hAnsi="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Tekstpodstawowywcity2">
    <w:name w:val="Body Text Indent 2"/>
    <w:basedOn w:val="Normalny"/>
    <w:pPr>
      <w:ind w:left="708"/>
      <w:jc w:val="both"/>
    </w:pPr>
  </w:style>
  <w:style w:type="paragraph" w:styleId="Tekstpodstawowywcity3">
    <w:name w:val="Body Text Indent 3"/>
    <w:basedOn w:val="Normalny"/>
    <w:pPr>
      <w:ind w:left="709"/>
      <w:jc w:val="both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300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00EB"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BE208B"/>
    <w:pPr>
      <w:ind w:left="708"/>
    </w:pPr>
  </w:style>
  <w:style w:type="character" w:customStyle="1" w:styleId="TekstpodstawowyZnak">
    <w:name w:val="Tekst podstawowy Znak"/>
    <w:link w:val="Tekstpodstawowy"/>
    <w:rsid w:val="00403944"/>
    <w:rPr>
      <w:sz w:val="24"/>
      <w:lang w:eastAsia="ar-SA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8628B"/>
  </w:style>
  <w:style w:type="paragraph" w:styleId="Tekstpodstawowy3">
    <w:name w:val="Body Text 3"/>
    <w:basedOn w:val="Normalny"/>
    <w:link w:val="Tekstpodstawowy3Znak"/>
    <w:rsid w:val="002862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8628B"/>
    <w:rPr>
      <w:sz w:val="16"/>
      <w:szCs w:val="16"/>
      <w:lang w:eastAsia="ar-SA"/>
    </w:rPr>
  </w:style>
  <w:style w:type="character" w:customStyle="1" w:styleId="ng-binding">
    <w:name w:val="ng-binding"/>
    <w:rsid w:val="00C81804"/>
  </w:style>
  <w:style w:type="character" w:customStyle="1" w:styleId="ng-scope">
    <w:name w:val="ng-scope"/>
    <w:rsid w:val="00C81804"/>
  </w:style>
  <w:style w:type="paragraph" w:styleId="Tekstpodstawowy2">
    <w:name w:val="Body Text 2"/>
    <w:basedOn w:val="Normalny"/>
    <w:link w:val="Tekstpodstawowy2Znak"/>
    <w:semiHidden/>
    <w:unhideWhenUsed/>
    <w:rsid w:val="00A40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0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3D74-8923-4729-9E49-446E5839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OSZACOWANIE WARTOŚCI ZAMÓWIENIA</vt:lpstr>
    </vt:vector>
  </TitlesOfParts>
  <Company>Urząd Miasta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OSZACOWANIE WARTOŚCI ZAMÓWIENIA</dc:title>
  <dc:creator>mwieczorek</dc:creator>
  <cp:lastModifiedBy>Kaczmarek Monika</cp:lastModifiedBy>
  <cp:revision>4</cp:revision>
  <cp:lastPrinted>2023-05-26T09:51:00Z</cp:lastPrinted>
  <dcterms:created xsi:type="dcterms:W3CDTF">2023-06-19T11:44:00Z</dcterms:created>
  <dcterms:modified xsi:type="dcterms:W3CDTF">2023-08-16T11:03:00Z</dcterms:modified>
</cp:coreProperties>
</file>