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4DFD0" w14:textId="619F335C" w:rsidR="00BE1D5A" w:rsidRPr="005C4DD7" w:rsidRDefault="001434F8" w:rsidP="003319DD">
      <w:pPr>
        <w:jc w:val="center"/>
        <w:rPr>
          <w:rFonts w:ascii="Cambria" w:hAnsi="Cambria"/>
          <w:b/>
          <w:bCs/>
        </w:rPr>
      </w:pPr>
      <w:r w:rsidRPr="005C4DD7">
        <w:rPr>
          <w:rFonts w:ascii="Cambria" w:hAnsi="Cambria" w:cs="Calibri Light"/>
          <w:b/>
          <w:bCs/>
        </w:rPr>
        <w:t>ZPZ-</w:t>
      </w:r>
      <w:r w:rsidR="005332E2" w:rsidRPr="005C4DD7">
        <w:rPr>
          <w:rFonts w:ascii="Cambria" w:hAnsi="Cambria" w:cs="Calibri Light"/>
          <w:b/>
          <w:bCs/>
        </w:rPr>
        <w:t>18</w:t>
      </w:r>
      <w:r w:rsidRPr="005C4DD7">
        <w:rPr>
          <w:rFonts w:ascii="Cambria" w:hAnsi="Cambria" w:cs="Calibri Light"/>
          <w:b/>
          <w:bCs/>
        </w:rPr>
        <w:t>/</w:t>
      </w:r>
      <w:r w:rsidR="005332E2" w:rsidRPr="005C4DD7">
        <w:rPr>
          <w:rFonts w:ascii="Cambria" w:hAnsi="Cambria" w:cs="Calibri Light"/>
          <w:b/>
          <w:bCs/>
        </w:rPr>
        <w:t>04</w:t>
      </w:r>
      <w:r w:rsidRPr="005C4DD7">
        <w:rPr>
          <w:rFonts w:ascii="Cambria" w:hAnsi="Cambria" w:cs="Calibri Light"/>
          <w:b/>
          <w:bCs/>
        </w:rPr>
        <w:t>/2</w:t>
      </w:r>
      <w:r w:rsidR="005332E2" w:rsidRPr="005C4DD7">
        <w:rPr>
          <w:rFonts w:ascii="Cambria" w:hAnsi="Cambria" w:cs="Calibri Light"/>
          <w:b/>
          <w:bCs/>
        </w:rPr>
        <w:t>4</w:t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</w:r>
      <w:r w:rsidRPr="005C4DD7">
        <w:rPr>
          <w:rFonts w:ascii="Cambria" w:hAnsi="Cambria" w:cs="Calibri Light"/>
          <w:b/>
          <w:bCs/>
        </w:rPr>
        <w:tab/>
        <w:t xml:space="preserve">Załącznik nr </w:t>
      </w:r>
      <w:r w:rsidR="00B30F91" w:rsidRPr="005C4DD7">
        <w:rPr>
          <w:rFonts w:ascii="Cambria" w:hAnsi="Cambria" w:cs="Calibri Light"/>
          <w:b/>
          <w:bCs/>
        </w:rPr>
        <w:t>3</w:t>
      </w:r>
      <w:r w:rsidRPr="005C4DD7">
        <w:rPr>
          <w:rFonts w:ascii="Cambria" w:hAnsi="Cambria" w:cs="Calibri Light"/>
          <w:b/>
          <w:bCs/>
        </w:rPr>
        <w:t xml:space="preserve"> do SWZ</w:t>
      </w:r>
      <w:r w:rsidR="005332E2" w:rsidRPr="005C4DD7">
        <w:rPr>
          <w:rFonts w:ascii="Cambria" w:hAnsi="Cambria" w:cs="Calibri Light"/>
          <w:b/>
          <w:bCs/>
        </w:rPr>
        <w:t xml:space="preserve"> – </w:t>
      </w:r>
      <w:r w:rsidR="00365A94" w:rsidRPr="005C4DD7">
        <w:rPr>
          <w:rFonts w:ascii="Cambria" w:hAnsi="Cambria" w:cs="Calibri Light"/>
          <w:b/>
          <w:bCs/>
        </w:rPr>
        <w:t>część</w:t>
      </w:r>
      <w:r w:rsidR="005332E2" w:rsidRPr="005C4DD7">
        <w:rPr>
          <w:rFonts w:ascii="Cambria" w:hAnsi="Cambria" w:cs="Calibri Light"/>
          <w:b/>
          <w:bCs/>
        </w:rPr>
        <w:t xml:space="preserve"> numer </w:t>
      </w:r>
      <w:r w:rsidR="00835B91" w:rsidRPr="005C4DD7">
        <w:rPr>
          <w:rFonts w:ascii="Cambria" w:hAnsi="Cambria" w:cs="Calibri Light"/>
          <w:b/>
          <w:bCs/>
        </w:rPr>
        <w:t>3</w:t>
      </w:r>
    </w:p>
    <w:p w14:paraId="5E4AF36C" w14:textId="1BC8C4EB" w:rsidR="00BE1D5A" w:rsidRPr="005C4DD7" w:rsidRDefault="001434F8" w:rsidP="003D7A0C">
      <w:pPr>
        <w:jc w:val="center"/>
        <w:rPr>
          <w:rFonts w:ascii="Cambria" w:hAnsi="Cambria" w:cs="Calibri Light"/>
          <w:b/>
        </w:rPr>
      </w:pPr>
      <w:r w:rsidRPr="005C4DD7">
        <w:rPr>
          <w:rFonts w:ascii="Cambria" w:hAnsi="Cambria" w:cs="Calibri Light"/>
          <w:b/>
        </w:rPr>
        <w:t>FORMULARZ PARAMETRÓW TECHNICZNYCH - OPIS PRZEDMIOTU ZAMÓWIENIA</w:t>
      </w:r>
    </w:p>
    <w:p w14:paraId="384356F0" w14:textId="4C528482" w:rsidR="009E7A0B" w:rsidRPr="005C4DD7" w:rsidRDefault="00835B91" w:rsidP="003D7A0C">
      <w:pPr>
        <w:jc w:val="center"/>
        <w:rPr>
          <w:rFonts w:ascii="Cambria" w:hAnsi="Cambria" w:cs="Calibri Light"/>
          <w:b/>
        </w:rPr>
      </w:pPr>
      <w:r w:rsidRPr="005C4DD7">
        <w:rPr>
          <w:rFonts w:ascii="Cambria" w:hAnsi="Cambria" w:cs="Calibri Light"/>
          <w:b/>
        </w:rPr>
        <w:t>ZASILACZE AWARYJNE UPS</w:t>
      </w:r>
    </w:p>
    <w:p w14:paraId="1681811A" w14:textId="77777777" w:rsidR="00C4723B" w:rsidRPr="005C4DD7" w:rsidRDefault="00C4723B" w:rsidP="003D7A0C">
      <w:pPr>
        <w:keepNext/>
        <w:spacing w:after="0"/>
        <w:jc w:val="center"/>
        <w:rPr>
          <w:rFonts w:ascii="Cambria" w:hAnsi="Cambria" w:cs="Calibri Light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402"/>
        <w:gridCol w:w="4972"/>
        <w:gridCol w:w="4678"/>
      </w:tblGrid>
      <w:tr w:rsidR="007A63F7" w:rsidRPr="005C4DD7" w14:paraId="5FAAA0FF" w14:textId="4A44F44D" w:rsidTr="007A63F7">
        <w:trPr>
          <w:trHeight w:val="632"/>
          <w:jc w:val="center"/>
        </w:trPr>
        <w:tc>
          <w:tcPr>
            <w:tcW w:w="846" w:type="dxa"/>
            <w:shd w:val="clear" w:color="auto" w:fill="CCCCCC"/>
            <w:vAlign w:val="center"/>
          </w:tcPr>
          <w:p w14:paraId="4CE11562" w14:textId="77777777" w:rsidR="007A63F7" w:rsidRPr="005C4DD7" w:rsidRDefault="007A63F7" w:rsidP="006549C8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 w:cs="Calibri Light"/>
                <w:b/>
              </w:rPr>
              <w:t>L.P.</w:t>
            </w:r>
          </w:p>
        </w:tc>
        <w:tc>
          <w:tcPr>
            <w:tcW w:w="3402" w:type="dxa"/>
            <w:shd w:val="clear" w:color="auto" w:fill="CCCCCC"/>
            <w:vAlign w:val="center"/>
          </w:tcPr>
          <w:p w14:paraId="71FE2A10" w14:textId="25548885" w:rsidR="007A63F7" w:rsidRPr="005C4DD7" w:rsidRDefault="007A63F7" w:rsidP="009E7A0B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5C4DD7">
              <w:rPr>
                <w:rFonts w:ascii="Cambria" w:hAnsi="Cambria" w:cs="Calibri Light"/>
                <w:b/>
              </w:rPr>
              <w:t>Nazwa elementu, parametru lub cechy</w:t>
            </w:r>
          </w:p>
        </w:tc>
        <w:tc>
          <w:tcPr>
            <w:tcW w:w="4972" w:type="dxa"/>
            <w:shd w:val="clear" w:color="auto" w:fill="CCCCCC"/>
            <w:vAlign w:val="center"/>
          </w:tcPr>
          <w:p w14:paraId="3EA0A35F" w14:textId="17EBEB36" w:rsidR="007A63F7" w:rsidRPr="005C4DD7" w:rsidRDefault="007A63F7" w:rsidP="009E7A0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sz w:val="20"/>
                <w:szCs w:val="20"/>
                <w:lang w:eastAsia="pl-PL"/>
              </w:rPr>
            </w:pPr>
            <w:r w:rsidRPr="005C4DD7">
              <w:rPr>
                <w:rFonts w:ascii="Cambria" w:hAnsi="Cambria" w:cs="Arial CE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678" w:type="dxa"/>
            <w:shd w:val="clear" w:color="auto" w:fill="CCCCCC"/>
            <w:vAlign w:val="center"/>
          </w:tcPr>
          <w:p w14:paraId="525D19DE" w14:textId="77777777" w:rsidR="007A63F7" w:rsidRPr="005C4DD7" w:rsidRDefault="007A63F7" w:rsidP="009E7A0B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5C4DD7">
              <w:rPr>
                <w:rFonts w:ascii="Cambria" w:hAnsi="Cambria" w:cs="Calibri Light"/>
                <w:b/>
              </w:rPr>
              <w:t>Parametry oferowane*</w:t>
            </w:r>
          </w:p>
        </w:tc>
      </w:tr>
      <w:tr w:rsidR="007A63F7" w:rsidRPr="005C4DD7" w14:paraId="5DAE7B29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0122A12" w14:textId="69653660" w:rsidR="007A63F7" w:rsidRPr="005C4DD7" w:rsidRDefault="007A63F7" w:rsidP="00044437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1.</w:t>
            </w:r>
          </w:p>
        </w:tc>
        <w:tc>
          <w:tcPr>
            <w:tcW w:w="13052" w:type="dxa"/>
            <w:gridSpan w:val="3"/>
            <w:shd w:val="clear" w:color="auto" w:fill="D9D9D9" w:themeFill="background1" w:themeFillShade="D9"/>
            <w:vAlign w:val="center"/>
          </w:tcPr>
          <w:p w14:paraId="7BD60C9A" w14:textId="396790B8" w:rsidR="007A63F7" w:rsidRPr="005C4DD7" w:rsidRDefault="007A63F7" w:rsidP="007A63F7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Zasilacz awaryjny (UPS)</w:t>
            </w:r>
            <w:r w:rsidR="008C2167" w:rsidRPr="005C4DD7">
              <w:rPr>
                <w:rFonts w:ascii="Cambria" w:hAnsi="Cambria" w:cs="Calibri Light"/>
                <w:b/>
                <w:bCs/>
              </w:rPr>
              <w:t xml:space="preserve"> 1500W</w:t>
            </w:r>
            <w:r w:rsidRPr="005C4DD7">
              <w:rPr>
                <w:rFonts w:ascii="Cambria" w:hAnsi="Cambria" w:cs="Calibri Light"/>
                <w:b/>
                <w:bCs/>
              </w:rPr>
              <w:t xml:space="preserve"> wraz z dedykowanym zestawem bateryjnym</w:t>
            </w:r>
          </w:p>
        </w:tc>
      </w:tr>
      <w:tr w:rsidR="007A63F7" w:rsidRPr="005C4DD7" w14:paraId="204F70B3" w14:textId="07E7CD4F" w:rsidTr="000C45A3">
        <w:trPr>
          <w:trHeight w:val="77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4C01F5B" w14:textId="603149E4" w:rsidR="007A63F7" w:rsidRPr="005C4DD7" w:rsidRDefault="007A63F7" w:rsidP="00044437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7FAA51" w14:textId="1684E653" w:rsidR="007A63F7" w:rsidRPr="005C4DD7" w:rsidRDefault="007A63F7" w:rsidP="00044437">
            <w:pPr>
              <w:spacing w:after="0"/>
              <w:jc w:val="center"/>
              <w:rPr>
                <w:rFonts w:ascii="Cambria" w:hAnsi="Cambria" w:cs="Arial CE"/>
                <w:sz w:val="20"/>
                <w:szCs w:val="20"/>
              </w:rPr>
            </w:pPr>
            <w:r w:rsidRPr="005C4DD7">
              <w:rPr>
                <w:rFonts w:ascii="Cambria" w:hAnsi="Cambria"/>
              </w:rPr>
              <w:t>Oferowany model / producent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97E9539" w14:textId="015F204C" w:rsidR="007A63F7" w:rsidRPr="005C4DD7" w:rsidRDefault="007A63F7" w:rsidP="000444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Należy podać producenta oraz model oferowanego urządzenia.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BC09EB" w14:textId="77777777" w:rsidR="007A63F7" w:rsidRPr="005C4DD7" w:rsidRDefault="007A63F7" w:rsidP="000444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A63F7" w:rsidRPr="005C4DD7" w14:paraId="6395FF63" w14:textId="78CF6694" w:rsidTr="007A63F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E7E85EE" w14:textId="2615D161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E4CC89" w14:textId="39AE03E7" w:rsidR="007A63F7" w:rsidRPr="005C4DD7" w:rsidRDefault="007A63F7" w:rsidP="007A63F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5C4DD7">
              <w:rPr>
                <w:rFonts w:ascii="Cambria" w:hAnsi="Cambria"/>
              </w:rPr>
              <w:t>Typ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2876BC6" w14:textId="0E225B2B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 xml:space="preserve">Jednofazowy online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9F317A" w14:textId="77777777" w:rsidR="007A63F7" w:rsidRPr="005C4DD7" w:rsidRDefault="007A63F7" w:rsidP="007A63F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A63F7" w:rsidRPr="005C4DD7" w14:paraId="09E95EBE" w14:textId="4BFE90BF" w:rsidTr="007A63F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C7373A0" w14:textId="2A354DCB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2781DD" w14:textId="63D87C9F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Fazy (WEJŚCIE-WYJŚCIE)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AADD2BA" w14:textId="57102C4E" w:rsidR="007A63F7" w:rsidRPr="005C4DD7" w:rsidRDefault="007A63F7" w:rsidP="007A63F7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5C4DD7">
              <w:rPr>
                <w:rFonts w:ascii="Cambria" w:hAnsi="Cambria"/>
              </w:rPr>
              <w:t>1-1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03CFAC" w14:textId="77777777" w:rsidR="007A63F7" w:rsidRPr="005C4DD7" w:rsidRDefault="007A63F7" w:rsidP="007A63F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A63F7" w:rsidRPr="005C4DD7" w14:paraId="3070D617" w14:textId="21B7A850" w:rsidTr="007A63F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8E44204" w14:textId="3348CBC5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bookmarkStart w:id="0" w:name="_Hlk146180096"/>
            <w:r w:rsidRPr="005C4DD7">
              <w:rPr>
                <w:rFonts w:ascii="Cambria" w:hAnsi="Cambria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C566A0" w14:textId="0331D973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Typ obudowy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7AFED36D" w14:textId="22808235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Rack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C0C654" w14:textId="77777777" w:rsidR="007A63F7" w:rsidRPr="005C4DD7" w:rsidRDefault="007A63F7" w:rsidP="007A63F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bookmarkEnd w:id="0"/>
      <w:tr w:rsidR="007A63F7" w:rsidRPr="005C4DD7" w14:paraId="2B6E8446" w14:textId="78342A16" w:rsidTr="007A63F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3D1F4E9" w14:textId="67674D24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AD9690" w14:textId="2A6FC3A8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Wysokość [U]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675FF56" w14:textId="370FE4E0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2U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3F7A6B" w14:textId="77777777" w:rsidR="007A63F7" w:rsidRPr="005C4DD7" w:rsidRDefault="007A63F7" w:rsidP="007A63F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A63F7" w:rsidRPr="005C4DD7" w14:paraId="3FB00332" w14:textId="4752BE49" w:rsidTr="007A63F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46299DA" w14:textId="10F85602" w:rsidR="007A63F7" w:rsidRPr="005C4DD7" w:rsidRDefault="007A63F7" w:rsidP="007A63F7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B52306" w14:textId="1CB1C453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Wydajność energetyczna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710D8D6B" w14:textId="77CC32FF" w:rsidR="007A63F7" w:rsidRPr="005C4DD7" w:rsidRDefault="007A63F7" w:rsidP="007A63F7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/>
              </w:rPr>
              <w:t>1500VA / 1500W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5AE1D1" w14:textId="77777777" w:rsidR="007A63F7" w:rsidRPr="005C4DD7" w:rsidRDefault="007A63F7" w:rsidP="007A63F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A63F7" w:rsidRPr="005C4DD7" w14:paraId="77A3457F" w14:textId="6DF16F1B" w:rsidTr="007A63F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9D52A00" w14:textId="12FD3E11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1.7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92129" w14:textId="6AC568C9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Współczynnik mocy wyjściowej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639EF99" w14:textId="6FCD67BB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405C3D" w14:textId="77777777" w:rsidR="007A63F7" w:rsidRPr="005C4DD7" w:rsidRDefault="007A63F7" w:rsidP="007A63F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A63F7" w:rsidRPr="005C4DD7" w14:paraId="4283EA22" w14:textId="563AB120" w:rsidTr="000C45A3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24A9E97A" w14:textId="714B9863" w:rsidR="007A63F7" w:rsidRPr="005C4DD7" w:rsidRDefault="007A63F7" w:rsidP="007A63F7">
            <w:pPr>
              <w:snapToGrid w:val="0"/>
              <w:spacing w:after="0"/>
              <w:rPr>
                <w:rFonts w:ascii="Cambria" w:hAnsi="Cambria" w:cs="Calibri Light"/>
              </w:rPr>
            </w:pPr>
            <w:r w:rsidRPr="005C4DD7">
              <w:rPr>
                <w:rFonts w:ascii="Cambria" w:hAnsi="Cambria"/>
                <w:b/>
                <w:bCs/>
              </w:rPr>
              <w:t>WEJŚCIE</w:t>
            </w:r>
          </w:p>
        </w:tc>
      </w:tr>
      <w:tr w:rsidR="007A63F7" w:rsidRPr="005C4DD7" w14:paraId="6AF92853" w14:textId="716587BB" w:rsidTr="007A63F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B9F038" w14:textId="39B47CCC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1.8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417454" w14:textId="400D6518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Zakres napięcia wejściowego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3188824" w14:textId="460AA436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160-300V 100% obciążenia, 110-160V obniżenie napięcia do 50% obciążenia liniowo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14F9E8" w14:textId="77777777" w:rsidR="007A63F7" w:rsidRPr="005C4DD7" w:rsidRDefault="007A63F7" w:rsidP="007A63F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A63F7" w:rsidRPr="005C4DD7" w14:paraId="0DCBB738" w14:textId="09892195" w:rsidTr="007A63F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84FA0A0" w14:textId="5A497ACD" w:rsidR="007A63F7" w:rsidRPr="005C4DD7" w:rsidRDefault="007A63F7" w:rsidP="007A63F7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</w:t>
            </w:r>
            <w:r w:rsidR="00725B37">
              <w:rPr>
                <w:rFonts w:ascii="Cambria" w:hAnsi="Cambria" w:cs="Calibri Light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D1E92D" w14:textId="5CEC317E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5C4DD7">
              <w:rPr>
                <w:rFonts w:ascii="Cambria" w:hAnsi="Cambria"/>
              </w:rPr>
              <w:t>Maks. THDi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CEB2F07" w14:textId="214A9172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≤5%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DA0C78" w14:textId="77777777" w:rsidR="007A63F7" w:rsidRPr="005C4DD7" w:rsidRDefault="007A63F7" w:rsidP="007A63F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A63F7" w:rsidRPr="005C4DD7" w14:paraId="23906D88" w14:textId="3812E6C0" w:rsidTr="007A63F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E1C8E5" w14:textId="4E314162" w:rsidR="007A63F7" w:rsidRPr="005C4DD7" w:rsidRDefault="007A63F7" w:rsidP="007A63F7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lastRenderedPageBreak/>
              <w:t>1.</w:t>
            </w:r>
            <w:r w:rsidR="00725B37">
              <w:rPr>
                <w:rFonts w:ascii="Cambria" w:hAnsi="Cambria" w:cs="Calibri Light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E4BC8E" w14:textId="6C339E90" w:rsidR="007A63F7" w:rsidRPr="005C4DD7" w:rsidRDefault="007A63F7" w:rsidP="007A63F7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 w:rsidRPr="005C4DD7">
              <w:rPr>
                <w:rFonts w:ascii="Cambria" w:hAnsi="Cambria"/>
              </w:rPr>
              <w:t>Zakres częstotliwości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D225261" w14:textId="44BA967C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40Hz – 70Hz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2B336F" w14:textId="77777777" w:rsidR="007A63F7" w:rsidRPr="005C4DD7" w:rsidRDefault="007A63F7" w:rsidP="007A63F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A63F7" w:rsidRPr="005C4DD7" w14:paraId="2FAFC9A9" w14:textId="2D678BD2" w:rsidTr="007A63F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F01C9B6" w14:textId="24B5A1D2" w:rsidR="007A63F7" w:rsidRPr="005C4DD7" w:rsidRDefault="007A63F7" w:rsidP="007A63F7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</w:t>
            </w:r>
            <w:r w:rsidR="00725B37">
              <w:rPr>
                <w:rFonts w:ascii="Cambria" w:hAnsi="Cambria" w:cs="Calibri Light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A43871" w14:textId="1356FAD1" w:rsidR="007A63F7" w:rsidRPr="005C4DD7" w:rsidRDefault="007A63F7" w:rsidP="007A63F7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 w:rsidRPr="005C4DD7">
              <w:rPr>
                <w:rFonts w:ascii="Cambria" w:hAnsi="Cambria"/>
              </w:rPr>
              <w:t>Częstotliwość (zakres zsynchronizowany)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4115FB0D" w14:textId="452BE53E" w:rsidR="007A63F7" w:rsidRPr="005C4DD7" w:rsidRDefault="007A63F7" w:rsidP="007A63F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45Hz – 55Hz lub 54Hz – 66Hz przy obciążeniu&gt;60%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6BD432" w14:textId="77777777" w:rsidR="007A63F7" w:rsidRPr="005C4DD7" w:rsidRDefault="007A63F7" w:rsidP="007A63F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1822A6EB" w14:textId="77777777" w:rsidTr="000C45A3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4137E395" w14:textId="29B68808" w:rsidR="003D42F1" w:rsidRPr="005C4DD7" w:rsidRDefault="003D42F1" w:rsidP="003D42F1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WYJŚCIE</w:t>
            </w:r>
          </w:p>
        </w:tc>
      </w:tr>
      <w:tr w:rsidR="003D42F1" w:rsidRPr="005C4DD7" w14:paraId="10A2E73C" w14:textId="375DE22C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735DD4" w14:textId="125535C6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1.1</w:t>
            </w:r>
            <w:r w:rsidR="00725B37">
              <w:rPr>
                <w:rFonts w:ascii="Cambria" w:hAnsi="Cambria" w:cs="Calibri Ligh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E353B3" w14:textId="2221A4C2" w:rsidR="003D42F1" w:rsidRPr="005C4DD7" w:rsidRDefault="003D42F1" w:rsidP="003D42F1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 w:rsidRPr="005C4DD7">
              <w:rPr>
                <w:rFonts w:ascii="Cambria" w:hAnsi="Cambria"/>
              </w:rPr>
              <w:t>Przebieg fal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20ED105" w14:textId="1ECC2D7E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Czysta fala sinusoidalna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BA78DE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331843AA" w14:textId="43C338C6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345E499" w14:textId="1DFE2C4C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1.1</w:t>
            </w:r>
            <w:r w:rsidR="00725B37">
              <w:rPr>
                <w:rFonts w:ascii="Cambria" w:hAnsi="Cambria" w:cs="Calibri Light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5F8E63" w14:textId="7FBA6257" w:rsidR="003D42F1" w:rsidRPr="005C4DD7" w:rsidRDefault="003D42F1" w:rsidP="003D42F1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 w:rsidRPr="005C4DD7">
              <w:rPr>
                <w:rFonts w:ascii="Cambria" w:hAnsi="Cambria"/>
              </w:rPr>
              <w:t>Nominalne napięcie wyjściowe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BE62669" w14:textId="19FA058E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230v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65DD2C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0F1A8C46" w14:textId="4FA8BF66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A3E225C" w14:textId="0FBF6837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1.1</w:t>
            </w:r>
            <w:r w:rsidR="00725B37">
              <w:rPr>
                <w:rFonts w:ascii="Cambria" w:hAnsi="Cambria" w:cs="Calibri Light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B8E5E3" w14:textId="2C5BA8D4" w:rsidR="003D42F1" w:rsidRPr="005C4DD7" w:rsidRDefault="003D42F1" w:rsidP="003D42F1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 w:rsidRPr="005C4DD7">
              <w:rPr>
                <w:rFonts w:ascii="Cambria" w:hAnsi="Cambria"/>
              </w:rPr>
              <w:t>Regulacja napięcia (tryb bateryjny)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4C57ED5C" w14:textId="27B3D6B4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±1%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C381ED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486BB617" w14:textId="6B68233D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0B3F037" w14:textId="549BB7A3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1.1</w:t>
            </w:r>
            <w:r w:rsidR="00725B37">
              <w:rPr>
                <w:rFonts w:ascii="Cambria" w:hAnsi="Cambria" w:cs="Calibri Light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133C96" w14:textId="5368A55B" w:rsidR="003D42F1" w:rsidRPr="005C4DD7" w:rsidRDefault="003D42F1" w:rsidP="003D42F1">
            <w:pPr>
              <w:spacing w:after="0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5C4DD7">
              <w:rPr>
                <w:rFonts w:ascii="Cambria" w:hAnsi="Cambria"/>
              </w:rPr>
              <w:t>Częstotliwość (tryb baterii)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707E85C" w14:textId="3940811F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±0,2Hz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1CBAEC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1E3A0C95" w14:textId="77777777" w:rsidTr="000C45A3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277A69D0" w14:textId="1CE6A4D3" w:rsidR="003D42F1" w:rsidRPr="005C4DD7" w:rsidRDefault="003D42F1" w:rsidP="003D42F1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ZŁĄCZA WEJŚCIOWE I WYJŚCIOWE</w:t>
            </w:r>
          </w:p>
        </w:tc>
      </w:tr>
      <w:tr w:rsidR="003D42F1" w:rsidRPr="005C4DD7" w14:paraId="75E39C8C" w14:textId="23E48743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A39286B" w14:textId="61CF794E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1.1</w:t>
            </w:r>
            <w:r w:rsidR="00725B37">
              <w:rPr>
                <w:rFonts w:ascii="Cambria" w:hAnsi="Cambria" w:cs="Calibri Light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D08695" w14:textId="0F3E6CDF" w:rsidR="003D42F1" w:rsidRPr="005C4DD7" w:rsidRDefault="003D42F1" w:rsidP="003D42F1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 w:rsidRPr="005C4DD7">
              <w:rPr>
                <w:rFonts w:ascii="Cambria" w:hAnsi="Cambria"/>
              </w:rPr>
              <w:t>Złącze wejściowe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3C7E9AF" w14:textId="68E35E75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C14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25E3A5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7C0EBADB" w14:textId="0E937C28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D811BA" w14:textId="56671683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bookmarkStart w:id="1" w:name="_Hlk146180156"/>
            <w:r w:rsidRPr="005C4DD7">
              <w:rPr>
                <w:rFonts w:ascii="Cambria" w:hAnsi="Cambria" w:cs="Calibri Light"/>
              </w:rPr>
              <w:t>1.1</w:t>
            </w:r>
            <w:r w:rsidR="00725B37">
              <w:rPr>
                <w:rFonts w:ascii="Cambria" w:hAnsi="Cambria" w:cs="Calibri Light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2CFD0B" w14:textId="75AB983A" w:rsidR="003D42F1" w:rsidRPr="005C4DD7" w:rsidRDefault="003D42F1" w:rsidP="003D42F1">
            <w:pPr>
              <w:spacing w:after="0"/>
              <w:jc w:val="center"/>
              <w:rPr>
                <w:rFonts w:ascii="Cambria" w:hAnsi="Cambria" w:cstheme="minorHAnsi"/>
                <w:lang w:eastAsia="en-US"/>
              </w:rPr>
            </w:pPr>
            <w:r w:rsidRPr="005C4DD7">
              <w:rPr>
                <w:rFonts w:ascii="Cambria" w:hAnsi="Cambria"/>
              </w:rPr>
              <w:t>Typ wyjścia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7F434C2" w14:textId="52FBCE39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/>
              </w:rPr>
              <w:t>IEC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0ECF64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bookmarkEnd w:id="1"/>
      <w:tr w:rsidR="003D42F1" w:rsidRPr="005C4DD7" w14:paraId="0DCE00BC" w14:textId="547D7147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38CE8D7" w14:textId="23B949E1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1.1</w:t>
            </w:r>
            <w:r w:rsidR="00725B37">
              <w:rPr>
                <w:rFonts w:ascii="Cambria" w:hAnsi="Cambr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CD877F" w14:textId="212342F1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5C4DD7">
              <w:rPr>
                <w:rFonts w:ascii="Cambria" w:hAnsi="Cambria"/>
              </w:rPr>
              <w:t>IEC C13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AD41C09" w14:textId="60CBD00C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6F9006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2A9DEBF0" w14:textId="77777777" w:rsidTr="000C45A3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6D066D59" w14:textId="35D2D934" w:rsidR="003D42F1" w:rsidRPr="005C4DD7" w:rsidRDefault="003D42F1" w:rsidP="003D42F1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SZCZEGÓŁY TECHNICZNE</w:t>
            </w:r>
          </w:p>
        </w:tc>
      </w:tr>
      <w:tr w:rsidR="003D42F1" w:rsidRPr="005C4DD7" w14:paraId="4D3406AE" w14:textId="0507810F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4879E2C" w14:textId="0B751F02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</w:t>
            </w:r>
            <w:r w:rsidR="00725B37">
              <w:rPr>
                <w:rFonts w:ascii="Cambria" w:hAnsi="Cambria" w:cs="Calibri Light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CBEB14" w14:textId="265E8B91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5C4DD7">
              <w:rPr>
                <w:rFonts w:ascii="Cambria" w:hAnsi="Cambria"/>
              </w:rPr>
              <w:t>Sprawność w trybie LINE [%] (pełne obciążenie)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7064A17" w14:textId="1454367D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&gt;=89.0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EEDC37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71F8A353" w14:textId="1A81FFB9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D5E861" w14:textId="77100341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1.2</w:t>
            </w:r>
            <w:r w:rsidR="00725B37">
              <w:rPr>
                <w:rFonts w:ascii="Cambria" w:hAnsi="Cambria" w:cs="Calibri Light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40949A" w14:textId="141D01FC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Czas transferu (tryb AC / linia lub tryb bateryjny do trybu ECO) [ms]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89196BD" w14:textId="7DBB1E44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&lt;=10 ms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3C263D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73B9767F" w14:textId="0608F898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CACBBFB" w14:textId="5EDA0577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lastRenderedPageBreak/>
              <w:t>1.2</w:t>
            </w:r>
            <w:r w:rsidR="00725B37">
              <w:rPr>
                <w:rFonts w:ascii="Cambria" w:hAnsi="Cambria" w:cs="Calibri Light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B47B88" w14:textId="37E1DEE3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5C4DD7">
              <w:rPr>
                <w:rFonts w:ascii="Cambria" w:hAnsi="Cambria"/>
              </w:rPr>
              <w:t>Czas transferu (tryb AC / linia do trybu bateryjnego) [ms]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BF3C0BC" w14:textId="0E851423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0ms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3583B6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70CCD594" w14:textId="5782DCE3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6691BA2" w14:textId="2CF9E51E" w:rsidR="003D42F1" w:rsidRPr="005C4DD7" w:rsidRDefault="003D42F1" w:rsidP="003D42F1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1.2</w:t>
            </w:r>
            <w:r w:rsidR="00725B37"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55C4E9" w14:textId="6F308919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Czas transferu (tryb ECO do trybu AC / trybu liniowego lub trybu bateryjnego) [ms]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A6FD4D1" w14:textId="226238E4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&lt;=10 ms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60CB21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33EC3DC5" w14:textId="725D7D21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8E4038" w14:textId="2B507A68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1.2</w:t>
            </w:r>
            <w:r w:rsidR="00725B37">
              <w:rPr>
                <w:rFonts w:ascii="Cambria" w:hAnsi="Cambria" w:cs="Calibri Light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424769" w14:textId="34086DBB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Czas transferu (z trybu liniowego lub trybu bateryjnego do trybu obejścia) [ms]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7BA6149" w14:textId="2D2D42D2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&lt;=4 ms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964085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1777154A" w14:textId="77777777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5D666F8" w14:textId="1A6C3987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1.2</w:t>
            </w:r>
            <w:r w:rsidR="00725B37">
              <w:rPr>
                <w:rFonts w:ascii="Cambria" w:hAnsi="Cambria" w:cs="Calibri Light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38F756" w14:textId="42667D45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Dodatkowe cechy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D755D68" w14:textId="4C323E25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Dostępny tryb CVCF, Śruba uziemiająca, Baterie z możliwością wymiany w czasie pracy, OBM – zoptymalizowane zarządzanie baterią bateriami, Wyświetlacz LCD, Jednolity współczynnik mocy 1,0, Dostępny zestaw baterii, IoT – łączność w chmurze, Zgodność z generatorem prądotwórczym, EPO – awaryjne wyłączenie zasilania, Dostępny segment programowalny, HID – Urządzenie interfejsu człowieka, EBM – moduł baterii zewnętrznej – automatyczne wykrywanie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8D3D56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5519AC61" w14:textId="77777777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90A4CD" w14:textId="09C8C555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1.2</w:t>
            </w:r>
            <w:r w:rsidR="00725B37">
              <w:rPr>
                <w:rFonts w:ascii="Cambria" w:hAnsi="Cambria" w:cs="Calibri Light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0F3897" w14:textId="70E08DD7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Baterie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2FAFD2F" w14:textId="298CD9DC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3x 12,0V/9,0Ah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CF9F29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46D3FB1C" w14:textId="77777777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687BBB" w14:textId="1B8AA310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1.2</w:t>
            </w:r>
            <w:r w:rsidR="00725B37">
              <w:rPr>
                <w:rFonts w:ascii="Cambria" w:hAnsi="Cambria" w:cs="Calibri Light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5F6D5B" w14:textId="71AE5FC6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Napięcie stałe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70F30D47" w14:textId="1B8E8CFD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3x 12,0V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51591A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2E332F18" w14:textId="77777777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833009" w14:textId="46AE5F35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1.2</w:t>
            </w:r>
            <w:r w:rsidR="00725B37">
              <w:rPr>
                <w:rFonts w:ascii="Cambria" w:hAnsi="Cambria" w:cs="Calibri Light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D692D9" w14:textId="499D13B5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Czas ładowania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72CC76E8" w14:textId="46C38500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Max 3h do 90%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FA87A9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37E528CC" w14:textId="77777777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E61AEB6" w14:textId="236A04CA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1.2</w:t>
            </w:r>
            <w:r w:rsidR="00725B37">
              <w:rPr>
                <w:rFonts w:ascii="Cambria" w:hAnsi="Cambria" w:cs="Calibri Light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783B22" w14:textId="2A09EC6F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Czas podtrzymania pełnego obciążenia [min]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38157FA" w14:textId="55D22897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Min 3 minut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18D661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5345141E" w14:textId="77777777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CCE867" w14:textId="72574FBF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</w:t>
            </w:r>
            <w:r w:rsidR="00725B37">
              <w:rPr>
                <w:rFonts w:ascii="Cambria" w:hAnsi="Cambria" w:cs="Calibri Light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C9215" w14:textId="59C02475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Czas podtrzymania połowy obciążenia [min]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D7D013A" w14:textId="7A6C0FA7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Min 9 minut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A4E07D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261BF299" w14:textId="77777777" w:rsidTr="003D42F1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DCA38ED" w14:textId="5451B5E0" w:rsidR="003D42F1" w:rsidRPr="005C4DD7" w:rsidRDefault="003D42F1" w:rsidP="003D42F1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1.3</w:t>
            </w:r>
            <w:r w:rsidR="00725B37">
              <w:rPr>
                <w:rFonts w:ascii="Cambria" w:hAnsi="Cambria" w:cs="Calibri Light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F6B377" w14:textId="3B4376F1" w:rsidR="003D42F1" w:rsidRPr="005C4DD7" w:rsidRDefault="003D42F1" w:rsidP="003D42F1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Zewnętrzny zestaw baterii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04FAE21" w14:textId="1EA181F7" w:rsidR="003D42F1" w:rsidRPr="005C4DD7" w:rsidRDefault="003D42F1" w:rsidP="003D42F1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D7EFEB" w14:textId="77777777" w:rsidR="003D42F1" w:rsidRPr="005C4DD7" w:rsidRDefault="003D42F1" w:rsidP="003D42F1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3D42F1" w:rsidRPr="005C4DD7" w14:paraId="71E04AA3" w14:textId="77777777" w:rsidTr="000C45A3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64F3A3D0" w14:textId="4EE9F591" w:rsidR="003D42F1" w:rsidRPr="005C4DD7" w:rsidRDefault="003D42F1" w:rsidP="003D42F1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lastRenderedPageBreak/>
              <w:t>KOMUNIKACJA</w:t>
            </w:r>
          </w:p>
        </w:tc>
      </w:tr>
      <w:tr w:rsidR="000C45A3" w:rsidRPr="005C4DD7" w14:paraId="55C2B459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14969D2" w14:textId="73F784FB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1.3</w:t>
            </w:r>
            <w:r w:rsidR="00725B37">
              <w:rPr>
                <w:rFonts w:ascii="Cambria" w:hAnsi="Cambria" w:cs="Calibri Light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6D6453" w14:textId="674CC4F4" w:rsidR="000C45A3" w:rsidRPr="005C4DD7" w:rsidRDefault="000C45A3" w:rsidP="000C45A3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Komunikacja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7AE7F1F" w14:textId="7A5849A2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Styk beznapięciowy, RS-232, port WLAN – do połączenia z Internetem, gniazdo karty zarządzającej, RJ-45 – do połączenia z Internetem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4FA03A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4E9B37DA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A27424F" w14:textId="44D6BD4D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1.3</w:t>
            </w:r>
            <w:r w:rsidR="00725B37">
              <w:rPr>
                <w:rFonts w:ascii="Cambria" w:hAnsi="Cambria" w:cs="Calibri Ligh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27BF12" w14:textId="072CA694" w:rsidR="000C45A3" w:rsidRPr="005C4DD7" w:rsidRDefault="000C45A3" w:rsidP="000C45A3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Oprogramowanie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2D9DE5F" w14:textId="030A5863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Umożlwiające podgląd stanu kilku UPS tego samego producenta  z poziomu aplikacji android.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34AB45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25E80917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5DF16D" w14:textId="6610CEDE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1.3</w:t>
            </w:r>
            <w:r w:rsidR="00725B37">
              <w:rPr>
                <w:rFonts w:ascii="Cambria" w:hAnsi="Cambria" w:cs="Calibri Light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0398C4" w14:textId="56FF23DA" w:rsidR="000C45A3" w:rsidRPr="005C4DD7" w:rsidRDefault="000C45A3" w:rsidP="000C45A3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Poziom hałasu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B08A3EB" w14:textId="32B659B7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&lt; 45dB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854D01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14002A9E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F6DD198" w14:textId="141748FE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1.3</w:t>
            </w:r>
            <w:r w:rsidR="00725B37">
              <w:rPr>
                <w:rFonts w:ascii="Cambria" w:hAnsi="Cambria" w:cs="Calibri Light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0EB1CC" w14:textId="150F42DB" w:rsidR="000C45A3" w:rsidRPr="005C4DD7" w:rsidRDefault="000C45A3" w:rsidP="000C45A3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Logika wentylatora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89C95B4" w14:textId="77777777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Zawsze włączony</w:t>
            </w:r>
          </w:p>
          <w:p w14:paraId="45C7C96F" w14:textId="4A27D429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Automatyczna kontrola prędkości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877780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3A0BCE52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4A26CB9" w14:textId="37EFC8E6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1.3</w:t>
            </w:r>
            <w:r w:rsidR="00725B37">
              <w:rPr>
                <w:rFonts w:ascii="Cambria" w:hAnsi="Cambria" w:cs="Calibri Light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31C60D" w14:textId="05848B2D" w:rsidR="000C45A3" w:rsidRPr="005C4DD7" w:rsidRDefault="000C45A3" w:rsidP="000C45A3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Temperatura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E87E08C" w14:textId="75030474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0°C – 45°C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BE5690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361765B8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B9DF2F3" w14:textId="2C411DBA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1.3</w:t>
            </w:r>
            <w:r w:rsidR="00725B37">
              <w:rPr>
                <w:rFonts w:ascii="Cambria" w:hAnsi="Cambria" w:cs="Calibri Light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7E3D8C" w14:textId="48DBF8FE" w:rsidR="000C45A3" w:rsidRPr="005C4DD7" w:rsidRDefault="000C45A3" w:rsidP="000C45A3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Wilgotność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70C2C02" w14:textId="0FCED4FF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0% – 95% RH (bez kondensacji)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00FDD9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06D4C1AD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209853" w14:textId="74FE34D2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1.3</w:t>
            </w:r>
            <w:r w:rsidR="00725B37">
              <w:rPr>
                <w:rFonts w:ascii="Cambria" w:hAnsi="Cambria" w:cs="Calibri Light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8074BB" w14:textId="39EBF23A" w:rsidR="000C45A3" w:rsidRPr="005C4DD7" w:rsidRDefault="000C45A3" w:rsidP="000C45A3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IP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F0AF5D6" w14:textId="0CCE020C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IP 20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85ECA9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245C98B9" w14:textId="77777777" w:rsidTr="000C45A3">
        <w:trPr>
          <w:trHeight w:val="138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69E3DD" w14:textId="64748929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1.3</w:t>
            </w:r>
            <w:r w:rsidR="00725B37">
              <w:rPr>
                <w:rFonts w:ascii="Cambria" w:hAnsi="Cambria" w:cs="Calibri Light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578753" w14:textId="2BB87FA0" w:rsidR="000C45A3" w:rsidRPr="005C4DD7" w:rsidRDefault="000C45A3" w:rsidP="000C45A3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Zawartość opakowania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DEF6687" w14:textId="56313DCE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UPS, wejściowy kabel zasilający, 2x kabel IEC, kabel USB, Podstawki montażu pionowego na Podstawki montażu pionowego, instrukcja obsługi, Szafka na kable, Uszy montażowe do rack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3D07AF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72A837CF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96BA67C" w14:textId="02BBCD27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</w:t>
            </w:r>
            <w:r w:rsidR="00725B37">
              <w:rPr>
                <w:rFonts w:ascii="Cambria" w:hAnsi="Cambria" w:cs="Calibri Light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DEA6A2" w14:textId="6004EDD2" w:rsidR="000C45A3" w:rsidRPr="005C4DD7" w:rsidRDefault="000C45A3" w:rsidP="000C45A3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Języki instrukcji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5AB688B" w14:textId="4037BCB9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PL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D69893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7B1C8124" w14:textId="77777777" w:rsidTr="000C45A3">
        <w:trPr>
          <w:trHeight w:val="110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F8C0BE" w14:textId="6FE0E4A8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1.4</w:t>
            </w:r>
            <w:r w:rsidR="00725B37">
              <w:rPr>
                <w:rFonts w:ascii="Cambria" w:hAnsi="Cambria" w:cs="Calibri Light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071E66" w14:textId="3824832E" w:rsidR="000C45A3" w:rsidRPr="005C4DD7" w:rsidRDefault="000C45A3" w:rsidP="000C45A3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5C4DD7">
              <w:rPr>
                <w:rFonts w:ascii="Cambria" w:hAnsi="Cambria"/>
              </w:rPr>
              <w:t>Wymiary produktu (GxSxW) [mm]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36BE01B" w14:textId="3524EB4E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Głębokość max 445 mm</w:t>
            </w:r>
          </w:p>
          <w:p w14:paraId="5C812786" w14:textId="37030CAE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Szerokość 438 mm</w:t>
            </w:r>
          </w:p>
          <w:p w14:paraId="1626260B" w14:textId="61D636F7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Wysokość max 86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8E388E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6204DACC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F4174D" w14:textId="1D417B4A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1.4</w:t>
            </w:r>
            <w:r w:rsidR="00725B37">
              <w:rPr>
                <w:rFonts w:ascii="Cambria" w:hAnsi="Cambria" w:cs="Calibri Light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2EE088" w14:textId="6F4AAAC2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Waga produktu [kg]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768891D" w14:textId="72078229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Max 16Kg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60F0DB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7CC05A77" w14:textId="77777777" w:rsidTr="000C45A3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3A23715A" w14:textId="5C3C9A01" w:rsidR="000C45A3" w:rsidRPr="005C4DD7" w:rsidRDefault="000C45A3" w:rsidP="000C45A3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lastRenderedPageBreak/>
              <w:t>DODATKOWY ZESTAW BATERYJNY</w:t>
            </w:r>
          </w:p>
        </w:tc>
      </w:tr>
      <w:tr w:rsidR="000C45A3" w:rsidRPr="005C4DD7" w14:paraId="6CE7FE8B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F33A42D" w14:textId="1257D48D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1.4</w:t>
            </w:r>
            <w:r w:rsidR="00725B37">
              <w:rPr>
                <w:rFonts w:ascii="Cambria" w:hAnsi="Cambria" w:cs="Calibri Ligh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2E16C2" w14:textId="73B66420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  <w:color w:val="32373C"/>
                <w:sz w:val="21"/>
                <w:szCs w:val="21"/>
                <w:shd w:val="clear" w:color="auto" w:fill="FFFFFF"/>
              </w:rPr>
              <w:t>Rodzaj obudowy: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22BE419" w14:textId="4C226F10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Rack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DA61D4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77913B6D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D25361" w14:textId="67041574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1.4</w:t>
            </w:r>
            <w:r w:rsidR="00725B37">
              <w:rPr>
                <w:rFonts w:ascii="Cambria" w:hAnsi="Cambria" w:cs="Calibri Light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D55555" w14:textId="600B83F7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  <w:color w:val="32373C"/>
                <w:sz w:val="21"/>
                <w:szCs w:val="21"/>
                <w:shd w:val="clear" w:color="auto" w:fill="FFFFFF"/>
              </w:rPr>
              <w:t>Ilość oraz rodzaj baterii na wyposażeniu: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6374DFC" w14:textId="34D27BB0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6x 12V / 9Ah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B7930E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5DAA5EEA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AC0815" w14:textId="083CDA74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1.4</w:t>
            </w:r>
            <w:r w:rsidR="00725B37">
              <w:rPr>
                <w:rFonts w:ascii="Cambria" w:hAnsi="Cambria" w:cs="Calibri Light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BEE6B8" w14:textId="09DFEA6E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  <w:color w:val="32373C"/>
                <w:sz w:val="21"/>
                <w:szCs w:val="21"/>
                <w:shd w:val="clear" w:color="auto" w:fill="FFFFFF"/>
              </w:rPr>
              <w:t>Napięcie na wyjściu: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EA5F990" w14:textId="6E31291E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Kompatybilne z dostarczonym UPS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63BF30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4E478AF0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1C9F271" w14:textId="79BDA97A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1.4</w:t>
            </w:r>
            <w:r w:rsidR="00725B37">
              <w:rPr>
                <w:rFonts w:ascii="Cambria" w:hAnsi="Cambria" w:cs="Calibri Light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668CAD" w14:textId="6F0355B6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  <w:color w:val="32373C"/>
                <w:sz w:val="21"/>
                <w:szCs w:val="21"/>
                <w:shd w:val="clear" w:color="auto" w:fill="FFFFFF"/>
              </w:rPr>
              <w:t>Wymiary: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DFC2405" w14:textId="489C7F9D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Głębokość max 445 mm</w:t>
            </w:r>
          </w:p>
          <w:p w14:paraId="7CFECC39" w14:textId="4BDF7A09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Szerokość 438 mm</w:t>
            </w:r>
          </w:p>
          <w:p w14:paraId="682FA875" w14:textId="55EDA303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Wysokość max 89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5E78A8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0C45A3" w:rsidRPr="005C4DD7" w14:paraId="3844F31B" w14:textId="77777777" w:rsidTr="004F169F">
        <w:trPr>
          <w:trHeight w:val="567"/>
          <w:jc w:val="center"/>
        </w:trPr>
        <w:tc>
          <w:tcPr>
            <w:tcW w:w="13898" w:type="dxa"/>
            <w:gridSpan w:val="4"/>
            <w:shd w:val="clear" w:color="auto" w:fill="auto"/>
            <w:vAlign w:val="center"/>
          </w:tcPr>
          <w:p w14:paraId="53D1F230" w14:textId="004BEDF5" w:rsidR="000C45A3" w:rsidRPr="005C4DD7" w:rsidRDefault="000C45A3" w:rsidP="000C45A3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GWARANCJA</w:t>
            </w:r>
          </w:p>
        </w:tc>
      </w:tr>
      <w:tr w:rsidR="000C45A3" w:rsidRPr="005C4DD7" w14:paraId="70FE6CFF" w14:textId="77777777" w:rsidTr="000C45A3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EAA161C" w14:textId="36A42F90" w:rsidR="000C45A3" w:rsidRPr="005C4DD7" w:rsidRDefault="000C45A3" w:rsidP="000C45A3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1.4</w:t>
            </w:r>
            <w:r w:rsidR="00725B37">
              <w:rPr>
                <w:rFonts w:ascii="Cambria" w:hAnsi="Cambria" w:cs="Calibri Light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1F2ECE" w14:textId="6890E480" w:rsidR="000C45A3" w:rsidRPr="005C4DD7" w:rsidRDefault="000C45A3" w:rsidP="000C45A3">
            <w:pPr>
              <w:spacing w:after="0"/>
              <w:jc w:val="center"/>
              <w:rPr>
                <w:rFonts w:ascii="Cambria" w:hAnsi="Cambria"/>
                <w:b/>
                <w:bCs/>
                <w:color w:val="32373C"/>
                <w:sz w:val="21"/>
                <w:szCs w:val="21"/>
                <w:shd w:val="clear" w:color="auto" w:fill="FFFFFF"/>
              </w:rPr>
            </w:pPr>
            <w:r w:rsidRPr="005C4DD7">
              <w:rPr>
                <w:rStyle w:val="Pogrubienie"/>
                <w:rFonts w:ascii="Cambria" w:hAnsi="Cambria"/>
                <w:b w:val="0"/>
                <w:bCs w:val="0"/>
                <w:color w:val="32373C"/>
                <w:sz w:val="21"/>
                <w:szCs w:val="21"/>
                <w:shd w:val="clear" w:color="auto" w:fill="FFFFFF"/>
              </w:rPr>
              <w:t>Gwarancja na całość: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D534769" w14:textId="1E0B4CF4" w:rsidR="000C45A3" w:rsidRPr="005C4DD7" w:rsidRDefault="00503C5A" w:rsidP="000C45A3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 xml:space="preserve">min </w:t>
            </w:r>
            <w:r w:rsidR="000C45A3" w:rsidRPr="005C4DD7">
              <w:rPr>
                <w:rFonts w:ascii="Cambria" w:hAnsi="Cambria"/>
              </w:rPr>
              <w:t>24 miesiące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E77849" w14:textId="77777777" w:rsidR="000C45A3" w:rsidRPr="005C4DD7" w:rsidRDefault="000C45A3" w:rsidP="000C45A3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</w:tbl>
    <w:p w14:paraId="7B851457" w14:textId="77777777" w:rsidR="00044437" w:rsidRPr="005C4DD7" w:rsidRDefault="00044437" w:rsidP="003D7A0C">
      <w:pPr>
        <w:rPr>
          <w:rFonts w:ascii="Cambria" w:eastAsia="Calibri Light" w:hAnsi="Cambria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402"/>
        <w:gridCol w:w="4972"/>
        <w:gridCol w:w="4678"/>
      </w:tblGrid>
      <w:tr w:rsidR="008C2167" w:rsidRPr="005C4DD7" w14:paraId="7059B9C3" w14:textId="77777777" w:rsidTr="00A478E4">
        <w:trPr>
          <w:trHeight w:val="632"/>
          <w:jc w:val="center"/>
        </w:trPr>
        <w:tc>
          <w:tcPr>
            <w:tcW w:w="846" w:type="dxa"/>
            <w:shd w:val="clear" w:color="auto" w:fill="CCCCCC"/>
            <w:vAlign w:val="center"/>
          </w:tcPr>
          <w:p w14:paraId="730E9203" w14:textId="77777777" w:rsidR="008C2167" w:rsidRPr="005C4DD7" w:rsidRDefault="008C2167" w:rsidP="00A478E4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 w:cs="Calibri Light"/>
                <w:b/>
              </w:rPr>
              <w:t>L.P.</w:t>
            </w:r>
          </w:p>
        </w:tc>
        <w:tc>
          <w:tcPr>
            <w:tcW w:w="3402" w:type="dxa"/>
            <w:shd w:val="clear" w:color="auto" w:fill="CCCCCC"/>
            <w:vAlign w:val="center"/>
          </w:tcPr>
          <w:p w14:paraId="11046937" w14:textId="77777777" w:rsidR="008C2167" w:rsidRPr="005C4DD7" w:rsidRDefault="008C2167" w:rsidP="00A478E4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5C4DD7">
              <w:rPr>
                <w:rFonts w:ascii="Cambria" w:hAnsi="Cambria" w:cs="Calibri Light"/>
                <w:b/>
              </w:rPr>
              <w:t>Nazwa elementu, parametru lub cechy</w:t>
            </w:r>
          </w:p>
        </w:tc>
        <w:tc>
          <w:tcPr>
            <w:tcW w:w="4972" w:type="dxa"/>
            <w:shd w:val="clear" w:color="auto" w:fill="CCCCCC"/>
            <w:vAlign w:val="center"/>
          </w:tcPr>
          <w:p w14:paraId="71451AA6" w14:textId="77777777" w:rsidR="008C2167" w:rsidRPr="005C4DD7" w:rsidRDefault="008C2167" w:rsidP="00A478E4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sz w:val="20"/>
                <w:szCs w:val="20"/>
                <w:lang w:eastAsia="pl-PL"/>
              </w:rPr>
            </w:pPr>
            <w:r w:rsidRPr="005C4DD7">
              <w:rPr>
                <w:rFonts w:ascii="Cambria" w:hAnsi="Cambria" w:cs="Arial CE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678" w:type="dxa"/>
            <w:shd w:val="clear" w:color="auto" w:fill="CCCCCC"/>
            <w:vAlign w:val="center"/>
          </w:tcPr>
          <w:p w14:paraId="031C50F0" w14:textId="77777777" w:rsidR="008C2167" w:rsidRPr="005C4DD7" w:rsidRDefault="008C2167" w:rsidP="00A478E4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5C4DD7">
              <w:rPr>
                <w:rFonts w:ascii="Cambria" w:hAnsi="Cambria" w:cs="Calibri Light"/>
                <w:b/>
              </w:rPr>
              <w:t>Parametry oferowane*</w:t>
            </w:r>
          </w:p>
        </w:tc>
      </w:tr>
      <w:tr w:rsidR="008C2167" w:rsidRPr="005C4DD7" w14:paraId="4FC246A7" w14:textId="77777777" w:rsidTr="00A478E4">
        <w:trPr>
          <w:trHeight w:val="56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D385EFC" w14:textId="0D1E77F7" w:rsidR="008C2167" w:rsidRPr="005C4DD7" w:rsidRDefault="008C2167" w:rsidP="00A478E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</w:p>
        </w:tc>
        <w:tc>
          <w:tcPr>
            <w:tcW w:w="13052" w:type="dxa"/>
            <w:gridSpan w:val="3"/>
            <w:shd w:val="clear" w:color="auto" w:fill="D9D9D9" w:themeFill="background1" w:themeFillShade="D9"/>
            <w:vAlign w:val="center"/>
          </w:tcPr>
          <w:p w14:paraId="36A0BEBE" w14:textId="134D5C54" w:rsidR="008C2167" w:rsidRPr="005C4DD7" w:rsidRDefault="008C2167" w:rsidP="00A478E4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Zasilacz awaryjny (UPS) 3000W wraz z dedykowanym zestawem bateryjnym</w:t>
            </w:r>
          </w:p>
        </w:tc>
      </w:tr>
      <w:tr w:rsidR="00725B37" w:rsidRPr="005C4DD7" w14:paraId="18432FF3" w14:textId="77777777" w:rsidTr="008C2167">
        <w:trPr>
          <w:trHeight w:val="77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DEE9FE1" w14:textId="04E42A4D" w:rsidR="00725B37" w:rsidRPr="005C4DD7" w:rsidRDefault="00725B37" w:rsidP="00725B37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785986" w14:textId="11EDB955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Oferowany model / producent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720F3AE6" w14:textId="67EBBFF4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 w:cs="Calibri Light"/>
              </w:rPr>
              <w:t>Należy podać producenta oraz model oferowanego urządzenia.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5385DC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143BD71F" w14:textId="77777777" w:rsidTr="008C2167">
        <w:trPr>
          <w:trHeight w:val="77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1D6762" w14:textId="78776781" w:rsidR="00725B37" w:rsidRPr="005C4DD7" w:rsidRDefault="00725B37" w:rsidP="00725B37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13F7F6" w14:textId="060F4F3A" w:rsidR="00725B37" w:rsidRPr="005C4DD7" w:rsidRDefault="00725B37" w:rsidP="00725B37">
            <w:pPr>
              <w:spacing w:after="0"/>
              <w:jc w:val="center"/>
              <w:rPr>
                <w:rFonts w:ascii="Cambria" w:hAnsi="Cambria" w:cs="Arial CE"/>
                <w:sz w:val="20"/>
                <w:szCs w:val="20"/>
              </w:rPr>
            </w:pPr>
            <w:r w:rsidRPr="005C4DD7">
              <w:rPr>
                <w:rFonts w:ascii="Cambria" w:hAnsi="Cambria"/>
              </w:rPr>
              <w:t>Typ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31C7ECC" w14:textId="145F1394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/>
              </w:rPr>
              <w:t xml:space="preserve">Jednofazowy online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391732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2C532194" w14:textId="77777777" w:rsidTr="008C216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B880B3" w14:textId="5928930F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2E34F5" w14:textId="1E7ECE63" w:rsidR="00725B37" w:rsidRPr="005C4DD7" w:rsidRDefault="00725B37" w:rsidP="00725B3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5C4DD7">
              <w:rPr>
                <w:rFonts w:ascii="Cambria" w:hAnsi="Cambria"/>
              </w:rPr>
              <w:t>Fazy (WEJŚCIE-WYJŚCIE)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AB2845B" w14:textId="01C07998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1-1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8C5986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187B9E64" w14:textId="77777777" w:rsidTr="008C216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C3BF194" w14:textId="5083FEDB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AF60D4" w14:textId="50057696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Typ obudowy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4D228958" w14:textId="7CA34570" w:rsidR="00725B37" w:rsidRPr="005C4DD7" w:rsidRDefault="00725B37" w:rsidP="00725B37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pl-PL"/>
              </w:rPr>
            </w:pPr>
            <w:r w:rsidRPr="005C4DD7">
              <w:rPr>
                <w:rFonts w:ascii="Cambria" w:hAnsi="Cambria"/>
              </w:rPr>
              <w:t>Rack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FBD733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5B145BA1" w14:textId="77777777" w:rsidTr="008C216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781427" w14:textId="6DD90C4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lastRenderedPageBreak/>
              <w:t>2.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AA145A" w14:textId="1EABCE94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Wysokość [U]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DDBA806" w14:textId="4020C50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2U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C9B43D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393E77F5" w14:textId="77777777" w:rsidTr="008C216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70C16AA" w14:textId="3C938B71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CE562A" w14:textId="44337F66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Wydajność energetyczna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7CC845E" w14:textId="06AB4E7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3000VA / 3000W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FECE55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3CF8EF51" w14:textId="77777777" w:rsidTr="008C216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C8CCD1E" w14:textId="12B1ECCE" w:rsidR="00725B37" w:rsidRPr="005C4DD7" w:rsidRDefault="00725B37" w:rsidP="00725B37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 w:cs="Calibri Light"/>
              </w:rPr>
              <w:t>2.</w:t>
            </w:r>
            <w:r>
              <w:rPr>
                <w:rFonts w:ascii="Cambria" w:hAnsi="Cambria" w:cs="Calibri Light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A5CCF1" w14:textId="74ECE51E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Współczynnik mocy wyjściowej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3B4199B" w14:textId="3F1EA636" w:rsidR="00725B37" w:rsidRPr="005C4DD7" w:rsidRDefault="00725B37" w:rsidP="00725B37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5C4DD7">
              <w:rPr>
                <w:rFonts w:ascii="Cambria" w:hAnsi="Cambria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474A45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25C6B13A" w14:textId="77777777" w:rsidTr="00725B37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62D879D4" w14:textId="021A99EF" w:rsidR="00725B37" w:rsidRPr="005C4DD7" w:rsidRDefault="00725B37" w:rsidP="00725B37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WEJŚCIE</w:t>
            </w:r>
          </w:p>
        </w:tc>
      </w:tr>
      <w:tr w:rsidR="00725B37" w:rsidRPr="005C4DD7" w14:paraId="6889D872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0399CDD" w14:textId="10C8EABE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439B6E" w14:textId="5426939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Zakres napięcia wejściowego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5AEC04D" w14:textId="66F9A7E1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160-300V 100% obciążenia, 110-160V obniżenie napięcia do 50% obciążenia liniowo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140ED5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10738DFD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C93E30" w14:textId="30663BE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638104" w14:textId="12AA4546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Maks. THDi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5595E87" w14:textId="29303C7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≤5%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8C4659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3B83D500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0ABB34" w14:textId="113C8D1B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BC8771" w14:textId="3A8B5C65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Zakres częstotliwości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FA4D3D0" w14:textId="0F646204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40Hz – 70Hz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5EC3A1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6407762B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04E54C" w14:textId="5FA5F219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DD54AC" w14:textId="1910E655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Częstotliwość (zakres zsynchronizowany)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B062FEF" w14:textId="38610B2B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45Hz – 55Hz lub 54Hz – 66Hz przy obciążeniu&gt;60%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69E1C7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7DE1674F" w14:textId="77777777" w:rsidTr="00725B37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78F8DA73" w14:textId="4977D7A1" w:rsidR="00725B37" w:rsidRPr="005C4DD7" w:rsidRDefault="00725B37" w:rsidP="00725B37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WYJŚCIE</w:t>
            </w:r>
          </w:p>
        </w:tc>
      </w:tr>
      <w:tr w:rsidR="00725B37" w:rsidRPr="005C4DD7" w14:paraId="7B259C0A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B43D90" w14:textId="15B03BE3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AA9ECB" w14:textId="4EE346F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Przebieg fal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E9AB7A6" w14:textId="00253E6E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Czysta fala sinusoidalna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843658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323B116E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415C50" w14:textId="13493154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7F2B00" w14:textId="2FD8C24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Nominalne napięcie wyjściowe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2A172D9" w14:textId="29A0E53F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230v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BFAC1F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2A95B9AA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A0D4C6" w14:textId="717818F6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2.1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0F79F5" w14:textId="1C877B81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Regulacja napięcia (tryb bateryjny)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3C69787" w14:textId="1499C0A2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±1%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AFE29F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545D5BB4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BA8458" w14:textId="0765099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2.1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7404DA" w14:textId="697FC63D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Częstotliwość (tryb baterii)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FEAF3B7" w14:textId="65E5059F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±0,2Hz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94891F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54EF2528" w14:textId="77777777" w:rsidTr="00725B37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42410F27" w14:textId="54D65769" w:rsidR="00725B37" w:rsidRPr="005C4DD7" w:rsidRDefault="00725B37" w:rsidP="00725B37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ZŁĄCZA WEJŚCIOWE I WYJŚCIOWE</w:t>
            </w:r>
          </w:p>
        </w:tc>
      </w:tr>
      <w:tr w:rsidR="00725B37" w:rsidRPr="005C4DD7" w14:paraId="379CF70E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4449C6" w14:textId="518E4CFE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2.1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CF2BF6" w14:textId="7A504469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Złącze wejściowe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DD66019" w14:textId="745D5DFD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C20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316FDB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343537DF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59940F" w14:textId="5527C375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lastRenderedPageBreak/>
              <w:t>2.1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91BD72" w14:textId="3CEB97D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Typ wyjścia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61D8884" w14:textId="352CE05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IEC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0B2272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0B4D9FF0" w14:textId="77777777" w:rsidTr="000D0C6F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743FC96" w14:textId="2DCA408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2.1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3DCCA0" w14:textId="15A7E751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IEC C13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4BDFF090" w14:textId="6561C34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1CA75E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79E47081" w14:textId="77777777" w:rsidTr="00725B37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6BB42B0D" w14:textId="720809B1" w:rsidR="00725B37" w:rsidRPr="005C4DD7" w:rsidRDefault="00725B37" w:rsidP="00725B37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SZCZEGÓŁY TECHNICZNE</w:t>
            </w:r>
          </w:p>
        </w:tc>
      </w:tr>
      <w:tr w:rsidR="00725B37" w:rsidRPr="005C4DD7" w14:paraId="43F6F5B3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336C158" w14:textId="62098CD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2.1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43892" w14:textId="6F9E7A19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Sprawność w trybie LINE [%] (pełne obciążenie)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51AE639" w14:textId="2DBEFFD4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&gt;=90.0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FEE07D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66C98792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E3832C" w14:textId="092FCE63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2C0BD1" w14:textId="13692D7A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Czas transferu (tryb AC / linia lub tryb bateryjny do trybu ECO) [ms]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7CE5326" w14:textId="45026368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&lt;=10 ms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58CD52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5976147C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2FA39F9" w14:textId="090502CD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2.2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8F098F" w14:textId="07AC6E91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Czas transferu (tryb AC / linia do trybu bateryjnego) [ms]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7E6E6F6A" w14:textId="7D1A65B9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0ms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B525BF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276B6D01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C8421F2" w14:textId="32839E7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2.2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17162E" w14:textId="78BD5B1F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Czas transferu (tryb ECO do trybu AC / trybu liniowego lub trybu bateryjnego) [ms]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4BAD7AC" w14:textId="135DAA4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&lt;=10 ms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F0D013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1D403D61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CBDC07" w14:textId="39ECE80F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2.2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C4CEA3" w14:textId="0B5A1C92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Czas transferu (z trybu liniowego lub trybu bateryjnego do trybu obejścia) [ms]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63811BE" w14:textId="1B06B80D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&lt;=4 ms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0D674A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7935CF2E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23FD95" w14:textId="23D9D07E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2.2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C42906" w14:textId="6BCF883D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Dodatkowe cechy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466BA9A" w14:textId="0B0C3E1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Dostępny tryb CVCF, Śruba uziemiająca, Baterie z możliwością wymiany w czasie pracy, OBM – zoptymalizowane zarządzanie baterią bateriami, Wyświetlacz LCD, Jednolity współczynnik mocy 1,0, Dostępny zestaw baterii, IoT – łączność w chmurze, Zgodność z generatorem prądotwórczym, EPO – awaryjne wyłączenie zasilania, Dostępny segment programowalny, HID – Urządzenie interfejsu człowieka, EBM – moduł baterii zewnętrznej – automatyczne wykrywanie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115D52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06766C92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0972F8" w14:textId="4E01EEBA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lastRenderedPageBreak/>
              <w:t>2.2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8C3FDB" w14:textId="0BD2B745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Baterie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37A6B09" w14:textId="2DCD85C5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6x 12,0V/9,0Ah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68EDC4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048CF837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8D8497" w14:textId="43389993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2.2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244C61" w14:textId="409196C8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Napięcie stałe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4C92EF91" w14:textId="2C5243AF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6x 12,0V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FD6EB5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2549AB55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7F5946D" w14:textId="5B64BC01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2.2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4C020D" w14:textId="6AFB5FE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Czas ładowania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5F76825" w14:textId="489BC849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Max 3h do 90%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63087E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38CA6049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BF6560" w14:textId="448597F9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2.2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A0F0B7" w14:textId="1B5F738F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Czas podtrzymania pełnego obciążenia [min]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93F51FA" w14:textId="37E10306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Min 3 minut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38D82E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4E2C16AB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27F5B3" w14:textId="04734BB8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2.2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09C1B9" w14:textId="0C6E83BA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Czas podtrzymania połowy obciążenia [min]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959AD0D" w14:textId="06C035BD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Min 9 minut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509335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5EA50097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A9C7784" w14:textId="3B79B24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A1FB83" w14:textId="7B147AEA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Zewnętrzny zestaw baterii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43AB478" w14:textId="5BBC6FF2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2A3E4E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0A38C8C7" w14:textId="77777777" w:rsidTr="00725B37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7F520FE5" w14:textId="6E5A3631" w:rsidR="00725B37" w:rsidRPr="005C4DD7" w:rsidRDefault="00725B37" w:rsidP="00725B37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KOMUNIKACJA</w:t>
            </w:r>
          </w:p>
        </w:tc>
      </w:tr>
      <w:tr w:rsidR="00725B37" w:rsidRPr="005C4DD7" w14:paraId="34697C95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7252EDB" w14:textId="63672A2A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2.3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8335CB" w14:textId="1AA77783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Komunikacja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CB362FF" w14:textId="25A08A13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Styk beznapięciowy, RS-232, port WLAN – do połączenia z Internetem, gniazdo karty zarządzającej, RJ-45 – do połączenia z Internetem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E99797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1DEB8014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A914E2B" w14:textId="5892AD11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2.3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70AE80" w14:textId="1ADDB832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Oprogramowanie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04E3271D" w14:textId="46D105D1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Umożlwiające podgląd stanu kilku UPS tego samego producenta  z poziomu aplikacji android.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60495F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6F3C1418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4078F5" w14:textId="21DFE04A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2.3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6D392D" w14:textId="050743B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Poziom hałasu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7F375BF2" w14:textId="02BD761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&lt; 50dB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CF42A3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2474E8FA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4E9FF8" w14:textId="7EB91C5F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2.3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5BB7E0" w14:textId="3966E83A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Logika wentylatora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BE7DD8D" w14:textId="7777777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Zawsze włączony</w:t>
            </w:r>
          </w:p>
          <w:p w14:paraId="36A9CA7E" w14:textId="492B4AF4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Automatyczna kontrola prędkości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CA0D81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59DEF4EF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8BFBA3" w14:textId="0AE132DA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2.3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415C94" w14:textId="1CE75F9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Temperatura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08974BA" w14:textId="734ADB6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0°C – 45°C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4FF10B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7083E127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D864961" w14:textId="4FFFAF49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2.3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B9FD48" w14:textId="19CEE292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Wilgotność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136947E" w14:textId="30D6B5B6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0% – 95% RH (bez kondensacji)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EB5760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17BEDAB5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1E4E009" w14:textId="22E47F1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2.3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73871E" w14:textId="3805C336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IP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F137F89" w14:textId="501EBC04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IP 20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108B5A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1F0C12B7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C744A9" w14:textId="4BF88863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lastRenderedPageBreak/>
              <w:t>2.3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A1C9EE" w14:textId="461FD7A5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Zawartość opakowania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5CCC94B0" w14:textId="4EA0A7E3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UPS, wejściowy kabel zasilający, 2x kabel IEC, kabel USB, Podstawki montażu pionowego na Podstawki montażu pionowego, instrukcja obsługi, Szafka na kable, Uszy montażowe do rack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710CFD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2F923096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6E3F7ED" w14:textId="2CECB26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2.3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AB2C58" w14:textId="04558C3B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Języki instrukcji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BD0FF84" w14:textId="60F161F6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PL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E732BC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17310413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EC31AB0" w14:textId="7660FA9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E3D151" w14:textId="274812DB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Wymiary produktu (GxSxW) [mm]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3081209" w14:textId="7D2BBF7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Głębokość max 600</w:t>
            </w:r>
            <w:r>
              <w:rPr>
                <w:rFonts w:ascii="Cambria" w:hAnsi="Cambria"/>
              </w:rPr>
              <w:t xml:space="preserve"> mm</w:t>
            </w:r>
          </w:p>
          <w:p w14:paraId="37A898C5" w14:textId="2F4BB288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Szerokość 438</w:t>
            </w:r>
          </w:p>
          <w:p w14:paraId="37E1E22C" w14:textId="59F98B91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Wysokość max 86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AE9257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13422CD5" w14:textId="77777777" w:rsidTr="00441120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B3600C" w14:textId="2764BE7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2.4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78A631" w14:textId="556C16E3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Waga produktu [kg]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C8C8D21" w14:textId="2EB6DACF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Max 27 Kg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0EF10B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00AFF0CC" w14:textId="77777777" w:rsidTr="00725B37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4B9A7CBB" w14:textId="628A6E90" w:rsidR="00725B37" w:rsidRPr="005C4DD7" w:rsidRDefault="00725B37" w:rsidP="00725B37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DODATKOWY ZESTAW BATERYJNY</w:t>
            </w:r>
          </w:p>
        </w:tc>
      </w:tr>
      <w:tr w:rsidR="00725B37" w:rsidRPr="005C4DD7" w14:paraId="021028A2" w14:textId="77777777" w:rsidTr="005C4DD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9D18BB0" w14:textId="0E3EADE3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2.4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E8C212" w14:textId="32A8BD9F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  <w:color w:val="32373C"/>
                <w:sz w:val="21"/>
                <w:szCs w:val="21"/>
                <w:shd w:val="clear" w:color="auto" w:fill="FFFFFF"/>
              </w:rPr>
              <w:t>Rodzaj obudowy: 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A69EBEE" w14:textId="0E7F4A04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Rack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8CD690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7651D4A8" w14:textId="77777777" w:rsidTr="005C4DD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E3ED51" w14:textId="734D9331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2.4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1419DD" w14:textId="44473958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  <w:color w:val="32373C"/>
                <w:sz w:val="21"/>
                <w:szCs w:val="21"/>
                <w:shd w:val="clear" w:color="auto" w:fill="FFFFFF"/>
              </w:rPr>
              <w:t>Ilość oraz rodzaj baterii na wyposażeniu: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430FA2B" w14:textId="7B6FC02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12x 12V / 9Ah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FA1704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72338B8C" w14:textId="77777777" w:rsidTr="005C4DD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A0C867" w14:textId="70ED7B5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2.4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34DD2E" w14:textId="092B9A8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  <w:color w:val="32373C"/>
                <w:sz w:val="21"/>
                <w:szCs w:val="21"/>
                <w:shd w:val="clear" w:color="auto" w:fill="FFFFFF"/>
              </w:rPr>
              <w:t>Napięcie na wyjściu: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4015E54F" w14:textId="68D4A26E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Kompatybilne z dostarczonym UPS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0AD900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23E9D464" w14:textId="77777777" w:rsidTr="005C4DD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E9CF07F" w14:textId="68E15946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2.4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C34320" w14:textId="4068514B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  <w:color w:val="32373C"/>
                <w:sz w:val="21"/>
                <w:szCs w:val="21"/>
                <w:shd w:val="clear" w:color="auto" w:fill="FFFFFF"/>
              </w:rPr>
              <w:t>Wymiary: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7D038355" w14:textId="7777777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Głębokość max 600</w:t>
            </w:r>
          </w:p>
          <w:p w14:paraId="0AD252F6" w14:textId="1FBB76CC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Szerokość 438</w:t>
            </w:r>
          </w:p>
          <w:p w14:paraId="0EF320BC" w14:textId="41C55D3E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Wysokość max 86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3B7450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725B37" w:rsidRPr="005C4DD7" w14:paraId="5EBE1B30" w14:textId="77777777" w:rsidTr="00725B37">
        <w:trPr>
          <w:trHeight w:val="567"/>
          <w:jc w:val="center"/>
        </w:trPr>
        <w:tc>
          <w:tcPr>
            <w:tcW w:w="13898" w:type="dxa"/>
            <w:gridSpan w:val="4"/>
            <w:shd w:val="clear" w:color="auto" w:fill="D9D9D9" w:themeFill="background1" w:themeFillShade="D9"/>
            <w:vAlign w:val="center"/>
          </w:tcPr>
          <w:p w14:paraId="041CC4FF" w14:textId="4433AAAE" w:rsidR="00725B37" w:rsidRPr="005C4DD7" w:rsidRDefault="00725B37" w:rsidP="00725B37">
            <w:pPr>
              <w:snapToGrid w:val="0"/>
              <w:spacing w:after="0"/>
              <w:rPr>
                <w:rFonts w:ascii="Cambria" w:hAnsi="Cambria" w:cs="Calibri Light"/>
                <w:b/>
                <w:bCs/>
              </w:rPr>
            </w:pPr>
            <w:r w:rsidRPr="005C4DD7">
              <w:rPr>
                <w:rFonts w:ascii="Cambria" w:hAnsi="Cambria" w:cs="Calibri Light"/>
                <w:b/>
                <w:bCs/>
              </w:rPr>
              <w:t>GWARANCJA</w:t>
            </w:r>
          </w:p>
        </w:tc>
      </w:tr>
      <w:tr w:rsidR="00725B37" w:rsidRPr="005C4DD7" w14:paraId="36A36F74" w14:textId="77777777" w:rsidTr="005C4DD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EDA9B9A" w14:textId="0C16571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Fonts w:ascii="Cambria" w:hAnsi="Cambria"/>
              </w:rPr>
              <w:t>2.4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90355D" w14:textId="1BC99F07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 w:rsidRPr="005C4DD7">
              <w:rPr>
                <w:rStyle w:val="Pogrubienie"/>
                <w:rFonts w:ascii="Cambria" w:hAnsi="Cambria"/>
                <w:color w:val="32373C"/>
                <w:sz w:val="21"/>
                <w:szCs w:val="21"/>
                <w:shd w:val="clear" w:color="auto" w:fill="FFFFFF"/>
              </w:rPr>
              <w:t>Gwarancja na całość :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E5C297F" w14:textId="1F6DB110" w:rsidR="00725B37" w:rsidRPr="005C4DD7" w:rsidRDefault="00725B37" w:rsidP="00725B37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min. </w:t>
            </w:r>
            <w:r w:rsidRPr="005C4DD7">
              <w:rPr>
                <w:rFonts w:ascii="Cambria" w:hAnsi="Cambria"/>
              </w:rPr>
              <w:t>24 miesiące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B0B884" w14:textId="77777777" w:rsidR="00725B37" w:rsidRPr="005C4DD7" w:rsidRDefault="00725B37" w:rsidP="00725B37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</w:tbl>
    <w:p w14:paraId="56D4F8FE" w14:textId="6FB118DC" w:rsidR="008C2167" w:rsidRPr="005C4DD7" w:rsidRDefault="008C2167" w:rsidP="003D7A0C">
      <w:pPr>
        <w:rPr>
          <w:rFonts w:ascii="Cambria" w:eastAsia="Calibri Light" w:hAnsi="Cambria" w:cs="Calibri Light"/>
        </w:rPr>
      </w:pPr>
    </w:p>
    <w:p w14:paraId="2839A1B0" w14:textId="77777777" w:rsidR="008C2167" w:rsidRPr="005C4DD7" w:rsidRDefault="008C2167" w:rsidP="003D7A0C">
      <w:pPr>
        <w:rPr>
          <w:rFonts w:ascii="Cambria" w:eastAsia="Calibri Light" w:hAnsi="Cambria" w:cs="Calibri Light"/>
        </w:rPr>
      </w:pPr>
    </w:p>
    <w:p w14:paraId="744D1B91" w14:textId="5A795BA5" w:rsidR="00044437" w:rsidRPr="005C4DD7" w:rsidRDefault="001E194B" w:rsidP="00044437">
      <w:pPr>
        <w:spacing w:after="0"/>
        <w:rPr>
          <w:rFonts w:ascii="Cambria" w:hAnsi="Cambria" w:cs="Calibri Light"/>
        </w:rPr>
      </w:pPr>
      <w:r w:rsidRPr="005C4DD7">
        <w:rPr>
          <w:rFonts w:ascii="Cambria" w:hAnsi="Cambria" w:cs="Calibri Light"/>
        </w:rPr>
        <w:t>*</w:t>
      </w:r>
      <w:r w:rsidR="00044437" w:rsidRPr="005C4DD7">
        <w:rPr>
          <w:rFonts w:ascii="Cambria" w:hAnsi="Cambria" w:cs="Calibri Light"/>
        </w:rPr>
        <w:t xml:space="preserve"> </w:t>
      </w:r>
      <w:r w:rsidRPr="005C4DD7">
        <w:rPr>
          <w:rFonts w:ascii="Cambria" w:hAnsi="Cambria" w:cs="Calibri Light"/>
        </w:rPr>
        <w:t>wypełnia Wykonawca</w:t>
      </w:r>
    </w:p>
    <w:p w14:paraId="3C23942A" w14:textId="53ED34F7" w:rsidR="00044437" w:rsidRPr="005C4DD7" w:rsidRDefault="00B43067" w:rsidP="00044437">
      <w:pPr>
        <w:spacing w:after="0"/>
        <w:rPr>
          <w:rFonts w:ascii="Cambria" w:hAnsi="Cambria" w:cs="Calibri Light"/>
        </w:rPr>
      </w:pPr>
      <w:r w:rsidRPr="005C4DD7">
        <w:rPr>
          <w:rFonts w:ascii="Cambria" w:hAnsi="Cambria" w:cs="Calibri Light"/>
        </w:rPr>
        <w:lastRenderedPageBreak/>
        <w:t>*</w:t>
      </w:r>
      <w:r w:rsidR="00044437" w:rsidRPr="005C4DD7">
        <w:rPr>
          <w:rFonts w:ascii="Cambria" w:hAnsi="Cambria" w:cs="Calibri Light"/>
        </w:rPr>
        <w:t>* kryteria punktowe</w:t>
      </w:r>
    </w:p>
    <w:p w14:paraId="7D6DB97E" w14:textId="77777777" w:rsidR="00044437" w:rsidRPr="005C4DD7" w:rsidRDefault="00044437" w:rsidP="00044437">
      <w:pPr>
        <w:spacing w:after="0"/>
        <w:rPr>
          <w:rFonts w:ascii="Cambria" w:hAnsi="Cambria" w:cs="Calibri Light"/>
        </w:rPr>
      </w:pPr>
    </w:p>
    <w:p w14:paraId="1843AE8B" w14:textId="489F36B1" w:rsidR="001E194B" w:rsidRPr="005C4DD7" w:rsidRDefault="001E194B" w:rsidP="003D7A0C">
      <w:pPr>
        <w:pStyle w:val="TekstpodstawowyTekstwcity2stbTekstwcity2stTekstwciety2stety2st"/>
        <w:spacing w:line="276" w:lineRule="auto"/>
        <w:jc w:val="both"/>
        <w:rPr>
          <w:rFonts w:ascii="Cambria" w:hAnsi="Cambria"/>
          <w:sz w:val="22"/>
          <w:szCs w:val="22"/>
        </w:rPr>
      </w:pPr>
      <w:r w:rsidRPr="005C4DD7">
        <w:rPr>
          <w:rFonts w:ascii="Cambria" w:hAnsi="Cambria" w:cs="Calibri Light"/>
          <w:iCs/>
          <w:sz w:val="22"/>
          <w:szCs w:val="22"/>
        </w:rPr>
        <w:t xml:space="preserve">Wykonawca wypełnia niniejszy Formularz poprzez uzupełnienie kolumny pn. </w:t>
      </w:r>
      <w:r w:rsidRPr="005C4DD7">
        <w:rPr>
          <w:rFonts w:ascii="Cambria" w:hAnsi="Cambria" w:cs="Calibri Light"/>
          <w:b/>
          <w:bCs/>
          <w:iCs/>
          <w:sz w:val="22"/>
          <w:szCs w:val="22"/>
        </w:rPr>
        <w:t>Parametr oferowany</w:t>
      </w:r>
      <w:r w:rsidRPr="005C4DD7">
        <w:rPr>
          <w:rFonts w:ascii="Cambria" w:hAnsi="Cambria" w:cs="Calibri Light"/>
          <w:iCs/>
          <w:sz w:val="22"/>
          <w:szCs w:val="22"/>
        </w:rPr>
        <w:t xml:space="preserve"> (należy opisać oferowany parametr), zgodnie </w:t>
      </w:r>
      <w:r w:rsidR="00B43067" w:rsidRPr="005C4DD7">
        <w:rPr>
          <w:rFonts w:ascii="Cambria" w:hAnsi="Cambria" w:cs="Calibri Light"/>
          <w:iCs/>
          <w:sz w:val="22"/>
          <w:szCs w:val="22"/>
        </w:rPr>
        <w:br/>
      </w:r>
      <w:r w:rsidRPr="005C4DD7">
        <w:rPr>
          <w:rFonts w:ascii="Cambria" w:hAnsi="Cambria" w:cs="Calibri Light"/>
          <w:iCs/>
          <w:sz w:val="22"/>
          <w:szCs w:val="22"/>
        </w:rPr>
        <w:t xml:space="preserve">z wymaganiami Zamawiającego opisanymi w kolumnie pn. </w:t>
      </w:r>
      <w:r w:rsidR="00B43067" w:rsidRPr="005C4DD7">
        <w:rPr>
          <w:rFonts w:ascii="Cambria" w:hAnsi="Cambria" w:cs="Calibri Light"/>
          <w:b/>
          <w:bCs/>
          <w:iCs/>
          <w:sz w:val="22"/>
          <w:szCs w:val="22"/>
        </w:rPr>
        <w:t>Wymagane minimalne parametry techniczne</w:t>
      </w:r>
      <w:r w:rsidR="00C17DD9">
        <w:rPr>
          <w:rFonts w:ascii="Cambria" w:hAnsi="Cambria" w:cs="Calibri Light"/>
          <w:b/>
          <w:bCs/>
          <w:iCs/>
          <w:sz w:val="22"/>
          <w:szCs w:val="22"/>
        </w:rPr>
        <w:t xml:space="preserve">. </w:t>
      </w:r>
      <w:r w:rsidRPr="005C4DD7">
        <w:rPr>
          <w:rFonts w:ascii="Cambria" w:hAnsi="Cambria" w:cs="Calibri Light"/>
          <w:iCs/>
          <w:sz w:val="22"/>
          <w:szCs w:val="22"/>
        </w:rPr>
        <w:t>Opis oferowanego parametru musi być na tyle wyczerpujący, żeby pozwolił Zamawiającemu ocenę oferty, zarówno pod względem zgodności z podstawowymi, bezwzględnie wymaganymi parametrami i uznanie, czy oferta spełnia wymagania podstawowe, czy podlega odrzuceniu</w:t>
      </w:r>
      <w:r w:rsidR="00B43067" w:rsidRPr="005C4DD7">
        <w:rPr>
          <w:rFonts w:ascii="Cambria" w:hAnsi="Cambria" w:cs="Calibri Light"/>
          <w:iCs/>
          <w:sz w:val="22"/>
          <w:szCs w:val="22"/>
        </w:rPr>
        <w:t>.</w:t>
      </w:r>
    </w:p>
    <w:p w14:paraId="778BD798" w14:textId="77777777" w:rsidR="001E194B" w:rsidRPr="005C4DD7" w:rsidRDefault="001E194B" w:rsidP="003D7A0C">
      <w:pPr>
        <w:pStyle w:val="TekstpodstawowyTekstwcity2stbTekstwcity2stTekstwciety2stety2st"/>
        <w:widowControl/>
        <w:spacing w:line="276" w:lineRule="auto"/>
        <w:jc w:val="both"/>
        <w:rPr>
          <w:rFonts w:ascii="Cambria" w:hAnsi="Cambria"/>
          <w:sz w:val="22"/>
          <w:szCs w:val="22"/>
        </w:rPr>
      </w:pPr>
      <w:r w:rsidRPr="005C4DD7">
        <w:rPr>
          <w:rFonts w:ascii="Cambria" w:hAnsi="Cambria" w:cs="Calibri Light"/>
          <w:iCs/>
          <w:sz w:val="22"/>
          <w:szCs w:val="22"/>
        </w:rPr>
        <w:t>W przypadku:</w:t>
      </w:r>
    </w:p>
    <w:p w14:paraId="00809ED0" w14:textId="56A41F0E" w:rsidR="001E194B" w:rsidRPr="005C4DD7" w:rsidRDefault="001E194B" w:rsidP="00B30F91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5C4DD7">
        <w:rPr>
          <w:rFonts w:ascii="Cambria" w:hAnsi="Cambria" w:cs="Calibri Light"/>
          <w:iCs/>
          <w:sz w:val="22"/>
          <w:szCs w:val="22"/>
        </w:rPr>
        <w:t>niewypełnienia którejkolwiek z pozycji w tabeli, zaoferowani</w:t>
      </w:r>
      <w:r w:rsidR="00B30F91" w:rsidRPr="005C4DD7">
        <w:rPr>
          <w:rFonts w:ascii="Cambria" w:hAnsi="Cambria" w:cs="Calibri Light"/>
          <w:iCs/>
          <w:sz w:val="22"/>
          <w:szCs w:val="22"/>
        </w:rPr>
        <w:t>e</w:t>
      </w:r>
      <w:r w:rsidRPr="005C4DD7">
        <w:rPr>
          <w:rFonts w:ascii="Cambria" w:hAnsi="Cambria" w:cs="Calibri Light"/>
          <w:iCs/>
          <w:sz w:val="22"/>
          <w:szCs w:val="22"/>
        </w:rPr>
        <w:t xml:space="preserve"> parametrów niezgodnych z wymaganiami Zamawiającego</w:t>
      </w:r>
      <w:r w:rsidR="00155AE5" w:rsidRPr="005C4DD7">
        <w:rPr>
          <w:rFonts w:ascii="Cambria" w:hAnsi="Cambria"/>
          <w:sz w:val="22"/>
          <w:szCs w:val="22"/>
        </w:rPr>
        <w:t xml:space="preserve"> </w:t>
      </w:r>
      <w:r w:rsidRPr="005C4DD7">
        <w:rPr>
          <w:rFonts w:ascii="Cambria" w:hAnsi="Cambria" w:cs="Calibri Light"/>
          <w:iCs/>
          <w:sz w:val="22"/>
          <w:szCs w:val="22"/>
        </w:rPr>
        <w:t>oferta zostanie odrzucona na podstawie art. 226 ust. 1 pkt. 5 ustawy pzp, jako oferta, której treść jest niezgodna z warunkami zamówienia</w:t>
      </w:r>
      <w:r w:rsidR="00B43067" w:rsidRPr="005C4DD7">
        <w:rPr>
          <w:rFonts w:ascii="Cambria" w:hAnsi="Cambria" w:cs="Calibri Light"/>
          <w:iCs/>
          <w:sz w:val="22"/>
          <w:szCs w:val="22"/>
        </w:rPr>
        <w:t>;</w:t>
      </w:r>
    </w:p>
    <w:p w14:paraId="3A191287" w14:textId="015D6035" w:rsidR="001E194B" w:rsidRPr="005C4DD7" w:rsidRDefault="00B43067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5C4DD7">
        <w:rPr>
          <w:rFonts w:ascii="Cambria" w:hAnsi="Cambria" w:cs="Calibri Light"/>
          <w:sz w:val="22"/>
          <w:szCs w:val="22"/>
        </w:rPr>
        <w:t>o</w:t>
      </w:r>
      <w:r w:rsidR="001E194B" w:rsidRPr="005C4DD7">
        <w:rPr>
          <w:rFonts w:ascii="Cambria" w:hAnsi="Cambria" w:cs="Calibri Light"/>
          <w:sz w:val="22"/>
          <w:szCs w:val="22"/>
        </w:rPr>
        <w:t>ferta nie spełniająca parametrów granicznych podlega odrzuceniu bez dalszego rozpatrywania.</w:t>
      </w:r>
    </w:p>
    <w:p w14:paraId="0F04761E" w14:textId="77777777" w:rsidR="00155AE5" w:rsidRPr="005C4DD7" w:rsidRDefault="00155AE5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14:paraId="35C4CF13" w14:textId="77777777" w:rsidR="00D017E4" w:rsidRPr="00796FA7" w:rsidRDefault="00D017E4" w:rsidP="00D017E4">
      <w:pPr>
        <w:pStyle w:val="TekstpodstawowyTekstwcity2stbTekstwcity2stTekstwciety2stety2st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796FA7">
        <w:rPr>
          <w:rFonts w:ascii="Cambria" w:hAnsi="Cambria"/>
          <w:b/>
          <w:bCs/>
          <w:color w:val="FF0000"/>
          <w:sz w:val="22"/>
          <w:szCs w:val="22"/>
        </w:rPr>
        <w:t>Wykonawca dołącza materiały potwierdzające zaoferowany parametr/funkcję wraz z ofertą zgodnie z rozdziałem 13.</w:t>
      </w:r>
    </w:p>
    <w:p w14:paraId="61D24DD5" w14:textId="77777777" w:rsidR="009053C3" w:rsidRPr="005C4DD7" w:rsidRDefault="009053C3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14:paraId="5E3A777B" w14:textId="77777777" w:rsidR="00C17DD9" w:rsidRDefault="00C17DD9" w:rsidP="00C17DD9">
      <w:pPr>
        <w:jc w:val="center"/>
        <w:rPr>
          <w:rFonts w:ascii="Cambria" w:hAnsi="Cambria" w:cs="Calibri Light"/>
          <w:i/>
          <w:color w:val="FF0000"/>
          <w:sz w:val="18"/>
          <w:szCs w:val="18"/>
        </w:rPr>
      </w:pPr>
      <w:r>
        <w:rPr>
          <w:rFonts w:ascii="Cambria" w:hAnsi="Cambria" w:cs="Calibri Light"/>
          <w:i/>
          <w:color w:val="FF0000"/>
          <w:sz w:val="18"/>
          <w:szCs w:val="18"/>
        </w:rPr>
        <w:t>Dokument powinien być złożony w formie elektronicznej (postać elektroniczna opatrzona podpisem elektronicznym kwalifikowanym) lub w postaci elektronicznej opatrzonej podpisem zaufanym lub podpisem osobistym pod rygorem nieważności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AD6BAA1" w14:textId="77777777" w:rsidR="001B3EF7" w:rsidRPr="005C4DD7" w:rsidRDefault="001B3EF7" w:rsidP="003B019F">
      <w:pPr>
        <w:jc w:val="center"/>
        <w:rPr>
          <w:rFonts w:ascii="Cambria" w:hAnsi="Cambria" w:cs="Calibri Light"/>
          <w:i/>
        </w:rPr>
      </w:pPr>
    </w:p>
    <w:sectPr w:rsidR="001B3EF7" w:rsidRPr="005C4DD7" w:rsidSect="003D7A0C">
      <w:footerReference w:type="default" r:id="rId7"/>
      <w:pgSz w:w="16838" w:h="11906" w:orient="landscape"/>
      <w:pgMar w:top="1417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F4032" w14:textId="77777777" w:rsidR="00447724" w:rsidRDefault="00447724">
      <w:pPr>
        <w:spacing w:after="0" w:line="240" w:lineRule="auto"/>
      </w:pPr>
      <w:r>
        <w:separator/>
      </w:r>
    </w:p>
  </w:endnote>
  <w:endnote w:type="continuationSeparator" w:id="0">
    <w:p w14:paraId="4EC44F30" w14:textId="77777777" w:rsidR="00447724" w:rsidRDefault="0044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10E1C" w14:textId="77777777" w:rsidR="00BE1D5A" w:rsidRDefault="001434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5AA722D5" w14:textId="77777777" w:rsidR="00BE1D5A" w:rsidRDefault="00B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CC06D" w14:textId="77777777" w:rsidR="00447724" w:rsidRDefault="00447724">
      <w:pPr>
        <w:spacing w:after="0" w:line="240" w:lineRule="auto"/>
      </w:pPr>
      <w:r>
        <w:separator/>
      </w:r>
    </w:p>
  </w:footnote>
  <w:footnote w:type="continuationSeparator" w:id="0">
    <w:p w14:paraId="4E9F5BA8" w14:textId="77777777" w:rsidR="00447724" w:rsidRDefault="0044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pl-P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pl-P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pl-P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2483309"/>
    <w:multiLevelType w:val="hybridMultilevel"/>
    <w:tmpl w:val="C786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274DD"/>
    <w:multiLevelType w:val="hybridMultilevel"/>
    <w:tmpl w:val="487E7D44"/>
    <w:lvl w:ilvl="0" w:tplc="29341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033E87"/>
    <w:multiLevelType w:val="hybridMultilevel"/>
    <w:tmpl w:val="F3AE2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941459A"/>
    <w:multiLevelType w:val="hybridMultilevel"/>
    <w:tmpl w:val="D28CEC6C"/>
    <w:lvl w:ilvl="0" w:tplc="9EE89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76910"/>
    <w:multiLevelType w:val="hybridMultilevel"/>
    <w:tmpl w:val="ABFA0B8C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D4846"/>
    <w:multiLevelType w:val="hybridMultilevel"/>
    <w:tmpl w:val="C4603528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8" w15:restartNumberingAfterBreak="0">
    <w:nsid w:val="1369559B"/>
    <w:multiLevelType w:val="hybridMultilevel"/>
    <w:tmpl w:val="4930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8364A"/>
    <w:multiLevelType w:val="hybridMultilevel"/>
    <w:tmpl w:val="0330C4E6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43BE7"/>
    <w:multiLevelType w:val="hybridMultilevel"/>
    <w:tmpl w:val="35CE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870F1"/>
    <w:multiLevelType w:val="hybridMultilevel"/>
    <w:tmpl w:val="559A4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8B5A61"/>
    <w:multiLevelType w:val="hybridMultilevel"/>
    <w:tmpl w:val="88B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87B39"/>
    <w:multiLevelType w:val="hybridMultilevel"/>
    <w:tmpl w:val="1CE84352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E1C11"/>
    <w:multiLevelType w:val="hybridMultilevel"/>
    <w:tmpl w:val="FD52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26042"/>
    <w:multiLevelType w:val="hybridMultilevel"/>
    <w:tmpl w:val="14CAF676"/>
    <w:lvl w:ilvl="0" w:tplc="C88647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D2B81"/>
    <w:multiLevelType w:val="hybridMultilevel"/>
    <w:tmpl w:val="62389730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7" w15:restartNumberingAfterBreak="0">
    <w:nsid w:val="355E0988"/>
    <w:multiLevelType w:val="hybridMultilevel"/>
    <w:tmpl w:val="D12AB9BA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150A6"/>
    <w:multiLevelType w:val="hybridMultilevel"/>
    <w:tmpl w:val="ADCE598E"/>
    <w:lvl w:ilvl="0" w:tplc="2AA07F9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E78CE"/>
    <w:multiLevelType w:val="hybridMultilevel"/>
    <w:tmpl w:val="D28CE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D6C1E"/>
    <w:multiLevelType w:val="hybridMultilevel"/>
    <w:tmpl w:val="18BE8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05519"/>
    <w:multiLevelType w:val="hybridMultilevel"/>
    <w:tmpl w:val="DCB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F25E5"/>
    <w:multiLevelType w:val="hybridMultilevel"/>
    <w:tmpl w:val="C5F25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C4A68"/>
    <w:multiLevelType w:val="hybridMultilevel"/>
    <w:tmpl w:val="C5F25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5471B"/>
    <w:multiLevelType w:val="hybridMultilevel"/>
    <w:tmpl w:val="2822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118E5"/>
    <w:multiLevelType w:val="hybridMultilevel"/>
    <w:tmpl w:val="D9E49D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BD5693"/>
    <w:multiLevelType w:val="hybridMultilevel"/>
    <w:tmpl w:val="3F4463B0"/>
    <w:lvl w:ilvl="0" w:tplc="16308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4A69D0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9274A"/>
    <w:multiLevelType w:val="hybridMultilevel"/>
    <w:tmpl w:val="FD52E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46E9"/>
    <w:multiLevelType w:val="hybridMultilevel"/>
    <w:tmpl w:val="1FFC8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AB0A84"/>
    <w:multiLevelType w:val="hybridMultilevel"/>
    <w:tmpl w:val="F9C45A40"/>
    <w:lvl w:ilvl="0" w:tplc="F33E5D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11450"/>
    <w:multiLevelType w:val="hybridMultilevel"/>
    <w:tmpl w:val="DD1ACF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753A1169"/>
    <w:multiLevelType w:val="hybridMultilevel"/>
    <w:tmpl w:val="D28CE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B7D2A"/>
    <w:multiLevelType w:val="hybridMultilevel"/>
    <w:tmpl w:val="FC38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F1EE6"/>
    <w:multiLevelType w:val="hybridMultilevel"/>
    <w:tmpl w:val="1534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70DF9"/>
    <w:multiLevelType w:val="hybridMultilevel"/>
    <w:tmpl w:val="8F6A6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82422">
    <w:abstractNumId w:val="0"/>
  </w:num>
  <w:num w:numId="2" w16cid:durableId="600376534">
    <w:abstractNumId w:val="1"/>
  </w:num>
  <w:num w:numId="3" w16cid:durableId="1090741440">
    <w:abstractNumId w:val="2"/>
  </w:num>
  <w:num w:numId="4" w16cid:durableId="1536774574">
    <w:abstractNumId w:val="3"/>
  </w:num>
  <w:num w:numId="5" w16cid:durableId="1207596843">
    <w:abstractNumId w:val="4"/>
  </w:num>
  <w:num w:numId="6" w16cid:durableId="2142770826">
    <w:abstractNumId w:val="5"/>
  </w:num>
  <w:num w:numId="7" w16cid:durableId="1933588238">
    <w:abstractNumId w:val="6"/>
  </w:num>
  <w:num w:numId="8" w16cid:durableId="1518811398">
    <w:abstractNumId w:val="7"/>
  </w:num>
  <w:num w:numId="9" w16cid:durableId="1589003394">
    <w:abstractNumId w:val="8"/>
  </w:num>
  <w:num w:numId="10" w16cid:durableId="1962765449">
    <w:abstractNumId w:val="9"/>
  </w:num>
  <w:num w:numId="11" w16cid:durableId="112486123">
    <w:abstractNumId w:val="10"/>
  </w:num>
  <w:num w:numId="12" w16cid:durableId="473958299">
    <w:abstractNumId w:val="11"/>
  </w:num>
  <w:num w:numId="13" w16cid:durableId="535436741">
    <w:abstractNumId w:val="25"/>
  </w:num>
  <w:num w:numId="14" w16cid:durableId="53968692">
    <w:abstractNumId w:val="28"/>
  </w:num>
  <w:num w:numId="15" w16cid:durableId="1951549954">
    <w:abstractNumId w:val="34"/>
  </w:num>
  <w:num w:numId="16" w16cid:durableId="1125975227">
    <w:abstractNumId w:val="18"/>
  </w:num>
  <w:num w:numId="17" w16cid:durableId="144590711">
    <w:abstractNumId w:val="31"/>
  </w:num>
  <w:num w:numId="18" w16cid:durableId="21250690">
    <w:abstractNumId w:val="24"/>
  </w:num>
  <w:num w:numId="19" w16cid:durableId="670327497">
    <w:abstractNumId w:val="40"/>
  </w:num>
  <w:num w:numId="20" w16cid:durableId="186068655">
    <w:abstractNumId w:val="37"/>
  </w:num>
  <w:num w:numId="21" w16cid:durableId="1746416261">
    <w:abstractNumId w:val="33"/>
  </w:num>
  <w:num w:numId="22" w16cid:durableId="943153435">
    <w:abstractNumId w:val="17"/>
  </w:num>
  <w:num w:numId="23" w16cid:durableId="1096557991">
    <w:abstractNumId w:val="26"/>
  </w:num>
  <w:num w:numId="24" w16cid:durableId="2086605888">
    <w:abstractNumId w:val="36"/>
  </w:num>
  <w:num w:numId="25" w16cid:durableId="456140179">
    <w:abstractNumId w:val="23"/>
  </w:num>
  <w:num w:numId="26" w16cid:durableId="1649626670">
    <w:abstractNumId w:val="16"/>
  </w:num>
  <w:num w:numId="27" w16cid:durableId="1215851891">
    <w:abstractNumId w:val="27"/>
  </w:num>
  <w:num w:numId="28" w16cid:durableId="72050208">
    <w:abstractNumId w:val="19"/>
  </w:num>
  <w:num w:numId="29" w16cid:durableId="98331087">
    <w:abstractNumId w:val="15"/>
  </w:num>
  <w:num w:numId="30" w16cid:durableId="873423591">
    <w:abstractNumId w:val="39"/>
  </w:num>
  <w:num w:numId="31" w16cid:durableId="52579703">
    <w:abstractNumId w:val="32"/>
  </w:num>
  <w:num w:numId="32" w16cid:durableId="398526030">
    <w:abstractNumId w:val="44"/>
  </w:num>
  <w:num w:numId="33" w16cid:durableId="1040935959">
    <w:abstractNumId w:val="43"/>
  </w:num>
  <w:num w:numId="34" w16cid:durableId="448202731">
    <w:abstractNumId w:val="42"/>
  </w:num>
  <w:num w:numId="35" w16cid:durableId="1310673191">
    <w:abstractNumId w:val="20"/>
  </w:num>
  <w:num w:numId="36" w16cid:durableId="140315920">
    <w:abstractNumId w:val="22"/>
  </w:num>
  <w:num w:numId="37" w16cid:durableId="2052415025">
    <w:abstractNumId w:val="30"/>
  </w:num>
  <w:num w:numId="38" w16cid:durableId="1673021890">
    <w:abstractNumId w:val="12"/>
  </w:num>
  <w:num w:numId="39" w16cid:durableId="1224950789">
    <w:abstractNumId w:val="29"/>
  </w:num>
  <w:num w:numId="40" w16cid:durableId="464735885">
    <w:abstractNumId w:val="41"/>
  </w:num>
  <w:num w:numId="41" w16cid:durableId="2032879778">
    <w:abstractNumId w:val="21"/>
  </w:num>
  <w:num w:numId="42" w16cid:durableId="1748186314">
    <w:abstractNumId w:val="38"/>
  </w:num>
  <w:num w:numId="43" w16cid:durableId="539054478">
    <w:abstractNumId w:val="14"/>
  </w:num>
  <w:num w:numId="44" w16cid:durableId="1147285926">
    <w:abstractNumId w:val="35"/>
  </w:num>
  <w:num w:numId="45" w16cid:durableId="1686785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F8"/>
    <w:rsid w:val="000101B4"/>
    <w:rsid w:val="00044437"/>
    <w:rsid w:val="00052C88"/>
    <w:rsid w:val="000B4585"/>
    <w:rsid w:val="000C04EC"/>
    <w:rsid w:val="000C45A3"/>
    <w:rsid w:val="000C4E65"/>
    <w:rsid w:val="000D0C6F"/>
    <w:rsid w:val="000E76AA"/>
    <w:rsid w:val="001125AD"/>
    <w:rsid w:val="001236F9"/>
    <w:rsid w:val="0013219F"/>
    <w:rsid w:val="00134680"/>
    <w:rsid w:val="001357F5"/>
    <w:rsid w:val="001434F8"/>
    <w:rsid w:val="00155AE5"/>
    <w:rsid w:val="001B3EF7"/>
    <w:rsid w:val="001B5E30"/>
    <w:rsid w:val="001C6AF6"/>
    <w:rsid w:val="001E1891"/>
    <w:rsid w:val="001E194B"/>
    <w:rsid w:val="001E46C7"/>
    <w:rsid w:val="001F595F"/>
    <w:rsid w:val="00221BC7"/>
    <w:rsid w:val="002220CE"/>
    <w:rsid w:val="0023665D"/>
    <w:rsid w:val="002864BD"/>
    <w:rsid w:val="002C2253"/>
    <w:rsid w:val="002E3625"/>
    <w:rsid w:val="003319DD"/>
    <w:rsid w:val="00337F3F"/>
    <w:rsid w:val="00365A94"/>
    <w:rsid w:val="003B019F"/>
    <w:rsid w:val="003D1CC2"/>
    <w:rsid w:val="003D42F1"/>
    <w:rsid w:val="003D7A0C"/>
    <w:rsid w:val="003E70D9"/>
    <w:rsid w:val="003F2691"/>
    <w:rsid w:val="003F39C1"/>
    <w:rsid w:val="004021DA"/>
    <w:rsid w:val="00413485"/>
    <w:rsid w:val="004153BE"/>
    <w:rsid w:val="00441120"/>
    <w:rsid w:val="00447724"/>
    <w:rsid w:val="00463BDD"/>
    <w:rsid w:val="004A46D1"/>
    <w:rsid w:val="004B4B78"/>
    <w:rsid w:val="00503C5A"/>
    <w:rsid w:val="005120C5"/>
    <w:rsid w:val="00514E5C"/>
    <w:rsid w:val="00524874"/>
    <w:rsid w:val="005332E2"/>
    <w:rsid w:val="00556D3C"/>
    <w:rsid w:val="0058139C"/>
    <w:rsid w:val="0059608C"/>
    <w:rsid w:val="005C4DD7"/>
    <w:rsid w:val="005E6264"/>
    <w:rsid w:val="005F5F98"/>
    <w:rsid w:val="00610312"/>
    <w:rsid w:val="006156F8"/>
    <w:rsid w:val="0062590C"/>
    <w:rsid w:val="006549C8"/>
    <w:rsid w:val="00671778"/>
    <w:rsid w:val="006A1B46"/>
    <w:rsid w:val="006B0A0E"/>
    <w:rsid w:val="006E1137"/>
    <w:rsid w:val="006E404B"/>
    <w:rsid w:val="00702960"/>
    <w:rsid w:val="007118E6"/>
    <w:rsid w:val="00725B37"/>
    <w:rsid w:val="0074718D"/>
    <w:rsid w:val="00777450"/>
    <w:rsid w:val="00796FA7"/>
    <w:rsid w:val="0079700A"/>
    <w:rsid w:val="007A63F7"/>
    <w:rsid w:val="007A7F4F"/>
    <w:rsid w:val="00833BAF"/>
    <w:rsid w:val="00835B91"/>
    <w:rsid w:val="00846CC6"/>
    <w:rsid w:val="00853673"/>
    <w:rsid w:val="008953C0"/>
    <w:rsid w:val="008A1D11"/>
    <w:rsid w:val="008A7DC8"/>
    <w:rsid w:val="008C2167"/>
    <w:rsid w:val="008E10F0"/>
    <w:rsid w:val="008F3271"/>
    <w:rsid w:val="0090286C"/>
    <w:rsid w:val="009053C3"/>
    <w:rsid w:val="009068CB"/>
    <w:rsid w:val="00945079"/>
    <w:rsid w:val="009607BF"/>
    <w:rsid w:val="0098795D"/>
    <w:rsid w:val="009A0D92"/>
    <w:rsid w:val="009D29F4"/>
    <w:rsid w:val="009E2603"/>
    <w:rsid w:val="009E7A0B"/>
    <w:rsid w:val="009F308E"/>
    <w:rsid w:val="009F457B"/>
    <w:rsid w:val="00A1532F"/>
    <w:rsid w:val="00A60700"/>
    <w:rsid w:val="00A72A6E"/>
    <w:rsid w:val="00A95717"/>
    <w:rsid w:val="00AF7796"/>
    <w:rsid w:val="00B30F91"/>
    <w:rsid w:val="00B33BA3"/>
    <w:rsid w:val="00B43067"/>
    <w:rsid w:val="00B55477"/>
    <w:rsid w:val="00B85D65"/>
    <w:rsid w:val="00BB056A"/>
    <w:rsid w:val="00BE1D5A"/>
    <w:rsid w:val="00BF6CA2"/>
    <w:rsid w:val="00C03D6C"/>
    <w:rsid w:val="00C17DD9"/>
    <w:rsid w:val="00C4723B"/>
    <w:rsid w:val="00C50BED"/>
    <w:rsid w:val="00C534A2"/>
    <w:rsid w:val="00C603D5"/>
    <w:rsid w:val="00C60AE3"/>
    <w:rsid w:val="00C72948"/>
    <w:rsid w:val="00C760D6"/>
    <w:rsid w:val="00CA5E73"/>
    <w:rsid w:val="00CC16D2"/>
    <w:rsid w:val="00CC3C9B"/>
    <w:rsid w:val="00CD3CA6"/>
    <w:rsid w:val="00CF722D"/>
    <w:rsid w:val="00D017E4"/>
    <w:rsid w:val="00D068BC"/>
    <w:rsid w:val="00D0788E"/>
    <w:rsid w:val="00D13015"/>
    <w:rsid w:val="00D23C28"/>
    <w:rsid w:val="00D805B0"/>
    <w:rsid w:val="00D83073"/>
    <w:rsid w:val="00DA253E"/>
    <w:rsid w:val="00DA3E4E"/>
    <w:rsid w:val="00DC6C1C"/>
    <w:rsid w:val="00E019CE"/>
    <w:rsid w:val="00E06911"/>
    <w:rsid w:val="00E11D35"/>
    <w:rsid w:val="00E23D13"/>
    <w:rsid w:val="00E24D5F"/>
    <w:rsid w:val="00E60D68"/>
    <w:rsid w:val="00E94193"/>
    <w:rsid w:val="00EA03B6"/>
    <w:rsid w:val="00EB1469"/>
    <w:rsid w:val="00EB310D"/>
    <w:rsid w:val="00EE04AD"/>
    <w:rsid w:val="00F401AE"/>
    <w:rsid w:val="00F7067B"/>
    <w:rsid w:val="00F71D8C"/>
    <w:rsid w:val="00F75881"/>
    <w:rsid w:val="00F75BEC"/>
    <w:rsid w:val="00FC396C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00301B"/>
  <w15:chartTrackingRefBased/>
  <w15:docId w15:val="{D9A0579F-179B-4EF7-9479-07B80EE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5z0">
    <w:name w:val="WW8Num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7z0">
    <w:name w:val="WW8Num7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9z0">
    <w:name w:val="WW8Num9z0"/>
    <w:rPr>
      <w:rFonts w:ascii="Symbol" w:eastAsia="Times New Roman" w:hAnsi="Symbol" w:cs="Symbol"/>
      <w:color w:val="000000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 Light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Calibri Light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 Light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Calibri Light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pPr>
      <w:suppressAutoHyphens/>
      <w:spacing w:after="60" w:line="276" w:lineRule="auto"/>
      <w:jc w:val="both"/>
      <w:textAlignment w:val="baseline"/>
    </w:pPr>
    <w:rPr>
      <w:rFonts w:ascii="Arial" w:eastAsia="Calibri" w:hAnsi="Arial" w:cs="Arial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Arial"/>
      <w:lang w:eastAsia="zh-CN"/>
    </w:rPr>
  </w:style>
  <w:style w:type="paragraph" w:customStyle="1" w:styleId="Style37">
    <w:name w:val="Style37"/>
    <w:basedOn w:val="Standar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153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3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53C0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C4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Winiecki</dc:creator>
  <cp:keywords/>
  <cp:lastModifiedBy>Karol Rogalla</cp:lastModifiedBy>
  <cp:revision>9</cp:revision>
  <cp:lastPrinted>2023-10-02T08:01:00Z</cp:lastPrinted>
  <dcterms:created xsi:type="dcterms:W3CDTF">2024-05-31T08:12:00Z</dcterms:created>
  <dcterms:modified xsi:type="dcterms:W3CDTF">2024-06-03T11:48:00Z</dcterms:modified>
</cp:coreProperties>
</file>