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86" w:rsidRPr="007A4CB4" w:rsidRDefault="00175AFF" w:rsidP="009C2EE4">
      <w:pPr>
        <w:pStyle w:val="Tekstpodstawowy"/>
        <w:spacing w:after="120" w:line="276" w:lineRule="auto"/>
        <w:ind w:left="5664"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781569" w:rsidRPr="007A4CB4" w:rsidRDefault="00781569" w:rsidP="005070B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695F45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695F45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695F45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  <w:r w:rsidR="004F4CA5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………..</w:t>
      </w:r>
    </w:p>
    <w:p w:rsidR="00FB6E7B" w:rsidRPr="007A4CB4" w:rsidRDefault="00FB6E7B" w:rsidP="005070BC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FB6E7B" w:rsidRPr="007A4CB4" w:rsidRDefault="00FB6E7B" w:rsidP="005070BC">
      <w:pPr>
        <w:ind w:right="5954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964386" w:rsidRPr="007A4CB4" w:rsidRDefault="00964386" w:rsidP="005070BC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964386" w:rsidRPr="007A4CB4" w:rsidRDefault="00964386" w:rsidP="005070BC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C83A2D" w:rsidRPr="007A4CB4" w:rsidRDefault="00C83A2D" w:rsidP="00DE7C9F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Wymagania i parametry techniczne</w:t>
      </w:r>
    </w:p>
    <w:p w:rsidR="00DE7C9F" w:rsidRPr="007A4CB4" w:rsidRDefault="00C83A2D" w:rsidP="00DE7C9F">
      <w:pPr>
        <w:tabs>
          <w:tab w:val="left" w:pos="4536"/>
          <w:tab w:val="left" w:leader="dot" w:pos="9072"/>
        </w:tabs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na dostawę </w:t>
      </w:r>
      <w:r w:rsidR="00DE7C9F" w:rsidRPr="007A4CB4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urządzenia  do  hermetyzacji obudów laserów</w:t>
      </w:r>
    </w:p>
    <w:p w:rsidR="00DE7C9F" w:rsidRPr="007A4CB4" w:rsidRDefault="00DE7C9F" w:rsidP="00E33934">
      <w:pPr>
        <w:rPr>
          <w:rFonts w:asciiTheme="minorHAnsi" w:hAnsiTheme="minorHAnsi" w:cstheme="minorHAnsi"/>
          <w:sz w:val="22"/>
          <w:szCs w:val="22"/>
        </w:rPr>
      </w:pPr>
    </w:p>
    <w:p w:rsidR="00DE7C9F" w:rsidRPr="007A4CB4" w:rsidRDefault="00DE7C9F" w:rsidP="005070B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327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2470"/>
        <w:gridCol w:w="4445"/>
        <w:gridCol w:w="1843"/>
      </w:tblGrid>
      <w:tr w:rsidR="00E33934" w:rsidRPr="007A4CB4" w:rsidTr="00E828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E3393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Nazwa parametru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Wymaganie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Kolumna do wypełnienia przez oferenta</w:t>
            </w:r>
          </w:p>
        </w:tc>
      </w:tr>
      <w:tr w:rsidR="00E33934" w:rsidRPr="007A4CB4" w:rsidTr="00E828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ar-SA"/>
              </w:rPr>
              <w:t>4</w:t>
            </w:r>
          </w:p>
        </w:tc>
      </w:tr>
      <w:tr w:rsidR="00E33934" w:rsidRPr="007A4CB4" w:rsidTr="00E828BE">
        <w:trPr>
          <w:trHeight w:val="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Typ urządzenia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934" w:rsidRPr="007A4CB4" w:rsidRDefault="00E33934" w:rsidP="00E339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Urządzenie do zamykania obudów urządzeń optoelektronicznych poprzez spawanie elektryczne metodą "seamsealing"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2.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Rok</w:t>
            </w:r>
            <w:r w:rsidR="000C22DE"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produkcji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3.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Kraj producenta urządzenia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34" w:rsidRPr="007A4CB4" w:rsidRDefault="00E33934" w:rsidP="00E3393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</w:tr>
      <w:tr w:rsidR="00E33934" w:rsidRPr="007A4CB4" w:rsidTr="00E828BE">
        <w:trPr>
          <w:trHeight w:val="5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4.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Producent urządzenia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34" w:rsidRPr="007A4CB4" w:rsidRDefault="00E33934" w:rsidP="00E33934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</w:tr>
      <w:tr w:rsidR="00E33934" w:rsidRPr="007A4CB4" w:rsidTr="00E828BE">
        <w:trPr>
          <w:trHeight w:val="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5.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Urządzenie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Fabrycznie nowe, nie używane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6.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Ogólne wymagania</w:t>
            </w:r>
          </w:p>
          <w:p w:rsidR="00E33934" w:rsidRPr="007A4CB4" w:rsidRDefault="00E33934" w:rsidP="00E33934">
            <w:pPr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Urządzenie przeznaczone jest do zamykania obudów przyrządów optoelektronicznych w kontrolowanej atmosferze gazu obojętnego. Niezbędna jest  wcześniejsza desorpcja cząsteczek wody z powierzchni elementów zamykanych w obudowie.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7.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Rodzaje procesów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Zamykanie obudów  w środowisku gazu  obojętnego (N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ar-SA"/>
              </w:rPr>
              <w:t>2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lub Ar lub Xe), przy kontrolowanej temperaturze i kontrolowanej sile docisku.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8.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Konstrukcja ogólna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Elementy urządzenia: urządzenie do hermetycznego spawania elektrycznego,  rękawicowa komora robocza, piec do wygrzewania, komora wyładowcza muszą być zintegrowane. </w:t>
            </w:r>
          </w:p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Urządzenie sterowane komputerowo lub przez mikrokontroler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9.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33934" w:rsidRPr="007A4CB4" w:rsidRDefault="00E33934" w:rsidP="00E33934">
            <w:pPr>
              <w:suppressAutoHyphens/>
              <w:snapToGrid w:val="0"/>
              <w:ind w:left="3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33934" w:rsidRPr="007A4CB4" w:rsidRDefault="00E828BE" w:rsidP="00E33934">
            <w:pPr>
              <w:suppressAutoHyphens/>
              <w:snapToGrid w:val="0"/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E33934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rządzenie do hermetycznego spawania elektrycznego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Urządzenie musi zapewniać hermetyzację obudów metodą spawania elektrycznego (ang. seamsealer)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pozwalać na hermetyzację obudów przyrządów optoelektronicznych w różnych kształtach </w:t>
            </w:r>
            <w:r w:rsidRPr="007A4CB4">
              <w:rPr>
                <w:rFonts w:asciiTheme="minorHAnsi" w:hAnsiTheme="minorHAnsi" w:cstheme="minorHAnsi"/>
                <w:i/>
                <w:sz w:val="22"/>
                <w:szCs w:val="22"/>
              </w:rPr>
              <w:t>(prostokątne, okrągłe).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Urządzenie musi zapewniać hermetyzację obudów o wymiarach od min. 1,5x1,5 cm do co najmniej 12x12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Urządzenie musi być w pełni automatyczne, sterowane przez komputer lub mikrokontroler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być zasilane napięciem jednofazowym lub/i trzy fazowym, o 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wartości 230V±10V dla każdej fazy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Urządzenie musi pozwalać na regulację (kontrolę) nacisku w zakresie od nie więcej niż 1000g i nie mniej niż 2000g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Urządzenie musi być wyposażone w silniki krokowe (serwomotory) o dokładności ruchu lepszej niż 30µm </w:t>
            </w:r>
            <w:r w:rsidR="000C22DE"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>(≤30µm)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Urządzenie musi pozwalać na automatyczną kontrolę nacisku w trakcie spawania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496"/>
        </w:trPr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>Temperatura nagrzania hermetyzowanej obudowy nie może przekraczać  100</w:t>
            </w:r>
            <w:r w:rsidRPr="007A4CB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o</w:t>
            </w: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Elektrody powinny mieć możliwość wymiany przez użytkownika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>Urządzenie musi posiadać wyświetlacz z podglądem parametrów procesu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9"/>
              </w:numPr>
              <w:adjustRightInd w:val="0"/>
              <w:ind w:left="368" w:hanging="368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>Software musi pozwalać użytkownikowi na zapis parametrów i/lub innych niezbędnych danych dla  przeprowadzenia procesu hermetyzacji obudowy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10.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Glovebox</w:t>
            </w:r>
            <w:r w:rsidRPr="007A4C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Rękawicowa komora robocza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1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robocza musi zapewniać możliwość umieszczenia w niej urządzenia do spawania i wymiary zewnętrzne komory roboczej (glovebox-u) nie mogą przekraczać: dług.200cm, szer. 100cm, wys. 200cm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1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musi być wyposażona w dwa porty (otwory) na zamontowanie dedykowanych rękawic roboczych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1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musi być umieszczona na stojaku pozwalającym na ergonomiczną prace wewnątrz niej.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Konstrukcja nośna komory musi być wykonana ze stali nierdzewnej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musi posiadać okno wykonane z bezpiecznego szkła, pozwalające na pełny podgląd wnętrza komory przez operatora.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612"/>
        </w:trPr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1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musi być wyposażona w zawór dozujący gaz i zawór bezpieczeństwa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1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musi posiadać możliwość umieszczenia czujnika wilgotności i czujnika zawartości tlenu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547"/>
        </w:trPr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1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musi posiadać dwa porty (wlot i wylot) dla gazu wypełniającego komorę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11.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Piec</w:t>
            </w:r>
            <w:r w:rsidR="00E828BE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próżniowy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2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Piec musi mieć wymiary wewnętrzne komory próżniowej minimum 15cmx15cmx15cm a maksymalnie 40cmx40cmx40cm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2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Piec musi  mieć obustronne drzwiczki (para drzwiczek na przeciwstawnych ścianach)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2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Minimalna temperatura wygrzewania powinna być 110 </w:t>
            </w:r>
            <w:r w:rsidRPr="007A4CB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o</w:t>
            </w: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 z możliwością jej regulacji z dokładnością co najmniej +/- 10 </w:t>
            </w:r>
            <w:r w:rsidRPr="007A4CB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o</w:t>
            </w: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821"/>
        </w:trPr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2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Piec musi być wyposażony w zawór automatyczny lub ręczny doprowadzający gaz obojętny w trakcie wygrzewania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2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Piec musi być zintegrowany z komorą roboczą (glovebox)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2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Piec musi posiadać pompę próżniową pozwalającą na osiągnięcie próżni poniżej 100mTr, zsynchronizowaną z płukaniem komory pieca azotem (gazem obojętnym).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2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pieca musi być posiadać manometr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2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Piec musi posiadać zabezpieczenie przed przegrzaniem. Wyłączenie grzania, jeśli ustawiona temperatura zostanie przekroczona o 10 stopni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12.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Komora</w:t>
            </w:r>
            <w:r w:rsidR="00E828BE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wyładowcza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3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musi posiadać szczelnie zamykane obustronne drzwiczki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3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musi mieć port do wprowadzenia gazu obojętnego oraz port dla wylotu gazu.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729"/>
        </w:trPr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3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Komora transportowa musi być w pełni zintegrowana z komorą roboczą (glovebox)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49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13.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Linia</w:t>
            </w:r>
            <w:r w:rsidR="00E828BE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gazu</w:t>
            </w:r>
            <w:r w:rsidR="00E828BE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obojętnego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Linia gazowa musi mieć ręczny zawór odcinający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496"/>
        </w:trPr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Linia gazowa musi mieć reduktor lub regulator przepływu.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51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14.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Bezpieczeństwo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5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deklarację zgodności 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154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5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Urządzenie musi być dostarczon</w:t>
            </w:r>
            <w:r w:rsidR="00E828BE" w:rsidRPr="007A4C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ze wszystkimi niezbędnymi blokadami bezpieczeństwa w celu przeprowadzenia wszystkich rodzajów procesów w bezpiecznych warunkach dla operatora i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5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15.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Cechy</w:t>
            </w:r>
            <w:r w:rsidR="00E828BE" w:rsidRPr="007A4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charakterystyczne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3934" w:rsidRPr="007A4CB4" w:rsidRDefault="00E33934" w:rsidP="00E33934">
            <w:pPr>
              <w:pStyle w:val="Akapitzlist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Czas rozgrzewania pieca próżniowego do temperatury 150 </w:t>
            </w:r>
            <w:r w:rsidRPr="007A4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 nie może przekraczać 120 min.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16.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Dokumentacja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E33934">
            <w:pPr>
              <w:autoSpaceDE w:val="0"/>
              <w:autoSpaceDN w:val="0"/>
              <w:adjustRightInd w:val="0"/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Wykonawca dostarcza dokumentację użytkową i serwisową 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w wersji papierowej i elektronicznej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t>17.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828BE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A4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Dostawa</w:t>
            </w:r>
            <w:r w:rsidR="00E828BE" w:rsidRPr="007A4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i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szkolenie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828BE" w:rsidP="002A35E6">
            <w:pPr>
              <w:pStyle w:val="Akapitzlist"/>
              <w:numPr>
                <w:ilvl w:val="0"/>
                <w:numId w:val="66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Test urządzenia i a</w:t>
            </w:r>
            <w:r w:rsidR="00E33934" w:rsidRPr="007A4CB4">
              <w:rPr>
                <w:rFonts w:asciiTheme="minorHAnsi" w:hAnsiTheme="minorHAnsi" w:cstheme="minorHAnsi"/>
                <w:sz w:val="22"/>
                <w:szCs w:val="22"/>
              </w:rPr>
              <w:t>kceptacja funkcjonalności musi zostać przeprowadzona w laboratorium u Dostawcy w odniesieniu do protokołu akceptacyjnego sporządzonego zgodnie z pkt. 19 Tabeli.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potwierdzić 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6"/>
              </w:numPr>
              <w:autoSpaceDE/>
              <w:autoSpaceDN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Szkolenia dla użytkownika musi być przeprowadzone w siedzibie Dostawcy lub w formie "on line" (Internet). Szkolenie musi zawierać: </w:t>
            </w:r>
          </w:p>
          <w:p w:rsidR="00E33934" w:rsidRPr="007A4CB4" w:rsidRDefault="00E33934" w:rsidP="00E33934">
            <w:pPr>
              <w:pStyle w:val="Akapitzlist"/>
              <w:adjustRightInd w:val="0"/>
              <w:ind w:left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- obsługę systemu </w:t>
            </w:r>
          </w:p>
          <w:p w:rsidR="00E33934" w:rsidRPr="007A4CB4" w:rsidRDefault="00E33934" w:rsidP="00E33934">
            <w:pPr>
              <w:pStyle w:val="Akapitzlist"/>
              <w:adjustRightInd w:val="0"/>
              <w:ind w:left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- wprowadzania procedur i ich wykonywania   </w:t>
            </w:r>
          </w:p>
          <w:p w:rsidR="00E33934" w:rsidRPr="007A4CB4" w:rsidRDefault="00E33934" w:rsidP="00E33934">
            <w:pPr>
              <w:pStyle w:val="Akapitzlist"/>
              <w:adjustRightInd w:val="0"/>
              <w:ind w:left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- wprowadzania danych i ich zapisu </w:t>
            </w:r>
          </w:p>
          <w:p w:rsidR="00E33934" w:rsidRPr="007A4CB4" w:rsidRDefault="00E33934" w:rsidP="00E33934">
            <w:pPr>
              <w:pStyle w:val="Akapitzlist"/>
              <w:adjustRightInd w:val="0"/>
              <w:ind w:left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- obsługę okresową i awaryjną systemu </w:t>
            </w:r>
          </w:p>
          <w:p w:rsidR="00E33934" w:rsidRPr="007A4CB4" w:rsidRDefault="00E33934" w:rsidP="000112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Szkolenie musi być przeprowadzone w max. </w:t>
            </w:r>
            <w:r w:rsidR="00E828BE" w:rsidRPr="007A4C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miesiąc</w:t>
            </w:r>
            <w:r w:rsidR="00E828BE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 </w:t>
            </w:r>
            <w:r w:rsidR="000112B0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dostawie 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urządzenia </w:t>
            </w:r>
            <w:r w:rsidR="000112B0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Zamawiającego</w:t>
            </w:r>
            <w:r w:rsidR="000112B0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potwierdzić </w:t>
            </w:r>
          </w:p>
        </w:tc>
      </w:tr>
      <w:tr w:rsidR="00E33934" w:rsidRPr="007A4CB4" w:rsidTr="00E828B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7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Gwarancja na urządzenie co najmniej 12 miesięcy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7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Serwis pogwarancyjny, wsparcie techniczne użytkownika, dostępność wszelkich części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zamiennych – 10 lat od daty podpisania protokołu odbioru urządzenia bez uwag.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potwierdzić</w:t>
            </w:r>
          </w:p>
        </w:tc>
      </w:tr>
      <w:tr w:rsidR="00E33934" w:rsidRPr="007A4CB4" w:rsidTr="00E828B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  <w:lastRenderedPageBreak/>
              <w:t>19.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  <w:r w:rsidRPr="007A4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Akceptacyjny test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8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Sprawdzenie prawidłowego działania każdej części przedmiotu zamówienia i parametrów procesów w nim realizowanych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8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Sprawdzenie prawidłowości cyklu wygrzewania w piecu próżniowym, procesu zamykania obudów HHL i wyładowania na zewnątrz gotowych elementów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  <w:tr w:rsidR="00E33934" w:rsidRPr="007A4CB4" w:rsidTr="00E828BE">
        <w:trPr>
          <w:trHeight w:val="729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934" w:rsidRPr="007A4CB4" w:rsidRDefault="00E33934" w:rsidP="00E33934">
            <w:pPr>
              <w:suppressAutoHyphens/>
              <w:snapToGrid w:val="0"/>
              <w:ind w:left="3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934" w:rsidRPr="007A4CB4" w:rsidRDefault="00E33934" w:rsidP="002A35E6">
            <w:pPr>
              <w:pStyle w:val="Akapitzlist"/>
              <w:numPr>
                <w:ilvl w:val="0"/>
                <w:numId w:val="68"/>
              </w:numPr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Sprawdzenie zabezpieczeń </w:t>
            </w:r>
          </w:p>
          <w:p w:rsidR="00E33934" w:rsidRPr="007A4CB4" w:rsidRDefault="00E33934" w:rsidP="00E33934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-temperaturowe</w:t>
            </w:r>
          </w:p>
          <w:p w:rsidR="00E33934" w:rsidRPr="007A4CB4" w:rsidRDefault="00E33934" w:rsidP="00E33934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-ciśnieniowe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934" w:rsidRPr="007A4CB4" w:rsidRDefault="00E33934" w:rsidP="00E33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potwierdzić</w:t>
            </w:r>
          </w:p>
        </w:tc>
      </w:tr>
    </w:tbl>
    <w:p w:rsidR="00DE7C9F" w:rsidRPr="007A4CB4" w:rsidRDefault="00DE7C9F" w:rsidP="005070B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7C9F" w:rsidRPr="007A4CB4" w:rsidRDefault="00DE7C9F" w:rsidP="005070B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7C9F" w:rsidRPr="007A4CB4" w:rsidRDefault="00DE7C9F" w:rsidP="005070B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6621E" w:rsidRPr="007A4CB4" w:rsidRDefault="0046621E" w:rsidP="005070BC">
      <w:pPr>
        <w:jc w:val="right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………....................................................................</w:t>
      </w:r>
    </w:p>
    <w:p w:rsidR="0046621E" w:rsidRPr="007A4CB4" w:rsidRDefault="0046621E" w:rsidP="0046621E">
      <w:pPr>
        <w:rPr>
          <w:rFonts w:asciiTheme="minorHAnsi" w:hAnsiTheme="minorHAnsi" w:cstheme="minorHAnsi"/>
        </w:rPr>
      </w:pPr>
      <w:r w:rsidRPr="007A4CB4">
        <w:rPr>
          <w:rFonts w:asciiTheme="minorHAnsi" w:hAnsiTheme="minorHAnsi" w:cstheme="minorHAnsi"/>
          <w:sz w:val="22"/>
          <w:szCs w:val="22"/>
        </w:rPr>
        <w:tab/>
      </w:r>
      <w:r w:rsidRPr="007A4CB4">
        <w:rPr>
          <w:rFonts w:asciiTheme="minorHAnsi" w:hAnsiTheme="minorHAnsi" w:cstheme="minorHAnsi"/>
          <w:sz w:val="22"/>
          <w:szCs w:val="22"/>
        </w:rPr>
        <w:tab/>
      </w:r>
      <w:r w:rsidRPr="007A4CB4">
        <w:rPr>
          <w:rFonts w:asciiTheme="minorHAnsi" w:hAnsiTheme="minorHAnsi" w:cstheme="minorHAnsi"/>
          <w:sz w:val="22"/>
          <w:szCs w:val="22"/>
        </w:rPr>
        <w:tab/>
      </w:r>
      <w:r w:rsidRPr="007A4CB4">
        <w:rPr>
          <w:rFonts w:asciiTheme="minorHAnsi" w:hAnsiTheme="minorHAnsi" w:cstheme="minorHAnsi"/>
          <w:sz w:val="22"/>
          <w:szCs w:val="22"/>
        </w:rPr>
        <w:tab/>
      </w:r>
      <w:r w:rsidRPr="007A4CB4">
        <w:rPr>
          <w:rFonts w:asciiTheme="minorHAnsi" w:hAnsiTheme="minorHAnsi" w:cstheme="minorHAnsi"/>
          <w:sz w:val="22"/>
          <w:szCs w:val="22"/>
        </w:rPr>
        <w:tab/>
      </w:r>
      <w:r w:rsidR="005070BC" w:rsidRPr="007A4CB4">
        <w:rPr>
          <w:rFonts w:asciiTheme="minorHAnsi" w:hAnsiTheme="minorHAnsi" w:cstheme="minorHAnsi"/>
          <w:sz w:val="22"/>
          <w:szCs w:val="22"/>
        </w:rPr>
        <w:tab/>
      </w:r>
      <w:r w:rsidR="005070BC" w:rsidRPr="007A4CB4">
        <w:rPr>
          <w:rFonts w:asciiTheme="minorHAnsi" w:hAnsiTheme="minorHAnsi" w:cstheme="minorHAnsi"/>
          <w:sz w:val="22"/>
          <w:szCs w:val="22"/>
        </w:rPr>
        <w:tab/>
      </w:r>
      <w:r w:rsidR="00B852C8" w:rsidRPr="007A4CB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A4CB4">
        <w:rPr>
          <w:rFonts w:asciiTheme="minorHAnsi" w:hAnsiTheme="minorHAnsi" w:cstheme="minorHAnsi"/>
        </w:rPr>
        <w:t>podpis osoby /osób   uprawnionej /uprawnionych</w:t>
      </w:r>
    </w:p>
    <w:p w:rsidR="00B61832" w:rsidRPr="007A4CB4" w:rsidRDefault="005070BC" w:rsidP="005070BC">
      <w:pPr>
        <w:rPr>
          <w:rFonts w:asciiTheme="minorHAnsi" w:hAnsiTheme="minorHAnsi" w:cstheme="minorHAnsi"/>
        </w:rPr>
      </w:pPr>
      <w:r w:rsidRPr="007A4CB4">
        <w:rPr>
          <w:rFonts w:asciiTheme="minorHAnsi" w:hAnsiTheme="minorHAnsi" w:cstheme="minorHAnsi"/>
        </w:rPr>
        <w:tab/>
      </w:r>
      <w:r w:rsidRPr="007A4CB4">
        <w:rPr>
          <w:rFonts w:asciiTheme="minorHAnsi" w:hAnsiTheme="minorHAnsi" w:cstheme="minorHAnsi"/>
        </w:rPr>
        <w:tab/>
      </w:r>
      <w:r w:rsidRPr="007A4CB4">
        <w:rPr>
          <w:rFonts w:asciiTheme="minorHAnsi" w:hAnsiTheme="minorHAnsi" w:cstheme="minorHAnsi"/>
        </w:rPr>
        <w:tab/>
      </w:r>
      <w:r w:rsidRPr="007A4CB4">
        <w:rPr>
          <w:rFonts w:asciiTheme="minorHAnsi" w:hAnsiTheme="minorHAnsi" w:cstheme="minorHAnsi"/>
        </w:rPr>
        <w:tab/>
      </w:r>
      <w:r w:rsidR="003A3E00" w:rsidRPr="007A4CB4">
        <w:rPr>
          <w:rFonts w:asciiTheme="minorHAnsi" w:hAnsiTheme="minorHAnsi" w:cstheme="minorHAnsi"/>
        </w:rPr>
        <w:tab/>
      </w:r>
      <w:r w:rsidR="003A3E00" w:rsidRPr="007A4CB4">
        <w:rPr>
          <w:rFonts w:asciiTheme="minorHAnsi" w:hAnsiTheme="minorHAnsi" w:cstheme="minorHAnsi"/>
        </w:rPr>
        <w:tab/>
      </w:r>
      <w:r w:rsidR="003A3E00" w:rsidRPr="007A4CB4">
        <w:rPr>
          <w:rFonts w:asciiTheme="minorHAnsi" w:hAnsiTheme="minorHAnsi" w:cstheme="minorHAnsi"/>
        </w:rPr>
        <w:tab/>
      </w:r>
      <w:r w:rsidR="003A3E00" w:rsidRPr="007A4CB4">
        <w:rPr>
          <w:rFonts w:asciiTheme="minorHAnsi" w:hAnsiTheme="minorHAnsi" w:cstheme="minorHAnsi"/>
        </w:rPr>
        <w:tab/>
      </w:r>
      <w:r w:rsidR="003A3E00" w:rsidRPr="007A4CB4">
        <w:rPr>
          <w:rFonts w:asciiTheme="minorHAnsi" w:hAnsiTheme="minorHAnsi" w:cstheme="minorHAnsi"/>
        </w:rPr>
        <w:tab/>
      </w:r>
      <w:r w:rsidR="0046621E" w:rsidRPr="007A4CB4">
        <w:rPr>
          <w:rFonts w:asciiTheme="minorHAnsi" w:hAnsiTheme="minorHAnsi" w:cstheme="minorHAnsi"/>
        </w:rPr>
        <w:t xml:space="preserve"> do reprezentowania Wykonawcy</w:t>
      </w:r>
    </w:p>
    <w:p w:rsidR="00DE7C9F" w:rsidRPr="007A4CB4" w:rsidRDefault="009B163E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BF0CD7" w:rsidRDefault="00BF0CD7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9C2EE4" w:rsidRDefault="009C2EE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9C2EE4" w:rsidRDefault="009C2EE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4CB4" w:rsidRPr="007A4CB4" w:rsidRDefault="007A4CB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F0CD7" w:rsidRPr="007A4CB4" w:rsidRDefault="00E33934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7447" w:rsidRPr="007A4CB4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BF0CD7" w:rsidRPr="007A4CB4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25a ust. 1 ustawy z dnia 29 stycznia 2004 r. </w:t>
      </w:r>
    </w:p>
    <w:p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:rsidR="00FB6E7B" w:rsidRPr="007A4CB4" w:rsidRDefault="00FB6E7B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</w:t>
      </w:r>
      <w:r w:rsidR="00720447"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ANEK WYKLUCZENIA Z POSTĘPOWANIA</w:t>
      </w:r>
    </w:p>
    <w:p w:rsidR="00FB6E7B" w:rsidRPr="007A4CB4" w:rsidRDefault="00FB6E7B" w:rsidP="009B163E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="0022362E" w:rsidRPr="0022362E">
        <w:rPr>
          <w:rFonts w:asciiTheme="minorHAnsi" w:hAnsiTheme="minorHAnsi" w:cstheme="minorHAnsi"/>
          <w:sz w:val="22"/>
          <w:szCs w:val="22"/>
        </w:rPr>
        <w:t xml:space="preserve">dostawa </w:t>
      </w:r>
      <w:r w:rsidR="0022362E" w:rsidRPr="0022362E">
        <w:rPr>
          <w:rFonts w:asciiTheme="minorHAnsi" w:hAnsiTheme="minorHAnsi" w:cstheme="minorHAnsi"/>
          <w:bCs/>
          <w:sz w:val="22"/>
          <w:szCs w:val="22"/>
        </w:rPr>
        <w:t>urządzenia  do  hermetyzacji obudów laserów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</w:t>
      </w:r>
      <w:r w:rsidR="0022362E" w:rsidRPr="0022362E">
        <w:rPr>
          <w:rFonts w:asciiTheme="minorHAnsi" w:hAnsiTheme="minorHAnsi" w:cstheme="minorHAnsi"/>
          <w:sz w:val="22"/>
          <w:szCs w:val="22"/>
          <w:lang w:eastAsia="en-US"/>
        </w:rPr>
        <w:t>Sieć Badawcza  Łukasiewicz - Instytutu Technologii Elektronowej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:rsidR="00FB6E7B" w:rsidRPr="007A4CB4" w:rsidRDefault="00FB6E7B" w:rsidP="009B163E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:rsidR="00FB6E7B" w:rsidRPr="007A4CB4" w:rsidRDefault="00FB6E7B" w:rsidP="00676960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br/>
        <w:t>art. 24 ust 1 pkt 12-23 ustawy Pzp.</w:t>
      </w:r>
    </w:p>
    <w:p w:rsidR="00FB6E7B" w:rsidRPr="007A4CB4" w:rsidRDefault="00FB6E7B" w:rsidP="00FB6E7B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Oświadczam, że nie podlegam wykluczeniu z postępowania na podstawie </w:t>
      </w:r>
      <w:r w:rsidRPr="007A4CB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>art. 24 ust. 5 pkt 1 ustawy Pzp  .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</w:t>
      </w:r>
    </w:p>
    <w:p w:rsidR="00FB6E7B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  <w:r w:rsidRPr="007A4CB4">
        <w:rPr>
          <w:rFonts w:asciiTheme="minorHAnsi" w:hAnsiTheme="minorHAnsi" w:cstheme="minorHAnsi"/>
          <w:sz w:val="16"/>
          <w:szCs w:val="16"/>
          <w:lang w:eastAsia="en-US"/>
        </w:rPr>
        <w:tab/>
      </w:r>
      <w:r w:rsidRPr="007A4CB4">
        <w:rPr>
          <w:rFonts w:asciiTheme="minorHAnsi" w:hAnsiTheme="minorHAnsi" w:cstheme="minorHAnsi"/>
          <w:sz w:val="16"/>
          <w:szCs w:val="16"/>
          <w:lang w:eastAsia="en-US"/>
        </w:rPr>
        <w:tab/>
      </w:r>
      <w:r w:rsidRPr="007A4CB4">
        <w:rPr>
          <w:rFonts w:asciiTheme="minorHAnsi" w:hAnsiTheme="minorHAnsi" w:cstheme="minorHAnsi"/>
          <w:sz w:val="16"/>
          <w:szCs w:val="16"/>
          <w:lang w:eastAsia="en-US"/>
        </w:rPr>
        <w:tab/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…………………. r. …………………………………………</w:t>
      </w:r>
    </w:p>
    <w:p w:rsidR="00FB6E7B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:rsidR="00FB6E7B" w:rsidRPr="007A4CB4" w:rsidRDefault="00FB6E7B" w:rsidP="00720447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PODMIOTU, NA KTÓREGO</w:t>
      </w:r>
      <w:r w:rsidR="00720447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ZASOBY POWOŁUJE SIĘ WYKONAWCA: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…………………. r. …………………………………………</w:t>
      </w:r>
    </w:p>
    <w:p w:rsidR="00FB6E7B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:rsidR="00FB6E7B" w:rsidRPr="007A4CB4" w:rsidRDefault="00FB6E7B" w:rsidP="00720447">
      <w:pPr>
        <w:shd w:val="clear" w:color="auto" w:fill="BFBFBF"/>
        <w:spacing w:after="12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…………………. r. …………………………………………</w:t>
      </w:r>
    </w:p>
    <w:p w:rsidR="00FB6E7B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:rsidR="009B163E" w:rsidRPr="007A4CB4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>3 do SIWZ</w:t>
      </w:r>
    </w:p>
    <w:p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FB6E7B" w:rsidRPr="007A4CB4" w:rsidRDefault="00FB6E7B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25a ust. 1 ustawy z dnia 29 stycznia 2004 r. </w:t>
      </w:r>
    </w:p>
    <w:p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:rsidR="00FB6E7B" w:rsidRPr="007A4CB4" w:rsidRDefault="00FB6E7B" w:rsidP="009B163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br/>
      </w:r>
    </w:p>
    <w:p w:rsidR="00FB6E7B" w:rsidRPr="007A4CB4" w:rsidRDefault="00FB6E7B" w:rsidP="00FB6E7B">
      <w:pPr>
        <w:spacing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="0022362E" w:rsidRPr="0022362E">
        <w:rPr>
          <w:rFonts w:asciiTheme="minorHAnsi" w:hAnsiTheme="minorHAnsi" w:cstheme="minorHAnsi"/>
          <w:sz w:val="22"/>
          <w:szCs w:val="22"/>
          <w:lang w:eastAsia="en-US"/>
        </w:rPr>
        <w:t xml:space="preserve">dostawa </w:t>
      </w:r>
      <w:r w:rsidR="0022362E" w:rsidRPr="0022362E">
        <w:rPr>
          <w:rFonts w:asciiTheme="minorHAnsi" w:hAnsiTheme="minorHAnsi" w:cstheme="minorHAnsi"/>
          <w:bCs/>
          <w:sz w:val="22"/>
          <w:szCs w:val="22"/>
          <w:lang w:eastAsia="en-US"/>
        </w:rPr>
        <w:t>urządzenia  do  hermetyzacji obudów laserów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, prowadzonego przez </w:t>
      </w:r>
      <w:r w:rsidR="0022362E" w:rsidRPr="0022362E">
        <w:rPr>
          <w:rFonts w:asciiTheme="minorHAnsi" w:hAnsiTheme="minorHAnsi" w:cstheme="minorHAnsi"/>
          <w:sz w:val="22"/>
          <w:szCs w:val="22"/>
          <w:lang w:eastAsia="en-US"/>
        </w:rPr>
        <w:t>Sieć Badawcza  Łukasiewicz - Instytutu Technologii Elektronowej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:rsidR="00FB6E7B" w:rsidRPr="007A4CB4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DOTYCZĄCA WYKONAWCY: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:rsidR="00FB6E7B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:rsidR="00FB6E7B" w:rsidRPr="007A4CB4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W ZWIĄZKU Z POLEGANIEM NA ZASOBACH INNYCH PODMIOTÓW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w następującym zakresie: …………………………………………</w:t>
      </w:r>
    </w:p>
    <w:p w:rsidR="00FB6E7B" w:rsidRPr="007A4CB4" w:rsidRDefault="009B163E" w:rsidP="00FB6E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>………………</w:t>
      </w:r>
      <w:r w:rsidR="00FB6E7B"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(wskazać podmiot i określić odpowiedni zakres dla wskazanego podmiotu). 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:rsidR="00FB6E7B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(podpis)</w:t>
      </w:r>
    </w:p>
    <w:p w:rsidR="00FB6E7B" w:rsidRPr="007A4CB4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:rsidR="00671F28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:rsidR="003A3E00" w:rsidRPr="007A4CB4" w:rsidRDefault="00671F28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A3E00" w:rsidRPr="007A4CB4" w:rsidRDefault="003A3E00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B6E7B" w:rsidRPr="007A4CB4" w:rsidRDefault="003A3E00" w:rsidP="003A3E00">
      <w:pPr>
        <w:pStyle w:val="Stopka"/>
        <w:tabs>
          <w:tab w:val="left" w:pos="708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:rsidR="00942845" w:rsidRPr="007A4CB4" w:rsidRDefault="0094284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FB6E7B" w:rsidRPr="007A4CB4" w:rsidRDefault="00FB6E7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E7CFC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7A4CB4">
        <w:rPr>
          <w:rFonts w:asciiTheme="minorHAnsi" w:hAnsiTheme="minorHAnsi" w:cstheme="minorHAnsi"/>
          <w:sz w:val="22"/>
          <w:szCs w:val="22"/>
        </w:rPr>
        <w:t>Ins</w:t>
      </w:r>
      <w:r w:rsidR="00781569" w:rsidRPr="007A4CB4">
        <w:rPr>
          <w:rFonts w:asciiTheme="minorHAnsi" w:hAnsiTheme="minorHAnsi" w:cstheme="minorHAnsi"/>
          <w:sz w:val="22"/>
          <w:szCs w:val="22"/>
        </w:rPr>
        <w:t>tytutu Technologii Elektronowej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81" w:rsidRPr="007A4CB4" w:rsidRDefault="00700781" w:rsidP="002F05C4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2B10" w:rsidRPr="007A4CB4" w:rsidRDefault="004E7CFC" w:rsidP="00DE7C9F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</w:t>
            </w:r>
            <w:r w:rsidR="00DE7C9F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  do  hermetyzacji obudów laserów</w:t>
            </w:r>
          </w:p>
        </w:tc>
      </w:tr>
      <w:tr w:rsidR="004E7CFC" w:rsidRPr="007A4CB4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3522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NIP/REGON/ lub odpowiednie 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</w:tc>
      </w:tr>
      <w:tr w:rsidR="004E7CFC" w:rsidRPr="007A4CB4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:rsidTr="00BF0CD7">
        <w:trPr>
          <w:trHeight w:val="366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77359F"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3E2DF5"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9C66CC" w:rsidRPr="007A4CB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="0077359F" w:rsidRPr="007A4CB4">
              <w:rPr>
                <w:rFonts w:asciiTheme="minorHAnsi" w:hAnsiTheme="minorHAnsi" w:cstheme="minorHAnsi"/>
                <w:sz w:val="22"/>
                <w:szCs w:val="22"/>
              </w:rPr>
              <w:t>/EUR/USD/GBP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BC61F0"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77359F"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3E2DF5"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:rsidR="004E7CFC" w:rsidRPr="007A4CB4" w:rsidRDefault="004E7CFC" w:rsidP="00B852C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3A3E00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852C8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53C2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</w:p>
        </w:tc>
      </w:tr>
      <w:tr w:rsidR="001373A9" w:rsidRPr="007A4CB4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7A4CB4" w:rsidRDefault="001373A9" w:rsidP="00E3393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E33934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33934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7A4CB4" w:rsidRDefault="000C22DE" w:rsidP="002414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0DCEE4C" wp14:editId="16AECAC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</w:p>
        </w:tc>
      </w:tr>
      <w:tr w:rsidR="00F02396" w:rsidRPr="007A4CB4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7A4CB4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.Prawo przedsiębiorców </w:t>
            </w:r>
          </w:p>
        </w:tc>
      </w:tr>
      <w:tr w:rsidR="00735989" w:rsidRPr="007A4CB4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4E7CFC" w:rsidRPr="007A4CB4" w:rsidRDefault="004E7CFC" w:rsidP="00BF0CD7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4E7CFC" w:rsidRPr="007A4CB4" w:rsidRDefault="004E7CFC" w:rsidP="00BF0CD7">
      <w:pPr>
        <w:ind w:left="708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ab/>
      </w:r>
      <w:r w:rsidRPr="007A4CB4">
        <w:rPr>
          <w:rFonts w:asciiTheme="minorHAnsi" w:hAnsiTheme="minorHAnsi" w:cstheme="minorHAnsi"/>
          <w:sz w:val="22"/>
          <w:szCs w:val="22"/>
        </w:rPr>
        <w:tab/>
      </w:r>
      <w:r w:rsidRPr="007A4CB4">
        <w:rPr>
          <w:rFonts w:asciiTheme="minorHAnsi" w:hAnsiTheme="minorHAnsi" w:cstheme="minorHAnsi"/>
          <w:sz w:val="22"/>
          <w:szCs w:val="22"/>
        </w:rPr>
        <w:tab/>
      </w:r>
      <w:r w:rsidRPr="007A4CB4">
        <w:rPr>
          <w:rFonts w:asciiTheme="minorHAnsi" w:hAnsiTheme="minorHAnsi" w:cstheme="minorHAnsi"/>
          <w:sz w:val="22"/>
          <w:szCs w:val="22"/>
        </w:rPr>
        <w:tab/>
      </w:r>
      <w:r w:rsidRPr="007A4CB4">
        <w:rPr>
          <w:rFonts w:asciiTheme="minorHAnsi" w:hAnsiTheme="minorHAnsi" w:cstheme="minorHAnsi"/>
          <w:sz w:val="22"/>
          <w:szCs w:val="22"/>
        </w:rPr>
        <w:tab/>
        <w:t>podpis osoby /osób   uprawnionej /uprawnionych</w:t>
      </w:r>
    </w:p>
    <w:p w:rsidR="00FB6E7B" w:rsidRPr="007A4CB4" w:rsidRDefault="00BF0CD7" w:rsidP="00BF0CD7">
      <w:pPr>
        <w:ind w:left="708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4E7CFC" w:rsidRPr="007A4CB4">
        <w:rPr>
          <w:rFonts w:asciiTheme="minorHAnsi" w:hAnsiTheme="minorHAnsi" w:cstheme="minorHAnsi"/>
          <w:sz w:val="22"/>
          <w:szCs w:val="22"/>
        </w:rPr>
        <w:t xml:space="preserve">do reprezentowania </w:t>
      </w:r>
      <w:r w:rsidR="00333B25" w:rsidRPr="007A4CB4">
        <w:rPr>
          <w:rFonts w:asciiTheme="minorHAnsi" w:hAnsiTheme="minorHAnsi" w:cstheme="minorHAnsi"/>
          <w:sz w:val="22"/>
          <w:szCs w:val="22"/>
        </w:rPr>
        <w:t>W</w:t>
      </w:r>
      <w:r w:rsidR="004E7CFC" w:rsidRPr="007A4CB4">
        <w:rPr>
          <w:rFonts w:asciiTheme="minorHAnsi" w:hAnsiTheme="minorHAnsi" w:cstheme="minorHAnsi"/>
          <w:sz w:val="22"/>
          <w:szCs w:val="22"/>
        </w:rPr>
        <w:t>ykonawcy</w:t>
      </w:r>
    </w:p>
    <w:p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0CD7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A4CB4" w:rsidRDefault="007A4CB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A4CB4" w:rsidRPr="007A4CB4" w:rsidRDefault="007A4CB4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4CB4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- wypełniony Załącznik nr 1 do SIWZ</w:t>
      </w:r>
    </w:p>
    <w:p w:rsidR="0046621E" w:rsidRPr="007A4CB4" w:rsidRDefault="00FB6E7B" w:rsidP="0046621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- wydruk z rejestru (o ile jest)</w:t>
      </w:r>
    </w:p>
    <w:p w:rsidR="00964386" w:rsidRPr="007A4CB4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A3E00" w:rsidRPr="007A4CB4" w:rsidRDefault="003A3E00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FB6E7B" w:rsidRPr="007A4CB4" w:rsidRDefault="000538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25596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SIWZ</w:t>
      </w:r>
    </w:p>
    <w:p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F02396" w:rsidRPr="007A4CB4" w:rsidRDefault="00F02396" w:rsidP="009C26F2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4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C26F2" w:rsidRPr="007A4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81569" w:rsidRPr="007A4CB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F02396" w:rsidRPr="007A4CB4" w:rsidRDefault="00F02396" w:rsidP="00423B1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:rsidR="00781569" w:rsidRPr="007A4CB4" w:rsidRDefault="00F02396" w:rsidP="00645FB6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art. 24 ust. 1 pkt </w:t>
      </w:r>
      <w:r w:rsidR="00781569" w:rsidRPr="007A4CB4">
        <w:rPr>
          <w:rFonts w:asciiTheme="minorHAnsi" w:hAnsiTheme="minorHAnsi" w:cstheme="minorHAnsi"/>
          <w:b/>
          <w:bCs/>
          <w:sz w:val="22"/>
          <w:szCs w:val="22"/>
        </w:rPr>
        <w:t>23 ustawy Pzp</w:t>
      </w:r>
    </w:p>
    <w:p w:rsidR="00F02396" w:rsidRPr="007A4CB4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A4CB4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"/>
        <w:gridCol w:w="6498"/>
        <w:gridCol w:w="3384"/>
      </w:tblGrid>
      <w:tr w:rsidR="00F02396" w:rsidRPr="007A4CB4" w:rsidTr="00C57430">
        <w:trPr>
          <w:cantSplit/>
        </w:trPr>
        <w:tc>
          <w:tcPr>
            <w:tcW w:w="307" w:type="pct"/>
            <w:vAlign w:val="center"/>
          </w:tcPr>
          <w:p w:rsidR="00F02396" w:rsidRPr="007A4CB4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:rsidR="00F02396" w:rsidRPr="007A4CB4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:rsidR="00F02396" w:rsidRPr="007A4CB4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7A4CB4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7A4CB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F02396" w:rsidRPr="007A4CB4" w:rsidTr="00C57430">
        <w:trPr>
          <w:cantSplit/>
        </w:trPr>
        <w:tc>
          <w:tcPr>
            <w:tcW w:w="307" w:type="pct"/>
          </w:tcPr>
          <w:p w:rsidR="00F02396" w:rsidRPr="007A4CB4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:rsidR="00F02396" w:rsidRPr="007A4CB4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:rsidR="00F02396" w:rsidRPr="007A4CB4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396" w:rsidRPr="007A4CB4" w:rsidTr="00C57430">
        <w:trPr>
          <w:cantSplit/>
        </w:trPr>
        <w:tc>
          <w:tcPr>
            <w:tcW w:w="307" w:type="pct"/>
          </w:tcPr>
          <w:p w:rsidR="00F02396" w:rsidRPr="007A4CB4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:rsidR="00F02396" w:rsidRPr="007A4CB4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:rsidR="00F02396" w:rsidRPr="007A4CB4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02396" w:rsidRPr="007A4CB4" w:rsidRDefault="00F02396" w:rsidP="00423B14">
      <w:pPr>
        <w:tabs>
          <w:tab w:val="left" w:leader="dot" w:pos="9072"/>
        </w:tabs>
        <w:suppressAutoHyphens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:rsidR="00F02396" w:rsidRPr="007A4CB4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A4CB4">
        <w:rPr>
          <w:rFonts w:asciiTheme="minorHAnsi" w:eastAsia="Arial Unicode MS" w:hAnsiTheme="minorHAnsi" w:cstheme="minorHAnsi"/>
          <w:sz w:val="22"/>
          <w:szCs w:val="22"/>
        </w:rPr>
        <w:t>i będąc należycie upoważnionym do jego reprezentowania, będąc zobligowanym do wykazania braku podstaw do wykluczenia na podstawie art. 24 ust 1 pkt. 23 ustawy z dnia 29 stycznia 2004 roku Prawo zamówień publicznych informuj</w:t>
      </w:r>
      <w:r w:rsidR="00A071EF" w:rsidRPr="007A4CB4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7A4CB4">
        <w:rPr>
          <w:rFonts w:asciiTheme="minorHAnsi" w:eastAsia="Arial Unicode MS" w:hAnsiTheme="minorHAnsi" w:cstheme="minorHAnsi"/>
          <w:sz w:val="22"/>
          <w:szCs w:val="22"/>
        </w:rPr>
        <w:t xml:space="preserve">, że: </w:t>
      </w:r>
    </w:p>
    <w:p w:rsidR="00F02396" w:rsidRPr="007A4CB4" w:rsidRDefault="00F02396" w:rsidP="00676960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A4CB4">
        <w:rPr>
          <w:rFonts w:asciiTheme="minorHAnsi" w:eastAsia="Arial Unicode MS" w:hAnsiTheme="minorHAnsi" w:cstheme="minorHAnsi"/>
          <w:sz w:val="22"/>
          <w:szCs w:val="22"/>
        </w:rPr>
        <w:t xml:space="preserve">*nie należę do grupy kapitałowej w rozumieniu ustawy z dnia 16 lutego 2007 o ochronie konkurencji i konsumentów  (Dz. U. Nr 184,1618 i 1634) z żadnym z </w:t>
      </w:r>
      <w:r w:rsidR="00333B25" w:rsidRPr="007A4CB4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7A4CB4">
        <w:rPr>
          <w:rFonts w:asciiTheme="minorHAnsi" w:eastAsia="Arial Unicode MS" w:hAnsiTheme="minorHAnsi" w:cstheme="minorHAnsi"/>
          <w:sz w:val="22"/>
          <w:szCs w:val="22"/>
        </w:rPr>
        <w:t>ykonawców, którzy złożyli oferty w niniejszym postępowaniu (na podstawie zamieszczonej na stronie internetowej Zamawiającego informacji z otwarcia ofert, o której mowa w art. 86 ust 5 ustawy)</w:t>
      </w:r>
    </w:p>
    <w:p w:rsidR="00F02396" w:rsidRPr="007A4CB4" w:rsidRDefault="00F02396" w:rsidP="00676960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A4CB4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</w:t>
      </w:r>
      <w:r w:rsidR="00D44C39" w:rsidRPr="007A4CB4">
        <w:rPr>
          <w:rFonts w:asciiTheme="minorHAnsi" w:eastAsia="Arial Unicode MS" w:hAnsiTheme="minorHAnsi" w:cstheme="minorHAnsi"/>
          <w:sz w:val="22"/>
          <w:szCs w:val="22"/>
        </w:rPr>
        <w:t>ertę w niniejszym postępowaniu</w:t>
      </w:r>
      <w:r w:rsidRPr="007A4CB4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F02396" w:rsidRPr="007A4CB4" w:rsidRDefault="00F02396" w:rsidP="00676960">
      <w:pPr>
        <w:numPr>
          <w:ilvl w:val="0"/>
          <w:numId w:val="9"/>
        </w:numPr>
        <w:spacing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:rsidR="00942845" w:rsidRPr="007A4CB4" w:rsidRDefault="00942845" w:rsidP="009C26F2">
      <w:pPr>
        <w:rPr>
          <w:rFonts w:asciiTheme="minorHAnsi" w:hAnsiTheme="minorHAnsi" w:cstheme="minorHAnsi"/>
          <w:sz w:val="22"/>
          <w:szCs w:val="22"/>
        </w:rPr>
      </w:pPr>
    </w:p>
    <w:p w:rsidR="00942845" w:rsidRPr="007A4CB4" w:rsidRDefault="00942845" w:rsidP="009C26F2">
      <w:pPr>
        <w:rPr>
          <w:rFonts w:asciiTheme="minorHAnsi" w:hAnsiTheme="minorHAnsi" w:cstheme="minorHAnsi"/>
          <w:sz w:val="22"/>
          <w:szCs w:val="22"/>
        </w:rPr>
      </w:pPr>
    </w:p>
    <w:p w:rsidR="00F02396" w:rsidRPr="007A4CB4" w:rsidRDefault="00F02396" w:rsidP="009C26F2">
      <w:pPr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9C26F2" w:rsidRPr="007A4CB4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Pr="007A4CB4">
        <w:rPr>
          <w:rFonts w:asciiTheme="minorHAnsi" w:hAnsiTheme="minorHAnsi" w:cstheme="minorHAnsi"/>
          <w:sz w:val="22"/>
          <w:szCs w:val="22"/>
          <w:lang w:eastAsia="ar-SA"/>
        </w:rPr>
        <w:t xml:space="preserve">  roku</w:t>
      </w:r>
      <w:r w:rsidR="009C26F2" w:rsidRPr="007A4CB4">
        <w:rPr>
          <w:rFonts w:asciiTheme="minorHAnsi" w:hAnsiTheme="minorHAnsi" w:cstheme="minorHAnsi"/>
          <w:sz w:val="22"/>
          <w:szCs w:val="22"/>
          <w:lang w:eastAsia="ar-SA"/>
        </w:rPr>
        <w:t>………………..</w:t>
      </w:r>
      <w:r w:rsidR="00781569" w:rsidRPr="007A4CB4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:rsidR="00F97D2A" w:rsidRPr="007A4CB4" w:rsidRDefault="00F97D2A" w:rsidP="00645FB6">
      <w:pPr>
        <w:jc w:val="right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podpis osoby /osób  uprawnionej /uprawnionych</w:t>
      </w:r>
    </w:p>
    <w:p w:rsidR="004E7CFC" w:rsidRPr="007A4CB4" w:rsidRDefault="00F97D2A" w:rsidP="00942845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             do reprezentowania Wykonawcy</w:t>
      </w:r>
      <w:r w:rsidR="00F02396" w:rsidRPr="007A4CB4">
        <w:rPr>
          <w:rFonts w:asciiTheme="minorHAnsi" w:hAnsiTheme="minorHAnsi" w:cstheme="minorHAnsi"/>
          <w:sz w:val="22"/>
          <w:szCs w:val="22"/>
        </w:rPr>
        <w:tab/>
      </w:r>
      <w:r w:rsidR="00F02396" w:rsidRPr="007A4CB4">
        <w:rPr>
          <w:rFonts w:asciiTheme="minorHAnsi" w:hAnsiTheme="minorHAnsi" w:cstheme="minorHAnsi"/>
          <w:sz w:val="22"/>
          <w:szCs w:val="22"/>
        </w:rPr>
        <w:tab/>
      </w:r>
      <w:r w:rsidR="00F02396" w:rsidRPr="007A4CB4">
        <w:rPr>
          <w:rFonts w:asciiTheme="minorHAnsi" w:hAnsiTheme="minorHAnsi" w:cstheme="minorHAnsi"/>
          <w:sz w:val="22"/>
          <w:szCs w:val="22"/>
        </w:rPr>
        <w:tab/>
      </w:r>
      <w:r w:rsidR="00F02396" w:rsidRPr="007A4CB4">
        <w:rPr>
          <w:rFonts w:asciiTheme="minorHAnsi" w:hAnsiTheme="minorHAnsi" w:cstheme="minorHAnsi"/>
          <w:sz w:val="22"/>
          <w:szCs w:val="22"/>
        </w:rPr>
        <w:tab/>
      </w:r>
      <w:r w:rsidR="004E7CFC"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86905" w:rsidRPr="007A4CB4" w:rsidRDefault="004E7CFC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niepotrzebne skreślić lub usunąć</w:t>
      </w:r>
    </w:p>
    <w:p w:rsidR="00E13A35" w:rsidRPr="007A4CB4" w:rsidRDefault="00E13A35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:rsidR="00E13A35" w:rsidRPr="007A4CB4" w:rsidRDefault="00E13A35" w:rsidP="00E13A35">
      <w:pPr>
        <w:spacing w:after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8A67C0" w:rsidRPr="007A4CB4" w:rsidRDefault="008A67C0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605D4" w:rsidRPr="007A4CB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605D4" w:rsidRPr="007A4CB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605D4" w:rsidRPr="007A4CB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605D4" w:rsidRPr="007A4CB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A3E00" w:rsidRPr="007A4CB4" w:rsidRDefault="003A3E00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605D4" w:rsidRPr="007A4CB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3605D4" w:rsidRPr="007A4CB4" w:rsidSect="00E828BE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96C4A3" w15:done="0"/>
  <w15:commentEx w15:paraId="3178ED20" w15:done="0"/>
  <w15:commentEx w15:paraId="49D2EA28" w15:done="0"/>
  <w15:commentEx w15:paraId="1F0B2B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6AE5A" w16cid:durableId="212DEECC"/>
  <w16cid:commentId w16cid:paraId="5DE159A6" w16cid:durableId="212F40FE"/>
  <w16cid:commentId w16cid:paraId="3EB19FBE" w16cid:durableId="212DEECD"/>
  <w16cid:commentId w16cid:paraId="7ADF16C3" w16cid:durableId="212F4137"/>
  <w16cid:commentId w16cid:paraId="508A81ED" w16cid:durableId="212F4156"/>
  <w16cid:commentId w16cid:paraId="254AB827" w16cid:durableId="212DEECE"/>
  <w16cid:commentId w16cid:paraId="16D5CBD1" w16cid:durableId="212F423B"/>
  <w16cid:commentId w16cid:paraId="285F8D8D" w16cid:durableId="212F4308"/>
  <w16cid:commentId w16cid:paraId="377B885E" w16cid:durableId="212DEECF"/>
  <w16cid:commentId w16cid:paraId="3B93EC8F" w16cid:durableId="212F4407"/>
  <w16cid:commentId w16cid:paraId="1556CD52" w16cid:durableId="212DEED0"/>
  <w16cid:commentId w16cid:paraId="7A346E58" w16cid:durableId="212F441F"/>
  <w16cid:commentId w16cid:paraId="78F7B6AF" w16cid:durableId="212DEED1"/>
  <w16cid:commentId w16cid:paraId="19D53A36" w16cid:durableId="212F45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C0" w:rsidRDefault="007E1BC0">
      <w:r>
        <w:separator/>
      </w:r>
    </w:p>
  </w:endnote>
  <w:endnote w:type="continuationSeparator" w:id="0">
    <w:p w:rsidR="007E1BC0" w:rsidRDefault="007E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3" w:rsidRDefault="004E200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EE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E2003" w:rsidRDefault="004E2003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K1/24/2020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3" w:rsidRPr="009A52DD" w:rsidRDefault="004E2003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>Postępowanie nr K1/</w:t>
    </w:r>
    <w:r>
      <w:rPr>
        <w:rFonts w:asciiTheme="minorHAnsi" w:hAnsiTheme="minorHAnsi" w:cstheme="minorHAnsi"/>
        <w:sz w:val="22"/>
        <w:szCs w:val="22"/>
      </w:rPr>
      <w:t>24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20</w:t>
    </w:r>
  </w:p>
  <w:p w:rsidR="004E2003" w:rsidRDefault="004E2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C0" w:rsidRDefault="007E1BC0">
      <w:r>
        <w:separator/>
      </w:r>
    </w:p>
  </w:footnote>
  <w:footnote w:type="continuationSeparator" w:id="0">
    <w:p w:rsidR="007E1BC0" w:rsidRDefault="007E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18D3B53"/>
    <w:multiLevelType w:val="hybridMultilevel"/>
    <w:tmpl w:val="5F8E2350"/>
    <w:lvl w:ilvl="0" w:tplc="04150011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>
      <w:start w:val="1"/>
      <w:numFmt w:val="lowerLetter"/>
      <w:lvlText w:val="%5."/>
      <w:lvlJc w:val="left"/>
      <w:pPr>
        <w:ind w:left="6218" w:hanging="360"/>
      </w:pPr>
    </w:lvl>
    <w:lvl w:ilvl="5" w:tplc="0415001B">
      <w:start w:val="1"/>
      <w:numFmt w:val="lowerRoman"/>
      <w:lvlText w:val="%6."/>
      <w:lvlJc w:val="right"/>
      <w:pPr>
        <w:ind w:left="6938" w:hanging="180"/>
      </w:pPr>
    </w:lvl>
    <w:lvl w:ilvl="6" w:tplc="0415000F">
      <w:start w:val="1"/>
      <w:numFmt w:val="decimal"/>
      <w:lvlText w:val="%7."/>
      <w:lvlJc w:val="left"/>
      <w:pPr>
        <w:ind w:left="7658" w:hanging="360"/>
      </w:pPr>
    </w:lvl>
    <w:lvl w:ilvl="7" w:tplc="04150019">
      <w:start w:val="1"/>
      <w:numFmt w:val="lowerLetter"/>
      <w:lvlText w:val="%8."/>
      <w:lvlJc w:val="left"/>
      <w:pPr>
        <w:ind w:left="8378" w:hanging="360"/>
      </w:pPr>
    </w:lvl>
    <w:lvl w:ilvl="8" w:tplc="0415001B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760E72"/>
    <w:multiLevelType w:val="hybridMultilevel"/>
    <w:tmpl w:val="A6F2FF42"/>
    <w:lvl w:ilvl="0" w:tplc="49908CD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AAF0740"/>
    <w:multiLevelType w:val="hybridMultilevel"/>
    <w:tmpl w:val="BF024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AE450C"/>
    <w:multiLevelType w:val="multilevel"/>
    <w:tmpl w:val="B08A1B3A"/>
    <w:lvl w:ilvl="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4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6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9570B"/>
    <w:multiLevelType w:val="hybridMultilevel"/>
    <w:tmpl w:val="A2DEC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DAF04D2"/>
    <w:multiLevelType w:val="hybridMultilevel"/>
    <w:tmpl w:val="C6149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1C19B3"/>
    <w:multiLevelType w:val="hybridMultilevel"/>
    <w:tmpl w:val="2C840C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0440933"/>
    <w:multiLevelType w:val="hybridMultilevel"/>
    <w:tmpl w:val="012C74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9">
    <w:nsid w:val="21FE47AD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>
    <w:nsid w:val="259A350B"/>
    <w:multiLevelType w:val="hybridMultilevel"/>
    <w:tmpl w:val="2974D2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316915"/>
    <w:multiLevelType w:val="hybridMultilevel"/>
    <w:tmpl w:val="3F96B7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4A01E0"/>
    <w:multiLevelType w:val="hybridMultilevel"/>
    <w:tmpl w:val="8AFEB37A"/>
    <w:lvl w:ilvl="0" w:tplc="B08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>
    <w:nsid w:val="2D13659D"/>
    <w:multiLevelType w:val="hybridMultilevel"/>
    <w:tmpl w:val="1C7077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99340D"/>
    <w:multiLevelType w:val="hybridMultilevel"/>
    <w:tmpl w:val="BECAC35A"/>
    <w:lvl w:ilvl="0" w:tplc="C8F04498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7F55E6E"/>
    <w:multiLevelType w:val="hybridMultilevel"/>
    <w:tmpl w:val="5E020668"/>
    <w:lvl w:ilvl="0" w:tplc="36A0ECAC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7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D1477C"/>
    <w:multiLevelType w:val="hybridMultilevel"/>
    <w:tmpl w:val="F1D668F8"/>
    <w:lvl w:ilvl="0" w:tplc="4DBEDA3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59">
    <w:nsid w:val="4F07783D"/>
    <w:multiLevelType w:val="hybridMultilevel"/>
    <w:tmpl w:val="351249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5A61D4"/>
    <w:multiLevelType w:val="hybridMultilevel"/>
    <w:tmpl w:val="88524A0E"/>
    <w:lvl w:ilvl="0" w:tplc="D944B23E">
      <w:start w:val="1"/>
      <w:numFmt w:val="bullet"/>
      <w:lvlText w:val="−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>
      <w:start w:val="1"/>
      <w:numFmt w:val="lowerLetter"/>
      <w:lvlText w:val="%5."/>
      <w:lvlJc w:val="left"/>
      <w:pPr>
        <w:ind w:left="6218" w:hanging="360"/>
      </w:pPr>
    </w:lvl>
    <w:lvl w:ilvl="5" w:tplc="0415001B">
      <w:start w:val="1"/>
      <w:numFmt w:val="lowerRoman"/>
      <w:lvlText w:val="%6."/>
      <w:lvlJc w:val="right"/>
      <w:pPr>
        <w:ind w:left="6938" w:hanging="180"/>
      </w:pPr>
    </w:lvl>
    <w:lvl w:ilvl="6" w:tplc="0415000F">
      <w:start w:val="1"/>
      <w:numFmt w:val="decimal"/>
      <w:lvlText w:val="%7."/>
      <w:lvlJc w:val="left"/>
      <w:pPr>
        <w:ind w:left="7658" w:hanging="360"/>
      </w:pPr>
    </w:lvl>
    <w:lvl w:ilvl="7" w:tplc="04150019">
      <w:start w:val="1"/>
      <w:numFmt w:val="lowerLetter"/>
      <w:lvlText w:val="%8."/>
      <w:lvlJc w:val="left"/>
      <w:pPr>
        <w:ind w:left="8378" w:hanging="360"/>
      </w:pPr>
    </w:lvl>
    <w:lvl w:ilvl="8" w:tplc="0415001B">
      <w:start w:val="1"/>
      <w:numFmt w:val="lowerRoman"/>
      <w:lvlText w:val="%9."/>
      <w:lvlJc w:val="right"/>
      <w:pPr>
        <w:ind w:left="9098" w:hanging="180"/>
      </w:pPr>
    </w:lvl>
  </w:abstractNum>
  <w:abstractNum w:abstractNumId="62">
    <w:nsid w:val="51254082"/>
    <w:multiLevelType w:val="hybridMultilevel"/>
    <w:tmpl w:val="D862E4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0422F3"/>
    <w:multiLevelType w:val="hybridMultilevel"/>
    <w:tmpl w:val="A8044284"/>
    <w:lvl w:ilvl="0" w:tplc="05945B1C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5">
    <w:nsid w:val="56123FA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F14E6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EF2B3A"/>
    <w:multiLevelType w:val="hybridMultilevel"/>
    <w:tmpl w:val="229E67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35C0A93"/>
    <w:multiLevelType w:val="hybridMultilevel"/>
    <w:tmpl w:val="961E8A6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6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1">
    <w:nsid w:val="71A16F07"/>
    <w:multiLevelType w:val="hybridMultilevel"/>
    <w:tmpl w:val="EC80833C"/>
    <w:lvl w:ilvl="0" w:tplc="F7CE5902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3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68038E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98539E"/>
    <w:multiLevelType w:val="hybridMultilevel"/>
    <w:tmpl w:val="1FE03C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9"/>
  </w:num>
  <w:num w:numId="2">
    <w:abstractNumId w:val="80"/>
  </w:num>
  <w:num w:numId="3">
    <w:abstractNumId w:val="20"/>
  </w:num>
  <w:num w:numId="4">
    <w:abstractNumId w:val="56"/>
  </w:num>
  <w:num w:numId="5">
    <w:abstractNumId w:val="67"/>
    <w:lvlOverride w:ilvl="0">
      <w:startOverride w:val="1"/>
    </w:lvlOverride>
  </w:num>
  <w:num w:numId="6">
    <w:abstractNumId w:val="51"/>
    <w:lvlOverride w:ilvl="0">
      <w:startOverride w:val="1"/>
    </w:lvlOverride>
  </w:num>
  <w:num w:numId="7">
    <w:abstractNumId w:val="32"/>
  </w:num>
  <w:num w:numId="8">
    <w:abstractNumId w:val="4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3"/>
  </w:num>
  <w:num w:numId="13">
    <w:abstractNumId w:val="17"/>
  </w:num>
  <w:num w:numId="14">
    <w:abstractNumId w:val="58"/>
  </w:num>
  <w:num w:numId="15">
    <w:abstractNumId w:val="26"/>
  </w:num>
  <w:num w:numId="16">
    <w:abstractNumId w:val="75"/>
  </w:num>
  <w:num w:numId="17">
    <w:abstractNumId w:val="15"/>
  </w:num>
  <w:num w:numId="18">
    <w:abstractNumId w:val="16"/>
  </w:num>
  <w:num w:numId="19">
    <w:abstractNumId w:val="25"/>
  </w:num>
  <w:num w:numId="20">
    <w:abstractNumId w:val="8"/>
  </w:num>
  <w:num w:numId="21">
    <w:abstractNumId w:val="72"/>
  </w:num>
  <w:num w:numId="22">
    <w:abstractNumId w:val="30"/>
  </w:num>
  <w:num w:numId="23">
    <w:abstractNumId w:val="68"/>
  </w:num>
  <w:num w:numId="24">
    <w:abstractNumId w:val="13"/>
  </w:num>
  <w:num w:numId="25">
    <w:abstractNumId w:val="54"/>
  </w:num>
  <w:num w:numId="26">
    <w:abstractNumId w:val="88"/>
  </w:num>
  <w:num w:numId="27">
    <w:abstractNumId w:val="31"/>
  </w:num>
  <w:num w:numId="28">
    <w:abstractNumId w:val="41"/>
  </w:num>
  <w:num w:numId="29">
    <w:abstractNumId w:val="38"/>
  </w:num>
  <w:num w:numId="30">
    <w:abstractNumId w:val="28"/>
  </w:num>
  <w:num w:numId="31">
    <w:abstractNumId w:val="14"/>
  </w:num>
  <w:num w:numId="32">
    <w:abstractNumId w:val="86"/>
  </w:num>
  <w:num w:numId="33">
    <w:abstractNumId w:val="52"/>
  </w:num>
  <w:num w:numId="34">
    <w:abstractNumId w:val="83"/>
  </w:num>
  <w:num w:numId="35">
    <w:abstractNumId w:val="48"/>
  </w:num>
  <w:num w:numId="36">
    <w:abstractNumId w:val="27"/>
  </w:num>
  <w:num w:numId="37">
    <w:abstractNumId w:val="63"/>
  </w:num>
  <w:num w:numId="38">
    <w:abstractNumId w:val="50"/>
  </w:num>
  <w:num w:numId="39">
    <w:abstractNumId w:val="69"/>
  </w:num>
  <w:num w:numId="40">
    <w:abstractNumId w:val="49"/>
  </w:num>
  <w:num w:numId="41">
    <w:abstractNumId w:val="87"/>
  </w:num>
  <w:num w:numId="42">
    <w:abstractNumId w:val="53"/>
  </w:num>
  <w:num w:numId="43">
    <w:abstractNumId w:val="36"/>
  </w:num>
  <w:num w:numId="44">
    <w:abstractNumId w:val="21"/>
  </w:num>
  <w:num w:numId="45">
    <w:abstractNumId w:val="44"/>
  </w:num>
  <w:num w:numId="46">
    <w:abstractNumId w:val="37"/>
  </w:num>
  <w:num w:numId="47">
    <w:abstractNumId w:val="76"/>
  </w:num>
  <w:num w:numId="48">
    <w:abstractNumId w:val="11"/>
  </w:num>
  <w:num w:numId="49">
    <w:abstractNumId w:val="66"/>
  </w:num>
  <w:num w:numId="50">
    <w:abstractNumId w:val="78"/>
  </w:num>
  <w:num w:numId="51">
    <w:abstractNumId w:val="19"/>
  </w:num>
  <w:num w:numId="52">
    <w:abstractNumId w:val="43"/>
  </w:num>
  <w:num w:numId="53">
    <w:abstractNumId w:val="60"/>
  </w:num>
  <w:num w:numId="54">
    <w:abstractNumId w:val="84"/>
  </w:num>
  <w:num w:numId="55">
    <w:abstractNumId w:val="57"/>
  </w:num>
  <w:num w:numId="56">
    <w:abstractNumId w:val="77"/>
  </w:num>
  <w:num w:numId="57">
    <w:abstractNumId w:val="82"/>
  </w:num>
  <w:num w:numId="58">
    <w:abstractNumId w:val="70"/>
  </w:num>
  <w:num w:numId="59">
    <w:abstractNumId w:val="47"/>
  </w:num>
  <w:num w:numId="60">
    <w:abstractNumId w:val="74"/>
  </w:num>
  <w:num w:numId="61">
    <w:abstractNumId w:val="12"/>
  </w:num>
  <w:num w:numId="62">
    <w:abstractNumId w:val="81"/>
  </w:num>
  <w:num w:numId="63">
    <w:abstractNumId w:val="73"/>
  </w:num>
  <w:num w:numId="64">
    <w:abstractNumId w:val="89"/>
  </w:num>
  <w:num w:numId="65">
    <w:abstractNumId w:val="39"/>
  </w:num>
  <w:num w:numId="66">
    <w:abstractNumId w:val="59"/>
  </w:num>
  <w:num w:numId="67">
    <w:abstractNumId w:val="35"/>
  </w:num>
  <w:num w:numId="68">
    <w:abstractNumId w:val="55"/>
  </w:num>
  <w:num w:numId="69">
    <w:abstractNumId w:val="40"/>
  </w:num>
  <w:num w:numId="70">
    <w:abstractNumId w:val="46"/>
  </w:num>
  <w:num w:numId="71">
    <w:abstractNumId w:val="64"/>
  </w:num>
  <w:num w:numId="72">
    <w:abstractNumId w:val="24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2"/>
  </w:num>
  <w:num w:numId="88">
    <w:abstractNumId w:val="9"/>
  </w:num>
  <w:num w:numId="89">
    <w:abstractNumId w:val="29"/>
  </w:num>
  <w:num w:numId="90">
    <w:abstractNumId w:val="85"/>
  </w:num>
  <w:num w:numId="91">
    <w:abstractNumId w:val="7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112B0"/>
    <w:rsid w:val="000140AC"/>
    <w:rsid w:val="000145A9"/>
    <w:rsid w:val="00015C29"/>
    <w:rsid w:val="00020591"/>
    <w:rsid w:val="00022AA4"/>
    <w:rsid w:val="000240A0"/>
    <w:rsid w:val="00024BB2"/>
    <w:rsid w:val="000265C5"/>
    <w:rsid w:val="000312CA"/>
    <w:rsid w:val="00031663"/>
    <w:rsid w:val="0003223F"/>
    <w:rsid w:val="0003491C"/>
    <w:rsid w:val="00037571"/>
    <w:rsid w:val="00040AA4"/>
    <w:rsid w:val="00040E89"/>
    <w:rsid w:val="00043D5A"/>
    <w:rsid w:val="000472AF"/>
    <w:rsid w:val="00047C4D"/>
    <w:rsid w:val="0005207D"/>
    <w:rsid w:val="000538F1"/>
    <w:rsid w:val="0005610A"/>
    <w:rsid w:val="00061DBD"/>
    <w:rsid w:val="00063401"/>
    <w:rsid w:val="00064A3F"/>
    <w:rsid w:val="000750A4"/>
    <w:rsid w:val="00086AA9"/>
    <w:rsid w:val="00087C5F"/>
    <w:rsid w:val="0009059D"/>
    <w:rsid w:val="00093406"/>
    <w:rsid w:val="00094A2E"/>
    <w:rsid w:val="000A13A3"/>
    <w:rsid w:val="000A5BBC"/>
    <w:rsid w:val="000B0870"/>
    <w:rsid w:val="000B11C0"/>
    <w:rsid w:val="000B29B7"/>
    <w:rsid w:val="000C05DF"/>
    <w:rsid w:val="000C08EE"/>
    <w:rsid w:val="000C22DE"/>
    <w:rsid w:val="000D198D"/>
    <w:rsid w:val="000D5BE2"/>
    <w:rsid w:val="000E4CB7"/>
    <w:rsid w:val="000E6035"/>
    <w:rsid w:val="000F4D7C"/>
    <w:rsid w:val="00115E9D"/>
    <w:rsid w:val="00116BE5"/>
    <w:rsid w:val="001177BC"/>
    <w:rsid w:val="00120EF7"/>
    <w:rsid w:val="00121B23"/>
    <w:rsid w:val="00121D6C"/>
    <w:rsid w:val="001223E0"/>
    <w:rsid w:val="00125596"/>
    <w:rsid w:val="00126D1C"/>
    <w:rsid w:val="0013292F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7325D"/>
    <w:rsid w:val="00173E31"/>
    <w:rsid w:val="00175AFF"/>
    <w:rsid w:val="00181A94"/>
    <w:rsid w:val="001826F4"/>
    <w:rsid w:val="001827CB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27D2"/>
    <w:rsid w:val="001A2DBA"/>
    <w:rsid w:val="001A48CB"/>
    <w:rsid w:val="001A4B48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39F2"/>
    <w:rsid w:val="001F42A2"/>
    <w:rsid w:val="001F5311"/>
    <w:rsid w:val="001F58DB"/>
    <w:rsid w:val="001F5FB8"/>
    <w:rsid w:val="002009EA"/>
    <w:rsid w:val="00205826"/>
    <w:rsid w:val="002058EB"/>
    <w:rsid w:val="002103E7"/>
    <w:rsid w:val="002155C5"/>
    <w:rsid w:val="0022362E"/>
    <w:rsid w:val="00227161"/>
    <w:rsid w:val="00231410"/>
    <w:rsid w:val="002317AB"/>
    <w:rsid w:val="0023482C"/>
    <w:rsid w:val="0023522B"/>
    <w:rsid w:val="00235A13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71E6"/>
    <w:rsid w:val="00261C41"/>
    <w:rsid w:val="00264B2E"/>
    <w:rsid w:val="00270B1F"/>
    <w:rsid w:val="00270F9B"/>
    <w:rsid w:val="002713E9"/>
    <w:rsid w:val="00275606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70CB"/>
    <w:rsid w:val="00297584"/>
    <w:rsid w:val="002A0006"/>
    <w:rsid w:val="002A0BDA"/>
    <w:rsid w:val="002A2B1C"/>
    <w:rsid w:val="002A347E"/>
    <w:rsid w:val="002A35E6"/>
    <w:rsid w:val="002A3FE1"/>
    <w:rsid w:val="002A4A54"/>
    <w:rsid w:val="002A652A"/>
    <w:rsid w:val="002B2425"/>
    <w:rsid w:val="002C2BCF"/>
    <w:rsid w:val="002C5735"/>
    <w:rsid w:val="002C6CB6"/>
    <w:rsid w:val="002D0044"/>
    <w:rsid w:val="002D34BE"/>
    <w:rsid w:val="002D6E8D"/>
    <w:rsid w:val="002E22B4"/>
    <w:rsid w:val="002E2E73"/>
    <w:rsid w:val="002E46A4"/>
    <w:rsid w:val="002F05AC"/>
    <w:rsid w:val="002F05C4"/>
    <w:rsid w:val="002F283A"/>
    <w:rsid w:val="002F41BE"/>
    <w:rsid w:val="002F5DBD"/>
    <w:rsid w:val="0030049D"/>
    <w:rsid w:val="003078A8"/>
    <w:rsid w:val="003166B8"/>
    <w:rsid w:val="00317BB5"/>
    <w:rsid w:val="00331641"/>
    <w:rsid w:val="003335FC"/>
    <w:rsid w:val="00333B25"/>
    <w:rsid w:val="00340982"/>
    <w:rsid w:val="003410ED"/>
    <w:rsid w:val="00351805"/>
    <w:rsid w:val="00352289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72D8"/>
    <w:rsid w:val="00380679"/>
    <w:rsid w:val="003808A5"/>
    <w:rsid w:val="00380DEC"/>
    <w:rsid w:val="0038396D"/>
    <w:rsid w:val="00386D26"/>
    <w:rsid w:val="0039523E"/>
    <w:rsid w:val="003A14EB"/>
    <w:rsid w:val="003A3E00"/>
    <w:rsid w:val="003A54F9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6E15"/>
    <w:rsid w:val="003C7602"/>
    <w:rsid w:val="003D093B"/>
    <w:rsid w:val="003D0D44"/>
    <w:rsid w:val="003D4BD6"/>
    <w:rsid w:val="003D5A66"/>
    <w:rsid w:val="003E0A14"/>
    <w:rsid w:val="003E150B"/>
    <w:rsid w:val="003E22FB"/>
    <w:rsid w:val="003E2527"/>
    <w:rsid w:val="003E2DC0"/>
    <w:rsid w:val="003E2DF5"/>
    <w:rsid w:val="003E3109"/>
    <w:rsid w:val="003E5B56"/>
    <w:rsid w:val="003E6D02"/>
    <w:rsid w:val="003F3E78"/>
    <w:rsid w:val="003F775F"/>
    <w:rsid w:val="003F796C"/>
    <w:rsid w:val="004044C5"/>
    <w:rsid w:val="00406A09"/>
    <w:rsid w:val="0041377A"/>
    <w:rsid w:val="00417A4C"/>
    <w:rsid w:val="00417F3A"/>
    <w:rsid w:val="00423B14"/>
    <w:rsid w:val="00424325"/>
    <w:rsid w:val="004247B2"/>
    <w:rsid w:val="00424CF2"/>
    <w:rsid w:val="004303F7"/>
    <w:rsid w:val="004332AB"/>
    <w:rsid w:val="004360B5"/>
    <w:rsid w:val="00437B3A"/>
    <w:rsid w:val="00444705"/>
    <w:rsid w:val="004461A3"/>
    <w:rsid w:val="0044658F"/>
    <w:rsid w:val="00453EDD"/>
    <w:rsid w:val="00454CEE"/>
    <w:rsid w:val="00455850"/>
    <w:rsid w:val="004568CE"/>
    <w:rsid w:val="00460BB1"/>
    <w:rsid w:val="00464E61"/>
    <w:rsid w:val="0046621E"/>
    <w:rsid w:val="00471B40"/>
    <w:rsid w:val="0047454D"/>
    <w:rsid w:val="004756B8"/>
    <w:rsid w:val="0048060B"/>
    <w:rsid w:val="0048132F"/>
    <w:rsid w:val="0048165D"/>
    <w:rsid w:val="00484ADB"/>
    <w:rsid w:val="00484EA9"/>
    <w:rsid w:val="00487AF3"/>
    <w:rsid w:val="0049266A"/>
    <w:rsid w:val="00493FC1"/>
    <w:rsid w:val="00494092"/>
    <w:rsid w:val="004A14DE"/>
    <w:rsid w:val="004B2A5F"/>
    <w:rsid w:val="004B7BEC"/>
    <w:rsid w:val="004C134B"/>
    <w:rsid w:val="004C1CA4"/>
    <w:rsid w:val="004C7142"/>
    <w:rsid w:val="004D0D93"/>
    <w:rsid w:val="004D537E"/>
    <w:rsid w:val="004E2003"/>
    <w:rsid w:val="004E46C6"/>
    <w:rsid w:val="004E5E8C"/>
    <w:rsid w:val="004E6ABB"/>
    <w:rsid w:val="004E703C"/>
    <w:rsid w:val="004E7CF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73497"/>
    <w:rsid w:val="00576002"/>
    <w:rsid w:val="00577400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4F52"/>
    <w:rsid w:val="005A5AD1"/>
    <w:rsid w:val="005B034B"/>
    <w:rsid w:val="005B0FE6"/>
    <w:rsid w:val="005B4B14"/>
    <w:rsid w:val="005B66C0"/>
    <w:rsid w:val="005C15B4"/>
    <w:rsid w:val="005C2E90"/>
    <w:rsid w:val="005C7384"/>
    <w:rsid w:val="005C7CAB"/>
    <w:rsid w:val="005E346E"/>
    <w:rsid w:val="005E5865"/>
    <w:rsid w:val="005F2BF4"/>
    <w:rsid w:val="00602BAA"/>
    <w:rsid w:val="006033B4"/>
    <w:rsid w:val="00603D6C"/>
    <w:rsid w:val="0060420F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6488"/>
    <w:rsid w:val="00655D4B"/>
    <w:rsid w:val="00655EAE"/>
    <w:rsid w:val="006602AF"/>
    <w:rsid w:val="0066064D"/>
    <w:rsid w:val="00660929"/>
    <w:rsid w:val="00662CED"/>
    <w:rsid w:val="00671F28"/>
    <w:rsid w:val="00672958"/>
    <w:rsid w:val="006754FB"/>
    <w:rsid w:val="00676960"/>
    <w:rsid w:val="00682665"/>
    <w:rsid w:val="006838D5"/>
    <w:rsid w:val="00685C83"/>
    <w:rsid w:val="00690090"/>
    <w:rsid w:val="00690AD8"/>
    <w:rsid w:val="00691301"/>
    <w:rsid w:val="00692483"/>
    <w:rsid w:val="0069564D"/>
    <w:rsid w:val="00695F45"/>
    <w:rsid w:val="00697614"/>
    <w:rsid w:val="006A1571"/>
    <w:rsid w:val="006A233D"/>
    <w:rsid w:val="006A2360"/>
    <w:rsid w:val="006A6EB7"/>
    <w:rsid w:val="006B204B"/>
    <w:rsid w:val="006B53AD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F0AAA"/>
    <w:rsid w:val="006F0D75"/>
    <w:rsid w:val="006F1898"/>
    <w:rsid w:val="006F3262"/>
    <w:rsid w:val="006F405D"/>
    <w:rsid w:val="00700781"/>
    <w:rsid w:val="00703EE5"/>
    <w:rsid w:val="00703F3A"/>
    <w:rsid w:val="00713F17"/>
    <w:rsid w:val="00715589"/>
    <w:rsid w:val="00715926"/>
    <w:rsid w:val="00716E52"/>
    <w:rsid w:val="00717616"/>
    <w:rsid w:val="00720447"/>
    <w:rsid w:val="00725579"/>
    <w:rsid w:val="00731E66"/>
    <w:rsid w:val="00735989"/>
    <w:rsid w:val="007365F4"/>
    <w:rsid w:val="00736760"/>
    <w:rsid w:val="007374E0"/>
    <w:rsid w:val="00741516"/>
    <w:rsid w:val="00742FD7"/>
    <w:rsid w:val="0074374B"/>
    <w:rsid w:val="00745F01"/>
    <w:rsid w:val="007462C8"/>
    <w:rsid w:val="007464C9"/>
    <w:rsid w:val="0075184F"/>
    <w:rsid w:val="00755555"/>
    <w:rsid w:val="0075715F"/>
    <w:rsid w:val="00757F40"/>
    <w:rsid w:val="00763263"/>
    <w:rsid w:val="00771003"/>
    <w:rsid w:val="00771467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ED7"/>
    <w:rsid w:val="00794C07"/>
    <w:rsid w:val="00797223"/>
    <w:rsid w:val="007A0D1C"/>
    <w:rsid w:val="007A1A03"/>
    <w:rsid w:val="007A1C76"/>
    <w:rsid w:val="007A32A4"/>
    <w:rsid w:val="007A33CE"/>
    <w:rsid w:val="007A3D95"/>
    <w:rsid w:val="007A47F5"/>
    <w:rsid w:val="007A4CB4"/>
    <w:rsid w:val="007B01A5"/>
    <w:rsid w:val="007B305B"/>
    <w:rsid w:val="007B5904"/>
    <w:rsid w:val="007B7A6A"/>
    <w:rsid w:val="007C2DAF"/>
    <w:rsid w:val="007C635A"/>
    <w:rsid w:val="007D0C95"/>
    <w:rsid w:val="007D1925"/>
    <w:rsid w:val="007D5673"/>
    <w:rsid w:val="007D57A2"/>
    <w:rsid w:val="007D6E3C"/>
    <w:rsid w:val="007E1747"/>
    <w:rsid w:val="007E1BC0"/>
    <w:rsid w:val="007E3C8A"/>
    <w:rsid w:val="007E70C9"/>
    <w:rsid w:val="007F030B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10AC2"/>
    <w:rsid w:val="00810CD4"/>
    <w:rsid w:val="00811811"/>
    <w:rsid w:val="00814048"/>
    <w:rsid w:val="00816109"/>
    <w:rsid w:val="00816DAC"/>
    <w:rsid w:val="00820B24"/>
    <w:rsid w:val="00833F06"/>
    <w:rsid w:val="00834824"/>
    <w:rsid w:val="00835ADC"/>
    <w:rsid w:val="00840E08"/>
    <w:rsid w:val="00842B2E"/>
    <w:rsid w:val="00843558"/>
    <w:rsid w:val="0085123B"/>
    <w:rsid w:val="00853C26"/>
    <w:rsid w:val="008565A4"/>
    <w:rsid w:val="00866A1A"/>
    <w:rsid w:val="00866CB8"/>
    <w:rsid w:val="00870EF5"/>
    <w:rsid w:val="008731D8"/>
    <w:rsid w:val="0087394F"/>
    <w:rsid w:val="00882741"/>
    <w:rsid w:val="00887CEE"/>
    <w:rsid w:val="008914C5"/>
    <w:rsid w:val="00893702"/>
    <w:rsid w:val="00895B89"/>
    <w:rsid w:val="008A38C0"/>
    <w:rsid w:val="008A3B9B"/>
    <w:rsid w:val="008A3F8C"/>
    <w:rsid w:val="008A5E68"/>
    <w:rsid w:val="008A67C0"/>
    <w:rsid w:val="008B586F"/>
    <w:rsid w:val="008B6568"/>
    <w:rsid w:val="008C20D8"/>
    <w:rsid w:val="008C27E4"/>
    <w:rsid w:val="008C73DA"/>
    <w:rsid w:val="008C7C47"/>
    <w:rsid w:val="008D10D7"/>
    <w:rsid w:val="008D229D"/>
    <w:rsid w:val="008D24C9"/>
    <w:rsid w:val="008D3514"/>
    <w:rsid w:val="008D7513"/>
    <w:rsid w:val="008E05BA"/>
    <w:rsid w:val="008E1417"/>
    <w:rsid w:val="008E1ACE"/>
    <w:rsid w:val="008E206A"/>
    <w:rsid w:val="008E2E2A"/>
    <w:rsid w:val="008E52D5"/>
    <w:rsid w:val="008E5EF6"/>
    <w:rsid w:val="008F5E5D"/>
    <w:rsid w:val="008F6565"/>
    <w:rsid w:val="008F7294"/>
    <w:rsid w:val="0090256A"/>
    <w:rsid w:val="009034DA"/>
    <w:rsid w:val="00905D93"/>
    <w:rsid w:val="009124A0"/>
    <w:rsid w:val="00913640"/>
    <w:rsid w:val="00916946"/>
    <w:rsid w:val="0092434E"/>
    <w:rsid w:val="00927BD4"/>
    <w:rsid w:val="0093475A"/>
    <w:rsid w:val="00935C53"/>
    <w:rsid w:val="00942845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6A88"/>
    <w:rsid w:val="00987051"/>
    <w:rsid w:val="009A52DD"/>
    <w:rsid w:val="009B0973"/>
    <w:rsid w:val="009B163E"/>
    <w:rsid w:val="009B4EB8"/>
    <w:rsid w:val="009B63C2"/>
    <w:rsid w:val="009C26F2"/>
    <w:rsid w:val="009C2EE4"/>
    <w:rsid w:val="009C50A7"/>
    <w:rsid w:val="009C66CC"/>
    <w:rsid w:val="009C70E8"/>
    <w:rsid w:val="009D0657"/>
    <w:rsid w:val="009D383E"/>
    <w:rsid w:val="009D6E46"/>
    <w:rsid w:val="009D6E7E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74B0"/>
    <w:rsid w:val="00A21DD2"/>
    <w:rsid w:val="00A23A12"/>
    <w:rsid w:val="00A2697B"/>
    <w:rsid w:val="00A27CF8"/>
    <w:rsid w:val="00A37B8D"/>
    <w:rsid w:val="00A40737"/>
    <w:rsid w:val="00A40CC2"/>
    <w:rsid w:val="00A4187F"/>
    <w:rsid w:val="00A47B16"/>
    <w:rsid w:val="00A5137C"/>
    <w:rsid w:val="00A56773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262D"/>
    <w:rsid w:val="00AD3ED1"/>
    <w:rsid w:val="00AD4962"/>
    <w:rsid w:val="00AD6A3D"/>
    <w:rsid w:val="00AD6BED"/>
    <w:rsid w:val="00AD739F"/>
    <w:rsid w:val="00AD7707"/>
    <w:rsid w:val="00B0093D"/>
    <w:rsid w:val="00B0170A"/>
    <w:rsid w:val="00B15CBE"/>
    <w:rsid w:val="00B172F7"/>
    <w:rsid w:val="00B20BC9"/>
    <w:rsid w:val="00B21E2E"/>
    <w:rsid w:val="00B26057"/>
    <w:rsid w:val="00B3001A"/>
    <w:rsid w:val="00B30D03"/>
    <w:rsid w:val="00B3279D"/>
    <w:rsid w:val="00B32A50"/>
    <w:rsid w:val="00B33671"/>
    <w:rsid w:val="00B35A5B"/>
    <w:rsid w:val="00B37664"/>
    <w:rsid w:val="00B428D4"/>
    <w:rsid w:val="00B434DC"/>
    <w:rsid w:val="00B43FC3"/>
    <w:rsid w:val="00B44B89"/>
    <w:rsid w:val="00B4606B"/>
    <w:rsid w:val="00B508B0"/>
    <w:rsid w:val="00B532C1"/>
    <w:rsid w:val="00B53409"/>
    <w:rsid w:val="00B56583"/>
    <w:rsid w:val="00B56F17"/>
    <w:rsid w:val="00B6056C"/>
    <w:rsid w:val="00B61832"/>
    <w:rsid w:val="00B7248F"/>
    <w:rsid w:val="00B7584A"/>
    <w:rsid w:val="00B80E5B"/>
    <w:rsid w:val="00B852C8"/>
    <w:rsid w:val="00B85D8E"/>
    <w:rsid w:val="00B85F90"/>
    <w:rsid w:val="00B87C0E"/>
    <w:rsid w:val="00B87F12"/>
    <w:rsid w:val="00B9189B"/>
    <w:rsid w:val="00B91C31"/>
    <w:rsid w:val="00B97946"/>
    <w:rsid w:val="00BA2E39"/>
    <w:rsid w:val="00BB4ED8"/>
    <w:rsid w:val="00BB5D03"/>
    <w:rsid w:val="00BB7BE0"/>
    <w:rsid w:val="00BC016B"/>
    <w:rsid w:val="00BC0D65"/>
    <w:rsid w:val="00BC43AE"/>
    <w:rsid w:val="00BC5F83"/>
    <w:rsid w:val="00BC61F0"/>
    <w:rsid w:val="00BD6B77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510F"/>
    <w:rsid w:val="00C13282"/>
    <w:rsid w:val="00C14DE0"/>
    <w:rsid w:val="00C16C47"/>
    <w:rsid w:val="00C25227"/>
    <w:rsid w:val="00C25AB5"/>
    <w:rsid w:val="00C25FE0"/>
    <w:rsid w:val="00C31C92"/>
    <w:rsid w:val="00C33817"/>
    <w:rsid w:val="00C351F1"/>
    <w:rsid w:val="00C3632F"/>
    <w:rsid w:val="00C425C0"/>
    <w:rsid w:val="00C45AD7"/>
    <w:rsid w:val="00C50DF6"/>
    <w:rsid w:val="00C55BA3"/>
    <w:rsid w:val="00C57430"/>
    <w:rsid w:val="00C60AEC"/>
    <w:rsid w:val="00C61CB6"/>
    <w:rsid w:val="00C62921"/>
    <w:rsid w:val="00C71227"/>
    <w:rsid w:val="00C73AA5"/>
    <w:rsid w:val="00C75CF4"/>
    <w:rsid w:val="00C76A35"/>
    <w:rsid w:val="00C77004"/>
    <w:rsid w:val="00C772E2"/>
    <w:rsid w:val="00C80F91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2492"/>
    <w:rsid w:val="00CF2BA5"/>
    <w:rsid w:val="00CF35B5"/>
    <w:rsid w:val="00CF5C50"/>
    <w:rsid w:val="00CF61DE"/>
    <w:rsid w:val="00D01FAF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04A"/>
    <w:rsid w:val="00D211FA"/>
    <w:rsid w:val="00D24326"/>
    <w:rsid w:val="00D25E86"/>
    <w:rsid w:val="00D319F1"/>
    <w:rsid w:val="00D42D96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7D18"/>
    <w:rsid w:val="00D602E7"/>
    <w:rsid w:val="00D63CBF"/>
    <w:rsid w:val="00D6537E"/>
    <w:rsid w:val="00D66FFC"/>
    <w:rsid w:val="00D675AA"/>
    <w:rsid w:val="00D76D71"/>
    <w:rsid w:val="00D823F7"/>
    <w:rsid w:val="00D83206"/>
    <w:rsid w:val="00D93CE0"/>
    <w:rsid w:val="00D946FF"/>
    <w:rsid w:val="00D97C4F"/>
    <w:rsid w:val="00DA2961"/>
    <w:rsid w:val="00DA47AC"/>
    <w:rsid w:val="00DA4EAC"/>
    <w:rsid w:val="00DB0968"/>
    <w:rsid w:val="00DB3375"/>
    <w:rsid w:val="00DB5172"/>
    <w:rsid w:val="00DB77BB"/>
    <w:rsid w:val="00DB7D7F"/>
    <w:rsid w:val="00DC0365"/>
    <w:rsid w:val="00DC23E8"/>
    <w:rsid w:val="00DC294E"/>
    <w:rsid w:val="00DC55DD"/>
    <w:rsid w:val="00DD171B"/>
    <w:rsid w:val="00DD197C"/>
    <w:rsid w:val="00DD22A7"/>
    <w:rsid w:val="00DD25C7"/>
    <w:rsid w:val="00DD37E3"/>
    <w:rsid w:val="00DD6D89"/>
    <w:rsid w:val="00DD70BC"/>
    <w:rsid w:val="00DD7A97"/>
    <w:rsid w:val="00DE3A59"/>
    <w:rsid w:val="00DE6931"/>
    <w:rsid w:val="00DE7688"/>
    <w:rsid w:val="00DE7C9F"/>
    <w:rsid w:val="00DF00C4"/>
    <w:rsid w:val="00DF6A93"/>
    <w:rsid w:val="00E00828"/>
    <w:rsid w:val="00E047EC"/>
    <w:rsid w:val="00E112AC"/>
    <w:rsid w:val="00E11F85"/>
    <w:rsid w:val="00E13A35"/>
    <w:rsid w:val="00E2154E"/>
    <w:rsid w:val="00E22EA2"/>
    <w:rsid w:val="00E24449"/>
    <w:rsid w:val="00E252BF"/>
    <w:rsid w:val="00E33636"/>
    <w:rsid w:val="00E33934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64124"/>
    <w:rsid w:val="00E66D66"/>
    <w:rsid w:val="00E70A96"/>
    <w:rsid w:val="00E70B3E"/>
    <w:rsid w:val="00E71FA5"/>
    <w:rsid w:val="00E7427F"/>
    <w:rsid w:val="00E81DC9"/>
    <w:rsid w:val="00E828BE"/>
    <w:rsid w:val="00E83E1F"/>
    <w:rsid w:val="00E84EFB"/>
    <w:rsid w:val="00E854EF"/>
    <w:rsid w:val="00E870B0"/>
    <w:rsid w:val="00E90279"/>
    <w:rsid w:val="00E90BC9"/>
    <w:rsid w:val="00E9122C"/>
    <w:rsid w:val="00E96AB7"/>
    <w:rsid w:val="00EA1BCF"/>
    <w:rsid w:val="00EA305F"/>
    <w:rsid w:val="00EA4B08"/>
    <w:rsid w:val="00EA643E"/>
    <w:rsid w:val="00EB1D9B"/>
    <w:rsid w:val="00EB2BF5"/>
    <w:rsid w:val="00EB6C71"/>
    <w:rsid w:val="00EC134F"/>
    <w:rsid w:val="00EC1413"/>
    <w:rsid w:val="00EC1BF2"/>
    <w:rsid w:val="00EC2827"/>
    <w:rsid w:val="00EC3C4C"/>
    <w:rsid w:val="00EC6AD1"/>
    <w:rsid w:val="00EC7995"/>
    <w:rsid w:val="00ED067B"/>
    <w:rsid w:val="00ED446A"/>
    <w:rsid w:val="00ED755A"/>
    <w:rsid w:val="00ED7CC3"/>
    <w:rsid w:val="00EE329F"/>
    <w:rsid w:val="00EE530C"/>
    <w:rsid w:val="00EE75B5"/>
    <w:rsid w:val="00EE7B75"/>
    <w:rsid w:val="00EF23E0"/>
    <w:rsid w:val="00EF4B61"/>
    <w:rsid w:val="00EF5DA5"/>
    <w:rsid w:val="00F01630"/>
    <w:rsid w:val="00F02396"/>
    <w:rsid w:val="00F02A70"/>
    <w:rsid w:val="00F05642"/>
    <w:rsid w:val="00F068A1"/>
    <w:rsid w:val="00F070D6"/>
    <w:rsid w:val="00F157F6"/>
    <w:rsid w:val="00F2611A"/>
    <w:rsid w:val="00F3153A"/>
    <w:rsid w:val="00F3324D"/>
    <w:rsid w:val="00F34A01"/>
    <w:rsid w:val="00F37DD0"/>
    <w:rsid w:val="00F42935"/>
    <w:rsid w:val="00F44729"/>
    <w:rsid w:val="00F473A7"/>
    <w:rsid w:val="00F47506"/>
    <w:rsid w:val="00F51B5E"/>
    <w:rsid w:val="00F51C67"/>
    <w:rsid w:val="00F521FB"/>
    <w:rsid w:val="00F531F6"/>
    <w:rsid w:val="00F6001F"/>
    <w:rsid w:val="00F61046"/>
    <w:rsid w:val="00F6756D"/>
    <w:rsid w:val="00F676DB"/>
    <w:rsid w:val="00F67DAF"/>
    <w:rsid w:val="00F70153"/>
    <w:rsid w:val="00F82A9A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4658"/>
    <w:rsid w:val="00FA6187"/>
    <w:rsid w:val="00FA7F6D"/>
    <w:rsid w:val="00FB1590"/>
    <w:rsid w:val="00FB4115"/>
    <w:rsid w:val="00FB68D8"/>
    <w:rsid w:val="00FB693B"/>
    <w:rsid w:val="00FB6E7B"/>
    <w:rsid w:val="00FC032A"/>
    <w:rsid w:val="00FC1714"/>
    <w:rsid w:val="00FC3BD2"/>
    <w:rsid w:val="00FC55A5"/>
    <w:rsid w:val="00FC7DB3"/>
    <w:rsid w:val="00FD39DE"/>
    <w:rsid w:val="00FD5DA4"/>
    <w:rsid w:val="00FD7B84"/>
    <w:rsid w:val="00FE0309"/>
    <w:rsid w:val="00FE197F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5D59-34D0-4BE4-906B-8BB6530F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Agata ZYGLER</cp:lastModifiedBy>
  <cp:revision>2</cp:revision>
  <cp:lastPrinted>2020-05-25T06:40:00Z</cp:lastPrinted>
  <dcterms:created xsi:type="dcterms:W3CDTF">2020-05-25T11:57:00Z</dcterms:created>
  <dcterms:modified xsi:type="dcterms:W3CDTF">2020-05-25T11:57:00Z</dcterms:modified>
</cp:coreProperties>
</file>