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18E6B" w14:textId="108D7AF7" w:rsidR="00343368" w:rsidRPr="00C7079A" w:rsidRDefault="00343368" w:rsidP="00343368">
      <w:pPr>
        <w:shd w:val="clear" w:color="auto" w:fill="FFFFFF"/>
        <w:tabs>
          <w:tab w:val="left" w:leader="dot" w:pos="2184"/>
          <w:tab w:val="left" w:pos="6154"/>
        </w:tabs>
        <w:spacing w:line="360" w:lineRule="auto"/>
        <w:jc w:val="right"/>
        <w:rPr>
          <w:rFonts w:ascii="Times New Roman" w:hAnsi="Times New Roman" w:cs="Times New Roman"/>
          <w:b/>
          <w:color w:val="000000"/>
          <w:spacing w:val="3"/>
          <w:sz w:val="20"/>
          <w:szCs w:val="20"/>
        </w:rPr>
      </w:pPr>
      <w:r w:rsidRPr="00C7079A"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Załącznik </w:t>
      </w:r>
      <w:r w:rsidR="003C122D">
        <w:rPr>
          <w:rFonts w:ascii="Times New Roman" w:hAnsi="Times New Roman" w:cs="Times New Roman"/>
          <w:b/>
          <w:color w:val="000000"/>
          <w:spacing w:val="3"/>
          <w:sz w:val="20"/>
          <w:szCs w:val="20"/>
        </w:rPr>
        <w:t>nr 1</w:t>
      </w:r>
    </w:p>
    <w:p w14:paraId="23A440EB" w14:textId="2B6AD588" w:rsidR="00343368" w:rsidRPr="00C7079A" w:rsidRDefault="00343368" w:rsidP="00343368">
      <w:pPr>
        <w:shd w:val="clear" w:color="auto" w:fill="FFFFFF"/>
        <w:rPr>
          <w:rFonts w:ascii="Times New Roman" w:hAnsi="Times New Roman" w:cs="Times New Roman"/>
          <w:color w:val="000000"/>
          <w:sz w:val="16"/>
          <w:szCs w:val="16"/>
        </w:rPr>
      </w:pPr>
      <w:r w:rsidRPr="00C7079A">
        <w:rPr>
          <w:rFonts w:ascii="Times New Roman" w:hAnsi="Times New Roman" w:cs="Times New Roman"/>
          <w:color w:val="000000"/>
          <w:sz w:val="16"/>
          <w:szCs w:val="16"/>
        </w:rPr>
        <w:t>…................................................</w:t>
      </w:r>
      <w:r w:rsidR="00C7079A">
        <w:rPr>
          <w:rFonts w:ascii="Times New Roman" w:hAnsi="Times New Roman" w:cs="Times New Roman"/>
          <w:color w:val="000000"/>
          <w:sz w:val="16"/>
          <w:szCs w:val="16"/>
        </w:rPr>
        <w:br/>
        <w:t xml:space="preserve">          </w:t>
      </w:r>
      <w:r w:rsidRPr="00C7079A">
        <w:rPr>
          <w:rFonts w:ascii="Times New Roman" w:hAnsi="Times New Roman" w:cs="Times New Roman"/>
          <w:color w:val="000000"/>
          <w:sz w:val="16"/>
          <w:szCs w:val="16"/>
        </w:rPr>
        <w:t>(pieczęć Oferenta)</w:t>
      </w:r>
    </w:p>
    <w:p w14:paraId="1BBD8802" w14:textId="569E9C65" w:rsidR="00343368" w:rsidRDefault="00343368" w:rsidP="00343368">
      <w:pPr>
        <w:shd w:val="clear" w:color="auto" w:fill="FFFFFF"/>
        <w:rPr>
          <w:rFonts w:ascii="Times New Roman" w:hAnsi="Times New Roman" w:cs="Times New Roman"/>
          <w:color w:val="000000"/>
        </w:rPr>
      </w:pPr>
    </w:p>
    <w:p w14:paraId="1DE2C4EE" w14:textId="4983B270" w:rsidR="003C122D" w:rsidRDefault="003C122D" w:rsidP="00343368">
      <w:pPr>
        <w:shd w:val="clear" w:color="auto" w:fill="FFFFFF"/>
        <w:rPr>
          <w:rFonts w:ascii="Times New Roman" w:hAnsi="Times New Roman" w:cs="Times New Roman"/>
          <w:color w:val="000000"/>
        </w:rPr>
      </w:pPr>
    </w:p>
    <w:p w14:paraId="5C6140D6" w14:textId="77777777" w:rsidR="00417254" w:rsidRPr="00C7079A" w:rsidRDefault="00417254" w:rsidP="00343368">
      <w:pPr>
        <w:shd w:val="clear" w:color="auto" w:fill="FFFFFF"/>
        <w:rPr>
          <w:rFonts w:ascii="Times New Roman" w:hAnsi="Times New Roman" w:cs="Times New Roman"/>
          <w:color w:val="000000"/>
        </w:rPr>
      </w:pPr>
    </w:p>
    <w:p w14:paraId="51178353" w14:textId="68DA5D8A" w:rsidR="00343368" w:rsidRPr="005C0C9E" w:rsidRDefault="00C7079A" w:rsidP="00343368">
      <w:pPr>
        <w:shd w:val="clear" w:color="auto" w:fill="FFFFFF"/>
        <w:spacing w:line="480" w:lineRule="auto"/>
        <w:ind w:left="3130"/>
        <w:rPr>
          <w:rFonts w:ascii="Times New Roman" w:hAnsi="Times New Roman" w:cs="Times New Roman"/>
          <w:bCs/>
          <w:color w:val="000000"/>
          <w:w w:val="127"/>
          <w:sz w:val="21"/>
          <w:szCs w:val="21"/>
        </w:rPr>
      </w:pPr>
      <w:r w:rsidRPr="005C0C9E">
        <w:rPr>
          <w:rFonts w:ascii="Times New Roman" w:hAnsi="Times New Roman" w:cs="Times New Roman"/>
          <w:bCs/>
          <w:color w:val="000000"/>
          <w:w w:val="127"/>
          <w:sz w:val="21"/>
          <w:szCs w:val="21"/>
        </w:rPr>
        <w:t xml:space="preserve">FORMULARZ </w:t>
      </w:r>
      <w:r w:rsidR="005C0C9E">
        <w:rPr>
          <w:rFonts w:ascii="Times New Roman" w:hAnsi="Times New Roman" w:cs="Times New Roman"/>
          <w:bCs/>
          <w:color w:val="000000"/>
          <w:w w:val="127"/>
          <w:sz w:val="21"/>
          <w:szCs w:val="21"/>
        </w:rPr>
        <w:t xml:space="preserve"> </w:t>
      </w:r>
      <w:r w:rsidRPr="005C0C9E">
        <w:rPr>
          <w:rFonts w:ascii="Times New Roman" w:hAnsi="Times New Roman" w:cs="Times New Roman"/>
          <w:bCs/>
          <w:color w:val="000000"/>
          <w:w w:val="127"/>
          <w:sz w:val="21"/>
          <w:szCs w:val="21"/>
        </w:rPr>
        <w:t xml:space="preserve"> OFERTOWY</w:t>
      </w:r>
    </w:p>
    <w:p w14:paraId="2290427E" w14:textId="77777777" w:rsidR="00C7079A" w:rsidRPr="00C7079A" w:rsidRDefault="00343368" w:rsidP="00C7079A">
      <w:pPr>
        <w:pStyle w:val="Akapitzlist"/>
        <w:numPr>
          <w:ilvl w:val="0"/>
          <w:numId w:val="27"/>
        </w:numPr>
        <w:shd w:val="clear" w:color="auto" w:fill="FFFFFF"/>
        <w:spacing w:before="278" w:line="360" w:lineRule="auto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 w:rsidRPr="00C7079A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Oferujemy wykonanie przedmiotu zamówienia </w:t>
      </w:r>
      <w:r w:rsidR="00C7079A" w:rsidRPr="00C7079A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tj.:  </w:t>
      </w:r>
    </w:p>
    <w:p w14:paraId="094C3511" w14:textId="77777777" w:rsidR="00C7079A" w:rsidRDefault="00C7079A" w:rsidP="00C7079A">
      <w:pPr>
        <w:pStyle w:val="Akapitzlist"/>
        <w:shd w:val="clear" w:color="auto" w:fill="FFFFFF"/>
        <w:spacing w:before="278" w:line="360" w:lineRule="auto"/>
        <w:ind w:left="357"/>
        <w:jc w:val="center"/>
        <w:rPr>
          <w:rFonts w:ascii="Times New Roman" w:hAnsi="Times New Roman" w:cs="Times New Roman"/>
          <w:b/>
          <w:color w:val="000000"/>
          <w:spacing w:val="-1"/>
        </w:rPr>
      </w:pPr>
    </w:p>
    <w:p w14:paraId="5788CEE9" w14:textId="43E69C28" w:rsidR="009A61E8" w:rsidRPr="005C0C9E" w:rsidRDefault="00DC0136" w:rsidP="00C7079A">
      <w:pPr>
        <w:pStyle w:val="Akapitzlist"/>
        <w:shd w:val="clear" w:color="auto" w:fill="FFFFFF"/>
        <w:spacing w:before="278" w:line="360" w:lineRule="auto"/>
        <w:ind w:left="357"/>
        <w:jc w:val="center"/>
        <w:rPr>
          <w:rFonts w:ascii="Times New Roman" w:hAnsi="Times New Roman" w:cs="Times New Roman"/>
          <w:bCs/>
          <w:color w:val="000000"/>
          <w:spacing w:val="-1"/>
        </w:rPr>
      </w:pPr>
      <w:r>
        <w:rPr>
          <w:rFonts w:ascii="Times New Roman" w:hAnsi="Times New Roman" w:cs="Times New Roman"/>
          <w:bCs/>
          <w:color w:val="000000"/>
          <w:spacing w:val="-1"/>
        </w:rPr>
        <w:t>Dostawa artykułów biurowych</w:t>
      </w:r>
    </w:p>
    <w:p w14:paraId="0E15F5C0" w14:textId="7E586EE9" w:rsidR="00343368" w:rsidRPr="005C0C9E" w:rsidRDefault="00C7079A" w:rsidP="00C7079A">
      <w:pPr>
        <w:pStyle w:val="Akapitzlist"/>
        <w:shd w:val="clear" w:color="auto" w:fill="FFFFFF"/>
        <w:spacing w:before="278" w:line="360" w:lineRule="auto"/>
        <w:ind w:left="357"/>
        <w:jc w:val="center"/>
        <w:rPr>
          <w:rFonts w:ascii="Times New Roman" w:hAnsi="Times New Roman" w:cs="Times New Roman"/>
          <w:bCs/>
          <w:color w:val="000000"/>
          <w:spacing w:val="-1"/>
        </w:rPr>
      </w:pPr>
      <w:r w:rsidRPr="005C0C9E">
        <w:rPr>
          <w:rFonts w:ascii="Times New Roman" w:hAnsi="Times New Roman" w:cs="Times New Roman"/>
          <w:bCs/>
          <w:color w:val="000000"/>
          <w:spacing w:val="-1"/>
        </w:rPr>
        <w:t xml:space="preserve"> na potrzeby</w:t>
      </w:r>
      <w:r w:rsidR="00CD41F5" w:rsidRPr="005C0C9E">
        <w:rPr>
          <w:rFonts w:ascii="Times New Roman" w:hAnsi="Times New Roman" w:cs="Times New Roman"/>
          <w:bCs/>
          <w:color w:val="000000"/>
          <w:spacing w:val="-1"/>
        </w:rPr>
        <w:t xml:space="preserve"> Zakładu Karnego w Iławie w 202</w:t>
      </w:r>
      <w:r w:rsidR="005C1EA4">
        <w:rPr>
          <w:rFonts w:ascii="Times New Roman" w:hAnsi="Times New Roman" w:cs="Times New Roman"/>
          <w:bCs/>
          <w:color w:val="000000"/>
          <w:spacing w:val="-1"/>
        </w:rPr>
        <w:t>4</w:t>
      </w:r>
      <w:r w:rsidR="005C0C9E" w:rsidRPr="005C0C9E">
        <w:rPr>
          <w:rFonts w:ascii="Times New Roman" w:hAnsi="Times New Roman" w:cs="Times New Roman"/>
          <w:bCs/>
          <w:color w:val="000000"/>
          <w:spacing w:val="-1"/>
        </w:rPr>
        <w:t xml:space="preserve"> </w:t>
      </w:r>
      <w:r w:rsidRPr="005C0C9E">
        <w:rPr>
          <w:rFonts w:ascii="Times New Roman" w:hAnsi="Times New Roman" w:cs="Times New Roman"/>
          <w:bCs/>
          <w:color w:val="000000"/>
          <w:spacing w:val="-1"/>
        </w:rPr>
        <w:t>r.</w:t>
      </w:r>
    </w:p>
    <w:p w14:paraId="31D04E05" w14:textId="77777777" w:rsidR="00343368" w:rsidRPr="00C7079A" w:rsidRDefault="00343368" w:rsidP="00343368">
      <w:pPr>
        <w:ind w:left="1701" w:hanging="1701"/>
        <w:jc w:val="both"/>
        <w:rPr>
          <w:rFonts w:ascii="Times New Roman" w:hAnsi="Times New Roman" w:cs="Times New Roman"/>
          <w:b/>
          <w:bCs/>
          <w:color w:val="0000FF"/>
        </w:rPr>
      </w:pPr>
    </w:p>
    <w:p w14:paraId="1F4DD8E1" w14:textId="6B73228D" w:rsidR="00343368" w:rsidRPr="00C7079A" w:rsidRDefault="00343368" w:rsidP="00343368">
      <w:pPr>
        <w:shd w:val="clear" w:color="auto" w:fill="FFFFFF"/>
        <w:tabs>
          <w:tab w:val="left" w:leader="dot" w:pos="2674"/>
          <w:tab w:val="left" w:pos="3571"/>
        </w:tabs>
        <w:spacing w:line="480" w:lineRule="auto"/>
        <w:rPr>
          <w:rFonts w:ascii="Times New Roman" w:hAnsi="Times New Roman" w:cs="Times New Roman"/>
          <w:color w:val="000000"/>
          <w:spacing w:val="-8"/>
          <w:sz w:val="20"/>
          <w:szCs w:val="20"/>
        </w:rPr>
      </w:pPr>
      <w:r w:rsidRPr="00C7079A">
        <w:rPr>
          <w:rFonts w:ascii="Times New Roman" w:hAnsi="Times New Roman" w:cs="Times New Roman"/>
          <w:color w:val="000000"/>
          <w:spacing w:val="-8"/>
          <w:sz w:val="20"/>
          <w:szCs w:val="20"/>
        </w:rPr>
        <w:t>zgodnie z kalkulacją cen jednostkowych</w:t>
      </w:r>
      <w:r w:rsidR="004A0106">
        <w:rPr>
          <w:rFonts w:ascii="Times New Roman" w:hAnsi="Times New Roman" w:cs="Times New Roman"/>
          <w:color w:val="000000"/>
          <w:spacing w:val="-8"/>
          <w:sz w:val="20"/>
          <w:szCs w:val="20"/>
        </w:rPr>
        <w:t xml:space="preserve"> </w:t>
      </w:r>
    </w:p>
    <w:p w14:paraId="0885F906" w14:textId="1E852357" w:rsidR="00343368" w:rsidRPr="00C7079A" w:rsidRDefault="00C7079A" w:rsidP="00343368">
      <w:pPr>
        <w:shd w:val="clear" w:color="auto" w:fill="FFFFFF"/>
        <w:tabs>
          <w:tab w:val="left" w:leader="dot" w:pos="2674"/>
          <w:tab w:val="left" w:pos="3571"/>
        </w:tabs>
        <w:spacing w:line="480" w:lineRule="auto"/>
        <w:rPr>
          <w:rFonts w:ascii="Times New Roman" w:hAnsi="Times New Roman" w:cs="Times New Roman"/>
          <w:color w:val="000000"/>
          <w:spacing w:val="-5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pacing w:val="-8"/>
          <w:sz w:val="20"/>
          <w:szCs w:val="20"/>
        </w:rPr>
        <w:t>za cenę brutto</w:t>
      </w:r>
      <w:r w:rsidR="00343368" w:rsidRPr="00C7079A">
        <w:rPr>
          <w:rFonts w:ascii="Times New Roman" w:hAnsi="Times New Roman" w:cs="Times New Roman"/>
          <w:b/>
          <w:color w:val="000000"/>
          <w:spacing w:val="-8"/>
          <w:sz w:val="20"/>
          <w:szCs w:val="20"/>
        </w:rPr>
        <w:t xml:space="preserve">:  </w:t>
      </w:r>
      <w:r w:rsidR="00343368" w:rsidRPr="00C7079A">
        <w:rPr>
          <w:rFonts w:ascii="Times New Roman" w:hAnsi="Times New Roman" w:cs="Times New Roman"/>
          <w:color w:val="000000"/>
          <w:spacing w:val="-8"/>
          <w:sz w:val="16"/>
          <w:szCs w:val="16"/>
        </w:rPr>
        <w:t>………………………………..</w:t>
      </w:r>
      <w:r w:rsidR="00343368" w:rsidRPr="00C7079A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="00343368" w:rsidRPr="00C7079A">
        <w:rPr>
          <w:rFonts w:ascii="Times New Roman" w:hAnsi="Times New Roman" w:cs="Times New Roman"/>
          <w:color w:val="000000"/>
          <w:spacing w:val="-5"/>
          <w:sz w:val="20"/>
          <w:szCs w:val="20"/>
        </w:rPr>
        <w:t>zł.</w:t>
      </w:r>
    </w:p>
    <w:p w14:paraId="518B37AB" w14:textId="5B656D9D" w:rsidR="00DC0136" w:rsidRDefault="00343368" w:rsidP="00343368">
      <w:pPr>
        <w:shd w:val="clear" w:color="auto" w:fill="FFFFFF"/>
        <w:tabs>
          <w:tab w:val="left" w:leader="dot" w:pos="2674"/>
          <w:tab w:val="left" w:pos="3571"/>
        </w:tabs>
        <w:spacing w:line="360" w:lineRule="auto"/>
        <w:jc w:val="both"/>
        <w:rPr>
          <w:rFonts w:ascii="Times New Roman" w:hAnsi="Times New Roman" w:cs="Times New Roman"/>
          <w:b/>
          <w:iCs/>
          <w:spacing w:val="-5"/>
          <w:sz w:val="20"/>
          <w:szCs w:val="20"/>
        </w:rPr>
      </w:pPr>
      <w:r w:rsidRPr="00547988">
        <w:rPr>
          <w:rFonts w:ascii="Times New Roman" w:hAnsi="Times New Roman" w:cs="Times New Roman"/>
          <w:iCs/>
          <w:spacing w:val="-5"/>
          <w:sz w:val="20"/>
          <w:szCs w:val="20"/>
        </w:rPr>
        <w:t>Podana cena brutto jest składową sum wszystkich poz</w:t>
      </w:r>
      <w:r w:rsidR="004A0106" w:rsidRPr="00547988">
        <w:rPr>
          <w:rFonts w:ascii="Times New Roman" w:hAnsi="Times New Roman" w:cs="Times New Roman"/>
          <w:iCs/>
          <w:spacing w:val="-5"/>
          <w:sz w:val="20"/>
          <w:szCs w:val="20"/>
        </w:rPr>
        <w:t xml:space="preserve">ycji zgodnie z </w:t>
      </w:r>
      <w:r w:rsidR="00BD1BF7">
        <w:rPr>
          <w:rFonts w:ascii="Times New Roman" w:hAnsi="Times New Roman" w:cs="Times New Roman"/>
          <w:iCs/>
          <w:spacing w:val="-5"/>
          <w:sz w:val="20"/>
          <w:szCs w:val="20"/>
        </w:rPr>
        <w:t xml:space="preserve"> </w:t>
      </w:r>
      <w:r w:rsidR="004A0106" w:rsidRPr="00547988">
        <w:rPr>
          <w:rFonts w:ascii="Times New Roman" w:hAnsi="Times New Roman" w:cs="Times New Roman"/>
          <w:b/>
          <w:iCs/>
          <w:spacing w:val="-5"/>
          <w:sz w:val="20"/>
          <w:szCs w:val="20"/>
        </w:rPr>
        <w:t>Z</w:t>
      </w:r>
      <w:r w:rsidR="004A5D9F" w:rsidRPr="00547988">
        <w:rPr>
          <w:rFonts w:ascii="Times New Roman" w:hAnsi="Times New Roman" w:cs="Times New Roman"/>
          <w:b/>
          <w:iCs/>
          <w:spacing w:val="-5"/>
          <w:sz w:val="20"/>
          <w:szCs w:val="20"/>
        </w:rPr>
        <w:t xml:space="preserve">ałącznikiem nr </w:t>
      </w:r>
      <w:r w:rsidR="005C0C9E">
        <w:rPr>
          <w:rFonts w:ascii="Times New Roman" w:hAnsi="Times New Roman" w:cs="Times New Roman"/>
          <w:b/>
          <w:iCs/>
          <w:spacing w:val="-5"/>
          <w:sz w:val="20"/>
          <w:szCs w:val="20"/>
        </w:rPr>
        <w:t>2</w:t>
      </w:r>
      <w:r w:rsidR="008267C5" w:rsidRPr="00547988">
        <w:rPr>
          <w:rFonts w:ascii="Times New Roman" w:hAnsi="Times New Roman" w:cs="Times New Roman"/>
          <w:b/>
          <w:iCs/>
          <w:spacing w:val="-5"/>
          <w:sz w:val="20"/>
          <w:szCs w:val="20"/>
        </w:rPr>
        <w:t xml:space="preserve"> </w:t>
      </w:r>
    </w:p>
    <w:p w14:paraId="5D2AF467" w14:textId="77777777" w:rsidR="00DC0136" w:rsidRPr="00DC0136" w:rsidRDefault="00DC0136" w:rsidP="00343368">
      <w:pPr>
        <w:shd w:val="clear" w:color="auto" w:fill="FFFFFF"/>
        <w:tabs>
          <w:tab w:val="left" w:leader="dot" w:pos="2674"/>
          <w:tab w:val="left" w:pos="3571"/>
        </w:tabs>
        <w:spacing w:line="360" w:lineRule="auto"/>
        <w:jc w:val="both"/>
        <w:rPr>
          <w:rFonts w:ascii="Times New Roman" w:hAnsi="Times New Roman" w:cs="Times New Roman"/>
          <w:b/>
          <w:iCs/>
          <w:spacing w:val="-5"/>
          <w:sz w:val="20"/>
          <w:szCs w:val="20"/>
        </w:rPr>
      </w:pPr>
    </w:p>
    <w:p w14:paraId="4286C0D1" w14:textId="5457089A" w:rsidR="00DC0136" w:rsidRPr="00DC0136" w:rsidRDefault="00343368" w:rsidP="00DC0136">
      <w:pPr>
        <w:pStyle w:val="Akapitzlist"/>
        <w:numPr>
          <w:ilvl w:val="0"/>
          <w:numId w:val="28"/>
        </w:numPr>
        <w:shd w:val="clear" w:color="auto" w:fill="FFFFFF"/>
        <w:spacing w:line="360" w:lineRule="auto"/>
        <w:ind w:right="10"/>
        <w:jc w:val="both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 w:rsidRPr="003C122D">
        <w:rPr>
          <w:rFonts w:ascii="Times New Roman" w:hAnsi="Times New Roman" w:cs="Times New Roman"/>
          <w:bCs/>
          <w:color w:val="000000"/>
          <w:spacing w:val="-1"/>
          <w:sz w:val="20"/>
          <w:szCs w:val="20"/>
        </w:rPr>
        <w:t>Termin realizacji przedmiotu zamówienia:</w:t>
      </w:r>
      <w:r w:rsidRPr="003C122D"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  <w:t xml:space="preserve"> </w:t>
      </w:r>
      <w:r w:rsidR="004A0106"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  <w:tab/>
      </w:r>
      <w:r w:rsidR="008267C5"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  <w:t xml:space="preserve">do </w:t>
      </w:r>
      <w:r w:rsidR="00523D9F"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  <w:t>8</w:t>
      </w:r>
      <w:r w:rsidR="005C1EA4"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  <w:t xml:space="preserve"> lutego 2024</w:t>
      </w:r>
      <w:r w:rsidR="00C348BF"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  <w:t xml:space="preserve"> </w:t>
      </w:r>
      <w:r w:rsidR="008267C5"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  <w:t>r.</w:t>
      </w:r>
      <w:r w:rsidR="00DC0136"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  <w:t xml:space="preserve"> </w:t>
      </w:r>
      <w:r w:rsidR="00DC0136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="00DC0136"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  </w:t>
      </w:r>
      <w:r w:rsidR="00DC0136" w:rsidRPr="00DC0136">
        <w:rPr>
          <w:rFonts w:ascii="Times New Roman" w:hAnsi="Times New Roman" w:cs="Times New Roman"/>
          <w:color w:val="000000"/>
          <w:spacing w:val="-1"/>
          <w:sz w:val="18"/>
          <w:szCs w:val="18"/>
        </w:rPr>
        <w:t>( ostateczny termin realizacji zamówienia )</w:t>
      </w:r>
    </w:p>
    <w:p w14:paraId="0D329111" w14:textId="77777777" w:rsidR="003C122D" w:rsidRPr="003C122D" w:rsidRDefault="003C122D" w:rsidP="003C122D">
      <w:pPr>
        <w:pStyle w:val="Akapitzlist"/>
        <w:shd w:val="clear" w:color="auto" w:fill="FFFFFF"/>
        <w:spacing w:line="360" w:lineRule="auto"/>
        <w:ind w:left="360" w:right="10"/>
        <w:jc w:val="both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</w:p>
    <w:p w14:paraId="409ADF75" w14:textId="77777777" w:rsidR="00DC0136" w:rsidRDefault="00DC0136" w:rsidP="003C122D">
      <w:pPr>
        <w:shd w:val="clear" w:color="auto" w:fill="FFFFFF"/>
        <w:tabs>
          <w:tab w:val="left" w:pos="158"/>
        </w:tabs>
        <w:spacing w:line="360" w:lineRule="auto"/>
        <w:ind w:right="10"/>
        <w:jc w:val="both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</w:p>
    <w:p w14:paraId="42987EA0" w14:textId="04475BD6" w:rsidR="00343368" w:rsidRPr="003C122D" w:rsidRDefault="00343368" w:rsidP="003C122D">
      <w:pPr>
        <w:shd w:val="clear" w:color="auto" w:fill="FFFFFF"/>
        <w:tabs>
          <w:tab w:val="left" w:pos="158"/>
        </w:tabs>
        <w:spacing w:line="360" w:lineRule="auto"/>
        <w:ind w:right="10"/>
        <w:jc w:val="both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 w:rsidRPr="003C122D">
        <w:rPr>
          <w:rFonts w:ascii="Times New Roman" w:hAnsi="Times New Roman" w:cs="Times New Roman"/>
          <w:color w:val="000000"/>
          <w:spacing w:val="-1"/>
          <w:sz w:val="20"/>
          <w:szCs w:val="20"/>
        </w:rPr>
        <w:t>Osoba do kontaktów oraz aktualne dane kontaktowe w sprawie niniejszego postępowania.</w:t>
      </w:r>
    </w:p>
    <w:p w14:paraId="6F3E99E3" w14:textId="17A15DCF" w:rsidR="00343368" w:rsidRPr="00C7079A" w:rsidRDefault="00343368" w:rsidP="00343368">
      <w:pPr>
        <w:widowControl w:val="0"/>
        <w:numPr>
          <w:ilvl w:val="0"/>
          <w:numId w:val="23"/>
        </w:numPr>
        <w:shd w:val="clear" w:color="auto" w:fill="FFFFFF"/>
        <w:tabs>
          <w:tab w:val="left" w:pos="158"/>
        </w:tabs>
        <w:suppressAutoHyphens/>
        <w:spacing w:after="0" w:line="360" w:lineRule="auto"/>
        <w:ind w:right="10"/>
        <w:jc w:val="both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 w:rsidRPr="00C7079A">
        <w:rPr>
          <w:rFonts w:ascii="Times New Roman" w:hAnsi="Times New Roman" w:cs="Times New Roman"/>
          <w:color w:val="000000"/>
          <w:spacing w:val="-1"/>
          <w:sz w:val="20"/>
          <w:szCs w:val="20"/>
        </w:rPr>
        <w:t>/imię i nazwisko</w:t>
      </w:r>
      <w:r w:rsidR="003C122D" w:rsidRPr="00C7079A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C7079A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/ - </w:t>
      </w:r>
      <w:r w:rsidR="003C122D">
        <w:rPr>
          <w:rFonts w:ascii="Times New Roman" w:hAnsi="Times New Roman" w:cs="Times New Roman"/>
          <w:color w:val="000000"/>
          <w:spacing w:val="-1"/>
          <w:sz w:val="20"/>
          <w:szCs w:val="20"/>
        </w:rPr>
        <w:tab/>
      </w:r>
      <w:r w:rsidRPr="00C7079A">
        <w:rPr>
          <w:rFonts w:ascii="Times New Roman" w:hAnsi="Times New Roman" w:cs="Times New Roman"/>
          <w:color w:val="000000"/>
          <w:spacing w:val="-1"/>
          <w:sz w:val="20"/>
          <w:szCs w:val="20"/>
        </w:rPr>
        <w:t>…...................................................</w:t>
      </w:r>
    </w:p>
    <w:p w14:paraId="4FA28A88" w14:textId="79995A2B" w:rsidR="00343368" w:rsidRPr="00C7079A" w:rsidRDefault="00343368" w:rsidP="00343368">
      <w:pPr>
        <w:widowControl w:val="0"/>
        <w:numPr>
          <w:ilvl w:val="0"/>
          <w:numId w:val="23"/>
        </w:numPr>
        <w:shd w:val="clear" w:color="auto" w:fill="FFFFFF"/>
        <w:tabs>
          <w:tab w:val="left" w:pos="158"/>
        </w:tabs>
        <w:suppressAutoHyphens/>
        <w:spacing w:after="0" w:line="360" w:lineRule="auto"/>
        <w:ind w:right="10"/>
        <w:jc w:val="both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 w:rsidRPr="00C7079A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/tel./ - </w:t>
      </w:r>
      <w:r w:rsidR="003C122D">
        <w:rPr>
          <w:rFonts w:ascii="Times New Roman" w:hAnsi="Times New Roman" w:cs="Times New Roman"/>
          <w:color w:val="000000"/>
          <w:spacing w:val="-1"/>
          <w:sz w:val="20"/>
          <w:szCs w:val="20"/>
        </w:rPr>
        <w:tab/>
      </w:r>
      <w:r w:rsidR="003C122D">
        <w:rPr>
          <w:rFonts w:ascii="Times New Roman" w:hAnsi="Times New Roman" w:cs="Times New Roman"/>
          <w:color w:val="000000"/>
          <w:spacing w:val="-1"/>
          <w:sz w:val="20"/>
          <w:szCs w:val="20"/>
        </w:rPr>
        <w:tab/>
      </w:r>
      <w:r w:rsidR="003C122D">
        <w:rPr>
          <w:rFonts w:ascii="Times New Roman" w:hAnsi="Times New Roman" w:cs="Times New Roman"/>
          <w:color w:val="000000"/>
          <w:spacing w:val="-1"/>
          <w:sz w:val="20"/>
          <w:szCs w:val="20"/>
        </w:rPr>
        <w:tab/>
      </w:r>
      <w:r w:rsidRPr="00C7079A">
        <w:rPr>
          <w:rFonts w:ascii="Times New Roman" w:hAnsi="Times New Roman" w:cs="Times New Roman"/>
          <w:color w:val="000000"/>
          <w:spacing w:val="-1"/>
          <w:sz w:val="20"/>
          <w:szCs w:val="20"/>
        </w:rPr>
        <w:t>…...................................................</w:t>
      </w:r>
    </w:p>
    <w:p w14:paraId="29A960FE" w14:textId="52FF1F36" w:rsidR="00343368" w:rsidRPr="00C7079A" w:rsidRDefault="00343368" w:rsidP="00343368">
      <w:pPr>
        <w:widowControl w:val="0"/>
        <w:numPr>
          <w:ilvl w:val="0"/>
          <w:numId w:val="23"/>
        </w:numPr>
        <w:shd w:val="clear" w:color="auto" w:fill="FFFFFF"/>
        <w:tabs>
          <w:tab w:val="left" w:pos="158"/>
        </w:tabs>
        <w:suppressAutoHyphens/>
        <w:spacing w:after="0" w:line="360" w:lineRule="auto"/>
        <w:ind w:right="10"/>
        <w:jc w:val="both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 w:rsidRPr="00C7079A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/fax/ - </w:t>
      </w:r>
      <w:r w:rsidR="003C122D">
        <w:rPr>
          <w:rFonts w:ascii="Times New Roman" w:hAnsi="Times New Roman" w:cs="Times New Roman"/>
          <w:color w:val="000000"/>
          <w:spacing w:val="-1"/>
          <w:sz w:val="20"/>
          <w:szCs w:val="20"/>
        </w:rPr>
        <w:tab/>
      </w:r>
      <w:r w:rsidR="003C122D">
        <w:rPr>
          <w:rFonts w:ascii="Times New Roman" w:hAnsi="Times New Roman" w:cs="Times New Roman"/>
          <w:color w:val="000000"/>
          <w:spacing w:val="-1"/>
          <w:sz w:val="20"/>
          <w:szCs w:val="20"/>
        </w:rPr>
        <w:tab/>
      </w:r>
      <w:r w:rsidR="003C122D">
        <w:rPr>
          <w:rFonts w:ascii="Times New Roman" w:hAnsi="Times New Roman" w:cs="Times New Roman"/>
          <w:color w:val="000000"/>
          <w:spacing w:val="-1"/>
          <w:sz w:val="20"/>
          <w:szCs w:val="20"/>
        </w:rPr>
        <w:tab/>
      </w:r>
      <w:r w:rsidRPr="00C7079A">
        <w:rPr>
          <w:rFonts w:ascii="Times New Roman" w:hAnsi="Times New Roman" w:cs="Times New Roman"/>
          <w:color w:val="000000"/>
          <w:spacing w:val="-1"/>
          <w:sz w:val="20"/>
          <w:szCs w:val="20"/>
        </w:rPr>
        <w:t>…...................................................</w:t>
      </w:r>
    </w:p>
    <w:p w14:paraId="61FAC517" w14:textId="685AF432" w:rsidR="00343368" w:rsidRPr="00C7079A" w:rsidRDefault="00343368" w:rsidP="00343368">
      <w:pPr>
        <w:widowControl w:val="0"/>
        <w:numPr>
          <w:ilvl w:val="0"/>
          <w:numId w:val="23"/>
        </w:numPr>
        <w:shd w:val="clear" w:color="auto" w:fill="FFFFFF"/>
        <w:tabs>
          <w:tab w:val="left" w:pos="158"/>
        </w:tabs>
        <w:suppressAutoHyphens/>
        <w:spacing w:after="0" w:line="360" w:lineRule="auto"/>
        <w:ind w:right="10"/>
        <w:jc w:val="both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 w:rsidRPr="00C7079A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/e-mail/ - </w:t>
      </w:r>
      <w:r w:rsidR="003C122D">
        <w:rPr>
          <w:rFonts w:ascii="Times New Roman" w:hAnsi="Times New Roman" w:cs="Times New Roman"/>
          <w:color w:val="000000"/>
          <w:spacing w:val="-1"/>
          <w:sz w:val="20"/>
          <w:szCs w:val="20"/>
        </w:rPr>
        <w:tab/>
      </w:r>
      <w:r w:rsidR="003C122D">
        <w:rPr>
          <w:rFonts w:ascii="Times New Roman" w:hAnsi="Times New Roman" w:cs="Times New Roman"/>
          <w:color w:val="000000"/>
          <w:spacing w:val="-1"/>
          <w:sz w:val="20"/>
          <w:szCs w:val="20"/>
        </w:rPr>
        <w:tab/>
      </w:r>
      <w:r w:rsidRPr="00C7079A">
        <w:rPr>
          <w:rFonts w:ascii="Times New Roman" w:hAnsi="Times New Roman" w:cs="Times New Roman"/>
          <w:color w:val="000000"/>
          <w:spacing w:val="-1"/>
          <w:sz w:val="20"/>
          <w:szCs w:val="20"/>
        </w:rPr>
        <w:t>…...................................................</w:t>
      </w:r>
    </w:p>
    <w:p w14:paraId="66D571E0" w14:textId="1BCB9016" w:rsidR="00343368" w:rsidRDefault="00343368" w:rsidP="00343368">
      <w:pPr>
        <w:spacing w:line="48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7059A1AC" w14:textId="77777777" w:rsidR="00F87761" w:rsidRDefault="00F87761" w:rsidP="00F87761">
      <w:pPr>
        <w:spacing w:after="0" w:line="240" w:lineRule="auto"/>
        <w:jc w:val="both"/>
        <w:rPr>
          <w:rFonts w:ascii="Times New Roman" w:hAnsi="Times New Roman"/>
          <w:color w:val="2D2D2D"/>
          <w:sz w:val="20"/>
          <w:szCs w:val="20"/>
          <w:shd w:val="clear" w:color="auto" w:fill="FFFFFF"/>
        </w:rPr>
      </w:pPr>
      <w:bookmarkStart w:id="0" w:name="OLE_LINK1"/>
      <w:r>
        <w:rPr>
          <w:rFonts w:ascii="Times New Roman" w:hAnsi="Times New Roman"/>
          <w:sz w:val="20"/>
          <w:szCs w:val="20"/>
        </w:rPr>
        <w:t xml:space="preserve">Oświadczam, że nie podlegam wykluczeniu z postępowania na podstawie przesłanek wymienionych </w:t>
      </w:r>
      <w:r>
        <w:rPr>
          <w:rFonts w:ascii="Times New Roman" w:hAnsi="Times New Roman"/>
          <w:sz w:val="20"/>
          <w:szCs w:val="20"/>
        </w:rPr>
        <w:br/>
        <w:t xml:space="preserve">w </w:t>
      </w:r>
      <w:r w:rsidRPr="00C23EE6">
        <w:rPr>
          <w:rFonts w:ascii="Times New Roman" w:hAnsi="Times New Roman"/>
          <w:sz w:val="20"/>
          <w:szCs w:val="20"/>
        </w:rPr>
        <w:t xml:space="preserve">art. 7 ust. 1 ustawy </w:t>
      </w:r>
      <w:r w:rsidRPr="00C23EE6">
        <w:rPr>
          <w:rFonts w:ascii="Times New Roman" w:hAnsi="Times New Roman"/>
          <w:color w:val="2D2D2D"/>
          <w:sz w:val="20"/>
          <w:szCs w:val="20"/>
          <w:shd w:val="clear" w:color="auto" w:fill="FFFFFF"/>
        </w:rPr>
        <w:t>z dnia 13 kwietnia 2022 r. o szczególnych rozwiązaniach w zakresie przeciwdziałania wspieraniu agresji na Ukrainę oraz służących ochronie bezpieczeństwa narodowego</w:t>
      </w:r>
      <w:r w:rsidRPr="00162512">
        <w:rPr>
          <w:rFonts w:ascii="Times New Roman" w:hAnsi="Times New Roman"/>
          <w:color w:val="2D2D2D"/>
          <w:sz w:val="18"/>
          <w:szCs w:val="18"/>
          <w:shd w:val="clear" w:color="auto" w:fill="FFFFFF"/>
        </w:rPr>
        <w:t xml:space="preserve"> (</w:t>
      </w:r>
      <w:r>
        <w:rPr>
          <w:rFonts w:ascii="Times New Roman" w:hAnsi="Times New Roman"/>
          <w:color w:val="2D2D2D"/>
          <w:sz w:val="18"/>
          <w:szCs w:val="18"/>
          <w:shd w:val="clear" w:color="auto" w:fill="FFFFFF"/>
        </w:rPr>
        <w:t xml:space="preserve"> </w:t>
      </w:r>
      <w:r w:rsidRPr="00162512">
        <w:rPr>
          <w:rFonts w:ascii="Times New Roman" w:hAnsi="Times New Roman"/>
          <w:color w:val="2D2D2D"/>
          <w:sz w:val="18"/>
          <w:szCs w:val="18"/>
          <w:shd w:val="clear" w:color="auto" w:fill="FFFFFF"/>
        </w:rPr>
        <w:t>Dz.U. z 2022 r.</w:t>
      </w:r>
      <w:r>
        <w:rPr>
          <w:rFonts w:ascii="Times New Roman" w:hAnsi="Times New Roman"/>
          <w:color w:val="2D2D2D"/>
          <w:sz w:val="18"/>
          <w:szCs w:val="18"/>
          <w:shd w:val="clear" w:color="auto" w:fill="FFFFFF"/>
        </w:rPr>
        <w:t xml:space="preserve"> poz. 835 </w:t>
      </w:r>
      <w:r w:rsidRPr="00162512">
        <w:rPr>
          <w:rFonts w:ascii="Times New Roman" w:hAnsi="Times New Roman"/>
          <w:color w:val="2D2D2D"/>
          <w:sz w:val="18"/>
          <w:szCs w:val="18"/>
          <w:shd w:val="clear" w:color="auto" w:fill="FFFFFF"/>
        </w:rPr>
        <w:t>)</w:t>
      </w:r>
      <w:r>
        <w:rPr>
          <w:rFonts w:ascii="Times New Roman" w:hAnsi="Times New Roman"/>
          <w:color w:val="2D2D2D"/>
          <w:sz w:val="18"/>
          <w:szCs w:val="18"/>
          <w:shd w:val="clear" w:color="auto" w:fill="FFFFFF"/>
        </w:rPr>
        <w:t xml:space="preserve"> </w:t>
      </w:r>
    </w:p>
    <w:bookmarkEnd w:id="0"/>
    <w:p w14:paraId="12804645" w14:textId="53EF017D" w:rsidR="00F87761" w:rsidRDefault="00F87761" w:rsidP="00343368">
      <w:pPr>
        <w:shd w:val="clear" w:color="auto" w:fill="FFFFFF"/>
        <w:spacing w:before="456" w:line="36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</w:p>
    <w:p w14:paraId="5D7A7271" w14:textId="77777777" w:rsidR="00F87761" w:rsidRPr="00C7079A" w:rsidRDefault="00F87761" w:rsidP="00343368">
      <w:pPr>
        <w:shd w:val="clear" w:color="auto" w:fill="FFFFFF"/>
        <w:spacing w:before="456" w:line="36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</w:p>
    <w:p w14:paraId="039C7C34" w14:textId="528A44B3" w:rsidR="00343368" w:rsidRPr="00C7079A" w:rsidRDefault="003C122D" w:rsidP="00343368">
      <w:pPr>
        <w:shd w:val="clear" w:color="auto" w:fill="FFFFFF"/>
        <w:tabs>
          <w:tab w:val="left" w:leader="dot" w:pos="1012"/>
          <w:tab w:val="left" w:leader="dot" w:pos="2716"/>
          <w:tab w:val="left" w:pos="4960"/>
          <w:tab w:val="left" w:leader="dot" w:pos="8843"/>
        </w:tabs>
        <w:ind w:left="14"/>
        <w:rPr>
          <w:rFonts w:ascii="Times New Roman" w:hAnsi="Times New Roman" w:cs="Times New Roman"/>
          <w:color w:val="000000"/>
          <w:sz w:val="20"/>
          <w:szCs w:val="20"/>
        </w:rPr>
      </w:pPr>
      <w:r w:rsidRPr="00F87761">
        <w:rPr>
          <w:rFonts w:ascii="Times New Roman" w:hAnsi="Times New Roman" w:cs="Times New Roman"/>
          <w:sz w:val="16"/>
          <w:szCs w:val="16"/>
        </w:rPr>
        <w:tab/>
        <w:t>…….</w:t>
      </w:r>
      <w:r w:rsidR="00F87761">
        <w:rPr>
          <w:rFonts w:ascii="Times New Roman" w:hAnsi="Times New Roman" w:cs="Times New Roman"/>
          <w:sz w:val="16"/>
          <w:szCs w:val="16"/>
        </w:rPr>
        <w:t xml:space="preserve"> </w:t>
      </w:r>
      <w:r w:rsidR="00343368" w:rsidRPr="00C7079A">
        <w:rPr>
          <w:rFonts w:ascii="Times New Roman" w:hAnsi="Times New Roman" w:cs="Times New Roman"/>
          <w:color w:val="000000"/>
          <w:spacing w:val="-2"/>
          <w:sz w:val="20"/>
          <w:szCs w:val="20"/>
        </w:rPr>
        <w:t>dn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ia</w:t>
      </w:r>
      <w:r w:rsidR="00343368" w:rsidRPr="00F87761">
        <w:rPr>
          <w:rFonts w:ascii="Times New Roman" w:hAnsi="Times New Roman" w:cs="Times New Roman"/>
          <w:color w:val="000000"/>
          <w:sz w:val="16"/>
          <w:szCs w:val="16"/>
        </w:rPr>
        <w:tab/>
        <w:t>…….............</w:t>
      </w:r>
      <w:r w:rsidR="00343368" w:rsidRPr="00C7079A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343368" w:rsidRPr="00F87761">
        <w:rPr>
          <w:rFonts w:ascii="Times New Roman" w:hAnsi="Times New Roman" w:cs="Times New Roman"/>
          <w:color w:val="000000"/>
          <w:sz w:val="16"/>
          <w:szCs w:val="16"/>
        </w:rPr>
        <w:t>.................................................................................</w:t>
      </w:r>
    </w:p>
    <w:p w14:paraId="25558652" w14:textId="36A7A0F1" w:rsidR="00343368" w:rsidRPr="003C122D" w:rsidRDefault="003C122D" w:rsidP="00343368">
      <w:pPr>
        <w:shd w:val="clear" w:color="auto" w:fill="FFFFFF"/>
        <w:ind w:left="4354" w:firstLine="437"/>
        <w:rPr>
          <w:rFonts w:ascii="Times New Roman" w:hAnsi="Times New Roman" w:cs="Times New Roman"/>
          <w:color w:val="000000"/>
          <w:spacing w:val="-1"/>
          <w:sz w:val="15"/>
          <w:szCs w:val="15"/>
        </w:rPr>
      </w:pPr>
      <w:r>
        <w:rPr>
          <w:rFonts w:ascii="Times New Roman" w:hAnsi="Times New Roman" w:cs="Times New Roman"/>
          <w:color w:val="000000"/>
          <w:spacing w:val="-1"/>
          <w:sz w:val="15"/>
          <w:szCs w:val="15"/>
        </w:rPr>
        <w:t>( podpis i pieczęć osoby upoważnionej do reprezentowania wykonawcy )</w:t>
      </w:r>
    </w:p>
    <w:sectPr w:rsidR="00343368" w:rsidRPr="003C122D" w:rsidSect="001B3F43">
      <w:footnotePr>
        <w:pos w:val="beneathText"/>
      </w:footnotePr>
      <w:pgSz w:w="11905" w:h="16837"/>
      <w:pgMar w:top="851" w:right="851" w:bottom="851" w:left="1230" w:header="567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963A8" w14:textId="77777777" w:rsidR="001B3F43" w:rsidRDefault="001B3F43">
      <w:pPr>
        <w:spacing w:after="0" w:line="240" w:lineRule="auto"/>
      </w:pPr>
      <w:r>
        <w:separator/>
      </w:r>
    </w:p>
  </w:endnote>
  <w:endnote w:type="continuationSeparator" w:id="0">
    <w:p w14:paraId="05E4EECC" w14:textId="77777777" w:rsidR="001B3F43" w:rsidRDefault="001B3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F31F4" w14:textId="77777777" w:rsidR="001B3F43" w:rsidRDefault="001B3F43">
      <w:pPr>
        <w:spacing w:after="0" w:line="240" w:lineRule="auto"/>
      </w:pPr>
      <w:r>
        <w:separator/>
      </w:r>
    </w:p>
  </w:footnote>
  <w:footnote w:type="continuationSeparator" w:id="0">
    <w:p w14:paraId="6ECB68EF" w14:textId="77777777" w:rsidR="001B3F43" w:rsidRDefault="001B3F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0" w:firstLine="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0" w:firstLine="0"/>
      </w:pPr>
      <w:rPr>
        <w:rFonts w:ascii="Symbol" w:hAnsi="Symbol" w:cs="OpenSymbol"/>
      </w:rPr>
    </w:lvl>
  </w:abstractNum>
  <w:abstractNum w:abstractNumId="2" w15:restartNumberingAfterBreak="0">
    <w:nsid w:val="0000000A"/>
    <w:multiLevelType w:val="singleLevel"/>
    <w:tmpl w:val="0000000A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</w:lvl>
  </w:abstractNum>
  <w:abstractNum w:abstractNumId="3" w15:restartNumberingAfterBreak="0">
    <w:nsid w:val="00000038"/>
    <w:multiLevelType w:val="singleLevel"/>
    <w:tmpl w:val="00000038"/>
    <w:name w:val="WW8Num91"/>
    <w:lvl w:ilvl="0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</w:lvl>
  </w:abstractNum>
  <w:abstractNum w:abstractNumId="4" w15:restartNumberingAfterBreak="0">
    <w:nsid w:val="0000005C"/>
    <w:multiLevelType w:val="multilevel"/>
    <w:tmpl w:val="0000005C"/>
    <w:name w:val="WW8Num152"/>
    <w:lvl w:ilvl="0">
      <w:start w:val="1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b/>
        <w:bCs/>
        <w:i w:val="0"/>
        <w:i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5" w15:restartNumberingAfterBreak="0">
    <w:nsid w:val="0611589C"/>
    <w:multiLevelType w:val="hybridMultilevel"/>
    <w:tmpl w:val="21B0C9F0"/>
    <w:lvl w:ilvl="0" w:tplc="FABA6E4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90D67C7"/>
    <w:multiLevelType w:val="multilevel"/>
    <w:tmpl w:val="32EC0172"/>
    <w:styleLink w:val="WW8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091C2C14"/>
    <w:multiLevelType w:val="hybridMultilevel"/>
    <w:tmpl w:val="7B144CBE"/>
    <w:lvl w:ilvl="0" w:tplc="5D62E91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290627"/>
    <w:multiLevelType w:val="hybridMultilevel"/>
    <w:tmpl w:val="D306164C"/>
    <w:lvl w:ilvl="0" w:tplc="3D30AE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3763D74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Tahoma" w:eastAsia="Times New Roman" w:hAnsi="Tahoma" w:cs="Tahoma"/>
      </w:rPr>
    </w:lvl>
    <w:lvl w:ilvl="2" w:tplc="B380D28A">
      <w:start w:val="1"/>
      <w:numFmt w:val="lowerLetter"/>
      <w:lvlText w:val="%3)"/>
      <w:lvlJc w:val="right"/>
      <w:pPr>
        <w:tabs>
          <w:tab w:val="num" w:pos="1077"/>
        </w:tabs>
        <w:ind w:left="1077" w:hanging="357"/>
      </w:pPr>
      <w:rPr>
        <w:rFonts w:ascii="Verdana" w:hAnsi="Verdana" w:cs="Arial" w:hint="default"/>
        <w:b w:val="0"/>
        <w:i w:val="0"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D773CEA"/>
    <w:multiLevelType w:val="hybridMultilevel"/>
    <w:tmpl w:val="D4509BBC"/>
    <w:lvl w:ilvl="0" w:tplc="06C4C96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F2780E"/>
    <w:multiLevelType w:val="hybridMultilevel"/>
    <w:tmpl w:val="20FA5C06"/>
    <w:lvl w:ilvl="0" w:tplc="6B0C0B8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766DA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D80618C"/>
    <w:multiLevelType w:val="hybridMultilevel"/>
    <w:tmpl w:val="0B921E08"/>
    <w:lvl w:ilvl="0" w:tplc="C724476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62D4C7F"/>
    <w:multiLevelType w:val="multilevel"/>
    <w:tmpl w:val="EF203860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1.%2.%3.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440" w:hanging="360"/>
      </w:pPr>
    </w:lvl>
    <w:lvl w:ilvl="4">
      <w:start w:val="1"/>
      <w:numFmt w:val="lowerLetter"/>
      <w:lvlText w:val="%1.%2.%3.%4.%5."/>
      <w:lvlJc w:val="left"/>
      <w:pPr>
        <w:ind w:left="1800" w:hanging="360"/>
      </w:pPr>
    </w:lvl>
    <w:lvl w:ilvl="5">
      <w:start w:val="1"/>
      <w:numFmt w:val="lowerRoman"/>
      <w:lvlText w:val="%1.%2.%3.%4.%5.%6.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13" w15:restartNumberingAfterBreak="0">
    <w:nsid w:val="3A0A519C"/>
    <w:multiLevelType w:val="hybridMultilevel"/>
    <w:tmpl w:val="72C8E6EE"/>
    <w:lvl w:ilvl="0" w:tplc="E232319C">
      <w:start w:val="2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1F3FF9"/>
    <w:multiLevelType w:val="multilevel"/>
    <w:tmpl w:val="DED4293A"/>
    <w:lvl w:ilvl="0">
      <w:start w:val="1"/>
      <w:numFmt w:val="decimal"/>
      <w:lvlText w:val="§ %1."/>
      <w:lvlJc w:val="left"/>
      <w:pPr>
        <w:tabs>
          <w:tab w:val="num" w:pos="1069"/>
        </w:tabs>
        <w:ind w:left="0" w:firstLine="709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9"/>
        </w:tabs>
        <w:ind w:left="369" w:hanging="369"/>
      </w:p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5" w15:restartNumberingAfterBreak="0">
    <w:nsid w:val="43B81CDC"/>
    <w:multiLevelType w:val="singleLevel"/>
    <w:tmpl w:val="02A0EEA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 Narrow" w:eastAsia="Times New Roman" w:hAnsi="Arial Narrow" w:cs="Arial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2"/>
        <w:szCs w:val="22"/>
        <w:u w:val="none"/>
        <w:effect w:val="none"/>
        <w:vertAlign w:val="baseline"/>
        <w:specVanish w:val="0"/>
      </w:rPr>
    </w:lvl>
  </w:abstractNum>
  <w:abstractNum w:abstractNumId="16" w15:restartNumberingAfterBreak="0">
    <w:nsid w:val="4D2C5F9E"/>
    <w:multiLevelType w:val="multilevel"/>
    <w:tmpl w:val="2FAC3BF8"/>
    <w:lvl w:ilvl="0">
      <w:start w:val="1"/>
      <w:numFmt w:val="decimal"/>
      <w:lvlText w:val="§ %1."/>
      <w:lvlJc w:val="left"/>
      <w:pPr>
        <w:tabs>
          <w:tab w:val="num" w:pos="1069"/>
        </w:tabs>
        <w:ind w:left="0" w:firstLine="709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9"/>
        </w:tabs>
        <w:ind w:left="369" w:hanging="369"/>
      </w:p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7" w15:restartNumberingAfterBreak="0">
    <w:nsid w:val="540D2BE9"/>
    <w:multiLevelType w:val="hybridMultilevel"/>
    <w:tmpl w:val="CD1C3D00"/>
    <w:lvl w:ilvl="0" w:tplc="3CAE7418">
      <w:start w:val="2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5" w:hanging="360"/>
      </w:pPr>
    </w:lvl>
    <w:lvl w:ilvl="2" w:tplc="0415001B" w:tentative="1">
      <w:start w:val="1"/>
      <w:numFmt w:val="lowerRoman"/>
      <w:lvlText w:val="%3."/>
      <w:lvlJc w:val="right"/>
      <w:pPr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8" w15:restartNumberingAfterBreak="0">
    <w:nsid w:val="5A8A2B47"/>
    <w:multiLevelType w:val="multilevel"/>
    <w:tmpl w:val="0000005C"/>
    <w:lvl w:ilvl="0">
      <w:start w:val="1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b/>
        <w:bCs/>
        <w:i w:val="0"/>
        <w:i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9" w15:restartNumberingAfterBreak="0">
    <w:nsid w:val="5D5973A4"/>
    <w:multiLevelType w:val="hybridMultilevel"/>
    <w:tmpl w:val="FD30E6BA"/>
    <w:lvl w:ilvl="0" w:tplc="099C2B40">
      <w:start w:val="1"/>
      <w:numFmt w:val="decimal"/>
      <w:lvlText w:val="%1."/>
      <w:lvlJc w:val="left"/>
      <w:pPr>
        <w:ind w:left="73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0" w15:restartNumberingAfterBreak="0">
    <w:nsid w:val="5FAF164A"/>
    <w:multiLevelType w:val="hybridMultilevel"/>
    <w:tmpl w:val="7AEC1D58"/>
    <w:lvl w:ilvl="0" w:tplc="3D30AE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57EF294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5C16D4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687D4CBE"/>
    <w:multiLevelType w:val="hybridMultilevel"/>
    <w:tmpl w:val="B1D4A7A2"/>
    <w:lvl w:ilvl="0" w:tplc="8AC2D3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24619C4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Arial Narrow" w:eastAsia="Times New Roman" w:hAnsi="Arial Narrow" w:cs="Times New Roman" w:hint="default"/>
      </w:rPr>
    </w:lvl>
    <w:lvl w:ilvl="2" w:tplc="62E449EC">
      <w:start w:val="1"/>
      <w:numFmt w:val="lowerLetter"/>
      <w:lvlText w:val="%3)"/>
      <w:lvlJc w:val="left"/>
      <w:pPr>
        <w:tabs>
          <w:tab w:val="num" w:pos="714"/>
        </w:tabs>
        <w:ind w:left="714" w:hanging="357"/>
      </w:pPr>
    </w:lvl>
    <w:lvl w:ilvl="3" w:tplc="04150001">
      <w:start w:val="1"/>
      <w:numFmt w:val="lowerLetter"/>
      <w:lvlText w:val="%4)"/>
      <w:lvlJc w:val="left"/>
      <w:pPr>
        <w:tabs>
          <w:tab w:val="num" w:pos="720"/>
        </w:tabs>
        <w:ind w:left="720" w:hanging="363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E8C3570"/>
    <w:multiLevelType w:val="hybridMultilevel"/>
    <w:tmpl w:val="2AD219B6"/>
    <w:lvl w:ilvl="0" w:tplc="FFFFFFFF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</w:lvl>
    <w:lvl w:ilvl="1" w:tplc="FFFFFFFF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 w:tplc="FFFFFFFF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8F400B0"/>
    <w:multiLevelType w:val="hybridMultilevel"/>
    <w:tmpl w:val="061A764E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D101F6A"/>
    <w:multiLevelType w:val="hybridMultilevel"/>
    <w:tmpl w:val="DE120992"/>
    <w:lvl w:ilvl="0" w:tplc="6FB8731E">
      <w:start w:val="1"/>
      <w:numFmt w:val="decimal"/>
      <w:lvlText w:val="%1."/>
      <w:lvlJc w:val="left"/>
      <w:pPr>
        <w:tabs>
          <w:tab w:val="num" w:pos="1080"/>
        </w:tabs>
        <w:ind w:left="1077" w:hanging="357"/>
      </w:pPr>
      <w:rPr>
        <w:sz w:val="15"/>
        <w:szCs w:val="15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33735202">
    <w:abstractNumId w:val="21"/>
    <w:lvlOverride w:ilvl="0">
      <w:startOverride w:val="1"/>
    </w:lvlOverride>
  </w:num>
  <w:num w:numId="2" w16cid:durableId="133479690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321921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914535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5519369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764901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0427927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608225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871285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43066468">
    <w:abstractNumId w:val="15"/>
    <w:lvlOverride w:ilvl="0">
      <w:startOverride w:val="1"/>
    </w:lvlOverride>
  </w:num>
  <w:num w:numId="11" w16cid:durableId="181607186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1054447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150531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9718549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6986803">
    <w:abstractNumId w:val="3"/>
    <w:lvlOverride w:ilvl="0">
      <w:startOverride w:val="1"/>
    </w:lvlOverride>
  </w:num>
  <w:num w:numId="16" w16cid:durableId="911507201">
    <w:abstractNumId w:val="2"/>
    <w:lvlOverride w:ilvl="0">
      <w:startOverride w:val="1"/>
    </w:lvlOverride>
  </w:num>
  <w:num w:numId="17" w16cid:durableId="133503550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07585493">
    <w:abstractNumId w:val="12"/>
  </w:num>
  <w:num w:numId="19" w16cid:durableId="2125539016">
    <w:abstractNumId w:val="6"/>
  </w:num>
  <w:num w:numId="20" w16cid:durableId="1119881500">
    <w:abstractNumId w:val="12"/>
    <w:lvlOverride w:ilvl="0">
      <w:startOverride w:val="1"/>
    </w:lvlOverride>
  </w:num>
  <w:num w:numId="21" w16cid:durableId="1335910417">
    <w:abstractNumId w:val="6"/>
    <w:lvlOverride w:ilvl="0">
      <w:startOverride w:val="1"/>
    </w:lvlOverride>
  </w:num>
  <w:num w:numId="22" w16cid:durableId="971056945">
    <w:abstractNumId w:val="0"/>
  </w:num>
  <w:num w:numId="23" w16cid:durableId="137652707">
    <w:abstractNumId w:val="1"/>
  </w:num>
  <w:num w:numId="24" w16cid:durableId="514996166">
    <w:abstractNumId w:val="22"/>
  </w:num>
  <w:num w:numId="25" w16cid:durableId="1798718735">
    <w:abstractNumId w:val="25"/>
  </w:num>
  <w:num w:numId="26" w16cid:durableId="1162892433">
    <w:abstractNumId w:val="5"/>
  </w:num>
  <w:num w:numId="27" w16cid:durableId="458500520">
    <w:abstractNumId w:val="9"/>
  </w:num>
  <w:num w:numId="28" w16cid:durableId="584336881">
    <w:abstractNumId w:val="17"/>
  </w:num>
  <w:num w:numId="29" w16cid:durableId="1912735777">
    <w:abstractNumId w:val="19"/>
  </w:num>
  <w:num w:numId="30" w16cid:durableId="436483113">
    <w:abstractNumId w:val="13"/>
  </w:num>
  <w:num w:numId="31" w16cid:durableId="172466986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4F6"/>
    <w:rsid w:val="00026BF5"/>
    <w:rsid w:val="00175399"/>
    <w:rsid w:val="001B3F43"/>
    <w:rsid w:val="001E275B"/>
    <w:rsid w:val="001F50F5"/>
    <w:rsid w:val="002513BB"/>
    <w:rsid w:val="00296C18"/>
    <w:rsid w:val="002A0BE9"/>
    <w:rsid w:val="002C0C75"/>
    <w:rsid w:val="002F22AF"/>
    <w:rsid w:val="00343368"/>
    <w:rsid w:val="003C122D"/>
    <w:rsid w:val="00417254"/>
    <w:rsid w:val="00457733"/>
    <w:rsid w:val="00494B9A"/>
    <w:rsid w:val="004A0106"/>
    <w:rsid w:val="004A5D9F"/>
    <w:rsid w:val="00523D9F"/>
    <w:rsid w:val="00547988"/>
    <w:rsid w:val="00572247"/>
    <w:rsid w:val="005A6676"/>
    <w:rsid w:val="005C0C9E"/>
    <w:rsid w:val="005C1EA4"/>
    <w:rsid w:val="005C47A1"/>
    <w:rsid w:val="008267C5"/>
    <w:rsid w:val="009A61E8"/>
    <w:rsid w:val="00A874F7"/>
    <w:rsid w:val="00AD04F6"/>
    <w:rsid w:val="00AF20C6"/>
    <w:rsid w:val="00BA3469"/>
    <w:rsid w:val="00BD1BF7"/>
    <w:rsid w:val="00C24A4B"/>
    <w:rsid w:val="00C348BF"/>
    <w:rsid w:val="00C34D89"/>
    <w:rsid w:val="00C7079A"/>
    <w:rsid w:val="00CD41F5"/>
    <w:rsid w:val="00D552AD"/>
    <w:rsid w:val="00D83A97"/>
    <w:rsid w:val="00D844CF"/>
    <w:rsid w:val="00DC0136"/>
    <w:rsid w:val="00EA27FA"/>
    <w:rsid w:val="00EB7651"/>
    <w:rsid w:val="00F37603"/>
    <w:rsid w:val="00F87761"/>
    <w:rsid w:val="00FA584A"/>
    <w:rsid w:val="00FE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7A2F5"/>
  <w15:chartTrackingRefBased/>
  <w15:docId w15:val="{007E0996-F45B-44F0-8736-72F150D7E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7224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F50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50F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57224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tandard">
    <w:name w:val="Standard"/>
    <w:rsid w:val="00FA584A"/>
    <w:pPr>
      <w:suppressAutoHyphens/>
      <w:autoSpaceDN w:val="0"/>
      <w:spacing w:line="242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basedOn w:val="Standard"/>
    <w:rsid w:val="00FA584A"/>
    <w:pPr>
      <w:autoSpaceDE w:val="0"/>
      <w:spacing w:after="0" w:line="240" w:lineRule="auto"/>
    </w:pPr>
    <w:rPr>
      <w:rFonts w:eastAsia="Calibri"/>
      <w:color w:val="000000"/>
    </w:rPr>
  </w:style>
  <w:style w:type="numbering" w:customStyle="1" w:styleId="WWNum1">
    <w:name w:val="WWNum1"/>
    <w:basedOn w:val="Bezlisty"/>
    <w:rsid w:val="00FA584A"/>
    <w:pPr>
      <w:numPr>
        <w:numId w:val="18"/>
      </w:numPr>
    </w:pPr>
  </w:style>
  <w:style w:type="numbering" w:customStyle="1" w:styleId="WW8Num3">
    <w:name w:val="WW8Num3"/>
    <w:basedOn w:val="Bezlisty"/>
    <w:rsid w:val="00FA584A"/>
    <w:pPr>
      <w:numPr>
        <w:numId w:val="19"/>
      </w:numPr>
    </w:pPr>
  </w:style>
  <w:style w:type="paragraph" w:styleId="Stopka">
    <w:name w:val="footer"/>
    <w:basedOn w:val="Normalny"/>
    <w:link w:val="StopkaZnak"/>
    <w:uiPriority w:val="99"/>
    <w:rsid w:val="00343368"/>
    <w:pPr>
      <w:widowControl w:val="0"/>
      <w:suppressLineNumbers/>
      <w:tabs>
        <w:tab w:val="center" w:pos="4676"/>
        <w:tab w:val="right" w:pos="935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34336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rsid w:val="00343368"/>
    <w:pPr>
      <w:widowControl w:val="0"/>
      <w:suppressLineNumbers/>
      <w:tabs>
        <w:tab w:val="center" w:pos="4676"/>
        <w:tab w:val="right" w:pos="935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34336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Liniapozioma">
    <w:name w:val="Linia pozioma"/>
    <w:basedOn w:val="Normalny"/>
    <w:next w:val="Tekstpodstawowy"/>
    <w:rsid w:val="00343368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Times New Roman" w:hAnsi="Times New Roman" w:cs="Times New Roman"/>
      <w:sz w:val="12"/>
      <w:szCs w:val="12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4336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43368"/>
  </w:style>
  <w:style w:type="paragraph" w:styleId="Akapitzlist">
    <w:name w:val="List Paragraph"/>
    <w:basedOn w:val="Normalny"/>
    <w:uiPriority w:val="34"/>
    <w:qFormat/>
    <w:rsid w:val="00C707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6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Janulewicz</dc:creator>
  <cp:keywords/>
  <dc:description/>
  <cp:lastModifiedBy>Ewelina Rybacka</cp:lastModifiedBy>
  <cp:revision>40</cp:revision>
  <cp:lastPrinted>2024-01-19T12:41:00Z</cp:lastPrinted>
  <dcterms:created xsi:type="dcterms:W3CDTF">2020-11-09T14:11:00Z</dcterms:created>
  <dcterms:modified xsi:type="dcterms:W3CDTF">2024-01-19T12:41:00Z</dcterms:modified>
</cp:coreProperties>
</file>