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1F43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 oraz o braku podstaw wykluczenia z postępowania.</w:t>
      </w:r>
    </w:p>
    <w:p w14:paraId="1FF1FCFB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182E25B" w14:textId="77777777" w:rsidR="003F43C4" w:rsidRPr="000F3E9B" w:rsidRDefault="003F43C4" w:rsidP="003F43C4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3532873D" w14:textId="77777777" w:rsidR="003F43C4" w:rsidRPr="000F3E9B" w:rsidRDefault="003F43C4" w:rsidP="003F43C4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6E7B024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012625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1ED9FE2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C5263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FC8365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568D243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BF6ECE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AEAA37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7584D8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FB3C0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DF767D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5DDF0D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A3B9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11E07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4689E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E6CD18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FAFF49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23BB276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924A52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DE195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043F61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3A111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9AD75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E81451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E59069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A44CAC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C24799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85DE6C7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456B5508" w14:textId="77777777" w:rsidR="003F43C4" w:rsidRPr="000F3E9B" w:rsidRDefault="003F43C4" w:rsidP="003F43C4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1A9EDB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2F128A0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. ), </w:t>
      </w:r>
    </w:p>
    <w:p w14:paraId="75473AD6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48A91855" w14:textId="77777777" w:rsidR="003F43C4" w:rsidRPr="000F3E9B" w:rsidRDefault="003F43C4" w:rsidP="003F43C4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1A1740A2" w14:textId="77768C22" w:rsidR="003F43C4" w:rsidRPr="000F3E9B" w:rsidRDefault="003F43C4" w:rsidP="003F43C4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872D03">
        <w:rPr>
          <w:rFonts w:asciiTheme="majorHAnsi" w:hAnsiTheme="majorHAnsi" w:cstheme="minorHAnsi"/>
          <w:sz w:val="22"/>
          <w:szCs w:val="22"/>
        </w:rPr>
        <w:t xml:space="preserve">Gminy Suraż i jej jednostek organizacyjnych 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091752D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5ED16FE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23BE9F13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2E9718B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0B5D2F0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A6A1B2D" w14:textId="77777777" w:rsidR="003F43C4" w:rsidRPr="000F3E9B" w:rsidRDefault="003F43C4" w:rsidP="003F43C4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63A16CF4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2DDC427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0BADB24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B75DF27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3FEA44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3AF1DC3D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6B9AE7D3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30BC776C" w14:textId="77777777" w:rsidR="003F43C4" w:rsidRPr="000F3E9B" w:rsidRDefault="003F43C4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F3E9B">
        <w:rPr>
          <w:rFonts w:asciiTheme="majorHAnsi" w:hAnsiTheme="majorHAnsi" w:cs="Calibri"/>
          <w:sz w:val="22"/>
          <w:szCs w:val="22"/>
        </w:rPr>
        <w:t>108  ust. 1</w:t>
      </w:r>
      <w:r>
        <w:rPr>
          <w:rFonts w:asciiTheme="majorHAnsi" w:hAnsiTheme="majorHAnsi" w:cs="Calibri"/>
          <w:sz w:val="22"/>
          <w:szCs w:val="22"/>
        </w:rPr>
        <w:t xml:space="preserve"> pkt 1-6</w:t>
      </w:r>
      <w:r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493E481F" w14:textId="77777777" w:rsidR="003F43C4" w:rsidRPr="00527A8C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14:paraId="75619796" w14:textId="503F82E3" w:rsidR="003F43C4" w:rsidRPr="009D063E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proofErr w:type="spellStart"/>
      <w:r w:rsidR="00703877">
        <w:rPr>
          <w:rFonts w:asciiTheme="majorHAnsi" w:hAnsiTheme="majorHAnsi" w:cs="Arial"/>
          <w:sz w:val="22"/>
          <w:szCs w:val="22"/>
        </w:rPr>
        <w:t>t.j</w:t>
      </w:r>
      <w:proofErr w:type="spellEnd"/>
      <w:r w:rsidR="00703877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 xml:space="preserve">Dz.U. </w:t>
      </w:r>
      <w:r>
        <w:rPr>
          <w:rFonts w:asciiTheme="majorHAnsi" w:hAnsiTheme="majorHAnsi" w:cs="Arial"/>
          <w:sz w:val="22"/>
          <w:szCs w:val="22"/>
        </w:rPr>
        <w:t>202</w:t>
      </w:r>
      <w:r w:rsidR="00703877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2879FC">
        <w:rPr>
          <w:rFonts w:asciiTheme="majorHAnsi" w:hAnsiTheme="majorHAnsi" w:cs="Arial"/>
          <w:sz w:val="22"/>
          <w:szCs w:val="22"/>
        </w:rPr>
        <w:t>1497</w:t>
      </w:r>
      <w:r w:rsidR="00703877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0"/>
    <w:p w14:paraId="3C015CE3" w14:textId="77777777" w:rsidR="003F43C4" w:rsidRPr="000F3E9B" w:rsidRDefault="003F43C4" w:rsidP="003F43C4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B5553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. 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 xml:space="preserve">., art. 109 ust. </w:t>
      </w:r>
      <w:r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Pr="000F3E9B">
        <w:rPr>
          <w:rFonts w:asciiTheme="majorHAnsi" w:hAnsiTheme="majorHAnsi" w:cstheme="minorHAnsi"/>
          <w:i/>
          <w:sz w:val="22"/>
          <w:szCs w:val="22"/>
        </w:rPr>
        <w:t>4</w:t>
      </w:r>
      <w:r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.).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 podjąłem następujące czynności*:</w:t>
      </w:r>
    </w:p>
    <w:p w14:paraId="335DD502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1C1756F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5C2F6A4" w14:textId="77777777" w:rsidR="003F43C4" w:rsidRPr="000F3E9B" w:rsidRDefault="003F43C4" w:rsidP="003F43C4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037CF12F" w14:textId="77777777" w:rsidR="003F43C4" w:rsidRPr="000F3E9B" w:rsidRDefault="003F43C4" w:rsidP="003F43C4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6B3D585C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2B73BBC8" w14:textId="77777777" w:rsidR="003F43C4" w:rsidRPr="00527A8C" w:rsidRDefault="003F43C4" w:rsidP="003F43C4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11F7B2F6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66994FE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PODANYCH INFORMACJI:</w:t>
      </w:r>
    </w:p>
    <w:p w14:paraId="229AFDCD" w14:textId="77777777" w:rsidR="003F43C4" w:rsidRPr="000F3E9B" w:rsidRDefault="003F43C4" w:rsidP="003F43C4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0773BF" w14:textId="77777777" w:rsidR="003F43C4" w:rsidRPr="00527A8C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BF02ACC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7A6A7BA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446AFE90" w:rsidR="00E93A1D" w:rsidRPr="003F43C4" w:rsidRDefault="00E93A1D" w:rsidP="000E466F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2"/>
          <w:szCs w:val="22"/>
        </w:rPr>
      </w:pPr>
    </w:p>
    <w:sectPr w:rsidR="00E93A1D" w:rsidRPr="003F43C4" w:rsidSect="00E32E0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BB20C" w14:textId="77777777" w:rsidR="00E32E04" w:rsidRDefault="00E32E04">
      <w:r>
        <w:separator/>
      </w:r>
    </w:p>
  </w:endnote>
  <w:endnote w:type="continuationSeparator" w:id="0">
    <w:p w14:paraId="0CCB7386" w14:textId="77777777" w:rsidR="00E32E04" w:rsidRDefault="00E32E04">
      <w:r>
        <w:continuationSeparator/>
      </w:r>
    </w:p>
  </w:endnote>
  <w:endnote w:type="continuationNotice" w:id="1">
    <w:p w14:paraId="609D5FB6" w14:textId="77777777" w:rsidR="00E32E04" w:rsidRDefault="00E32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2C8A5" w14:textId="77777777" w:rsidR="00E32E04" w:rsidRDefault="00E32E04">
      <w:r>
        <w:separator/>
      </w:r>
    </w:p>
  </w:footnote>
  <w:footnote w:type="continuationSeparator" w:id="0">
    <w:p w14:paraId="1C429EC8" w14:textId="77777777" w:rsidR="00E32E04" w:rsidRDefault="00E32E04">
      <w:r>
        <w:continuationSeparator/>
      </w:r>
    </w:p>
  </w:footnote>
  <w:footnote w:type="continuationNotice" w:id="1">
    <w:p w14:paraId="1055DDD1" w14:textId="77777777" w:rsidR="00E32E04" w:rsidRDefault="00E32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466F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B3B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2D0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B3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2E04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5</cp:revision>
  <cp:lastPrinted>2020-02-04T07:31:00Z</cp:lastPrinted>
  <dcterms:created xsi:type="dcterms:W3CDTF">2023-10-03T08:19:00Z</dcterms:created>
  <dcterms:modified xsi:type="dcterms:W3CDTF">2024-03-25T15:04:00Z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