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C990" w14:textId="720DAAAF" w:rsidR="00BB2C1A" w:rsidRDefault="00451166" w:rsidP="00D4149B">
      <w:pPr>
        <w:pStyle w:val="Nagwek"/>
      </w:pPr>
      <w:r>
        <w:t>PL.237</w:t>
      </w:r>
      <w:r w:rsidR="00AF29B9">
        <w:t>2</w:t>
      </w:r>
      <w:r>
        <w:t>.1.202</w:t>
      </w:r>
      <w:r w:rsidR="00AF29B9">
        <w:t>3</w:t>
      </w:r>
      <w:r w:rsidR="00BB2C1A">
        <w:t xml:space="preserve"> </w:t>
      </w:r>
      <w:r w:rsidR="00BB2C1A">
        <w:tab/>
      </w:r>
      <w:r w:rsidR="00BB2C1A">
        <w:tab/>
        <w:t>Załącznik nr 2 do SWZ</w:t>
      </w:r>
    </w:p>
    <w:p w14:paraId="1159E97F" w14:textId="31751499" w:rsidR="0030364A" w:rsidRDefault="0030364A" w:rsidP="00D4149B">
      <w:pPr>
        <w:pStyle w:val="Nagwek"/>
      </w:pPr>
      <w:r>
        <w:tab/>
      </w:r>
      <w:r>
        <w:tab/>
        <w:t>Istotne postanowienia umowy</w:t>
      </w:r>
    </w:p>
    <w:p w14:paraId="332B343A" w14:textId="2DA6648B" w:rsidR="001C3C8B" w:rsidRDefault="00451166" w:rsidP="00BB2C1A">
      <w:pPr>
        <w:pStyle w:val="Nagwek1"/>
        <w:tabs>
          <w:tab w:val="left" w:pos="388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C8B" w:rsidRPr="00BC3CD7">
        <w:rPr>
          <w:sz w:val="24"/>
          <w:szCs w:val="24"/>
        </w:rPr>
        <w:t xml:space="preserve"> 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F63BF" w14:textId="1B504960"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05760">
        <w:rPr>
          <w:lang w:eastAsia="pl-PL"/>
        </w:rPr>
        <w:t xml:space="preserve">      </w:t>
      </w:r>
    </w:p>
    <w:p w14:paraId="01226597" w14:textId="531DCAA0"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</w:t>
      </w:r>
    </w:p>
    <w:p w14:paraId="58F0BFF0" w14:textId="057E5720"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AF29B9">
        <w:t>3</w:t>
      </w:r>
      <w:r>
        <w:t xml:space="preserve"> roku w </w:t>
      </w:r>
      <w:r w:rsidR="00451166">
        <w:t>Nowym Dworze Mazowieckim</w:t>
      </w:r>
    </w:p>
    <w:p w14:paraId="27004B72" w14:textId="77777777" w:rsidR="0067132E" w:rsidRDefault="0067132E" w:rsidP="0067132E">
      <w:pPr>
        <w:jc w:val="both"/>
      </w:pPr>
      <w:r>
        <w:t>pomiędzy</w:t>
      </w:r>
    </w:p>
    <w:p w14:paraId="18B2C1C7" w14:textId="77777777" w:rsidR="00451166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>
        <w:rPr>
          <w:bCs/>
        </w:rPr>
        <w:t xml:space="preserve">Komendą </w:t>
      </w:r>
      <w:r w:rsidR="00451166">
        <w:rPr>
          <w:bCs/>
        </w:rPr>
        <w:t xml:space="preserve">Powiatową </w:t>
      </w:r>
      <w:r>
        <w:rPr>
          <w:bCs/>
        </w:rPr>
        <w:t xml:space="preserve">Państwowej Straży Pożarnej w </w:t>
      </w:r>
      <w:r w:rsidR="00451166">
        <w:rPr>
          <w:bCs/>
        </w:rPr>
        <w:t>Nowym Dworze Mazowieckim ul. Gospodarcza 1</w:t>
      </w:r>
      <w:r>
        <w:rPr>
          <w:bCs/>
        </w:rPr>
        <w:t>,</w:t>
      </w:r>
    </w:p>
    <w:p w14:paraId="515B09C3" w14:textId="1CC77087"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>reprezentowanym przez</w:t>
      </w:r>
      <w:r>
        <w:rPr>
          <w:bCs/>
        </w:rPr>
        <w:t xml:space="preserve"> </w:t>
      </w:r>
      <w:r w:rsidRPr="0091555B">
        <w:rPr>
          <w:bCs/>
        </w:rPr>
        <w:t>Komendant</w:t>
      </w:r>
      <w:r>
        <w:rPr>
          <w:bCs/>
        </w:rPr>
        <w:t>a</w:t>
      </w:r>
      <w:r w:rsidRPr="0091555B">
        <w:rPr>
          <w:bCs/>
        </w:rPr>
        <w:t xml:space="preserve"> </w:t>
      </w:r>
      <w:r w:rsidR="00451166">
        <w:rPr>
          <w:bCs/>
        </w:rPr>
        <w:t>Powiatowego</w:t>
      </w:r>
      <w:r w:rsidRPr="0091555B">
        <w:rPr>
          <w:bCs/>
        </w:rPr>
        <w:t xml:space="preserve"> Państwowej Straży Pożarnej</w:t>
      </w:r>
      <w:r w:rsidR="00451166">
        <w:rPr>
          <w:bCs/>
        </w:rPr>
        <w:t xml:space="preserve"> w Nowym Dworze Mazowieckim</w:t>
      </w:r>
      <w:r>
        <w:rPr>
          <w:bCs/>
        </w:rPr>
        <w:t>, w imieniu którego działa:</w:t>
      </w:r>
    </w:p>
    <w:p w14:paraId="2C926445" w14:textId="2D771A3E" w:rsidR="00824016" w:rsidRDefault="00824016" w:rsidP="00824016">
      <w:pPr>
        <w:jc w:val="both"/>
      </w:pPr>
      <w:r>
        <w:t>…………………………………………………………………………………………………………</w:t>
      </w:r>
    </w:p>
    <w:p w14:paraId="071D6A29" w14:textId="2188C35C" w:rsidR="00824016" w:rsidRDefault="00824016" w:rsidP="00244093">
      <w:pPr>
        <w:jc w:val="both"/>
      </w:pPr>
      <w:r>
        <w:t xml:space="preserve">NIP: </w:t>
      </w:r>
      <w:r w:rsidR="00451166">
        <w:t>531-142-41-47</w:t>
      </w:r>
      <w:r>
        <w:t xml:space="preserve">   REGON: </w:t>
      </w:r>
      <w:r w:rsidR="00677F0A">
        <w:t>013298570</w:t>
      </w:r>
    </w:p>
    <w:p w14:paraId="20078411" w14:textId="2746E2E2" w:rsidR="00824016" w:rsidRPr="001C6C17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  <w:r w:rsidR="00677F0A">
        <w:rPr>
          <w:caps/>
        </w:rPr>
        <w:t xml:space="preserve">, </w:t>
      </w:r>
      <w:r w:rsidR="00677F0A">
        <w:t xml:space="preserve">działający na podstawie pełnomocnictwa Komendy Wojewódzkiej Państwowej Straży Pożarnej w Warszawie z dnia………………………… </w:t>
      </w:r>
    </w:p>
    <w:p w14:paraId="629AD15F" w14:textId="31F56946"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  <w:r w:rsidR="00677F0A">
        <w:rPr>
          <w:sz w:val="24"/>
          <w:szCs w:val="24"/>
        </w:rPr>
        <w:t xml:space="preserve">  </w:t>
      </w:r>
    </w:p>
    <w:p w14:paraId="685F122F" w14:textId="79760BA1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</w:t>
      </w:r>
      <w:r w:rsidR="001C6C17">
        <w:rPr>
          <w:lang w:eastAsia="pl-PL"/>
        </w:rPr>
        <w:t>.............................................................................................................</w:t>
      </w:r>
    </w:p>
    <w:p w14:paraId="22498BC3" w14:textId="27835311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14:paraId="22DAA482" w14:textId="77777777"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14:paraId="38E5D463" w14:textId="1ADFE12B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14:paraId="6411A68A" w14:textId="4890BC32"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  <w:r w:rsidR="001C6C17">
        <w:rPr>
          <w:lang w:eastAsia="pl-PL"/>
        </w:rPr>
        <w:t>............................................................................</w:t>
      </w:r>
    </w:p>
    <w:p w14:paraId="142EEE67" w14:textId="0E66FCB8"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1C6C17">
        <w:rPr>
          <w:bCs/>
          <w:lang w:eastAsia="pl-PL"/>
        </w:rPr>
        <w:t>”.</w:t>
      </w:r>
    </w:p>
    <w:p w14:paraId="76563B0B" w14:textId="4C90B646"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14:paraId="677C98F7" w14:textId="77777777" w:rsidR="00824016" w:rsidRDefault="00824016" w:rsidP="00B771D6">
      <w:pPr>
        <w:jc w:val="both"/>
      </w:pPr>
    </w:p>
    <w:p w14:paraId="5EF5B90B" w14:textId="77777777" w:rsidR="00D4149B" w:rsidRDefault="00FF6BB7" w:rsidP="00AF29B9">
      <w:pPr>
        <w:suppressAutoHyphens w:val="0"/>
        <w:snapToGrid w:val="0"/>
        <w:jc w:val="both"/>
        <w:rPr>
          <w:rFonts w:eastAsia="Arial Unicode MS"/>
          <w:b/>
        </w:rPr>
      </w:pPr>
      <w:r>
        <w:rPr>
          <w:lang w:eastAsia="pl-PL"/>
        </w:rPr>
        <w:t>Niniejsza u</w:t>
      </w:r>
      <w:r w:rsidRPr="00E02D22">
        <w:rPr>
          <w:lang w:val="x-none"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val="x-none" w:eastAsia="pl-PL"/>
        </w:rPr>
        <w:t xml:space="preserve"> została zawarta w trybie </w:t>
      </w:r>
      <w:r w:rsidR="00377D89">
        <w:rPr>
          <w:lang w:eastAsia="pl-PL"/>
        </w:rPr>
        <w:t>przetargu nieograniczonego</w:t>
      </w:r>
      <w:r w:rsidRPr="00E02D22">
        <w:rPr>
          <w:lang w:val="x-none" w:eastAsia="pl-PL"/>
        </w:rPr>
        <w:t>, zgodnie 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val="x-none"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</w:t>
      </w:r>
      <w:r w:rsidR="00AF29B9" w:rsidRPr="002602CC">
        <w:t>(t</w:t>
      </w:r>
      <w:r w:rsidR="00AF29B9" w:rsidRPr="002602CC">
        <w:rPr>
          <w:rStyle w:val="Pogrubienie"/>
          <w:b w:val="0"/>
        </w:rPr>
        <w:t>j. Dz. U. z 2</w:t>
      </w:r>
      <w:r w:rsidR="00AF29B9">
        <w:rPr>
          <w:rStyle w:val="Pogrubienie"/>
          <w:b w:val="0"/>
        </w:rPr>
        <w:t xml:space="preserve">022 </w:t>
      </w:r>
      <w:r w:rsidR="00AF29B9" w:rsidRPr="002602CC">
        <w:rPr>
          <w:rStyle w:val="Pogrubienie"/>
          <w:b w:val="0"/>
        </w:rPr>
        <w:t xml:space="preserve">r. poz. </w:t>
      </w:r>
      <w:r w:rsidR="00AF29B9">
        <w:rPr>
          <w:rStyle w:val="Pogrubienie"/>
          <w:b w:val="0"/>
        </w:rPr>
        <w:t>1710 z późn. zm.</w:t>
      </w:r>
      <w:r w:rsidR="00AF29B9" w:rsidRPr="002602CC">
        <w:t>)</w:t>
      </w:r>
      <w:r w:rsidR="00AF29B9">
        <w:t>.</w:t>
      </w:r>
      <w:r w:rsidR="001C3C8B">
        <w:rPr>
          <w:rFonts w:eastAsia="Arial Unicode MS"/>
          <w:b/>
        </w:rPr>
        <w:t xml:space="preserve"> </w:t>
      </w:r>
    </w:p>
    <w:p w14:paraId="1569ABF1" w14:textId="77777777" w:rsidR="00D4149B" w:rsidRDefault="00D4149B" w:rsidP="00AF29B9">
      <w:pPr>
        <w:suppressAutoHyphens w:val="0"/>
        <w:snapToGrid w:val="0"/>
        <w:jc w:val="both"/>
        <w:rPr>
          <w:rFonts w:eastAsia="Arial Unicode MS"/>
          <w:b/>
        </w:rPr>
      </w:pPr>
    </w:p>
    <w:p w14:paraId="1F620A3E" w14:textId="0F82B001" w:rsidR="00E32F47" w:rsidRPr="00BD03EE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  <w:lang w:val="x-none"/>
        </w:rPr>
      </w:pPr>
      <w:r w:rsidRPr="00BD03EE">
        <w:rPr>
          <w:b/>
          <w:lang w:val="x-none"/>
        </w:rPr>
        <w:t>§ 1. POSTANOWIENIA OGÓLNE</w:t>
      </w:r>
    </w:p>
    <w:p w14:paraId="0F2FC0F9" w14:textId="1F68550E" w:rsidR="00407A03" w:rsidRPr="00250310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>
        <w:rPr>
          <w:lang w:eastAsia="pl-PL"/>
        </w:rPr>
        <w:t xml:space="preserve">O </w:t>
      </w:r>
      <w:r w:rsidR="00E32F47" w:rsidRPr="00E32F47">
        <w:rPr>
          <w:lang w:val="x-none" w:eastAsia="pl-PL"/>
        </w:rPr>
        <w:t xml:space="preserve">ile w umowie </w:t>
      </w:r>
      <w:r w:rsidR="00BD229E">
        <w:rPr>
          <w:lang w:val="x-none" w:eastAsia="pl-PL"/>
        </w:rPr>
        <w:t>jest mowa o</w:t>
      </w:r>
      <w:r w:rsidR="00BD229E" w:rsidRPr="00244093">
        <w:rPr>
          <w:lang w:val="x-none"/>
        </w:rPr>
        <w:t xml:space="preserve"> </w:t>
      </w:r>
      <w:r w:rsidR="00407A03" w:rsidRPr="00E32F47">
        <w:rPr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>
        <w:rPr>
          <w:lang w:val="x-none" w:eastAsia="pl-PL"/>
        </w:rPr>
        <w:br/>
      </w:r>
      <w:r w:rsidR="00407A03" w:rsidRPr="00250310">
        <w:rPr>
          <w:lang w:val="x-none" w:eastAsia="pl-PL"/>
        </w:rPr>
        <w:t xml:space="preserve">18 stycznia 1951 r. o dniach wolnych od pracy (Dz. U. </w:t>
      </w:r>
      <w:r w:rsidR="00093937" w:rsidRPr="00250310">
        <w:rPr>
          <w:lang w:eastAsia="pl-PL"/>
        </w:rPr>
        <w:t>z 2020</w:t>
      </w:r>
      <w:r w:rsidR="00407A03" w:rsidRPr="00250310">
        <w:rPr>
          <w:lang w:eastAsia="pl-PL"/>
        </w:rPr>
        <w:t xml:space="preserve"> r.</w:t>
      </w:r>
      <w:r w:rsidR="00FC0592" w:rsidRPr="00250310">
        <w:rPr>
          <w:lang w:eastAsia="pl-PL"/>
        </w:rPr>
        <w:t>,</w:t>
      </w:r>
      <w:r w:rsidR="00407A03" w:rsidRPr="00250310">
        <w:rPr>
          <w:lang w:eastAsia="pl-PL"/>
        </w:rPr>
        <w:t xml:space="preserve"> poz. </w:t>
      </w:r>
      <w:r w:rsidR="00093937" w:rsidRPr="00250310">
        <w:rPr>
          <w:lang w:eastAsia="pl-PL"/>
        </w:rPr>
        <w:t>1920</w:t>
      </w:r>
      <w:r w:rsidR="00407A03" w:rsidRPr="00250310">
        <w:rPr>
          <w:lang w:val="x-none" w:eastAsia="pl-PL"/>
        </w:rPr>
        <w:t>)</w:t>
      </w:r>
      <w:r w:rsidR="00407A03" w:rsidRPr="00250310">
        <w:rPr>
          <w:lang w:eastAsia="pl-PL"/>
        </w:rPr>
        <w:t>;</w:t>
      </w:r>
    </w:p>
    <w:p w14:paraId="0093C6E4" w14:textId="0728FCB0" w:rsidR="003F7168" w:rsidRPr="00250310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250310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250310">
        <w:rPr>
          <w:lang w:eastAsia="pl-PL"/>
        </w:rPr>
        <w:br/>
      </w:r>
      <w:r w:rsidRPr="00250310">
        <w:rPr>
          <w:lang w:eastAsia="pl-PL"/>
        </w:rPr>
        <w:t>NIP: 526-179-67-33, REGON: 000173516, zwaną w dalszej części umowy „PŁATNIKIEM”.</w:t>
      </w:r>
    </w:p>
    <w:p w14:paraId="360AB8C5" w14:textId="77777777" w:rsidR="00D87D0E" w:rsidRPr="00534FF8" w:rsidRDefault="00D87D0E" w:rsidP="00244093">
      <w:pPr>
        <w:pStyle w:val="Tekstpodstawowy"/>
        <w:ind w:left="284" w:hanging="284"/>
        <w:rPr>
          <w:b/>
          <w:lang w:val="x-none"/>
        </w:rPr>
      </w:pPr>
    </w:p>
    <w:p w14:paraId="545F2CC4" w14:textId="23A6D7B4"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val="x-none" w:eastAsia="pl-PL"/>
        </w:rPr>
        <w:t>§ 2.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14:paraId="1408190F" w14:textId="39D015E1" w:rsidR="00E32F47" w:rsidRPr="00AE5C49" w:rsidRDefault="00E32F47" w:rsidP="004520D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lang w:val="x-none" w:eastAsia="pl-PL"/>
        </w:rPr>
      </w:pPr>
      <w:r w:rsidRPr="00AE5C49">
        <w:rPr>
          <w:lang w:val="x-none" w:eastAsia="pl-PL"/>
        </w:rPr>
        <w:t xml:space="preserve">WYKONAWCA zobowiązuje się </w:t>
      </w:r>
      <w:r w:rsidRPr="00AE5C49">
        <w:rPr>
          <w:lang w:val="x-none"/>
        </w:rPr>
        <w:t xml:space="preserve">przenieść </w:t>
      </w:r>
      <w:r w:rsidR="00FC0592">
        <w:rPr>
          <w:lang w:eastAsia="pl-PL"/>
        </w:rPr>
        <w:t xml:space="preserve">na </w:t>
      </w:r>
      <w:r w:rsidRPr="00AE5C49">
        <w:rPr>
          <w:lang w:val="x-none"/>
        </w:rPr>
        <w:t xml:space="preserve">własność </w:t>
      </w:r>
      <w:r w:rsidR="005D7F19">
        <w:rPr>
          <w:lang w:eastAsia="pl-PL"/>
        </w:rPr>
        <w:t>ZAMAWIAJĄCEGO</w:t>
      </w:r>
      <w:r w:rsidRPr="00AE5C49">
        <w:rPr>
          <w:lang w:val="x-none" w:eastAsia="pl-PL"/>
        </w:rPr>
        <w:t xml:space="preserve"> i wydać</w:t>
      </w:r>
      <w:r w:rsidR="00AE5C49">
        <w:rPr>
          <w:lang w:eastAsia="pl-PL"/>
        </w:rPr>
        <w:t xml:space="preserve"> mu przedmiot umowy</w:t>
      </w:r>
      <w:r w:rsidR="005D7F19" w:rsidRPr="00AE5C49">
        <w:rPr>
          <w:bCs/>
          <w:lang w:eastAsia="pl-PL"/>
        </w:rPr>
        <w:t xml:space="preserve"> </w:t>
      </w:r>
      <w:r w:rsidR="00F12EFB" w:rsidRPr="00AE5C49">
        <w:rPr>
          <w:bCs/>
          <w:lang w:eastAsia="pl-PL"/>
        </w:rPr>
        <w:t>(</w:t>
      </w:r>
      <w:r w:rsidR="005D7F19" w:rsidRPr="00AE5C49">
        <w:rPr>
          <w:bCs/>
          <w:lang w:eastAsia="pl-PL"/>
        </w:rPr>
        <w:t>samoch</w:t>
      </w:r>
      <w:r w:rsidR="00716CC3" w:rsidRPr="00AE5C49">
        <w:rPr>
          <w:bCs/>
          <w:lang w:eastAsia="pl-PL"/>
        </w:rPr>
        <w:t>ód</w:t>
      </w:r>
      <w:r w:rsidR="00E42BEC" w:rsidRPr="00AE5C49">
        <w:rPr>
          <w:bCs/>
          <w:lang w:eastAsia="pl-PL"/>
        </w:rPr>
        <w:t xml:space="preserve"> </w:t>
      </w:r>
      <w:r w:rsidR="00F12EFB" w:rsidRPr="00AE5C49">
        <w:rPr>
          <w:bCs/>
          <w:lang w:eastAsia="pl-PL"/>
        </w:rPr>
        <w:t>będzie zwany w dalszej części umowy „Pojazdem”)</w:t>
      </w:r>
      <w:r w:rsidR="007871A9" w:rsidRPr="00AE5C49">
        <w:rPr>
          <w:color w:val="000000"/>
        </w:rPr>
        <w:t xml:space="preserve"> </w:t>
      </w:r>
      <w:r w:rsidRPr="00AE5C49">
        <w:rPr>
          <w:lang w:val="x-none" w:eastAsia="pl-PL"/>
        </w:rPr>
        <w:t>o parametrach technicznych i warunkach minimalnych wys</w:t>
      </w:r>
      <w:r w:rsidR="00792EFC" w:rsidRPr="00AE5C49">
        <w:rPr>
          <w:lang w:val="x-none" w:eastAsia="pl-PL"/>
        </w:rPr>
        <w:t xml:space="preserve">zczególnionych w załączniku </w:t>
      </w:r>
      <w:r w:rsidR="00792EFC" w:rsidRPr="00AE5C49">
        <w:rPr>
          <w:lang w:val="x-none"/>
        </w:rPr>
        <w:t xml:space="preserve">nr </w:t>
      </w:r>
      <w:r w:rsidR="00DB47C2">
        <w:rPr>
          <w:lang w:eastAsia="pl-PL"/>
        </w:rPr>
        <w:t>1</w:t>
      </w:r>
      <w:r w:rsidRPr="00AE5C49">
        <w:rPr>
          <w:lang w:val="x-none"/>
        </w:rPr>
        <w:t xml:space="preserve"> d</w:t>
      </w:r>
      <w:r w:rsidRPr="00AE5C49">
        <w:rPr>
          <w:lang w:val="x-none" w:eastAsia="pl-PL"/>
        </w:rPr>
        <w:t>o SW</w:t>
      </w:r>
      <w:r w:rsidR="00792EFC" w:rsidRPr="00AE5C49">
        <w:rPr>
          <w:lang w:val="x-none" w:eastAsia="pl-PL"/>
        </w:rPr>
        <w:t>Z</w:t>
      </w:r>
      <w:r w:rsidR="00792EFC">
        <w:rPr>
          <w:lang w:eastAsia="pl-PL"/>
        </w:rPr>
        <w:t xml:space="preserve">, </w:t>
      </w:r>
      <w:r w:rsidRPr="00AE5C49">
        <w:rPr>
          <w:lang w:val="x-none" w:eastAsia="pl-PL"/>
        </w:rPr>
        <w:t>który jes</w:t>
      </w:r>
      <w:r w:rsidR="000B52A7" w:rsidRPr="00AE5C49">
        <w:rPr>
          <w:lang w:val="x-none"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AE5C49">
        <w:rPr>
          <w:lang w:val="x-none"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AE5C49">
        <w:rPr>
          <w:lang w:val="x-none" w:eastAsia="pl-PL"/>
        </w:rPr>
        <w:t>umowy.</w:t>
      </w:r>
    </w:p>
    <w:p w14:paraId="15B613D7" w14:textId="136FF8BD"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/>
        </w:rPr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val="x-none" w:eastAsia="pl-PL"/>
        </w:rPr>
        <w:t>musi być fabrycznie nowy</w:t>
      </w:r>
      <w:r w:rsidR="00792EFC">
        <w:rPr>
          <w:lang w:eastAsia="pl-PL"/>
        </w:rPr>
        <w:t>.</w:t>
      </w:r>
    </w:p>
    <w:p w14:paraId="0523EC36" w14:textId="39F20BB7"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E32F47">
        <w:rPr>
          <w:lang w:val="x-none"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</w:t>
      </w:r>
      <w:r w:rsidR="00A85A8C" w:rsidRPr="00CB08E7">
        <w:rPr>
          <w:lang w:eastAsia="pl-PL"/>
        </w:rPr>
        <w:lastRenderedPageBreak/>
        <w:t>niż 1 dzień roboczy i nie dłuższym niż 5 dni roboczych</w:t>
      </w:r>
      <w:r w:rsidRPr="00E32F47">
        <w:rPr>
          <w:lang w:val="x-none" w:eastAsia="pl-PL"/>
        </w:rPr>
        <w:t xml:space="preserve"> o postępach w pracach, ewentualn</w:t>
      </w:r>
      <w:r w:rsidR="00792EFC">
        <w:rPr>
          <w:lang w:val="x-none" w:eastAsia="pl-PL"/>
        </w:rPr>
        <w:t>ych problemach czy opóźnieniach</w:t>
      </w:r>
      <w:r w:rsidR="00377D89">
        <w:rPr>
          <w:lang w:eastAsia="pl-PL"/>
        </w:rPr>
        <w:t xml:space="preserve"> </w:t>
      </w:r>
      <w:r w:rsidRPr="00E32F47">
        <w:rPr>
          <w:lang w:val="x-none" w:eastAsia="pl-PL"/>
        </w:rPr>
        <w:t>w realizacji przedmiotu umowy.</w:t>
      </w:r>
    </w:p>
    <w:p w14:paraId="29A95B78" w14:textId="14010953" w:rsidR="001F10F1" w:rsidRPr="00C64A4C" w:rsidRDefault="00E32F47" w:rsidP="003233CF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b/>
          <w:bCs/>
          <w:lang w:val="x-none" w:eastAsia="pl-PL"/>
        </w:rPr>
      </w:pPr>
      <w:r w:rsidRPr="00C64A4C">
        <w:rPr>
          <w:lang w:val="x-none" w:eastAsia="pl-PL"/>
        </w:rPr>
        <w:t xml:space="preserve">WYKONAWCA wyda </w:t>
      </w:r>
      <w:r w:rsidR="005D7F19" w:rsidRPr="001318A0">
        <w:rPr>
          <w:lang w:eastAsia="pl-PL"/>
        </w:rPr>
        <w:t>ZAMAWIAJĄCEMU</w:t>
      </w:r>
      <w:r w:rsidRPr="00C64A4C">
        <w:rPr>
          <w:lang w:val="x-none" w:eastAsia="pl-PL"/>
        </w:rPr>
        <w:t xml:space="preserve"> </w:t>
      </w:r>
      <w:r w:rsidR="00642134" w:rsidRPr="001318A0">
        <w:rPr>
          <w:lang w:eastAsia="pl-PL"/>
        </w:rPr>
        <w:t>Pojazd</w:t>
      </w:r>
      <w:r w:rsidRPr="00C64A4C">
        <w:rPr>
          <w:lang w:val="x-none" w:eastAsia="pl-PL"/>
        </w:rPr>
        <w:t xml:space="preserve"> z pełnymi zbiornikami paliwa i płynów eksploatacyjnych </w:t>
      </w:r>
      <w:r w:rsidR="00D4149B">
        <w:rPr>
          <w:lang w:eastAsia="pl-PL"/>
        </w:rPr>
        <w:t>(dotyczy również sprzętu będącego na wyposażeniu Pojazdu)</w:t>
      </w:r>
      <w:r w:rsidR="00C64A4C">
        <w:rPr>
          <w:lang w:eastAsia="pl-PL"/>
        </w:rPr>
        <w:t>.</w:t>
      </w:r>
    </w:p>
    <w:p w14:paraId="7D41A1BB" w14:textId="77777777" w:rsidR="003F7168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4925B144"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DD0108">
        <w:rPr>
          <w:b/>
          <w:bCs/>
          <w:lang w:val="x-none" w:eastAsia="pl-PL"/>
        </w:rPr>
        <w:t xml:space="preserve">§ 3. </w:t>
      </w:r>
      <w:r w:rsidRPr="00DD0108">
        <w:rPr>
          <w:lang w:val="x-none" w:eastAsia="pl-PL"/>
        </w:rPr>
        <w:t xml:space="preserve"> </w:t>
      </w:r>
      <w:r w:rsidRPr="00DD0108">
        <w:rPr>
          <w:b/>
          <w:bCs/>
          <w:lang w:val="x-none" w:eastAsia="pl-PL"/>
        </w:rPr>
        <w:t xml:space="preserve">CENA </w:t>
      </w:r>
    </w:p>
    <w:p w14:paraId="498036D3" w14:textId="77777777" w:rsidR="000826DE" w:rsidRPr="000826DE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val="x-none" w:eastAsia="pl-PL"/>
        </w:rPr>
        <w:t xml:space="preserve"> </w:t>
      </w:r>
      <w:r w:rsidR="005F7598">
        <w:rPr>
          <w:bCs/>
          <w:lang w:eastAsia="pl-PL"/>
        </w:rPr>
        <w:t xml:space="preserve">całkowita </w:t>
      </w:r>
      <w:r w:rsidR="00DD0108" w:rsidRPr="00DD0108">
        <w:rPr>
          <w:bCs/>
          <w:lang w:val="x-none" w:eastAsia="pl-PL"/>
        </w:rPr>
        <w:t>przedmiotu umowy</w:t>
      </w:r>
      <w:r w:rsidR="00797D2D">
        <w:rPr>
          <w:bCs/>
          <w:lang w:eastAsia="pl-PL"/>
        </w:rPr>
        <w:t xml:space="preserve"> </w:t>
      </w:r>
      <w:r w:rsidR="00DD0108" w:rsidRPr="00DD0108">
        <w:rPr>
          <w:bCs/>
          <w:lang w:val="x-none" w:eastAsia="pl-PL"/>
        </w:rPr>
        <w:t xml:space="preserve">wynosi brutto: </w:t>
      </w:r>
      <w:r w:rsidR="00DD0108" w:rsidRPr="00244093">
        <w:rPr>
          <w:lang w:val="x-none"/>
        </w:rPr>
        <w:t xml:space="preserve">................................ zł </w:t>
      </w:r>
    </w:p>
    <w:p w14:paraId="2C4CE58A" w14:textId="4D68D355" w:rsidR="00DD0108" w:rsidRPr="00DD0108" w:rsidRDefault="00DD0108" w:rsidP="000826DE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val="x-none" w:eastAsia="pl-PL"/>
        </w:rPr>
      </w:pPr>
      <w:r w:rsidRPr="00DD010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77777777"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DD0108">
        <w:rPr>
          <w:bCs/>
          <w:lang w:val="x-none" w:eastAsia="pl-PL"/>
        </w:rPr>
        <w:t xml:space="preserve">wartość netto wynosi: ……………… zł, </w:t>
      </w:r>
    </w:p>
    <w:p w14:paraId="5348388B" w14:textId="27C7F50C" w:rsidR="000826DE" w:rsidRPr="000826DE" w:rsidRDefault="000030A1" w:rsidP="000826DE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>
        <w:rPr>
          <w:bCs/>
          <w:lang w:val="x-none" w:eastAsia="pl-PL"/>
        </w:rPr>
        <w:t>wartość podatku VAT …..% wynosi…</w:t>
      </w:r>
      <w:r>
        <w:rPr>
          <w:bCs/>
          <w:lang w:eastAsia="pl-PL"/>
        </w:rPr>
        <w:t xml:space="preserve">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14:paraId="413354FC" w14:textId="52FFDF12" w:rsidR="000826DE" w:rsidRPr="00250310" w:rsidRDefault="000826DE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50310">
        <w:t>Do dnia wygaśnięcia umowy będzie obowiązywała stała wartość przedmiotu Umowy.</w:t>
      </w:r>
    </w:p>
    <w:p w14:paraId="424D7254" w14:textId="452D3F77" w:rsidR="00DD0108" w:rsidRPr="00C64A4C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50310">
        <w:t xml:space="preserve">Cena obejmuje wszelkie koszty związane z realizacją przedmiotu umowy, w tym </w:t>
      </w:r>
      <w:r w:rsidRPr="00250310">
        <w:br/>
      </w:r>
      <w:r w:rsidRPr="00250310">
        <w:rPr>
          <w:snapToGrid w:val="0"/>
        </w:rPr>
        <w:t>w szczególności</w:t>
      </w:r>
      <w:r w:rsidR="00D73E74" w:rsidRPr="00250310">
        <w:rPr>
          <w:snapToGrid w:val="0"/>
        </w:rPr>
        <w:t xml:space="preserve"> </w:t>
      </w:r>
      <w:r w:rsidRPr="00250310">
        <w:t xml:space="preserve">należny podatek </w:t>
      </w:r>
      <w:r w:rsidRPr="00C64A4C">
        <w:t>VAT</w:t>
      </w:r>
      <w:r w:rsidR="006F0C5D" w:rsidRPr="00C64A4C">
        <w:t>,</w:t>
      </w:r>
      <w:r w:rsidR="008D6CB9" w:rsidRPr="00C64A4C">
        <w:t xml:space="preserve"> </w:t>
      </w:r>
      <w:r w:rsidR="0030364A" w:rsidRPr="00C64A4C">
        <w:t xml:space="preserve">transport Pojazdu do siedziby Zamawiającego oraz </w:t>
      </w:r>
      <w:r w:rsidR="00563731" w:rsidRPr="00C64A4C">
        <w:t>szkolenie.</w:t>
      </w:r>
      <w:r w:rsidRPr="00C64A4C">
        <w:t xml:space="preserve">  </w:t>
      </w:r>
    </w:p>
    <w:p w14:paraId="3027EAFD" w14:textId="77777777"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14:paraId="066ECA06" w14:textId="77777777"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14:paraId="6349010C" w14:textId="54D4E373" w:rsidR="009C2128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PŁATNIK</w:t>
      </w:r>
      <w:r w:rsidR="0029050D">
        <w:t xml:space="preserve"> </w:t>
      </w:r>
      <w:r w:rsidR="009C2128" w:rsidRPr="00446B81">
        <w:t>zobowią</w:t>
      </w:r>
      <w:r w:rsidR="009C2128">
        <w:t>zany jest do zapłaty ceny</w:t>
      </w:r>
      <w:r w:rsidR="009C2128" w:rsidRPr="00DC39B5">
        <w:t xml:space="preserve"> </w:t>
      </w:r>
      <w:r w:rsidR="009C2128" w:rsidRPr="00446B81">
        <w:t>w PLN</w:t>
      </w:r>
      <w:r w:rsidR="009C2128">
        <w:t>.</w:t>
      </w:r>
    </w:p>
    <w:p w14:paraId="02BA2465" w14:textId="7B8A8340"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3F7168">
        <w:t>PŁATNIKA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14:paraId="3A12F3E9" w14:textId="7E46061A" w:rsidR="00685DC3" w:rsidRPr="00685DC3" w:rsidRDefault="0029050D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ZAMAWIAJĄCY</w:t>
      </w:r>
      <w:r w:rsidR="00685DC3" w:rsidRPr="00685DC3">
        <w:t xml:space="preserve"> zapłaci WYKONAWCY cenę brutto </w:t>
      </w:r>
      <w:r w:rsidR="009B0C5A">
        <w:t xml:space="preserve">za </w:t>
      </w:r>
      <w:r>
        <w:t>Pojazd</w:t>
      </w:r>
      <w:r w:rsidR="00070764">
        <w:t xml:space="preserve"> </w:t>
      </w:r>
      <w:r w:rsidR="00685DC3" w:rsidRPr="00685DC3">
        <w:t xml:space="preserve">stanowiący przedmiot umowy, o której mowa w § 3 ust. </w:t>
      </w:r>
      <w:r w:rsidR="00716CC3">
        <w:t>1</w:t>
      </w:r>
      <w:r w:rsidR="00685DC3" w:rsidRPr="00685DC3">
        <w:t xml:space="preserve"> przelewem, w ciągu </w:t>
      </w:r>
      <w:r w:rsidR="00740B62" w:rsidRPr="00740B62">
        <w:t>3</w:t>
      </w:r>
      <w:r w:rsidR="00685DC3" w:rsidRPr="00740B62">
        <w:t>0 dn</w:t>
      </w:r>
      <w:r w:rsidR="001C67BD" w:rsidRPr="00740B62">
        <w:t>i</w:t>
      </w:r>
      <w:r w:rsidR="001C67BD">
        <w:t xml:space="preserve"> od daty otrzymania faktury</w:t>
      </w:r>
      <w:r w:rsidR="00DE19AD">
        <w:t xml:space="preserve"> </w:t>
      </w:r>
      <w:r w:rsidR="00DE19AD" w:rsidRPr="00DE19AD">
        <w:t>(potwierdzonego wpływu/otrzymania),</w:t>
      </w:r>
      <w:r w:rsidR="00685DC3" w:rsidRPr="00685DC3">
        <w:t xml:space="preserve"> na </w:t>
      </w:r>
      <w:r w:rsidR="00BE0B2A">
        <w:t>rachunek bankowy</w:t>
      </w:r>
      <w:r w:rsidR="00685DC3" w:rsidRPr="00685DC3">
        <w:t xml:space="preserve"> w niej</w:t>
      </w:r>
      <w:r w:rsidR="00BE0B2A">
        <w:t xml:space="preserve"> wskazany</w:t>
      </w:r>
      <w:r w:rsidR="00685DC3" w:rsidRPr="00685DC3">
        <w:t xml:space="preserve">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14:paraId="0423F47D" w14:textId="3EB354FE"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5F6C7F">
        <w:t>PŁATNIKA</w:t>
      </w:r>
      <w:r w:rsidR="00A87257">
        <w:t>.</w:t>
      </w:r>
    </w:p>
    <w:p w14:paraId="7267046C" w14:textId="77777777"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EC5C06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14:paraId="75219918" w14:textId="77777777"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14:paraId="24FB2349" w14:textId="77777777"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14:paraId="51855AD8" w14:textId="15152CA6"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903D66" w:rsidRPr="00736BDE">
        <w:rPr>
          <w:sz w:val="24"/>
          <w:szCs w:val="24"/>
        </w:rPr>
        <w:t xml:space="preserve"> </w:t>
      </w:r>
      <w:r w:rsidR="001318A0" w:rsidRPr="00740B62">
        <w:rPr>
          <w:b/>
          <w:bCs/>
          <w:sz w:val="24"/>
          <w:szCs w:val="24"/>
        </w:rPr>
        <w:t>3</w:t>
      </w:r>
      <w:r w:rsidR="00740B62" w:rsidRPr="00740B62">
        <w:rPr>
          <w:b/>
          <w:bCs/>
          <w:sz w:val="24"/>
          <w:szCs w:val="24"/>
        </w:rPr>
        <w:t>1</w:t>
      </w:r>
      <w:r w:rsidR="00CE6217" w:rsidRPr="00740B62">
        <w:rPr>
          <w:b/>
          <w:bCs/>
          <w:sz w:val="24"/>
          <w:szCs w:val="24"/>
        </w:rPr>
        <w:t>.0</w:t>
      </w:r>
      <w:r w:rsidR="00740B62" w:rsidRPr="00740B62">
        <w:rPr>
          <w:b/>
          <w:bCs/>
          <w:sz w:val="24"/>
          <w:szCs w:val="24"/>
        </w:rPr>
        <w:t>7</w:t>
      </w:r>
      <w:r w:rsidR="00CE6217" w:rsidRPr="00740B62">
        <w:rPr>
          <w:b/>
          <w:bCs/>
          <w:sz w:val="24"/>
          <w:szCs w:val="24"/>
        </w:rPr>
        <w:t>.202</w:t>
      </w:r>
      <w:r w:rsidR="00AF14BE" w:rsidRPr="00740B62">
        <w:rPr>
          <w:b/>
          <w:bCs/>
          <w:sz w:val="24"/>
          <w:szCs w:val="24"/>
        </w:rPr>
        <w:t>3</w:t>
      </w:r>
      <w:r w:rsidR="00831EF2" w:rsidRPr="00740B62">
        <w:rPr>
          <w:b/>
          <w:sz w:val="24"/>
        </w:rPr>
        <w:t xml:space="preserve"> 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14:paraId="03FAFA92" w14:textId="22B7EECD"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14:paraId="4E6B6E4F" w14:textId="0551040B"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14:paraId="0A739A2E" w14:textId="6C70869B"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r w:rsidR="009B0C5A" w:rsidRPr="00E61123">
        <w:rPr>
          <w:sz w:val="24"/>
          <w:szCs w:val="24"/>
        </w:rPr>
        <w:t xml:space="preserve">max. </w:t>
      </w:r>
      <w:r w:rsidR="0029050D" w:rsidRPr="00E61123">
        <w:rPr>
          <w:sz w:val="24"/>
          <w:szCs w:val="24"/>
        </w:rPr>
        <w:t>3</w:t>
      </w:r>
      <w:r w:rsidRPr="00E61123">
        <w:rPr>
          <w:sz w:val="24"/>
          <w:szCs w:val="24"/>
        </w:rPr>
        <w:t xml:space="preserve"> przedstawiciel</w:t>
      </w:r>
      <w:r w:rsidR="0029050D" w:rsidRPr="00E61123">
        <w:rPr>
          <w:sz w:val="24"/>
          <w:szCs w:val="24"/>
        </w:rPr>
        <w:t>i</w:t>
      </w:r>
      <w:r w:rsidRPr="00E61123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 xml:space="preserve"> w ciągu </w:t>
      </w:r>
      <w:r w:rsidR="00070764">
        <w:rPr>
          <w:sz w:val="24"/>
          <w:szCs w:val="24"/>
        </w:rPr>
        <w:t>max.</w:t>
      </w:r>
      <w:r>
        <w:rPr>
          <w:sz w:val="24"/>
          <w:szCs w:val="24"/>
        </w:rPr>
        <w:t xml:space="preserve"> 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</w:t>
      </w:r>
      <w:r w:rsidR="00A834AC">
        <w:rPr>
          <w:sz w:val="24"/>
          <w:szCs w:val="24"/>
        </w:rPr>
        <w:t>A</w:t>
      </w:r>
      <w:r w:rsidR="003F5B0C">
        <w:rPr>
          <w:sz w:val="24"/>
          <w:szCs w:val="24"/>
        </w:rPr>
        <w:t>WCY.</w:t>
      </w:r>
      <w:r w:rsidR="00C91969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lastRenderedPageBreak/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  <w:r w:rsidR="00C91969" w:rsidRPr="00244093">
        <w:t xml:space="preserve"> </w:t>
      </w:r>
    </w:p>
    <w:p w14:paraId="0FEE8326" w14:textId="04F8A109"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>wiadomości e-mail</w:t>
      </w:r>
      <w:r w:rsidR="00052D63">
        <w:rPr>
          <w:sz w:val="24"/>
          <w:szCs w:val="24"/>
        </w:rPr>
        <w:t xml:space="preserve">: </w:t>
      </w:r>
      <w:hyperlink r:id="rId8" w:history="1">
        <w:r w:rsidR="00052D63" w:rsidRPr="00AF14BE">
          <w:rPr>
            <w:rStyle w:val="Hipercze"/>
            <w:b/>
            <w:bCs/>
            <w:color w:val="auto"/>
            <w:sz w:val="24"/>
            <w:szCs w:val="24"/>
          </w:rPr>
          <w:t>sekretariatkp@ndm-straz.pl</w:t>
        </w:r>
      </w:hyperlink>
      <w:r w:rsidR="00052D63">
        <w:rPr>
          <w:sz w:val="24"/>
          <w:szCs w:val="24"/>
        </w:rPr>
        <w:t xml:space="preserve"> i</w:t>
      </w:r>
      <w:r w:rsidR="0016522F">
        <w:rPr>
          <w:sz w:val="24"/>
          <w:szCs w:val="24"/>
        </w:rPr>
        <w:t> </w:t>
      </w:r>
      <w:hyperlink r:id="rId9" w:history="1">
        <w:r w:rsidR="0016522F" w:rsidRPr="00AF14BE">
          <w:rPr>
            <w:rStyle w:val="Hipercze"/>
            <w:b/>
            <w:bCs/>
            <w:color w:val="auto"/>
            <w:sz w:val="24"/>
            <w:szCs w:val="24"/>
          </w:rPr>
          <w:t>techniczny@ndm-straz.pl</w:t>
        </w:r>
      </w:hyperlink>
      <w:r w:rsidR="009C423C">
        <w:rPr>
          <w:sz w:val="24"/>
          <w:szCs w:val="24"/>
        </w:rPr>
        <w:t>.</w:t>
      </w:r>
    </w:p>
    <w:p w14:paraId="4C29F144" w14:textId="7A2CDC7C"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14:paraId="00199AD8" w14:textId="77777777"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14:paraId="7155FB7A" w14:textId="77777777"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14:paraId="0A9D5B34" w14:textId="77777777"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14:paraId="51C09FF3" w14:textId="77777777" w:rsidR="007C23B3" w:rsidRPr="00E6112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E61123">
        <w:rPr>
          <w:lang w:eastAsia="en-US"/>
        </w:rPr>
        <w:t xml:space="preserve">Odbiór przedmiotu umowy odbędzie się w dwóch etapach: </w:t>
      </w:r>
    </w:p>
    <w:p w14:paraId="65C500BF" w14:textId="16B5B55F" w:rsidR="007C23B3" w:rsidRPr="00740B62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E61123">
        <w:rPr>
          <w:lang w:eastAsia="en-US"/>
        </w:rPr>
        <w:t xml:space="preserve">Etap I - odbiór techniczno-jakościowy </w:t>
      </w:r>
      <w:r w:rsidR="00373613" w:rsidRPr="00E61123">
        <w:rPr>
          <w:lang w:eastAsia="en-US"/>
        </w:rPr>
        <w:t xml:space="preserve">w siedzibie </w:t>
      </w:r>
      <w:r w:rsidR="00373613" w:rsidRPr="00740B62">
        <w:rPr>
          <w:lang w:eastAsia="en-US"/>
        </w:rPr>
        <w:t>WYKONAWCY</w:t>
      </w:r>
      <w:r w:rsidR="0030364A" w:rsidRPr="00740B62">
        <w:rPr>
          <w:lang w:eastAsia="en-US"/>
        </w:rPr>
        <w:t>/miejscu wskazanym przez WYKONAWCĘ;</w:t>
      </w:r>
    </w:p>
    <w:p w14:paraId="51BA8690" w14:textId="6012F622" w:rsidR="007C23B3" w:rsidRPr="00740B62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40B62">
        <w:rPr>
          <w:lang w:eastAsia="en-US"/>
        </w:rPr>
        <w:t xml:space="preserve">Etap II - odbiór faktyczny </w:t>
      </w:r>
      <w:r w:rsidR="005209C2" w:rsidRPr="00740B62">
        <w:rPr>
          <w:lang w:eastAsia="en-US"/>
        </w:rPr>
        <w:t xml:space="preserve">w </w:t>
      </w:r>
      <w:r w:rsidR="00914E0F" w:rsidRPr="00740B62">
        <w:rPr>
          <w:lang w:eastAsia="en-US"/>
        </w:rPr>
        <w:t xml:space="preserve">siedzibie </w:t>
      </w:r>
      <w:r w:rsidR="00373613" w:rsidRPr="00740B62">
        <w:rPr>
          <w:lang w:eastAsia="en-US"/>
        </w:rPr>
        <w:t xml:space="preserve">WYKONAWCY </w:t>
      </w:r>
      <w:r w:rsidR="0030364A" w:rsidRPr="00740B62">
        <w:rPr>
          <w:lang w:eastAsia="en-US"/>
        </w:rPr>
        <w:t>miejscu wskazanym przez WYKONAWCĘ;</w:t>
      </w:r>
    </w:p>
    <w:p w14:paraId="7BC920B8" w14:textId="68AE5C4C" w:rsidR="007C23B3" w:rsidRPr="00E61123" w:rsidRDefault="007C23B3" w:rsidP="002F4275">
      <w:pPr>
        <w:pStyle w:val="Tekstpodstawowy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snapToGrid w:val="0"/>
        <w:ind w:left="284" w:hanging="284"/>
        <w:rPr>
          <w:sz w:val="24"/>
          <w:szCs w:val="24"/>
          <w:lang w:val="x-none" w:eastAsia="pl-PL"/>
        </w:rPr>
      </w:pPr>
      <w:r w:rsidRPr="00740B62">
        <w:rPr>
          <w:sz w:val="24"/>
          <w:szCs w:val="24"/>
          <w:lang w:val="x-none" w:eastAsia="pl-PL"/>
        </w:rPr>
        <w:t xml:space="preserve">Odbioru techniczno-jakościowego dokona </w:t>
      </w:r>
      <w:r w:rsidR="00FB06FC" w:rsidRPr="00740B62">
        <w:rPr>
          <w:sz w:val="24"/>
          <w:szCs w:val="24"/>
          <w:lang w:eastAsia="pl-PL"/>
        </w:rPr>
        <w:t>min. 3</w:t>
      </w:r>
      <w:r w:rsidR="006F6034" w:rsidRPr="00740B62">
        <w:rPr>
          <w:sz w:val="24"/>
          <w:szCs w:val="24"/>
          <w:lang w:eastAsia="pl-PL"/>
        </w:rPr>
        <w:t>,</w:t>
      </w:r>
      <w:r w:rsidR="00892CB7" w:rsidRPr="00740B62">
        <w:rPr>
          <w:sz w:val="24"/>
          <w:szCs w:val="24"/>
          <w:lang w:eastAsia="pl-PL"/>
        </w:rPr>
        <w:t xml:space="preserve"> max.</w:t>
      </w:r>
      <w:r w:rsidR="00892CB7" w:rsidRPr="00E61123">
        <w:rPr>
          <w:sz w:val="24"/>
          <w:szCs w:val="24"/>
          <w:lang w:eastAsia="pl-PL"/>
        </w:rPr>
        <w:t xml:space="preserve"> 5 </w:t>
      </w:r>
      <w:r w:rsidRPr="00E61123">
        <w:rPr>
          <w:sz w:val="24"/>
          <w:szCs w:val="24"/>
          <w:lang w:val="x-none" w:eastAsia="pl-PL"/>
        </w:rPr>
        <w:t>osobowa komisja</w:t>
      </w:r>
      <w:r w:rsidR="00892CB7" w:rsidRPr="00E61123">
        <w:rPr>
          <w:sz w:val="24"/>
          <w:szCs w:val="24"/>
          <w:lang w:eastAsia="pl-PL"/>
        </w:rPr>
        <w:t xml:space="preserve"> </w:t>
      </w:r>
      <w:r w:rsidR="00836551" w:rsidRPr="00E61123">
        <w:rPr>
          <w:sz w:val="24"/>
          <w:szCs w:val="24"/>
          <w:lang w:eastAsia="pl-PL"/>
        </w:rPr>
        <w:t>ZAMAW</w:t>
      </w:r>
      <w:r w:rsidR="00E952D7" w:rsidRPr="00E61123">
        <w:rPr>
          <w:sz w:val="24"/>
          <w:szCs w:val="24"/>
          <w:lang w:eastAsia="pl-PL"/>
        </w:rPr>
        <w:t>I</w:t>
      </w:r>
      <w:r w:rsidR="00836551" w:rsidRPr="00E61123">
        <w:rPr>
          <w:sz w:val="24"/>
          <w:szCs w:val="24"/>
          <w:lang w:eastAsia="pl-PL"/>
        </w:rPr>
        <w:t>A</w:t>
      </w:r>
      <w:r w:rsidR="00E952D7" w:rsidRPr="00E61123">
        <w:rPr>
          <w:sz w:val="24"/>
          <w:szCs w:val="24"/>
          <w:lang w:eastAsia="pl-PL"/>
        </w:rPr>
        <w:t>JĄ</w:t>
      </w:r>
      <w:r w:rsidR="00836551" w:rsidRPr="00E61123">
        <w:rPr>
          <w:sz w:val="24"/>
          <w:szCs w:val="24"/>
          <w:lang w:eastAsia="pl-PL"/>
        </w:rPr>
        <w:t>CEGO</w:t>
      </w:r>
      <w:r w:rsidRPr="00E61123">
        <w:rPr>
          <w:sz w:val="24"/>
          <w:szCs w:val="24"/>
          <w:lang w:val="x-none" w:eastAsia="pl-PL"/>
        </w:rPr>
        <w:t>.</w:t>
      </w:r>
      <w:r w:rsidRPr="00E61123">
        <w:rPr>
          <w:sz w:val="24"/>
          <w:szCs w:val="24"/>
          <w:lang w:val="x-none"/>
        </w:rPr>
        <w:t xml:space="preserve"> </w:t>
      </w:r>
      <w:r w:rsidRPr="00E61123">
        <w:rPr>
          <w:sz w:val="24"/>
          <w:szCs w:val="24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994B6F" w:rsidRPr="00E61123">
        <w:rPr>
          <w:sz w:val="24"/>
          <w:szCs w:val="24"/>
          <w:lang w:val="x-none" w:eastAsia="pl-PL"/>
        </w:rPr>
        <w:br/>
      </w:r>
      <w:r w:rsidR="00136D2C" w:rsidRPr="00E61123">
        <w:rPr>
          <w:sz w:val="24"/>
          <w:szCs w:val="24"/>
          <w:lang w:eastAsia="pl-PL"/>
        </w:rPr>
        <w:t>5</w:t>
      </w:r>
      <w:r w:rsidRPr="00E61123">
        <w:rPr>
          <w:sz w:val="24"/>
          <w:szCs w:val="24"/>
          <w:lang w:val="x-none" w:eastAsia="pl-PL"/>
        </w:rPr>
        <w:t xml:space="preserve">-dniowym wyprzedzeniem. ZAMAWIAJĄCY dopuszcza zawiadomienie w formie </w:t>
      </w:r>
      <w:r w:rsidR="005F65EE" w:rsidRPr="00E61123">
        <w:rPr>
          <w:sz w:val="24"/>
          <w:szCs w:val="24"/>
          <w:lang w:eastAsia="pl-PL"/>
        </w:rPr>
        <w:t>wiadomości e-mail</w:t>
      </w:r>
      <w:r w:rsidR="00302BC4" w:rsidRPr="00E61123">
        <w:rPr>
          <w:sz w:val="24"/>
          <w:szCs w:val="24"/>
          <w:lang w:eastAsia="pl-PL"/>
        </w:rPr>
        <w:t xml:space="preserve">: </w:t>
      </w:r>
      <w:hyperlink r:id="rId10" w:history="1">
        <w:r w:rsidR="00302BC4" w:rsidRPr="00AF14BE">
          <w:rPr>
            <w:rStyle w:val="Hipercze"/>
            <w:b/>
            <w:bCs/>
            <w:color w:val="auto"/>
            <w:sz w:val="24"/>
            <w:szCs w:val="24"/>
          </w:rPr>
          <w:t>sekretariatkp@ndm-straz.pl</w:t>
        </w:r>
      </w:hyperlink>
      <w:r w:rsidR="00302BC4" w:rsidRPr="00E61123">
        <w:rPr>
          <w:sz w:val="24"/>
          <w:szCs w:val="24"/>
        </w:rPr>
        <w:t xml:space="preserve"> i </w:t>
      </w:r>
      <w:hyperlink r:id="rId11" w:history="1">
        <w:r w:rsidR="00302BC4" w:rsidRPr="00AF14BE">
          <w:rPr>
            <w:rStyle w:val="Hipercze"/>
            <w:b/>
            <w:bCs/>
            <w:color w:val="auto"/>
            <w:sz w:val="24"/>
            <w:szCs w:val="24"/>
          </w:rPr>
          <w:t>techniczny@ndm-straz.pl</w:t>
        </w:r>
      </w:hyperlink>
      <w:r w:rsidR="00302BC4" w:rsidRPr="00E61123">
        <w:rPr>
          <w:sz w:val="24"/>
          <w:szCs w:val="24"/>
        </w:rPr>
        <w:t>.</w:t>
      </w:r>
    </w:p>
    <w:p w14:paraId="6DF92DF3" w14:textId="5547576D"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>
        <w:rPr>
          <w:lang w:eastAsia="en-US"/>
        </w:rPr>
        <w:t xml:space="preserve">) 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</w:t>
      </w:r>
      <w:r w:rsidR="00ED7693" w:rsidRPr="00137F22">
        <w:rPr>
          <w:lang w:eastAsia="en-US"/>
        </w:rPr>
        <w:t>nie</w:t>
      </w:r>
      <w:r w:rsidR="00A834AC" w:rsidRPr="00137F22">
        <w:rPr>
          <w:lang w:eastAsia="en-US"/>
        </w:rPr>
        <w:t>elimin</w:t>
      </w:r>
      <w:r w:rsidR="00ED7693" w:rsidRPr="00137F22">
        <w:rPr>
          <w:lang w:eastAsia="en-US"/>
        </w:rPr>
        <w:t>ujące Pojazd z użytkowania</w:t>
      </w:r>
      <w:r w:rsidR="00ED7693">
        <w:rPr>
          <w:lang w:eastAsia="en-US"/>
        </w:rPr>
        <w:t xml:space="preserve">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14:paraId="0B64ADE7" w14:textId="01271DFE"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</w:t>
      </w:r>
      <w:r w:rsidRPr="00E61123">
        <w:rPr>
          <w:lang w:eastAsia="en-US"/>
        </w:rPr>
        <w:t xml:space="preserve">umowy dokona </w:t>
      </w:r>
      <w:r w:rsidR="00173969" w:rsidRPr="00E61123">
        <w:rPr>
          <w:lang w:eastAsia="en-US"/>
        </w:rPr>
        <w:t xml:space="preserve">min. </w:t>
      </w:r>
      <w:r w:rsidRPr="00E61123">
        <w:rPr>
          <w:lang w:eastAsia="en-US"/>
        </w:rPr>
        <w:t xml:space="preserve">2 </w:t>
      </w:r>
      <w:r w:rsidR="0018238E" w:rsidRPr="00E61123">
        <w:rPr>
          <w:lang w:eastAsia="en-US"/>
        </w:rPr>
        <w:t xml:space="preserve">max. </w:t>
      </w:r>
      <w:r w:rsidR="00EC68CB">
        <w:rPr>
          <w:lang w:eastAsia="en-US"/>
        </w:rPr>
        <w:t>6</w:t>
      </w:r>
      <w:r w:rsidR="0018238E" w:rsidRPr="00E61123">
        <w:rPr>
          <w:lang w:eastAsia="en-US"/>
        </w:rPr>
        <w:t xml:space="preserve"> </w:t>
      </w:r>
      <w:r w:rsidRPr="00E61123">
        <w:rPr>
          <w:lang w:eastAsia="en-US"/>
        </w:rPr>
        <w:t xml:space="preserve">osobowa komisja </w:t>
      </w:r>
      <w:r w:rsidR="00EA7096" w:rsidRPr="00E61123">
        <w:rPr>
          <w:lang w:eastAsia="en-US"/>
        </w:rPr>
        <w:t>ZAMAWIAJĄCEGO</w:t>
      </w:r>
      <w:r w:rsidRPr="00E61123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E61123">
        <w:rPr>
          <w:lang w:eastAsia="en-US"/>
        </w:rPr>
        <w:t xml:space="preserve"> oraz ewentualnego</w:t>
      </w:r>
      <w:r w:rsidR="000B0323">
        <w:rPr>
          <w:lang w:eastAsia="en-US"/>
        </w:rPr>
        <w:t xml:space="preserve">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14:paraId="30703CAD" w14:textId="05EC09E9"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</w:t>
      </w:r>
      <w:r w:rsidR="009A3B29" w:rsidRPr="009A3B29">
        <w:rPr>
          <w:lang w:eastAsia="en-US"/>
        </w:rPr>
        <w:lastRenderedPageBreak/>
        <w:t xml:space="preserve">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o stwierdzonych usterkach w 3 egzemplarzach, </w:t>
      </w:r>
      <w:r w:rsidR="00A46F72">
        <w:rPr>
          <w:lang w:eastAsia="en-US"/>
        </w:rPr>
        <w:br/>
      </w:r>
      <w:r w:rsidRPr="007C23B3">
        <w:rPr>
          <w:lang w:eastAsia="en-US"/>
        </w:rPr>
        <w:t>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</w:t>
      </w:r>
      <w:r w:rsidR="00A46F72">
        <w:rPr>
          <w:lang w:eastAsia="en-US"/>
        </w:rPr>
        <w:br/>
      </w:r>
      <w:r w:rsidRPr="007C23B3">
        <w:rPr>
          <w:lang w:eastAsia="en-US"/>
        </w:rPr>
        <w:t>i odstąpienia od umowy.</w:t>
      </w:r>
    </w:p>
    <w:p w14:paraId="5CD496CE" w14:textId="5737EF62"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14:paraId="62AA547F" w14:textId="59926F24" w:rsidR="009E4B85" w:rsidRPr="00E61123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 w:rsidRPr="00E61123">
        <w:t>Pojazdu</w:t>
      </w:r>
      <w:r w:rsidR="0051588A" w:rsidRPr="00E61123">
        <w:t xml:space="preserve"> dla min. </w:t>
      </w:r>
      <w:r w:rsidR="00B90AB2" w:rsidRPr="00E61123">
        <w:t>3</w:t>
      </w:r>
      <w:r w:rsidR="0051588A" w:rsidRPr="00E61123">
        <w:t xml:space="preserve"> </w:t>
      </w:r>
      <w:r w:rsidR="0018238E" w:rsidRPr="00E61123">
        <w:t xml:space="preserve">max. </w:t>
      </w:r>
      <w:r w:rsidR="00B90AB2" w:rsidRPr="00E61123">
        <w:t>6</w:t>
      </w:r>
      <w:r w:rsidR="0018238E" w:rsidRPr="00E61123">
        <w:t xml:space="preserve"> </w:t>
      </w:r>
      <w:r w:rsidR="0051588A" w:rsidRPr="00E61123">
        <w:t xml:space="preserve">przedstawicieli </w:t>
      </w:r>
      <w:r w:rsidR="00E53312" w:rsidRPr="00E61123">
        <w:t>ZAMAWIAJĄCEGO</w:t>
      </w:r>
      <w:r w:rsidR="0051588A" w:rsidRPr="00E61123">
        <w:t xml:space="preserve"> w dniu odbioru faktycznego dostawy. </w:t>
      </w:r>
      <w:r w:rsidRPr="00E61123">
        <w:t xml:space="preserve">Protokół z przeprowadzonego szkolenia wraz z wykazem osób przeszkolonych, zostanie sporządzony w 3 egzemplarzach, </w:t>
      </w:r>
      <w:r w:rsidR="00BD229E" w:rsidRPr="00E61123">
        <w:t xml:space="preserve">w tym 2 egzemplarze dla ZAMAWIAJĄCEGO </w:t>
      </w:r>
      <w:r w:rsidRPr="00E61123">
        <w:t xml:space="preserve">i </w:t>
      </w:r>
      <w:r w:rsidR="00BD229E" w:rsidRPr="00E61123">
        <w:t xml:space="preserve">1 dla </w:t>
      </w:r>
      <w:r w:rsidRPr="00E61123">
        <w:t>WYKONAWCY oraz zostanie podpisany przez przedstawicieli stron.</w:t>
      </w:r>
      <w:r w:rsidR="007C23B3" w:rsidRPr="00E61123">
        <w:rPr>
          <w:lang w:eastAsia="en-US"/>
        </w:rPr>
        <w:t xml:space="preserve"> </w:t>
      </w:r>
    </w:p>
    <w:p w14:paraId="3A1AB962" w14:textId="36D94B9D" w:rsidR="00884EBC" w:rsidRPr="00E61123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E61123">
        <w:rPr>
          <w:lang w:eastAsia="en-US"/>
        </w:rPr>
        <w:t>ZAMAWIAJĄCY zastrzega</w:t>
      </w:r>
      <w:r w:rsidR="00884EBC" w:rsidRPr="00E61123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E61123">
        <w:rPr>
          <w:lang w:eastAsia="en-US"/>
        </w:rPr>
        <w:t>przedmiotu</w:t>
      </w:r>
      <w:r w:rsidR="00884EBC" w:rsidRPr="00E61123">
        <w:rPr>
          <w:lang w:eastAsia="en-US"/>
        </w:rPr>
        <w:t xml:space="preserve"> umowy na czas niezbędny do dokonania procedury rejestracji. Wszelkie koszty związane </w:t>
      </w:r>
      <w:r w:rsidRPr="00E61123">
        <w:rPr>
          <w:lang w:eastAsia="en-US"/>
        </w:rPr>
        <w:br/>
      </w:r>
      <w:r w:rsidR="00884EBC" w:rsidRPr="00E61123">
        <w:rPr>
          <w:lang w:eastAsia="en-US"/>
        </w:rPr>
        <w:t>z ew</w:t>
      </w:r>
      <w:r w:rsidRPr="00E61123">
        <w:rPr>
          <w:lang w:eastAsia="en-US"/>
        </w:rPr>
        <w:t>entualnym pozostawieniem przez ZAMAWIAJĄCEGO</w:t>
      </w:r>
      <w:r w:rsidR="00884EBC" w:rsidRPr="00E61123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E61123">
        <w:rPr>
          <w:lang w:eastAsia="en-US"/>
        </w:rPr>
        <w:t xml:space="preserve">i ZAMAWIAJĄCEGO </w:t>
      </w:r>
      <w:r w:rsidR="00884EBC" w:rsidRPr="00E61123">
        <w:rPr>
          <w:lang w:eastAsia="en-US"/>
        </w:rPr>
        <w:t>i WYKONAWCY.</w:t>
      </w:r>
    </w:p>
    <w:p w14:paraId="2E46B108" w14:textId="301759B0" w:rsidR="00884EBC" w:rsidRPr="00740B62" w:rsidRDefault="00884EBC" w:rsidP="00884EBC">
      <w:pPr>
        <w:numPr>
          <w:ilvl w:val="0"/>
          <w:numId w:val="12"/>
        </w:numPr>
        <w:suppressAutoHyphens w:val="0"/>
        <w:ind w:left="284" w:hanging="426"/>
        <w:jc w:val="both"/>
        <w:rPr>
          <w:lang w:eastAsia="en-US"/>
        </w:rPr>
      </w:pPr>
      <w:r w:rsidRPr="00E61123">
        <w:rPr>
          <w:lang w:eastAsia="en-US"/>
        </w:rPr>
        <w:t xml:space="preserve">Całkowity koszt transportu przedmiotu umowy z miejsca odbioru wskazanego przez WYKONAWCĘ do </w:t>
      </w:r>
      <w:r w:rsidR="005838D1" w:rsidRPr="00E61123">
        <w:rPr>
          <w:lang w:eastAsia="en-US"/>
        </w:rPr>
        <w:t>ZAMAWIAJĄCEGO</w:t>
      </w:r>
      <w:r w:rsidRPr="00E61123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E61123">
        <w:rPr>
          <w:lang w:eastAsia="en-US"/>
        </w:rPr>
        <w:br/>
      </w:r>
      <w:r w:rsidR="00ED2C72" w:rsidRPr="00740B62">
        <w:rPr>
          <w:lang w:eastAsia="en-US"/>
        </w:rPr>
        <w:t>Koszty zostaną również poniesione w przypadku niedojścia do skutku odbiorów z przyczyn leżących po stronie WYKONAWCY.</w:t>
      </w:r>
      <w:r w:rsidRPr="00740B62">
        <w:rPr>
          <w:lang w:eastAsia="en-US"/>
        </w:rPr>
        <w:t xml:space="preserve"> </w:t>
      </w:r>
      <w:bookmarkEnd w:id="1"/>
    </w:p>
    <w:p w14:paraId="344C5EFF" w14:textId="47C6F225" w:rsidR="00884EBC" w:rsidRPr="00740B62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14:paraId="0B7325AF" w14:textId="77777777"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14:paraId="5B7961CC" w14:textId="076A3D4E" w:rsidR="00196292" w:rsidRPr="00244093" w:rsidRDefault="00196292" w:rsidP="00244093">
      <w:pPr>
        <w:suppressAutoHyphens w:val="0"/>
        <w:jc w:val="both"/>
        <w:rPr>
          <w:lang w:val="x-none"/>
        </w:rPr>
      </w:pPr>
      <w:r w:rsidRPr="00196292">
        <w:rPr>
          <w:lang w:val="x-none"/>
        </w:rPr>
        <w:t>Następujące dokumenty techniczne</w:t>
      </w:r>
      <w:r w:rsidRPr="00244093">
        <w:rPr>
          <w:lang w:val="x-none"/>
        </w:rPr>
        <w:t xml:space="preserve"> W</w:t>
      </w:r>
      <w:r w:rsidR="00251FCB">
        <w:t>YKONAWCA</w:t>
      </w:r>
      <w:r w:rsidRPr="00244093">
        <w:rPr>
          <w:lang w:val="x-none"/>
        </w:rPr>
        <w:t xml:space="preserve"> zobowiązuje się </w:t>
      </w:r>
      <w:r w:rsidRPr="00196292">
        <w:rPr>
          <w:lang w:val="x-none"/>
        </w:rPr>
        <w:t>dostarczyć i wydać Z</w:t>
      </w:r>
      <w:r w:rsidR="00F75B4E">
        <w:t>AMAWIAJĄCEMU</w:t>
      </w:r>
      <w:r w:rsidRPr="00196292">
        <w:rPr>
          <w:lang w:val="x-none"/>
        </w:rPr>
        <w:t xml:space="preserve"> wraz z</w:t>
      </w:r>
      <w:r w:rsidRPr="00196292">
        <w:t>e</w:t>
      </w:r>
      <w:r w:rsidRPr="00196292">
        <w:rPr>
          <w:lang w:val="x-none"/>
        </w:rPr>
        <w:t xml:space="preserve"> sprzętem</w:t>
      </w:r>
      <w:r w:rsidRPr="00244093">
        <w:rPr>
          <w:lang w:val="x-none"/>
        </w:rPr>
        <w:t>:</w:t>
      </w:r>
    </w:p>
    <w:p w14:paraId="5AA9A3ED" w14:textId="31A3A1B1" w:rsidR="00196292" w:rsidRPr="00244093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lang w:val="x-none"/>
        </w:rPr>
      </w:pPr>
      <w:r w:rsidRPr="00196292">
        <w:rPr>
          <w:lang w:val="x-none"/>
        </w:rPr>
        <w:t>Instrukcję (e)</w:t>
      </w:r>
      <w:r w:rsidRPr="00244093">
        <w:rPr>
          <w:lang w:val="x-none"/>
        </w:rPr>
        <w:t xml:space="preserve"> obsługi i konserwacji w języku polskim </w:t>
      </w:r>
      <w:r w:rsidRPr="00196292">
        <w:t>1 szt. na płycie CD</w:t>
      </w:r>
      <w:r w:rsidR="00696CF3">
        <w:t xml:space="preserve"> lub innym nośniku np. typu pendrive</w:t>
      </w:r>
      <w:r w:rsidRPr="00196292">
        <w:t>.</w:t>
      </w:r>
    </w:p>
    <w:p w14:paraId="3902AC9D" w14:textId="7974064B" w:rsidR="00196292" w:rsidRPr="00244093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>
        <w:t>K</w:t>
      </w:r>
      <w:proofErr w:type="spellStart"/>
      <w:r w:rsidR="00B90AB2">
        <w:rPr>
          <w:lang w:val="x-none"/>
        </w:rPr>
        <w:t>siążkę</w:t>
      </w:r>
      <w:proofErr w:type="spellEnd"/>
      <w:r w:rsidR="00D81743">
        <w:rPr>
          <w:lang w:val="x-none"/>
        </w:rPr>
        <w:t xml:space="preserve"> </w:t>
      </w:r>
      <w:r w:rsidR="00D81743">
        <w:t>serwisową</w:t>
      </w:r>
      <w:r w:rsidRPr="00196292">
        <w:rPr>
          <w:lang w:val="x-none"/>
        </w:rPr>
        <w:t xml:space="preserve"> </w:t>
      </w:r>
      <w:r w:rsidR="00A0529B">
        <w:t>P</w:t>
      </w:r>
      <w:r w:rsidR="005C6DEA">
        <w:t xml:space="preserve">ojazdu wraz z wyposażeniem </w:t>
      </w:r>
      <w:r w:rsidR="005C6DEA" w:rsidRPr="00244093">
        <w:rPr>
          <w:lang w:val="x-none"/>
        </w:rPr>
        <w:t>w ję</w:t>
      </w:r>
      <w:r w:rsidRPr="00244093">
        <w:rPr>
          <w:lang w:val="x-none"/>
        </w:rPr>
        <w:t xml:space="preserve">zyku polskim, z zapisami zgodnymi z postanowieniami </w:t>
      </w:r>
      <w:r w:rsidRPr="00196292">
        <w:rPr>
          <w:lang w:val="x-none"/>
        </w:rPr>
        <w:t xml:space="preserve">niniejszej </w:t>
      </w:r>
      <w:r w:rsidRPr="00244093">
        <w:rPr>
          <w:lang w:val="x-none"/>
        </w:rPr>
        <w:t>umowy</w:t>
      </w:r>
      <w:r w:rsidR="005C6DEA">
        <w:t>.</w:t>
      </w:r>
    </w:p>
    <w:p w14:paraId="36A4E3FE" w14:textId="4229FBE5" w:rsidR="00196292" w:rsidRPr="00196292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>
        <w:t>W</w:t>
      </w:r>
      <w:r w:rsidR="00196292" w:rsidRPr="00196292">
        <w:t xml:space="preserve">ykaz dostarczonego sprzętu (wyposażenia), stanowiącego wyposażenie </w:t>
      </w:r>
      <w:r w:rsidR="000124FB">
        <w:t>samochodu</w:t>
      </w:r>
      <w:r w:rsidR="00196292" w:rsidRPr="00196292">
        <w:t xml:space="preserve">, wykaz ilościowo – wartościowy (brutto) wyposażenia składającego się na </w:t>
      </w:r>
      <w:r w:rsidR="009F5E9A">
        <w:t xml:space="preserve">przedmiot </w:t>
      </w:r>
      <w:r w:rsidR="00AC274D">
        <w:t>umowy</w:t>
      </w:r>
      <w:r w:rsidR="00196292" w:rsidRPr="00196292">
        <w:t xml:space="preserve"> (niezbędnego do wprowadzenia na ewidencję majątkową).</w:t>
      </w:r>
    </w:p>
    <w:p w14:paraId="60FD241A" w14:textId="77777777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>D</w:t>
      </w:r>
      <w:proofErr w:type="spellStart"/>
      <w:r w:rsidRPr="009703D7">
        <w:rPr>
          <w:lang w:val="x-none"/>
        </w:rPr>
        <w:t>okumenty</w:t>
      </w:r>
      <w:proofErr w:type="spellEnd"/>
      <w:r w:rsidRPr="009703D7">
        <w:rPr>
          <w:lang w:val="x-none"/>
        </w:rPr>
        <w:t xml:space="preserve"> niezbędne do </w:t>
      </w:r>
      <w:r w:rsidRPr="009703D7">
        <w:t>zarejestrowania pojazdu jako specjalny (szczegóły zostaną ustalone na etapie odbiorów końcowych).</w:t>
      </w:r>
    </w:p>
    <w:p w14:paraId="6A5ED814" w14:textId="11326476" w:rsidR="00377D89" w:rsidRPr="009703D7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t xml:space="preserve">Dokumenty niezbędne do rejestracji </w:t>
      </w:r>
      <w:r w:rsidR="002B7D1D">
        <w:t>Pojazdu</w:t>
      </w:r>
      <w:r w:rsidRPr="009703D7">
        <w:t xml:space="preserve">. </w:t>
      </w:r>
    </w:p>
    <w:p w14:paraId="539460EA" w14:textId="16F20630" w:rsidR="00377D89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  <w:rPr>
          <w:lang w:val="x-none"/>
        </w:rPr>
      </w:pPr>
      <w:r w:rsidRPr="009703D7">
        <w:rPr>
          <w:lang w:val="x-none"/>
        </w:rPr>
        <w:t xml:space="preserve">Aktualne </w:t>
      </w:r>
      <w:r w:rsidRPr="009703D7">
        <w:t xml:space="preserve">najpóźniej na dzień realizacji odbioru techniczno-jakościowego </w:t>
      </w:r>
      <w:r w:rsidRPr="009703D7">
        <w:rPr>
          <w:lang w:val="x-none"/>
        </w:rPr>
        <w:t xml:space="preserve">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późn. zm), dla dostarczonego </w:t>
      </w:r>
      <w:r w:rsidR="00D71B6D">
        <w:t>samochodu i</w:t>
      </w:r>
      <w:r w:rsidRPr="009703D7">
        <w:rPr>
          <w:lang w:val="x-none"/>
        </w:rPr>
        <w:t xml:space="preserve"> sprzętu, jeżeli przedmiotowe świadectwa będą dla niego wymagane. </w:t>
      </w:r>
    </w:p>
    <w:p w14:paraId="5E88F32D" w14:textId="77777777" w:rsidR="00C64A4C" w:rsidRDefault="00C64A4C" w:rsidP="00244093">
      <w:pPr>
        <w:suppressAutoHyphens w:val="0"/>
        <w:jc w:val="center"/>
        <w:rPr>
          <w:b/>
          <w:bCs/>
        </w:rPr>
      </w:pPr>
    </w:p>
    <w:p w14:paraId="7CC3F9B1" w14:textId="77777777" w:rsidR="00C64A4C" w:rsidRDefault="00C64A4C" w:rsidP="00244093">
      <w:pPr>
        <w:suppressAutoHyphens w:val="0"/>
        <w:jc w:val="center"/>
        <w:rPr>
          <w:b/>
          <w:bCs/>
        </w:rPr>
      </w:pPr>
    </w:p>
    <w:p w14:paraId="137AADA1" w14:textId="46E5E661" w:rsidR="00815846" w:rsidRPr="00244093" w:rsidRDefault="00815846" w:rsidP="00244093">
      <w:pPr>
        <w:suppressAutoHyphens w:val="0"/>
        <w:jc w:val="center"/>
        <w:rPr>
          <w:lang w:val="x-none"/>
        </w:rPr>
      </w:pPr>
      <w:r w:rsidRPr="00712DA6">
        <w:rPr>
          <w:b/>
          <w:bCs/>
        </w:rPr>
        <w:lastRenderedPageBreak/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14:paraId="778E78BB" w14:textId="27B9157E" w:rsidR="00C64A4C" w:rsidRDefault="00815846" w:rsidP="006F0863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 xml:space="preserve">WYKONAWCA udziela </w:t>
      </w:r>
      <w:r w:rsidR="00E53312" w:rsidRPr="009703D7">
        <w:t>ZAMAWIAJĄCEMU</w:t>
      </w:r>
      <w:r w:rsidRPr="009703D7">
        <w:t xml:space="preserve"> </w:t>
      </w:r>
      <w:r w:rsidR="00CD4837" w:rsidRPr="009703D7">
        <w:t>na</w:t>
      </w:r>
      <w:r w:rsidR="00E106BD" w:rsidRPr="009703D7">
        <w:t xml:space="preserve"> </w:t>
      </w:r>
      <w:r w:rsidR="00A0529B" w:rsidRPr="00C64A4C">
        <w:rPr>
          <w:bCs/>
        </w:rPr>
        <w:t>P</w:t>
      </w:r>
      <w:r w:rsidR="00E106BD" w:rsidRPr="00C64A4C">
        <w:rPr>
          <w:bCs/>
        </w:rPr>
        <w:t>ojazd</w:t>
      </w:r>
      <w:r w:rsidR="00E61A74" w:rsidRPr="00C64A4C">
        <w:rPr>
          <w:bCs/>
        </w:rPr>
        <w:t>, zabudowę</w:t>
      </w:r>
      <w:r w:rsidR="00E53312" w:rsidRPr="00C64A4C">
        <w:rPr>
          <w:bCs/>
        </w:rPr>
        <w:t xml:space="preserve"> </w:t>
      </w:r>
      <w:r w:rsidR="008D6CB9" w:rsidRPr="00C64A4C">
        <w:rPr>
          <w:bCs/>
        </w:rPr>
        <w:t>wraz z wyposażeniem</w:t>
      </w:r>
      <w:r w:rsidR="00C64A4C" w:rsidRPr="00C64A4C">
        <w:rPr>
          <w:bCs/>
        </w:rPr>
        <w:t xml:space="preserve"> </w:t>
      </w:r>
      <w:r w:rsidR="00E61A74" w:rsidRPr="00740B62">
        <w:t>24 </w:t>
      </w:r>
      <w:r w:rsidR="00CD4837" w:rsidRPr="00740B62">
        <w:t>miesięcy gwarancji i</w:t>
      </w:r>
      <w:r w:rsidR="00CD4837" w:rsidRPr="009703D7">
        <w:t xml:space="preserve"> rękojmi</w:t>
      </w:r>
      <w:r w:rsidR="008D6CB9" w:rsidRPr="009703D7">
        <w:t xml:space="preserve"> bez limitu kilometrów</w:t>
      </w:r>
      <w:r w:rsidR="000D7A56" w:rsidRPr="009703D7">
        <w:t xml:space="preserve">, </w:t>
      </w:r>
      <w:r w:rsidR="00712DA6" w:rsidRPr="009703D7">
        <w:t>(</w:t>
      </w:r>
      <w:r w:rsidR="008D6CB9" w:rsidRPr="009703D7">
        <w:t xml:space="preserve">minimum </w:t>
      </w:r>
      <w:r w:rsidR="00E61A74">
        <w:t>24</w:t>
      </w:r>
      <w:r w:rsidR="00152978" w:rsidRPr="009703D7">
        <w:t xml:space="preserve"> mi</w:t>
      </w:r>
      <w:r w:rsidR="00105760" w:rsidRPr="009703D7">
        <w:t>e</w:t>
      </w:r>
      <w:r w:rsidR="008D6CB9" w:rsidRPr="009703D7">
        <w:t>siące</w:t>
      </w:r>
      <w:r w:rsidR="00712DA6" w:rsidRPr="009703D7">
        <w:t>)</w:t>
      </w:r>
      <w:r w:rsidR="00CD4837" w:rsidRPr="009703D7">
        <w:t>, zwanej dalej „gwarancją”.</w:t>
      </w:r>
      <w:r w:rsidRPr="009703D7">
        <w:t xml:space="preserve"> </w:t>
      </w:r>
      <w:r w:rsidR="00C64A4C">
        <w:t>WYKONAWCA przedłuża ZAMAWIAJĄCEMU gwarancję i rękojmię na Pojazd bez limitu kilometrów na:</w:t>
      </w:r>
    </w:p>
    <w:p w14:paraId="19CDE858" w14:textId="6022C091" w:rsidR="00C64A4C" w:rsidRDefault="00671CF7" w:rsidP="00C64A4C">
      <w:pPr>
        <w:numPr>
          <w:ilvl w:val="0"/>
          <w:numId w:val="42"/>
        </w:numPr>
        <w:suppressAutoHyphens w:val="0"/>
        <w:jc w:val="both"/>
      </w:pPr>
      <w:r>
        <w:t>p</w:t>
      </w:r>
      <w:r w:rsidR="00C64A4C">
        <w:t>odwozie do ……. miesięcy;</w:t>
      </w:r>
    </w:p>
    <w:p w14:paraId="3B7F6856" w14:textId="00686750" w:rsidR="00C64A4C" w:rsidRDefault="00671CF7" w:rsidP="00C64A4C">
      <w:pPr>
        <w:numPr>
          <w:ilvl w:val="0"/>
          <w:numId w:val="42"/>
        </w:numPr>
        <w:suppressAutoHyphens w:val="0"/>
        <w:jc w:val="both"/>
      </w:pPr>
      <w:r>
        <w:t>n</w:t>
      </w:r>
      <w:r w:rsidR="00C64A4C">
        <w:t xml:space="preserve">a zabudowę </w:t>
      </w:r>
      <w:r>
        <w:t xml:space="preserve">do </w:t>
      </w:r>
      <w:r w:rsidR="00C64A4C">
        <w:t>……. miesięcy.</w:t>
      </w:r>
    </w:p>
    <w:p w14:paraId="6463C4A4" w14:textId="22B5215E" w:rsidR="00815846" w:rsidRPr="00031F21" w:rsidRDefault="00577E60" w:rsidP="00C64A4C">
      <w:pPr>
        <w:suppressAutoHyphens w:val="0"/>
        <w:ind w:left="426"/>
        <w:jc w:val="both"/>
      </w:pPr>
      <w:r w:rsidRPr="009703D7">
        <w:t>Okres rękojmi za wady zostaje zrównany 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14:paraId="627BA889" w14:textId="1431B746"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</w:t>
      </w:r>
      <w:r w:rsidR="00A46F72">
        <w:br/>
      </w:r>
      <w:r w:rsidR="0045109F">
        <w:t xml:space="preserve">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</w:t>
      </w:r>
      <w:r w:rsidR="00A77520">
        <w:t>MAWIAJĄCY może wyrazić pisemną</w:t>
      </w:r>
      <w:r w:rsidR="00994634">
        <w:t xml:space="preserve"> zgodę na zastosowanie części regenerowanych.</w:t>
      </w:r>
    </w:p>
    <w:p w14:paraId="3CFD6B42" w14:textId="0E4EB9A7"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14:paraId="6108947F" w14:textId="51DF333E"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14:paraId="2135BDF4" w14:textId="64487C47"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14:paraId="25C5101C" w14:textId="27A8FBA1"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A46F72">
        <w:rPr>
          <w:color w:val="00B050"/>
        </w:rPr>
        <w:br/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14:paraId="1407CD2E" w14:textId="1DD5140C"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lastRenderedPageBreak/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>.</w:t>
      </w:r>
    </w:p>
    <w:p w14:paraId="0A570A5F" w14:textId="77777777"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77777777"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14:paraId="4BA9D783" w14:textId="3C329188"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14:paraId="4DBD8F16" w14:textId="77777777"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14:paraId="7C27184E" w14:textId="5357C0D1"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val="x-none" w:eastAsia="pl-PL"/>
        </w:rPr>
        <w:t xml:space="preserve"> </w:t>
      </w:r>
      <w:r w:rsidR="00B623A2" w:rsidRPr="00EA3D50">
        <w:rPr>
          <w:lang w:val="x-none"/>
        </w:rPr>
        <w:t>jednakże nie więcej niż 20%</w:t>
      </w:r>
      <w:r w:rsidR="0043066B">
        <w:t xml:space="preserve"> tej ceny</w:t>
      </w:r>
      <w:r w:rsidR="00B623A2" w:rsidRPr="00EA3D50">
        <w:rPr>
          <w:lang w:val="x-none"/>
        </w:rPr>
        <w:t>, na podstawie noty obciążając</w:t>
      </w:r>
      <w:r w:rsidR="0096489F" w:rsidRPr="00EA3D50">
        <w:rPr>
          <w:lang w:val="x-none"/>
        </w:rPr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0624B8" w:rsidRPr="00EA3D50">
        <w:t>.</w:t>
      </w:r>
    </w:p>
    <w:p w14:paraId="02DC55F6" w14:textId="688CFE6B"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rPr>
          <w:lang w:val="x-none"/>
        </w:rPr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niedostarczony Pojazd</w:t>
      </w:r>
      <w:r w:rsidR="00BC4B33" w:rsidRPr="00EA3D50">
        <w:t>.</w:t>
      </w:r>
    </w:p>
    <w:p w14:paraId="59DA67F3" w14:textId="21B4A99B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>
        <w:t xml:space="preserve"> 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 liczonej od dni</w:t>
      </w:r>
      <w:r>
        <w:t>a wyznaczonego na usunięcie wad,</w:t>
      </w:r>
      <w:r w:rsidR="00102BE4" w:rsidRPr="00102BE4">
        <w:rPr>
          <w:lang w:val="x-none"/>
        </w:rPr>
        <w:t xml:space="preserve"> na podstawie noty obciążającej wystawionej przez </w:t>
      </w:r>
      <w:r w:rsidR="00F21E1D">
        <w:t>ZAMAWIAJĄCEGO</w:t>
      </w:r>
      <w:r w:rsidR="007453DC">
        <w:t>.</w:t>
      </w:r>
    </w:p>
    <w:p w14:paraId="2AD2CE37" w14:textId="4F017480"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A38C7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5C5325">
        <w:t>Pojazdu</w:t>
      </w:r>
      <w:r>
        <w:t xml:space="preserve">, o której mowa </w:t>
      </w:r>
      <w:r w:rsidRPr="00EF6702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rPr>
          <w:color w:val="FF0000"/>
        </w:rPr>
        <w:t xml:space="preserve"> </w:t>
      </w:r>
      <w:r w:rsidR="00105760" w:rsidRPr="00105760">
        <w:t>na</w:t>
      </w:r>
      <w:r w:rsidR="00105760" w:rsidRPr="00105760">
        <w:rPr>
          <w:color w:val="FF0000"/>
        </w:rPr>
        <w:t xml:space="preserve"> </w:t>
      </w:r>
      <w:r w:rsidR="00EB61F1" w:rsidRPr="00EB61F1">
        <w:rPr>
          <w:lang w:val="x-none"/>
        </w:rPr>
        <w:t xml:space="preserve">podstawie noty obciążającej wystawionej przez </w:t>
      </w:r>
      <w:r w:rsidR="005C5325">
        <w:t xml:space="preserve">ZAMAWIAJĄCEGO. </w:t>
      </w:r>
      <w:r w:rsidR="00EB61F1" w:rsidRPr="00EB61F1">
        <w:rPr>
          <w:lang w:val="x-none"/>
        </w:rPr>
        <w:t xml:space="preserve"> </w:t>
      </w:r>
      <w:r w:rsidR="00EB61F1" w:rsidRPr="00EB61F1">
        <w:t xml:space="preserve">         </w:t>
      </w:r>
    </w:p>
    <w:p w14:paraId="743DE4E6" w14:textId="61B2A785" w:rsidR="006F14D5" w:rsidRPr="00E61123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 xml:space="preserve">% ceny przedmiotu </w:t>
      </w:r>
      <w:r w:rsidRPr="00E61123">
        <w:t xml:space="preserve">umowy, o której mowa w </w:t>
      </w:r>
      <w:r w:rsidR="00EB61F1" w:rsidRPr="00E61123">
        <w:rPr>
          <w:bCs/>
        </w:rPr>
        <w:t xml:space="preserve">§ 3 ust. </w:t>
      </w:r>
      <w:r w:rsidR="005C5325" w:rsidRPr="00E61123">
        <w:rPr>
          <w:bCs/>
        </w:rPr>
        <w:t>1</w:t>
      </w:r>
      <w:r w:rsidRPr="00E61123">
        <w:rPr>
          <w:bCs/>
        </w:rPr>
        <w:t xml:space="preserve"> niniejszej umowy</w:t>
      </w:r>
      <w:r w:rsidR="00EB61F1" w:rsidRPr="00E61123">
        <w:t xml:space="preserve">, </w:t>
      </w:r>
      <w:r w:rsidR="00EB61F1" w:rsidRPr="00E61123">
        <w:rPr>
          <w:lang w:val="x-none"/>
        </w:rPr>
        <w:t>na podstawie noty obciążającej wystawionej przez właściwego</w:t>
      </w:r>
      <w:r w:rsidR="00EB61F1" w:rsidRPr="00E61123">
        <w:t xml:space="preserve"> </w:t>
      </w:r>
      <w:r w:rsidR="005C5325" w:rsidRPr="00E61123">
        <w:t>ZAMAWIAJĄCEGO</w:t>
      </w:r>
      <w:r w:rsidR="00EB61F1" w:rsidRPr="00E61123">
        <w:t xml:space="preserve">.        </w:t>
      </w:r>
    </w:p>
    <w:p w14:paraId="0583525B" w14:textId="4514D96C" w:rsidR="006F14D5" w:rsidRPr="00E61123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 w:rsidRPr="00E61123">
        <w:t xml:space="preserve">ZAMAWIAJĄCEMU </w:t>
      </w:r>
      <w:r w:rsidR="006F14D5" w:rsidRPr="00E61123">
        <w:t xml:space="preserve">przysługuje prawo odstąpienia od umowy, jeżeli wystąpi </w:t>
      </w:r>
      <w:r w:rsidR="00373613" w:rsidRPr="00E61123">
        <w:t>zwłoka</w:t>
      </w:r>
      <w:r w:rsidR="006F14D5" w:rsidRPr="00E61123">
        <w:t xml:space="preserve"> </w:t>
      </w:r>
      <w:r w:rsidR="006F14D5" w:rsidRPr="00E61123">
        <w:br/>
        <w:t>w dostarczeniu</w:t>
      </w:r>
      <w:r w:rsidR="00C36C8F" w:rsidRPr="00E61123">
        <w:t xml:space="preserve"> </w:t>
      </w:r>
      <w:r w:rsidR="00C17343" w:rsidRPr="00E61123">
        <w:t>przedmiotu umowy</w:t>
      </w:r>
      <w:r w:rsidR="00D321DE" w:rsidRPr="00E61123">
        <w:t xml:space="preserve"> powyżej </w:t>
      </w:r>
      <w:r w:rsidR="00E92B0D" w:rsidRPr="00E61123">
        <w:t>5</w:t>
      </w:r>
      <w:r w:rsidR="00271624" w:rsidRPr="00E61123">
        <w:t xml:space="preserve"> </w:t>
      </w:r>
      <w:r w:rsidR="006F14D5" w:rsidRPr="00E61123">
        <w:t xml:space="preserve">dni </w:t>
      </w:r>
      <w:r w:rsidR="00C36C8F" w:rsidRPr="00E61123">
        <w:t xml:space="preserve">kalendarzowych </w:t>
      </w:r>
      <w:r w:rsidR="006F14D5" w:rsidRPr="00E61123">
        <w:t xml:space="preserve">od wyznaczonego terminu realizacji dostawy, o którym mowa w </w:t>
      </w:r>
      <w:r w:rsidR="006F14D5" w:rsidRPr="00E61123">
        <w:rPr>
          <w:bCs/>
        </w:rPr>
        <w:t>§ 5 ust. 1</w:t>
      </w:r>
      <w:r w:rsidR="00271624" w:rsidRPr="00E61123">
        <w:t xml:space="preserve"> niniejszej umowy. </w:t>
      </w:r>
      <w:r w:rsidR="006F14D5" w:rsidRPr="00E61123">
        <w:t>W powyższym przypadku W</w:t>
      </w:r>
      <w:r w:rsidR="002B1143" w:rsidRPr="00E61123">
        <w:t>YKONAWCY</w:t>
      </w:r>
      <w:r w:rsidR="006F14D5" w:rsidRPr="00E61123">
        <w:t xml:space="preserve"> nie przysłu</w:t>
      </w:r>
      <w:r w:rsidR="00271624" w:rsidRPr="00E61123">
        <w:t xml:space="preserve">guje roszczenie odszkodowawcze </w:t>
      </w:r>
      <w:r w:rsidR="006F14D5" w:rsidRPr="00E61123">
        <w:t xml:space="preserve">w wyniku poniesionej szkody. W takim przypadku </w:t>
      </w:r>
      <w:r w:rsidR="005C5325" w:rsidRPr="00E61123">
        <w:t xml:space="preserve">ZAMAWIAJĄCY </w:t>
      </w:r>
      <w:r w:rsidR="00225650" w:rsidRPr="00E61123">
        <w:t>nalicz</w:t>
      </w:r>
      <w:r w:rsidR="005C5325" w:rsidRPr="00E61123">
        <w:t>y</w:t>
      </w:r>
      <w:r w:rsidR="006F14D5" w:rsidRPr="00E61123">
        <w:t xml:space="preserve"> kary umowne o których mowa w </w:t>
      </w:r>
      <w:r w:rsidR="006F14D5" w:rsidRPr="00E61123">
        <w:rPr>
          <w:bCs/>
        </w:rPr>
        <w:t>§</w:t>
      </w:r>
      <w:r w:rsidR="007A6756" w:rsidRPr="00E61123">
        <w:rPr>
          <w:bCs/>
        </w:rPr>
        <w:t xml:space="preserve"> </w:t>
      </w:r>
      <w:r w:rsidR="007F10C3" w:rsidRPr="00E61123">
        <w:rPr>
          <w:bCs/>
        </w:rPr>
        <w:t>9</w:t>
      </w:r>
      <w:r w:rsidR="007A6756" w:rsidRPr="00E61123">
        <w:rPr>
          <w:bCs/>
        </w:rPr>
        <w:t xml:space="preserve"> ust. 2 </w:t>
      </w:r>
      <w:r w:rsidR="007453DC" w:rsidRPr="00E61123">
        <w:rPr>
          <w:bCs/>
        </w:rPr>
        <w:br/>
      </w:r>
      <w:r w:rsidR="00A853DF" w:rsidRPr="00E61123">
        <w:rPr>
          <w:bCs/>
        </w:rPr>
        <w:t>lit</w:t>
      </w:r>
      <w:r w:rsidR="007A6756" w:rsidRPr="00E61123">
        <w:rPr>
          <w:bCs/>
        </w:rPr>
        <w:t>. b</w:t>
      </w:r>
      <w:r w:rsidR="00225650" w:rsidRPr="00E61123">
        <w:rPr>
          <w:bCs/>
        </w:rPr>
        <w:t>.</w:t>
      </w:r>
      <w:r w:rsidR="004B12C1" w:rsidRPr="00E61123">
        <w:rPr>
          <w:bCs/>
        </w:rPr>
        <w:t xml:space="preserve"> </w:t>
      </w:r>
      <w:r w:rsidR="00C30481" w:rsidRPr="00E61123">
        <w:rPr>
          <w:bCs/>
        </w:rPr>
        <w:t>Oświadczenie ZAMAWIAJĄCEGO</w:t>
      </w:r>
      <w:r w:rsidR="007453DC" w:rsidRPr="00E61123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E61123">
        <w:rPr>
          <w:bCs/>
        </w:rPr>
        <w:t>21</w:t>
      </w:r>
      <w:r w:rsidR="007453DC" w:rsidRPr="00E61123">
        <w:rPr>
          <w:bCs/>
        </w:rPr>
        <w:t xml:space="preserve"> dni od dnia powzięcia informacji o okolicznościach stanowiących podstawę do odstąpienia. </w:t>
      </w:r>
      <w:r w:rsidR="004B12C1" w:rsidRPr="00E61123">
        <w:rPr>
          <w:bCs/>
        </w:rPr>
        <w:t xml:space="preserve"> </w:t>
      </w:r>
    </w:p>
    <w:p w14:paraId="19FB17D8" w14:textId="77777777" w:rsidR="006F14D5" w:rsidRPr="00E61123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E61123">
        <w:t>ZAMAWIAJĄCY</w:t>
      </w:r>
      <w:r w:rsidR="00D6072A" w:rsidRPr="00E61123">
        <w:t xml:space="preserve"> </w:t>
      </w:r>
      <w:r w:rsidR="006F14D5" w:rsidRPr="00E61123">
        <w:t xml:space="preserve">zastrzega sobie prawo do dochodzenia odszkodowania uzupełniającego przenoszącego wysokość kar umownych do wysokości rzeczywiście poniesionej szkody. </w:t>
      </w:r>
    </w:p>
    <w:p w14:paraId="50CE8871" w14:textId="306386DB"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E61123">
        <w:t>Kary umowne podlegają łączeniu. Łączna</w:t>
      </w:r>
      <w:r w:rsidRPr="00105760">
        <w:t xml:space="preserve"> wysokość naliczonych Wykonawcy kar umownych z jednego lub kilku tytułów nie może przekraczać 20% wartości ceny brutto przedmiotu umowy, o której mowa w § 3 ust. 1.</w:t>
      </w:r>
    </w:p>
    <w:p w14:paraId="1E554220" w14:textId="77777777"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14:paraId="47D68EC1" w14:textId="77777777"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14:paraId="0D2F66BF" w14:textId="75395114"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lastRenderedPageBreak/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14:paraId="6E855EB0" w14:textId="77777777"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14:paraId="0D8E73B6" w14:textId="4D53450B" w:rsidR="00426C32" w:rsidRPr="00C808FB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>
        <w:rPr>
          <w:sz w:val="24"/>
        </w:rPr>
        <w:t>W sprawach nie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14:paraId="2CF9C4A4" w14:textId="5C9814CE" w:rsidR="00426C32" w:rsidRPr="00E61123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>.</w:t>
      </w:r>
      <w:r w:rsidR="001664A8">
        <w:rPr>
          <w:sz w:val="24"/>
          <w:szCs w:val="24"/>
        </w:rPr>
        <w:tab/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E61123">
        <w:rPr>
          <w:sz w:val="24"/>
          <w:szCs w:val="24"/>
        </w:rPr>
        <w:t>WYKONAWCY</w:t>
      </w:r>
      <w:r w:rsidRPr="00E61123">
        <w:rPr>
          <w:sz w:val="24"/>
        </w:rPr>
        <w:t xml:space="preserve"> i w jego imieniu </w:t>
      </w:r>
      <w:r w:rsidR="00E765DF" w:rsidRPr="00E61123">
        <w:rPr>
          <w:sz w:val="24"/>
        </w:rPr>
        <w:t>biorąc</w:t>
      </w:r>
      <w:r w:rsidRPr="00E61123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031AC968" w:rsidR="00426C32" w:rsidRPr="00E6112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E61123">
        <w:rPr>
          <w:sz w:val="24"/>
          <w:szCs w:val="24"/>
        </w:rPr>
        <w:t>a)</w:t>
      </w:r>
      <w:r w:rsidRPr="00E61123">
        <w:rPr>
          <w:sz w:val="24"/>
          <w:szCs w:val="24"/>
        </w:rPr>
        <w:tab/>
      </w:r>
      <w:r w:rsidR="00355944" w:rsidRPr="00E61123">
        <w:rPr>
          <w:sz w:val="24"/>
          <w:szCs w:val="24"/>
        </w:rPr>
        <w:t>Komenda Powiatowa Państwowej Straży Pożarnej w Nowym Dworze Mazowieckim</w:t>
      </w:r>
      <w:r w:rsidRPr="00E61123">
        <w:rPr>
          <w:sz w:val="24"/>
        </w:rPr>
        <w:t xml:space="preserve"> jest Administratorem danych osobowych </w:t>
      </w:r>
      <w:r w:rsidR="00C9084D" w:rsidRPr="00E61123">
        <w:rPr>
          <w:sz w:val="24"/>
          <w:szCs w:val="24"/>
        </w:rPr>
        <w:t>WYKONAWCY</w:t>
      </w:r>
      <w:r w:rsidRPr="00E61123">
        <w:rPr>
          <w:sz w:val="24"/>
        </w:rPr>
        <w:t xml:space="preserve">, a także osób reprezentujących; </w:t>
      </w:r>
    </w:p>
    <w:p w14:paraId="755F524F" w14:textId="3CE0942F" w:rsidR="00426C32" w:rsidRPr="00E6112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E61123">
        <w:rPr>
          <w:sz w:val="24"/>
          <w:szCs w:val="24"/>
        </w:rPr>
        <w:t>b)</w:t>
      </w:r>
      <w:r w:rsidRPr="00E61123">
        <w:rPr>
          <w:sz w:val="24"/>
          <w:szCs w:val="24"/>
        </w:rPr>
        <w:tab/>
      </w:r>
      <w:r w:rsidRPr="00E61123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Pr="00E61123">
        <w:rPr>
          <w:sz w:val="24"/>
          <w:szCs w:val="24"/>
        </w:rPr>
        <w:t>ochrona.danych@mazowsze.straz.pl ;</w:t>
      </w:r>
    </w:p>
    <w:p w14:paraId="64E5A984" w14:textId="3CC322F7" w:rsidR="00426C32" w:rsidRPr="00E6112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E61123">
        <w:rPr>
          <w:sz w:val="24"/>
          <w:szCs w:val="24"/>
        </w:rPr>
        <w:t>c)</w:t>
      </w:r>
      <w:r w:rsidRPr="00E61123">
        <w:rPr>
          <w:sz w:val="24"/>
          <w:szCs w:val="24"/>
        </w:rPr>
        <w:tab/>
      </w:r>
      <w:r w:rsidRPr="00E61123">
        <w:rPr>
          <w:sz w:val="24"/>
        </w:rPr>
        <w:t xml:space="preserve">dane osobowe </w:t>
      </w:r>
      <w:r w:rsidR="00C9084D" w:rsidRPr="00E61123">
        <w:rPr>
          <w:sz w:val="24"/>
          <w:szCs w:val="24"/>
        </w:rPr>
        <w:t>WYKONAWCY</w:t>
      </w:r>
      <w:r w:rsidRPr="00E61123">
        <w:rPr>
          <w:sz w:val="24"/>
        </w:rPr>
        <w:t xml:space="preserve">, a także osób reprezentujących przetwarzane </w:t>
      </w:r>
      <w:r w:rsidRPr="00E61123">
        <w:rPr>
          <w:sz w:val="24"/>
          <w:szCs w:val="24"/>
        </w:rPr>
        <w:t>będą̨</w:t>
      </w:r>
      <w:r w:rsidRPr="00E61123">
        <w:rPr>
          <w:sz w:val="24"/>
        </w:rPr>
        <w:t xml:space="preserve"> przez </w:t>
      </w:r>
      <w:r w:rsidR="00C9084D" w:rsidRPr="00E61123">
        <w:rPr>
          <w:sz w:val="24"/>
          <w:szCs w:val="24"/>
        </w:rPr>
        <w:t>ZAMAWIAJĄCEGO</w:t>
      </w:r>
      <w:r w:rsidRPr="00E61123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E61123">
        <w:rPr>
          <w:sz w:val="24"/>
          <w:szCs w:val="24"/>
        </w:rPr>
        <w:t>d)</w:t>
      </w:r>
      <w:r w:rsidRPr="00E61123">
        <w:rPr>
          <w:sz w:val="24"/>
          <w:szCs w:val="24"/>
        </w:rPr>
        <w:tab/>
      </w:r>
      <w:r w:rsidRPr="00E61123">
        <w:rPr>
          <w:sz w:val="24"/>
        </w:rPr>
        <w:t>przetwarzaniem objęte są dane osobowe wskazane w treści umowy oraz</w:t>
      </w:r>
      <w:r w:rsidRPr="00BD03EE">
        <w:rPr>
          <w:sz w:val="24"/>
        </w:rPr>
        <w:t xml:space="preserve">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14:paraId="2EEABE6A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14:paraId="7E97B335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14:paraId="1CC2FC21" w14:textId="00C6E585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14:paraId="7F4F4BD6" w14:textId="6DE9E55B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14:paraId="201D4662" w14:textId="4F5F4CF4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14:paraId="1E21D7F9" w14:textId="0F4CE43C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14:paraId="1367320B" w14:textId="77777777"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14:paraId="4B16C3A5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435C71F9" w14:textId="28784FC8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>.</w:t>
      </w:r>
      <w:r w:rsidR="001664A8">
        <w:rPr>
          <w:sz w:val="24"/>
          <w:szCs w:val="24"/>
        </w:rPr>
        <w:tab/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</w:t>
      </w:r>
      <w:r w:rsidR="00BF5F15">
        <w:rPr>
          <w:sz w:val="24"/>
          <w:szCs w:val="24"/>
        </w:rPr>
        <w:t xml:space="preserve"> z późn. zm.</w:t>
      </w:r>
      <w:r w:rsidR="00426C32" w:rsidRPr="00C808FB">
        <w:rPr>
          <w:sz w:val="24"/>
          <w:szCs w:val="24"/>
        </w:rPr>
        <w:t>).</w:t>
      </w:r>
    </w:p>
    <w:p w14:paraId="4C8D3FEA" w14:textId="42575428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5.</w:t>
      </w:r>
      <w:r w:rsidR="001664A8">
        <w:rPr>
          <w:sz w:val="24"/>
          <w:szCs w:val="24"/>
        </w:rPr>
        <w:tab/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</w:t>
      </w:r>
      <w:r w:rsidR="00426C32" w:rsidRPr="00C808FB">
        <w:rPr>
          <w:sz w:val="24"/>
          <w:szCs w:val="24"/>
        </w:rPr>
        <w:lastRenderedPageBreak/>
        <w:t>ochrony danych osobowych oraz zostali upoważnieni do przetwarzania tych danych osobowych.</w:t>
      </w:r>
    </w:p>
    <w:p w14:paraId="61D9C168" w14:textId="6CCFB543"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6.</w:t>
      </w:r>
      <w:r w:rsidR="001664A8">
        <w:rPr>
          <w:sz w:val="24"/>
          <w:szCs w:val="24"/>
        </w:rPr>
        <w:tab/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14:paraId="79DDA4F8" w14:textId="5CBD60AA"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7.</w:t>
      </w:r>
      <w:r w:rsidR="00BF5F15">
        <w:rPr>
          <w:sz w:val="24"/>
          <w:szCs w:val="24"/>
        </w:rPr>
        <w:tab/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14:paraId="470EB767" w14:textId="77777777"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37F22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37F22">
        <w:rPr>
          <w:b/>
          <w:sz w:val="16"/>
          <w:u w:val="single"/>
        </w:rPr>
        <w:t>Objaśnienia:</w:t>
      </w:r>
    </w:p>
    <w:p w14:paraId="584EE479" w14:textId="77777777" w:rsidR="00426C32" w:rsidRPr="00137F22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37F22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37F22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37F22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1F4ABD58" w14:textId="6C4DD808" w:rsidR="005C5325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137F22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016591A3" w14:textId="77777777" w:rsidR="00137F22" w:rsidRPr="008773E0" w:rsidRDefault="00137F22" w:rsidP="008773E0">
      <w:pPr>
        <w:pStyle w:val="Tekstpodstawowy"/>
        <w:suppressAutoHyphens w:val="0"/>
        <w:ind w:left="426"/>
        <w:outlineLvl w:val="0"/>
        <w:rPr>
          <w:sz w:val="16"/>
        </w:rPr>
      </w:pPr>
    </w:p>
    <w:p w14:paraId="114E925E" w14:textId="3546303D"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14:paraId="0E51D8DF" w14:textId="77777777"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14:paraId="74F9A9BE" w14:textId="60B55413"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14:paraId="28F1C9D9" w14:textId="77777777"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14:paraId="5ED94BFE" w14:textId="0BE45D61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14:paraId="51453806" w14:textId="52947C0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14:paraId="67831578" w14:textId="1287519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14:paraId="2ADB8DE3" w14:textId="311E80A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14:paraId="43DF0984" w14:textId="42C24D7B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  <w:r w:rsidRPr="000915E0">
        <w:t xml:space="preserve">     </w:t>
      </w:r>
    </w:p>
    <w:p w14:paraId="7AC8533B" w14:textId="699E4E7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14:paraId="722DFAD0" w14:textId="55DD4BD9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lastRenderedPageBreak/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14:paraId="2385B982" w14:textId="011D8B93"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14:paraId="5C2A7250" w14:textId="0313E019"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14:paraId="637048D8" w14:textId="77777777"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14:paraId="65A761E1" w14:textId="77777777"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14:paraId="6162E5A7" w14:textId="77777777" w:rsidR="00287B5B" w:rsidRPr="000F0EDA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</w:t>
      </w:r>
      <w:r w:rsidR="00287B5B" w:rsidRPr="000F0EDA">
        <w:t xml:space="preserve">z dnia 10 października 2002 r. </w:t>
      </w:r>
      <w:r w:rsidR="00287B5B" w:rsidRPr="000F0EDA">
        <w:br/>
        <w:t>o minimalnym wynagrodzeniu za pracę,</w:t>
      </w:r>
    </w:p>
    <w:p w14:paraId="2A112D9B" w14:textId="77777777" w:rsidR="0045436E" w:rsidRDefault="0045436E" w:rsidP="00DE69E8">
      <w:pPr>
        <w:ind w:left="709"/>
        <w:jc w:val="both"/>
      </w:pPr>
      <w:r w:rsidRPr="000F0EDA">
        <w:t>c)</w:t>
      </w:r>
      <w:r w:rsidR="00287B5B" w:rsidRPr="000F0EDA">
        <w:t xml:space="preserve"> zasad podlegania ubezpieczeniom społecznym lub ubezpieczeniu</w:t>
      </w:r>
      <w:r w:rsidR="00287B5B" w:rsidRPr="001E3789">
        <w:t xml:space="preserve"> zdrowotnemu lub wysokości stawki składki na ubezpieczenia społeczne lub zdrowotne,</w:t>
      </w:r>
      <w:r w:rsidR="00287B5B">
        <w:t xml:space="preserve"> </w:t>
      </w:r>
    </w:p>
    <w:p w14:paraId="700F6966" w14:textId="77777777"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14:paraId="1A4B62F2" w14:textId="77777777" w:rsidR="00287B5B" w:rsidRPr="000915E0" w:rsidRDefault="0045436E" w:rsidP="0045436E">
      <w:pPr>
        <w:ind w:left="709"/>
        <w:jc w:val="both"/>
      </w:pPr>
      <w:r>
        <w:t xml:space="preserve">- </w:t>
      </w:r>
      <w:r w:rsidR="00287B5B" w:rsidRPr="001E3789">
        <w:t xml:space="preserve"> </w:t>
      </w:r>
      <w:r w:rsidRPr="001E3789">
        <w:t>jeżeli zmiany te będą miały wpływ na koszty wykonania zamówienia przez Wykonawcę.</w:t>
      </w:r>
    </w:p>
    <w:p w14:paraId="591F9F2D" w14:textId="0AD88005" w:rsidR="00287B5B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14:paraId="4C42CAAA" w14:textId="77777777" w:rsidR="00ED2C72" w:rsidRPr="000F0EDA" w:rsidRDefault="00ED2C72" w:rsidP="00ED2C72">
      <w:pPr>
        <w:numPr>
          <w:ilvl w:val="0"/>
          <w:numId w:val="19"/>
        </w:numPr>
        <w:jc w:val="both"/>
      </w:pPr>
      <w:r w:rsidRPr="000F0EDA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0F0EDA"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0F0EDA"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2EB3F372" w14:textId="52DD94E0" w:rsidR="00ED2C72" w:rsidRPr="000F0EDA" w:rsidRDefault="00ED2C72" w:rsidP="00ED2C72">
      <w:pPr>
        <w:ind w:left="720"/>
        <w:jc w:val="both"/>
      </w:pPr>
    </w:p>
    <w:p w14:paraId="427A4464" w14:textId="1AB8EB44" w:rsidR="00B10CD7" w:rsidRPr="000F0EDA" w:rsidRDefault="00B10CD7" w:rsidP="00B10CD7">
      <w:pPr>
        <w:ind w:left="284" w:hanging="284"/>
        <w:jc w:val="both"/>
      </w:pPr>
      <w:r w:rsidRPr="000F0EDA">
        <w:t>4. Warunki wprowadzenia zmian, o których mowa w ust. 3 pkt 12) lit. e) umowy:</w:t>
      </w:r>
    </w:p>
    <w:p w14:paraId="679E97E0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1) </w:t>
      </w:r>
      <w:r w:rsidRPr="000F0EDA">
        <w:tab/>
      </w:r>
      <w:r w:rsidRPr="000F0EDA">
        <w:tab/>
        <w:t xml:space="preserve">Wykonawca składa pisemny wniosek, w którym przedstawia okoliczności mające wpływ </w:t>
      </w:r>
      <w:r w:rsidRPr="000F0EDA">
        <w:br/>
        <w:t>na cenę dostarczanych produktów oraz wykaże związek zmiany ceny materiałów lub kosztów z</w:t>
      </w:r>
      <w:r w:rsidRPr="00B10CD7">
        <w:rPr>
          <w:color w:val="FF0000"/>
        </w:rPr>
        <w:t xml:space="preserve"> </w:t>
      </w:r>
      <w:r w:rsidRPr="000F0EDA">
        <w:lastRenderedPageBreak/>
        <w:t>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4A356DA0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2) </w:t>
      </w:r>
      <w:r w:rsidRPr="000F0EDA">
        <w:tab/>
      </w:r>
      <w:r w:rsidRPr="000F0EDA">
        <w:tab/>
        <w:t xml:space="preserve">Zamawiający zastrzega sobie prawo do żądania wyjaśnień lub dodatkowych dokumentów </w:t>
      </w:r>
      <w:r w:rsidRPr="000F0EDA">
        <w:br/>
        <w:t xml:space="preserve">w celu podjęcia decyzji odnośnie zmiany wysokości wynagrodzenia. </w:t>
      </w:r>
    </w:p>
    <w:p w14:paraId="7EBB79A0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3) </w:t>
      </w:r>
      <w:r w:rsidRPr="000F0EDA">
        <w:tab/>
      </w:r>
      <w:r w:rsidRPr="000F0EDA">
        <w:tab/>
        <w:t xml:space="preserve">Zamawiający zastrzega, że nie uwzględnia wzrostu cen w zakresie kosztów ogólnozakładowych lub kosztów sprzedaży. </w:t>
      </w:r>
    </w:p>
    <w:p w14:paraId="7935DB8B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4) </w:t>
      </w:r>
      <w:r w:rsidRPr="000F0EDA">
        <w:tab/>
      </w:r>
      <w:r w:rsidRPr="000F0EDA"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14:paraId="22345D68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5) </w:t>
      </w:r>
      <w:r w:rsidRPr="000F0EDA">
        <w:tab/>
      </w:r>
      <w:r w:rsidRPr="000F0EDA">
        <w:tab/>
        <w:t>Wniosek o zmianę wysokości wynagrodzenia należnego z tytułu realizacji przedmiotu umowy nie może być złożony wcześniej niż po 6 miesiącach liczonych od dnia zawarcia niniejszej umowy.</w:t>
      </w:r>
    </w:p>
    <w:p w14:paraId="4DF026A3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6) </w:t>
      </w:r>
      <w:r w:rsidRPr="000F0EDA">
        <w:tab/>
      </w:r>
      <w:r w:rsidRPr="000F0EDA">
        <w:tab/>
        <w:t>Wniosek o zmianę wynagrodzenia nie może być składany częściej niż co 3 miesiące w okresie wykonywania umowy.</w:t>
      </w:r>
    </w:p>
    <w:p w14:paraId="11071C7A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7) </w:t>
      </w:r>
      <w:r w:rsidRPr="000F0EDA">
        <w:tab/>
      </w:r>
      <w:r w:rsidRPr="000F0EDA"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14:paraId="58DC1EF4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8) </w:t>
      </w:r>
      <w:r w:rsidRPr="000F0EDA">
        <w:tab/>
      </w:r>
      <w:r w:rsidRPr="000F0EDA">
        <w:tab/>
        <w:t xml:space="preserve">Maksymalna wysokość wszystkich zmian wynagrodzenia jaką Zamawiający dopuszcza </w:t>
      </w:r>
      <w:r w:rsidRPr="000F0EDA">
        <w:br/>
        <w:t>w efekcie zastosowanych regulacji, wynosi 6 % wartości umowy.</w:t>
      </w:r>
    </w:p>
    <w:p w14:paraId="0F9C5E0C" w14:textId="77777777" w:rsidR="00B10CD7" w:rsidRPr="000F0EDA" w:rsidRDefault="00B10CD7" w:rsidP="00B10CD7">
      <w:pPr>
        <w:tabs>
          <w:tab w:val="left" w:pos="284"/>
        </w:tabs>
        <w:ind w:left="426" w:hanging="426"/>
        <w:jc w:val="both"/>
      </w:pPr>
      <w:r w:rsidRPr="000F0EDA">
        <w:t xml:space="preserve">9) </w:t>
      </w:r>
      <w:r w:rsidRPr="000F0EDA">
        <w:tab/>
        <w:t>Zmiana umowy skutkuje zmianą wynagrodzenia jedynie w zakresie płatności realizowanych po dacie złożenia wniosku, pod warunkiem zawarcia aneksu do umowy i zaakceptowania wniosków przez Zamawiającego.</w:t>
      </w:r>
    </w:p>
    <w:p w14:paraId="19A54938" w14:textId="77777777" w:rsidR="00B10CD7" w:rsidRPr="001E3789" w:rsidRDefault="00B10CD7" w:rsidP="00ED2C72">
      <w:pPr>
        <w:ind w:left="720"/>
        <w:jc w:val="both"/>
      </w:pPr>
    </w:p>
    <w:p w14:paraId="2D2A6335" w14:textId="3AAF78D9" w:rsidR="000915E0" w:rsidRPr="000915E0" w:rsidRDefault="00B10CD7" w:rsidP="00244093">
      <w:pPr>
        <w:tabs>
          <w:tab w:val="left" w:pos="567"/>
          <w:tab w:val="left" w:pos="709"/>
        </w:tabs>
        <w:ind w:left="709" w:hanging="709"/>
        <w:jc w:val="both"/>
      </w:pPr>
      <w:r>
        <w:t>5</w:t>
      </w:r>
      <w:r w:rsidR="00B1720E">
        <w:t xml:space="preserve">.       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14:paraId="4E2CA445" w14:textId="77777777" w:rsidR="000915E0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14:paraId="21A6D7DD" w14:textId="77777777" w:rsidR="008208EF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14:paraId="18B4093D" w14:textId="3FE61042" w:rsidR="00B1720E" w:rsidRDefault="000915E0" w:rsidP="00244093">
      <w:pPr>
        <w:numPr>
          <w:ilvl w:val="4"/>
          <w:numId w:val="5"/>
        </w:numPr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14:paraId="31A131AC" w14:textId="77777777" w:rsidR="00ED2C72" w:rsidRDefault="00ED2C72" w:rsidP="00ED2C72">
      <w:pPr>
        <w:jc w:val="both"/>
      </w:pPr>
    </w:p>
    <w:p w14:paraId="4DD3155E" w14:textId="108CE482" w:rsidR="000915E0" w:rsidRPr="000915E0" w:rsidRDefault="000915E0" w:rsidP="00B10CD7">
      <w:pPr>
        <w:numPr>
          <w:ilvl w:val="0"/>
          <w:numId w:val="41"/>
        </w:numPr>
        <w:ind w:left="284"/>
        <w:jc w:val="both"/>
      </w:pPr>
      <w:r w:rsidRPr="000915E0">
        <w:t>Warunkiem wprowadzenia tych zmian</w:t>
      </w:r>
      <w:r w:rsidR="00CF7FED">
        <w:t>, o których mowa w ust. 4</w:t>
      </w:r>
      <w:r w:rsidRPr="000915E0">
        <w:t xml:space="preserve"> jest:</w:t>
      </w:r>
    </w:p>
    <w:p w14:paraId="35E7976F" w14:textId="0444267E" w:rsidR="000915E0" w:rsidRDefault="000915E0" w:rsidP="00244093">
      <w:pPr>
        <w:numPr>
          <w:ilvl w:val="0"/>
          <w:numId w:val="23"/>
        </w:numPr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14:paraId="10A94077" w14:textId="47FDFB41" w:rsidR="000915E0" w:rsidRDefault="000915E0" w:rsidP="00244093">
      <w:pPr>
        <w:numPr>
          <w:ilvl w:val="0"/>
          <w:numId w:val="23"/>
        </w:numPr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14:paraId="481ABF1D" w14:textId="5A8F629B" w:rsidR="000915E0" w:rsidRDefault="000915E0" w:rsidP="00244093">
      <w:pPr>
        <w:numPr>
          <w:ilvl w:val="0"/>
          <w:numId w:val="23"/>
        </w:numPr>
        <w:jc w:val="both"/>
      </w:pPr>
      <w:r w:rsidRPr="000915E0">
        <w:t>Zmiany legisl</w:t>
      </w:r>
      <w:r w:rsidR="00AE626A">
        <w:t>acyjne w ustawodawstwie polskim;</w:t>
      </w:r>
    </w:p>
    <w:p w14:paraId="4522A9FB" w14:textId="68929461" w:rsidR="006D0D90" w:rsidRDefault="000915E0" w:rsidP="00244093">
      <w:pPr>
        <w:numPr>
          <w:ilvl w:val="0"/>
          <w:numId w:val="23"/>
        </w:numPr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14:paraId="5DDFD1FB" w14:textId="21FEE333" w:rsidR="006D0D90" w:rsidRPr="001B697D" w:rsidRDefault="00B10CD7" w:rsidP="006D0D90">
      <w:pPr>
        <w:ind w:left="426" w:hanging="426"/>
        <w:jc w:val="both"/>
        <w:rPr>
          <w:bCs/>
          <w:iCs/>
        </w:rPr>
      </w:pPr>
      <w:r>
        <w:t>7</w:t>
      </w:r>
      <w:r w:rsidR="00B1720E" w:rsidRPr="001B697D">
        <w:t xml:space="preserve">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14:paraId="6E87752E" w14:textId="36543BB4" w:rsidR="006D0D90" w:rsidRPr="001B697D" w:rsidRDefault="00B10CD7" w:rsidP="00F51E53">
      <w:pPr>
        <w:ind w:left="426" w:hanging="426"/>
        <w:jc w:val="both"/>
        <w:rPr>
          <w:bCs/>
          <w:iCs/>
        </w:rPr>
      </w:pPr>
      <w:r>
        <w:rPr>
          <w:bCs/>
          <w:iCs/>
        </w:rPr>
        <w:t>8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14:paraId="5DA74E3C" w14:textId="4940B72D" w:rsidR="006D0D90" w:rsidRDefault="00B10CD7" w:rsidP="00BF0321">
      <w:pPr>
        <w:ind w:left="426" w:hanging="426"/>
        <w:jc w:val="both"/>
        <w:rPr>
          <w:bCs/>
          <w:iCs/>
        </w:rPr>
      </w:pPr>
      <w:r>
        <w:rPr>
          <w:bCs/>
        </w:rPr>
        <w:lastRenderedPageBreak/>
        <w:t>9</w:t>
      </w:r>
      <w:r w:rsidR="006D0D90">
        <w:rPr>
          <w:bCs/>
        </w:rPr>
        <w:t xml:space="preserve">. 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14:paraId="76713C9E" w14:textId="14AE1B87" w:rsidR="00B1720E" w:rsidRPr="003D7205" w:rsidRDefault="00B10CD7" w:rsidP="00B10CD7">
      <w:pPr>
        <w:ind w:left="426" w:hanging="426"/>
        <w:rPr>
          <w:bCs/>
        </w:rPr>
      </w:pPr>
      <w:r>
        <w:rPr>
          <w:bCs/>
          <w:iCs/>
        </w:rPr>
        <w:t>10</w:t>
      </w:r>
      <w:r w:rsidR="00B1720E">
        <w:rPr>
          <w:bCs/>
        </w:rPr>
        <w:t>.</w:t>
      </w:r>
      <w:r>
        <w:rPr>
          <w:bCs/>
        </w:rPr>
        <w:t xml:space="preserve">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14:paraId="712F7E05" w14:textId="77777777"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14:paraId="46027323" w14:textId="77777777"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14:paraId="6707E027" w14:textId="131302D7"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</w:t>
      </w:r>
      <w:r w:rsidR="006F0C5D">
        <w:rPr>
          <w:sz w:val="24"/>
        </w:rPr>
        <w:t>(</w:t>
      </w:r>
      <w:r w:rsidR="00E701AB">
        <w:rPr>
          <w:sz w:val="24"/>
        </w:rPr>
        <w:t xml:space="preserve">wymagania techniczne) </w:t>
      </w:r>
      <w:r w:rsidRPr="00244093">
        <w:rPr>
          <w:sz w:val="24"/>
        </w:rPr>
        <w:t>– wymagania m</w:t>
      </w:r>
      <w:r w:rsidR="001E2093" w:rsidRPr="00244093">
        <w:rPr>
          <w:sz w:val="24"/>
        </w:rPr>
        <w:t xml:space="preserve">inimalne według załącznika </w:t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="0004518F" w:rsidRPr="00244093">
        <w:rPr>
          <w:sz w:val="24"/>
        </w:rPr>
        <w:t xml:space="preserve"> </w:t>
      </w:r>
      <w:r w:rsidRPr="00244093">
        <w:rPr>
          <w:sz w:val="24"/>
        </w:rPr>
        <w:t>do SWZ.</w:t>
      </w:r>
    </w:p>
    <w:p w14:paraId="0E34387F" w14:textId="35AD56BA" w:rsidR="00773A95" w:rsidRDefault="00585EA3" w:rsidP="00F2514A">
      <w:pPr>
        <w:pStyle w:val="Tekstpodstawowy"/>
        <w:ind w:left="709" w:hanging="709"/>
        <w:rPr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14:paraId="55E4DD09" w14:textId="254307D5" w:rsidR="00A8107B" w:rsidRDefault="00A8107B" w:rsidP="00F2514A">
      <w:pPr>
        <w:pStyle w:val="Tekstpodstawowy"/>
        <w:ind w:left="709" w:hanging="709"/>
        <w:rPr>
          <w:sz w:val="24"/>
          <w:szCs w:val="24"/>
        </w:rPr>
      </w:pPr>
    </w:p>
    <w:p w14:paraId="17904DAC" w14:textId="16008A6A" w:rsidR="00A8107B" w:rsidRDefault="00A8107B" w:rsidP="00F2514A">
      <w:pPr>
        <w:pStyle w:val="Tekstpodstawowy"/>
        <w:ind w:left="709" w:hanging="709"/>
        <w:rPr>
          <w:sz w:val="24"/>
          <w:szCs w:val="24"/>
        </w:rPr>
      </w:pPr>
    </w:p>
    <w:p w14:paraId="2DCAD090" w14:textId="77777777" w:rsidR="00A8107B" w:rsidRDefault="00A8107B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1C6C17">
      <w:headerReference w:type="default" r:id="rId12"/>
      <w:footerReference w:type="even" r:id="rId13"/>
      <w:footerReference w:type="default" r:id="rId14"/>
      <w:footerReference w:type="first" r:id="rId15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64DB" w14:textId="0CE6A493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73E0">
      <w:rPr>
        <w:noProof/>
      </w:rPr>
      <w:t>8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61A" w14:textId="27901783" w:rsidR="00BB2C1A" w:rsidRDefault="00715A65" w:rsidP="00BB2C1A">
    <w:pPr>
      <w:pStyle w:val="Nagwek"/>
      <w:jc w:val="right"/>
    </w:pPr>
    <w:r w:rsidRPr="00AF29B9">
      <w:t>PL.237</w:t>
    </w:r>
    <w:r w:rsidR="005063A0">
      <w:t>2</w:t>
    </w:r>
    <w:r w:rsidRPr="00AF29B9">
      <w:t>.1.202</w:t>
    </w:r>
    <w:r w:rsidR="00AF29B9">
      <w:t>3</w:t>
    </w:r>
    <w:r w:rsidR="00BB2C1A">
      <w:rPr>
        <w:color w:val="FF0000"/>
      </w:rPr>
      <w:t xml:space="preserve"> </w:t>
    </w:r>
    <w:r w:rsidR="00BB2C1A">
      <w:rPr>
        <w:color w:val="FF0000"/>
      </w:rPr>
      <w:tab/>
    </w:r>
    <w:r w:rsidR="00BB2C1A">
      <w:rPr>
        <w:color w:val="FF0000"/>
      </w:rPr>
      <w:tab/>
    </w:r>
    <w:r w:rsidR="00BB2C1A">
      <w:t>Załącznik nr 2 do SWZ</w:t>
    </w:r>
  </w:p>
  <w:p w14:paraId="3A186187" w14:textId="68B902A3" w:rsidR="00EA3C23" w:rsidRDefault="00EA3C23">
    <w:pPr>
      <w:pStyle w:val="Nagwek"/>
      <w:rPr>
        <w:color w:val="FF0000"/>
      </w:rPr>
    </w:pP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1FF647C6"/>
    <w:multiLevelType w:val="hybridMultilevel"/>
    <w:tmpl w:val="D076EFF2"/>
    <w:lvl w:ilvl="0" w:tplc="86502A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2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B25381"/>
    <w:multiLevelType w:val="hybridMultilevel"/>
    <w:tmpl w:val="431AA1B4"/>
    <w:lvl w:ilvl="0" w:tplc="C98236FC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8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E5226"/>
    <w:multiLevelType w:val="hybridMultilevel"/>
    <w:tmpl w:val="A232C300"/>
    <w:lvl w:ilvl="0" w:tplc="97006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7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271987">
    <w:abstractNumId w:val="31"/>
  </w:num>
  <w:num w:numId="2" w16cid:durableId="1384788153">
    <w:abstractNumId w:val="46"/>
  </w:num>
  <w:num w:numId="3" w16cid:durableId="1526285023">
    <w:abstractNumId w:val="23"/>
  </w:num>
  <w:num w:numId="4" w16cid:durableId="630329521">
    <w:abstractNumId w:val="29"/>
  </w:num>
  <w:num w:numId="5" w16cid:durableId="577636607">
    <w:abstractNumId w:val="47"/>
  </w:num>
  <w:num w:numId="6" w16cid:durableId="311451326">
    <w:abstractNumId w:val="27"/>
  </w:num>
  <w:num w:numId="7" w16cid:durableId="55705886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94515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0232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859892">
    <w:abstractNumId w:val="36"/>
  </w:num>
  <w:num w:numId="11" w16cid:durableId="7105726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777128">
    <w:abstractNumId w:val="32"/>
  </w:num>
  <w:num w:numId="13" w16cid:durableId="2020154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30714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85125">
    <w:abstractNumId w:val="41"/>
  </w:num>
  <w:num w:numId="16" w16cid:durableId="1484422541">
    <w:abstractNumId w:val="19"/>
  </w:num>
  <w:num w:numId="17" w16cid:durableId="2049528725">
    <w:abstractNumId w:val="32"/>
  </w:num>
  <w:num w:numId="18" w16cid:durableId="644627972">
    <w:abstractNumId w:val="22"/>
  </w:num>
  <w:num w:numId="19" w16cid:durableId="1940215797">
    <w:abstractNumId w:val="41"/>
  </w:num>
  <w:num w:numId="20" w16cid:durableId="1284772583">
    <w:abstractNumId w:val="17"/>
  </w:num>
  <w:num w:numId="21" w16cid:durableId="20792849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329229">
    <w:abstractNumId w:val="18"/>
  </w:num>
  <w:num w:numId="23" w16cid:durableId="1836647190">
    <w:abstractNumId w:val="20"/>
  </w:num>
  <w:num w:numId="24" w16cid:durableId="233123680">
    <w:abstractNumId w:val="38"/>
  </w:num>
  <w:num w:numId="25" w16cid:durableId="840925060">
    <w:abstractNumId w:val="13"/>
    <w:lvlOverride w:ilvl="0">
      <w:startOverride w:val="1"/>
    </w:lvlOverride>
  </w:num>
  <w:num w:numId="26" w16cid:durableId="891591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46055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05987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11709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8010171">
    <w:abstractNumId w:val="26"/>
  </w:num>
  <w:num w:numId="31" w16cid:durableId="173884971">
    <w:abstractNumId w:val="33"/>
  </w:num>
  <w:num w:numId="32" w16cid:durableId="2036225729">
    <w:abstractNumId w:val="39"/>
  </w:num>
  <w:num w:numId="33" w16cid:durableId="1130246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5842994">
    <w:abstractNumId w:val="35"/>
  </w:num>
  <w:num w:numId="35" w16cid:durableId="2049910380">
    <w:abstractNumId w:val="37"/>
  </w:num>
  <w:num w:numId="36" w16cid:durableId="1028944933">
    <w:abstractNumId w:val="44"/>
  </w:num>
  <w:num w:numId="37" w16cid:durableId="44113002">
    <w:abstractNumId w:val="41"/>
  </w:num>
  <w:num w:numId="38" w16cid:durableId="311567910">
    <w:abstractNumId w:val="24"/>
  </w:num>
  <w:num w:numId="39" w16cid:durableId="1835409078">
    <w:abstractNumId w:val="45"/>
  </w:num>
  <w:num w:numId="40" w16cid:durableId="1446003288">
    <w:abstractNumId w:val="36"/>
  </w:num>
  <w:num w:numId="41" w16cid:durableId="340200069">
    <w:abstractNumId w:val="30"/>
  </w:num>
  <w:num w:numId="42" w16cid:durableId="15357235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348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2D63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26DE"/>
    <w:rsid w:val="0008359D"/>
    <w:rsid w:val="000844C1"/>
    <w:rsid w:val="00084A17"/>
    <w:rsid w:val="0008659E"/>
    <w:rsid w:val="000915E0"/>
    <w:rsid w:val="000936F2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0EDA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18A0"/>
    <w:rsid w:val="001335BB"/>
    <w:rsid w:val="00135B1B"/>
    <w:rsid w:val="00136D2C"/>
    <w:rsid w:val="0013797E"/>
    <w:rsid w:val="00137F22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22F"/>
    <w:rsid w:val="00165B77"/>
    <w:rsid w:val="001664A8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0310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BC4"/>
    <w:rsid w:val="00302DDC"/>
    <w:rsid w:val="003032A0"/>
    <w:rsid w:val="0030364A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55944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166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3A0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16D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635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598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1CF7"/>
    <w:rsid w:val="00672114"/>
    <w:rsid w:val="006728F0"/>
    <w:rsid w:val="006732B6"/>
    <w:rsid w:val="006735C3"/>
    <w:rsid w:val="006743EF"/>
    <w:rsid w:val="00677F0A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5D"/>
    <w:rsid w:val="006F0CF3"/>
    <w:rsid w:val="006F14D5"/>
    <w:rsid w:val="006F2518"/>
    <w:rsid w:val="006F2B87"/>
    <w:rsid w:val="006F3A63"/>
    <w:rsid w:val="006F4763"/>
    <w:rsid w:val="006F506E"/>
    <w:rsid w:val="006F5DD0"/>
    <w:rsid w:val="006F6034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5A6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0B62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14FC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894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1E43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12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07B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5C49"/>
    <w:rsid w:val="00AE626A"/>
    <w:rsid w:val="00AE657D"/>
    <w:rsid w:val="00AF14BE"/>
    <w:rsid w:val="00AF29B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0CD7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0AB2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2C1A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5F15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4A4C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217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149B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123"/>
    <w:rsid w:val="00E61A74"/>
    <w:rsid w:val="00E61E76"/>
    <w:rsid w:val="00E61FFF"/>
    <w:rsid w:val="00E62893"/>
    <w:rsid w:val="00E6351F"/>
    <w:rsid w:val="00E63787"/>
    <w:rsid w:val="00E64B23"/>
    <w:rsid w:val="00E67A75"/>
    <w:rsid w:val="00E701AB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68CB"/>
    <w:rsid w:val="00EC72FD"/>
    <w:rsid w:val="00EC7CE1"/>
    <w:rsid w:val="00ED06E9"/>
    <w:rsid w:val="00ED26EF"/>
    <w:rsid w:val="00ED2C72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E505F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kp@ndm-stra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iczny@ndm-stra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kretariatkp@ndm-str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ndm-stra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3A2A-B774-4DE4-B48D-4629133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4965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34686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Paweł Plagowski</cp:lastModifiedBy>
  <cp:revision>52</cp:revision>
  <cp:lastPrinted>2023-02-27T14:32:00Z</cp:lastPrinted>
  <dcterms:created xsi:type="dcterms:W3CDTF">2021-07-19T08:03:00Z</dcterms:created>
  <dcterms:modified xsi:type="dcterms:W3CDTF">2023-02-27T14:34:00Z</dcterms:modified>
</cp:coreProperties>
</file>