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BBFA" w14:textId="4BBA49F9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B42A17">
        <w:rPr>
          <w:rFonts w:ascii="Arial" w:hAnsi="Arial" w:cs="Arial"/>
          <w:b/>
          <w:bCs/>
        </w:rPr>
        <w:t>7</w:t>
      </w:r>
      <w:r w:rsidRPr="00F909C6">
        <w:rPr>
          <w:rFonts w:ascii="Arial" w:hAnsi="Arial" w:cs="Arial"/>
          <w:b/>
          <w:bCs/>
        </w:rPr>
        <w:t xml:space="preserve"> do SWZ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1FDF675C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389CEC12" w14:textId="77777777" w:rsidR="004C2032" w:rsidRDefault="00C046CC" w:rsidP="00C50F4E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Kompleksowe u</w:t>
      </w:r>
      <w:r w:rsidR="00A31A44" w:rsidRPr="00A31A44">
        <w:rPr>
          <w:rFonts w:ascii="Arial" w:hAnsi="Arial" w:cs="Arial"/>
          <w:b/>
          <w:bCs/>
          <w:sz w:val="22"/>
          <w:szCs w:val="22"/>
          <w:lang w:eastAsia="ar-SA"/>
        </w:rPr>
        <w:t>trzymanie i pielęgnacja zieleni na terenach Bydgoskiego Centrum Sportu</w:t>
      </w:r>
      <w:r w:rsidR="004C2032">
        <w:rPr>
          <w:rFonts w:ascii="Arial" w:hAnsi="Arial" w:cs="Arial"/>
          <w:b/>
          <w:bCs/>
          <w:sz w:val="22"/>
          <w:szCs w:val="22"/>
          <w:lang w:eastAsia="ar-SA"/>
        </w:rPr>
        <w:t xml:space="preserve">. </w:t>
      </w:r>
    </w:p>
    <w:p w14:paraId="1EA7522C" w14:textId="77777777" w:rsidR="004C2032" w:rsidRDefault="004C2032" w:rsidP="00C50F4E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83E92FE" w14:textId="14082EF0" w:rsidR="00FB32AE" w:rsidRPr="00901623" w:rsidRDefault="004C2032" w:rsidP="00C50F4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01623">
        <w:rPr>
          <w:rFonts w:ascii="Arial" w:hAnsi="Arial" w:cs="Arial"/>
          <w:sz w:val="22"/>
          <w:szCs w:val="22"/>
          <w:lang w:eastAsia="ar-SA"/>
        </w:rPr>
        <w:t>Dotyczy obiektów:</w:t>
      </w:r>
    </w:p>
    <w:p w14:paraId="3D0EC7E0" w14:textId="77777777" w:rsidR="00C046CC" w:rsidRPr="00901623" w:rsidRDefault="00C046CC" w:rsidP="00964B1E">
      <w:pPr>
        <w:jc w:val="both"/>
        <w:rPr>
          <w:rFonts w:ascii="Arial" w:hAnsi="Arial" w:cs="Arial"/>
          <w:sz w:val="22"/>
          <w:szCs w:val="22"/>
        </w:rPr>
      </w:pPr>
    </w:p>
    <w:p w14:paraId="013F75C4" w14:textId="6F4282E6" w:rsidR="00291B41" w:rsidRPr="00901623" w:rsidRDefault="00790A7D" w:rsidP="00964B1E">
      <w:pPr>
        <w:jc w:val="both"/>
        <w:rPr>
          <w:rFonts w:ascii="Arial" w:hAnsi="Arial" w:cs="Arial"/>
          <w:sz w:val="22"/>
          <w:szCs w:val="22"/>
        </w:rPr>
      </w:pPr>
      <w:r w:rsidRPr="00901623">
        <w:rPr>
          <w:rFonts w:ascii="Arial" w:hAnsi="Arial" w:cs="Arial"/>
          <w:sz w:val="22"/>
          <w:szCs w:val="22"/>
        </w:rPr>
        <w:t xml:space="preserve">1) </w:t>
      </w:r>
      <w:r w:rsidR="00964B1E" w:rsidRPr="00901623">
        <w:rPr>
          <w:rFonts w:ascii="Arial" w:hAnsi="Arial" w:cs="Arial"/>
          <w:sz w:val="22"/>
          <w:szCs w:val="22"/>
        </w:rPr>
        <w:t>Kompleks sportowy „Z</w:t>
      </w:r>
      <w:r w:rsidR="00A878BA">
        <w:rPr>
          <w:rFonts w:ascii="Arial" w:hAnsi="Arial" w:cs="Arial"/>
          <w:sz w:val="22"/>
          <w:szCs w:val="22"/>
        </w:rPr>
        <w:t>AWISZA</w:t>
      </w:r>
      <w:r w:rsidR="00964B1E" w:rsidRPr="00901623">
        <w:rPr>
          <w:rFonts w:ascii="Arial" w:hAnsi="Arial" w:cs="Arial"/>
          <w:sz w:val="22"/>
          <w:szCs w:val="22"/>
        </w:rPr>
        <w:t>”, ul. Gdańska 163, 85-674 Bydgoszcz</w:t>
      </w:r>
      <w:r w:rsidR="00EB5F89" w:rsidRPr="00901623">
        <w:rPr>
          <w:rFonts w:ascii="Arial" w:hAnsi="Arial" w:cs="Arial"/>
          <w:sz w:val="22"/>
          <w:szCs w:val="22"/>
        </w:rPr>
        <w:t>,</w:t>
      </w:r>
      <w:r w:rsidR="00291B41" w:rsidRPr="00901623">
        <w:rPr>
          <w:rFonts w:ascii="Arial" w:hAnsi="Arial" w:cs="Arial"/>
          <w:sz w:val="22"/>
          <w:szCs w:val="22"/>
        </w:rPr>
        <w:t xml:space="preserve"> zakres prac:</w:t>
      </w:r>
    </w:p>
    <w:p w14:paraId="454E67B1" w14:textId="77777777" w:rsidR="0098091A" w:rsidRPr="00901623" w:rsidRDefault="0098091A" w:rsidP="00964B1E">
      <w:pPr>
        <w:jc w:val="both"/>
        <w:rPr>
          <w:rFonts w:ascii="Arial" w:hAnsi="Arial" w:cs="Arial"/>
          <w:sz w:val="22"/>
          <w:szCs w:val="22"/>
        </w:rPr>
      </w:pPr>
      <w:r w:rsidRPr="00901623">
        <w:rPr>
          <w:rFonts w:ascii="Arial" w:hAnsi="Arial" w:cs="Arial"/>
          <w:sz w:val="22"/>
          <w:szCs w:val="22"/>
        </w:rPr>
        <w:t xml:space="preserve">    A) Żywopłoty – przycinanie i pielenie:</w:t>
      </w:r>
    </w:p>
    <w:p w14:paraId="7B21189B" w14:textId="0D296ED1" w:rsidR="00964B1E" w:rsidRPr="00901623" w:rsidRDefault="00773666" w:rsidP="0077366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01623">
        <w:rPr>
          <w:rFonts w:ascii="Arial" w:hAnsi="Arial" w:cs="Arial"/>
        </w:rPr>
        <w:t>Długość 335,80 mb,</w:t>
      </w:r>
    </w:p>
    <w:p w14:paraId="098CFEB4" w14:textId="43288DB2" w:rsidR="00773666" w:rsidRPr="00901623" w:rsidRDefault="00E345D3" w:rsidP="0077366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01623">
        <w:rPr>
          <w:rFonts w:ascii="Arial" w:hAnsi="Arial" w:cs="Arial"/>
        </w:rPr>
        <w:t>Szerokość (średnia) 1,0 m,</w:t>
      </w:r>
    </w:p>
    <w:p w14:paraId="4D5DCAD6" w14:textId="28D00C82" w:rsidR="00006A3C" w:rsidRPr="00901623" w:rsidRDefault="00006A3C" w:rsidP="002F3DAB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01623">
        <w:rPr>
          <w:rFonts w:ascii="Arial" w:hAnsi="Arial" w:cs="Arial"/>
        </w:rPr>
        <w:t>Wysokość (średnia) 1,30 m,</w:t>
      </w:r>
    </w:p>
    <w:p w14:paraId="507C9784" w14:textId="0B44D1B9" w:rsidR="002F3DAB" w:rsidRPr="00901623" w:rsidRDefault="002F3DAB" w:rsidP="002F3DAB">
      <w:pPr>
        <w:jc w:val="both"/>
        <w:rPr>
          <w:rFonts w:ascii="Arial" w:hAnsi="Arial" w:cs="Arial"/>
          <w:sz w:val="22"/>
          <w:szCs w:val="22"/>
        </w:rPr>
      </w:pPr>
      <w:r w:rsidRPr="00901623">
        <w:rPr>
          <w:rFonts w:ascii="Arial" w:hAnsi="Arial" w:cs="Arial"/>
          <w:sz w:val="22"/>
          <w:szCs w:val="22"/>
        </w:rPr>
        <w:t xml:space="preserve">   B) </w:t>
      </w:r>
      <w:r w:rsidR="00C432D4" w:rsidRPr="00901623">
        <w:rPr>
          <w:rFonts w:ascii="Arial" w:hAnsi="Arial" w:cs="Arial"/>
          <w:sz w:val="22"/>
          <w:szCs w:val="22"/>
        </w:rPr>
        <w:t xml:space="preserve">Skarpy – pielenie </w:t>
      </w:r>
      <w:r w:rsidR="00C837CE" w:rsidRPr="00901623">
        <w:rPr>
          <w:rFonts w:ascii="Arial" w:hAnsi="Arial" w:cs="Arial"/>
          <w:sz w:val="22"/>
          <w:szCs w:val="22"/>
        </w:rPr>
        <w:t>7.841,81 m kw.</w:t>
      </w:r>
      <w:r w:rsidR="009E1577" w:rsidRPr="00901623">
        <w:rPr>
          <w:rFonts w:ascii="Arial" w:hAnsi="Arial" w:cs="Arial"/>
          <w:sz w:val="22"/>
          <w:szCs w:val="22"/>
        </w:rPr>
        <w:t>,</w:t>
      </w:r>
    </w:p>
    <w:p w14:paraId="6A2E50C4" w14:textId="4FE85A84" w:rsidR="009E1577" w:rsidRDefault="009E1577" w:rsidP="002F3DAB">
      <w:pPr>
        <w:jc w:val="both"/>
        <w:rPr>
          <w:rFonts w:ascii="Arial" w:hAnsi="Arial" w:cs="Arial"/>
          <w:sz w:val="22"/>
          <w:szCs w:val="22"/>
        </w:rPr>
      </w:pPr>
      <w:r w:rsidRPr="00901623">
        <w:rPr>
          <w:rFonts w:ascii="Arial" w:hAnsi="Arial" w:cs="Arial"/>
          <w:sz w:val="22"/>
          <w:szCs w:val="22"/>
        </w:rPr>
        <w:t xml:space="preserve">   C) Trawniki </w:t>
      </w:r>
      <w:r w:rsidR="0053784D" w:rsidRPr="00901623">
        <w:rPr>
          <w:rFonts w:ascii="Arial" w:hAnsi="Arial" w:cs="Arial"/>
          <w:sz w:val="22"/>
          <w:szCs w:val="22"/>
        </w:rPr>
        <w:t>–</w:t>
      </w:r>
      <w:r w:rsidRPr="00901623">
        <w:rPr>
          <w:rFonts w:ascii="Arial" w:hAnsi="Arial" w:cs="Arial"/>
          <w:sz w:val="22"/>
          <w:szCs w:val="22"/>
        </w:rPr>
        <w:t xml:space="preserve"> </w:t>
      </w:r>
      <w:r w:rsidR="0053784D" w:rsidRPr="00901623">
        <w:rPr>
          <w:rFonts w:ascii="Arial" w:hAnsi="Arial" w:cs="Arial"/>
          <w:sz w:val="22"/>
          <w:szCs w:val="22"/>
        </w:rPr>
        <w:t>ścinanie – koszenie, usuwanie chwastów, pielenie 8.826,60 m kw.</w:t>
      </w:r>
    </w:p>
    <w:p w14:paraId="1FE54E8D" w14:textId="77777777" w:rsidR="00417B6D" w:rsidRPr="00901623" w:rsidRDefault="00417B6D" w:rsidP="002F3DAB">
      <w:pPr>
        <w:jc w:val="both"/>
        <w:rPr>
          <w:rFonts w:ascii="Arial" w:hAnsi="Arial" w:cs="Arial"/>
          <w:sz w:val="22"/>
          <w:szCs w:val="22"/>
        </w:rPr>
      </w:pPr>
    </w:p>
    <w:p w14:paraId="6600701D" w14:textId="67FF2748" w:rsidR="00291B41" w:rsidRDefault="00790A7D" w:rsidP="00FF2AB5">
      <w:pPr>
        <w:jc w:val="both"/>
        <w:rPr>
          <w:rFonts w:ascii="Arial" w:hAnsi="Arial" w:cs="Arial"/>
          <w:sz w:val="22"/>
          <w:szCs w:val="22"/>
        </w:rPr>
      </w:pPr>
      <w:r w:rsidRPr="00901623">
        <w:rPr>
          <w:rFonts w:ascii="Arial" w:hAnsi="Arial" w:cs="Arial"/>
          <w:sz w:val="22"/>
          <w:szCs w:val="22"/>
        </w:rPr>
        <w:t>2)</w:t>
      </w:r>
      <w:r w:rsidR="000C4580">
        <w:rPr>
          <w:rFonts w:ascii="Arial" w:hAnsi="Arial" w:cs="Arial"/>
          <w:sz w:val="22"/>
          <w:szCs w:val="22"/>
        </w:rPr>
        <w:t xml:space="preserve"> </w:t>
      </w:r>
      <w:r w:rsidR="00184AC6">
        <w:rPr>
          <w:rFonts w:ascii="Arial" w:hAnsi="Arial" w:cs="Arial"/>
          <w:sz w:val="22"/>
          <w:szCs w:val="22"/>
        </w:rPr>
        <w:t xml:space="preserve">Kompleks sportowy: </w:t>
      </w:r>
      <w:r w:rsidR="000C4580" w:rsidRPr="000C4580">
        <w:rPr>
          <w:rFonts w:ascii="Arial" w:hAnsi="Arial" w:cs="Arial"/>
          <w:sz w:val="22"/>
          <w:szCs w:val="22"/>
        </w:rPr>
        <w:t>Hala Sportowo – Widowiskowa „IMMOBILE ŁUCZNICZKA”,</w:t>
      </w:r>
      <w:r w:rsidR="00184AC6">
        <w:rPr>
          <w:rFonts w:ascii="Arial" w:hAnsi="Arial" w:cs="Arial"/>
          <w:sz w:val="22"/>
          <w:szCs w:val="22"/>
        </w:rPr>
        <w:br/>
        <w:t xml:space="preserve">     </w:t>
      </w:r>
      <w:r w:rsidR="000C4580" w:rsidRPr="000C4580">
        <w:rPr>
          <w:rFonts w:ascii="Arial" w:hAnsi="Arial" w:cs="Arial"/>
          <w:sz w:val="22"/>
          <w:szCs w:val="22"/>
        </w:rPr>
        <w:t xml:space="preserve"> ul. Toruńska 59, 85-023</w:t>
      </w:r>
      <w:r w:rsidR="007254E0">
        <w:rPr>
          <w:rFonts w:ascii="Arial" w:hAnsi="Arial" w:cs="Arial"/>
          <w:sz w:val="22"/>
          <w:szCs w:val="22"/>
        </w:rPr>
        <w:t xml:space="preserve"> </w:t>
      </w:r>
      <w:r w:rsidR="000C4580" w:rsidRPr="000C4580">
        <w:rPr>
          <w:rFonts w:ascii="Arial" w:hAnsi="Arial" w:cs="Arial"/>
          <w:sz w:val="22"/>
          <w:szCs w:val="22"/>
        </w:rPr>
        <w:t>Bydgoszcz,</w:t>
      </w:r>
    </w:p>
    <w:p w14:paraId="4A805A3B" w14:textId="09EB8FB4" w:rsidR="003F0F16" w:rsidRDefault="003F0F16" w:rsidP="00FF2AB5">
      <w:pPr>
        <w:jc w:val="both"/>
        <w:rPr>
          <w:rFonts w:ascii="Arial" w:hAnsi="Arial" w:cs="Arial"/>
          <w:sz w:val="22"/>
          <w:szCs w:val="22"/>
        </w:rPr>
      </w:pPr>
    </w:p>
    <w:p w14:paraId="2CF4AF74" w14:textId="150C6989" w:rsidR="003F0F16" w:rsidRDefault="003F0F16" w:rsidP="00FF2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F6487" w:rsidRPr="001F6487">
        <w:rPr>
          <w:rFonts w:ascii="Arial" w:hAnsi="Arial" w:cs="Arial"/>
          <w:sz w:val="22"/>
          <w:szCs w:val="22"/>
        </w:rPr>
        <w:t>Hala Sportowa „ARENA BYDGOSZCZ”, ul. Toruńska 59, 85-023 Bydgoszcz,</w:t>
      </w:r>
    </w:p>
    <w:p w14:paraId="18395B61" w14:textId="6B734AF6" w:rsidR="00E01966" w:rsidRDefault="00E01966" w:rsidP="00FF2AB5">
      <w:pPr>
        <w:jc w:val="both"/>
        <w:rPr>
          <w:rFonts w:ascii="Arial" w:hAnsi="Arial" w:cs="Arial"/>
          <w:sz w:val="22"/>
          <w:szCs w:val="22"/>
        </w:rPr>
      </w:pPr>
    </w:p>
    <w:p w14:paraId="410FBE72" w14:textId="248ECCEB" w:rsidR="00E01966" w:rsidRDefault="00C778D5" w:rsidP="00FF2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Lodowisko „TORBYD”, ul. </w:t>
      </w:r>
      <w:r w:rsidR="00790320">
        <w:rPr>
          <w:rFonts w:ascii="Arial" w:hAnsi="Arial" w:cs="Arial"/>
          <w:sz w:val="22"/>
          <w:szCs w:val="22"/>
        </w:rPr>
        <w:t xml:space="preserve">Toruńska 59, </w:t>
      </w:r>
      <w:r w:rsidR="009173F7">
        <w:rPr>
          <w:rFonts w:ascii="Arial" w:hAnsi="Arial" w:cs="Arial"/>
          <w:sz w:val="22"/>
          <w:szCs w:val="22"/>
        </w:rPr>
        <w:t>85-023 Bydgoszcz</w:t>
      </w:r>
    </w:p>
    <w:p w14:paraId="15582B1D" w14:textId="727AC5E8" w:rsidR="0093090F" w:rsidRDefault="0093090F" w:rsidP="00FF2AB5">
      <w:pPr>
        <w:jc w:val="both"/>
        <w:rPr>
          <w:rFonts w:ascii="Arial" w:hAnsi="Arial" w:cs="Arial"/>
          <w:sz w:val="22"/>
          <w:szCs w:val="22"/>
        </w:rPr>
      </w:pPr>
    </w:p>
    <w:p w14:paraId="6B075555" w14:textId="09CCE5A5" w:rsidR="0093090F" w:rsidRDefault="0093090F" w:rsidP="00FF2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Zakres prac obejmuje:</w:t>
      </w:r>
    </w:p>
    <w:p w14:paraId="149297AD" w14:textId="1428491D" w:rsidR="0093090F" w:rsidRDefault="00ED5196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Uporządkowanie zimowe trawników i nasadzeń,</w:t>
      </w:r>
    </w:p>
    <w:p w14:paraId="688992BB" w14:textId="64351FF2" w:rsidR="00ED5196" w:rsidRDefault="003C66D4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Usuwanie gałęzi, </w:t>
      </w:r>
      <w:r w:rsidR="00B450DF">
        <w:rPr>
          <w:rFonts w:ascii="Arial" w:hAnsi="Arial" w:cs="Arial"/>
        </w:rPr>
        <w:t>przegląd krzewów i drzew, grabienie, bronowanie trawników,</w:t>
      </w:r>
    </w:p>
    <w:p w14:paraId="65176F10" w14:textId="4753F407" w:rsidR="00465BF1" w:rsidRDefault="00465BF1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i konserwacja bieżąca rowów oraz stawów,</w:t>
      </w:r>
    </w:p>
    <w:p w14:paraId="7AC58030" w14:textId="6FC68150" w:rsidR="00465BF1" w:rsidRDefault="008932F0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Nawożenie fragmentów zieleńców, krzewów i drzew,</w:t>
      </w:r>
    </w:p>
    <w:p w14:paraId="2D5BC0CA" w14:textId="20AD56DE" w:rsidR="008932F0" w:rsidRDefault="0078068B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Miejscowy siew trawy (uzupełnianie)</w:t>
      </w:r>
      <w:r w:rsidR="00F711F8">
        <w:rPr>
          <w:rFonts w:ascii="Arial" w:hAnsi="Arial" w:cs="Arial"/>
        </w:rPr>
        <w:t>,</w:t>
      </w:r>
    </w:p>
    <w:p w14:paraId="2CEA51AB" w14:textId="276C83C8" w:rsidR="0078068B" w:rsidRDefault="00F711F8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Podlewanie,</w:t>
      </w:r>
    </w:p>
    <w:p w14:paraId="09085B90" w14:textId="0C83F944" w:rsidR="00F711F8" w:rsidRDefault="006B2F47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trawników</w:t>
      </w:r>
      <w:r w:rsidR="00F06B51">
        <w:rPr>
          <w:rFonts w:ascii="Arial" w:hAnsi="Arial" w:cs="Arial"/>
        </w:rPr>
        <w:t xml:space="preserve"> (usuwanie chwastów, </w:t>
      </w:r>
      <w:r w:rsidR="001A1447">
        <w:rPr>
          <w:rFonts w:ascii="Arial" w:hAnsi="Arial" w:cs="Arial"/>
        </w:rPr>
        <w:t>odrostów</w:t>
      </w:r>
      <w:r>
        <w:rPr>
          <w:rFonts w:ascii="Arial" w:hAnsi="Arial" w:cs="Arial"/>
        </w:rPr>
        <w:t>,</w:t>
      </w:r>
      <w:r w:rsidR="001A1447">
        <w:rPr>
          <w:rFonts w:ascii="Arial" w:hAnsi="Arial" w:cs="Arial"/>
        </w:rPr>
        <w:t xml:space="preserve"> pielenie),</w:t>
      </w:r>
    </w:p>
    <w:p w14:paraId="5C6AB787" w14:textId="13959D6C" w:rsidR="006B2F47" w:rsidRDefault="00815075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bieżąca trawników (koszenie) i żywopłotów (</w:t>
      </w:r>
      <w:r w:rsidR="0072536F">
        <w:rPr>
          <w:rFonts w:ascii="Arial" w:hAnsi="Arial" w:cs="Arial"/>
        </w:rPr>
        <w:t>przycinanie),</w:t>
      </w:r>
    </w:p>
    <w:p w14:paraId="6DC4E3EA" w14:textId="54384427" w:rsidR="0072536F" w:rsidRDefault="00CA05E6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Wywóz skoszonej trawy, śmieci, gałęzi itp.,</w:t>
      </w:r>
    </w:p>
    <w:p w14:paraId="0D9B6F14" w14:textId="785170C6" w:rsidR="00CA05E6" w:rsidRDefault="00556794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uzupełnianie nasadzeń (</w:t>
      </w:r>
      <w:r w:rsidR="00312A21">
        <w:rPr>
          <w:rFonts w:ascii="Arial" w:hAnsi="Arial" w:cs="Arial"/>
        </w:rPr>
        <w:t>po uprzednim uzgodnieniu),</w:t>
      </w:r>
    </w:p>
    <w:p w14:paraId="676043EE" w14:textId="26B6E04E" w:rsidR="00312A21" w:rsidRPr="0093090F" w:rsidRDefault="00741F1E" w:rsidP="009309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drzew i krzewów, w tym cięcie gałęzi oraz oprysk w miarę potrzeb.</w:t>
      </w:r>
    </w:p>
    <w:p w14:paraId="610C2966" w14:textId="66BD3CEB" w:rsidR="006D4F39" w:rsidRDefault="006D4F39" w:rsidP="00FF2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14:paraId="5D6E8C25" w14:textId="260676E6" w:rsidR="00E01966" w:rsidRPr="001F6487" w:rsidRDefault="00E01966" w:rsidP="00FF2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7A8C4B7" w14:textId="784D04B0" w:rsidR="00291B41" w:rsidRPr="00F07DA9" w:rsidRDefault="006D4F39" w:rsidP="00FF2AB5">
      <w:pPr>
        <w:jc w:val="both"/>
        <w:rPr>
          <w:rFonts w:ascii="Arial" w:hAnsi="Arial" w:cs="Arial"/>
          <w:sz w:val="22"/>
          <w:szCs w:val="22"/>
        </w:rPr>
      </w:pPr>
      <w:r w:rsidRPr="00F07DA9">
        <w:rPr>
          <w:rFonts w:ascii="Arial" w:hAnsi="Arial" w:cs="Arial"/>
          <w:sz w:val="22"/>
          <w:szCs w:val="22"/>
        </w:rPr>
        <w:t>Wykonawca jest zobowiązany do odbycia wizji lokalnej w celu prawidłowego oszacowania przedmiotu zamówienia.</w:t>
      </w:r>
    </w:p>
    <w:p w14:paraId="401176F6" w14:textId="77777777" w:rsidR="00291B41" w:rsidRDefault="00291B41" w:rsidP="00FF2AB5">
      <w:pPr>
        <w:jc w:val="both"/>
        <w:rPr>
          <w:rFonts w:ascii="Arial" w:hAnsi="Arial" w:cs="Arial"/>
        </w:rPr>
      </w:pPr>
    </w:p>
    <w:p w14:paraId="52BED6F2" w14:textId="77777777" w:rsidR="00AF47BF" w:rsidRDefault="00AF47BF" w:rsidP="002C1334">
      <w:pPr>
        <w:jc w:val="both"/>
        <w:rPr>
          <w:rFonts w:ascii="Arial" w:hAnsi="Arial" w:cs="Arial"/>
        </w:rPr>
      </w:pPr>
      <w:bookmarkStart w:id="0" w:name="_Hlk57105836"/>
      <w:bookmarkEnd w:id="0"/>
    </w:p>
    <w:sectPr w:rsidR="00AF47BF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3494" w14:textId="77777777" w:rsidR="00E56DCF" w:rsidRDefault="00E56DCF">
      <w:r>
        <w:separator/>
      </w:r>
    </w:p>
  </w:endnote>
  <w:endnote w:type="continuationSeparator" w:id="0">
    <w:p w14:paraId="2947B25F" w14:textId="77777777" w:rsidR="00E56DCF" w:rsidRDefault="00E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674547"/>
      <w:docPartObj>
        <w:docPartGallery w:val="Page Numbers (Bottom of Page)"/>
        <w:docPartUnique/>
      </w:docPartObj>
    </w:sdtPr>
    <w:sdtEndPr/>
    <w:sdtContent>
      <w:p w14:paraId="1BAD60F4" w14:textId="26434DC1" w:rsidR="003001EC" w:rsidRDefault="00300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001EC" w:rsidRDefault="00300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CEA7" w14:textId="77777777" w:rsidR="00E56DCF" w:rsidRDefault="00E56DCF">
      <w:r>
        <w:separator/>
      </w:r>
    </w:p>
  </w:footnote>
  <w:footnote w:type="continuationSeparator" w:id="0">
    <w:p w14:paraId="2880B8CC" w14:textId="77777777" w:rsidR="00E56DCF" w:rsidRDefault="00E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70C00"/>
    <w:multiLevelType w:val="hybridMultilevel"/>
    <w:tmpl w:val="2E026F26"/>
    <w:lvl w:ilvl="0" w:tplc="0996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F4062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D60B77"/>
    <w:multiLevelType w:val="hybridMultilevel"/>
    <w:tmpl w:val="193C81D8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4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97A00"/>
    <w:multiLevelType w:val="hybridMultilevel"/>
    <w:tmpl w:val="8C843436"/>
    <w:lvl w:ilvl="0" w:tplc="F58C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E33C7"/>
    <w:multiLevelType w:val="hybridMultilevel"/>
    <w:tmpl w:val="E1C626C6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66D94"/>
    <w:multiLevelType w:val="hybridMultilevel"/>
    <w:tmpl w:val="3CB2E88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3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7"/>
  </w:num>
  <w:num w:numId="3">
    <w:abstractNumId w:val="51"/>
  </w:num>
  <w:num w:numId="4">
    <w:abstractNumId w:val="33"/>
  </w:num>
  <w:num w:numId="5">
    <w:abstractNumId w:val="53"/>
  </w:num>
  <w:num w:numId="6">
    <w:abstractNumId w:val="40"/>
  </w:num>
  <w:num w:numId="7">
    <w:abstractNumId w:val="42"/>
  </w:num>
  <w:num w:numId="8">
    <w:abstractNumId w:val="37"/>
  </w:num>
  <w:num w:numId="9">
    <w:abstractNumId w:val="41"/>
  </w:num>
  <w:num w:numId="10">
    <w:abstractNumId w:val="38"/>
  </w:num>
  <w:num w:numId="11">
    <w:abstractNumId w:val="49"/>
  </w:num>
  <w:num w:numId="12">
    <w:abstractNumId w:val="35"/>
  </w:num>
  <w:num w:numId="13">
    <w:abstractNumId w:val="36"/>
  </w:num>
  <w:num w:numId="14">
    <w:abstractNumId w:val="44"/>
  </w:num>
  <w:num w:numId="15">
    <w:abstractNumId w:val="48"/>
  </w:num>
  <w:num w:numId="16">
    <w:abstractNumId w:val="34"/>
  </w:num>
  <w:num w:numId="17">
    <w:abstractNumId w:val="45"/>
  </w:num>
  <w:num w:numId="18">
    <w:abstractNumId w:val="39"/>
  </w:num>
  <w:num w:numId="19">
    <w:abstractNumId w:val="50"/>
  </w:num>
  <w:num w:numId="20">
    <w:abstractNumId w:val="52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A3C"/>
    <w:rsid w:val="00006F31"/>
    <w:rsid w:val="0000720A"/>
    <w:rsid w:val="00010C5D"/>
    <w:rsid w:val="0001160D"/>
    <w:rsid w:val="000119C1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A56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CD6"/>
    <w:rsid w:val="00035F52"/>
    <w:rsid w:val="00036118"/>
    <w:rsid w:val="000361E4"/>
    <w:rsid w:val="00036364"/>
    <w:rsid w:val="0003645F"/>
    <w:rsid w:val="0003662D"/>
    <w:rsid w:val="0004072F"/>
    <w:rsid w:val="00040B76"/>
    <w:rsid w:val="00043323"/>
    <w:rsid w:val="0004339F"/>
    <w:rsid w:val="0004381A"/>
    <w:rsid w:val="00045093"/>
    <w:rsid w:val="00046BC7"/>
    <w:rsid w:val="0004799E"/>
    <w:rsid w:val="0005020C"/>
    <w:rsid w:val="000512AD"/>
    <w:rsid w:val="0005134A"/>
    <w:rsid w:val="00051650"/>
    <w:rsid w:val="0005197F"/>
    <w:rsid w:val="00051A7A"/>
    <w:rsid w:val="00053FC3"/>
    <w:rsid w:val="00054361"/>
    <w:rsid w:val="0005485C"/>
    <w:rsid w:val="00054A09"/>
    <w:rsid w:val="00055479"/>
    <w:rsid w:val="000557AD"/>
    <w:rsid w:val="0005612D"/>
    <w:rsid w:val="00061EDD"/>
    <w:rsid w:val="00062118"/>
    <w:rsid w:val="00062202"/>
    <w:rsid w:val="00065EED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3FD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4404"/>
    <w:rsid w:val="000C4580"/>
    <w:rsid w:val="000C4C2D"/>
    <w:rsid w:val="000C61E9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5DE7"/>
    <w:rsid w:val="000E6139"/>
    <w:rsid w:val="000E68FF"/>
    <w:rsid w:val="000E700F"/>
    <w:rsid w:val="000E7CBF"/>
    <w:rsid w:val="000E7CEB"/>
    <w:rsid w:val="000E7CF9"/>
    <w:rsid w:val="000E7D3C"/>
    <w:rsid w:val="000F08FC"/>
    <w:rsid w:val="000F0C1D"/>
    <w:rsid w:val="000F2804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2492"/>
    <w:rsid w:val="00112E52"/>
    <w:rsid w:val="001138EF"/>
    <w:rsid w:val="00114343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96D"/>
    <w:rsid w:val="00123A94"/>
    <w:rsid w:val="00123CC0"/>
    <w:rsid w:val="00124012"/>
    <w:rsid w:val="001252DD"/>
    <w:rsid w:val="0012634F"/>
    <w:rsid w:val="001263CE"/>
    <w:rsid w:val="001275B8"/>
    <w:rsid w:val="001306CB"/>
    <w:rsid w:val="00131AB1"/>
    <w:rsid w:val="00131D39"/>
    <w:rsid w:val="001326DA"/>
    <w:rsid w:val="00132C9B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A38"/>
    <w:rsid w:val="00156315"/>
    <w:rsid w:val="00156351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76F"/>
    <w:rsid w:val="0016791F"/>
    <w:rsid w:val="00170867"/>
    <w:rsid w:val="00170AAD"/>
    <w:rsid w:val="00170D3D"/>
    <w:rsid w:val="00171CA2"/>
    <w:rsid w:val="00172745"/>
    <w:rsid w:val="00173BE3"/>
    <w:rsid w:val="00174C5F"/>
    <w:rsid w:val="00174EE0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AC6"/>
    <w:rsid w:val="00184DCD"/>
    <w:rsid w:val="001862AD"/>
    <w:rsid w:val="00186862"/>
    <w:rsid w:val="001868E4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535B"/>
    <w:rsid w:val="001969A1"/>
    <w:rsid w:val="00197EAA"/>
    <w:rsid w:val="001A0478"/>
    <w:rsid w:val="001A088E"/>
    <w:rsid w:val="001A0BD8"/>
    <w:rsid w:val="001A1447"/>
    <w:rsid w:val="001A3756"/>
    <w:rsid w:val="001A3A5D"/>
    <w:rsid w:val="001A4B31"/>
    <w:rsid w:val="001A4D3D"/>
    <w:rsid w:val="001A4F52"/>
    <w:rsid w:val="001A5E23"/>
    <w:rsid w:val="001A7C69"/>
    <w:rsid w:val="001B003D"/>
    <w:rsid w:val="001B040F"/>
    <w:rsid w:val="001B1A9F"/>
    <w:rsid w:val="001B26B9"/>
    <w:rsid w:val="001B2F44"/>
    <w:rsid w:val="001B3006"/>
    <w:rsid w:val="001B3A09"/>
    <w:rsid w:val="001B3C6D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DCF"/>
    <w:rsid w:val="001E15D3"/>
    <w:rsid w:val="001E1A07"/>
    <w:rsid w:val="001E2D5F"/>
    <w:rsid w:val="001E348D"/>
    <w:rsid w:val="001E3DDD"/>
    <w:rsid w:val="001E4182"/>
    <w:rsid w:val="001E44A7"/>
    <w:rsid w:val="001E4C45"/>
    <w:rsid w:val="001E5D48"/>
    <w:rsid w:val="001E6BFA"/>
    <w:rsid w:val="001E6FF3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6487"/>
    <w:rsid w:val="001F799D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10810"/>
    <w:rsid w:val="00210976"/>
    <w:rsid w:val="00210E80"/>
    <w:rsid w:val="0021114B"/>
    <w:rsid w:val="002112ED"/>
    <w:rsid w:val="0021246B"/>
    <w:rsid w:val="00213077"/>
    <w:rsid w:val="00215077"/>
    <w:rsid w:val="00216284"/>
    <w:rsid w:val="00216911"/>
    <w:rsid w:val="00216D41"/>
    <w:rsid w:val="00216F6C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661D"/>
    <w:rsid w:val="00236F52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4A04"/>
    <w:rsid w:val="00245EE3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BA4"/>
    <w:rsid w:val="00287D4A"/>
    <w:rsid w:val="0029000F"/>
    <w:rsid w:val="00291352"/>
    <w:rsid w:val="00291AE0"/>
    <w:rsid w:val="00291B41"/>
    <w:rsid w:val="00292F5D"/>
    <w:rsid w:val="002931C0"/>
    <w:rsid w:val="002931FD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13D"/>
    <w:rsid w:val="002C1334"/>
    <w:rsid w:val="002C1BE1"/>
    <w:rsid w:val="002C1D3F"/>
    <w:rsid w:val="002C2A79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76A9"/>
    <w:rsid w:val="002D1A8E"/>
    <w:rsid w:val="002D22DF"/>
    <w:rsid w:val="002D232E"/>
    <w:rsid w:val="002D277E"/>
    <w:rsid w:val="002D30A4"/>
    <w:rsid w:val="002D33D9"/>
    <w:rsid w:val="002D3D8D"/>
    <w:rsid w:val="002D4330"/>
    <w:rsid w:val="002D54C0"/>
    <w:rsid w:val="002D56C8"/>
    <w:rsid w:val="002D5760"/>
    <w:rsid w:val="002D6F4A"/>
    <w:rsid w:val="002D7EB2"/>
    <w:rsid w:val="002E032B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3DAB"/>
    <w:rsid w:val="002F4AF7"/>
    <w:rsid w:val="002F4B3C"/>
    <w:rsid w:val="002F4F45"/>
    <w:rsid w:val="002F51B6"/>
    <w:rsid w:val="002F6A02"/>
    <w:rsid w:val="002F7E92"/>
    <w:rsid w:val="003001EC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B2B"/>
    <w:rsid w:val="00310F59"/>
    <w:rsid w:val="00311474"/>
    <w:rsid w:val="00311CAE"/>
    <w:rsid w:val="00312A21"/>
    <w:rsid w:val="003136D0"/>
    <w:rsid w:val="00313E34"/>
    <w:rsid w:val="00313FB8"/>
    <w:rsid w:val="0031416E"/>
    <w:rsid w:val="0031468E"/>
    <w:rsid w:val="00314819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3E0E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6058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6F9"/>
    <w:rsid w:val="00356A77"/>
    <w:rsid w:val="00356C4D"/>
    <w:rsid w:val="00357E33"/>
    <w:rsid w:val="00361E37"/>
    <w:rsid w:val="003628CF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433"/>
    <w:rsid w:val="00375AF1"/>
    <w:rsid w:val="0037627A"/>
    <w:rsid w:val="003764AA"/>
    <w:rsid w:val="0037746D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F98"/>
    <w:rsid w:val="003B09C7"/>
    <w:rsid w:val="003B12BC"/>
    <w:rsid w:val="003B1452"/>
    <w:rsid w:val="003B2891"/>
    <w:rsid w:val="003B4987"/>
    <w:rsid w:val="003B67DA"/>
    <w:rsid w:val="003C1B2A"/>
    <w:rsid w:val="003C1C52"/>
    <w:rsid w:val="003C46AD"/>
    <w:rsid w:val="003C5532"/>
    <w:rsid w:val="003C5ACC"/>
    <w:rsid w:val="003C5D90"/>
    <w:rsid w:val="003C60DE"/>
    <w:rsid w:val="003C6279"/>
    <w:rsid w:val="003C62DD"/>
    <w:rsid w:val="003C66D4"/>
    <w:rsid w:val="003C6EDF"/>
    <w:rsid w:val="003C753D"/>
    <w:rsid w:val="003C7890"/>
    <w:rsid w:val="003C7FF5"/>
    <w:rsid w:val="003D0CB0"/>
    <w:rsid w:val="003D10AB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BEA"/>
    <w:rsid w:val="003E4EBF"/>
    <w:rsid w:val="003E7D10"/>
    <w:rsid w:val="003F010C"/>
    <w:rsid w:val="003F0F16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D6"/>
    <w:rsid w:val="004054C1"/>
    <w:rsid w:val="00405E1B"/>
    <w:rsid w:val="004063BC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634"/>
    <w:rsid w:val="00416CCA"/>
    <w:rsid w:val="00417B6D"/>
    <w:rsid w:val="00420038"/>
    <w:rsid w:val="0042040C"/>
    <w:rsid w:val="00421070"/>
    <w:rsid w:val="00422179"/>
    <w:rsid w:val="004226F5"/>
    <w:rsid w:val="0042520D"/>
    <w:rsid w:val="0042711E"/>
    <w:rsid w:val="004301DD"/>
    <w:rsid w:val="0043225A"/>
    <w:rsid w:val="00433740"/>
    <w:rsid w:val="00435633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5BF1"/>
    <w:rsid w:val="00466C34"/>
    <w:rsid w:val="00466C4A"/>
    <w:rsid w:val="00467FC0"/>
    <w:rsid w:val="0047001A"/>
    <w:rsid w:val="004708B4"/>
    <w:rsid w:val="00470E38"/>
    <w:rsid w:val="004719D2"/>
    <w:rsid w:val="00473A4A"/>
    <w:rsid w:val="00473B3C"/>
    <w:rsid w:val="00474A67"/>
    <w:rsid w:val="00476E3B"/>
    <w:rsid w:val="00477503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621"/>
    <w:rsid w:val="004979DB"/>
    <w:rsid w:val="00497B62"/>
    <w:rsid w:val="004A0C51"/>
    <w:rsid w:val="004A1C42"/>
    <w:rsid w:val="004A1DB1"/>
    <w:rsid w:val="004A2C4E"/>
    <w:rsid w:val="004A4541"/>
    <w:rsid w:val="004A486F"/>
    <w:rsid w:val="004A5442"/>
    <w:rsid w:val="004A585F"/>
    <w:rsid w:val="004A6F49"/>
    <w:rsid w:val="004B04C1"/>
    <w:rsid w:val="004B0AEB"/>
    <w:rsid w:val="004B0D45"/>
    <w:rsid w:val="004B25A2"/>
    <w:rsid w:val="004B29DA"/>
    <w:rsid w:val="004B3F61"/>
    <w:rsid w:val="004B4177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032"/>
    <w:rsid w:val="004C2A81"/>
    <w:rsid w:val="004C30A9"/>
    <w:rsid w:val="004C30F2"/>
    <w:rsid w:val="004C33D0"/>
    <w:rsid w:val="004C3555"/>
    <w:rsid w:val="004C3645"/>
    <w:rsid w:val="004C413F"/>
    <w:rsid w:val="004D0AA1"/>
    <w:rsid w:val="004D2384"/>
    <w:rsid w:val="004D2D06"/>
    <w:rsid w:val="004D4103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1A1"/>
    <w:rsid w:val="004F6273"/>
    <w:rsid w:val="004F6DC8"/>
    <w:rsid w:val="005004FB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6128"/>
    <w:rsid w:val="005165FF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84D"/>
    <w:rsid w:val="00537BF0"/>
    <w:rsid w:val="00540E25"/>
    <w:rsid w:val="0054102B"/>
    <w:rsid w:val="00541EC5"/>
    <w:rsid w:val="005423A1"/>
    <w:rsid w:val="005431EB"/>
    <w:rsid w:val="005432E5"/>
    <w:rsid w:val="005434C4"/>
    <w:rsid w:val="00543A3E"/>
    <w:rsid w:val="00544215"/>
    <w:rsid w:val="0054429A"/>
    <w:rsid w:val="005446B9"/>
    <w:rsid w:val="00545DAE"/>
    <w:rsid w:val="00546166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5AA"/>
    <w:rsid w:val="00556794"/>
    <w:rsid w:val="0055685B"/>
    <w:rsid w:val="00557EC8"/>
    <w:rsid w:val="00560FBE"/>
    <w:rsid w:val="00561EFA"/>
    <w:rsid w:val="005621F8"/>
    <w:rsid w:val="0056255B"/>
    <w:rsid w:val="00564930"/>
    <w:rsid w:val="00564ED7"/>
    <w:rsid w:val="0056533F"/>
    <w:rsid w:val="005653BE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6E52"/>
    <w:rsid w:val="0057782F"/>
    <w:rsid w:val="00577D6F"/>
    <w:rsid w:val="0058015C"/>
    <w:rsid w:val="0058251C"/>
    <w:rsid w:val="00582A77"/>
    <w:rsid w:val="00583D26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E4A"/>
    <w:rsid w:val="00591E79"/>
    <w:rsid w:val="005927BC"/>
    <w:rsid w:val="005932D4"/>
    <w:rsid w:val="0059398C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4416"/>
    <w:rsid w:val="005A5940"/>
    <w:rsid w:val="005A5D0B"/>
    <w:rsid w:val="005A64A3"/>
    <w:rsid w:val="005A66DE"/>
    <w:rsid w:val="005B0272"/>
    <w:rsid w:val="005B26DB"/>
    <w:rsid w:val="005B336B"/>
    <w:rsid w:val="005B3663"/>
    <w:rsid w:val="005B3E8D"/>
    <w:rsid w:val="005B4177"/>
    <w:rsid w:val="005B4C9D"/>
    <w:rsid w:val="005B6E1A"/>
    <w:rsid w:val="005B711A"/>
    <w:rsid w:val="005B7FF5"/>
    <w:rsid w:val="005C0CD2"/>
    <w:rsid w:val="005C0F8F"/>
    <w:rsid w:val="005C1DF2"/>
    <w:rsid w:val="005C2E0F"/>
    <w:rsid w:val="005C30C1"/>
    <w:rsid w:val="005C31E8"/>
    <w:rsid w:val="005C47FC"/>
    <w:rsid w:val="005C4EC8"/>
    <w:rsid w:val="005C54C9"/>
    <w:rsid w:val="005C5600"/>
    <w:rsid w:val="005C6736"/>
    <w:rsid w:val="005C6A30"/>
    <w:rsid w:val="005D0019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45D3"/>
    <w:rsid w:val="00614859"/>
    <w:rsid w:val="0061596C"/>
    <w:rsid w:val="0061596F"/>
    <w:rsid w:val="00616499"/>
    <w:rsid w:val="00617D91"/>
    <w:rsid w:val="0062077E"/>
    <w:rsid w:val="00620F3F"/>
    <w:rsid w:val="00620F88"/>
    <w:rsid w:val="00621434"/>
    <w:rsid w:val="00622934"/>
    <w:rsid w:val="00622B63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569B"/>
    <w:rsid w:val="00645BEC"/>
    <w:rsid w:val="006467A1"/>
    <w:rsid w:val="00646D00"/>
    <w:rsid w:val="00646E26"/>
    <w:rsid w:val="00647688"/>
    <w:rsid w:val="0064780C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7AE"/>
    <w:rsid w:val="00666DF8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2F0B"/>
    <w:rsid w:val="006A3BC6"/>
    <w:rsid w:val="006A4E0F"/>
    <w:rsid w:val="006A541D"/>
    <w:rsid w:val="006A5CF8"/>
    <w:rsid w:val="006B0220"/>
    <w:rsid w:val="006B1428"/>
    <w:rsid w:val="006B1D42"/>
    <w:rsid w:val="006B2CA2"/>
    <w:rsid w:val="006B2F47"/>
    <w:rsid w:val="006B2F59"/>
    <w:rsid w:val="006B3400"/>
    <w:rsid w:val="006B385E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AFD"/>
    <w:rsid w:val="006C1F47"/>
    <w:rsid w:val="006C290A"/>
    <w:rsid w:val="006C2D57"/>
    <w:rsid w:val="006C2E64"/>
    <w:rsid w:val="006C32DE"/>
    <w:rsid w:val="006C47A8"/>
    <w:rsid w:val="006C5187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39"/>
    <w:rsid w:val="006D4FA7"/>
    <w:rsid w:val="006D5D64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076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841"/>
    <w:rsid w:val="006F7A5D"/>
    <w:rsid w:val="007000AB"/>
    <w:rsid w:val="00700AEE"/>
    <w:rsid w:val="0070146D"/>
    <w:rsid w:val="007020DB"/>
    <w:rsid w:val="00702509"/>
    <w:rsid w:val="00702DE2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6A62"/>
    <w:rsid w:val="007173ED"/>
    <w:rsid w:val="00717465"/>
    <w:rsid w:val="0071799B"/>
    <w:rsid w:val="00720C9A"/>
    <w:rsid w:val="00722BA6"/>
    <w:rsid w:val="007238AA"/>
    <w:rsid w:val="007246E8"/>
    <w:rsid w:val="0072473E"/>
    <w:rsid w:val="0072536F"/>
    <w:rsid w:val="007254E0"/>
    <w:rsid w:val="007256DA"/>
    <w:rsid w:val="00726523"/>
    <w:rsid w:val="00726622"/>
    <w:rsid w:val="007272B6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1F1E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2245"/>
    <w:rsid w:val="007725F3"/>
    <w:rsid w:val="00773666"/>
    <w:rsid w:val="00773747"/>
    <w:rsid w:val="00773B7B"/>
    <w:rsid w:val="00775091"/>
    <w:rsid w:val="00775580"/>
    <w:rsid w:val="00775CF2"/>
    <w:rsid w:val="007774BB"/>
    <w:rsid w:val="0078068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320"/>
    <w:rsid w:val="00790A7D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5C8"/>
    <w:rsid w:val="007A4125"/>
    <w:rsid w:val="007A4188"/>
    <w:rsid w:val="007A4D03"/>
    <w:rsid w:val="007A5D45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2D0"/>
    <w:rsid w:val="007E07A1"/>
    <w:rsid w:val="007E0A21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29FA"/>
    <w:rsid w:val="007F408E"/>
    <w:rsid w:val="007F6E27"/>
    <w:rsid w:val="007F7E7D"/>
    <w:rsid w:val="00800C6C"/>
    <w:rsid w:val="00801092"/>
    <w:rsid w:val="00801258"/>
    <w:rsid w:val="00802B54"/>
    <w:rsid w:val="00802E7B"/>
    <w:rsid w:val="008031D6"/>
    <w:rsid w:val="00804DA5"/>
    <w:rsid w:val="008050CF"/>
    <w:rsid w:val="00805901"/>
    <w:rsid w:val="0080719E"/>
    <w:rsid w:val="00810679"/>
    <w:rsid w:val="00810DFC"/>
    <w:rsid w:val="008110A8"/>
    <w:rsid w:val="00811696"/>
    <w:rsid w:val="008116B6"/>
    <w:rsid w:val="00812E72"/>
    <w:rsid w:val="0081384D"/>
    <w:rsid w:val="008140D4"/>
    <w:rsid w:val="00814B7F"/>
    <w:rsid w:val="00815075"/>
    <w:rsid w:val="008154C6"/>
    <w:rsid w:val="008157A4"/>
    <w:rsid w:val="00815C66"/>
    <w:rsid w:val="00816172"/>
    <w:rsid w:val="0081701C"/>
    <w:rsid w:val="00817106"/>
    <w:rsid w:val="00820247"/>
    <w:rsid w:val="008220FE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A2F"/>
    <w:rsid w:val="008523E8"/>
    <w:rsid w:val="0085292F"/>
    <w:rsid w:val="0085432E"/>
    <w:rsid w:val="008554C9"/>
    <w:rsid w:val="00855873"/>
    <w:rsid w:val="008563B8"/>
    <w:rsid w:val="00856480"/>
    <w:rsid w:val="00856D6F"/>
    <w:rsid w:val="00860EE5"/>
    <w:rsid w:val="00861DC4"/>
    <w:rsid w:val="00863E29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3087"/>
    <w:rsid w:val="008932F0"/>
    <w:rsid w:val="00894D63"/>
    <w:rsid w:val="00895DF9"/>
    <w:rsid w:val="00896450"/>
    <w:rsid w:val="00896D78"/>
    <w:rsid w:val="00897F4A"/>
    <w:rsid w:val="008A0851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74C6"/>
    <w:rsid w:val="008A77B0"/>
    <w:rsid w:val="008B0FF1"/>
    <w:rsid w:val="008B15F4"/>
    <w:rsid w:val="008B2F4C"/>
    <w:rsid w:val="008B3E6B"/>
    <w:rsid w:val="008B46AA"/>
    <w:rsid w:val="008B49FC"/>
    <w:rsid w:val="008B5197"/>
    <w:rsid w:val="008B5C55"/>
    <w:rsid w:val="008B6B70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474"/>
    <w:rsid w:val="008D7B7D"/>
    <w:rsid w:val="008E0116"/>
    <w:rsid w:val="008E0792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10EA"/>
    <w:rsid w:val="008F301D"/>
    <w:rsid w:val="008F42BF"/>
    <w:rsid w:val="008F572B"/>
    <w:rsid w:val="008F6A26"/>
    <w:rsid w:val="008F6A6B"/>
    <w:rsid w:val="008F730B"/>
    <w:rsid w:val="00900066"/>
    <w:rsid w:val="00901623"/>
    <w:rsid w:val="00901ACE"/>
    <w:rsid w:val="00901D26"/>
    <w:rsid w:val="0090264D"/>
    <w:rsid w:val="009028D7"/>
    <w:rsid w:val="00903327"/>
    <w:rsid w:val="00903403"/>
    <w:rsid w:val="00903A21"/>
    <w:rsid w:val="0090567F"/>
    <w:rsid w:val="009061DB"/>
    <w:rsid w:val="00907384"/>
    <w:rsid w:val="00911748"/>
    <w:rsid w:val="0091223E"/>
    <w:rsid w:val="00912D5C"/>
    <w:rsid w:val="00913428"/>
    <w:rsid w:val="00913C91"/>
    <w:rsid w:val="00914D13"/>
    <w:rsid w:val="00915EEF"/>
    <w:rsid w:val="009173F7"/>
    <w:rsid w:val="009174B1"/>
    <w:rsid w:val="009179B3"/>
    <w:rsid w:val="00917A50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90F"/>
    <w:rsid w:val="00930E09"/>
    <w:rsid w:val="00932CC4"/>
    <w:rsid w:val="00934AFF"/>
    <w:rsid w:val="00934EBE"/>
    <w:rsid w:val="009351F6"/>
    <w:rsid w:val="009361B0"/>
    <w:rsid w:val="00937110"/>
    <w:rsid w:val="00937243"/>
    <w:rsid w:val="00940073"/>
    <w:rsid w:val="00940280"/>
    <w:rsid w:val="009406FA"/>
    <w:rsid w:val="00940E53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42BD"/>
    <w:rsid w:val="009459B8"/>
    <w:rsid w:val="009508B4"/>
    <w:rsid w:val="00950AB2"/>
    <w:rsid w:val="00950F80"/>
    <w:rsid w:val="009516BC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B0D"/>
    <w:rsid w:val="0097032C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76D08"/>
    <w:rsid w:val="009802F5"/>
    <w:rsid w:val="0098036B"/>
    <w:rsid w:val="0098091A"/>
    <w:rsid w:val="00980DCA"/>
    <w:rsid w:val="00980F71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A04EE"/>
    <w:rsid w:val="009A1293"/>
    <w:rsid w:val="009A1585"/>
    <w:rsid w:val="009A3248"/>
    <w:rsid w:val="009A3B69"/>
    <w:rsid w:val="009A4172"/>
    <w:rsid w:val="009A4EF7"/>
    <w:rsid w:val="009A780D"/>
    <w:rsid w:val="009A7F43"/>
    <w:rsid w:val="009B03D6"/>
    <w:rsid w:val="009B1173"/>
    <w:rsid w:val="009B2159"/>
    <w:rsid w:val="009B2B3F"/>
    <w:rsid w:val="009B2B59"/>
    <w:rsid w:val="009B2CCA"/>
    <w:rsid w:val="009B2D93"/>
    <w:rsid w:val="009B3178"/>
    <w:rsid w:val="009B3B83"/>
    <w:rsid w:val="009B5D0B"/>
    <w:rsid w:val="009B5DA0"/>
    <w:rsid w:val="009B6F5D"/>
    <w:rsid w:val="009B729A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577"/>
    <w:rsid w:val="009E16A3"/>
    <w:rsid w:val="009E1813"/>
    <w:rsid w:val="009E2626"/>
    <w:rsid w:val="009E2DD3"/>
    <w:rsid w:val="009E33E0"/>
    <w:rsid w:val="009E35BE"/>
    <w:rsid w:val="009E456C"/>
    <w:rsid w:val="009E4EA7"/>
    <w:rsid w:val="009E5EA5"/>
    <w:rsid w:val="009E607D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693A"/>
    <w:rsid w:val="00A07C6A"/>
    <w:rsid w:val="00A1011C"/>
    <w:rsid w:val="00A10397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FBB"/>
    <w:rsid w:val="00A2620D"/>
    <w:rsid w:val="00A264E6"/>
    <w:rsid w:val="00A306CA"/>
    <w:rsid w:val="00A30895"/>
    <w:rsid w:val="00A31A44"/>
    <w:rsid w:val="00A32245"/>
    <w:rsid w:val="00A32762"/>
    <w:rsid w:val="00A34435"/>
    <w:rsid w:val="00A35F8A"/>
    <w:rsid w:val="00A36B64"/>
    <w:rsid w:val="00A36D93"/>
    <w:rsid w:val="00A377E5"/>
    <w:rsid w:val="00A415CA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8B6"/>
    <w:rsid w:val="00A55E72"/>
    <w:rsid w:val="00A5621B"/>
    <w:rsid w:val="00A57117"/>
    <w:rsid w:val="00A617EF"/>
    <w:rsid w:val="00A621F3"/>
    <w:rsid w:val="00A63797"/>
    <w:rsid w:val="00A6543B"/>
    <w:rsid w:val="00A66A42"/>
    <w:rsid w:val="00A70321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878BA"/>
    <w:rsid w:val="00A90B62"/>
    <w:rsid w:val="00A90B68"/>
    <w:rsid w:val="00A92113"/>
    <w:rsid w:val="00A93E9A"/>
    <w:rsid w:val="00A940A5"/>
    <w:rsid w:val="00A94AC3"/>
    <w:rsid w:val="00A94B8A"/>
    <w:rsid w:val="00A94BF9"/>
    <w:rsid w:val="00A94FE3"/>
    <w:rsid w:val="00A950FC"/>
    <w:rsid w:val="00A95B71"/>
    <w:rsid w:val="00A95DCF"/>
    <w:rsid w:val="00A967FC"/>
    <w:rsid w:val="00A96D19"/>
    <w:rsid w:val="00AA00E7"/>
    <w:rsid w:val="00AA0A94"/>
    <w:rsid w:val="00AA75D9"/>
    <w:rsid w:val="00AA7C78"/>
    <w:rsid w:val="00AB0C49"/>
    <w:rsid w:val="00AB1518"/>
    <w:rsid w:val="00AB176E"/>
    <w:rsid w:val="00AB280A"/>
    <w:rsid w:val="00AB400D"/>
    <w:rsid w:val="00AB6445"/>
    <w:rsid w:val="00AB6624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F02"/>
    <w:rsid w:val="00AE29AC"/>
    <w:rsid w:val="00AE3C95"/>
    <w:rsid w:val="00AE3E6A"/>
    <w:rsid w:val="00AE4BFD"/>
    <w:rsid w:val="00AE4EB0"/>
    <w:rsid w:val="00AE50CB"/>
    <w:rsid w:val="00AE563E"/>
    <w:rsid w:val="00AF14A3"/>
    <w:rsid w:val="00AF1942"/>
    <w:rsid w:val="00AF35C3"/>
    <w:rsid w:val="00AF47BF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328A"/>
    <w:rsid w:val="00B03775"/>
    <w:rsid w:val="00B037A1"/>
    <w:rsid w:val="00B038CB"/>
    <w:rsid w:val="00B03FD3"/>
    <w:rsid w:val="00B059CD"/>
    <w:rsid w:val="00B06F6B"/>
    <w:rsid w:val="00B07390"/>
    <w:rsid w:val="00B11D28"/>
    <w:rsid w:val="00B1264C"/>
    <w:rsid w:val="00B12B05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8BA"/>
    <w:rsid w:val="00B37A5D"/>
    <w:rsid w:val="00B37B10"/>
    <w:rsid w:val="00B40222"/>
    <w:rsid w:val="00B41098"/>
    <w:rsid w:val="00B42784"/>
    <w:rsid w:val="00B42A17"/>
    <w:rsid w:val="00B43E3D"/>
    <w:rsid w:val="00B44A05"/>
    <w:rsid w:val="00B450DF"/>
    <w:rsid w:val="00B46A6D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3BDF"/>
    <w:rsid w:val="00B5418C"/>
    <w:rsid w:val="00B5493D"/>
    <w:rsid w:val="00B54A49"/>
    <w:rsid w:val="00B55F34"/>
    <w:rsid w:val="00B612E7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75"/>
    <w:rsid w:val="00B76330"/>
    <w:rsid w:val="00B775FA"/>
    <w:rsid w:val="00B77B09"/>
    <w:rsid w:val="00B8164D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4E8"/>
    <w:rsid w:val="00B8772F"/>
    <w:rsid w:val="00B87BFD"/>
    <w:rsid w:val="00B9156D"/>
    <w:rsid w:val="00B92820"/>
    <w:rsid w:val="00B93B40"/>
    <w:rsid w:val="00B9487A"/>
    <w:rsid w:val="00B94BB3"/>
    <w:rsid w:val="00B94EF6"/>
    <w:rsid w:val="00B951D8"/>
    <w:rsid w:val="00B959B2"/>
    <w:rsid w:val="00B95A5F"/>
    <w:rsid w:val="00B9672C"/>
    <w:rsid w:val="00B96CE2"/>
    <w:rsid w:val="00B9759F"/>
    <w:rsid w:val="00B97C25"/>
    <w:rsid w:val="00B97DC9"/>
    <w:rsid w:val="00BA0A5E"/>
    <w:rsid w:val="00BA343D"/>
    <w:rsid w:val="00BA3552"/>
    <w:rsid w:val="00BA49E9"/>
    <w:rsid w:val="00BA509D"/>
    <w:rsid w:val="00BA50F8"/>
    <w:rsid w:val="00BA5474"/>
    <w:rsid w:val="00BA56B8"/>
    <w:rsid w:val="00BA5C4E"/>
    <w:rsid w:val="00BA5D09"/>
    <w:rsid w:val="00BA6334"/>
    <w:rsid w:val="00BA6570"/>
    <w:rsid w:val="00BA6EE1"/>
    <w:rsid w:val="00BA75CC"/>
    <w:rsid w:val="00BA7699"/>
    <w:rsid w:val="00BB1F8C"/>
    <w:rsid w:val="00BB2730"/>
    <w:rsid w:val="00BB2908"/>
    <w:rsid w:val="00BB2DB7"/>
    <w:rsid w:val="00BB329C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E5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46CC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EFF"/>
    <w:rsid w:val="00C20089"/>
    <w:rsid w:val="00C20B0D"/>
    <w:rsid w:val="00C2585A"/>
    <w:rsid w:val="00C26454"/>
    <w:rsid w:val="00C315C4"/>
    <w:rsid w:val="00C33A4E"/>
    <w:rsid w:val="00C34E1C"/>
    <w:rsid w:val="00C368A6"/>
    <w:rsid w:val="00C37697"/>
    <w:rsid w:val="00C37A2E"/>
    <w:rsid w:val="00C426C0"/>
    <w:rsid w:val="00C432D4"/>
    <w:rsid w:val="00C433F1"/>
    <w:rsid w:val="00C435AD"/>
    <w:rsid w:val="00C43A28"/>
    <w:rsid w:val="00C4681E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08F"/>
    <w:rsid w:val="00C5632A"/>
    <w:rsid w:val="00C56DCA"/>
    <w:rsid w:val="00C5723B"/>
    <w:rsid w:val="00C60535"/>
    <w:rsid w:val="00C60916"/>
    <w:rsid w:val="00C60A6D"/>
    <w:rsid w:val="00C61F42"/>
    <w:rsid w:val="00C62178"/>
    <w:rsid w:val="00C62665"/>
    <w:rsid w:val="00C64BF2"/>
    <w:rsid w:val="00C64FC2"/>
    <w:rsid w:val="00C660AF"/>
    <w:rsid w:val="00C661A5"/>
    <w:rsid w:val="00C66ABF"/>
    <w:rsid w:val="00C6745D"/>
    <w:rsid w:val="00C7076C"/>
    <w:rsid w:val="00C71A27"/>
    <w:rsid w:val="00C7235F"/>
    <w:rsid w:val="00C768A5"/>
    <w:rsid w:val="00C778D5"/>
    <w:rsid w:val="00C77E31"/>
    <w:rsid w:val="00C800D0"/>
    <w:rsid w:val="00C829F8"/>
    <w:rsid w:val="00C82C9E"/>
    <w:rsid w:val="00C837CE"/>
    <w:rsid w:val="00C8384D"/>
    <w:rsid w:val="00C83B57"/>
    <w:rsid w:val="00C844F2"/>
    <w:rsid w:val="00C85932"/>
    <w:rsid w:val="00C85E92"/>
    <w:rsid w:val="00C862C2"/>
    <w:rsid w:val="00C86464"/>
    <w:rsid w:val="00C904DF"/>
    <w:rsid w:val="00C90843"/>
    <w:rsid w:val="00C926A7"/>
    <w:rsid w:val="00C92729"/>
    <w:rsid w:val="00C93A05"/>
    <w:rsid w:val="00C93AD3"/>
    <w:rsid w:val="00C9465F"/>
    <w:rsid w:val="00C95653"/>
    <w:rsid w:val="00C96445"/>
    <w:rsid w:val="00C97BD5"/>
    <w:rsid w:val="00C97C84"/>
    <w:rsid w:val="00CA05E6"/>
    <w:rsid w:val="00CA0F85"/>
    <w:rsid w:val="00CA24BF"/>
    <w:rsid w:val="00CA29DE"/>
    <w:rsid w:val="00CA2D5F"/>
    <w:rsid w:val="00CA60DE"/>
    <w:rsid w:val="00CA69A1"/>
    <w:rsid w:val="00CA6C4A"/>
    <w:rsid w:val="00CA78CC"/>
    <w:rsid w:val="00CB07F2"/>
    <w:rsid w:val="00CB1F0E"/>
    <w:rsid w:val="00CB261B"/>
    <w:rsid w:val="00CB27A6"/>
    <w:rsid w:val="00CB2C10"/>
    <w:rsid w:val="00CB2E15"/>
    <w:rsid w:val="00CB401F"/>
    <w:rsid w:val="00CB5256"/>
    <w:rsid w:val="00CB640E"/>
    <w:rsid w:val="00CC2881"/>
    <w:rsid w:val="00CC2885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62"/>
    <w:rsid w:val="00CD6F33"/>
    <w:rsid w:val="00CD7C4F"/>
    <w:rsid w:val="00CE0317"/>
    <w:rsid w:val="00CE05D0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1163"/>
    <w:rsid w:val="00D14969"/>
    <w:rsid w:val="00D154BC"/>
    <w:rsid w:val="00D159FF"/>
    <w:rsid w:val="00D17064"/>
    <w:rsid w:val="00D17475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60AC"/>
    <w:rsid w:val="00D27891"/>
    <w:rsid w:val="00D31910"/>
    <w:rsid w:val="00D32587"/>
    <w:rsid w:val="00D3332D"/>
    <w:rsid w:val="00D34EBF"/>
    <w:rsid w:val="00D358AC"/>
    <w:rsid w:val="00D40977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707EB"/>
    <w:rsid w:val="00D70CD0"/>
    <w:rsid w:val="00D70D8B"/>
    <w:rsid w:val="00D7115A"/>
    <w:rsid w:val="00D7150A"/>
    <w:rsid w:val="00D71592"/>
    <w:rsid w:val="00D7223B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01BA"/>
    <w:rsid w:val="00D9108D"/>
    <w:rsid w:val="00D928EC"/>
    <w:rsid w:val="00D931E6"/>
    <w:rsid w:val="00D93530"/>
    <w:rsid w:val="00D9662B"/>
    <w:rsid w:val="00D969C7"/>
    <w:rsid w:val="00D976B4"/>
    <w:rsid w:val="00DA01DC"/>
    <w:rsid w:val="00DA239C"/>
    <w:rsid w:val="00DA2919"/>
    <w:rsid w:val="00DA3269"/>
    <w:rsid w:val="00DA337F"/>
    <w:rsid w:val="00DA3D10"/>
    <w:rsid w:val="00DA3ECF"/>
    <w:rsid w:val="00DA436E"/>
    <w:rsid w:val="00DA53B4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14E7"/>
    <w:rsid w:val="00DD249F"/>
    <w:rsid w:val="00DD2C6B"/>
    <w:rsid w:val="00DD3D42"/>
    <w:rsid w:val="00DD5B40"/>
    <w:rsid w:val="00DD7DB2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966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28E7"/>
    <w:rsid w:val="00E140AE"/>
    <w:rsid w:val="00E141CF"/>
    <w:rsid w:val="00E14260"/>
    <w:rsid w:val="00E14DB2"/>
    <w:rsid w:val="00E16825"/>
    <w:rsid w:val="00E1683C"/>
    <w:rsid w:val="00E20822"/>
    <w:rsid w:val="00E21401"/>
    <w:rsid w:val="00E21413"/>
    <w:rsid w:val="00E22666"/>
    <w:rsid w:val="00E23723"/>
    <w:rsid w:val="00E23938"/>
    <w:rsid w:val="00E23BC4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45D3"/>
    <w:rsid w:val="00E35FEF"/>
    <w:rsid w:val="00E36091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6DCF"/>
    <w:rsid w:val="00E57A80"/>
    <w:rsid w:val="00E61BE7"/>
    <w:rsid w:val="00E623FA"/>
    <w:rsid w:val="00E63A80"/>
    <w:rsid w:val="00E65B96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2FEF"/>
    <w:rsid w:val="00E736A2"/>
    <w:rsid w:val="00E73729"/>
    <w:rsid w:val="00E744FF"/>
    <w:rsid w:val="00E747EF"/>
    <w:rsid w:val="00E74E34"/>
    <w:rsid w:val="00E75B45"/>
    <w:rsid w:val="00E779CE"/>
    <w:rsid w:val="00E8053A"/>
    <w:rsid w:val="00E80C27"/>
    <w:rsid w:val="00E81950"/>
    <w:rsid w:val="00E82031"/>
    <w:rsid w:val="00E82C59"/>
    <w:rsid w:val="00E836D7"/>
    <w:rsid w:val="00E8404A"/>
    <w:rsid w:val="00E8424C"/>
    <w:rsid w:val="00E843D0"/>
    <w:rsid w:val="00E84C46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32F5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15A3"/>
    <w:rsid w:val="00EA21A7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5F89"/>
    <w:rsid w:val="00EB61E1"/>
    <w:rsid w:val="00EB79D4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42EB"/>
    <w:rsid w:val="00ED4A0F"/>
    <w:rsid w:val="00ED4AC6"/>
    <w:rsid w:val="00ED5196"/>
    <w:rsid w:val="00ED56E5"/>
    <w:rsid w:val="00ED5A34"/>
    <w:rsid w:val="00ED5C8F"/>
    <w:rsid w:val="00ED5F78"/>
    <w:rsid w:val="00ED6E63"/>
    <w:rsid w:val="00EE25BC"/>
    <w:rsid w:val="00EE28CB"/>
    <w:rsid w:val="00EE3492"/>
    <w:rsid w:val="00EE38FA"/>
    <w:rsid w:val="00EE3CC8"/>
    <w:rsid w:val="00EE5E0D"/>
    <w:rsid w:val="00EE6403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4030"/>
    <w:rsid w:val="00F0477B"/>
    <w:rsid w:val="00F04928"/>
    <w:rsid w:val="00F05667"/>
    <w:rsid w:val="00F0650D"/>
    <w:rsid w:val="00F06B51"/>
    <w:rsid w:val="00F074E6"/>
    <w:rsid w:val="00F07580"/>
    <w:rsid w:val="00F07DA9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30F8"/>
    <w:rsid w:val="00F33AF8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501C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5B72"/>
    <w:rsid w:val="00F65FAF"/>
    <w:rsid w:val="00F6677B"/>
    <w:rsid w:val="00F667AB"/>
    <w:rsid w:val="00F66A9B"/>
    <w:rsid w:val="00F676BC"/>
    <w:rsid w:val="00F679F5"/>
    <w:rsid w:val="00F711F8"/>
    <w:rsid w:val="00F7395D"/>
    <w:rsid w:val="00F7468C"/>
    <w:rsid w:val="00F7638F"/>
    <w:rsid w:val="00F76526"/>
    <w:rsid w:val="00F76AB4"/>
    <w:rsid w:val="00F80243"/>
    <w:rsid w:val="00F82FF4"/>
    <w:rsid w:val="00F832BD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5044"/>
    <w:rsid w:val="00FB5215"/>
    <w:rsid w:val="00FB5227"/>
    <w:rsid w:val="00FB6A80"/>
    <w:rsid w:val="00FB6F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D00C0"/>
    <w:rsid w:val="00FD08C8"/>
    <w:rsid w:val="00FD0D1B"/>
    <w:rsid w:val="00FD10FE"/>
    <w:rsid w:val="00FD31DD"/>
    <w:rsid w:val="00FD35E1"/>
    <w:rsid w:val="00FD3766"/>
    <w:rsid w:val="00FD5023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7984"/>
    <w:rsid w:val="00FF080B"/>
    <w:rsid w:val="00FF15A1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BCS Bydgoszcz</cp:lastModifiedBy>
  <cp:revision>1745</cp:revision>
  <cp:lastPrinted>2020-11-18T07:27:00Z</cp:lastPrinted>
  <dcterms:created xsi:type="dcterms:W3CDTF">2020-11-10T07:52:00Z</dcterms:created>
  <dcterms:modified xsi:type="dcterms:W3CDTF">2021-03-26T09:58:00Z</dcterms:modified>
</cp:coreProperties>
</file>