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00" w:rsidRPr="00BA1100" w:rsidRDefault="00BA1100" w:rsidP="00BA1100">
      <w:pPr>
        <w:tabs>
          <w:tab w:val="center" w:pos="4536"/>
          <w:tab w:val="right" w:pos="9072"/>
        </w:tabs>
        <w:jc w:val="center"/>
        <w:rPr>
          <w:rFonts w:ascii="Cambria" w:eastAsia="Calibri" w:hAnsi="Cambria" w:cs="Arial"/>
          <w:b/>
          <w:color w:val="FF0000"/>
          <w:sz w:val="22"/>
          <w:szCs w:val="22"/>
          <w:lang w:eastAsia="en-US"/>
        </w:rPr>
      </w:pPr>
      <w:r w:rsidRPr="00BA1100">
        <w:rPr>
          <w:rFonts w:ascii="Cambria" w:eastAsia="Calibri" w:hAnsi="Cambria" w:cs="Arial"/>
          <w:b/>
          <w:color w:val="FF0000"/>
          <w:sz w:val="22"/>
          <w:szCs w:val="22"/>
          <w:lang w:eastAsia="en-US"/>
        </w:rPr>
        <w:t>OŚWIADCZENIE SKŁADANE PRZEZ WYKONAWCĘ NA WEZWANIE ZAMAWIAJĄCEGO</w:t>
      </w:r>
    </w:p>
    <w:p w:rsidR="00BA1100" w:rsidRPr="00BA1100" w:rsidRDefault="00BA1100" w:rsidP="00BA1100">
      <w:pPr>
        <w:suppressAutoHyphens/>
        <w:spacing w:line="276" w:lineRule="auto"/>
        <w:jc w:val="right"/>
        <w:rPr>
          <w:rFonts w:ascii="Cambria" w:hAnsi="Cambria"/>
          <w:b/>
          <w:bCs/>
          <w:sz w:val="20"/>
          <w:szCs w:val="20"/>
          <w:lang w:eastAsia="ar-SA"/>
        </w:rPr>
      </w:pPr>
    </w:p>
    <w:p w:rsidR="00BA1100" w:rsidRPr="00BA1100" w:rsidRDefault="00BA1100" w:rsidP="00BA1100">
      <w:pPr>
        <w:suppressAutoHyphens/>
        <w:spacing w:line="276" w:lineRule="auto"/>
        <w:jc w:val="right"/>
        <w:rPr>
          <w:rFonts w:ascii="Cambria" w:hAnsi="Cambria"/>
          <w:b/>
          <w:bCs/>
          <w:sz w:val="20"/>
          <w:szCs w:val="20"/>
          <w:lang w:eastAsia="ar-SA"/>
        </w:rPr>
      </w:pPr>
      <w:r w:rsidRPr="00BA1100">
        <w:rPr>
          <w:rFonts w:ascii="Cambria" w:hAnsi="Cambria"/>
          <w:b/>
          <w:bCs/>
          <w:sz w:val="20"/>
          <w:szCs w:val="20"/>
          <w:lang w:eastAsia="ar-SA"/>
        </w:rPr>
        <w:t>Załącznik nr 5 do SWZ</w:t>
      </w:r>
    </w:p>
    <w:p w:rsidR="00BA1100" w:rsidRPr="00BA1100" w:rsidRDefault="00BA1100" w:rsidP="00BA1100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ar-SA"/>
        </w:rPr>
      </w:pPr>
      <w:r w:rsidRPr="00BA1100">
        <w:rPr>
          <w:rFonts w:ascii="Cambria" w:hAnsi="Cambria"/>
          <w:b/>
          <w:sz w:val="20"/>
          <w:szCs w:val="20"/>
          <w:lang w:eastAsia="ar-SA"/>
        </w:rPr>
        <w:t xml:space="preserve">Nr sprawy </w:t>
      </w:r>
      <w:r w:rsidRPr="00BA1100">
        <w:rPr>
          <w:rFonts w:ascii="Cambria" w:hAnsi="Cambria"/>
          <w:b/>
          <w:sz w:val="20"/>
          <w:szCs w:val="20"/>
          <w:lang w:eastAsia="zh-CN"/>
        </w:rPr>
        <w:t>KP-272-PNK-</w:t>
      </w:r>
      <w:r>
        <w:rPr>
          <w:rFonts w:ascii="Cambria" w:hAnsi="Cambria"/>
          <w:b/>
          <w:sz w:val="20"/>
          <w:szCs w:val="20"/>
          <w:lang w:eastAsia="zh-CN"/>
        </w:rPr>
        <w:t>75</w:t>
      </w:r>
      <w:r w:rsidRPr="00BA1100">
        <w:rPr>
          <w:rFonts w:ascii="Cambria" w:hAnsi="Cambria"/>
          <w:b/>
          <w:sz w:val="20"/>
          <w:szCs w:val="20"/>
          <w:lang w:eastAsia="zh-CN"/>
        </w:rPr>
        <w:t>/2021</w:t>
      </w:r>
    </w:p>
    <w:p w:rsidR="00BA1100" w:rsidRPr="00BA1100" w:rsidRDefault="00BA1100" w:rsidP="00BA1100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ar-SA"/>
        </w:rPr>
      </w:pPr>
    </w:p>
    <w:p w:rsidR="00BA1100" w:rsidRPr="00BA1100" w:rsidRDefault="00BA1100" w:rsidP="00BA1100">
      <w:pPr>
        <w:spacing w:line="276" w:lineRule="auto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BA1100">
        <w:rPr>
          <w:rFonts w:ascii="Cambria" w:eastAsia="Calibri" w:hAnsi="Cambria" w:cs="Calibri"/>
          <w:b/>
          <w:sz w:val="20"/>
          <w:szCs w:val="20"/>
          <w:lang w:eastAsia="en-US"/>
        </w:rPr>
        <w:t>Wykonawca:</w:t>
      </w:r>
    </w:p>
    <w:p w:rsidR="00BA1100" w:rsidRPr="00BA1100" w:rsidRDefault="00BA1100" w:rsidP="00BA1100">
      <w:pPr>
        <w:spacing w:line="276" w:lineRule="auto"/>
        <w:ind w:right="5528"/>
        <w:rPr>
          <w:rFonts w:ascii="Cambria" w:eastAsia="Calibri" w:hAnsi="Cambria" w:cs="Calibri"/>
          <w:sz w:val="20"/>
          <w:szCs w:val="20"/>
          <w:lang w:eastAsia="en-US"/>
        </w:rPr>
      </w:pPr>
      <w:r w:rsidRPr="00BA1100">
        <w:rPr>
          <w:rFonts w:ascii="Cambria" w:eastAsia="Calibri" w:hAnsi="Cambria" w:cs="Calibri"/>
          <w:sz w:val="20"/>
          <w:szCs w:val="20"/>
          <w:lang w:eastAsia="en-US"/>
        </w:rPr>
        <w:t>…………………………………………</w:t>
      </w:r>
    </w:p>
    <w:p w:rsidR="00BA1100" w:rsidRPr="00BA1100" w:rsidRDefault="00BA1100" w:rsidP="00BA1100">
      <w:pPr>
        <w:spacing w:after="200" w:line="276" w:lineRule="auto"/>
        <w:rPr>
          <w:rFonts w:ascii="Cambria" w:eastAsia="Calibri" w:hAnsi="Cambria" w:cs="Calibri"/>
          <w:i/>
          <w:sz w:val="16"/>
          <w:szCs w:val="16"/>
          <w:lang w:eastAsia="en-US"/>
        </w:rPr>
      </w:pPr>
      <w:r w:rsidRPr="00BA1100">
        <w:rPr>
          <w:rFonts w:ascii="Cambria" w:eastAsia="Calibri" w:hAnsi="Cambria" w:cs="Calibri"/>
          <w:i/>
          <w:sz w:val="16"/>
          <w:szCs w:val="16"/>
          <w:lang w:eastAsia="en-US"/>
        </w:rPr>
        <w:t>(pełna nazwa/firma, adres, w zależności od podmiotu: NIP/PESEL, KRS/CEiDG)</w:t>
      </w:r>
    </w:p>
    <w:p w:rsidR="00BA1100" w:rsidRPr="00BA1100" w:rsidRDefault="00BA1100" w:rsidP="00BA1100">
      <w:pPr>
        <w:spacing w:line="276" w:lineRule="auto"/>
        <w:rPr>
          <w:rFonts w:ascii="Cambria" w:eastAsia="Calibri" w:hAnsi="Cambria" w:cs="Calibri"/>
          <w:sz w:val="20"/>
          <w:szCs w:val="20"/>
          <w:u w:val="single"/>
          <w:lang w:eastAsia="en-US"/>
        </w:rPr>
      </w:pPr>
      <w:r w:rsidRPr="00BA1100">
        <w:rPr>
          <w:rFonts w:ascii="Cambria" w:eastAsia="Calibri" w:hAnsi="Cambria" w:cs="Calibri"/>
          <w:sz w:val="20"/>
          <w:szCs w:val="20"/>
          <w:u w:val="single"/>
          <w:lang w:eastAsia="en-US"/>
        </w:rPr>
        <w:t>reprezentowany przez:</w:t>
      </w:r>
    </w:p>
    <w:p w:rsidR="00BA1100" w:rsidRPr="00BA1100" w:rsidRDefault="00BA1100" w:rsidP="00BA1100">
      <w:pPr>
        <w:spacing w:after="40" w:line="276" w:lineRule="auto"/>
        <w:ind w:right="5528"/>
        <w:rPr>
          <w:rFonts w:ascii="Cambria" w:eastAsia="Calibri" w:hAnsi="Cambria" w:cs="Calibri"/>
          <w:sz w:val="20"/>
          <w:szCs w:val="20"/>
          <w:lang w:eastAsia="en-US"/>
        </w:rPr>
      </w:pPr>
      <w:r w:rsidRPr="00BA1100">
        <w:rPr>
          <w:rFonts w:ascii="Cambria" w:eastAsia="Calibri" w:hAnsi="Cambria" w:cs="Calibri"/>
          <w:sz w:val="20"/>
          <w:szCs w:val="20"/>
          <w:lang w:eastAsia="en-US"/>
        </w:rPr>
        <w:t>…………………………………………</w:t>
      </w:r>
    </w:p>
    <w:p w:rsidR="00BA1100" w:rsidRPr="00BA1100" w:rsidRDefault="00BA1100" w:rsidP="00BA1100">
      <w:pPr>
        <w:rPr>
          <w:rFonts w:ascii="Cambria" w:eastAsia="Calibri" w:hAnsi="Cambria" w:cs="Calibri"/>
          <w:i/>
          <w:sz w:val="16"/>
          <w:szCs w:val="16"/>
          <w:lang w:eastAsia="en-US"/>
        </w:rPr>
      </w:pPr>
      <w:r w:rsidRPr="00BA1100">
        <w:rPr>
          <w:rFonts w:ascii="Cambria" w:eastAsia="Calibri" w:hAnsi="Cambria" w:cs="Calibri"/>
          <w:i/>
          <w:sz w:val="16"/>
          <w:szCs w:val="16"/>
          <w:lang w:eastAsia="en-US"/>
        </w:rPr>
        <w:t>(imię, nazwisko, stanowisko/podstawa do reprezentacji)</w:t>
      </w:r>
    </w:p>
    <w:p w:rsidR="00BA1100" w:rsidRPr="00BA1100" w:rsidRDefault="00BA1100" w:rsidP="00BA1100">
      <w:pPr>
        <w:rPr>
          <w:rFonts w:ascii="Cambria" w:eastAsia="Calibri" w:hAnsi="Cambria" w:cs="Calibri"/>
          <w:i/>
          <w:sz w:val="16"/>
          <w:szCs w:val="16"/>
          <w:lang w:eastAsia="en-US"/>
        </w:rPr>
      </w:pPr>
    </w:p>
    <w:p w:rsidR="00BA1100" w:rsidRPr="00BA1100" w:rsidRDefault="00BA1100" w:rsidP="00BA1100">
      <w:pPr>
        <w:rPr>
          <w:rFonts w:ascii="Cambria" w:eastAsia="Calibri" w:hAnsi="Cambria" w:cs="Calibri"/>
          <w:i/>
          <w:sz w:val="16"/>
          <w:szCs w:val="16"/>
          <w:lang w:eastAsia="en-US"/>
        </w:rPr>
      </w:pPr>
    </w:p>
    <w:p w:rsidR="00BA1100" w:rsidRPr="00BA1100" w:rsidRDefault="00BA1100" w:rsidP="00BA1100">
      <w:pPr>
        <w:suppressAutoHyphens/>
        <w:spacing w:line="276" w:lineRule="auto"/>
        <w:jc w:val="center"/>
        <w:rPr>
          <w:rFonts w:ascii="Cambria" w:hAnsi="Cambria"/>
          <w:b/>
          <w:bCs/>
          <w:sz w:val="20"/>
          <w:szCs w:val="20"/>
          <w:lang w:eastAsia="ar-SA"/>
        </w:rPr>
      </w:pPr>
      <w:r w:rsidRPr="00BA1100">
        <w:rPr>
          <w:rFonts w:ascii="Cambria" w:hAnsi="Cambria"/>
          <w:b/>
          <w:sz w:val="20"/>
          <w:szCs w:val="20"/>
          <w:lang w:eastAsia="ar-SA"/>
        </w:rPr>
        <w:t>OŚWIADCZENIE  WYKONAWCY</w:t>
      </w:r>
    </w:p>
    <w:p w:rsidR="00BA1100" w:rsidRPr="00BA1100" w:rsidRDefault="00BA1100" w:rsidP="00BA1100">
      <w:pPr>
        <w:suppressAutoHyphens/>
        <w:spacing w:line="276" w:lineRule="auto"/>
        <w:jc w:val="center"/>
        <w:rPr>
          <w:rFonts w:ascii="Cambria" w:hAnsi="Cambria"/>
          <w:b/>
          <w:bCs/>
          <w:sz w:val="20"/>
          <w:szCs w:val="20"/>
          <w:lang w:eastAsia="ar-SA"/>
        </w:rPr>
      </w:pPr>
      <w:r w:rsidRPr="00BA1100">
        <w:rPr>
          <w:rFonts w:ascii="Cambria" w:hAnsi="Cambria"/>
          <w:b/>
          <w:bCs/>
          <w:sz w:val="20"/>
          <w:szCs w:val="20"/>
          <w:u w:val="single"/>
          <w:lang w:eastAsia="ar-SA"/>
        </w:rPr>
        <w:t>o aktualności informacji</w:t>
      </w:r>
      <w:r w:rsidRPr="00BA1100">
        <w:rPr>
          <w:rFonts w:ascii="Cambria" w:hAnsi="Cambria"/>
          <w:b/>
          <w:bCs/>
          <w:sz w:val="20"/>
          <w:szCs w:val="20"/>
          <w:lang w:eastAsia="ar-SA"/>
        </w:rPr>
        <w:t xml:space="preserve"> zawartych w oświadczeniu, </w:t>
      </w:r>
      <w:r w:rsidRPr="00BA1100">
        <w:rPr>
          <w:rFonts w:ascii="Cambria" w:hAnsi="Cambria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:rsidR="00BA1100" w:rsidRPr="00BA1100" w:rsidRDefault="00BA1100" w:rsidP="00BA1100">
      <w:pPr>
        <w:suppressAutoHyphens/>
        <w:spacing w:line="276" w:lineRule="auto"/>
        <w:jc w:val="center"/>
        <w:rPr>
          <w:rFonts w:ascii="Cambria" w:hAnsi="Cambria"/>
          <w:b/>
          <w:bCs/>
          <w:i/>
          <w:sz w:val="20"/>
          <w:szCs w:val="20"/>
          <w:lang w:eastAsia="ar-SA"/>
        </w:rPr>
      </w:pPr>
    </w:p>
    <w:p w:rsidR="00BA1100" w:rsidRPr="00BA1100" w:rsidRDefault="00BA1100" w:rsidP="00BA1100">
      <w:pPr>
        <w:suppressAutoHyphens/>
        <w:spacing w:line="276" w:lineRule="auto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BA1100">
        <w:rPr>
          <w:rFonts w:ascii="Cambria" w:hAnsi="Cambria"/>
          <w:b/>
          <w:sz w:val="20"/>
          <w:szCs w:val="20"/>
          <w:u w:val="single"/>
          <w:lang w:eastAsia="ar-SA"/>
        </w:rPr>
        <w:t>POTWIERDZAJĄCE BRAK PODSTAW WYKLUCZENIA Z POSTĘPOWANIA</w:t>
      </w:r>
    </w:p>
    <w:p w:rsidR="00BA1100" w:rsidRPr="00BA1100" w:rsidRDefault="00BA1100" w:rsidP="00BA1100">
      <w:pPr>
        <w:suppressAutoHyphens/>
        <w:spacing w:line="276" w:lineRule="auto"/>
        <w:jc w:val="center"/>
        <w:rPr>
          <w:rFonts w:ascii="Cambria" w:hAnsi="Cambria"/>
          <w:i/>
          <w:sz w:val="20"/>
          <w:szCs w:val="20"/>
          <w:lang w:eastAsia="ar-SA"/>
        </w:rPr>
      </w:pPr>
    </w:p>
    <w:p w:rsidR="00BA1100" w:rsidRPr="00BA1100" w:rsidRDefault="00BA1100" w:rsidP="00BA1100">
      <w:pPr>
        <w:suppressAutoHyphens/>
        <w:spacing w:line="276" w:lineRule="auto"/>
        <w:jc w:val="both"/>
        <w:rPr>
          <w:rFonts w:ascii="Cambria" w:hAnsi="Cambria"/>
          <w:b/>
          <w:bCs/>
          <w:i/>
          <w:sz w:val="20"/>
          <w:szCs w:val="20"/>
          <w:lang w:eastAsia="ar-SA"/>
        </w:rPr>
      </w:pPr>
      <w:r w:rsidRPr="00BA1100">
        <w:rPr>
          <w:rFonts w:ascii="Cambria" w:hAnsi="Cambria"/>
          <w:sz w:val="20"/>
          <w:szCs w:val="20"/>
          <w:lang w:eastAsia="ar-SA"/>
        </w:rPr>
        <w:t>Na potrzeby</w:t>
      </w:r>
      <w:r w:rsidRPr="00BA1100">
        <w:rPr>
          <w:rFonts w:ascii="Cambria" w:hAnsi="Cambria"/>
          <w:bCs/>
          <w:sz w:val="20"/>
          <w:szCs w:val="20"/>
          <w:lang w:eastAsia="ar-SA"/>
        </w:rPr>
        <w:t xml:space="preserve"> postępowania o udzielenie zamówienia publicznego prowadzonego w trybie podstawowym bez negocjacji pn. </w:t>
      </w:r>
      <w:r w:rsidRPr="00BA1100">
        <w:rPr>
          <w:rFonts w:ascii="Cambria" w:hAnsi="Cambria"/>
          <w:b/>
          <w:bCs/>
          <w:i/>
          <w:sz w:val="20"/>
          <w:szCs w:val="20"/>
          <w:lang w:eastAsia="ar-SA"/>
        </w:rPr>
        <w:t>Świadczenie dostępu do korzystania z usług rekreacyjno-sportowych dla pracowników Politechniki Lubelskiej</w:t>
      </w:r>
      <w:r>
        <w:rPr>
          <w:rFonts w:ascii="Cambria" w:hAnsi="Cambria"/>
          <w:b/>
          <w:bCs/>
          <w:i/>
          <w:sz w:val="20"/>
          <w:szCs w:val="20"/>
          <w:lang w:eastAsia="ar-SA"/>
        </w:rPr>
        <w:t xml:space="preserve"> </w:t>
      </w:r>
      <w:bookmarkStart w:id="0" w:name="_GoBack"/>
      <w:bookmarkEnd w:id="0"/>
      <w:r w:rsidRPr="00BA1100">
        <w:rPr>
          <w:rFonts w:ascii="Cambria" w:eastAsia="Calibri" w:hAnsi="Cambria" w:cs="Arial"/>
          <w:sz w:val="20"/>
          <w:szCs w:val="20"/>
          <w:lang w:eastAsia="en-US"/>
        </w:rPr>
        <w:t>oświadczam, że informacje zawarte w oświadczeniu złożonym wraz z ofertą w postępowaniu o udzielenie ww. zamówienia publicznego w zakresie podstaw wykluczenia są nadal aktualne.</w:t>
      </w:r>
    </w:p>
    <w:p w:rsidR="00BA1100" w:rsidRPr="00BA1100" w:rsidRDefault="00BA1100" w:rsidP="00BA1100">
      <w:pPr>
        <w:ind w:left="-23"/>
        <w:jc w:val="both"/>
        <w:outlineLvl w:val="0"/>
        <w:rPr>
          <w:rFonts w:ascii="Cambria" w:eastAsia="Calibri" w:hAnsi="Cambria" w:cs="Arial"/>
          <w:sz w:val="20"/>
          <w:szCs w:val="20"/>
          <w:lang w:eastAsia="en-US"/>
        </w:rPr>
      </w:pPr>
    </w:p>
    <w:p w:rsidR="00BA1100" w:rsidRPr="00BA1100" w:rsidRDefault="00BA1100" w:rsidP="00BA1100">
      <w:pPr>
        <w:ind w:left="-23"/>
        <w:jc w:val="both"/>
        <w:outlineLvl w:val="0"/>
        <w:rPr>
          <w:rFonts w:ascii="Cambria" w:eastAsia="Calibri" w:hAnsi="Cambria" w:cs="Arial"/>
          <w:sz w:val="20"/>
          <w:szCs w:val="20"/>
          <w:lang w:eastAsia="en-US"/>
        </w:rPr>
      </w:pPr>
    </w:p>
    <w:p w:rsidR="00BA1100" w:rsidRPr="00BA1100" w:rsidRDefault="00BA1100" w:rsidP="00BA1100">
      <w:pPr>
        <w:ind w:left="-23"/>
        <w:jc w:val="both"/>
        <w:outlineLvl w:val="0"/>
        <w:rPr>
          <w:rFonts w:ascii="Cambria" w:eastAsia="Calibri" w:hAnsi="Cambria" w:cs="Arial"/>
          <w:sz w:val="20"/>
          <w:szCs w:val="20"/>
          <w:lang w:eastAsia="en-US"/>
        </w:rPr>
      </w:pPr>
    </w:p>
    <w:p w:rsidR="00BA1100" w:rsidRPr="00BA1100" w:rsidRDefault="00BA1100" w:rsidP="00BA1100">
      <w:pPr>
        <w:ind w:left="-23"/>
        <w:jc w:val="both"/>
        <w:outlineLvl w:val="0"/>
        <w:rPr>
          <w:rFonts w:ascii="Cambria" w:eastAsia="Calibri" w:hAnsi="Cambria" w:cs="Arial"/>
          <w:sz w:val="20"/>
          <w:szCs w:val="20"/>
          <w:lang w:eastAsia="en-US"/>
        </w:rPr>
      </w:pPr>
    </w:p>
    <w:p w:rsidR="00BA1100" w:rsidRPr="00BA1100" w:rsidRDefault="00BA1100" w:rsidP="00BA1100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BA1100">
        <w:rPr>
          <w:rFonts w:ascii="Cambria" w:eastAsia="Calibri" w:hAnsi="Cambria"/>
          <w:bCs/>
          <w:i/>
          <w:sz w:val="16"/>
          <w:szCs w:val="16"/>
          <w:lang w:eastAsia="en-US"/>
        </w:rPr>
        <w:t>Oświadczenie składane jest w formie elektronicznej lub w postaci elektronicznej opatrzonej podpisem zaufanym lub podpisem osobistym</w:t>
      </w:r>
    </w:p>
    <w:p w:rsidR="002B11A2" w:rsidRPr="00BA1100" w:rsidRDefault="002B11A2" w:rsidP="00BA1100">
      <w:pPr>
        <w:rPr>
          <w:rFonts w:eastAsia="Calibri"/>
        </w:rPr>
      </w:pPr>
    </w:p>
    <w:sectPr w:rsidR="002B11A2" w:rsidRPr="00BA1100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84E2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BA1100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tel.: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+48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(81)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538 41 03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e-mail:</w:t>
    </w:r>
    <w:r w:rsidRPr="008D57E8">
      <w:rPr>
        <w:rFonts w:ascii="Arial" w:eastAsia="Arial" w:hAnsi="Arial" w:cs="Arial"/>
        <w:color w:val="231F20"/>
        <w:spacing w:val="-3"/>
        <w:sz w:val="14"/>
        <w:szCs w:val="22"/>
        <w:lang w:eastAsia="en-US"/>
      </w:rPr>
      <w:t xml:space="preserve"> </w:t>
    </w:r>
    <w:hyperlink r:id="rId2" w:history="1">
      <w:r w:rsidRPr="008D57E8">
        <w:rPr>
          <w:rFonts w:ascii="Arial" w:eastAsia="Arial" w:hAnsi="Arial" w:cs="Arial"/>
          <w:color w:val="0000FF"/>
          <w:sz w:val="14"/>
          <w:szCs w:val="22"/>
          <w:u w:val="single"/>
          <w:lang w:eastAsia="en-US"/>
        </w:rPr>
        <w:t>bzp@pollub.pl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17F29"/>
    <w:multiLevelType w:val="hybridMultilevel"/>
    <w:tmpl w:val="4B0EF0BA"/>
    <w:lvl w:ilvl="0" w:tplc="8F4E3440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052900"/>
    <w:multiLevelType w:val="hybridMultilevel"/>
    <w:tmpl w:val="CF50C9D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3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3"/>
  </w:num>
  <w:num w:numId="28">
    <w:abstractNumId w:val="35"/>
  </w:num>
  <w:num w:numId="29">
    <w:abstractNumId w:val="19"/>
  </w:num>
  <w:num w:numId="30">
    <w:abstractNumId w:val="29"/>
  </w:num>
  <w:num w:numId="31">
    <w:abstractNumId w:val="12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84E26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B502B"/>
    <w:rsid w:val="006C31A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3135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A1100"/>
    <w:rsid w:val="00BB4D39"/>
    <w:rsid w:val="00BD7765"/>
    <w:rsid w:val="00BE7583"/>
    <w:rsid w:val="00BF1B1A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752C"/>
    <w:rsid w:val="00E84724"/>
    <w:rsid w:val="00E8734F"/>
    <w:rsid w:val="00EF1F46"/>
    <w:rsid w:val="00F015B8"/>
    <w:rsid w:val="00F34941"/>
    <w:rsid w:val="00F452CE"/>
    <w:rsid w:val="00F5510C"/>
    <w:rsid w:val="00F65D61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8BBBACE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362</TotalTime>
  <Pages>1</Pages>
  <Words>132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Kornelia Leszko</cp:lastModifiedBy>
  <cp:revision>17</cp:revision>
  <cp:lastPrinted>2021-10-20T11:18:00Z</cp:lastPrinted>
  <dcterms:created xsi:type="dcterms:W3CDTF">2021-02-09T09:52:00Z</dcterms:created>
  <dcterms:modified xsi:type="dcterms:W3CDTF">2021-10-20T11:18:00Z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