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5A" w:rsidRPr="0092085A" w:rsidRDefault="0092085A" w:rsidP="0092085A">
      <w:pPr>
        <w:suppressAutoHyphens/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2085A">
        <w:rPr>
          <w:rFonts w:eastAsia="Times New Roman" w:cstheme="minorHAnsi"/>
          <w:b/>
          <w:bCs/>
          <w:sz w:val="24"/>
          <w:szCs w:val="24"/>
          <w:lang w:eastAsia="ar-SA"/>
        </w:rPr>
        <w:t>Załącznik nr 1 do SWZ</w:t>
      </w:r>
    </w:p>
    <w:p w:rsidR="0092085A" w:rsidRPr="0092085A" w:rsidRDefault="0092085A" w:rsidP="0092085A">
      <w:pPr>
        <w:suppressAutoHyphens/>
        <w:spacing w:after="0" w:line="276" w:lineRule="auto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 w:rsidRPr="00FC77AB">
        <w:rPr>
          <w:rFonts w:eastAsia="Times New Roman" w:cstheme="minorHAnsi"/>
          <w:b/>
          <w:bCs/>
          <w:sz w:val="24"/>
          <w:szCs w:val="24"/>
          <w:lang w:eastAsia="ar-SA"/>
        </w:rPr>
        <w:t>Oznaczenie postępowania: ZP 5</w:t>
      </w:r>
      <w:r w:rsidRPr="0092085A">
        <w:rPr>
          <w:rFonts w:eastAsia="Times New Roman" w:cstheme="minorHAnsi"/>
          <w:b/>
          <w:bCs/>
          <w:sz w:val="24"/>
          <w:szCs w:val="24"/>
          <w:lang w:eastAsia="ar-SA"/>
        </w:rPr>
        <w:t>/2023</w:t>
      </w:r>
    </w:p>
    <w:p w:rsidR="0092085A" w:rsidRPr="0092085A" w:rsidRDefault="0092085A" w:rsidP="0092085A">
      <w:pPr>
        <w:suppressAutoHyphens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2085A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92085A" w:rsidRPr="0092085A" w:rsidRDefault="0092085A" w:rsidP="0092085A">
      <w:pPr>
        <w:suppressAutoHyphens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92085A">
        <w:rPr>
          <w:rFonts w:eastAsia="Times New Roman" w:cstheme="minorHAnsi"/>
          <w:b/>
          <w:bCs/>
          <w:sz w:val="24"/>
          <w:szCs w:val="24"/>
          <w:lang w:eastAsia="ar-SA"/>
        </w:rPr>
        <w:t>Zamawiający:</w:t>
      </w:r>
    </w:p>
    <w:p w:rsidR="00FC77AB" w:rsidRDefault="0092085A" w:rsidP="0092085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92085A">
        <w:rPr>
          <w:rFonts w:eastAsia="Times New Roman" w:cstheme="minorHAnsi"/>
          <w:b/>
          <w:i/>
          <w:sz w:val="24"/>
          <w:szCs w:val="24"/>
          <w:lang w:eastAsia="ar-SA"/>
        </w:rPr>
        <w:t xml:space="preserve">Samodzielny </w:t>
      </w:r>
      <w:r w:rsidR="00FC77AB">
        <w:rPr>
          <w:rFonts w:eastAsia="Times New Roman" w:cstheme="minorHAnsi"/>
          <w:b/>
          <w:i/>
          <w:sz w:val="24"/>
          <w:szCs w:val="24"/>
          <w:lang w:eastAsia="ar-SA"/>
        </w:rPr>
        <w:t xml:space="preserve">Publiczny Zespół </w:t>
      </w:r>
    </w:p>
    <w:p w:rsidR="0092085A" w:rsidRPr="0092085A" w:rsidRDefault="00FC77AB" w:rsidP="0092085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i/>
          <w:sz w:val="24"/>
          <w:szCs w:val="24"/>
          <w:lang w:eastAsia="ar-SA"/>
        </w:rPr>
        <w:t>Opieki Zdrowotnej w Pajęcznie</w:t>
      </w:r>
    </w:p>
    <w:p w:rsidR="0092085A" w:rsidRPr="0092085A" w:rsidRDefault="00FC77AB" w:rsidP="0092085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i/>
          <w:sz w:val="24"/>
          <w:szCs w:val="24"/>
          <w:lang w:eastAsia="ar-SA"/>
        </w:rPr>
        <w:t>98-330 Pajęczno,</w:t>
      </w:r>
      <w:r w:rsidR="0092085A" w:rsidRPr="0092085A">
        <w:rPr>
          <w:rFonts w:eastAsia="Times New Roman" w:cstheme="minorHAnsi"/>
          <w:b/>
          <w:i/>
          <w:sz w:val="24"/>
          <w:szCs w:val="24"/>
          <w:lang w:eastAsia="ar-SA"/>
        </w:rPr>
        <w:t xml:space="preserve"> ul. </w:t>
      </w:r>
      <w:r>
        <w:rPr>
          <w:rFonts w:eastAsia="Times New Roman" w:cstheme="minorHAnsi"/>
          <w:b/>
          <w:i/>
          <w:sz w:val="24"/>
          <w:szCs w:val="24"/>
          <w:lang w:eastAsia="ar-SA"/>
        </w:rPr>
        <w:t>1 Maja 13/15</w:t>
      </w:r>
    </w:p>
    <w:p w:rsidR="0092085A" w:rsidRPr="0092085A" w:rsidRDefault="0092085A" w:rsidP="0092085A">
      <w:pPr>
        <w:keepNext/>
        <w:tabs>
          <w:tab w:val="num" w:pos="432"/>
        </w:tabs>
        <w:suppressAutoHyphens/>
        <w:spacing w:after="0" w:line="276" w:lineRule="auto"/>
        <w:jc w:val="center"/>
        <w:outlineLvl w:val="0"/>
        <w:rPr>
          <w:rFonts w:eastAsia="Arial Unicode MS" w:cstheme="minorHAnsi"/>
          <w:b/>
          <w:spacing w:val="26"/>
          <w:sz w:val="24"/>
          <w:szCs w:val="24"/>
          <w:lang w:eastAsia="ar-SA"/>
        </w:rPr>
      </w:pPr>
    </w:p>
    <w:p w:rsidR="0092085A" w:rsidRPr="0092085A" w:rsidRDefault="0092085A" w:rsidP="0092085A">
      <w:pPr>
        <w:keepNext/>
        <w:tabs>
          <w:tab w:val="num" w:pos="432"/>
        </w:tabs>
        <w:suppressAutoHyphens/>
        <w:spacing w:after="0" w:line="276" w:lineRule="auto"/>
        <w:jc w:val="center"/>
        <w:outlineLvl w:val="0"/>
        <w:rPr>
          <w:rFonts w:eastAsia="Arial Unicode MS" w:cstheme="minorHAnsi"/>
          <w:b/>
          <w:bCs/>
          <w:sz w:val="24"/>
          <w:szCs w:val="24"/>
          <w:lang w:eastAsia="ar-SA"/>
        </w:rPr>
      </w:pPr>
      <w:r w:rsidRPr="0092085A">
        <w:rPr>
          <w:rFonts w:eastAsia="Arial Unicode MS" w:cstheme="minorHAnsi"/>
          <w:b/>
          <w:spacing w:val="26"/>
          <w:sz w:val="24"/>
          <w:szCs w:val="24"/>
          <w:lang w:eastAsia="ar-SA"/>
        </w:rPr>
        <w:t>FORMULARZ OFERTOWY</w:t>
      </w:r>
    </w:p>
    <w:p w:rsidR="0092085A" w:rsidRPr="0092085A" w:rsidRDefault="0092085A" w:rsidP="0092085A">
      <w:pPr>
        <w:suppressAutoHyphens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:rsidR="0092085A" w:rsidRPr="0092085A" w:rsidRDefault="005B3363" w:rsidP="0092085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Dane Wykonawcy:</w:t>
      </w:r>
    </w:p>
    <w:p w:rsidR="0092085A" w:rsidRPr="0092085A" w:rsidRDefault="0092085A" w:rsidP="0092085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val="de-DE" w:eastAsia="ar-SA"/>
        </w:rPr>
      </w:pPr>
      <w:r w:rsidRPr="0092085A">
        <w:rPr>
          <w:rFonts w:eastAsia="Times New Roman" w:cstheme="minorHAnsi"/>
          <w:b/>
          <w:sz w:val="24"/>
          <w:szCs w:val="24"/>
          <w:lang w:eastAsia="ar-SA"/>
        </w:rPr>
        <w:t xml:space="preserve">      </w:t>
      </w:r>
      <w:r w:rsidRPr="0092085A">
        <w:rPr>
          <w:rFonts w:eastAsia="Times New Roman" w:cstheme="minorHAnsi"/>
          <w:sz w:val="24"/>
          <w:szCs w:val="24"/>
          <w:lang w:eastAsia="ar-SA"/>
        </w:rPr>
        <w:t>Nazwa</w:t>
      </w: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…………………………………………………………</w:t>
      </w:r>
      <w:r w:rsidR="00AC0D85">
        <w:rPr>
          <w:rFonts w:eastAsia="Times New Roman" w:cstheme="minorHAnsi"/>
          <w:sz w:val="24"/>
          <w:szCs w:val="24"/>
          <w:lang w:val="de-DE" w:eastAsia="ar-SA"/>
        </w:rPr>
        <w:t>………………………………………………………………………………</w:t>
      </w: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     </w:t>
      </w:r>
      <w:r w:rsidRPr="0092085A">
        <w:rPr>
          <w:rFonts w:eastAsia="Times New Roman" w:cstheme="minorHAnsi"/>
          <w:sz w:val="24"/>
          <w:szCs w:val="24"/>
          <w:lang w:eastAsia="ar-SA"/>
        </w:rPr>
        <w:t>Adres</w:t>
      </w: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………………………………………………………………</w:t>
      </w:r>
      <w:r w:rsidR="00AC0D85">
        <w:rPr>
          <w:rFonts w:eastAsia="Times New Roman" w:cstheme="minorHAnsi"/>
          <w:sz w:val="24"/>
          <w:szCs w:val="24"/>
          <w:lang w:val="de-DE" w:eastAsia="ar-SA"/>
        </w:rPr>
        <w:t>…………………………………………………………………………</w:t>
      </w:r>
    </w:p>
    <w:p w:rsidR="0092085A" w:rsidRPr="0092085A" w:rsidRDefault="0092085A" w:rsidP="0092085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val="de-DE" w:eastAsia="ar-SA"/>
        </w:rPr>
      </w:pP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r w:rsidRPr="0092085A">
        <w:rPr>
          <w:rFonts w:eastAsia="Times New Roman" w:cstheme="minorHAnsi"/>
          <w:sz w:val="24"/>
          <w:szCs w:val="24"/>
          <w:lang w:eastAsia="ar-SA"/>
        </w:rPr>
        <w:tab/>
        <w:t>Numer</w:t>
      </w: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REGON ............................................       NIP: ..............................................................</w:t>
      </w:r>
    </w:p>
    <w:p w:rsidR="0092085A" w:rsidRPr="0092085A" w:rsidRDefault="0092085A" w:rsidP="00AD7D5B">
      <w:p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val="de-DE" w:eastAsia="ar-SA"/>
        </w:rPr>
      </w:pP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     KRS</w:t>
      </w:r>
      <w:r w:rsidRPr="0092085A">
        <w:rPr>
          <w:rFonts w:eastAsia="Times New Roman" w:cstheme="minorHAnsi"/>
          <w:sz w:val="24"/>
          <w:szCs w:val="24"/>
          <w:lang w:eastAsia="ar-SA"/>
        </w:rPr>
        <w:t xml:space="preserve"> lub inny organ rejestrowy</w:t>
      </w:r>
      <w:r w:rsidRPr="0092085A">
        <w:rPr>
          <w:rFonts w:eastAsia="Times New Roman" w:cstheme="minorHAnsi"/>
          <w:sz w:val="24"/>
          <w:szCs w:val="24"/>
          <w:lang w:val="de-DE" w:eastAsia="ar-SA"/>
        </w:rPr>
        <w:t>: ………………………………………………………………………………………………..……….</w:t>
      </w:r>
    </w:p>
    <w:p w:rsidR="0092085A" w:rsidRPr="0092085A" w:rsidRDefault="0092085A" w:rsidP="0092085A">
      <w:p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val="de-DE" w:eastAsia="ar-SA"/>
        </w:rPr>
      </w:pP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     </w:t>
      </w:r>
      <w:r w:rsidRPr="0092085A">
        <w:rPr>
          <w:rFonts w:eastAsia="Times New Roman" w:cstheme="minorHAnsi"/>
          <w:sz w:val="24"/>
          <w:szCs w:val="24"/>
          <w:lang w:eastAsia="ar-SA"/>
        </w:rPr>
        <w:t>E-mail</w:t>
      </w:r>
      <w:r w:rsidRPr="0092085A">
        <w:rPr>
          <w:rFonts w:eastAsia="Times New Roman" w:cstheme="minorHAnsi"/>
          <w:sz w:val="24"/>
          <w:szCs w:val="24"/>
          <w:lang w:val="de-DE" w:eastAsia="ar-SA"/>
        </w:rPr>
        <w:t>: .....................................................</w:t>
      </w:r>
    </w:p>
    <w:p w:rsidR="0092085A" w:rsidRPr="0092085A" w:rsidRDefault="0092085A" w:rsidP="0092085A">
      <w:p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val="de-DE" w:eastAsia="ar-SA"/>
        </w:rPr>
        <w:t xml:space="preserve">      Tel. ………………………………….………….              </w:t>
      </w:r>
    </w:p>
    <w:p w:rsidR="005B3363" w:rsidRDefault="005B3363" w:rsidP="0092085A">
      <w:p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92085A" w:rsidRPr="0092085A" w:rsidRDefault="0092085A" w:rsidP="0092085A">
      <w:p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zwanego/zwanych dalej w niniejszym formularzu ofertowym Wykonawcą.</w:t>
      </w:r>
    </w:p>
    <w:p w:rsidR="0092085A" w:rsidRPr="0092085A" w:rsidRDefault="0092085A" w:rsidP="0092085A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 xml:space="preserve">Składamy ofertę w postępowaniu prowadzonym w trybie podstawowym bez negocjacji na </w:t>
      </w:r>
      <w:bookmarkStart w:id="0" w:name="_Hlk115879687"/>
      <w:r w:rsidRPr="00E64B90">
        <w:rPr>
          <w:rFonts w:eastAsia="Times New Roman" w:cstheme="minorHAnsi"/>
          <w:b/>
          <w:sz w:val="24"/>
          <w:szCs w:val="24"/>
          <w:lang w:eastAsia="ar-SA"/>
        </w:rPr>
        <w:t xml:space="preserve">„Podniesienie poziomu bezpieczeństwa systemów teleinformatycznych w Samodzielnym </w:t>
      </w:r>
      <w:r w:rsidR="005B3363" w:rsidRPr="00E64B90">
        <w:rPr>
          <w:rFonts w:eastAsia="Times New Roman" w:cstheme="minorHAnsi"/>
          <w:b/>
          <w:sz w:val="24"/>
          <w:szCs w:val="24"/>
          <w:lang w:eastAsia="ar-SA"/>
        </w:rPr>
        <w:t>Publicznym Zespole Opieki Zdrowotnej w Pajęcznie</w:t>
      </w:r>
      <w:r w:rsidRPr="00E64B90">
        <w:rPr>
          <w:rFonts w:eastAsia="Times New Roman" w:cstheme="minorHAnsi"/>
          <w:b/>
          <w:sz w:val="24"/>
          <w:szCs w:val="24"/>
          <w:lang w:eastAsia="ar-SA"/>
        </w:rPr>
        <w:t>”</w:t>
      </w:r>
      <w:bookmarkEnd w:id="0"/>
      <w:r w:rsidRPr="00E64B90">
        <w:rPr>
          <w:rFonts w:eastAsia="Times New Roman" w:cstheme="minorHAnsi"/>
          <w:b/>
          <w:sz w:val="24"/>
          <w:szCs w:val="24"/>
          <w:lang w:eastAsia="ar-SA"/>
        </w:rPr>
        <w:t>,</w:t>
      </w:r>
      <w:r w:rsidRPr="0092085A">
        <w:rPr>
          <w:rFonts w:eastAsia="Times New Roman" w:cstheme="minorHAnsi"/>
          <w:sz w:val="24"/>
          <w:szCs w:val="24"/>
          <w:lang w:eastAsia="ar-SA"/>
        </w:rPr>
        <w:t xml:space="preserve"> oznaczenie postepowania:</w:t>
      </w:r>
      <w:r w:rsidR="005B3363">
        <w:rPr>
          <w:rFonts w:eastAsia="Times New Roman" w:cstheme="minorHAnsi"/>
          <w:sz w:val="24"/>
          <w:szCs w:val="24"/>
          <w:lang w:eastAsia="ar-SA"/>
        </w:rPr>
        <w:t xml:space="preserve"> ZP 5</w:t>
      </w:r>
      <w:r w:rsidRPr="0092085A">
        <w:rPr>
          <w:rFonts w:eastAsia="Times New Roman" w:cstheme="minorHAnsi"/>
          <w:sz w:val="24"/>
          <w:szCs w:val="24"/>
          <w:lang w:eastAsia="ar-SA"/>
        </w:rPr>
        <w:t>/2023.</w:t>
      </w:r>
    </w:p>
    <w:p w:rsidR="0092085A" w:rsidRPr="0092085A" w:rsidRDefault="0092085A" w:rsidP="0092085A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2085A" w:rsidRPr="0092085A" w:rsidRDefault="0092085A" w:rsidP="0092085A">
      <w:pPr>
        <w:numPr>
          <w:ilvl w:val="0"/>
          <w:numId w:val="6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Oferujemy wykonanie przedmiotu zamówienia</w:t>
      </w: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92085A">
        <w:rPr>
          <w:rFonts w:eastAsia="Times New Roman" w:cstheme="minorHAnsi"/>
          <w:sz w:val="24"/>
          <w:szCs w:val="24"/>
          <w:lang w:eastAsia="ar-SA"/>
        </w:rPr>
        <w:t>za cenę</w:t>
      </w: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uwzględnia</w:t>
      </w:r>
      <w:r w:rsidR="002842A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jącą wszystkie koszty związane </w:t>
      </w: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>z realizacją przedmiotu zamówienia zgodnie z opisem przedmiotu zamówienia oraz wzorem umowy określonym w SWZ</w:t>
      </w:r>
      <w:r w:rsidRPr="0092085A">
        <w:rPr>
          <w:rFonts w:eastAsia="Times New Roman" w:cstheme="minorHAnsi"/>
          <w:sz w:val="24"/>
          <w:szCs w:val="24"/>
          <w:lang w:eastAsia="ar-SA"/>
        </w:rPr>
        <w:t>:</w:t>
      </w:r>
      <w:bookmarkStart w:id="1" w:name="_GoBack"/>
      <w:bookmarkEnd w:id="1"/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771"/>
        <w:gridCol w:w="2416"/>
        <w:gridCol w:w="4719"/>
      </w:tblGrid>
      <w:tr w:rsidR="0092085A" w:rsidRPr="0092085A" w:rsidTr="00D1416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2085A" w:rsidRPr="0092085A" w:rsidRDefault="0092085A" w:rsidP="0092085A">
            <w:pPr>
              <w:suppressAutoHyphens/>
              <w:spacing w:after="0" w:line="48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Wartość brutto: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2085A" w:rsidRPr="0092085A" w:rsidRDefault="0092085A" w:rsidP="0092085A">
            <w:pPr>
              <w:suppressAutoHyphens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…………………………….… zł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2085A" w:rsidRPr="0092085A" w:rsidRDefault="0092085A" w:rsidP="0092085A">
            <w:pPr>
              <w:suppressAutoHyphens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t>słownie: ………………………………………………………….……</w:t>
            </w:r>
          </w:p>
        </w:tc>
      </w:tr>
      <w:tr w:rsidR="0092085A" w:rsidRPr="0092085A" w:rsidTr="00D1416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 zł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t>Słownie: ……………………………………………………………….</w:t>
            </w:r>
          </w:p>
        </w:tc>
      </w:tr>
      <w:tr w:rsidR="0092085A" w:rsidRPr="0092085A" w:rsidTr="00D1416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t>(……… %)</w:t>
            </w:r>
          </w:p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lastRenderedPageBreak/>
              <w:t>………………………………. zł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2085A" w:rsidRPr="0092085A" w:rsidRDefault="0092085A" w:rsidP="0092085A">
            <w:pPr>
              <w:suppressAutoHyphens/>
              <w:snapToGri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sz w:val="24"/>
                <w:szCs w:val="24"/>
                <w:lang w:eastAsia="ar-SA"/>
              </w:rPr>
              <w:lastRenderedPageBreak/>
              <w:t>Słownie: ……………………………………………………………….</w:t>
            </w:r>
          </w:p>
        </w:tc>
      </w:tr>
    </w:tbl>
    <w:p w:rsidR="0092085A" w:rsidRPr="0092085A" w:rsidRDefault="0092085A" w:rsidP="00920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Oświadczamy, że oferowany przez nas termin dostawy wynosi</w:t>
      </w:r>
      <w:r w:rsidR="002842AA">
        <w:rPr>
          <w:rFonts w:eastAsia="Times New Roman" w:cstheme="minorHAnsi"/>
          <w:sz w:val="24"/>
          <w:szCs w:val="24"/>
          <w:lang w:eastAsia="ar-SA"/>
        </w:rPr>
        <w:t xml:space="preserve"> ………….. dni.</w:t>
      </w: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 xml:space="preserve">Gwarantujemy, że oferowany przedmiot zamówienia </w:t>
      </w:r>
      <w:r w:rsidRPr="0092085A">
        <w:rPr>
          <w:rFonts w:eastAsia="Times New Roman" w:cstheme="minorHAnsi"/>
          <w:bCs/>
          <w:sz w:val="24"/>
          <w:szCs w:val="24"/>
          <w:lang w:eastAsia="ar-SA"/>
        </w:rPr>
        <w:t>posiada</w:t>
      </w:r>
      <w:r w:rsidRPr="0092085A">
        <w:rPr>
          <w:rFonts w:eastAsia="Times New Roman" w:cstheme="minorHAnsi"/>
          <w:sz w:val="24"/>
          <w:szCs w:val="24"/>
          <w:lang w:eastAsia="ar-SA"/>
        </w:rPr>
        <w:t xml:space="preserve"> wymagane atesty, certyfikaty, dopuszczenia do obrotu i używania, spełnia wszystkie normy i wymagania zgodnie z obowiązującymi przepisami prawa w przedmiotowym zakresie oraz spełnia wymogi dyrektyw unijnych.</w:t>
      </w: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Oświadczamy, że spełniamy wszystkie wymagania zawarte w SWZ i przyjmujemy je bez zastrzeżeń.</w:t>
      </w:r>
    </w:p>
    <w:p w:rsidR="0092085A" w:rsidRPr="0092085A" w:rsidRDefault="0092085A" w:rsidP="0092085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Oświadczamy, iż złożone przez nas dokumenty zawierają dane prawdziwe i aktualne na dzień wyznaczony do składania oferty.</w:t>
      </w: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Oświadczamy, że uważamy się za związanych niniejszą ofertą na okres wskazany w SWZ.</w:t>
      </w: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Oświadczamy, że postanowienia zawarte w projekcie umowy oraz ewentualne zmiany zostały przez nas zaakceptowane i zobowiązujemy się w przypadku wyboru naszej oferty do zawarcia umowy na wymienionych warunkach.</w:t>
      </w:r>
    </w:p>
    <w:p w:rsidR="0092085A" w:rsidRPr="0092085A" w:rsidRDefault="0092085A" w:rsidP="009208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b/>
          <w:sz w:val="24"/>
          <w:szCs w:val="24"/>
          <w:lang w:eastAsia="ar-SA"/>
        </w:rPr>
        <w:t>Rodzaj przedsiębiorstwa jakim jest Wykonawca</w:t>
      </w:r>
      <w:r w:rsidRPr="0092085A">
        <w:rPr>
          <w:rFonts w:eastAsia="Times New Roman" w:cstheme="minorHAnsi"/>
          <w:sz w:val="24"/>
          <w:szCs w:val="24"/>
          <w:lang w:eastAsia="ar-SA"/>
        </w:rPr>
        <w:t xml:space="preserve"> (wybrać właściwą opcję):</w:t>
      </w:r>
    </w:p>
    <w:p w:rsidR="0092085A" w:rsidRPr="0092085A" w:rsidRDefault="0092085A" w:rsidP="009208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Mikroprzedsiębiorstwo</w:t>
      </w:r>
    </w:p>
    <w:p w:rsidR="0092085A" w:rsidRPr="0092085A" w:rsidRDefault="0092085A" w:rsidP="009208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Małe przedsiębiorstwo</w:t>
      </w:r>
    </w:p>
    <w:p w:rsidR="0092085A" w:rsidRPr="0092085A" w:rsidRDefault="0092085A" w:rsidP="009208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:rsidR="0092085A" w:rsidRPr="0092085A" w:rsidRDefault="0092085A" w:rsidP="009208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Inne</w:t>
      </w:r>
    </w:p>
    <w:p w:rsidR="0092085A" w:rsidRPr="0092085A" w:rsidRDefault="0092085A" w:rsidP="0092085A">
      <w:pPr>
        <w:suppressAutoHyphens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 xml:space="preserve">Oświadczamy, że przy wykonywaniu zamówienia: </w:t>
      </w:r>
    </w:p>
    <w:p w:rsidR="0092085A" w:rsidRPr="0092085A" w:rsidRDefault="0092085A" w:rsidP="0092085A">
      <w:pPr>
        <w:numPr>
          <w:ilvl w:val="0"/>
          <w:numId w:val="3"/>
        </w:numPr>
        <w:suppressAutoHyphens/>
        <w:spacing w:after="0" w:line="240" w:lineRule="auto"/>
        <w:ind w:right="-23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nie będziemy korzystali z podwykonawców*</w:t>
      </w:r>
    </w:p>
    <w:p w:rsidR="0092085A" w:rsidRPr="0092085A" w:rsidRDefault="0092085A" w:rsidP="0092085A">
      <w:pPr>
        <w:numPr>
          <w:ilvl w:val="0"/>
          <w:numId w:val="3"/>
        </w:numPr>
        <w:suppressAutoHyphens/>
        <w:spacing w:after="0" w:line="240" w:lineRule="auto"/>
        <w:ind w:right="-23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>będziemy korzystali z podwykonawców*. W związku z powyższym przedstawiamy zakres prac powierzonych podwykonawcom:</w:t>
      </w:r>
    </w:p>
    <w:p w:rsidR="0092085A" w:rsidRPr="0092085A" w:rsidRDefault="0092085A" w:rsidP="0092085A">
      <w:pPr>
        <w:suppressAutoHyphens/>
        <w:spacing w:after="0" w:line="240" w:lineRule="auto"/>
        <w:ind w:left="720" w:right="-23"/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829"/>
      </w:tblGrid>
      <w:tr w:rsidR="0092085A" w:rsidRPr="0092085A" w:rsidTr="00D1416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Opis części zamówienia przewidzianej do wykonania przez podwykonawcę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Jeżeli jest to wiadome, należy podać również dane proponowanych podwykonawców</w:t>
            </w:r>
          </w:p>
        </w:tc>
      </w:tr>
      <w:tr w:rsidR="0092085A" w:rsidRPr="0092085A" w:rsidTr="00D1416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2085A" w:rsidRPr="0092085A" w:rsidRDefault="0092085A" w:rsidP="0092085A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 xml:space="preserve">* </w:t>
      </w:r>
      <w:r w:rsidRPr="0092085A">
        <w:rPr>
          <w:rFonts w:eastAsia="Times New Roman" w:cstheme="minorHAnsi"/>
          <w:i/>
          <w:sz w:val="24"/>
          <w:szCs w:val="24"/>
          <w:lang w:eastAsia="ar-SA"/>
        </w:rPr>
        <w:t>niepotrzebne skreślić</w:t>
      </w:r>
    </w:p>
    <w:p w:rsidR="0092085A" w:rsidRPr="0092085A" w:rsidRDefault="0092085A" w:rsidP="0092085A">
      <w:pPr>
        <w:suppressAutoHyphens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 xml:space="preserve">Na mocy art. 225 ust. 1 i 2 ustawy Prawo zamówień publicznych  z dnia 11 września 2019 r. z </w:t>
      </w:r>
      <w:proofErr w:type="spellStart"/>
      <w:r w:rsidRPr="0092085A">
        <w:rPr>
          <w:rFonts w:eastAsia="Times New Roman" w:cstheme="minorHAnsi"/>
          <w:sz w:val="24"/>
          <w:szCs w:val="24"/>
          <w:lang w:eastAsia="ar-SA"/>
        </w:rPr>
        <w:t>póź</w:t>
      </w:r>
      <w:proofErr w:type="spellEnd"/>
      <w:r w:rsidRPr="0092085A">
        <w:rPr>
          <w:rFonts w:eastAsia="Times New Roman" w:cstheme="minorHAnsi"/>
          <w:sz w:val="24"/>
          <w:szCs w:val="24"/>
          <w:lang w:eastAsia="ar-SA"/>
        </w:rPr>
        <w:t>. zmianami, informujemy, że wybór naszej oferty:</w:t>
      </w:r>
    </w:p>
    <w:p w:rsidR="0092085A" w:rsidRPr="0092085A" w:rsidRDefault="0092085A" w:rsidP="0092085A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92085A">
        <w:rPr>
          <w:rFonts w:eastAsia="Times New Roman" w:cstheme="minorHAnsi"/>
          <w:b/>
          <w:sz w:val="24"/>
          <w:szCs w:val="24"/>
          <w:lang w:eastAsia="ar-SA"/>
        </w:rPr>
        <w:t>nie będzie</w:t>
      </w:r>
      <w:r w:rsidRPr="0092085A">
        <w:rPr>
          <w:rFonts w:eastAsia="Times New Roman" w:cstheme="minorHAnsi"/>
          <w:sz w:val="24"/>
          <w:szCs w:val="24"/>
          <w:lang w:eastAsia="ar-SA"/>
        </w:rPr>
        <w:t xml:space="preserve"> prowadzić do powstania u Zamawiającego obowiązku podatkowego,*</w:t>
      </w:r>
    </w:p>
    <w:p w:rsidR="0092085A" w:rsidRPr="0092085A" w:rsidRDefault="0092085A" w:rsidP="0092085A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2085A">
        <w:rPr>
          <w:rFonts w:eastAsia="Times New Roman" w:cstheme="minorHAnsi"/>
          <w:b/>
          <w:sz w:val="24"/>
          <w:szCs w:val="24"/>
          <w:lang w:eastAsia="ar-SA"/>
        </w:rPr>
        <w:t>będzie</w:t>
      </w:r>
      <w:r w:rsidRPr="0092085A">
        <w:rPr>
          <w:rFonts w:eastAsia="Times New Roman" w:cstheme="minorHAnsi"/>
          <w:sz w:val="24"/>
          <w:szCs w:val="24"/>
          <w:lang w:eastAsia="ar-SA"/>
        </w:rPr>
        <w:t xml:space="preserve"> prowadzić do powstania u Zamawiającego obowiązku podatkowego. W związku </w:t>
      </w:r>
      <w:r w:rsidRPr="0092085A">
        <w:rPr>
          <w:rFonts w:eastAsia="Times New Roman" w:cstheme="minorHAnsi"/>
          <w:sz w:val="24"/>
          <w:szCs w:val="24"/>
          <w:lang w:eastAsia="ar-SA"/>
        </w:rPr>
        <w:br/>
        <w:t>z powyższym wskazujemy*: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3265"/>
      </w:tblGrid>
      <w:tr w:rsidR="0092085A" w:rsidRPr="0092085A" w:rsidTr="00D1416F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AutoHyphens/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085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Stawka VAT (%), która zgodnie z wiedzą Wykonawcy, będzie miała zastosowanie</w:t>
            </w:r>
          </w:p>
        </w:tc>
      </w:tr>
      <w:tr w:rsidR="0092085A" w:rsidRPr="0092085A" w:rsidTr="00D1416F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085A" w:rsidRPr="0092085A" w:rsidTr="00D1416F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85A" w:rsidRPr="0092085A" w:rsidRDefault="0092085A" w:rsidP="0092085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2085A" w:rsidRPr="0092085A" w:rsidRDefault="0092085A" w:rsidP="0092085A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sz w:val="24"/>
          <w:szCs w:val="24"/>
          <w:lang w:eastAsia="ar-SA"/>
        </w:rPr>
        <w:t xml:space="preserve">* </w:t>
      </w:r>
      <w:r w:rsidRPr="0092085A">
        <w:rPr>
          <w:rFonts w:eastAsia="Times New Roman" w:cstheme="minorHAnsi"/>
          <w:i/>
          <w:sz w:val="24"/>
          <w:szCs w:val="24"/>
          <w:lang w:eastAsia="ar-SA"/>
        </w:rPr>
        <w:t>niepotrzebne skreślić</w:t>
      </w:r>
    </w:p>
    <w:p w:rsidR="0092085A" w:rsidRPr="0092085A" w:rsidRDefault="0092085A" w:rsidP="0092085A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92085A" w:rsidRPr="0092085A" w:rsidRDefault="0092085A" w:rsidP="0092085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Oświadczamy, że dokumenty ofertowe: </w:t>
      </w:r>
    </w:p>
    <w:p w:rsidR="0092085A" w:rsidRPr="0092085A" w:rsidRDefault="0092085A" w:rsidP="002842AA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>nie zawierają informacji, stanowiących tajemnicę naszej firmy w rozum</w:t>
      </w:r>
      <w:r w:rsidR="002842A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ieniu przepisów ustawy </w:t>
      </w: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 zwalczaniu nieuczciwej konkurencji. * </w:t>
      </w:r>
    </w:p>
    <w:p w:rsidR="0092085A" w:rsidRPr="0092085A" w:rsidRDefault="0092085A" w:rsidP="002842A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zawierają informacje, stanowiące tajemnicę naszej firmy w rozumieniu przepisów </w:t>
      </w:r>
      <w:r w:rsidR="002842AA">
        <w:rPr>
          <w:rFonts w:eastAsia="Times New Roman" w:cstheme="minorHAnsi"/>
          <w:sz w:val="24"/>
          <w:szCs w:val="24"/>
          <w:lang w:eastAsia="ar-SA"/>
        </w:rPr>
        <w:t xml:space="preserve">ustawy </w:t>
      </w:r>
      <w:r w:rsidRPr="0092085A">
        <w:rPr>
          <w:rFonts w:eastAsia="Times New Roman" w:cstheme="minorHAnsi"/>
          <w:sz w:val="24"/>
          <w:szCs w:val="24"/>
          <w:lang w:eastAsia="ar-SA"/>
        </w:rPr>
        <w:t>o zwalczaniu nieuczciwej konkurencji i jako takie nie mogą być udostępnione innym uczestnikom postępowania. Informacje te znajdują się w pliku o nazwie ……….</w:t>
      </w:r>
      <w:r w:rsidRPr="0092085A">
        <w:rPr>
          <w:rFonts w:eastAsia="Times New Roman" w:cstheme="minorHAnsi"/>
          <w:color w:val="0066CC"/>
          <w:sz w:val="24"/>
          <w:szCs w:val="24"/>
          <w:lang w:eastAsia="ar-SA"/>
        </w:rPr>
        <w:t xml:space="preserve"> </w:t>
      </w:r>
      <w:r w:rsidRPr="0092085A">
        <w:rPr>
          <w:rFonts w:eastAsia="Times New Roman" w:cstheme="minorHAnsi"/>
          <w:sz w:val="24"/>
          <w:szCs w:val="24"/>
          <w:lang w:eastAsia="ar-SA"/>
        </w:rPr>
        <w:t xml:space="preserve">*. </w:t>
      </w:r>
    </w:p>
    <w:p w:rsidR="0092085A" w:rsidRPr="0092085A" w:rsidRDefault="0092085A" w:rsidP="0092085A">
      <w:pPr>
        <w:suppressAutoHyphens/>
        <w:autoSpaceDE w:val="0"/>
        <w:spacing w:after="0" w:line="240" w:lineRule="auto"/>
        <w:ind w:left="39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2085A">
        <w:rPr>
          <w:rFonts w:eastAsia="Times New Roman" w:cstheme="minorHAnsi"/>
          <w:i/>
          <w:color w:val="000000"/>
          <w:sz w:val="24"/>
          <w:szCs w:val="24"/>
          <w:lang w:eastAsia="ar-SA"/>
        </w:rPr>
        <w:t>(*należy zaznaczyć właściwą odpowiedź)</w:t>
      </w:r>
    </w:p>
    <w:p w:rsidR="0092085A" w:rsidRPr="0092085A" w:rsidRDefault="0092085A" w:rsidP="0092085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92085A" w:rsidRPr="0092085A" w:rsidRDefault="0092085A" w:rsidP="009208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</w:pP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>Oświadczam, że wypełniłem obowiązki informacyjne przewidziane w art. 13 lub art. 14 RODO</w:t>
      </w:r>
      <w:r w:rsidRPr="0092085A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1)</w:t>
      </w: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wobec osób fizycznych, </w:t>
      </w:r>
      <w:r w:rsidRPr="0092085A">
        <w:rPr>
          <w:rFonts w:eastAsia="Times New Roman" w:cstheme="minorHAnsi"/>
          <w:sz w:val="24"/>
          <w:szCs w:val="24"/>
          <w:lang w:eastAsia="ar-SA"/>
        </w:rPr>
        <w:t>od których dane osobowe bezpośrednio lub pośrednio pozyskałem</w:t>
      </w:r>
      <w:r w:rsidR="00F20639" w:rsidRPr="00AD7D5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>w celu ubiegania się o udzielenie zamówienia publicznego w niniejszym postępowaniu</w:t>
      </w:r>
      <w:r w:rsidRPr="0092085A">
        <w:rPr>
          <w:rFonts w:eastAsia="Times New Roman" w:cstheme="minorHAnsi"/>
          <w:sz w:val="24"/>
          <w:szCs w:val="24"/>
          <w:lang w:eastAsia="ar-SA"/>
        </w:rPr>
        <w:t>.*</w:t>
      </w:r>
    </w:p>
    <w:p w:rsidR="0092085A" w:rsidRPr="0092085A" w:rsidRDefault="0092085A" w:rsidP="0092085A">
      <w:pPr>
        <w:suppressAutoHyphens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vertAlign w:val="superscript"/>
          <w:lang w:eastAsia="ar-SA"/>
        </w:rPr>
      </w:pPr>
    </w:p>
    <w:p w:rsidR="0092085A" w:rsidRPr="0092085A" w:rsidRDefault="0092085A" w:rsidP="0092085A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92085A">
        <w:rPr>
          <w:rFonts w:eastAsia="Calibri" w:cstheme="minorHAnsi"/>
          <w:color w:val="000000"/>
          <w:sz w:val="24"/>
          <w:szCs w:val="24"/>
          <w:vertAlign w:val="superscript"/>
          <w:lang w:eastAsia="ar-SA"/>
        </w:rPr>
        <w:t xml:space="preserve">1) </w:t>
      </w:r>
      <w:r w:rsidRPr="0092085A">
        <w:rPr>
          <w:rFonts w:eastAsia="Calibri" w:cstheme="minorHAnsi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085A" w:rsidRPr="0092085A" w:rsidRDefault="0092085A" w:rsidP="0092085A">
      <w:pPr>
        <w:widowControl w:val="0"/>
        <w:suppressAutoHyphens/>
        <w:spacing w:after="0" w:line="240" w:lineRule="auto"/>
        <w:ind w:right="51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2085A" w:rsidRPr="0092085A" w:rsidRDefault="0092085A" w:rsidP="0092085A">
      <w:pPr>
        <w:widowControl w:val="0"/>
        <w:suppressAutoHyphens/>
        <w:spacing w:after="0" w:line="240" w:lineRule="auto"/>
        <w:ind w:right="51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085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* W przypadku gdy wykonawca </w:t>
      </w:r>
      <w:r w:rsidRPr="0092085A">
        <w:rPr>
          <w:rFonts w:eastAsia="Times New Roman" w:cstheme="minorHAnsi"/>
          <w:sz w:val="24"/>
          <w:szCs w:val="24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337" w:rsidRPr="00FC77AB" w:rsidRDefault="00953337">
      <w:pPr>
        <w:rPr>
          <w:rFonts w:cstheme="minorHAnsi"/>
          <w:sz w:val="24"/>
          <w:szCs w:val="24"/>
        </w:rPr>
      </w:pPr>
    </w:p>
    <w:sectPr w:rsidR="00953337" w:rsidRPr="00FC77AB">
      <w:footerReference w:type="default" r:id="rId7"/>
      <w:pgSz w:w="11906" w:h="16838"/>
      <w:pgMar w:top="709" w:right="1417" w:bottom="993" w:left="1417" w:header="708" w:footer="29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35" w:rsidRDefault="009A1435">
      <w:pPr>
        <w:spacing w:after="0" w:line="240" w:lineRule="auto"/>
      </w:pPr>
      <w:r>
        <w:separator/>
      </w:r>
    </w:p>
  </w:endnote>
  <w:endnote w:type="continuationSeparator" w:id="0">
    <w:p w:rsidR="009A1435" w:rsidRDefault="009A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EC" w:rsidRDefault="00427443">
    <w:pPr>
      <w:pStyle w:val="Stopka"/>
      <w:jc w:val="right"/>
    </w:pPr>
    <w:r>
      <w:rPr>
        <w:rFonts w:cs="Cambria"/>
      </w:rPr>
      <w:fldChar w:fldCharType="begin"/>
    </w:r>
    <w:r>
      <w:rPr>
        <w:rFonts w:cs="Cambria"/>
      </w:rPr>
      <w:instrText xml:space="preserve"> PAGE </w:instrText>
    </w:r>
    <w:r>
      <w:rPr>
        <w:rFonts w:cs="Cambria"/>
      </w:rPr>
      <w:fldChar w:fldCharType="separate"/>
    </w:r>
    <w:r w:rsidR="00E64B90">
      <w:rPr>
        <w:rFonts w:cs="Cambria"/>
        <w:noProof/>
      </w:rPr>
      <w:t>1</w:t>
    </w:r>
    <w:r>
      <w:rPr>
        <w:rFonts w:cs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35" w:rsidRDefault="009A1435">
      <w:pPr>
        <w:spacing w:after="0" w:line="240" w:lineRule="auto"/>
      </w:pPr>
      <w:r>
        <w:separator/>
      </w:r>
    </w:p>
  </w:footnote>
  <w:footnote w:type="continuationSeparator" w:id="0">
    <w:p w:rsidR="009A1435" w:rsidRDefault="009A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C8"/>
    <w:rsid w:val="002842AA"/>
    <w:rsid w:val="00427443"/>
    <w:rsid w:val="005B3363"/>
    <w:rsid w:val="0092085A"/>
    <w:rsid w:val="00953337"/>
    <w:rsid w:val="00956961"/>
    <w:rsid w:val="009A1435"/>
    <w:rsid w:val="00AC0D85"/>
    <w:rsid w:val="00AD7D5B"/>
    <w:rsid w:val="00AF1DA4"/>
    <w:rsid w:val="00C772C8"/>
    <w:rsid w:val="00E64B90"/>
    <w:rsid w:val="00F20639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DE63-D43F-49C2-9B30-502259B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2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10</cp:revision>
  <dcterms:created xsi:type="dcterms:W3CDTF">2023-09-21T06:56:00Z</dcterms:created>
  <dcterms:modified xsi:type="dcterms:W3CDTF">2023-09-21T08:13:00Z</dcterms:modified>
</cp:coreProperties>
</file>