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6A383D" w:rsidRDefault="00D60AB3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</w:p>
    <w:p w14:paraId="6E81ADE0" w14:textId="77777777" w:rsidR="00EE532B" w:rsidRPr="006A383D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58F4B79" w14:textId="2C0F0884" w:rsidR="00E90183" w:rsidRPr="006A383D" w:rsidRDefault="007007B4" w:rsidP="00CA22E9">
      <w:pPr>
        <w:autoSpaceDE w:val="0"/>
        <w:autoSpaceDN w:val="0"/>
        <w:adjustRightInd w:val="0"/>
        <w:ind w:left="1418" w:firstLine="709"/>
        <w:jc w:val="right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2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2B8116B5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bookmarkStart w:id="4" w:name="_Hlk523142755"/>
      <w:r w:rsidR="007B57A8">
        <w:rPr>
          <w:rFonts w:ascii="Cambria" w:hAnsi="Cambria"/>
        </w:rPr>
        <w:t>„</w:t>
      </w:r>
      <w:r w:rsidR="007B57A8" w:rsidRPr="007B57A8">
        <w:rPr>
          <w:rFonts w:ascii="Cambria" w:hAnsi="Cambria"/>
          <w:i/>
          <w:iCs/>
        </w:rPr>
        <w:t>Kampania, której przedmiotem są działania promujące obszar Polski Wschodniej w mediach społecznościowych</w:t>
      </w:r>
      <w:r w:rsidR="007B57A8">
        <w:rPr>
          <w:rFonts w:ascii="Cambria" w:hAnsi="Cambria"/>
          <w:i/>
          <w:iCs/>
        </w:rPr>
        <w:t>”</w:t>
      </w:r>
      <w:r w:rsidRPr="006A383D">
        <w:rPr>
          <w:rFonts w:ascii="Cambria" w:hAnsi="Cambria" w:cs="Calibri"/>
        </w:rPr>
        <w:t>,</w:t>
      </w:r>
      <w:r w:rsidRPr="006A383D">
        <w:rPr>
          <w:rFonts w:ascii="Cambria" w:hAnsi="Cambria"/>
        </w:rPr>
        <w:t xml:space="preserve"> </w:t>
      </w:r>
      <w:r w:rsidR="00AE45C6">
        <w:rPr>
          <w:rFonts w:ascii="Cambria" w:hAnsi="Cambria"/>
        </w:rPr>
        <w:t>znak sprawy</w:t>
      </w:r>
      <w:r w:rsidRPr="00051B45">
        <w:rPr>
          <w:rFonts w:ascii="Cambria" w:hAnsi="Cambria"/>
        </w:rPr>
        <w:t xml:space="preserve"> </w:t>
      </w:r>
      <w:bookmarkEnd w:id="4"/>
      <w:r w:rsidR="007B57A8">
        <w:rPr>
          <w:rFonts w:ascii="Cambria" w:hAnsi="Cambria"/>
        </w:rPr>
        <w:t>59</w:t>
      </w:r>
      <w:r w:rsidR="00324A6D" w:rsidRPr="006A383D">
        <w:rPr>
          <w:rFonts w:ascii="Cambria" w:hAnsi="Cambria"/>
        </w:rPr>
        <w:t>/R/202</w:t>
      </w:r>
      <w:r w:rsidR="00051B45">
        <w:rPr>
          <w:rFonts w:ascii="Cambria" w:hAnsi="Cambria"/>
        </w:rPr>
        <w:t>3</w:t>
      </w:r>
      <w:r w:rsidR="00324A6D" w:rsidRPr="006A383D">
        <w:rPr>
          <w:rFonts w:ascii="Cambria" w:hAnsi="Cambria"/>
        </w:rPr>
        <w:t>/</w:t>
      </w:r>
      <w:r w:rsidR="00F76F9A" w:rsidRPr="006A383D">
        <w:rPr>
          <w:rFonts w:ascii="Cambria" w:hAnsi="Cambria"/>
        </w:rPr>
        <w:t>ML</w:t>
      </w:r>
      <w:r w:rsidRPr="006A383D">
        <w:rPr>
          <w:rFonts w:ascii="Cambria" w:hAnsi="Cambria"/>
        </w:rPr>
        <w:t xml:space="preserve">, </w:t>
      </w:r>
      <w:bookmarkStart w:id="5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1EE7D1F8" w14:textId="77777777" w:rsidR="00DF5CD0" w:rsidRDefault="00DF5CD0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1E7DC97A" w14:textId="10B47151" w:rsidR="00C54BD9" w:rsidRDefault="00DF5CD0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Deklarowany całkowity z</w:t>
      </w:r>
      <w:r w:rsidRPr="00DF5CD0">
        <w:rPr>
          <w:rFonts w:ascii="Cambria" w:hAnsi="Cambria"/>
          <w:sz w:val="24"/>
          <w:szCs w:val="24"/>
        </w:rPr>
        <w:t xml:space="preserve">asięg </w:t>
      </w:r>
      <w:r>
        <w:rPr>
          <w:rFonts w:ascii="Cambria" w:hAnsi="Cambria"/>
          <w:sz w:val="24"/>
          <w:szCs w:val="24"/>
        </w:rPr>
        <w:t>kampanii:………………………………………………</w:t>
      </w:r>
    </w:p>
    <w:p w14:paraId="46B9CA99" w14:textId="77777777" w:rsidR="00DF5CD0" w:rsidRPr="006A383D" w:rsidRDefault="00DF5CD0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7" w:name="_Hlk82776420"/>
      <w:r w:rsidRPr="006A383D">
        <w:rPr>
          <w:rFonts w:ascii="Cambria" w:hAnsi="Cambria"/>
          <w:szCs w:val="24"/>
        </w:rPr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7"/>
    <w:p w14:paraId="2D71EFCB" w14:textId="01AD4B68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lastRenderedPageBreak/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18F0E9BE" w14:textId="77777777" w:rsidR="00AE45C6" w:rsidRDefault="00AE45C6" w:rsidP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2953B3C4" w14:textId="77777777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0B24296B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05559EBA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0B70988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F57694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D2F33F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6CA6572" w14:textId="77777777" w:rsidR="00AE45C6" w:rsidRPr="00224015" w:rsidRDefault="00AE45C6" w:rsidP="00AE45C6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0DA28AAD" w14:textId="77777777" w:rsidR="00AE45C6" w:rsidRDefault="00AE45C6" w:rsidP="00AE45C6">
      <w:pPr>
        <w:jc w:val="both"/>
        <w:rPr>
          <w:rFonts w:ascii="Cambria" w:hAnsi="Cambria"/>
        </w:rPr>
      </w:pPr>
    </w:p>
    <w:p w14:paraId="2FAED488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11C3C65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1345EA7A" w14:textId="77777777" w:rsidR="00AE45C6" w:rsidRPr="00FC3CB4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41007D" w14:textId="07638DE7" w:rsidR="00AE45C6" w:rsidRDefault="00C35647" w:rsidP="00AE45C6">
      <w:pPr>
        <w:jc w:val="center"/>
        <w:rPr>
          <w:rFonts w:ascii="Cambria" w:hAnsi="Cambria"/>
        </w:rPr>
      </w:pPr>
      <w:r w:rsidRPr="00CB4EB9">
        <w:rPr>
          <w:rFonts w:ascii="Cambria" w:eastAsia="Calibri" w:hAnsi="Cambria"/>
          <w:b/>
          <w:bCs/>
          <w:szCs w:val="24"/>
          <w:lang w:eastAsia="en-US"/>
        </w:rPr>
        <w:t>Kampania, której przedmiotem są działania promujące obszar Polski Wschodniej w</w:t>
      </w:r>
      <w:r>
        <w:rPr>
          <w:rFonts w:ascii="Cambria" w:eastAsia="Calibri" w:hAnsi="Cambria"/>
          <w:b/>
          <w:bCs/>
          <w:szCs w:val="24"/>
          <w:lang w:eastAsia="en-US"/>
        </w:rPr>
        <w:t> </w:t>
      </w:r>
      <w:r w:rsidRPr="00CB4EB9">
        <w:rPr>
          <w:rFonts w:ascii="Cambria" w:eastAsia="Calibri" w:hAnsi="Cambria"/>
          <w:b/>
          <w:bCs/>
          <w:szCs w:val="24"/>
          <w:lang w:eastAsia="en-US"/>
        </w:rPr>
        <w:t>mediach społecznościowych</w:t>
      </w:r>
      <w:r w:rsidR="00AE45C6" w:rsidRPr="00F46EC6">
        <w:rPr>
          <w:rFonts w:ascii="Cambria" w:hAnsi="Cambria"/>
          <w:i/>
          <w:iCs/>
        </w:rPr>
        <w:t xml:space="preserve">, </w:t>
      </w:r>
      <w:r w:rsidR="00EA0774">
        <w:rPr>
          <w:rFonts w:ascii="Cambria" w:hAnsi="Cambria"/>
        </w:rPr>
        <w:t>znak sprawy</w:t>
      </w:r>
      <w:r w:rsidR="00AE45C6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59</w:t>
      </w:r>
      <w:r w:rsidR="00AE45C6">
        <w:rPr>
          <w:rFonts w:ascii="Cambria" w:hAnsi="Cambria"/>
        </w:rPr>
        <w:t>/R</w:t>
      </w:r>
      <w:r w:rsidR="00AE45C6" w:rsidRPr="00F46EC6">
        <w:rPr>
          <w:rFonts w:ascii="Cambria" w:hAnsi="Cambria"/>
          <w:lang w:val="x-none"/>
        </w:rPr>
        <w:t>/20</w:t>
      </w:r>
      <w:r w:rsidR="00AE45C6" w:rsidRPr="00F46EC6">
        <w:rPr>
          <w:rFonts w:ascii="Cambria" w:hAnsi="Cambria"/>
        </w:rPr>
        <w:t>2</w:t>
      </w:r>
      <w:r w:rsidR="00EA0774">
        <w:rPr>
          <w:rFonts w:ascii="Cambria" w:hAnsi="Cambria"/>
        </w:rPr>
        <w:t>3</w:t>
      </w:r>
      <w:r w:rsidR="00AE45C6" w:rsidRPr="00F46EC6">
        <w:rPr>
          <w:rFonts w:ascii="Cambria" w:hAnsi="Cambria"/>
          <w:lang w:val="x-none"/>
        </w:rPr>
        <w:t>/</w:t>
      </w:r>
      <w:r w:rsidR="00EA0774">
        <w:rPr>
          <w:rFonts w:ascii="Cambria" w:hAnsi="Cambria"/>
        </w:rPr>
        <w:t>ML</w:t>
      </w:r>
      <w:r w:rsidR="00AE45C6" w:rsidRPr="00F46EC6">
        <w:rPr>
          <w:rFonts w:ascii="Cambria" w:hAnsi="Cambria"/>
        </w:rPr>
        <w:t>.</w:t>
      </w:r>
    </w:p>
    <w:p w14:paraId="63F3A551" w14:textId="42566186" w:rsidR="00045C8C" w:rsidRDefault="00045C8C" w:rsidP="00045C8C">
      <w:pPr>
        <w:jc w:val="both"/>
        <w:rPr>
          <w:rFonts w:ascii="Cambria" w:hAnsi="Cambria"/>
        </w:rPr>
      </w:pPr>
      <w:r w:rsidRPr="00045C8C">
        <w:rPr>
          <w:rFonts w:ascii="Cambria" w:hAnsi="Cambria"/>
        </w:rPr>
        <w:t xml:space="preserve">Oświadczam, że w okresie ostatnich </w:t>
      </w:r>
      <w:r w:rsidR="00B55743">
        <w:rPr>
          <w:rFonts w:ascii="Cambria" w:hAnsi="Cambria"/>
        </w:rPr>
        <w:t>3</w:t>
      </w:r>
      <w:r w:rsidRPr="00045C8C">
        <w:rPr>
          <w:rFonts w:ascii="Cambria" w:hAnsi="Cambria"/>
        </w:rPr>
        <w:t xml:space="preserve"> lat przed upływem terminu składania ofert, a jeżeli okres prowadzenia działalności jest krótszy - w tym okresie, należycie</w:t>
      </w:r>
      <w:r w:rsidR="00B55743">
        <w:rPr>
          <w:rFonts w:ascii="Cambria" w:hAnsi="Cambria"/>
        </w:rPr>
        <w:t xml:space="preserve"> zrealizowa</w:t>
      </w:r>
      <w:r w:rsidR="00F6362A">
        <w:rPr>
          <w:rFonts w:ascii="Cambria" w:hAnsi="Cambria"/>
        </w:rPr>
        <w:t>liśmy/zrealizowałem</w:t>
      </w:r>
      <w:r w:rsidR="00B55743">
        <w:rPr>
          <w:rFonts w:ascii="Cambria" w:hAnsi="Cambria"/>
        </w:rPr>
        <w:t xml:space="preserve"> następujące usługi</w:t>
      </w:r>
      <w:r>
        <w:rPr>
          <w:rFonts w:ascii="Cambria" w:hAnsi="Cambria"/>
        </w:rPr>
        <w:t>:</w:t>
      </w:r>
    </w:p>
    <w:p w14:paraId="64BCC820" w14:textId="77777777" w:rsidR="00AE45C6" w:rsidRPr="002113A0" w:rsidRDefault="00AE45C6" w:rsidP="00AE45C6">
      <w:pPr>
        <w:jc w:val="center"/>
        <w:rPr>
          <w:rFonts w:ascii="Cambria" w:hAnsi="Cambria"/>
          <w:i/>
          <w:iCs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AE45C6" w:rsidRPr="004373B3" w14:paraId="3C3452C1" w14:textId="77777777" w:rsidTr="006D72D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77777777" w:rsidR="00AE45C6" w:rsidRPr="004373B3" w:rsidRDefault="00AE45C6" w:rsidP="006D72D0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Podmioty,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 brutto</w:t>
            </w:r>
            <w:r>
              <w:rPr>
                <w:rFonts w:ascii="Cambria" w:hAnsi="Cambria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97CA2F" w14:textId="77777777" w:rsidR="00AE45C6" w:rsidRDefault="00AE45C6" w:rsidP="006D72D0">
            <w:pPr>
              <w:jc w:val="center"/>
              <w:rPr>
                <w:rFonts w:ascii="Cambria" w:hAnsi="Cambria"/>
              </w:rPr>
            </w:pPr>
            <w:r w:rsidRPr="005E6C12">
              <w:rPr>
                <w:rFonts w:ascii="Cambria" w:hAnsi="Cambria"/>
              </w:rPr>
              <w:t>Rodzaj doświadczenia (</w:t>
            </w:r>
            <w:r>
              <w:rPr>
                <w:rFonts w:ascii="Cambria" w:hAnsi="Cambria"/>
              </w:rPr>
              <w:t xml:space="preserve">np. </w:t>
            </w:r>
            <w:r w:rsidRPr="005E6C12">
              <w:rPr>
                <w:rFonts w:ascii="Cambria" w:hAnsi="Cambria"/>
              </w:rPr>
              <w:t>własne, podwykonawcy, innego podmiotu)</w:t>
            </w:r>
          </w:p>
        </w:tc>
      </w:tr>
      <w:tr w:rsidR="00AE45C6" w:rsidRPr="004373B3" w14:paraId="6D70A1A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  <w:p w14:paraId="4E90EE35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EE74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45C6" w:rsidRPr="004373B3" w14:paraId="6041FAD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817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45C6" w:rsidRPr="004373B3" w14:paraId="58021FD8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BBE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45C6" w:rsidRPr="004373B3" w14:paraId="00BEBCEE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AE45C6" w:rsidRDefault="00AE45C6" w:rsidP="006D72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147D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28254BFF" w14:textId="167BFAE3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D54848C" w14:textId="128DCF6F" w:rsidR="003F7B47" w:rsidRDefault="003F7B47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655B9131" w14:textId="77777777" w:rsidR="002B5C59" w:rsidRDefault="002B5C59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39E13A1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1FB1DF3B" w14:textId="1E6DBD89" w:rsidR="00424B27" w:rsidRDefault="00424B27">
      <w:pPr>
        <w:rPr>
          <w:rFonts w:ascii="Cambria" w:eastAsia="Calibri" w:hAnsi="Cambria"/>
          <w:b/>
          <w:szCs w:val="24"/>
          <w:lang w:eastAsia="en-US"/>
        </w:rPr>
      </w:pPr>
    </w:p>
    <w:p w14:paraId="54C4A6B5" w14:textId="22F83678" w:rsidR="003F7B47" w:rsidRDefault="003F7B47">
      <w:pPr>
        <w:rPr>
          <w:rFonts w:ascii="Cambria" w:eastAsia="Calibri" w:hAnsi="Cambria"/>
          <w:b/>
          <w:szCs w:val="24"/>
          <w:lang w:eastAsia="en-US"/>
        </w:rPr>
      </w:pPr>
    </w:p>
    <w:sectPr w:rsidR="003F7B47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D40C" w14:textId="77777777" w:rsidR="0070350B" w:rsidRDefault="0070350B">
      <w:r>
        <w:separator/>
      </w:r>
    </w:p>
  </w:endnote>
  <w:endnote w:type="continuationSeparator" w:id="0">
    <w:p w14:paraId="4AD6A2FD" w14:textId="77777777" w:rsidR="0070350B" w:rsidRDefault="0070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71E1" w14:textId="77777777" w:rsidR="0070350B" w:rsidRDefault="0070350B">
      <w:bookmarkStart w:id="0" w:name="_Hlk523134668"/>
      <w:bookmarkEnd w:id="0"/>
      <w:r>
        <w:separator/>
      </w:r>
    </w:p>
  </w:footnote>
  <w:footnote w:type="continuationSeparator" w:id="0">
    <w:p w14:paraId="16B97A22" w14:textId="77777777" w:rsidR="0070350B" w:rsidRDefault="0070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4895B85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9B3B6D">
      <w:rPr>
        <w:rFonts w:ascii="Cambria" w:hAnsi="Cambria"/>
        <w:b/>
        <w:bCs/>
        <w:iCs w:val="0"/>
        <w:sz w:val="24"/>
      </w:rPr>
      <w:t>59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79570F"/>
    <w:multiLevelType w:val="hybridMultilevel"/>
    <w:tmpl w:val="CA24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17146DF"/>
    <w:multiLevelType w:val="multilevel"/>
    <w:tmpl w:val="003074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C308D9"/>
    <w:multiLevelType w:val="multilevel"/>
    <w:tmpl w:val="0AB2C5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8" w15:restartNumberingAfterBreak="0">
    <w:nsid w:val="30142729"/>
    <w:multiLevelType w:val="hybridMultilevel"/>
    <w:tmpl w:val="29B0B2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 w15:restartNumberingAfterBreak="0">
    <w:nsid w:val="338D75D0"/>
    <w:multiLevelType w:val="multilevel"/>
    <w:tmpl w:val="A394FC74"/>
    <w:lvl w:ilvl="0">
      <w:start w:val="1"/>
      <w:numFmt w:val="decimal"/>
      <w:lvlText w:val="%1."/>
      <w:lvlJc w:val="left"/>
      <w:pPr>
        <w:ind w:left="643" w:hanging="360"/>
      </w:pPr>
      <w:rPr>
        <w:rFonts w:asciiTheme="majorHAnsi" w:hAnsiTheme="majorHAnsi" w:cstheme="majorHAns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462298"/>
    <w:multiLevelType w:val="multilevel"/>
    <w:tmpl w:val="D7B851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084470"/>
    <w:multiLevelType w:val="hybridMultilevel"/>
    <w:tmpl w:val="EE32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5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9AB7929"/>
    <w:multiLevelType w:val="hybridMultilevel"/>
    <w:tmpl w:val="46EE7578"/>
    <w:lvl w:ilvl="0" w:tplc="E168D4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1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5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70B774B2"/>
    <w:multiLevelType w:val="multilevel"/>
    <w:tmpl w:val="94D08A8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45615A"/>
    <w:multiLevelType w:val="multilevel"/>
    <w:tmpl w:val="046640C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9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 w15:restartNumberingAfterBreak="0">
    <w:nsid w:val="7BC63337"/>
    <w:multiLevelType w:val="hybridMultilevel"/>
    <w:tmpl w:val="279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4"/>
  </w:num>
  <w:num w:numId="2" w16cid:durableId="2104448662">
    <w:abstractNumId w:val="80"/>
  </w:num>
  <w:num w:numId="3" w16cid:durableId="1933465328">
    <w:abstractNumId w:val="59"/>
  </w:num>
  <w:num w:numId="4" w16cid:durableId="1403408203">
    <w:abstractNumId w:val="74"/>
  </w:num>
  <w:num w:numId="5" w16cid:durableId="2085250015">
    <w:abstractNumId w:val="90"/>
  </w:num>
  <w:num w:numId="6" w16cid:durableId="1502231242">
    <w:abstractNumId w:val="75"/>
  </w:num>
  <w:num w:numId="7" w16cid:durableId="850217247">
    <w:abstractNumId w:val="83"/>
  </w:num>
  <w:num w:numId="8" w16cid:durableId="1551845825">
    <w:abstractNumId w:val="56"/>
  </w:num>
  <w:num w:numId="9" w16cid:durableId="251623898">
    <w:abstractNumId w:val="85"/>
  </w:num>
  <w:num w:numId="10" w16cid:durableId="57020819">
    <w:abstractNumId w:val="65"/>
  </w:num>
  <w:num w:numId="11" w16cid:durableId="587270542">
    <w:abstractNumId w:val="57"/>
  </w:num>
  <w:num w:numId="12" w16cid:durableId="190151939">
    <w:abstractNumId w:val="72"/>
  </w:num>
  <w:num w:numId="13" w16cid:durableId="371924614">
    <w:abstractNumId w:val="62"/>
  </w:num>
  <w:num w:numId="14" w16cid:durableId="1123691075">
    <w:abstractNumId w:val="60"/>
  </w:num>
  <w:num w:numId="15" w16cid:durableId="1944603176">
    <w:abstractNumId w:val="76"/>
  </w:num>
  <w:num w:numId="16" w16cid:durableId="1996686524">
    <w:abstractNumId w:val="51"/>
  </w:num>
  <w:num w:numId="17" w16cid:durableId="1643735485">
    <w:abstractNumId w:val="79"/>
  </w:num>
  <w:num w:numId="18" w16cid:durableId="1330669173">
    <w:abstractNumId w:val="53"/>
  </w:num>
  <w:num w:numId="19" w16cid:durableId="1654025127">
    <w:abstractNumId w:val="92"/>
  </w:num>
  <w:num w:numId="20" w16cid:durableId="567693781">
    <w:abstractNumId w:val="63"/>
  </w:num>
  <w:num w:numId="21" w16cid:durableId="1115102695">
    <w:abstractNumId w:val="55"/>
  </w:num>
  <w:num w:numId="22" w16cid:durableId="1450317247">
    <w:abstractNumId w:val="89"/>
  </w:num>
  <w:num w:numId="23" w16cid:durableId="1140027793">
    <w:abstractNumId w:val="86"/>
  </w:num>
  <w:num w:numId="24" w16cid:durableId="1749812407">
    <w:abstractNumId w:val="54"/>
  </w:num>
  <w:num w:numId="25" w16cid:durableId="1659730649">
    <w:abstractNumId w:val="78"/>
  </w:num>
  <w:num w:numId="26" w16cid:durableId="955065167">
    <w:abstractNumId w:val="67"/>
  </w:num>
  <w:num w:numId="27" w16cid:durableId="1214075401">
    <w:abstractNumId w:val="84"/>
  </w:num>
  <w:num w:numId="28" w16cid:durableId="1647080677">
    <w:abstractNumId w:val="82"/>
  </w:num>
  <w:num w:numId="29" w16cid:durableId="1334332072">
    <w:abstractNumId w:val="73"/>
  </w:num>
  <w:num w:numId="30" w16cid:durableId="1631745669">
    <w:abstractNumId w:val="91"/>
  </w:num>
  <w:num w:numId="31" w16cid:durableId="1449078975">
    <w:abstractNumId w:val="68"/>
  </w:num>
  <w:num w:numId="32" w16cid:durableId="1422023546">
    <w:abstractNumId w:val="69"/>
  </w:num>
  <w:num w:numId="33" w16cid:durableId="796794659">
    <w:abstractNumId w:val="70"/>
  </w:num>
  <w:num w:numId="34" w16cid:durableId="1061903901">
    <w:abstractNumId w:val="58"/>
  </w:num>
  <w:num w:numId="35" w16cid:durableId="1297220550">
    <w:abstractNumId w:val="66"/>
  </w:num>
  <w:num w:numId="36" w16cid:durableId="40129691">
    <w:abstractNumId w:val="87"/>
  </w:num>
  <w:num w:numId="37" w16cid:durableId="214242482">
    <w:abstractNumId w:val="88"/>
  </w:num>
  <w:num w:numId="38" w16cid:durableId="466892749">
    <w:abstractNumId w:val="52"/>
  </w:num>
  <w:num w:numId="39" w16cid:durableId="1769495961">
    <w:abstractNumId w:val="7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5B3E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3F62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06A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5992"/>
    <w:rsid w:val="002776BB"/>
    <w:rsid w:val="00277DB2"/>
    <w:rsid w:val="00277E10"/>
    <w:rsid w:val="002800CD"/>
    <w:rsid w:val="002809BF"/>
    <w:rsid w:val="00280F5E"/>
    <w:rsid w:val="0028288B"/>
    <w:rsid w:val="00282D34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1E3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CB4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27CF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087"/>
    <w:rsid w:val="00412FAE"/>
    <w:rsid w:val="004134F0"/>
    <w:rsid w:val="004138C5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6F1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3DF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6C3E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00ED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5F87"/>
    <w:rsid w:val="006563B2"/>
    <w:rsid w:val="00657E36"/>
    <w:rsid w:val="00660330"/>
    <w:rsid w:val="00660442"/>
    <w:rsid w:val="00660D92"/>
    <w:rsid w:val="00661823"/>
    <w:rsid w:val="0066281F"/>
    <w:rsid w:val="00664BD7"/>
    <w:rsid w:val="00665B00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6B1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A8B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1F8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50B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64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7A8"/>
    <w:rsid w:val="007B581E"/>
    <w:rsid w:val="007B7F73"/>
    <w:rsid w:val="007C10B7"/>
    <w:rsid w:val="007C1561"/>
    <w:rsid w:val="007C195B"/>
    <w:rsid w:val="007C37DF"/>
    <w:rsid w:val="007C3C36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BF1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C04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3E05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4C3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1B29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3B6D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D7A2F"/>
    <w:rsid w:val="009E03FA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0E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00E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55743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ABF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47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22E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4EB9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390E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1AE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6781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CD0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1294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2AA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397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362A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2E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643DF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4193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3</cp:revision>
  <cp:lastPrinted>2023-02-02T13:08:00Z</cp:lastPrinted>
  <dcterms:created xsi:type="dcterms:W3CDTF">2023-06-30T13:28:00Z</dcterms:created>
  <dcterms:modified xsi:type="dcterms:W3CDTF">2023-06-30T13:29:00Z</dcterms:modified>
</cp:coreProperties>
</file>