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82CB445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60C6088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3E0145B" w14:textId="77777777" w:rsidR="004E0C25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799D76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(Nazwa i adres wykonawcy)</w:t>
      </w:r>
    </w:p>
    <w:p w14:paraId="529A6666" w14:textId="77777777"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857292E" w14:textId="77777777"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14:paraId="12D38030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E966EF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1ED330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098B5A6" w14:textId="77777777" w:rsidR="00916821" w:rsidRPr="002E64B8" w:rsidRDefault="0091682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5D7D79A5" w14:textId="77777777"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1B08EB3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894FE6">
        <w:rPr>
          <w:rFonts w:ascii="Cambria" w:hAnsi="Cambria" w:cs="Arial"/>
          <w:b/>
          <w:bCs/>
          <w:sz w:val="22"/>
          <w:szCs w:val="22"/>
        </w:rPr>
        <w:t>Nawojowa</w:t>
      </w:r>
    </w:p>
    <w:p w14:paraId="5D5F481C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894FE6">
        <w:rPr>
          <w:rFonts w:ascii="Cambria" w:hAnsi="Cambria" w:cs="Arial"/>
          <w:b/>
          <w:bCs/>
          <w:sz w:val="22"/>
          <w:szCs w:val="22"/>
        </w:rPr>
        <w:t>Lipowa 1, 33-335 Nawojowa</w:t>
      </w:r>
    </w:p>
    <w:p w14:paraId="2B5E4745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E0E786" w14:textId="43F0508E" w:rsidR="00916821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Odpowiadając na </w:t>
      </w:r>
      <w:r w:rsidR="00B93374">
        <w:rPr>
          <w:rFonts w:ascii="Cambria" w:hAnsi="Cambria" w:cs="Arial"/>
          <w:bCs/>
          <w:sz w:val="22"/>
          <w:szCs w:val="22"/>
        </w:rPr>
        <w:t>zapytanie ofertowe</w:t>
      </w:r>
      <w:r w:rsidRPr="002E64B8">
        <w:rPr>
          <w:rFonts w:ascii="Cambria" w:hAnsi="Cambria" w:cs="Arial"/>
          <w:bCs/>
          <w:sz w:val="22"/>
          <w:szCs w:val="22"/>
        </w:rPr>
        <w:t xml:space="preserve"> o przetargu </w:t>
      </w:r>
      <w:r w:rsidR="00C474E1" w:rsidRPr="00C474E1">
        <w:rPr>
          <w:rFonts w:ascii="Cambria" w:hAnsi="Cambria" w:cs="Arial"/>
          <w:bCs/>
          <w:sz w:val="22"/>
          <w:szCs w:val="22"/>
        </w:rPr>
        <w:t>prowadzon</w:t>
      </w:r>
      <w:r w:rsidR="00C474E1">
        <w:rPr>
          <w:rFonts w:ascii="Cambria" w:hAnsi="Cambria" w:cs="Arial"/>
          <w:bCs/>
          <w:sz w:val="22"/>
          <w:szCs w:val="22"/>
        </w:rPr>
        <w:t>ym</w:t>
      </w:r>
      <w:r w:rsidR="00C474E1" w:rsidRPr="00C474E1">
        <w:rPr>
          <w:rFonts w:ascii="Cambria" w:hAnsi="Cambria" w:cs="Arial"/>
          <w:bCs/>
          <w:sz w:val="22"/>
          <w:szCs w:val="22"/>
        </w:rPr>
        <w:t xml:space="preserve"> </w:t>
      </w:r>
      <w:r w:rsidR="00B93374">
        <w:rPr>
          <w:rFonts w:ascii="Cambria" w:hAnsi="Cambria" w:cs="Arial"/>
          <w:bCs/>
          <w:sz w:val="22"/>
          <w:szCs w:val="22"/>
        </w:rPr>
        <w:t xml:space="preserve">z pominięciem stosowania przepisów ustawy z dnia 11 września 2019 r. Prawo zamówień publicznych (Dz.U. </w:t>
      </w:r>
      <w:r w:rsidR="00DE3910">
        <w:rPr>
          <w:rFonts w:ascii="Cambria" w:hAnsi="Cambria" w:cs="Arial"/>
          <w:bCs/>
          <w:sz w:val="22"/>
          <w:szCs w:val="22"/>
        </w:rPr>
        <w:t>2023</w:t>
      </w:r>
      <w:r w:rsidR="00B93374">
        <w:rPr>
          <w:rFonts w:ascii="Cambria" w:hAnsi="Cambria" w:cs="Arial"/>
          <w:bCs/>
          <w:sz w:val="22"/>
          <w:szCs w:val="22"/>
        </w:rPr>
        <w:t xml:space="preserve"> poz. </w:t>
      </w:r>
      <w:r w:rsidR="00DE3910">
        <w:rPr>
          <w:rFonts w:ascii="Cambria" w:hAnsi="Cambria" w:cs="Arial"/>
          <w:bCs/>
          <w:sz w:val="22"/>
          <w:szCs w:val="22"/>
        </w:rPr>
        <w:t>1605 ze zm.</w:t>
      </w:r>
      <w:r w:rsidR="00B93374">
        <w:rPr>
          <w:rFonts w:ascii="Cambria" w:hAnsi="Cambria" w:cs="Arial"/>
          <w:bCs/>
          <w:sz w:val="22"/>
          <w:szCs w:val="22"/>
        </w:rPr>
        <w:t xml:space="preserve">) dalej </w:t>
      </w:r>
      <w:proofErr w:type="spellStart"/>
      <w:r w:rsidR="00B93374">
        <w:rPr>
          <w:rFonts w:ascii="Cambria" w:hAnsi="Cambria" w:cs="Arial"/>
          <w:bCs/>
          <w:sz w:val="22"/>
          <w:szCs w:val="22"/>
        </w:rPr>
        <w:t>Pzp</w:t>
      </w:r>
      <w:proofErr w:type="spellEnd"/>
      <w:r w:rsidR="00B93374">
        <w:rPr>
          <w:rFonts w:ascii="Cambria" w:hAnsi="Cambria" w:cs="Arial"/>
          <w:bCs/>
          <w:sz w:val="22"/>
          <w:szCs w:val="22"/>
        </w:rPr>
        <w:t xml:space="preserve"> - </w:t>
      </w:r>
      <w:r w:rsidR="00C474E1" w:rsidRPr="00C474E1">
        <w:rPr>
          <w:rFonts w:ascii="Cambria" w:hAnsi="Cambria" w:cs="Arial"/>
          <w:bCs/>
          <w:sz w:val="22"/>
          <w:szCs w:val="22"/>
        </w:rPr>
        <w:t>wartoś</w:t>
      </w:r>
      <w:r w:rsidR="00B93374">
        <w:rPr>
          <w:rFonts w:ascii="Cambria" w:hAnsi="Cambria" w:cs="Arial"/>
          <w:bCs/>
          <w:sz w:val="22"/>
          <w:szCs w:val="22"/>
        </w:rPr>
        <w:t>ć</w:t>
      </w:r>
      <w:r w:rsidR="00C474E1" w:rsidRPr="00C474E1">
        <w:rPr>
          <w:rFonts w:ascii="Cambria" w:hAnsi="Cambria" w:cs="Arial"/>
          <w:bCs/>
          <w:sz w:val="22"/>
          <w:szCs w:val="22"/>
        </w:rPr>
        <w:t xml:space="preserve"> zamówienia </w:t>
      </w:r>
      <w:r w:rsidR="00B93374">
        <w:rPr>
          <w:rFonts w:ascii="Cambria" w:hAnsi="Cambria" w:cs="Arial"/>
          <w:bCs/>
          <w:sz w:val="22"/>
          <w:szCs w:val="22"/>
        </w:rPr>
        <w:t>poniżej 130 tys. zł,</w:t>
      </w:r>
      <w:r w:rsidRPr="00B972B8">
        <w:rPr>
          <w:rFonts w:ascii="Cambria" w:hAnsi="Cambria" w:cs="Arial"/>
          <w:bCs/>
          <w:sz w:val="22"/>
          <w:szCs w:val="22"/>
        </w:rPr>
        <w:t xml:space="preserve"> </w:t>
      </w:r>
      <w:proofErr w:type="spellStart"/>
      <w:r w:rsidR="00C474E1" w:rsidRPr="00B972B8">
        <w:rPr>
          <w:rFonts w:ascii="Cambria" w:hAnsi="Cambria" w:cs="Arial"/>
          <w:bCs/>
          <w:sz w:val="22"/>
          <w:szCs w:val="22"/>
        </w:rPr>
        <w:t>zn</w:t>
      </w:r>
      <w:proofErr w:type="spellEnd"/>
      <w:r w:rsidR="00C474E1" w:rsidRPr="00B972B8">
        <w:rPr>
          <w:rFonts w:ascii="Cambria" w:hAnsi="Cambria" w:cs="Arial"/>
          <w:bCs/>
          <w:sz w:val="22"/>
          <w:szCs w:val="22"/>
        </w:rPr>
        <w:t>.</w:t>
      </w:r>
      <w:r w:rsidR="00B93374">
        <w:rPr>
          <w:rFonts w:ascii="Cambria" w:hAnsi="Cambria" w:cs="Arial"/>
          <w:bCs/>
          <w:sz w:val="22"/>
          <w:szCs w:val="22"/>
        </w:rPr>
        <w:t xml:space="preserve"> </w:t>
      </w:r>
      <w:proofErr w:type="spellStart"/>
      <w:r w:rsidR="00C474E1" w:rsidRPr="00B972B8">
        <w:rPr>
          <w:rFonts w:ascii="Cambria" w:hAnsi="Cambria" w:cs="Arial"/>
          <w:bCs/>
          <w:sz w:val="22"/>
          <w:szCs w:val="22"/>
        </w:rPr>
        <w:t>spr</w:t>
      </w:r>
      <w:proofErr w:type="spellEnd"/>
      <w:r w:rsidR="00C474E1" w:rsidRPr="00B972B8">
        <w:rPr>
          <w:rFonts w:ascii="Cambria" w:hAnsi="Cambria" w:cs="Arial"/>
          <w:bCs/>
          <w:sz w:val="22"/>
          <w:szCs w:val="22"/>
        </w:rPr>
        <w:t xml:space="preserve">. </w:t>
      </w:r>
      <w:r w:rsidR="00C474E1" w:rsidRPr="00B972B8">
        <w:rPr>
          <w:rFonts w:ascii="Cambria" w:hAnsi="Cambria" w:cs="Arial"/>
          <w:b/>
          <w:bCs/>
          <w:sz w:val="22"/>
          <w:szCs w:val="22"/>
        </w:rPr>
        <w:t>SA.270.</w:t>
      </w:r>
      <w:r w:rsidR="00B93374">
        <w:rPr>
          <w:rFonts w:ascii="Cambria" w:hAnsi="Cambria" w:cs="Arial"/>
          <w:b/>
          <w:bCs/>
          <w:sz w:val="22"/>
          <w:szCs w:val="22"/>
        </w:rPr>
        <w:t>3</w:t>
      </w:r>
      <w:r w:rsidR="00C474E1" w:rsidRPr="00B972B8">
        <w:rPr>
          <w:rFonts w:ascii="Cambria" w:hAnsi="Cambria" w:cs="Arial"/>
          <w:b/>
          <w:bCs/>
          <w:sz w:val="22"/>
          <w:szCs w:val="22"/>
        </w:rPr>
        <w:t>.</w:t>
      </w:r>
      <w:r w:rsidR="00F156A2">
        <w:rPr>
          <w:rFonts w:ascii="Cambria" w:hAnsi="Cambria" w:cs="Arial"/>
          <w:b/>
          <w:bCs/>
          <w:sz w:val="22"/>
          <w:szCs w:val="22"/>
        </w:rPr>
        <w:t>3</w:t>
      </w:r>
      <w:r w:rsidR="00C474E1" w:rsidRPr="00B972B8">
        <w:rPr>
          <w:rFonts w:ascii="Cambria" w:hAnsi="Cambria" w:cs="Arial"/>
          <w:b/>
          <w:bCs/>
          <w:sz w:val="22"/>
          <w:szCs w:val="22"/>
        </w:rPr>
        <w:t>.202</w:t>
      </w:r>
      <w:r w:rsidR="00F156A2">
        <w:rPr>
          <w:rFonts w:ascii="Cambria" w:hAnsi="Cambria" w:cs="Arial"/>
          <w:b/>
          <w:bCs/>
          <w:sz w:val="22"/>
          <w:szCs w:val="22"/>
        </w:rPr>
        <w:t>4</w:t>
      </w:r>
      <w:r w:rsidR="00C474E1" w:rsidRPr="00B972B8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B93374">
        <w:rPr>
          <w:rFonts w:ascii="Cambria" w:hAnsi="Cambria" w:cs="Arial"/>
          <w:b/>
          <w:bCs/>
          <w:sz w:val="22"/>
          <w:szCs w:val="22"/>
        </w:rPr>
        <w:br/>
      </w:r>
      <w:r w:rsidRPr="00B972B8">
        <w:rPr>
          <w:rFonts w:ascii="Cambria" w:hAnsi="Cambria" w:cs="Arial"/>
          <w:bCs/>
          <w:sz w:val="22"/>
          <w:szCs w:val="22"/>
        </w:rPr>
        <w:t>na „</w:t>
      </w:r>
      <w:r w:rsidR="00F156A2" w:rsidRPr="00F156A2">
        <w:rPr>
          <w:rFonts w:ascii="Cambria" w:hAnsi="Cambria" w:cs="Arial"/>
          <w:b/>
          <w:i/>
          <w:sz w:val="22"/>
          <w:szCs w:val="22"/>
        </w:rPr>
        <w:t xml:space="preserve">Remont przepustów drogi leśnej nr 6 w leśnictwie Bogusza (nr </w:t>
      </w:r>
      <w:proofErr w:type="spellStart"/>
      <w:r w:rsidR="00F156A2" w:rsidRPr="00F156A2">
        <w:rPr>
          <w:rFonts w:ascii="Cambria" w:hAnsi="Cambria" w:cs="Arial"/>
          <w:b/>
          <w:i/>
          <w:sz w:val="22"/>
          <w:szCs w:val="22"/>
        </w:rPr>
        <w:t>inw</w:t>
      </w:r>
      <w:proofErr w:type="spellEnd"/>
      <w:r w:rsidR="00F156A2" w:rsidRPr="00F156A2">
        <w:rPr>
          <w:rFonts w:ascii="Cambria" w:hAnsi="Cambria" w:cs="Arial"/>
          <w:b/>
          <w:i/>
          <w:sz w:val="22"/>
          <w:szCs w:val="22"/>
        </w:rPr>
        <w:t>. 220/146) w ramach likwidacji szkody żywiołowej</w:t>
      </w:r>
      <w:r w:rsidRPr="00B972B8">
        <w:rPr>
          <w:rFonts w:ascii="Cambria" w:hAnsi="Cambria" w:cs="Arial"/>
          <w:bCs/>
          <w:sz w:val="22"/>
          <w:szCs w:val="22"/>
        </w:rPr>
        <w:t>”</w:t>
      </w:r>
      <w:r w:rsidR="00B93374">
        <w:rPr>
          <w:rFonts w:ascii="Cambria" w:hAnsi="Cambria" w:cs="Arial"/>
          <w:bCs/>
          <w:sz w:val="22"/>
          <w:szCs w:val="22"/>
        </w:rPr>
        <w:t>,</w:t>
      </w:r>
      <w:r w:rsidRPr="00B972B8">
        <w:rPr>
          <w:rFonts w:ascii="Cambria" w:hAnsi="Cambria" w:cs="Arial"/>
          <w:bCs/>
          <w:sz w:val="22"/>
          <w:szCs w:val="22"/>
        </w:rPr>
        <w:t xml:space="preserve"> składamy niniejszym ofertę:</w:t>
      </w:r>
    </w:p>
    <w:p w14:paraId="011EE822" w14:textId="77777777" w:rsidR="0004046F" w:rsidRPr="002E64B8" w:rsidRDefault="0004046F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19BC1BC6" w14:textId="77777777" w:rsidR="00DE3910" w:rsidRDefault="00916821" w:rsidP="005A0A5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1. 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Za wykonanie przedmiotu zamówienia oferujemy następujące </w:t>
      </w:r>
      <w:r w:rsidR="00DE3910">
        <w:rPr>
          <w:rFonts w:ascii="Cambria" w:hAnsi="Cambria" w:cs="Arial"/>
          <w:bCs/>
          <w:sz w:val="22"/>
          <w:szCs w:val="22"/>
        </w:rPr>
        <w:t>wynagrodzenie:</w:t>
      </w:r>
    </w:p>
    <w:p w14:paraId="60822FFA" w14:textId="77777777" w:rsidR="005A0A51" w:rsidRDefault="00916821" w:rsidP="00DE3910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F34581">
        <w:rPr>
          <w:rFonts w:ascii="Cambria" w:hAnsi="Cambria" w:cs="Arial"/>
          <w:b/>
          <w:bCs/>
          <w:sz w:val="22"/>
          <w:szCs w:val="22"/>
        </w:rPr>
        <w:t>brutto</w:t>
      </w:r>
      <w:r w:rsidRPr="007E18C1">
        <w:rPr>
          <w:rFonts w:ascii="Cambria" w:hAnsi="Cambria" w:cs="Arial"/>
          <w:bCs/>
          <w:sz w:val="22"/>
          <w:szCs w:val="22"/>
        </w:rPr>
        <w:t>: ___________________________________________________________</w:t>
      </w:r>
      <w:r w:rsidR="00E62565" w:rsidRPr="007E18C1">
        <w:rPr>
          <w:rFonts w:ascii="Cambria" w:hAnsi="Cambria" w:cs="Arial"/>
          <w:bCs/>
          <w:sz w:val="22"/>
          <w:szCs w:val="22"/>
        </w:rPr>
        <w:t xml:space="preserve"> </w:t>
      </w:r>
      <w:r w:rsidR="005A0A51">
        <w:rPr>
          <w:rFonts w:ascii="Cambria" w:hAnsi="Cambria" w:cs="Arial"/>
          <w:bCs/>
          <w:sz w:val="22"/>
          <w:szCs w:val="22"/>
        </w:rPr>
        <w:t>PLN</w:t>
      </w:r>
    </w:p>
    <w:p w14:paraId="7D77863C" w14:textId="77777777" w:rsidR="005A0A51" w:rsidRDefault="005A0A51" w:rsidP="005A0A51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Słownie: ___________________________________________________________________________________________</w:t>
      </w:r>
    </w:p>
    <w:p w14:paraId="6D65B06B" w14:textId="77777777" w:rsidR="005A0A51" w:rsidRPr="002B7F59" w:rsidRDefault="005A0A51" w:rsidP="005A0A51">
      <w:pPr>
        <w:spacing w:before="240" w:after="240"/>
        <w:ind w:left="709" w:hanging="1"/>
        <w:jc w:val="both"/>
        <w:rPr>
          <w:rFonts w:ascii="Cambria" w:hAnsi="Cambria" w:cs="Arial"/>
          <w:bCs/>
          <w:color w:val="FF0000"/>
          <w:sz w:val="22"/>
          <w:szCs w:val="22"/>
        </w:rPr>
      </w:pPr>
      <w:r w:rsidRPr="00F34581">
        <w:rPr>
          <w:rFonts w:ascii="Cambria" w:hAnsi="Cambria" w:cs="Arial"/>
          <w:b/>
          <w:bCs/>
          <w:sz w:val="22"/>
          <w:szCs w:val="22"/>
        </w:rPr>
        <w:t>Netto</w:t>
      </w:r>
      <w:r>
        <w:rPr>
          <w:rFonts w:ascii="Cambria" w:hAnsi="Cambria" w:cs="Arial"/>
          <w:bCs/>
          <w:sz w:val="22"/>
          <w:szCs w:val="22"/>
        </w:rPr>
        <w:t>: ____________________________________________________ PLN</w:t>
      </w:r>
    </w:p>
    <w:p w14:paraId="712DE630" w14:textId="77777777" w:rsidR="005A0A51" w:rsidRDefault="005A0A51" w:rsidP="005A0A51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Słownie: ___________________________________________________________________________________________</w:t>
      </w:r>
    </w:p>
    <w:p w14:paraId="08E4C03E" w14:textId="77777777" w:rsidR="00F34581" w:rsidRPr="002B7F59" w:rsidRDefault="00F34581" w:rsidP="00F34581">
      <w:pPr>
        <w:spacing w:before="240" w:after="240"/>
        <w:ind w:left="709" w:hanging="1"/>
        <w:jc w:val="both"/>
        <w:rPr>
          <w:rFonts w:ascii="Cambria" w:hAnsi="Cambria" w:cs="Arial"/>
          <w:bCs/>
          <w:color w:val="FF0000"/>
          <w:sz w:val="22"/>
          <w:szCs w:val="22"/>
        </w:rPr>
      </w:pPr>
      <w:r w:rsidRPr="00F34581">
        <w:rPr>
          <w:rFonts w:ascii="Cambria" w:hAnsi="Cambria" w:cs="Arial"/>
          <w:b/>
          <w:bCs/>
          <w:sz w:val="22"/>
          <w:szCs w:val="22"/>
        </w:rPr>
        <w:t>Podatek VAT 23%</w:t>
      </w:r>
      <w:r>
        <w:rPr>
          <w:rFonts w:ascii="Cambria" w:hAnsi="Cambria" w:cs="Arial"/>
          <w:bCs/>
          <w:sz w:val="22"/>
          <w:szCs w:val="22"/>
        </w:rPr>
        <w:t>: ____________________________________________________ PLN</w:t>
      </w:r>
    </w:p>
    <w:p w14:paraId="4AAFC74A" w14:textId="77777777" w:rsidR="00F34581" w:rsidRDefault="00F34581" w:rsidP="00F34581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Słownie: ___________________________________________________________________________________________</w:t>
      </w:r>
    </w:p>
    <w:p w14:paraId="547D47A2" w14:textId="77777777" w:rsidR="00F34581" w:rsidRDefault="00F34581" w:rsidP="005A0A51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</w:p>
    <w:p w14:paraId="65320550" w14:textId="77777777" w:rsidR="006B1B51" w:rsidRPr="007E18C1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E3910">
        <w:rPr>
          <w:rFonts w:ascii="Cambria" w:hAnsi="Cambria" w:cs="Arial"/>
          <w:bCs/>
          <w:sz w:val="22"/>
          <w:szCs w:val="22"/>
        </w:rPr>
        <w:t>2.</w:t>
      </w:r>
      <w:r w:rsidRPr="00DE3910">
        <w:rPr>
          <w:rFonts w:ascii="Cambria" w:hAnsi="Cambria" w:cs="Arial"/>
          <w:bCs/>
          <w:sz w:val="22"/>
          <w:szCs w:val="22"/>
        </w:rPr>
        <w:tab/>
        <w:t>Wynagrodzenie zaoferowan</w:t>
      </w:r>
      <w:r w:rsidR="005F4C12" w:rsidRPr="00DE3910">
        <w:rPr>
          <w:rFonts w:ascii="Cambria" w:hAnsi="Cambria" w:cs="Arial"/>
          <w:bCs/>
          <w:sz w:val="22"/>
          <w:szCs w:val="22"/>
        </w:rPr>
        <w:t>e</w:t>
      </w:r>
      <w:r w:rsidRPr="00DE3910">
        <w:rPr>
          <w:rFonts w:ascii="Cambria" w:hAnsi="Cambria" w:cs="Arial"/>
          <w:bCs/>
          <w:sz w:val="22"/>
          <w:szCs w:val="22"/>
        </w:rPr>
        <w:t xml:space="preserve"> w pkt 1 powyżej wynika </w:t>
      </w:r>
      <w:r w:rsidRPr="00F156A2">
        <w:rPr>
          <w:rFonts w:ascii="Cambria" w:hAnsi="Cambria" w:cs="Arial"/>
          <w:b/>
          <w:bCs/>
          <w:sz w:val="22"/>
          <w:szCs w:val="22"/>
        </w:rPr>
        <w:t>z załączonego kosztorysu</w:t>
      </w:r>
      <w:r w:rsidRPr="00DE3910">
        <w:rPr>
          <w:rFonts w:ascii="Cambria" w:hAnsi="Cambria" w:cs="Arial"/>
          <w:bCs/>
          <w:sz w:val="22"/>
          <w:szCs w:val="22"/>
        </w:rPr>
        <w:t xml:space="preserve"> ofertowego i stanowi sumę wartości całkowitych brutto </w:t>
      </w:r>
      <w:r w:rsidR="00DE3910" w:rsidRPr="00DE3910">
        <w:rPr>
          <w:rFonts w:ascii="Cambria" w:hAnsi="Cambria" w:cs="Arial"/>
          <w:bCs/>
          <w:sz w:val="22"/>
          <w:szCs w:val="22"/>
        </w:rPr>
        <w:t>za poszczególne pozycje (prace).</w:t>
      </w:r>
    </w:p>
    <w:p w14:paraId="4B02CABE" w14:textId="77777777" w:rsidR="00084DF2" w:rsidRPr="007E18C1" w:rsidRDefault="00084DF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7E18C1">
        <w:rPr>
          <w:rFonts w:ascii="Cambria" w:hAnsi="Cambria" w:cs="Arial"/>
          <w:bCs/>
          <w:sz w:val="22"/>
          <w:szCs w:val="22"/>
        </w:rPr>
        <w:t>3.</w:t>
      </w:r>
      <w:r w:rsidRPr="007E18C1">
        <w:rPr>
          <w:rFonts w:ascii="Cambria" w:hAnsi="Cambria" w:cs="Arial"/>
          <w:bCs/>
          <w:sz w:val="22"/>
          <w:szCs w:val="22"/>
        </w:rPr>
        <w:tab/>
        <w:t xml:space="preserve">Informujemy, że wybór oferty nie będzie/będzie* prowadzić do powstania u Zamawiającego obowiązku podatkowego zgodnie z przepisami o podatku od towarów i usług, </w:t>
      </w:r>
    </w:p>
    <w:p w14:paraId="4528BE74" w14:textId="77777777" w:rsidR="00084DF2" w:rsidRPr="007E18C1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7E18C1">
        <w:rPr>
          <w:rFonts w:ascii="Cambria" w:hAnsi="Cambria" w:cs="Arial"/>
          <w:bCs/>
          <w:sz w:val="22"/>
          <w:szCs w:val="22"/>
        </w:rPr>
        <w:t>Rodzaj usługi</w:t>
      </w:r>
      <w:r w:rsidR="005F4C12" w:rsidRPr="007E18C1">
        <w:rPr>
          <w:rFonts w:ascii="Cambria" w:hAnsi="Cambria" w:cs="Arial"/>
          <w:bCs/>
          <w:sz w:val="22"/>
          <w:szCs w:val="22"/>
        </w:rPr>
        <w:t>,</w:t>
      </w:r>
      <w:r w:rsidRPr="007E18C1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7E18C1">
        <w:rPr>
          <w:rFonts w:ascii="Cambria" w:hAnsi="Cambria" w:cs="Arial"/>
          <w:bCs/>
          <w:sz w:val="22"/>
          <w:szCs w:val="22"/>
        </w:rPr>
        <w:t>(VAT)</w:t>
      </w:r>
      <w:r w:rsidRPr="007E18C1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7E18C1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  <w:r w:rsidRPr="007E18C1">
        <w:rPr>
          <w:rFonts w:ascii="Cambria" w:hAnsi="Cambria" w:cs="Arial"/>
          <w:bCs/>
          <w:sz w:val="22"/>
          <w:szCs w:val="22"/>
        </w:rPr>
        <w:t>_________</w:t>
      </w:r>
      <w:r w:rsidR="00BD37AF" w:rsidRPr="007E18C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7E18C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14:paraId="471F4367" w14:textId="77777777" w:rsidR="006B1B51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7E18C1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7E18C1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7E18C1">
        <w:rPr>
          <w:rFonts w:ascii="Cambria" w:hAnsi="Cambria" w:cs="Arial"/>
          <w:bCs/>
          <w:sz w:val="22"/>
          <w:szCs w:val="22"/>
        </w:rPr>
        <w:t>wynosi: _________________________________________ PLN</w:t>
      </w:r>
      <w:r w:rsidRPr="002E64B8">
        <w:rPr>
          <w:rFonts w:ascii="Cambria" w:hAnsi="Cambria" w:cs="Arial"/>
          <w:bCs/>
          <w:sz w:val="22"/>
          <w:szCs w:val="22"/>
        </w:rPr>
        <w:t>.</w:t>
      </w:r>
    </w:p>
    <w:p w14:paraId="1569A967" w14:textId="77777777" w:rsidR="006B1B51" w:rsidRDefault="00084DF2" w:rsidP="005D5BEE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4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Ośw</w:t>
      </w:r>
      <w:r w:rsidR="00B93374">
        <w:rPr>
          <w:rFonts w:ascii="Cambria" w:hAnsi="Cambria" w:cs="Arial"/>
          <w:bCs/>
          <w:sz w:val="22"/>
          <w:szCs w:val="22"/>
        </w:rPr>
        <w:t>iadczamy, że zapoznaliśmy się z treścią zapytania ofertowego</w:t>
      </w:r>
      <w:r w:rsidR="00916821" w:rsidRPr="002E64B8">
        <w:rPr>
          <w:rFonts w:ascii="Cambria" w:hAnsi="Cambria" w:cs="Arial"/>
          <w:bCs/>
          <w:sz w:val="22"/>
          <w:szCs w:val="22"/>
        </w:rPr>
        <w:t>,</w:t>
      </w:r>
      <w:r w:rsidR="00B93374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w tym także ze wzorem umowy i uzyskaliśmy wszelkie informacje niezbędne do przygotowania niniejszej oferty. W przypadku wyboru naszej oferty zobowiązujemy się do zawarcia umowy zgodnej </w:t>
      </w:r>
      <w:r w:rsidR="00B93374">
        <w:rPr>
          <w:rFonts w:ascii="Cambria" w:hAnsi="Cambria" w:cs="Arial"/>
          <w:bCs/>
          <w:sz w:val="22"/>
          <w:szCs w:val="22"/>
        </w:rPr>
        <w:br/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z niniejszą ofertą, na warunkach określonych w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 oraz w miejscu i terminie wyznaczonym przez Zamawiającego</w:t>
      </w:r>
      <w:r w:rsidR="00C474E1">
        <w:rPr>
          <w:rFonts w:ascii="Cambria" w:hAnsi="Cambria" w:cs="Arial"/>
          <w:bCs/>
          <w:sz w:val="22"/>
          <w:szCs w:val="22"/>
        </w:rPr>
        <w:t>.</w:t>
      </w:r>
    </w:p>
    <w:p w14:paraId="073525A1" w14:textId="77777777" w:rsidR="002B0E6E" w:rsidRPr="002E64B8" w:rsidRDefault="005D5BEE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</w:t>
      </w:r>
      <w:r w:rsidR="005F2C5C" w:rsidRPr="002E64B8">
        <w:rPr>
          <w:rFonts w:ascii="Cambria" w:hAnsi="Cambria" w:cs="Arial"/>
          <w:bCs/>
          <w:sz w:val="22"/>
          <w:szCs w:val="22"/>
        </w:rPr>
        <w:t xml:space="preserve">następującym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2E64B8" w:rsidRPr="002E64B8" w14:paraId="1786E18A" w14:textId="77777777" w:rsidTr="00C6762F">
        <w:tc>
          <w:tcPr>
            <w:tcW w:w="4209" w:type="dxa"/>
            <w:shd w:val="clear" w:color="auto" w:fill="auto"/>
          </w:tcPr>
          <w:p w14:paraId="1CF1559A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</w:t>
            </w:r>
            <w:r w:rsidR="00872531" w:rsidRPr="002E64B8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716DACB0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E64B8" w:rsidRPr="002E64B8" w14:paraId="2534A0CC" w14:textId="77777777" w:rsidTr="00C6762F">
        <w:trPr>
          <w:trHeight w:val="837"/>
        </w:trPr>
        <w:tc>
          <w:tcPr>
            <w:tcW w:w="4209" w:type="dxa"/>
            <w:shd w:val="clear" w:color="auto" w:fill="auto"/>
          </w:tcPr>
          <w:p w14:paraId="2C871984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55EAA123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7FCC15DC" w14:textId="77777777" w:rsidTr="00C6762F">
        <w:trPr>
          <w:trHeight w:val="848"/>
        </w:trPr>
        <w:tc>
          <w:tcPr>
            <w:tcW w:w="4209" w:type="dxa"/>
            <w:shd w:val="clear" w:color="auto" w:fill="auto"/>
          </w:tcPr>
          <w:p w14:paraId="6F0966DB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56BBDAF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03B9AA3B" w14:textId="77777777" w:rsidTr="00C6762F">
        <w:trPr>
          <w:trHeight w:val="833"/>
        </w:trPr>
        <w:tc>
          <w:tcPr>
            <w:tcW w:w="4209" w:type="dxa"/>
            <w:shd w:val="clear" w:color="auto" w:fill="auto"/>
          </w:tcPr>
          <w:p w14:paraId="536F9AD9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B944F78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2EDEBD00" w14:textId="77777777" w:rsidTr="00C6762F">
        <w:trPr>
          <w:trHeight w:val="844"/>
        </w:trPr>
        <w:tc>
          <w:tcPr>
            <w:tcW w:w="4209" w:type="dxa"/>
            <w:shd w:val="clear" w:color="auto" w:fill="auto"/>
          </w:tcPr>
          <w:p w14:paraId="04C441D3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81DEB74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2056638" w14:textId="35AEAA9D" w:rsidR="003C2257" w:rsidRPr="003C2257" w:rsidRDefault="005D5BEE" w:rsidP="003C2257">
      <w:pPr>
        <w:spacing w:before="240" w:after="240"/>
        <w:ind w:left="709" w:hanging="709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B93374">
        <w:rPr>
          <w:rFonts w:ascii="Cambria" w:hAnsi="Cambria" w:cs="Arial"/>
          <w:bCs/>
          <w:sz w:val="22"/>
          <w:szCs w:val="22"/>
        </w:rPr>
        <w:t>.</w:t>
      </w:r>
      <w:r w:rsidR="003C2257">
        <w:rPr>
          <w:rFonts w:ascii="Cambria" w:hAnsi="Cambria" w:cs="Arial"/>
          <w:bCs/>
          <w:sz w:val="22"/>
          <w:szCs w:val="22"/>
        </w:rPr>
        <w:tab/>
      </w:r>
      <w:r w:rsidR="003C2257" w:rsidRPr="006979DA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 w:rsidR="0052751B" w:rsidRPr="006979DA">
        <w:rPr>
          <w:rFonts w:ascii="Cambria" w:hAnsi="Cambria" w:cs="Arial"/>
          <w:b/>
          <w:bCs/>
          <w:sz w:val="22"/>
          <w:szCs w:val="22"/>
        </w:rPr>
        <w:t>d</w:t>
      </w:r>
      <w:r w:rsidR="003C2257" w:rsidRPr="006979DA">
        <w:rPr>
          <w:rFonts w:ascii="Cambria" w:hAnsi="Cambria" w:cs="Arial"/>
          <w:b/>
          <w:bCs/>
          <w:sz w:val="22"/>
          <w:szCs w:val="22"/>
        </w:rPr>
        <w:t xml:space="preserve">o zobowiązania umownego do udzielenia Zamawiającemu </w:t>
      </w:r>
      <w:r w:rsidR="0052751B" w:rsidRPr="006979DA">
        <w:rPr>
          <w:rFonts w:ascii="Cambria" w:hAnsi="Cambria" w:cs="Arial"/>
          <w:b/>
          <w:bCs/>
          <w:sz w:val="22"/>
          <w:szCs w:val="22"/>
        </w:rPr>
        <w:t xml:space="preserve">przedłużonej </w:t>
      </w:r>
      <w:r w:rsidR="003C2257" w:rsidRPr="006979DA">
        <w:rPr>
          <w:rFonts w:ascii="Cambria" w:hAnsi="Cambria" w:cs="Arial"/>
          <w:b/>
          <w:bCs/>
          <w:sz w:val="22"/>
          <w:szCs w:val="22"/>
        </w:rPr>
        <w:t>gwarancji jakości:</w:t>
      </w:r>
    </w:p>
    <w:p w14:paraId="142F352F" w14:textId="78414EB0" w:rsidR="003C2257" w:rsidRPr="002E64B8" w:rsidRDefault="003C2257" w:rsidP="003C2257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3C2257">
        <w:rPr>
          <w:rFonts w:ascii="Cambria" w:hAnsi="Cambria" w:cs="Arial"/>
          <w:bCs/>
          <w:i/>
          <w:sz w:val="22"/>
          <w:szCs w:val="22"/>
        </w:rPr>
        <w:t xml:space="preserve">Oświadczam, iż </w:t>
      </w:r>
      <w:r w:rsidR="007244C0">
        <w:rPr>
          <w:rFonts w:ascii="Cambria" w:hAnsi="Cambria" w:cs="Arial"/>
          <w:bCs/>
          <w:i/>
          <w:sz w:val="22"/>
          <w:szCs w:val="22"/>
        </w:rPr>
        <w:t>zobowiązuję się</w:t>
      </w:r>
      <w:r w:rsidR="003D0047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 xml:space="preserve">udzielić Zamawiającemu </w:t>
      </w:r>
      <w:r w:rsidR="007244C0">
        <w:rPr>
          <w:rFonts w:ascii="Cambria" w:hAnsi="Cambria" w:cs="Arial"/>
          <w:bCs/>
          <w:i/>
          <w:sz w:val="22"/>
          <w:szCs w:val="22"/>
        </w:rPr>
        <w:t xml:space="preserve">36-miesięcznej </w:t>
      </w:r>
      <w:r>
        <w:rPr>
          <w:rFonts w:ascii="Cambria" w:hAnsi="Cambria" w:cs="Arial"/>
          <w:bCs/>
          <w:i/>
          <w:sz w:val="22"/>
          <w:szCs w:val="22"/>
        </w:rPr>
        <w:t>gwarancji jakości na całość</w:t>
      </w:r>
      <w:r w:rsidR="00FE0D7C">
        <w:rPr>
          <w:rFonts w:ascii="Cambria" w:hAnsi="Cambria" w:cs="Arial"/>
          <w:bCs/>
          <w:i/>
          <w:sz w:val="22"/>
          <w:szCs w:val="22"/>
        </w:rPr>
        <w:t xml:space="preserve"> wykonanych</w:t>
      </w:r>
      <w:r>
        <w:rPr>
          <w:rFonts w:ascii="Cambria" w:hAnsi="Cambria" w:cs="Arial"/>
          <w:bCs/>
          <w:i/>
          <w:sz w:val="22"/>
          <w:szCs w:val="22"/>
        </w:rPr>
        <w:t xml:space="preserve"> robót budowlanych</w:t>
      </w:r>
      <w:r w:rsidR="007244C0">
        <w:rPr>
          <w:rFonts w:ascii="Cambria" w:hAnsi="Cambria" w:cs="Arial"/>
          <w:bCs/>
          <w:i/>
          <w:sz w:val="22"/>
          <w:szCs w:val="22"/>
        </w:rPr>
        <w:t>.</w:t>
      </w:r>
    </w:p>
    <w:p w14:paraId="72180072" w14:textId="77777777" w:rsidR="00562A58" w:rsidRDefault="005D5BEE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</w:t>
      </w:r>
      <w:r w:rsidR="00562A58">
        <w:rPr>
          <w:rFonts w:ascii="Cambria" w:hAnsi="Cambria" w:cs="Arial"/>
          <w:bCs/>
          <w:sz w:val="22"/>
          <w:szCs w:val="22"/>
        </w:rPr>
        <w:t xml:space="preserve"> na:</w:t>
      </w:r>
    </w:p>
    <w:p w14:paraId="1DD61458" w14:textId="0FED6C37" w:rsidR="00FC3462" w:rsidRDefault="00916821" w:rsidP="00FC3462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38D7426B" w14:textId="3210633A" w:rsidR="00DC23EB" w:rsidRDefault="005D5BEE" w:rsidP="005D5BEE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9.</w:t>
      </w:r>
      <w:r>
        <w:rPr>
          <w:rFonts w:ascii="Cambria" w:hAnsi="Cambria" w:cs="Arial"/>
          <w:bCs/>
          <w:sz w:val="22"/>
          <w:szCs w:val="22"/>
        </w:rPr>
        <w:tab/>
      </w:r>
      <w:r w:rsidR="00F156A2">
        <w:rPr>
          <w:rFonts w:ascii="Cambria" w:hAnsi="Cambria" w:cs="Arial"/>
          <w:bCs/>
          <w:sz w:val="22"/>
          <w:szCs w:val="22"/>
        </w:rPr>
        <w:t>Oświadczam (-my), iż n</w:t>
      </w:r>
      <w:r w:rsidR="00F156A2" w:rsidRPr="00F156A2">
        <w:rPr>
          <w:rFonts w:ascii="Cambria" w:hAnsi="Cambria" w:cs="Arial"/>
          <w:bCs/>
          <w:sz w:val="22"/>
          <w:szCs w:val="22"/>
        </w:rPr>
        <w:t>ie podlegam/ reprezentowany przeze mnie wykonawca nie podlega wykluczeniu z ww. postępowania z uwagi na art. 7 ust.1 pkt 1-3 Ustawy z dnia 13 kwietnia 2022 r. o szczególnych rozwiązaniach w zakresie przeciwdziałania wspieraniu agresji na Ukrainę oraz służących ochronie bezpieczeństwa narodowego (t. jedn. Dz.U. z 2023 r., poz. 1497 ze zm.)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39BB6A3C" w14:textId="77777777" w:rsidR="007244C0" w:rsidRDefault="007244C0" w:rsidP="005D5BEE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351BE388" w14:textId="77777777" w:rsidR="00A91185" w:rsidRPr="00A91185" w:rsidRDefault="005D5BEE" w:rsidP="00A91185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10</w:t>
      </w:r>
      <w:r w:rsidR="006616A6" w:rsidRPr="00205923">
        <w:rPr>
          <w:rFonts w:ascii="Cambria" w:hAnsi="Cambria" w:cs="Arial"/>
          <w:bCs/>
          <w:sz w:val="22"/>
          <w:szCs w:val="22"/>
        </w:rPr>
        <w:t>.</w:t>
      </w:r>
      <w:r w:rsidR="006616A6" w:rsidRPr="00205923">
        <w:rPr>
          <w:rFonts w:ascii="Cambria" w:hAnsi="Cambria" w:cs="Arial"/>
          <w:bCs/>
          <w:sz w:val="22"/>
          <w:szCs w:val="22"/>
        </w:rPr>
        <w:tab/>
      </w:r>
      <w:r w:rsidR="00A91185" w:rsidRPr="00A91185">
        <w:rPr>
          <w:rFonts w:ascii="Cambria" w:hAnsi="Cambria" w:cs="Tahoma"/>
          <w:sz w:val="22"/>
          <w:szCs w:val="22"/>
          <w:lang w:eastAsia="pl-PL"/>
        </w:rPr>
        <w:t>Oświadczam (-my), iż realizując zamówienie będę (-</w:t>
      </w:r>
      <w:proofErr w:type="spellStart"/>
      <w:r w:rsidR="00A91185" w:rsidRPr="00A91185">
        <w:rPr>
          <w:rFonts w:ascii="Cambria" w:hAnsi="Cambria" w:cs="Tahoma"/>
          <w:sz w:val="22"/>
          <w:szCs w:val="22"/>
          <w:lang w:eastAsia="pl-PL"/>
        </w:rPr>
        <w:t>dziemy</w:t>
      </w:r>
      <w:proofErr w:type="spellEnd"/>
      <w:r w:rsidR="00A91185" w:rsidRPr="00A91185">
        <w:rPr>
          <w:rFonts w:ascii="Cambria" w:hAnsi="Cambria" w:cs="Tahoma"/>
          <w:sz w:val="22"/>
          <w:szCs w:val="22"/>
          <w:lang w:eastAsia="pl-PL"/>
        </w:rPr>
        <w:t>) stosować przepisy rozporządzenia Parlamentu Europejskiego i Rady (UE) 2016/679 z dnia 27 kwietnia 2016 r. w sprawie ochrony osób fizycznych w związku z przetwarzaniem danych osobowy</w:t>
      </w:r>
      <w:r w:rsidR="00A91185">
        <w:rPr>
          <w:rFonts w:ascii="Cambria" w:hAnsi="Cambria" w:cs="Tahoma"/>
          <w:sz w:val="22"/>
          <w:szCs w:val="22"/>
          <w:lang w:eastAsia="pl-PL"/>
        </w:rPr>
        <w:t xml:space="preserve">ch i </w:t>
      </w:r>
      <w:r w:rsidR="00A91185" w:rsidRPr="00A91185">
        <w:rPr>
          <w:rFonts w:ascii="Cambria" w:hAnsi="Cambria" w:cs="Tahoma"/>
          <w:sz w:val="22"/>
          <w:szCs w:val="22"/>
          <w:lang w:eastAsia="pl-PL"/>
        </w:rPr>
        <w:t xml:space="preserve">w sprawie swobodnego przepływu takich danych oraz uchylenia dyrektywy 95/46/WE (ogólne rozporządzenie o ochronie danych, Dz. Urz. UE L 2016 r. nr. 119 s. 1 – „RODO”). </w:t>
      </w:r>
    </w:p>
    <w:p w14:paraId="09F49806" w14:textId="77777777" w:rsidR="00E314EE" w:rsidRDefault="00DC5281" w:rsidP="00A91185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B93374">
        <w:rPr>
          <w:rFonts w:ascii="Cambria" w:hAnsi="Cambria" w:cs="Tahoma"/>
          <w:sz w:val="22"/>
          <w:szCs w:val="22"/>
          <w:lang w:eastAsia="pl-PL"/>
        </w:rPr>
        <w:t>1</w:t>
      </w:r>
      <w:r w:rsidR="00A91185" w:rsidRPr="00A91185">
        <w:rPr>
          <w:rFonts w:ascii="Cambria" w:hAnsi="Cambria" w:cs="Tahoma"/>
          <w:sz w:val="22"/>
          <w:szCs w:val="22"/>
          <w:lang w:eastAsia="pl-PL"/>
        </w:rPr>
        <w:t>.</w:t>
      </w:r>
      <w:r w:rsidR="00A91185" w:rsidRPr="00A91185">
        <w:rPr>
          <w:rFonts w:ascii="Cambria" w:hAnsi="Cambria" w:cs="Tahoma"/>
          <w:sz w:val="22"/>
          <w:szCs w:val="22"/>
          <w:lang w:eastAsia="pl-PL"/>
        </w:rPr>
        <w:tab/>
        <w:t>Oświadczam (-my), że wypełniłem (-</w:t>
      </w:r>
      <w:proofErr w:type="spellStart"/>
      <w:r w:rsidR="00A91185" w:rsidRPr="00A91185">
        <w:rPr>
          <w:rFonts w:ascii="Cambria" w:hAnsi="Cambria" w:cs="Tahoma"/>
          <w:sz w:val="22"/>
          <w:szCs w:val="22"/>
          <w:lang w:eastAsia="pl-PL"/>
        </w:rPr>
        <w:t>niliśmy</w:t>
      </w:r>
      <w:proofErr w:type="spellEnd"/>
      <w:r w:rsidR="00A91185" w:rsidRPr="00A91185">
        <w:rPr>
          <w:rFonts w:ascii="Cambria" w:hAnsi="Cambria" w:cs="Tahoma"/>
          <w:sz w:val="22"/>
          <w:szCs w:val="22"/>
          <w:lang w:eastAsia="pl-PL"/>
        </w:rPr>
        <w:t xml:space="preserve">) obowiązki informacyjne przewidziane w art. 13 lub art. 14 RODO wobec osób fizycznych, od których dane osobowe bezpośrednio lub pośrednio pozyskaliśmy w celu ubiegania się o udzielenie zamówienia publicznego w </w:t>
      </w:r>
      <w:r w:rsidR="00A91185">
        <w:rPr>
          <w:rFonts w:ascii="Cambria" w:hAnsi="Cambria" w:cs="Tahoma"/>
          <w:sz w:val="22"/>
          <w:szCs w:val="22"/>
          <w:lang w:eastAsia="pl-PL"/>
        </w:rPr>
        <w:t>niniejszym postępowaniu</w:t>
      </w:r>
      <w:r w:rsidR="00A91185">
        <w:rPr>
          <w:rStyle w:val="Odwoanieprzypisudolnego"/>
          <w:rFonts w:ascii="Cambria" w:hAnsi="Cambria" w:cs="Tahoma"/>
          <w:sz w:val="22"/>
          <w:szCs w:val="22"/>
          <w:lang w:eastAsia="pl-PL"/>
        </w:rPr>
        <w:footnoteReference w:id="1"/>
      </w:r>
      <w:r w:rsidR="00FC3462">
        <w:rPr>
          <w:rFonts w:ascii="Cambria" w:hAnsi="Cambria" w:cs="Tahoma"/>
          <w:sz w:val="22"/>
          <w:szCs w:val="22"/>
          <w:lang w:eastAsia="pl-PL"/>
        </w:rPr>
        <w:t>.</w:t>
      </w:r>
    </w:p>
    <w:p w14:paraId="0778D9D4" w14:textId="77777777" w:rsidR="00916821" w:rsidRPr="002E64B8" w:rsidRDefault="00DC528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5D5BEE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 xml:space="preserve">. </w:t>
      </w:r>
      <w:r>
        <w:rPr>
          <w:rFonts w:ascii="Cambria" w:hAnsi="Cambria" w:cs="Arial"/>
          <w:bCs/>
          <w:sz w:val="22"/>
          <w:szCs w:val="22"/>
        </w:rPr>
        <w:tab/>
      </w:r>
      <w:r w:rsidR="00916821" w:rsidRPr="002E64B8">
        <w:rPr>
          <w:rFonts w:ascii="Cambria" w:hAnsi="Cambria" w:cs="Arial"/>
          <w:bCs/>
          <w:sz w:val="22"/>
          <w:szCs w:val="22"/>
        </w:rPr>
        <w:t>Załącznikami do niniejszej oferty są:</w:t>
      </w:r>
    </w:p>
    <w:p w14:paraId="42493D9B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0ECD47DE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44AB9FB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CDC412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DE7EA56" w14:textId="77777777" w:rsidR="00916821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515D290" w14:textId="77777777" w:rsidR="00916821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13BB8C0" w14:textId="77777777" w:rsidR="003D6C5A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bookmarkEnd w:id="1"/>
    <w:bookmarkEnd w:id="2"/>
    <w:p w14:paraId="1B2B80CF" w14:textId="77777777" w:rsidR="00445412" w:rsidRPr="002E64B8" w:rsidRDefault="00445412" w:rsidP="005D5BEE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p w14:paraId="6EF93DC4" w14:textId="77777777" w:rsidR="002B4E7F" w:rsidRPr="002E64B8" w:rsidRDefault="00F4152B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* - niepotrzebne skreślić</w:t>
      </w:r>
    </w:p>
    <w:sectPr w:rsidR="002B4E7F" w:rsidRPr="002E64B8" w:rsidSect="00445412">
      <w:footerReference w:type="default" r:id="rId8"/>
      <w:headerReference w:type="firs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E9EFD" w14:textId="77777777" w:rsidR="006510E0" w:rsidRDefault="006510E0">
      <w:r>
        <w:separator/>
      </w:r>
    </w:p>
  </w:endnote>
  <w:endnote w:type="continuationSeparator" w:id="0">
    <w:p w14:paraId="2A5B4DC1" w14:textId="77777777" w:rsidR="006510E0" w:rsidRDefault="0065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C6DB0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7B8C5E3" w14:textId="0370BBC2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7244C0">
      <w:rPr>
        <w:rFonts w:ascii="Cambria" w:hAnsi="Cambria"/>
        <w:noProof/>
      </w:rPr>
      <w:t>3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068C8436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4E1D9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9E937C6" w14:textId="417896C0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7244C0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230D56D0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89CC1" w14:textId="77777777" w:rsidR="006510E0" w:rsidRDefault="006510E0">
      <w:r>
        <w:separator/>
      </w:r>
    </w:p>
  </w:footnote>
  <w:footnote w:type="continuationSeparator" w:id="0">
    <w:p w14:paraId="2771E668" w14:textId="77777777" w:rsidR="006510E0" w:rsidRDefault="006510E0">
      <w:r>
        <w:continuationSeparator/>
      </w:r>
    </w:p>
  </w:footnote>
  <w:footnote w:id="1">
    <w:p w14:paraId="35B954FD" w14:textId="77777777" w:rsidR="00A91185" w:rsidRPr="0052751B" w:rsidRDefault="00A91185" w:rsidP="0052751B">
      <w:pPr>
        <w:pStyle w:val="Tekstprzypisudolnego"/>
        <w:ind w:left="0" w:firstLine="0"/>
        <w:rPr>
          <w:sz w:val="18"/>
          <w:szCs w:val="18"/>
        </w:rPr>
      </w:pPr>
      <w:r w:rsidRPr="0052751B">
        <w:rPr>
          <w:rStyle w:val="Odwoanieprzypisudolnego"/>
          <w:sz w:val="18"/>
          <w:szCs w:val="18"/>
        </w:rPr>
        <w:footnoteRef/>
      </w:r>
      <w:r w:rsidRPr="0052751B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9AE5A" w14:textId="77777777" w:rsidR="00A91185" w:rsidRPr="00A91185" w:rsidRDefault="00A91185" w:rsidP="00A91185">
    <w:pPr>
      <w:spacing w:before="120"/>
      <w:jc w:val="right"/>
      <w:rPr>
        <w:rFonts w:ascii="Cambria" w:hAnsi="Cambria" w:cs="Arial"/>
        <w:bCs/>
        <w:sz w:val="22"/>
        <w:szCs w:val="22"/>
      </w:rPr>
    </w:pPr>
    <w:r w:rsidRPr="00A91185">
      <w:rPr>
        <w:rFonts w:ascii="Cambria" w:hAnsi="Cambria" w:cs="Arial"/>
        <w:bCs/>
        <w:sz w:val="22"/>
        <w:szCs w:val="22"/>
      </w:rPr>
      <w:t xml:space="preserve">Załącznik nr 2 do </w:t>
    </w:r>
    <w:r w:rsidR="00B93374">
      <w:rPr>
        <w:rFonts w:ascii="Cambria" w:hAnsi="Cambria" w:cs="Arial"/>
        <w:bCs/>
        <w:sz w:val="22"/>
        <w:szCs w:val="22"/>
      </w:rPr>
      <w:t>zapytania ofertowego</w:t>
    </w:r>
  </w:p>
  <w:p w14:paraId="07E2947B" w14:textId="77777777" w:rsidR="00A91185" w:rsidRPr="00A91185" w:rsidRDefault="00A911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1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8"/>
  </w:num>
  <w:num w:numId="108">
    <w:abstractNumId w:val="53"/>
  </w:num>
  <w:num w:numId="109">
    <w:abstractNumId w:val="42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4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3"/>
  </w:num>
  <w:num w:numId="127">
    <w:abstractNumId w:val="51"/>
  </w:num>
  <w:num w:numId="128">
    <w:abstractNumId w:val="67"/>
  </w:num>
  <w:num w:numId="129">
    <w:abstractNumId w:val="45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1C5B"/>
    <w:rsid w:val="0000202C"/>
    <w:rsid w:val="000028A7"/>
    <w:rsid w:val="000047B5"/>
    <w:rsid w:val="000054CB"/>
    <w:rsid w:val="000064F0"/>
    <w:rsid w:val="0000654F"/>
    <w:rsid w:val="00006F53"/>
    <w:rsid w:val="0000719F"/>
    <w:rsid w:val="00011C75"/>
    <w:rsid w:val="0001289D"/>
    <w:rsid w:val="00015128"/>
    <w:rsid w:val="0001557A"/>
    <w:rsid w:val="000162F8"/>
    <w:rsid w:val="00020A45"/>
    <w:rsid w:val="000211BB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3E8"/>
    <w:rsid w:val="00027803"/>
    <w:rsid w:val="000308F7"/>
    <w:rsid w:val="00031333"/>
    <w:rsid w:val="00032F05"/>
    <w:rsid w:val="0003434F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412"/>
    <w:rsid w:val="000A68E5"/>
    <w:rsid w:val="000A7B76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A56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25A"/>
    <w:rsid w:val="00156D8D"/>
    <w:rsid w:val="00156EB0"/>
    <w:rsid w:val="001572A9"/>
    <w:rsid w:val="00161F09"/>
    <w:rsid w:val="00163C32"/>
    <w:rsid w:val="00163FD9"/>
    <w:rsid w:val="001663C1"/>
    <w:rsid w:val="00166D5C"/>
    <w:rsid w:val="001705AF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5C59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5A1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B7F59"/>
    <w:rsid w:val="002C3D39"/>
    <w:rsid w:val="002C409C"/>
    <w:rsid w:val="002C41F8"/>
    <w:rsid w:val="002C61DF"/>
    <w:rsid w:val="002D4470"/>
    <w:rsid w:val="002D5979"/>
    <w:rsid w:val="002D642D"/>
    <w:rsid w:val="002D7D66"/>
    <w:rsid w:val="002E1D02"/>
    <w:rsid w:val="002E207D"/>
    <w:rsid w:val="002E2FC1"/>
    <w:rsid w:val="002E416F"/>
    <w:rsid w:val="002E4FAE"/>
    <w:rsid w:val="002E5010"/>
    <w:rsid w:val="002E64B8"/>
    <w:rsid w:val="002F0795"/>
    <w:rsid w:val="002F2D9C"/>
    <w:rsid w:val="002F352D"/>
    <w:rsid w:val="002F36C6"/>
    <w:rsid w:val="002F5C0E"/>
    <w:rsid w:val="00301946"/>
    <w:rsid w:val="0030249A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0343"/>
    <w:rsid w:val="00333E5C"/>
    <w:rsid w:val="00333E7A"/>
    <w:rsid w:val="003358F3"/>
    <w:rsid w:val="00336101"/>
    <w:rsid w:val="00336F69"/>
    <w:rsid w:val="00340A5D"/>
    <w:rsid w:val="00345076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5E02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2257"/>
    <w:rsid w:val="003C425C"/>
    <w:rsid w:val="003C4BAD"/>
    <w:rsid w:val="003C61B6"/>
    <w:rsid w:val="003D0047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07C3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51B"/>
    <w:rsid w:val="00527F76"/>
    <w:rsid w:val="00530022"/>
    <w:rsid w:val="005303AF"/>
    <w:rsid w:val="005318C9"/>
    <w:rsid w:val="00531CAD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0A51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BEE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10E0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68D6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979DA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A7957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4EFB"/>
    <w:rsid w:val="007052AF"/>
    <w:rsid w:val="00706E45"/>
    <w:rsid w:val="00712B9D"/>
    <w:rsid w:val="00713D0E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44C0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E18C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2FCB"/>
    <w:rsid w:val="008131BD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4FE6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5149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08FA"/>
    <w:rsid w:val="00A42406"/>
    <w:rsid w:val="00A43531"/>
    <w:rsid w:val="00A43AE0"/>
    <w:rsid w:val="00A44C49"/>
    <w:rsid w:val="00A451DA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1185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3374"/>
    <w:rsid w:val="00B94484"/>
    <w:rsid w:val="00B972B8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474E1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6762F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58C2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2407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23EB"/>
    <w:rsid w:val="00DC30C7"/>
    <w:rsid w:val="00DC50C5"/>
    <w:rsid w:val="00DC5281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910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42EC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4A1D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60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56A2"/>
    <w:rsid w:val="00F2021D"/>
    <w:rsid w:val="00F25B21"/>
    <w:rsid w:val="00F34581"/>
    <w:rsid w:val="00F348A1"/>
    <w:rsid w:val="00F34B99"/>
    <w:rsid w:val="00F35EB3"/>
    <w:rsid w:val="00F40796"/>
    <w:rsid w:val="00F40D83"/>
    <w:rsid w:val="00F4152B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0D7C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03E9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2E2A3"/>
  <w15:chartTrackingRefBased/>
  <w15:docId w15:val="{69D8CF3D-F57C-445B-A027-BE21B738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257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D1DB4-F0E8-4A62-AB12-EA66FE06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Artur Stępień (Nadl. Nawojowa)</cp:lastModifiedBy>
  <cp:revision>23</cp:revision>
  <cp:lastPrinted>2017-05-23T12:32:00Z</cp:lastPrinted>
  <dcterms:created xsi:type="dcterms:W3CDTF">2021-09-14T15:30:00Z</dcterms:created>
  <dcterms:modified xsi:type="dcterms:W3CDTF">2024-06-19T08:50:00Z</dcterms:modified>
</cp:coreProperties>
</file>