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F5" w:rsidRDefault="00735BF5" w:rsidP="00735BF5">
      <w:pPr>
        <w:pStyle w:val="Tekstpodstawowy"/>
        <w:spacing w:line="240" w:lineRule="auto"/>
        <w:jc w:val="right"/>
        <w:rPr>
          <w:sz w:val="20"/>
          <w:szCs w:val="20"/>
        </w:rPr>
      </w:pPr>
      <w:r>
        <w:rPr>
          <w:rFonts w:cs="Tahoma"/>
          <w:i/>
          <w:sz w:val="20"/>
          <w:szCs w:val="20"/>
        </w:rPr>
        <w:t>Z</w:t>
      </w:r>
      <w:r>
        <w:rPr>
          <w:sz w:val="20"/>
          <w:szCs w:val="20"/>
        </w:rPr>
        <w:t>AŁĄCZNIK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735BF5" w:rsidRDefault="00735BF5" w:rsidP="00735BF5">
      <w:pPr>
        <w:tabs>
          <w:tab w:val="left" w:pos="8317"/>
        </w:tabs>
        <w:ind w:left="2836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........................./wzór/</w:t>
      </w:r>
      <w:r>
        <w:rPr>
          <w:rFonts w:ascii="Arial" w:hAnsi="Arial" w:cs="Arial"/>
          <w:b/>
          <w:sz w:val="20"/>
          <w:szCs w:val="20"/>
        </w:rPr>
        <w:tab/>
      </w:r>
    </w:p>
    <w:p w:rsidR="00735BF5" w:rsidRDefault="00735BF5" w:rsidP="00735BF5">
      <w:pPr>
        <w:rPr>
          <w:rFonts w:ascii="Arial" w:hAnsi="Arial" w:cs="Arial"/>
          <w:b/>
          <w:sz w:val="20"/>
          <w:szCs w:val="20"/>
        </w:rPr>
      </w:pPr>
    </w:p>
    <w:p w:rsidR="00735BF5" w:rsidRDefault="00735BF5" w:rsidP="00735BF5">
      <w:pPr>
        <w:rPr>
          <w:rFonts w:ascii="Arial" w:hAnsi="Arial" w:cs="Arial"/>
          <w:b/>
          <w:sz w:val="20"/>
          <w:szCs w:val="20"/>
        </w:rPr>
      </w:pPr>
    </w:p>
    <w:p w:rsidR="00735BF5" w:rsidRDefault="00735BF5" w:rsidP="00735BF5">
      <w:pPr>
        <w:rPr>
          <w:rFonts w:ascii="Arial" w:hAnsi="Arial" w:cs="Arial"/>
          <w:b/>
          <w:sz w:val="20"/>
          <w:szCs w:val="20"/>
        </w:rPr>
      </w:pP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przeprowadzenia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przekraczającej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pomiędzy: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Default="00735BF5" w:rsidP="00735BF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Miejskimi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Zakładami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Komunalnymi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Spółką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o.o.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siedzibą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Kostrzynie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Kopernika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4a, wpisaną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Sądowego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0000158228, NIP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598-000-42-38, REGON 210022921</w:t>
      </w:r>
      <w:r w:rsidR="00414A18">
        <w:rPr>
          <w:rFonts w:ascii="Arial" w:hAnsi="Arial" w:cs="Arial"/>
          <w:sz w:val="20"/>
          <w:szCs w:val="20"/>
        </w:rPr>
        <w:t>,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reprezentowaną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przez:</w:t>
      </w:r>
    </w:p>
    <w:p w:rsidR="00735BF5" w:rsidRDefault="00735BF5" w:rsidP="00414A18">
      <w:pPr>
        <w:widowControl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inż.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Olgierda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Kłaptocza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Prezesa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Zarządu</w:t>
      </w:r>
    </w:p>
    <w:p w:rsidR="00735BF5" w:rsidRDefault="00735BF5" w:rsidP="00735BF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Zamawiającym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siedzibą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Sądowego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................/ewidencji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gospodarczej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..........................., NIP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......................................Regon</w:t>
      </w:r>
      <w:r>
        <w:rPr>
          <w:rFonts w:ascii="Arial" w:eastAsia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735BF5" w:rsidRPr="00450AEF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1...........................</w:t>
      </w:r>
      <w:r w:rsidR="00414A18">
        <w:rPr>
          <w:rFonts w:ascii="Arial" w:hAnsi="Arial" w:cs="Arial"/>
          <w:sz w:val="20"/>
          <w:szCs w:val="20"/>
        </w:rPr>
        <w:t>..</w:t>
      </w:r>
    </w:p>
    <w:p w:rsidR="00735BF5" w:rsidRPr="00450AEF" w:rsidRDefault="00735BF5" w:rsidP="00735BF5">
      <w:pPr>
        <w:rPr>
          <w:rFonts w:ascii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t>2.............................</w:t>
      </w:r>
    </w:p>
    <w:p w:rsidR="00735BF5" w:rsidRPr="00450AEF" w:rsidRDefault="00735BF5" w:rsidP="00735BF5">
      <w:pPr>
        <w:rPr>
          <w:rFonts w:ascii="Arial" w:eastAsia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t>zwanym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dalej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Wykonawcą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</w:p>
    <w:p w:rsidR="00735BF5" w:rsidRPr="00450AEF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Pr="00450AEF" w:rsidRDefault="00735BF5" w:rsidP="00735BF5">
      <w:pPr>
        <w:jc w:val="center"/>
        <w:rPr>
          <w:rFonts w:ascii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t>§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1</w:t>
      </w:r>
    </w:p>
    <w:p w:rsidR="00735BF5" w:rsidRPr="00450AEF" w:rsidRDefault="00735BF5" w:rsidP="00735BF5">
      <w:pPr>
        <w:rPr>
          <w:rFonts w:ascii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t>Przedmiotem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umowy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jest</w:t>
      </w:r>
      <w:r w:rsidRPr="00450AEF">
        <w:rPr>
          <w:rFonts w:ascii="Arial" w:eastAsia="Arial" w:hAnsi="Arial" w:cs="Arial"/>
          <w:sz w:val="20"/>
          <w:szCs w:val="20"/>
        </w:rPr>
        <w:t xml:space="preserve"> „</w:t>
      </w:r>
      <w:r w:rsidRPr="00450AEF">
        <w:rPr>
          <w:rFonts w:ascii="Arial" w:hAnsi="Arial" w:cs="Arial"/>
          <w:b/>
          <w:sz w:val="20"/>
          <w:szCs w:val="20"/>
        </w:rPr>
        <w:t>kompleksowa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ochrona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mienia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Targowiska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Przygranicznego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w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Kostrzynie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nad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Odrą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przy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ul.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Sikorskiego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b/>
          <w:sz w:val="20"/>
          <w:szCs w:val="20"/>
        </w:rPr>
        <w:t>42</w:t>
      </w:r>
      <w:r w:rsidRPr="00450AEF">
        <w:rPr>
          <w:rFonts w:ascii="Arial" w:eastAsia="Arial" w:hAnsi="Arial" w:cs="Arial"/>
          <w:sz w:val="20"/>
          <w:szCs w:val="20"/>
        </w:rPr>
        <w:t>”</w:t>
      </w:r>
      <w:r w:rsidRPr="00450A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zgodnie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ze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specyfikacją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istotnych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warunków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zamówienia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i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złożoną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ofertą.</w:t>
      </w:r>
    </w:p>
    <w:p w:rsidR="00735BF5" w:rsidRPr="00450AEF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Pr="00450AEF" w:rsidRDefault="00735BF5" w:rsidP="00735BF5">
      <w:pPr>
        <w:jc w:val="center"/>
        <w:rPr>
          <w:rFonts w:ascii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t>§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2</w:t>
      </w:r>
    </w:p>
    <w:p w:rsidR="00735BF5" w:rsidRPr="00450AEF" w:rsidRDefault="00735BF5" w:rsidP="00735BF5">
      <w:pPr>
        <w:numPr>
          <w:ilvl w:val="1"/>
          <w:numId w:val="10"/>
        </w:numPr>
        <w:ind w:left="0" w:firstLine="0"/>
        <w:rPr>
          <w:rFonts w:ascii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t>Strony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ustalają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termin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obowiązywania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umowy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od</w:t>
      </w:r>
      <w:r w:rsidRPr="00450AEF">
        <w:rPr>
          <w:rFonts w:ascii="Arial" w:eastAsia="Arial" w:hAnsi="Arial" w:cs="Arial"/>
          <w:sz w:val="20"/>
          <w:szCs w:val="20"/>
        </w:rPr>
        <w:t xml:space="preserve"> 0</w:t>
      </w:r>
      <w:r w:rsidRPr="00450AEF">
        <w:rPr>
          <w:rFonts w:ascii="Arial" w:hAnsi="Arial" w:cs="Arial"/>
          <w:sz w:val="20"/>
          <w:szCs w:val="20"/>
        </w:rPr>
        <w:t>1.01.20</w:t>
      </w:r>
      <w:r w:rsidRPr="00450AEF">
        <w:rPr>
          <w:rFonts w:ascii="Arial" w:eastAsia="Arial" w:hAnsi="Arial" w:cs="Arial"/>
          <w:sz w:val="20"/>
          <w:szCs w:val="20"/>
        </w:rPr>
        <w:t xml:space="preserve">21 </w:t>
      </w:r>
      <w:r w:rsidRPr="00450AEF">
        <w:rPr>
          <w:rFonts w:ascii="Arial" w:hAnsi="Arial" w:cs="Arial"/>
          <w:sz w:val="20"/>
          <w:szCs w:val="20"/>
        </w:rPr>
        <w:t>r.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do</w:t>
      </w:r>
      <w:r w:rsidRPr="00450AEF">
        <w:rPr>
          <w:rFonts w:ascii="Arial" w:eastAsia="Arial" w:hAnsi="Arial" w:cs="Arial"/>
          <w:sz w:val="20"/>
          <w:szCs w:val="20"/>
        </w:rPr>
        <w:t xml:space="preserve"> 31</w:t>
      </w:r>
      <w:r w:rsidRPr="00450AEF">
        <w:rPr>
          <w:rFonts w:ascii="Arial" w:hAnsi="Arial" w:cs="Arial"/>
          <w:sz w:val="20"/>
          <w:szCs w:val="20"/>
        </w:rPr>
        <w:t>.12.2021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r.</w:t>
      </w:r>
    </w:p>
    <w:p w:rsidR="00735BF5" w:rsidRPr="00450AEF" w:rsidRDefault="00735BF5" w:rsidP="00735BF5">
      <w:pPr>
        <w:numPr>
          <w:ilvl w:val="1"/>
          <w:numId w:val="10"/>
        </w:numPr>
        <w:ind w:left="0" w:firstLine="0"/>
        <w:rPr>
          <w:rFonts w:ascii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t>Zamawiający ma prawo rozwiązać niniejszą umowę z 1 miesięcznym okresem wypowiedzenia w sytuacji utracenia prawa do prowadzenia działalności związanej z terenem objętym zamówieniem, wystąpienia zdarzeń losowych lub nadzwyczajnej zmiany stosunków wpływających bezpośrednio na możliwość i zakres funkcjonowania Targowiska Przygranicznego.</w:t>
      </w:r>
    </w:p>
    <w:p w:rsidR="00735BF5" w:rsidRPr="00450AEF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Pr="00450AEF" w:rsidRDefault="00735BF5" w:rsidP="00735BF5">
      <w:pPr>
        <w:jc w:val="center"/>
        <w:rPr>
          <w:rFonts w:ascii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t>§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3</w:t>
      </w:r>
    </w:p>
    <w:p w:rsidR="00735BF5" w:rsidRPr="00450AEF" w:rsidRDefault="00735BF5" w:rsidP="00735BF5">
      <w:pPr>
        <w:rPr>
          <w:rFonts w:ascii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t>Integralną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częścią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umowy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jest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specyfikacja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istotnych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warunków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zamówienia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oraz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oferta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Wykonawcy</w:t>
      </w:r>
      <w:r w:rsidRPr="00450AEF">
        <w:rPr>
          <w:rFonts w:ascii="Arial" w:eastAsia="Arial" w:hAnsi="Arial" w:cs="Arial"/>
          <w:sz w:val="20"/>
          <w:szCs w:val="20"/>
        </w:rPr>
        <w:t xml:space="preserve">  </w:t>
      </w:r>
      <w:r w:rsidRPr="00450AEF">
        <w:rPr>
          <w:rFonts w:ascii="Arial" w:hAnsi="Arial" w:cs="Arial"/>
          <w:sz w:val="20"/>
          <w:szCs w:val="20"/>
        </w:rPr>
        <w:t>z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dnia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....................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wraz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z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formularzem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cenowym.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Default="00735BF5" w:rsidP="00735B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:rsidR="00735BF5" w:rsidRDefault="00735BF5" w:rsidP="00735B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Ustala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się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wynagrodzenie: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b/>
          <w:sz w:val="20"/>
          <w:szCs w:val="20"/>
        </w:rPr>
        <w:t xml:space="preserve"> Ustala się wynagrodzenie </w:t>
      </w:r>
      <w:r>
        <w:rPr>
          <w:rFonts w:ascii="Arial" w:hAnsi="Arial" w:cs="Arial"/>
          <w:b/>
          <w:sz w:val="20"/>
          <w:szCs w:val="20"/>
        </w:rPr>
        <w:t>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roboczogodzinę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ofertą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wynosi: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netto,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zł.)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..............................zł,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................................................zł.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Ustala się ryczałt</w:t>
      </w:r>
      <w:r w:rsidRPr="00D30735">
        <w:rPr>
          <w:rFonts w:ascii="Arial" w:eastAsia="Arial" w:hAnsi="Arial" w:cs="Arial"/>
          <w:b/>
          <w:sz w:val="20"/>
          <w:szCs w:val="20"/>
        </w:rPr>
        <w:t xml:space="preserve"> </w:t>
      </w:r>
      <w:r w:rsidRPr="00D30735">
        <w:rPr>
          <w:rFonts w:ascii="Arial" w:hAnsi="Arial" w:cs="Arial"/>
          <w:b/>
          <w:sz w:val="20"/>
          <w:szCs w:val="20"/>
        </w:rPr>
        <w:t>miesięczny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Targowiska Przygranicznego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...........................zł,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zł,)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..............................zł,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.................................................zł.</w:t>
      </w:r>
    </w:p>
    <w:p w:rsidR="00735BF5" w:rsidRPr="00BF5A7D" w:rsidRDefault="00735BF5" w:rsidP="00735BF5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27601E">
        <w:rPr>
          <w:rFonts w:ascii="Arial" w:eastAsia="Arial" w:hAnsi="Arial" w:cs="Arial"/>
          <w:b/>
          <w:sz w:val="20"/>
          <w:szCs w:val="20"/>
        </w:rPr>
        <w:t>Ustala się wynagrodzenie za jednorazowy obchód</w:t>
      </w:r>
      <w:r>
        <w:rPr>
          <w:rFonts w:ascii="Arial" w:eastAsia="Arial" w:hAnsi="Arial" w:cs="Arial"/>
          <w:sz w:val="20"/>
          <w:szCs w:val="20"/>
        </w:rPr>
        <w:t xml:space="preserve"> Targowiska Przygranicznego z udziałem </w:t>
      </w:r>
      <w:r w:rsidRPr="0027601E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atrolu interwencyjnego </w:t>
      </w:r>
      <w:r>
        <w:rPr>
          <w:rFonts w:ascii="Arial" w:hAnsi="Arial" w:cs="Arial"/>
          <w:sz w:val="20"/>
          <w:szCs w:val="20"/>
        </w:rPr>
        <w:t>netto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...........................zł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..............................zł,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.................................................zł.</w:t>
      </w:r>
    </w:p>
    <w:p w:rsidR="00735BF5" w:rsidRDefault="00735BF5" w:rsidP="00735BF5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Płatność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uregulowana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licząc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faktury.</w:t>
      </w:r>
    </w:p>
    <w:p w:rsidR="00735BF5" w:rsidRPr="00450AEF" w:rsidRDefault="00735BF5" w:rsidP="00735BF5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Faktura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wystawiana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miesiąca.</w:t>
      </w:r>
    </w:p>
    <w:p w:rsidR="00735BF5" w:rsidRPr="00450AEF" w:rsidRDefault="00735BF5" w:rsidP="00735BF5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t>6.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Płatnikiem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są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Miejskie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Zakłady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Komunalne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Spółka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z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o.o.,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ul.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Kopernika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4a,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66-470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Kostrzyn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nad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Odrą,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NIP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598-000-42-38.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tab/>
      </w:r>
    </w:p>
    <w:p w:rsidR="00414A18" w:rsidRPr="00450AEF" w:rsidRDefault="00414A18" w:rsidP="00735BF5">
      <w:pPr>
        <w:rPr>
          <w:rFonts w:ascii="Arial" w:hAnsi="Arial" w:cs="Arial"/>
          <w:sz w:val="20"/>
          <w:szCs w:val="20"/>
        </w:rPr>
      </w:pPr>
    </w:p>
    <w:p w:rsidR="00735BF5" w:rsidRPr="00450AEF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Pr="00450AEF" w:rsidRDefault="00735BF5" w:rsidP="00735BF5">
      <w:pPr>
        <w:jc w:val="center"/>
        <w:rPr>
          <w:rFonts w:ascii="Arial" w:hAnsi="Arial" w:cs="Arial"/>
          <w:sz w:val="20"/>
          <w:szCs w:val="20"/>
        </w:rPr>
      </w:pPr>
      <w:r w:rsidRPr="00450AEF">
        <w:rPr>
          <w:rFonts w:ascii="Arial" w:hAnsi="Arial" w:cs="Arial"/>
          <w:sz w:val="20"/>
          <w:szCs w:val="20"/>
        </w:rPr>
        <w:lastRenderedPageBreak/>
        <w:t>§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5</w:t>
      </w:r>
    </w:p>
    <w:p w:rsidR="00735BF5" w:rsidRPr="00450AEF" w:rsidRDefault="00735BF5" w:rsidP="00735BF5">
      <w:pPr>
        <w:pStyle w:val="Tekstpodstawowy"/>
        <w:spacing w:line="240" w:lineRule="auto"/>
        <w:rPr>
          <w:sz w:val="20"/>
          <w:szCs w:val="20"/>
        </w:rPr>
      </w:pPr>
      <w:r w:rsidRPr="00450AEF">
        <w:rPr>
          <w:sz w:val="20"/>
          <w:szCs w:val="20"/>
        </w:rPr>
        <w:t>Szczegółowy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zakres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umowy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zgodnie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ze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specyfikacją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istotnych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warunków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zamówienia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przedstawia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się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następująco:</w:t>
      </w:r>
    </w:p>
    <w:p w:rsidR="00735BF5" w:rsidRPr="00450AEF" w:rsidRDefault="00735BF5" w:rsidP="00735BF5">
      <w:pPr>
        <w:pStyle w:val="Tekstpodstawowy"/>
        <w:tabs>
          <w:tab w:val="left" w:pos="735"/>
        </w:tabs>
        <w:spacing w:after="60" w:line="240" w:lineRule="auto"/>
        <w:ind w:left="284"/>
        <w:rPr>
          <w:sz w:val="20"/>
          <w:szCs w:val="20"/>
        </w:rPr>
      </w:pPr>
      <w:r w:rsidRPr="00450AEF">
        <w:rPr>
          <w:b/>
          <w:sz w:val="20"/>
          <w:szCs w:val="20"/>
        </w:rPr>
        <w:t>1.</w:t>
      </w:r>
      <w:r w:rsidRPr="00450AEF">
        <w:rPr>
          <w:rFonts w:eastAsia="Arial"/>
          <w:b/>
          <w:sz w:val="20"/>
          <w:szCs w:val="20"/>
        </w:rPr>
        <w:t xml:space="preserve"> całodobowa </w:t>
      </w:r>
      <w:r w:rsidRPr="00450AEF">
        <w:rPr>
          <w:b/>
          <w:sz w:val="20"/>
          <w:szCs w:val="20"/>
        </w:rPr>
        <w:t>ochrona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sz w:val="20"/>
          <w:szCs w:val="20"/>
        </w:rPr>
        <w:t>przez patrol interwencyjny oraz ochrona fizyczna</w:t>
      </w:r>
      <w:r w:rsidRPr="00450AEF">
        <w:rPr>
          <w:rFonts w:eastAsia="Arial"/>
          <w:sz w:val="20"/>
          <w:szCs w:val="20"/>
        </w:rPr>
        <w:t xml:space="preserve"> wykonywana </w:t>
      </w:r>
      <w:r w:rsidRPr="00450AEF">
        <w:rPr>
          <w:rFonts w:eastAsia="Arial"/>
          <w:b/>
          <w:sz w:val="20"/>
          <w:szCs w:val="20"/>
        </w:rPr>
        <w:t>w godzinach 14</w:t>
      </w:r>
      <w:r w:rsidRPr="00450AEF">
        <w:rPr>
          <w:rFonts w:eastAsia="Arial"/>
          <w:b/>
          <w:sz w:val="20"/>
          <w:szCs w:val="20"/>
          <w:vertAlign w:val="superscript"/>
        </w:rPr>
        <w:t>00</w:t>
      </w:r>
      <w:r w:rsidRPr="00450AEF">
        <w:rPr>
          <w:rFonts w:eastAsia="Arial"/>
          <w:b/>
          <w:sz w:val="20"/>
          <w:szCs w:val="20"/>
        </w:rPr>
        <w:t xml:space="preserve"> – 6</w:t>
      </w:r>
      <w:r w:rsidRPr="00450AEF">
        <w:rPr>
          <w:rFonts w:eastAsia="Arial"/>
          <w:b/>
          <w:sz w:val="20"/>
          <w:szCs w:val="20"/>
          <w:vertAlign w:val="superscript"/>
        </w:rPr>
        <w:t>00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sz w:val="20"/>
          <w:szCs w:val="20"/>
        </w:rPr>
        <w:t>przez jednego pełnosprawnego pracownika ochrony fizycznej,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terenu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Targowiska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Przygranicznego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sz w:val="20"/>
          <w:szCs w:val="20"/>
        </w:rPr>
        <w:t>w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Kostrzynie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nad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Odrą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przy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ul.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Sikorskiego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42, w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tym:</w:t>
      </w:r>
    </w:p>
    <w:p w:rsidR="00735BF5" w:rsidRPr="00450AEF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rFonts w:eastAsia="Arial"/>
          <w:sz w:val="20"/>
          <w:szCs w:val="20"/>
        </w:rPr>
      </w:pPr>
      <w:r w:rsidRPr="00450AEF">
        <w:rPr>
          <w:rFonts w:cs="Tahoma"/>
          <w:sz w:val="20"/>
          <w:szCs w:val="20"/>
        </w:rPr>
        <w:t>a)</w:t>
      </w:r>
      <w:r w:rsidRPr="00450AEF">
        <w:rPr>
          <w:rFonts w:eastAsia="Arial"/>
          <w:sz w:val="20"/>
          <w:szCs w:val="20"/>
        </w:rPr>
        <w:t xml:space="preserve"> zapoznanie się z Regulaminem Targowiska oraz instrukcją BHP i PPOŻ i stosowanie się do nich w praktyce oraz egzekwowanie ich przestrzegania od handlowców na targowisku,</w:t>
      </w:r>
    </w:p>
    <w:p w:rsidR="00735BF5" w:rsidRPr="00450AEF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 w:rsidRPr="00450AEF">
        <w:rPr>
          <w:rFonts w:eastAsia="Arial"/>
          <w:sz w:val="20"/>
          <w:szCs w:val="20"/>
        </w:rPr>
        <w:t xml:space="preserve">b) cykliczne </w:t>
      </w:r>
      <w:r w:rsidRPr="00450AEF">
        <w:rPr>
          <w:sz w:val="20"/>
          <w:szCs w:val="20"/>
        </w:rPr>
        <w:t>otwieranie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zamykanie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bram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w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godzinach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uzgodnionych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z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przedstawicielem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Zamawiającego (otwarcie i zamknięcie targowiska zgodnie z Regulaminem Targowiska),</w:t>
      </w:r>
    </w:p>
    <w:p w:rsidR="00735BF5" w:rsidRPr="00450AEF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 w:rsidRPr="00450AEF">
        <w:rPr>
          <w:sz w:val="20"/>
          <w:szCs w:val="20"/>
        </w:rPr>
        <w:t>c) znajomość przez każdego z pracowników przejmującego zmianę umiejscowienia, zastosowania sprzętu gaśniczego, lokalizacji zaworów wody, głównego wyłącznika prądu oraz zaznajomienie się z procedurą postępowania w przypadku awarii lub pożaru. Zamawiający będzie weryfikował znajomość powyższego przez pracowników pełniących służbę z możliwością naliczenia kary za brak wskazanej wiedzy zgodnie z zapisami wzoru umowy (załącznik nr 3, § 8, ust. 1, pkt. 1.3),</w:t>
      </w:r>
    </w:p>
    <w:p w:rsidR="00735BF5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d) według potrzeb - cykli</w:t>
      </w:r>
      <w:r w:rsidR="00235CA5">
        <w:rPr>
          <w:sz w:val="20"/>
          <w:szCs w:val="20"/>
        </w:rPr>
        <w:t>czny obchód terenu targowiska do 4</w:t>
      </w:r>
      <w:r>
        <w:rPr>
          <w:sz w:val="20"/>
          <w:szCs w:val="20"/>
        </w:rPr>
        <w:t xml:space="preserve"> razy w miesiącu z udziałem pracownika Zamawiającego oraz członka patrolu interwencyjnego, mający na celu sprawdzenie poprawności zajmowanych posesji przez handlowców oraz przestrzegania przez nich Regulaminu Targowiska,</w:t>
      </w:r>
    </w:p>
    <w:p w:rsidR="00735BF5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e)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ochrona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przed</w:t>
      </w:r>
      <w:r>
        <w:rPr>
          <w:rFonts w:eastAsia="Arial"/>
          <w:sz w:val="20"/>
          <w:szCs w:val="20"/>
        </w:rPr>
        <w:t xml:space="preserve"> pożarem, </w:t>
      </w:r>
      <w:r>
        <w:rPr>
          <w:sz w:val="20"/>
          <w:szCs w:val="20"/>
        </w:rPr>
        <w:t>kradzieżą,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uszkodzeniem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zniszczeniem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obiektów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chronionym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terenie, zapobieganie zamarzaniu punktów poborów wody przeznaczonych do wspólnego użytku przez handlowców w okresach silnych mrozów poprzez otwieranie zaworów poza czasem pracy pracowników Zamawiającego,</w:t>
      </w:r>
    </w:p>
    <w:p w:rsidR="00735BF5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f)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utrzymy</w:t>
      </w:r>
      <w:r>
        <w:rPr>
          <w:rFonts w:cs="Tahoma"/>
          <w:sz w:val="20"/>
          <w:szCs w:val="20"/>
        </w:rPr>
        <w:t>wanie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porządku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wśród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dzierżawców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placu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handlowym (zakaz wystawiania towarów poza linię ograniczającą)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interweniowanie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jakichkolwiek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konfliktów,</w:t>
      </w:r>
    </w:p>
    <w:p w:rsidR="00735BF5" w:rsidRPr="00450AEF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g) egzekwowanie od kupców bezwzględnego zakazu ustawiania towarów przed pawilonami, które są zaplombowane i oznaczone </w:t>
      </w:r>
      <w:r w:rsidRPr="00450AEF">
        <w:rPr>
          <w:sz w:val="20"/>
          <w:szCs w:val="20"/>
        </w:rPr>
        <w:t>czerwoną numeracją, znajomość oznaczeń naklejek na pawilonach i postępowanie odpowiednio do naklejki,</w:t>
      </w:r>
    </w:p>
    <w:p w:rsidR="00735BF5" w:rsidRPr="00450AEF" w:rsidRDefault="00735BF5" w:rsidP="00735BF5">
      <w:pPr>
        <w:pStyle w:val="Tekstpodstawowy"/>
        <w:tabs>
          <w:tab w:val="left" w:pos="851"/>
        </w:tabs>
        <w:spacing w:after="60" w:line="240" w:lineRule="auto"/>
        <w:ind w:left="567"/>
        <w:rPr>
          <w:sz w:val="20"/>
          <w:szCs w:val="20"/>
        </w:rPr>
      </w:pPr>
      <w:r w:rsidRPr="00450AEF">
        <w:rPr>
          <w:sz w:val="20"/>
          <w:szCs w:val="20"/>
        </w:rPr>
        <w:t>h)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rFonts w:cs="Tahoma"/>
          <w:sz w:val="20"/>
          <w:szCs w:val="20"/>
        </w:rPr>
        <w:t>prowadzenie</w:t>
      </w:r>
      <w:r w:rsidRPr="00450AEF">
        <w:rPr>
          <w:rFonts w:eastAsia="Arial"/>
          <w:sz w:val="20"/>
          <w:szCs w:val="20"/>
        </w:rPr>
        <w:t xml:space="preserve"> i przechowywanie na stanowisku pracy (dyżurka ochrony) </w:t>
      </w:r>
      <w:r w:rsidRPr="00450AEF">
        <w:rPr>
          <w:sz w:val="20"/>
          <w:szCs w:val="20"/>
        </w:rPr>
        <w:t>księgi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dyżurów</w:t>
      </w:r>
      <w:r w:rsidRPr="00450AEF">
        <w:rPr>
          <w:rFonts w:eastAsia="Arial"/>
          <w:sz w:val="20"/>
          <w:szCs w:val="20"/>
        </w:rPr>
        <w:t xml:space="preserve"> (</w:t>
      </w:r>
      <w:r w:rsidRPr="00450AEF">
        <w:rPr>
          <w:sz w:val="20"/>
          <w:szCs w:val="20"/>
        </w:rPr>
        <w:t>książki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meldunków),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wpisywanie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informacji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o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objęciu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dyżuru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jego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przebiegu, umożliwienie wpisania  do książki dyżurów dyspozycji Zamawiającego,</w:t>
      </w:r>
    </w:p>
    <w:p w:rsidR="00735BF5" w:rsidRPr="00450AEF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 w:rsidRPr="00450AEF">
        <w:rPr>
          <w:sz w:val="20"/>
          <w:szCs w:val="20"/>
        </w:rPr>
        <w:t>i) na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polecenie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kierownika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targowiska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uczestniczenie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w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plombowaniu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pawilonów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prowadzenie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stałej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kontroli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zabezpieczenia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pawilonów, codzienna kontrola pawilonów zaplombowanych, w przypadku nieprawidłowości tj. usunięcia plomb, otwarcia pawilonów lub uszkodzenia – należy dokonać wpisu do książki dyżurów sporządzić notatkę i zgłosić powyższe kierownikowi targowiska,</w:t>
      </w:r>
    </w:p>
    <w:p w:rsidR="00735BF5" w:rsidRPr="00616611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 w:rsidRPr="00450AEF">
        <w:rPr>
          <w:sz w:val="20"/>
          <w:szCs w:val="20"/>
        </w:rPr>
        <w:t>j)</w:t>
      </w:r>
      <w:r w:rsidRPr="00450AEF">
        <w:rPr>
          <w:rFonts w:eastAsia="Arial"/>
          <w:sz w:val="20"/>
          <w:szCs w:val="20"/>
        </w:rPr>
        <w:t xml:space="preserve"> bieżące </w:t>
      </w:r>
      <w:r w:rsidRPr="00450AEF">
        <w:rPr>
          <w:sz w:val="20"/>
          <w:szCs w:val="20"/>
        </w:rPr>
        <w:t>zgłaszanie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kierownikowi</w:t>
      </w:r>
      <w:r w:rsidRPr="00450AEF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targowiska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pisemnych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uwag,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spostrzeżeń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i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nieprawidłowości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występujących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w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godzinach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pracy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i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po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zamknięciu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targowiska,</w:t>
      </w:r>
    </w:p>
    <w:p w:rsidR="00735BF5" w:rsidRPr="00616611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 w:rsidRPr="00616611">
        <w:rPr>
          <w:sz w:val="20"/>
          <w:szCs w:val="20"/>
        </w:rPr>
        <w:t>k)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w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sytuacjach zagrożenia</w:t>
      </w:r>
      <w:r w:rsidRPr="00616611">
        <w:rPr>
          <w:rFonts w:eastAsia="Arial"/>
          <w:sz w:val="20"/>
          <w:szCs w:val="20"/>
        </w:rPr>
        <w:t xml:space="preserve"> </w:t>
      </w:r>
      <w:r w:rsidR="00235CA5" w:rsidRPr="00616611">
        <w:rPr>
          <w:sz w:val="20"/>
          <w:szCs w:val="20"/>
        </w:rPr>
        <w:t>obowiązek</w:t>
      </w:r>
      <w:r w:rsidR="00235CA5" w:rsidRPr="00616611">
        <w:rPr>
          <w:rFonts w:eastAsia="Arial"/>
          <w:sz w:val="20"/>
          <w:szCs w:val="20"/>
        </w:rPr>
        <w:t xml:space="preserve"> </w:t>
      </w:r>
      <w:r w:rsidR="00235CA5" w:rsidRPr="00616611">
        <w:rPr>
          <w:sz w:val="20"/>
          <w:szCs w:val="20"/>
        </w:rPr>
        <w:t>dodatkowego</w:t>
      </w:r>
      <w:r w:rsidR="00235CA5" w:rsidRPr="00616611">
        <w:rPr>
          <w:rFonts w:eastAsia="Arial"/>
          <w:sz w:val="20"/>
          <w:szCs w:val="20"/>
        </w:rPr>
        <w:t xml:space="preserve"> </w:t>
      </w:r>
      <w:r w:rsidR="00235CA5" w:rsidRPr="00616611">
        <w:rPr>
          <w:sz w:val="20"/>
          <w:szCs w:val="20"/>
        </w:rPr>
        <w:t>wsparcia</w:t>
      </w:r>
      <w:r w:rsidRPr="00616611">
        <w:rPr>
          <w:rFonts w:eastAsia="Arial"/>
          <w:sz w:val="20"/>
          <w:szCs w:val="20"/>
        </w:rPr>
        <w:t xml:space="preserve"> przez patrol interwencyjny</w:t>
      </w:r>
      <w:r w:rsidRPr="00616611">
        <w:rPr>
          <w:sz w:val="20"/>
          <w:szCs w:val="20"/>
        </w:rPr>
        <w:t>,</w:t>
      </w:r>
    </w:p>
    <w:p w:rsidR="00735BF5" w:rsidRPr="00616611" w:rsidRDefault="00735BF5" w:rsidP="00616611">
      <w:pPr>
        <w:pStyle w:val="Tekstpodstawowy"/>
        <w:tabs>
          <w:tab w:val="left" w:pos="567"/>
        </w:tabs>
        <w:spacing w:line="240" w:lineRule="auto"/>
        <w:ind w:left="567"/>
        <w:rPr>
          <w:sz w:val="20"/>
          <w:szCs w:val="20"/>
        </w:rPr>
      </w:pPr>
      <w:r w:rsidRPr="00616611">
        <w:rPr>
          <w:sz w:val="20"/>
          <w:szCs w:val="20"/>
        </w:rPr>
        <w:t>l)</w:t>
      </w:r>
      <w:r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wykonywanie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obchodów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terenu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z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wykorzystaniem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urządzenia</w:t>
      </w:r>
      <w:r w:rsidR="00616611" w:rsidRPr="00616611">
        <w:rPr>
          <w:rFonts w:eastAsia="Arial"/>
          <w:sz w:val="20"/>
          <w:szCs w:val="20"/>
        </w:rPr>
        <w:t xml:space="preserve"> z pkt. 3.3</w:t>
      </w:r>
      <w:r w:rsidR="00616611" w:rsidRPr="00616611">
        <w:rPr>
          <w:sz w:val="20"/>
          <w:szCs w:val="20"/>
        </w:rPr>
        <w:t>,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nie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rzadziej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niż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co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60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minut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w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godzinach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od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14:00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do</w:t>
      </w:r>
      <w:r w:rsidR="00616611" w:rsidRPr="00616611">
        <w:rPr>
          <w:rFonts w:eastAsia="Arial"/>
          <w:sz w:val="20"/>
          <w:szCs w:val="20"/>
        </w:rPr>
        <w:t xml:space="preserve"> </w:t>
      </w:r>
      <w:r w:rsidR="00616611" w:rsidRPr="00616611">
        <w:rPr>
          <w:sz w:val="20"/>
          <w:szCs w:val="20"/>
        </w:rPr>
        <w:t>6:00.</w:t>
      </w:r>
    </w:p>
    <w:p w:rsidR="00735BF5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 w:rsidRPr="00616611">
        <w:rPr>
          <w:sz w:val="20"/>
          <w:szCs w:val="20"/>
        </w:rPr>
        <w:t>ł)</w:t>
      </w:r>
      <w:r w:rsidRPr="00616611">
        <w:rPr>
          <w:rFonts w:eastAsia="Arial"/>
          <w:sz w:val="20"/>
          <w:szCs w:val="20"/>
        </w:rPr>
        <w:t xml:space="preserve"> </w:t>
      </w:r>
      <w:r w:rsidR="00235CA5" w:rsidRPr="00616611">
        <w:rPr>
          <w:rFonts w:eastAsia="Arial"/>
          <w:sz w:val="20"/>
          <w:szCs w:val="20"/>
        </w:rPr>
        <w:t xml:space="preserve">obowiązkowa </w:t>
      </w:r>
      <w:r w:rsidRPr="00616611">
        <w:rPr>
          <w:sz w:val="20"/>
          <w:szCs w:val="20"/>
        </w:rPr>
        <w:t>kontrola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zezwoleń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Zamawiającego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na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przeprowadzanie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prac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remontowych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w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pawilonach oraz kontrola po ich zakończeniu, a w szczególności prac spawalniczych i zgłaszanie Zamawiającemu</w:t>
      </w:r>
      <w:r w:rsidR="00E925D7" w:rsidRPr="00616611">
        <w:rPr>
          <w:sz w:val="20"/>
          <w:szCs w:val="20"/>
        </w:rPr>
        <w:t xml:space="preserve"> na piśmie</w:t>
      </w:r>
      <w:r w:rsidRPr="00616611">
        <w:rPr>
          <w:sz w:val="20"/>
          <w:szCs w:val="20"/>
        </w:rPr>
        <w:t xml:space="preserve"> </w:t>
      </w:r>
      <w:r>
        <w:rPr>
          <w:sz w:val="20"/>
          <w:szCs w:val="20"/>
        </w:rPr>
        <w:t>takich prac wykonywanych przez dzierżawców,</w:t>
      </w:r>
    </w:p>
    <w:p w:rsidR="00735BF5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m)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kontrola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pojazdów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wjeżdżających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teren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placu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handlowego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szczególności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poza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godzinami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pracy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pracowników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Zamawiającego,</w:t>
      </w:r>
    </w:p>
    <w:p w:rsidR="00735BF5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n)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</w:t>
      </w:r>
      <w:r>
        <w:rPr>
          <w:rFonts w:cs="Tahoma"/>
          <w:sz w:val="20"/>
          <w:szCs w:val="20"/>
        </w:rPr>
        <w:t>wca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obowiązek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oznaczyć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teren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obiektu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chronionego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odpowiednimi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oznaczeniami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informacyjnymi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ostrzegawczymi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zakresie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prowadzonej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ochrony,</w:t>
      </w:r>
    </w:p>
    <w:p w:rsidR="00735BF5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o)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obo</w:t>
      </w:r>
      <w:r>
        <w:rPr>
          <w:rFonts w:cs="Tahoma"/>
          <w:sz w:val="20"/>
          <w:szCs w:val="20"/>
        </w:rPr>
        <w:t>wiązek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przestrzegania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przepisów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ustawy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ochronie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osobowych,</w:t>
      </w:r>
    </w:p>
    <w:p w:rsidR="00735BF5" w:rsidRPr="00616611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p)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</w:t>
      </w:r>
      <w:r>
        <w:rPr>
          <w:rFonts w:cs="Tahoma"/>
          <w:sz w:val="20"/>
          <w:szCs w:val="20"/>
        </w:rPr>
        <w:t>nawca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obowiązek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zaopatrzyć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sprzęt</w:t>
      </w:r>
      <w:r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telekomunikacyjny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(w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przypadku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krótkofalówki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powinna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być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ona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dostosowana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do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sprzętu,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który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ma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w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posiadaniu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Zamawiający),</w:t>
      </w:r>
    </w:p>
    <w:p w:rsidR="00735BF5" w:rsidRPr="00616611" w:rsidRDefault="00735BF5" w:rsidP="00735BF5">
      <w:pPr>
        <w:pStyle w:val="Tekstpodstawowy"/>
        <w:tabs>
          <w:tab w:val="left" w:pos="735"/>
        </w:tabs>
        <w:spacing w:after="60" w:line="240" w:lineRule="auto"/>
        <w:ind w:left="567"/>
        <w:rPr>
          <w:sz w:val="20"/>
          <w:szCs w:val="20"/>
        </w:rPr>
      </w:pPr>
      <w:r w:rsidRPr="00616611">
        <w:rPr>
          <w:sz w:val="20"/>
          <w:szCs w:val="20"/>
        </w:rPr>
        <w:t xml:space="preserve">r) stałe obchody placu handlowego również od strony torów kolejowych i fosy w dzień i w nocy, </w:t>
      </w:r>
      <w:r w:rsidRPr="00616611">
        <w:rPr>
          <w:rFonts w:cs="Tahoma"/>
          <w:sz w:val="20"/>
          <w:szCs w:val="20"/>
        </w:rPr>
        <w:t xml:space="preserve">Wymagany jest obchód pieszy z urządzeniem rozświetlającym typu latarka (w nocy), mający na celu dokładne przejrzenie obiektu ze szczególnym uwzględnieniem miejsc ukrytych, </w:t>
      </w:r>
      <w:r w:rsidRPr="00616611">
        <w:rPr>
          <w:rFonts w:cs="Tahoma"/>
          <w:sz w:val="20"/>
          <w:szCs w:val="20"/>
        </w:rPr>
        <w:lastRenderedPageBreak/>
        <w:t>zacienionych, sąsiadujących z granicą posesji,</w:t>
      </w:r>
      <w:r w:rsidR="00616611" w:rsidRPr="00616611">
        <w:rPr>
          <w:rFonts w:cs="Tahoma"/>
          <w:sz w:val="20"/>
          <w:szCs w:val="20"/>
        </w:rPr>
        <w:t xml:space="preserve"> pierwszy obchód po objęciu zmiany </w:t>
      </w:r>
      <w:proofErr w:type="spellStart"/>
      <w:r w:rsidR="00616611" w:rsidRPr="00616611">
        <w:rPr>
          <w:rFonts w:cs="Tahoma"/>
          <w:sz w:val="20"/>
          <w:szCs w:val="20"/>
        </w:rPr>
        <w:t>t.j</w:t>
      </w:r>
      <w:proofErr w:type="spellEnd"/>
      <w:r w:rsidR="00616611" w:rsidRPr="00616611">
        <w:rPr>
          <w:rFonts w:cs="Tahoma"/>
          <w:sz w:val="20"/>
          <w:szCs w:val="20"/>
        </w:rPr>
        <w:t>. o godz. 14-tej,</w:t>
      </w:r>
    </w:p>
    <w:p w:rsidR="00735BF5" w:rsidRPr="00450AEF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 w:rsidRPr="00616611">
        <w:rPr>
          <w:sz w:val="20"/>
          <w:szCs w:val="20"/>
        </w:rPr>
        <w:t>s)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niezw</w:t>
      </w:r>
      <w:r w:rsidRPr="00616611">
        <w:rPr>
          <w:rFonts w:cs="Tahoma"/>
          <w:sz w:val="20"/>
          <w:szCs w:val="20"/>
        </w:rPr>
        <w:t>łoczne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powiadomienie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organów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ścigania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o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czynach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przestępczych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i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zabezpieczenie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miejsca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ich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popełnienia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do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czasu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przybycia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organów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ścigania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oraz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odpowiednio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do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zaistniałej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sytuacji,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powiadomienie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Straży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Pożarnej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lub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Pogotowia</w:t>
      </w:r>
      <w:r w:rsidRPr="00616611">
        <w:rPr>
          <w:rFonts w:eastAsia="Arial"/>
          <w:sz w:val="20"/>
          <w:szCs w:val="20"/>
        </w:rPr>
        <w:t xml:space="preserve"> </w:t>
      </w:r>
      <w:r w:rsidRPr="00616611">
        <w:rPr>
          <w:sz w:val="20"/>
          <w:szCs w:val="20"/>
        </w:rPr>
        <w:t>Ratunkowego</w:t>
      </w:r>
      <w:r w:rsidRPr="00450AEF">
        <w:rPr>
          <w:sz w:val="20"/>
          <w:szCs w:val="20"/>
        </w:rPr>
        <w:t>,</w:t>
      </w:r>
    </w:p>
    <w:p w:rsidR="00735BF5" w:rsidRPr="00450AEF" w:rsidRDefault="00735BF5" w:rsidP="00735BF5">
      <w:pPr>
        <w:pStyle w:val="Tekstpodstawowy"/>
        <w:tabs>
          <w:tab w:val="left" w:pos="567"/>
        </w:tabs>
        <w:spacing w:after="60" w:line="240" w:lineRule="auto"/>
        <w:ind w:left="567"/>
        <w:rPr>
          <w:sz w:val="20"/>
          <w:szCs w:val="20"/>
        </w:rPr>
      </w:pPr>
      <w:r w:rsidRPr="00450AEF">
        <w:rPr>
          <w:sz w:val="20"/>
          <w:szCs w:val="20"/>
        </w:rPr>
        <w:t>t) usuwanie osób nielegalnie wykonujących jakiekolwiek czynności w celach zarobkowych: handlujących, przetrzymujących towar, reklamujących towary lub usługi, zakłócających spokój klientów z terenu parkingu,</w:t>
      </w:r>
    </w:p>
    <w:p w:rsidR="00735BF5" w:rsidRPr="00450AEF" w:rsidRDefault="00735BF5" w:rsidP="00735BF5">
      <w:pPr>
        <w:pStyle w:val="Tekstpodstawowy"/>
        <w:tabs>
          <w:tab w:val="left" w:pos="735"/>
        </w:tabs>
        <w:spacing w:line="240" w:lineRule="auto"/>
        <w:ind w:left="567" w:hanging="283"/>
        <w:rPr>
          <w:rFonts w:eastAsia="Arial"/>
          <w:sz w:val="20"/>
          <w:szCs w:val="20"/>
        </w:rPr>
      </w:pPr>
      <w:r w:rsidRPr="00450AEF">
        <w:rPr>
          <w:rFonts w:cs="Tahoma"/>
          <w:b/>
          <w:bCs/>
          <w:sz w:val="20"/>
          <w:szCs w:val="20"/>
        </w:rPr>
        <w:t>2.</w:t>
      </w:r>
      <w:r w:rsidRPr="00450AEF">
        <w:rPr>
          <w:rFonts w:eastAsia="Arial"/>
          <w:b/>
          <w:bCs/>
          <w:sz w:val="20"/>
          <w:szCs w:val="20"/>
        </w:rPr>
        <w:t xml:space="preserve"> </w:t>
      </w:r>
      <w:r w:rsidRPr="00450AEF">
        <w:rPr>
          <w:bCs/>
          <w:sz w:val="20"/>
          <w:szCs w:val="20"/>
        </w:rPr>
        <w:t>Zapewnienie</w:t>
      </w:r>
      <w:r w:rsidRPr="00450AEF">
        <w:rPr>
          <w:rFonts w:eastAsia="Arial"/>
          <w:bCs/>
          <w:sz w:val="20"/>
          <w:szCs w:val="20"/>
        </w:rPr>
        <w:t xml:space="preserve"> </w:t>
      </w:r>
      <w:r w:rsidRPr="00450AEF">
        <w:rPr>
          <w:b/>
          <w:bCs/>
          <w:sz w:val="20"/>
          <w:szCs w:val="20"/>
        </w:rPr>
        <w:t>urządzeń</w:t>
      </w:r>
      <w:r w:rsidRPr="00450AEF">
        <w:rPr>
          <w:rFonts w:eastAsia="Arial"/>
          <w:b/>
          <w:bCs/>
          <w:sz w:val="20"/>
          <w:szCs w:val="20"/>
        </w:rPr>
        <w:t xml:space="preserve"> </w:t>
      </w:r>
      <w:r w:rsidRPr="00450AEF">
        <w:rPr>
          <w:b/>
          <w:bCs/>
          <w:sz w:val="20"/>
          <w:szCs w:val="20"/>
        </w:rPr>
        <w:t>do</w:t>
      </w:r>
      <w:r w:rsidRPr="00450AEF">
        <w:rPr>
          <w:rFonts w:eastAsia="Arial"/>
          <w:b/>
          <w:bCs/>
          <w:sz w:val="20"/>
          <w:szCs w:val="20"/>
        </w:rPr>
        <w:t xml:space="preserve"> </w:t>
      </w:r>
      <w:r w:rsidRPr="00450AEF">
        <w:rPr>
          <w:b/>
          <w:bCs/>
          <w:sz w:val="20"/>
          <w:szCs w:val="20"/>
        </w:rPr>
        <w:t>kontroli</w:t>
      </w:r>
      <w:r w:rsidRPr="00450AEF">
        <w:rPr>
          <w:rFonts w:eastAsia="Arial"/>
          <w:b/>
          <w:bCs/>
          <w:sz w:val="20"/>
          <w:szCs w:val="20"/>
        </w:rPr>
        <w:t xml:space="preserve"> </w:t>
      </w:r>
      <w:r w:rsidRPr="00450AEF">
        <w:rPr>
          <w:b/>
          <w:bCs/>
          <w:sz w:val="20"/>
          <w:szCs w:val="20"/>
        </w:rPr>
        <w:t>pracy</w:t>
      </w:r>
      <w:r w:rsidRPr="00450AEF">
        <w:rPr>
          <w:rFonts w:eastAsia="Arial"/>
          <w:b/>
          <w:bCs/>
          <w:sz w:val="20"/>
          <w:szCs w:val="20"/>
        </w:rPr>
        <w:t xml:space="preserve"> </w:t>
      </w:r>
      <w:r w:rsidRPr="00450AEF">
        <w:rPr>
          <w:b/>
          <w:bCs/>
          <w:sz w:val="20"/>
          <w:szCs w:val="20"/>
        </w:rPr>
        <w:t>wartowników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wraz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z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oprogramowaniem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umożliwiającym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podgląd</w:t>
      </w:r>
      <w:r w:rsidRPr="00450AEF">
        <w:rPr>
          <w:rFonts w:eastAsia="Arial"/>
          <w:sz w:val="20"/>
          <w:szCs w:val="20"/>
        </w:rPr>
        <w:t xml:space="preserve"> „</w:t>
      </w:r>
      <w:r w:rsidRPr="00450AEF">
        <w:rPr>
          <w:sz w:val="20"/>
          <w:szCs w:val="20"/>
        </w:rPr>
        <w:t>on-line</w:t>
      </w:r>
      <w:r w:rsidRPr="00450AEF">
        <w:rPr>
          <w:rFonts w:eastAsia="Arial"/>
          <w:sz w:val="20"/>
          <w:szCs w:val="20"/>
        </w:rPr>
        <w:t xml:space="preserve">” </w:t>
      </w:r>
      <w:r w:rsidRPr="00450AEF">
        <w:rPr>
          <w:sz w:val="20"/>
          <w:szCs w:val="20"/>
        </w:rPr>
        <w:t>-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kontrola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pełnienia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czynności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w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czasie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rzeczywistym</w:t>
      </w:r>
      <w:r w:rsidRPr="00450AEF">
        <w:rPr>
          <w:rFonts w:eastAsia="Arial"/>
          <w:sz w:val="20"/>
          <w:szCs w:val="20"/>
        </w:rPr>
        <w:t xml:space="preserve"> lub wydruk wskazanego okresu pracy na żądanie zamawiającego.</w:t>
      </w:r>
    </w:p>
    <w:p w:rsidR="00735BF5" w:rsidRPr="00450AEF" w:rsidRDefault="00735BF5" w:rsidP="00735BF5">
      <w:pPr>
        <w:pStyle w:val="Tekstpodstawowy"/>
        <w:tabs>
          <w:tab w:val="left" w:pos="735"/>
        </w:tabs>
        <w:spacing w:line="240" w:lineRule="auto"/>
        <w:ind w:left="567" w:hanging="283"/>
        <w:rPr>
          <w:sz w:val="20"/>
          <w:szCs w:val="20"/>
        </w:rPr>
      </w:pPr>
      <w:r w:rsidRPr="00450AEF">
        <w:rPr>
          <w:rFonts w:eastAsia="Arial"/>
          <w:b/>
          <w:sz w:val="20"/>
          <w:szCs w:val="20"/>
        </w:rPr>
        <w:t>3.</w:t>
      </w:r>
      <w:r w:rsidRPr="00450AEF">
        <w:rPr>
          <w:rFonts w:eastAsia="Arial"/>
          <w:sz w:val="20"/>
          <w:szCs w:val="20"/>
        </w:rPr>
        <w:t xml:space="preserve"> </w:t>
      </w:r>
      <w:r w:rsidR="00E925D7" w:rsidRPr="00450AEF">
        <w:rPr>
          <w:rFonts w:cs="Tahoma"/>
          <w:b/>
          <w:sz w:val="20"/>
          <w:szCs w:val="20"/>
        </w:rPr>
        <w:t>Kierowanie</w:t>
      </w:r>
      <w:r w:rsidR="00E925D7" w:rsidRPr="00450AEF">
        <w:rPr>
          <w:rFonts w:eastAsia="Arial"/>
          <w:b/>
          <w:sz w:val="20"/>
          <w:szCs w:val="20"/>
        </w:rPr>
        <w:t xml:space="preserve"> </w:t>
      </w:r>
      <w:r w:rsidR="00E925D7" w:rsidRPr="00450AEF">
        <w:rPr>
          <w:b/>
          <w:sz w:val="20"/>
          <w:szCs w:val="20"/>
        </w:rPr>
        <w:t>zespołem</w:t>
      </w:r>
      <w:r w:rsidR="00E925D7" w:rsidRPr="00450AEF">
        <w:rPr>
          <w:rFonts w:eastAsia="Arial"/>
          <w:b/>
          <w:sz w:val="20"/>
          <w:szCs w:val="20"/>
        </w:rPr>
        <w:t xml:space="preserve"> </w:t>
      </w:r>
      <w:r w:rsidR="00E925D7" w:rsidRPr="00450AEF">
        <w:rPr>
          <w:b/>
          <w:sz w:val="20"/>
          <w:szCs w:val="20"/>
        </w:rPr>
        <w:t>pracowników</w:t>
      </w:r>
      <w:r w:rsidR="00E925D7" w:rsidRPr="00450AEF">
        <w:rPr>
          <w:rFonts w:eastAsia="Arial"/>
          <w:b/>
          <w:sz w:val="20"/>
          <w:szCs w:val="20"/>
        </w:rPr>
        <w:t xml:space="preserve"> </w:t>
      </w:r>
      <w:r w:rsidR="00E925D7" w:rsidRPr="00450AEF">
        <w:rPr>
          <w:sz w:val="20"/>
          <w:szCs w:val="20"/>
        </w:rPr>
        <w:t>przez</w:t>
      </w:r>
      <w:r w:rsidR="00E925D7" w:rsidRPr="00450AEF">
        <w:rPr>
          <w:rFonts w:eastAsia="Arial"/>
          <w:sz w:val="20"/>
          <w:szCs w:val="20"/>
        </w:rPr>
        <w:t xml:space="preserve"> </w:t>
      </w:r>
      <w:r w:rsidR="00E925D7" w:rsidRPr="00450AEF">
        <w:rPr>
          <w:sz w:val="20"/>
          <w:szCs w:val="20"/>
        </w:rPr>
        <w:t>jednego kwalifikowanego</w:t>
      </w:r>
      <w:r w:rsidR="00E925D7" w:rsidRPr="00450AEF">
        <w:rPr>
          <w:rFonts w:eastAsia="Arial"/>
          <w:sz w:val="20"/>
          <w:szCs w:val="20"/>
        </w:rPr>
        <w:t xml:space="preserve"> </w:t>
      </w:r>
      <w:r w:rsidR="00E925D7" w:rsidRPr="00450AEF">
        <w:rPr>
          <w:sz w:val="20"/>
          <w:szCs w:val="20"/>
        </w:rPr>
        <w:t>pracownika</w:t>
      </w:r>
      <w:r w:rsidR="00E925D7" w:rsidRPr="00450AEF">
        <w:rPr>
          <w:rFonts w:eastAsia="Arial"/>
          <w:sz w:val="20"/>
          <w:szCs w:val="20"/>
        </w:rPr>
        <w:t xml:space="preserve"> </w:t>
      </w:r>
      <w:r w:rsidR="00E925D7" w:rsidRPr="00450AEF">
        <w:rPr>
          <w:sz w:val="20"/>
          <w:szCs w:val="20"/>
        </w:rPr>
        <w:t>nadzorującego</w:t>
      </w:r>
      <w:r w:rsidR="00E925D7" w:rsidRPr="00450AEF">
        <w:rPr>
          <w:rFonts w:eastAsia="Arial"/>
          <w:sz w:val="20"/>
          <w:szCs w:val="20"/>
        </w:rPr>
        <w:t xml:space="preserve"> pozostałych pracowników wykonujących </w:t>
      </w:r>
      <w:r w:rsidR="00E925D7" w:rsidRPr="00450AEF">
        <w:rPr>
          <w:sz w:val="20"/>
          <w:szCs w:val="20"/>
        </w:rPr>
        <w:t>czynności</w:t>
      </w:r>
      <w:r w:rsidR="00E925D7" w:rsidRPr="00450AEF">
        <w:rPr>
          <w:rFonts w:eastAsia="Arial"/>
          <w:sz w:val="20"/>
          <w:szCs w:val="20"/>
        </w:rPr>
        <w:t xml:space="preserve"> </w:t>
      </w:r>
      <w:r w:rsidR="00E925D7" w:rsidRPr="00450AEF">
        <w:rPr>
          <w:sz w:val="20"/>
          <w:szCs w:val="20"/>
        </w:rPr>
        <w:t>ochrony na obiekcie.</w:t>
      </w:r>
    </w:p>
    <w:p w:rsidR="00735BF5" w:rsidRPr="00450AEF" w:rsidRDefault="00735BF5" w:rsidP="00735BF5">
      <w:pPr>
        <w:pStyle w:val="Tekstpodstawowy"/>
        <w:spacing w:line="240" w:lineRule="auto"/>
        <w:ind w:left="284"/>
        <w:rPr>
          <w:rFonts w:eastAsia="Arial"/>
          <w:b/>
          <w:sz w:val="20"/>
          <w:szCs w:val="20"/>
        </w:rPr>
      </w:pPr>
      <w:r w:rsidRPr="00450AEF">
        <w:rPr>
          <w:rFonts w:cs="Tahoma"/>
          <w:b/>
          <w:sz w:val="20"/>
          <w:szCs w:val="20"/>
        </w:rPr>
        <w:t>4. Posiadanie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patrolu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interwencyjnego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wyposażonego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w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pojazd.</w:t>
      </w:r>
      <w:r w:rsidRPr="00450AEF">
        <w:rPr>
          <w:rFonts w:eastAsia="Arial"/>
          <w:sz w:val="20"/>
          <w:szCs w:val="20"/>
        </w:rPr>
        <w:t xml:space="preserve"> Wymaga się, aby patrol interwencyjny </w:t>
      </w:r>
      <w:r w:rsidRPr="00450AEF">
        <w:rPr>
          <w:sz w:val="20"/>
          <w:szCs w:val="20"/>
        </w:rPr>
        <w:t>w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czasie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nie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dłuższym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niż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10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minut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od</w:t>
      </w:r>
      <w:r w:rsidRPr="00450AEF">
        <w:rPr>
          <w:rFonts w:eastAsia="Arial"/>
          <w:sz w:val="20"/>
          <w:szCs w:val="20"/>
        </w:rPr>
        <w:t xml:space="preserve"> wezwania przybył </w:t>
      </w:r>
      <w:r w:rsidRPr="00450AEF">
        <w:rPr>
          <w:sz w:val="20"/>
          <w:szCs w:val="20"/>
        </w:rPr>
        <w:t>na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obiekt.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Pracownicy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patrolu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muszą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być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wyposażeni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w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urządzenia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łączności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bezprzewodowej 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środki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bezpośredniego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przymusu</w:t>
      </w:r>
      <w:r w:rsidR="00151C35" w:rsidRPr="00450AEF">
        <w:rPr>
          <w:sz w:val="20"/>
          <w:szCs w:val="20"/>
        </w:rPr>
        <w:t xml:space="preserve"> (nie jest wymagane posiadanie broni palnej)</w:t>
      </w:r>
      <w:r w:rsidRPr="00450AEF">
        <w:rPr>
          <w:sz w:val="20"/>
          <w:szCs w:val="20"/>
        </w:rPr>
        <w:t>.</w:t>
      </w:r>
      <w:r w:rsidRPr="00450AEF">
        <w:rPr>
          <w:rFonts w:eastAsia="Arial"/>
          <w:b/>
          <w:sz w:val="20"/>
          <w:szCs w:val="20"/>
        </w:rPr>
        <w:t xml:space="preserve"> </w:t>
      </w:r>
    </w:p>
    <w:p w:rsidR="00735BF5" w:rsidRPr="00450AEF" w:rsidRDefault="00735BF5" w:rsidP="00735BF5">
      <w:pPr>
        <w:pStyle w:val="Tekstpodstawowy"/>
        <w:spacing w:line="240" w:lineRule="auto"/>
        <w:ind w:left="284"/>
        <w:rPr>
          <w:sz w:val="20"/>
          <w:szCs w:val="20"/>
        </w:rPr>
      </w:pPr>
      <w:r w:rsidRPr="00450AEF">
        <w:rPr>
          <w:rFonts w:cs="Tahoma"/>
          <w:b/>
          <w:sz w:val="20"/>
          <w:szCs w:val="20"/>
        </w:rPr>
        <w:t>5. Pracownicy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Wykonawcy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muszą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być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b/>
          <w:sz w:val="20"/>
          <w:szCs w:val="20"/>
        </w:rPr>
        <w:t>umundurow</w:t>
      </w:r>
      <w:r w:rsidRPr="00450AEF">
        <w:rPr>
          <w:rFonts w:cs="Tahoma"/>
          <w:b/>
          <w:sz w:val="20"/>
          <w:szCs w:val="20"/>
        </w:rPr>
        <w:t>ani</w:t>
      </w:r>
      <w:r w:rsidRPr="00450AEF">
        <w:rPr>
          <w:rFonts w:eastAsia="Arial"/>
          <w:b/>
          <w:sz w:val="20"/>
          <w:szCs w:val="20"/>
        </w:rPr>
        <w:t xml:space="preserve"> </w:t>
      </w:r>
      <w:r w:rsidRPr="00450AEF">
        <w:rPr>
          <w:rFonts w:cs="Tahoma"/>
          <w:sz w:val="20"/>
          <w:szCs w:val="20"/>
        </w:rPr>
        <w:t>w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wersji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letniej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i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zimowej</w:t>
      </w:r>
      <w:r w:rsidRPr="00450AEF">
        <w:rPr>
          <w:rFonts w:eastAsia="Arial"/>
          <w:sz w:val="20"/>
          <w:szCs w:val="20"/>
        </w:rPr>
        <w:t xml:space="preserve"> – </w:t>
      </w:r>
      <w:r w:rsidRPr="00450AEF">
        <w:rPr>
          <w:sz w:val="20"/>
          <w:szCs w:val="20"/>
        </w:rPr>
        <w:t>indywidualnie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dla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każdego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z</w:t>
      </w:r>
      <w:r w:rsidRPr="00450AEF">
        <w:rPr>
          <w:rFonts w:eastAsia="Arial"/>
          <w:sz w:val="20"/>
          <w:szCs w:val="20"/>
        </w:rPr>
        <w:t xml:space="preserve"> </w:t>
      </w:r>
      <w:r w:rsidRPr="00450AEF">
        <w:rPr>
          <w:sz w:val="20"/>
          <w:szCs w:val="20"/>
        </w:rPr>
        <w:t>nich.</w:t>
      </w:r>
    </w:p>
    <w:p w:rsidR="00735BF5" w:rsidRDefault="00735BF5" w:rsidP="00735BF5">
      <w:pPr>
        <w:pStyle w:val="Tekstpodstawowy"/>
        <w:spacing w:line="240" w:lineRule="auto"/>
        <w:ind w:left="284"/>
        <w:rPr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6. </w:t>
      </w:r>
      <w:r w:rsidRPr="007D026B">
        <w:rPr>
          <w:b/>
          <w:sz w:val="20"/>
          <w:szCs w:val="20"/>
        </w:rPr>
        <w:t>Z</w:t>
      </w:r>
      <w:r w:rsidRPr="007D026B">
        <w:rPr>
          <w:rFonts w:cs="Tahoma"/>
          <w:b/>
          <w:bCs/>
          <w:sz w:val="20"/>
          <w:szCs w:val="20"/>
        </w:rPr>
        <w:t>apewnienie</w:t>
      </w:r>
      <w:r w:rsidRPr="007D026B"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całodobowej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łączności</w:t>
      </w:r>
      <w:r>
        <w:rPr>
          <w:rFonts w:cs="Tahoma"/>
          <w:b/>
          <w:sz w:val="20"/>
          <w:szCs w:val="20"/>
        </w:rPr>
        <w:t xml:space="preserve">. </w:t>
      </w:r>
      <w:r w:rsidRPr="007D026B">
        <w:rPr>
          <w:rFonts w:cs="Tahoma"/>
          <w:sz w:val="20"/>
          <w:szCs w:val="20"/>
        </w:rPr>
        <w:t>W</w:t>
      </w:r>
      <w:r w:rsidRPr="007D026B">
        <w:rPr>
          <w:rFonts w:eastAsia="Arial"/>
          <w:sz w:val="20"/>
          <w:szCs w:val="20"/>
        </w:rPr>
        <w:t xml:space="preserve"> </w:t>
      </w:r>
      <w:r w:rsidRPr="007D026B">
        <w:rPr>
          <w:sz w:val="20"/>
          <w:szCs w:val="20"/>
        </w:rPr>
        <w:t>przypadku</w:t>
      </w:r>
      <w:r w:rsidRPr="007D026B">
        <w:rPr>
          <w:rFonts w:eastAsia="Arial"/>
          <w:sz w:val="20"/>
          <w:szCs w:val="20"/>
        </w:rPr>
        <w:t xml:space="preserve"> </w:t>
      </w:r>
      <w:r w:rsidRPr="007D026B">
        <w:rPr>
          <w:sz w:val="20"/>
          <w:szCs w:val="20"/>
        </w:rPr>
        <w:t>wystąpienia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awarii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łączności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pomiędzy</w:t>
      </w:r>
      <w:r>
        <w:rPr>
          <w:rFonts w:eastAsia="Arial"/>
          <w:sz w:val="20"/>
          <w:szCs w:val="20"/>
        </w:rPr>
        <w:t xml:space="preserve"> pracownikami Wykonawcy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której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przyczyna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leży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stronie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Wykonawcy,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obowiązek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usunąć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zaistniałą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awarię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czasie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przekraczającym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godzin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stwierdzenia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awarii,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czas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usuwania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awarii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zapewni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ochronę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fizyczną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obiekcie. Powyższe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odbywać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będzie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bez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dodatkowych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kosztów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Zamawiającego.</w:t>
      </w:r>
    </w:p>
    <w:p w:rsidR="00735BF5" w:rsidRDefault="00735BF5" w:rsidP="00735B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</w:p>
    <w:p w:rsidR="00735BF5" w:rsidRDefault="00735BF5" w:rsidP="00735BF5">
      <w:pPr>
        <w:pStyle w:val="Tekstpodstawowy"/>
        <w:numPr>
          <w:ilvl w:val="1"/>
          <w:numId w:val="34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Odpowiedzialność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powierzone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strzeżenia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mienie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rozpoczyna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chwilą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faktycznego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przejęcia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dozoru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powierzonego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obiektu.</w:t>
      </w:r>
    </w:p>
    <w:p w:rsidR="00735BF5" w:rsidRDefault="00735BF5" w:rsidP="00735BF5">
      <w:pPr>
        <w:pStyle w:val="Tekstpodstawowy"/>
        <w:numPr>
          <w:ilvl w:val="1"/>
          <w:numId w:val="34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Strony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ustalają,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zakres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odpowiedzialności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poniesienia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szkody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Zamawiającego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tytułu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niewykonania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nienależytego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niniejszej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umowy,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zostaje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ograniczony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kwoty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rzeczywistej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szkody.</w:t>
      </w:r>
    </w:p>
    <w:p w:rsidR="00735BF5" w:rsidRDefault="00735BF5" w:rsidP="00735BF5">
      <w:pPr>
        <w:pStyle w:val="Tekstpodstawowy"/>
        <w:numPr>
          <w:ilvl w:val="1"/>
          <w:numId w:val="34"/>
        </w:numPr>
        <w:spacing w:line="240" w:lineRule="auto"/>
        <w:ind w:left="284" w:hanging="284"/>
        <w:rPr>
          <w:rFonts w:eastAsia="Arial"/>
          <w:sz w:val="20"/>
          <w:szCs w:val="20"/>
        </w:rPr>
      </w:pPr>
      <w:r>
        <w:rPr>
          <w:rFonts w:cs="Tahoma"/>
          <w:sz w:val="20"/>
          <w:szCs w:val="20"/>
        </w:rPr>
        <w:t>Umowa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stanowi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ubezpieczenia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zastępuje.</w:t>
      </w:r>
      <w:r>
        <w:rPr>
          <w:rFonts w:eastAsia="Arial"/>
          <w:sz w:val="20"/>
          <w:szCs w:val="20"/>
        </w:rPr>
        <w:t xml:space="preserve"> </w:t>
      </w:r>
    </w:p>
    <w:p w:rsidR="00735BF5" w:rsidRPr="00653D9F" w:rsidRDefault="00735BF5" w:rsidP="00735BF5">
      <w:pPr>
        <w:pStyle w:val="Tekstpodstawowy"/>
        <w:numPr>
          <w:ilvl w:val="1"/>
          <w:numId w:val="34"/>
        </w:numPr>
        <w:spacing w:after="60" w:line="240" w:lineRule="auto"/>
        <w:ind w:left="284" w:hanging="284"/>
        <w:rPr>
          <w:sz w:val="20"/>
          <w:szCs w:val="20"/>
        </w:rPr>
      </w:pPr>
      <w:r w:rsidRPr="00653D9F">
        <w:rPr>
          <w:sz w:val="20"/>
          <w:szCs w:val="20"/>
        </w:rPr>
        <w:t>Wykonawca zobowiązany jest do zawarcia i utrzymywania w mocy przez cały okres trwania niniejszej umowy począwszy od dnia jej zawarcia ubezpieczenia odpowiedzialności cywilnej w związku z prowadzoną działalnością i posiadanym mieniem zgodnie z poniższą specyfikacją:</w:t>
      </w:r>
    </w:p>
    <w:p w:rsidR="00735BF5" w:rsidRPr="00653D9F" w:rsidRDefault="00735BF5" w:rsidP="00735BF5">
      <w:pPr>
        <w:pStyle w:val="Tekstpodstawowy"/>
        <w:numPr>
          <w:ilvl w:val="4"/>
          <w:numId w:val="6"/>
        </w:numPr>
        <w:tabs>
          <w:tab w:val="clear" w:pos="3600"/>
          <w:tab w:val="left" w:pos="360"/>
          <w:tab w:val="left" w:pos="426"/>
        </w:tabs>
        <w:spacing w:after="60" w:line="240" w:lineRule="auto"/>
        <w:ind w:left="709" w:hanging="283"/>
        <w:rPr>
          <w:sz w:val="20"/>
          <w:szCs w:val="20"/>
        </w:rPr>
      </w:pPr>
      <w:r w:rsidRPr="00653D9F">
        <w:rPr>
          <w:sz w:val="20"/>
          <w:szCs w:val="20"/>
        </w:rPr>
        <w:t>przedmiot ubezpieczenia winna stanowić odpowiedzialność cywilna wynikająca z czynów niedozwolonych, jak i niewykonania, bądź nienależytego wykonania zobowiązania obejmująca co najmniej przedmiot niniejszej Umowy,</w:t>
      </w:r>
    </w:p>
    <w:p w:rsidR="00735BF5" w:rsidRPr="00653D9F" w:rsidRDefault="00735BF5" w:rsidP="00735BF5">
      <w:pPr>
        <w:pStyle w:val="Tekstpodstawowy"/>
        <w:numPr>
          <w:ilvl w:val="4"/>
          <w:numId w:val="6"/>
        </w:numPr>
        <w:tabs>
          <w:tab w:val="clear" w:pos="3600"/>
          <w:tab w:val="left" w:pos="360"/>
          <w:tab w:val="left" w:pos="426"/>
        </w:tabs>
        <w:spacing w:after="60" w:line="240" w:lineRule="auto"/>
        <w:ind w:left="709" w:hanging="283"/>
        <w:rPr>
          <w:sz w:val="20"/>
          <w:szCs w:val="20"/>
        </w:rPr>
      </w:pPr>
      <w:r w:rsidRPr="00653D9F">
        <w:rPr>
          <w:sz w:val="20"/>
          <w:szCs w:val="20"/>
        </w:rPr>
        <w:t>suma gwarancy</w:t>
      </w:r>
      <w:r>
        <w:rPr>
          <w:sz w:val="20"/>
          <w:szCs w:val="20"/>
        </w:rPr>
        <w:t>jna, winna być nie mniejsza niż 1.000.000</w:t>
      </w:r>
      <w:r w:rsidRPr="00653D9F">
        <w:rPr>
          <w:sz w:val="20"/>
          <w:szCs w:val="20"/>
        </w:rPr>
        <w:t xml:space="preserve"> zł (słownie: </w:t>
      </w:r>
      <w:r>
        <w:rPr>
          <w:sz w:val="20"/>
          <w:szCs w:val="20"/>
        </w:rPr>
        <w:t xml:space="preserve">jeden milion </w:t>
      </w:r>
      <w:r w:rsidRPr="00653D9F">
        <w:rPr>
          <w:sz w:val="20"/>
          <w:szCs w:val="20"/>
        </w:rPr>
        <w:t xml:space="preserve">złotych) w odniesieniu do jednego i wszystkich wypadków w okresie ubezpieczenia, </w:t>
      </w:r>
      <w:proofErr w:type="spellStart"/>
      <w:r w:rsidRPr="00653D9F">
        <w:rPr>
          <w:sz w:val="20"/>
          <w:szCs w:val="20"/>
        </w:rPr>
        <w:t>podlimity</w:t>
      </w:r>
      <w:proofErr w:type="spellEnd"/>
      <w:r w:rsidRPr="00653D9F">
        <w:rPr>
          <w:sz w:val="20"/>
          <w:szCs w:val="20"/>
        </w:rPr>
        <w:t xml:space="preserve"> odpowiedzialności są dopuszczalne jedynie w przypadkach wyraźnie wskazanych w umowie,</w:t>
      </w:r>
    </w:p>
    <w:p w:rsidR="00735BF5" w:rsidRPr="00653D9F" w:rsidRDefault="00735BF5" w:rsidP="00735BF5">
      <w:pPr>
        <w:pStyle w:val="Tekstpodstawowy"/>
        <w:numPr>
          <w:ilvl w:val="4"/>
          <w:numId w:val="6"/>
        </w:numPr>
        <w:tabs>
          <w:tab w:val="clear" w:pos="3600"/>
          <w:tab w:val="left" w:pos="360"/>
          <w:tab w:val="left" w:pos="426"/>
        </w:tabs>
        <w:spacing w:after="60" w:line="240" w:lineRule="auto"/>
        <w:ind w:left="709" w:hanging="283"/>
        <w:rPr>
          <w:sz w:val="20"/>
          <w:szCs w:val="20"/>
        </w:rPr>
      </w:pPr>
      <w:r w:rsidRPr="00653D9F">
        <w:rPr>
          <w:sz w:val="20"/>
          <w:szCs w:val="20"/>
        </w:rPr>
        <w:t>udział własny/franszyza redukcyjna, mający zastosowanie wyłącznie do szkód rzeczowych, winien być ustalony w umowie ubezpieczenia jako nie większy niż 1.000,00 zł (słownie: jeden tysiąc złotych) w odniesieniu do jednego wypadku ubezpieczeniowego, nie dopuszcza się wprowadzania procentowego udziału własnego / franszyzy redukcyjnej,</w:t>
      </w:r>
    </w:p>
    <w:p w:rsidR="00735BF5" w:rsidRPr="00653D9F" w:rsidRDefault="00735BF5" w:rsidP="00735BF5">
      <w:pPr>
        <w:pStyle w:val="Tekstpodstawowy"/>
        <w:numPr>
          <w:ilvl w:val="4"/>
          <w:numId w:val="6"/>
        </w:numPr>
        <w:tabs>
          <w:tab w:val="clear" w:pos="3600"/>
          <w:tab w:val="left" w:pos="360"/>
          <w:tab w:val="left" w:pos="426"/>
        </w:tabs>
        <w:spacing w:after="60" w:line="240" w:lineRule="auto"/>
        <w:ind w:left="709" w:hanging="283"/>
        <w:rPr>
          <w:sz w:val="20"/>
          <w:szCs w:val="20"/>
        </w:rPr>
      </w:pPr>
      <w:r w:rsidRPr="00653D9F">
        <w:rPr>
          <w:sz w:val="20"/>
          <w:szCs w:val="20"/>
        </w:rPr>
        <w:t>umowa ubezpieczenia winna obejmować co najmniej szkody w postaci szkód osobowych</w:t>
      </w:r>
      <w:r>
        <w:rPr>
          <w:sz w:val="20"/>
          <w:szCs w:val="20"/>
        </w:rPr>
        <w:t xml:space="preserve"> </w:t>
      </w:r>
      <w:r w:rsidRPr="00653D9F">
        <w:rPr>
          <w:sz w:val="20"/>
          <w:szCs w:val="20"/>
        </w:rPr>
        <w:t>i rzeczowych</w:t>
      </w:r>
      <w:r>
        <w:rPr>
          <w:sz w:val="20"/>
          <w:szCs w:val="20"/>
        </w:rPr>
        <w:t xml:space="preserve"> ( </w:t>
      </w:r>
      <w:r w:rsidRPr="00653D9F">
        <w:rPr>
          <w:sz w:val="20"/>
          <w:szCs w:val="20"/>
        </w:rPr>
        <w:t>powstałe wskutek utraty, zniszczenia i/lub uszkodzenia rzeczy</w:t>
      </w:r>
      <w:r>
        <w:rPr>
          <w:sz w:val="20"/>
          <w:szCs w:val="20"/>
        </w:rPr>
        <w:t>)</w:t>
      </w:r>
      <w:r w:rsidRPr="00653D9F">
        <w:rPr>
          <w:sz w:val="20"/>
          <w:szCs w:val="20"/>
        </w:rPr>
        <w:t>,</w:t>
      </w:r>
    </w:p>
    <w:p w:rsidR="00735BF5" w:rsidRPr="00653D9F" w:rsidRDefault="00735BF5" w:rsidP="00735BF5">
      <w:pPr>
        <w:pStyle w:val="Tekstpodstawowy"/>
        <w:numPr>
          <w:ilvl w:val="4"/>
          <w:numId w:val="6"/>
        </w:numPr>
        <w:tabs>
          <w:tab w:val="clear" w:pos="3600"/>
          <w:tab w:val="left" w:pos="360"/>
          <w:tab w:val="left" w:pos="426"/>
        </w:tabs>
        <w:spacing w:after="60" w:line="240" w:lineRule="auto"/>
        <w:ind w:left="709" w:hanging="283"/>
        <w:rPr>
          <w:sz w:val="20"/>
          <w:szCs w:val="20"/>
        </w:rPr>
      </w:pPr>
      <w:r w:rsidRPr="00653D9F">
        <w:rPr>
          <w:sz w:val="20"/>
          <w:szCs w:val="20"/>
        </w:rPr>
        <w:t>umowa ubezpieczenia winna obejmować szkody w postaci straty rzeczywistej, jak</w:t>
      </w:r>
      <w:r>
        <w:rPr>
          <w:sz w:val="20"/>
          <w:szCs w:val="20"/>
        </w:rPr>
        <w:t xml:space="preserve"> </w:t>
      </w:r>
      <w:r w:rsidRPr="00653D9F">
        <w:rPr>
          <w:sz w:val="20"/>
          <w:szCs w:val="20"/>
        </w:rPr>
        <w:t>i utraconych korzyści, a także należne zadośćuczynienie,</w:t>
      </w:r>
    </w:p>
    <w:p w:rsidR="00735BF5" w:rsidRPr="00653D9F" w:rsidRDefault="00735BF5" w:rsidP="00735BF5">
      <w:pPr>
        <w:pStyle w:val="Tekstpodstawowy"/>
        <w:numPr>
          <w:ilvl w:val="4"/>
          <w:numId w:val="6"/>
        </w:numPr>
        <w:tabs>
          <w:tab w:val="clear" w:pos="3600"/>
          <w:tab w:val="left" w:pos="360"/>
          <w:tab w:val="left" w:pos="426"/>
        </w:tabs>
        <w:spacing w:after="60" w:line="240" w:lineRule="auto"/>
        <w:ind w:left="709" w:hanging="283"/>
        <w:rPr>
          <w:sz w:val="20"/>
          <w:szCs w:val="20"/>
        </w:rPr>
      </w:pPr>
      <w:r w:rsidRPr="00653D9F">
        <w:rPr>
          <w:sz w:val="20"/>
          <w:szCs w:val="20"/>
        </w:rPr>
        <w:t>umowa ubezpieczenia winna obejmować szkody powstałe wskutek rażącego niedbalstwa Wykonawcy i osób za które ponosi on odpowiedzialność,</w:t>
      </w:r>
    </w:p>
    <w:p w:rsidR="00735BF5" w:rsidRPr="00653D9F" w:rsidRDefault="00735BF5" w:rsidP="00735BF5">
      <w:pPr>
        <w:pStyle w:val="Tekstpodstawowy"/>
        <w:numPr>
          <w:ilvl w:val="4"/>
          <w:numId w:val="6"/>
        </w:numPr>
        <w:tabs>
          <w:tab w:val="clear" w:pos="3600"/>
          <w:tab w:val="left" w:pos="360"/>
          <w:tab w:val="left" w:pos="426"/>
        </w:tabs>
        <w:spacing w:after="60" w:line="240" w:lineRule="auto"/>
        <w:ind w:left="709" w:hanging="283"/>
        <w:rPr>
          <w:sz w:val="20"/>
          <w:szCs w:val="20"/>
        </w:rPr>
      </w:pPr>
      <w:r w:rsidRPr="00653D9F">
        <w:rPr>
          <w:sz w:val="20"/>
          <w:szCs w:val="20"/>
        </w:rPr>
        <w:t>umowa ubezpieczenia winna obejmować szkody powstałe po wykonaniu pracy</w:t>
      </w:r>
      <w:r>
        <w:rPr>
          <w:sz w:val="20"/>
          <w:szCs w:val="20"/>
        </w:rPr>
        <w:t xml:space="preserve"> </w:t>
      </w:r>
      <w:r w:rsidRPr="00653D9F">
        <w:rPr>
          <w:sz w:val="20"/>
          <w:szCs w:val="20"/>
        </w:rPr>
        <w:t>lub usługi wynikłe z nienależytego wykonania zobowiązania lub z czynu niedozwolonego (tzw. „</w:t>
      </w:r>
      <w:proofErr w:type="spellStart"/>
      <w:r w:rsidRPr="00653D9F">
        <w:rPr>
          <w:sz w:val="20"/>
          <w:szCs w:val="20"/>
        </w:rPr>
        <w:t>completed</w:t>
      </w:r>
      <w:proofErr w:type="spellEnd"/>
      <w:r w:rsidRPr="00653D9F">
        <w:rPr>
          <w:sz w:val="20"/>
          <w:szCs w:val="20"/>
        </w:rPr>
        <w:t xml:space="preserve"> </w:t>
      </w:r>
      <w:proofErr w:type="spellStart"/>
      <w:r w:rsidRPr="00653D9F">
        <w:rPr>
          <w:sz w:val="20"/>
          <w:szCs w:val="20"/>
        </w:rPr>
        <w:t>operations</w:t>
      </w:r>
      <w:proofErr w:type="spellEnd"/>
      <w:r w:rsidRPr="00653D9F">
        <w:rPr>
          <w:sz w:val="20"/>
          <w:szCs w:val="20"/>
        </w:rPr>
        <w:t>”)</w:t>
      </w:r>
    </w:p>
    <w:p w:rsidR="00735BF5" w:rsidRPr="00653D9F" w:rsidRDefault="00735BF5" w:rsidP="00735BF5">
      <w:pPr>
        <w:pStyle w:val="Tekstpodstawowy"/>
        <w:numPr>
          <w:ilvl w:val="4"/>
          <w:numId w:val="6"/>
        </w:numPr>
        <w:tabs>
          <w:tab w:val="clear" w:pos="3600"/>
          <w:tab w:val="left" w:pos="360"/>
          <w:tab w:val="left" w:pos="426"/>
        </w:tabs>
        <w:spacing w:after="60" w:line="240" w:lineRule="auto"/>
        <w:ind w:left="709" w:hanging="283"/>
        <w:rPr>
          <w:sz w:val="20"/>
          <w:szCs w:val="20"/>
        </w:rPr>
      </w:pPr>
      <w:r w:rsidRPr="00653D9F">
        <w:rPr>
          <w:sz w:val="20"/>
          <w:szCs w:val="20"/>
        </w:rPr>
        <w:lastRenderedPageBreak/>
        <w:t>umowa ubezpieczenia winna obejmować  szkody w mieniu powierzonym (nieruchomościach oraz ruchomościach), pozostającym w pieczy lub pod kontrolą Wykonawcy, w tym szkody w pojazdach mechanicznych</w:t>
      </w:r>
      <w:r>
        <w:rPr>
          <w:sz w:val="20"/>
          <w:szCs w:val="20"/>
        </w:rPr>
        <w:t>,</w:t>
      </w:r>
    </w:p>
    <w:p w:rsidR="00735BF5" w:rsidRPr="00653D9F" w:rsidRDefault="00735BF5" w:rsidP="00735BF5">
      <w:pPr>
        <w:pStyle w:val="Tekstpodstawowy"/>
        <w:numPr>
          <w:ilvl w:val="4"/>
          <w:numId w:val="6"/>
        </w:numPr>
        <w:tabs>
          <w:tab w:val="clear" w:pos="3600"/>
          <w:tab w:val="left" w:pos="360"/>
          <w:tab w:val="left" w:pos="426"/>
        </w:tabs>
        <w:spacing w:after="60" w:line="240" w:lineRule="auto"/>
        <w:ind w:left="709" w:hanging="283"/>
        <w:rPr>
          <w:sz w:val="20"/>
          <w:szCs w:val="20"/>
        </w:rPr>
      </w:pPr>
      <w:r w:rsidRPr="00653D9F">
        <w:rPr>
          <w:sz w:val="20"/>
          <w:szCs w:val="20"/>
        </w:rPr>
        <w:t>umowa ubezpieczenia winna obejmować szkody wyrządzone przez podwykonawców (niniejszy wymóg ma zastosowanie wyłącznie w sytuacji, gdy Wykonawca będzie korzystał z usług podwykonawców przy wykonywaniu umowy)</w:t>
      </w:r>
    </w:p>
    <w:p w:rsidR="00735BF5" w:rsidRDefault="00735BF5" w:rsidP="00735BF5">
      <w:pPr>
        <w:pStyle w:val="Akapitzlist"/>
        <w:widowControl/>
        <w:tabs>
          <w:tab w:val="left" w:pos="284"/>
          <w:tab w:val="left" w:pos="720"/>
        </w:tabs>
        <w:autoSpaceDN w:val="0"/>
        <w:spacing w:before="120" w:after="60"/>
        <w:ind w:left="284" w:right="11"/>
        <w:contextualSpacing w:val="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zobowiązany jest do dostarczania Zamawiającemu dokumentu ubezpieczenia przez cały okres trwania obowiązku przed wygaśnięciem poprzedniej polisy bez konieczności wezwania przez Zamawiającego.</w:t>
      </w:r>
    </w:p>
    <w:p w:rsidR="00735BF5" w:rsidRDefault="00735BF5" w:rsidP="00735BF5">
      <w:pPr>
        <w:pStyle w:val="Tekstpodstawowy"/>
        <w:numPr>
          <w:ilvl w:val="1"/>
          <w:numId w:val="34"/>
        </w:numPr>
        <w:spacing w:line="240" w:lineRule="auto"/>
        <w:ind w:left="284" w:hanging="284"/>
        <w:rPr>
          <w:rFonts w:eastAsia="Arial"/>
          <w:sz w:val="20"/>
          <w:szCs w:val="20"/>
        </w:rPr>
      </w:pPr>
      <w:r>
        <w:rPr>
          <w:sz w:val="20"/>
          <w:szCs w:val="20"/>
        </w:rPr>
        <w:t>Zamawiający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zachowują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tajemnicy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wszystkie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informacje,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które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mają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wpływ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stan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bezpieczeństwa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czasie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obowiązywania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rozwiązaniu.</w:t>
      </w:r>
      <w:r>
        <w:rPr>
          <w:rFonts w:eastAsia="Arial"/>
          <w:sz w:val="20"/>
          <w:szCs w:val="20"/>
        </w:rPr>
        <w:t xml:space="preserve"> </w:t>
      </w:r>
    </w:p>
    <w:p w:rsidR="00735BF5" w:rsidRDefault="00735BF5" w:rsidP="00735BF5">
      <w:pPr>
        <w:pStyle w:val="Tekstpodstawowy"/>
        <w:spacing w:line="240" w:lineRule="auto"/>
        <w:jc w:val="center"/>
      </w:pPr>
      <w:r>
        <w:rPr>
          <w:rFonts w:cs="Tahoma"/>
        </w:rPr>
        <w:t>§</w:t>
      </w:r>
      <w:r>
        <w:rPr>
          <w:rFonts w:eastAsia="Arial"/>
        </w:rPr>
        <w:t xml:space="preserve"> </w:t>
      </w:r>
      <w:r>
        <w:t>7</w:t>
      </w:r>
    </w:p>
    <w:p w:rsidR="00735BF5" w:rsidRDefault="00735BF5" w:rsidP="00450AEF">
      <w:pPr>
        <w:numPr>
          <w:ilvl w:val="0"/>
          <w:numId w:val="7"/>
        </w:numPr>
        <w:tabs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zapewni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pracownikom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podczas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wykonywania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pomieszczenie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ogrzewane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dostęp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sanitariatu</w:t>
      </w:r>
      <w:r>
        <w:rPr>
          <w:rFonts w:ascii="Arial" w:hAnsi="Arial" w:cs="Arial"/>
          <w:sz w:val="20"/>
          <w:szCs w:val="20"/>
        </w:rPr>
        <w:t>.</w:t>
      </w:r>
    </w:p>
    <w:p w:rsidR="00735BF5" w:rsidRDefault="00735BF5" w:rsidP="00450AEF">
      <w:pPr>
        <w:numPr>
          <w:ilvl w:val="0"/>
          <w:numId w:val="7"/>
        </w:numPr>
        <w:tabs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dozorujące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obiekt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powinny stosować do zaleceń kierownika Targowiska Przygranicznego.</w:t>
      </w:r>
    </w:p>
    <w:p w:rsidR="00735BF5" w:rsidRDefault="00735BF5" w:rsidP="00450AEF">
      <w:pPr>
        <w:numPr>
          <w:ilvl w:val="0"/>
          <w:numId w:val="7"/>
        </w:numPr>
        <w:tabs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awarii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istniejącej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alarmowej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uniemożliwiającej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wezwać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fizycznej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obiektu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odrębnym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wynagrodzeniem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według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stawki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§3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umowy.</w:t>
      </w:r>
    </w:p>
    <w:p w:rsidR="00735BF5" w:rsidRDefault="00735BF5" w:rsidP="00450AEF">
      <w:pPr>
        <w:numPr>
          <w:ilvl w:val="0"/>
          <w:numId w:val="7"/>
        </w:numPr>
        <w:tabs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upoważniony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przedstawiciel,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wydać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dozorującym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specjalne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dyspozycje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pominięciem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odnotowania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książce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dyżurów, która będzie przechowywana w miejscu wykonywania ochrony - dyżurka.</w:t>
      </w:r>
    </w:p>
    <w:p w:rsidR="00735BF5" w:rsidRPr="00B97EA1" w:rsidRDefault="00735BF5" w:rsidP="00450AEF">
      <w:pPr>
        <w:numPr>
          <w:ilvl w:val="0"/>
          <w:numId w:val="7"/>
        </w:numPr>
        <w:tabs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20"/>
        </w:rPr>
      </w:pPr>
      <w:r w:rsidRPr="00B97EA1">
        <w:rPr>
          <w:rFonts w:ascii="Arial" w:hAnsi="Arial" w:cs="Arial"/>
          <w:sz w:val="20"/>
          <w:szCs w:val="20"/>
        </w:rPr>
        <w:t>Wszystkie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dyspozycje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określone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w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pkt.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5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będą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wykonywane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tylko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w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przypadku,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jeżeli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mieszczą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się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w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przedmiocie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umowy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i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nie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kolidują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z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przepisami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prawa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oraz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nie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wpływają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ujemnie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na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stan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bezpieczeństwa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chronionego</w:t>
      </w:r>
      <w:r w:rsidRPr="00B97EA1">
        <w:rPr>
          <w:rFonts w:ascii="Arial" w:eastAsia="Arial" w:hAnsi="Arial" w:cs="Arial"/>
          <w:sz w:val="20"/>
          <w:szCs w:val="20"/>
        </w:rPr>
        <w:t xml:space="preserve"> </w:t>
      </w:r>
      <w:r w:rsidRPr="00B97EA1">
        <w:rPr>
          <w:rFonts w:ascii="Arial" w:hAnsi="Arial" w:cs="Arial"/>
          <w:sz w:val="20"/>
          <w:szCs w:val="20"/>
        </w:rPr>
        <w:t>obiektu</w:t>
      </w:r>
      <w:r w:rsidRPr="00B97EA1">
        <w:rPr>
          <w:rFonts w:ascii="Arial" w:eastAsia="Arial" w:hAnsi="Arial" w:cs="Arial"/>
          <w:sz w:val="20"/>
          <w:szCs w:val="20"/>
        </w:rPr>
        <w:t xml:space="preserve"> – </w:t>
      </w:r>
      <w:r w:rsidRPr="00B97EA1">
        <w:rPr>
          <w:rFonts w:ascii="Arial" w:hAnsi="Arial" w:cs="Arial"/>
          <w:sz w:val="20"/>
          <w:szCs w:val="20"/>
        </w:rPr>
        <w:t>mienia.</w:t>
      </w:r>
    </w:p>
    <w:p w:rsidR="00735BF5" w:rsidRPr="00B97EA1" w:rsidRDefault="00735BF5" w:rsidP="00450AEF">
      <w:pPr>
        <w:numPr>
          <w:ilvl w:val="0"/>
          <w:numId w:val="7"/>
        </w:numPr>
        <w:tabs>
          <w:tab w:val="left" w:pos="360"/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20"/>
        </w:rPr>
      </w:pPr>
      <w:r w:rsidRPr="00B97EA1">
        <w:rPr>
          <w:rFonts w:ascii="Arial" w:hAnsi="Arial" w:cs="Arial"/>
          <w:sz w:val="20"/>
          <w:szCs w:val="20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przypadku, gdy Wykonawca o takich zagrożeniach wie lub, przy uwzględnieniu wymaganej umową staranności, powinien wiedzieć stanowi podstawę do odpowiedzialności Wykonawcy za negatywne skutki wynikłe z powodu niepowiadomienia Zamawiającego o powyższym fakcie.</w:t>
      </w:r>
    </w:p>
    <w:p w:rsidR="00735BF5" w:rsidRDefault="00735BF5" w:rsidP="00450AEF">
      <w:pPr>
        <w:numPr>
          <w:ilvl w:val="0"/>
          <w:numId w:val="7"/>
        </w:numPr>
        <w:tabs>
          <w:tab w:val="left" w:pos="360"/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20"/>
        </w:rPr>
      </w:pPr>
      <w:r w:rsidRPr="00B97EA1">
        <w:rPr>
          <w:rFonts w:ascii="Arial" w:hAnsi="Arial" w:cs="Arial"/>
          <w:sz w:val="20"/>
          <w:szCs w:val="20"/>
        </w:rPr>
        <w:t xml:space="preserve">Zamawiający zastrzega sobie prawo do: </w:t>
      </w:r>
    </w:p>
    <w:p w:rsidR="00735BF5" w:rsidRDefault="00735BF5" w:rsidP="00735BF5">
      <w:pPr>
        <w:tabs>
          <w:tab w:val="left" w:pos="360"/>
          <w:tab w:val="left" w:pos="426"/>
        </w:tabs>
        <w:spacing w:before="12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</w:t>
      </w:r>
      <w:r w:rsidRPr="00B97EA1">
        <w:rPr>
          <w:rFonts w:ascii="Arial" w:hAnsi="Arial" w:cs="Arial"/>
          <w:sz w:val="20"/>
          <w:szCs w:val="20"/>
        </w:rPr>
        <w:t xml:space="preserve"> odsunięcia, po jednokrotnym uprzednim ostrzeżeniu Wykonawcy, od wykonywania czynności pracownika ochrony niewypełniającego według Zamawiającego należycie obowiązków; </w:t>
      </w:r>
    </w:p>
    <w:p w:rsidR="00735BF5" w:rsidRDefault="00735BF5" w:rsidP="00735BF5">
      <w:pPr>
        <w:tabs>
          <w:tab w:val="left" w:pos="360"/>
          <w:tab w:val="left" w:pos="426"/>
        </w:tabs>
        <w:spacing w:before="12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B97E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97EA1">
        <w:rPr>
          <w:rFonts w:ascii="Arial" w:hAnsi="Arial" w:cs="Arial"/>
          <w:sz w:val="20"/>
          <w:szCs w:val="20"/>
        </w:rPr>
        <w:t xml:space="preserve"> odmówienia dopuszczenia do pracy bądź niezwłocznego odsunięcia od wykonywania obowiązków pracownika ochrony w przypadkach, kiedy </w:t>
      </w:r>
      <w:r>
        <w:rPr>
          <w:rFonts w:ascii="Arial" w:hAnsi="Arial" w:cs="Arial"/>
          <w:sz w:val="20"/>
          <w:szCs w:val="20"/>
        </w:rPr>
        <w:t>pracownik</w:t>
      </w:r>
      <w:r w:rsidRPr="00B97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ochrony </w:t>
      </w:r>
      <w:r w:rsidRPr="00B97EA1">
        <w:rPr>
          <w:rFonts w:ascii="Arial" w:hAnsi="Arial" w:cs="Arial"/>
          <w:sz w:val="20"/>
          <w:szCs w:val="20"/>
        </w:rPr>
        <w:t xml:space="preserve">dopuści się rażącego naruszenia obowiązków służbowych, w szczególności będąc pod wpływem alkoholu bądź innych środków odurzających; </w:t>
      </w:r>
    </w:p>
    <w:p w:rsidR="00735BF5" w:rsidRDefault="00735BF5" w:rsidP="00735BF5">
      <w:pPr>
        <w:tabs>
          <w:tab w:val="left" w:pos="360"/>
          <w:tab w:val="left" w:pos="426"/>
        </w:tabs>
        <w:spacing w:before="12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B97EA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B97EA1">
        <w:rPr>
          <w:rFonts w:ascii="Arial" w:hAnsi="Arial" w:cs="Arial"/>
          <w:sz w:val="20"/>
          <w:szCs w:val="20"/>
        </w:rPr>
        <w:t xml:space="preserve"> odmówienia dopuszczenia do pracy bądź niezwłocznego odsunięcia od wykonywania obowiązków pracownika ochrony w innych, uzasadnionych przypadkach, w tym w przypadkach podyktowanych względami bezpieczeństwa.</w:t>
      </w:r>
    </w:p>
    <w:p w:rsidR="00735BF5" w:rsidRPr="002F0EBA" w:rsidRDefault="00735BF5" w:rsidP="00735BF5">
      <w:pPr>
        <w:pStyle w:val="Tekstpodstawowy"/>
        <w:spacing w:before="120" w:after="0" w:line="200" w:lineRule="atLeast"/>
        <w:ind w:left="357" w:hanging="357"/>
        <w:rPr>
          <w:rFonts w:eastAsia="Times New Roman"/>
          <w:sz w:val="20"/>
          <w:szCs w:val="20"/>
          <w:lang w:eastAsia="ar-SA"/>
        </w:rPr>
      </w:pPr>
      <w:r>
        <w:rPr>
          <w:sz w:val="20"/>
          <w:szCs w:val="20"/>
        </w:rPr>
        <w:t xml:space="preserve">8. Wykonawca wskazuje do realizacji umowy pracowników zgłoszonych w ofercie w wykazie stanowiącym załącznik nr 10. </w:t>
      </w:r>
      <w:r w:rsidRPr="002F0EBA">
        <w:rPr>
          <w:rFonts w:cs="Tahoma"/>
          <w:sz w:val="20"/>
          <w:szCs w:val="20"/>
        </w:rPr>
        <w:t xml:space="preserve">Zamawiający zastrzega sobie prawo do weryfikacji pracowników </w:t>
      </w:r>
      <w:r>
        <w:rPr>
          <w:rFonts w:cs="Tahoma"/>
          <w:sz w:val="20"/>
          <w:szCs w:val="20"/>
        </w:rPr>
        <w:t xml:space="preserve">z wykazu </w:t>
      </w:r>
      <w:r w:rsidRPr="002F0EBA">
        <w:rPr>
          <w:rFonts w:cs="Tahoma"/>
          <w:sz w:val="20"/>
          <w:szCs w:val="20"/>
        </w:rPr>
        <w:t xml:space="preserve">w trakcie realizacji zamówienia, </w:t>
      </w:r>
      <w:proofErr w:type="spellStart"/>
      <w:r w:rsidRPr="002F0EBA">
        <w:rPr>
          <w:rFonts w:cs="Tahoma"/>
          <w:sz w:val="20"/>
          <w:szCs w:val="20"/>
        </w:rPr>
        <w:t>tzn</w:t>
      </w:r>
      <w:proofErr w:type="spellEnd"/>
      <w:r w:rsidRPr="002F0EBA">
        <w:rPr>
          <w:rFonts w:cs="Tahoma"/>
          <w:sz w:val="20"/>
          <w:szCs w:val="20"/>
        </w:rPr>
        <w:t xml:space="preserve">, że muszą oni osobiście </w:t>
      </w:r>
      <w:r>
        <w:rPr>
          <w:rFonts w:cs="Tahoma"/>
          <w:sz w:val="20"/>
          <w:szCs w:val="20"/>
        </w:rPr>
        <w:t>pełnić służbę u Z</w:t>
      </w:r>
      <w:r w:rsidRPr="002F0EBA">
        <w:rPr>
          <w:rFonts w:cs="Tahoma"/>
          <w:sz w:val="20"/>
          <w:szCs w:val="20"/>
        </w:rPr>
        <w:t>amawiającego co najmniej na jednej zmianie każdego dnia, poza okresami urlopu wypoczynkowego lub choroby.</w:t>
      </w:r>
      <w:r>
        <w:rPr>
          <w:rFonts w:cs="Tahoma"/>
          <w:sz w:val="20"/>
          <w:szCs w:val="20"/>
        </w:rPr>
        <w:t xml:space="preserve"> </w:t>
      </w:r>
      <w:r w:rsidRPr="002F0EBA">
        <w:rPr>
          <w:rFonts w:eastAsia="Times New Roman"/>
          <w:sz w:val="20"/>
          <w:szCs w:val="20"/>
          <w:lang w:eastAsia="ar-SA"/>
        </w:rPr>
        <w:t>Planowana zmiana pr</w:t>
      </w:r>
      <w:r>
        <w:rPr>
          <w:rFonts w:eastAsia="Times New Roman"/>
          <w:sz w:val="20"/>
          <w:szCs w:val="20"/>
          <w:lang w:eastAsia="ar-SA"/>
        </w:rPr>
        <w:t>acowników wymaga powiadomienia Z</w:t>
      </w:r>
      <w:r w:rsidRPr="002F0EBA">
        <w:rPr>
          <w:rFonts w:eastAsia="Times New Roman"/>
          <w:sz w:val="20"/>
          <w:szCs w:val="20"/>
          <w:lang w:eastAsia="ar-SA"/>
        </w:rPr>
        <w:t xml:space="preserve">amawiającego </w:t>
      </w:r>
      <w:r>
        <w:rPr>
          <w:rFonts w:eastAsia="Times New Roman"/>
          <w:sz w:val="20"/>
          <w:szCs w:val="20"/>
          <w:lang w:eastAsia="ar-SA"/>
        </w:rPr>
        <w:t xml:space="preserve">pisemnie </w:t>
      </w:r>
      <w:r w:rsidRPr="002F0EBA">
        <w:rPr>
          <w:rFonts w:eastAsia="Times New Roman"/>
          <w:sz w:val="20"/>
          <w:szCs w:val="20"/>
          <w:lang w:eastAsia="ar-SA"/>
        </w:rPr>
        <w:t>przez </w:t>
      </w:r>
      <w:r>
        <w:rPr>
          <w:rFonts w:eastAsia="Times New Roman"/>
          <w:sz w:val="20"/>
          <w:szCs w:val="20"/>
          <w:lang w:eastAsia="ar-SA"/>
        </w:rPr>
        <w:t>W</w:t>
      </w:r>
      <w:r w:rsidRPr="002F0EBA">
        <w:rPr>
          <w:rFonts w:eastAsia="Times New Roman"/>
          <w:sz w:val="20"/>
          <w:szCs w:val="20"/>
          <w:lang w:eastAsia="ar-SA"/>
        </w:rPr>
        <w:t>ykonawcę z co najmniej tygodniowym wyprzedzeniem. Niedotrzymanie terminu może spowodować niedopuszczenie pracownika do pracy. W wyjątkowych sytuacjach, w przypadku konieczności nagłej, chwilowej zmiany pracowników Wykonawca powiadomi o tym Zamawiającego telefonicznie.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Default="00735BF5" w:rsidP="00735B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</w:p>
    <w:p w:rsidR="00735BF5" w:rsidRPr="00450AEF" w:rsidRDefault="00735BF5" w:rsidP="00450AEF">
      <w:pPr>
        <w:widowControl/>
        <w:numPr>
          <w:ilvl w:val="1"/>
          <w:numId w:val="7"/>
        </w:numPr>
        <w:suppressAutoHyphens w:val="0"/>
        <w:spacing w:before="120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450AEF">
        <w:rPr>
          <w:rFonts w:ascii="Arial" w:eastAsia="Times New Roman" w:hAnsi="Arial" w:cs="Arial"/>
          <w:sz w:val="20"/>
          <w:szCs w:val="20"/>
          <w:lang w:eastAsia="pl-PL"/>
        </w:rPr>
        <w:t>Strony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ustalają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kary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umowne:</w:t>
      </w:r>
    </w:p>
    <w:p w:rsidR="00735BF5" w:rsidRPr="00450AEF" w:rsidRDefault="00735BF5" w:rsidP="00450AEF">
      <w:pPr>
        <w:widowControl/>
        <w:tabs>
          <w:tab w:val="left" w:pos="0"/>
        </w:tabs>
        <w:autoSpaceDE w:val="0"/>
        <w:spacing w:before="120"/>
        <w:ind w:left="283"/>
        <w:jc w:val="both"/>
        <w:rPr>
          <w:rFonts w:ascii="Arial" w:hAnsi="Arial" w:cs="Arial"/>
          <w:sz w:val="20"/>
          <w:szCs w:val="20"/>
          <w:lang w:eastAsia="pl-PL"/>
        </w:rPr>
      </w:pPr>
      <w:r w:rsidRPr="00450A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1.1.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przypadku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nienależytego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wykonywania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umowy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polegającego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na następujących uchybieniach:</w:t>
      </w:r>
    </w:p>
    <w:p w:rsidR="00735BF5" w:rsidRPr="00450AEF" w:rsidRDefault="00735BF5" w:rsidP="00450AEF">
      <w:pPr>
        <w:widowControl/>
        <w:autoSpaceDE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- </w:t>
      </w:r>
      <w:r w:rsidRPr="00450AEF">
        <w:rPr>
          <w:rFonts w:ascii="Arial" w:eastAsia="Times New Roman" w:hAnsi="Arial" w:cs="Arial"/>
          <w:sz w:val="20"/>
          <w:szCs w:val="20"/>
          <w:lang w:eastAsia="ar-SA"/>
        </w:rPr>
        <w:t xml:space="preserve">stawienie się do służby pracownika, którego stan uniemożliwia mu pełnienie obowiązków, nie umundurowanego, bez wymaganego identyfikatora lub wymaganych środków przymusu bezpośredniego, </w:t>
      </w:r>
    </w:p>
    <w:p w:rsidR="00735BF5" w:rsidRPr="00450AEF" w:rsidRDefault="00735BF5" w:rsidP="00450AEF">
      <w:pPr>
        <w:widowControl/>
        <w:autoSpaceDE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50AEF">
        <w:rPr>
          <w:rFonts w:ascii="Arial" w:eastAsia="Times New Roman" w:hAnsi="Arial" w:cs="Arial"/>
          <w:sz w:val="20"/>
          <w:szCs w:val="20"/>
          <w:lang w:eastAsia="ar-SA"/>
        </w:rPr>
        <w:t>- nie stawienie się patrolu interwencyjnego w czasie do 10 minut od wezwania,</w:t>
      </w:r>
    </w:p>
    <w:p w:rsidR="00735BF5" w:rsidRPr="00450AEF" w:rsidRDefault="00735BF5" w:rsidP="00450AEF">
      <w:pPr>
        <w:widowControl/>
        <w:autoSpaceDE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50AEF">
        <w:rPr>
          <w:rFonts w:ascii="Arial" w:eastAsia="Times New Roman" w:hAnsi="Arial" w:cs="Arial"/>
          <w:sz w:val="20"/>
          <w:szCs w:val="20"/>
          <w:lang w:eastAsia="ar-SA"/>
        </w:rPr>
        <w:t>- nie wykonywanie czynności należących do obowiązków Wykonawcy określonych w umowie,</w:t>
      </w:r>
    </w:p>
    <w:p w:rsidR="00735BF5" w:rsidRPr="00450AEF" w:rsidRDefault="00735BF5" w:rsidP="00450AEF">
      <w:pPr>
        <w:widowControl/>
        <w:autoSpaceDE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50AEF">
        <w:rPr>
          <w:rFonts w:ascii="Arial" w:eastAsia="Times New Roman" w:hAnsi="Arial" w:cs="Arial"/>
          <w:sz w:val="20"/>
          <w:szCs w:val="20"/>
          <w:lang w:eastAsia="ar-SA"/>
        </w:rPr>
        <w:t>- nie spełnienie wymogu zatrudnienia pracowników na podstawie umowy o pracę,</w:t>
      </w:r>
    </w:p>
    <w:p w:rsidR="00735BF5" w:rsidRPr="00414A18" w:rsidRDefault="00735BF5" w:rsidP="00450AEF">
      <w:pPr>
        <w:widowControl/>
        <w:autoSpaceDE w:val="0"/>
        <w:spacing w:before="120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50AEF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</w:t>
      </w:r>
      <w:r w:rsidRPr="00414A18">
        <w:rPr>
          <w:rFonts w:ascii="Arial" w:eastAsia="Times New Roman" w:hAnsi="Arial" w:cs="Arial"/>
          <w:sz w:val="20"/>
          <w:szCs w:val="20"/>
          <w:lang w:eastAsia="ar-SA"/>
        </w:rPr>
        <w:t xml:space="preserve">możliwość nałożenia kary umownej w wysokości </w:t>
      </w:r>
      <w:r w:rsidRPr="00414A1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10 %</w:t>
      </w:r>
      <w:r w:rsidRPr="00414A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wartości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wynagrodzenia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ryczałtowego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netto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za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1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m-c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ochrony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określonego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eastAsia="Times New Roman" w:hAnsi="Arial" w:cs="Arial"/>
          <w:sz w:val="20"/>
          <w:szCs w:val="20"/>
          <w:lang w:eastAsia="ar-SA"/>
        </w:rPr>
        <w:t>§ 4 ust. 2 za </w:t>
      </w:r>
      <w:r w:rsidR="008F5C6D" w:rsidRPr="00414A18">
        <w:rPr>
          <w:rFonts w:ascii="Arial" w:eastAsia="Times New Roman" w:hAnsi="Arial" w:cs="Arial"/>
          <w:sz w:val="20"/>
          <w:szCs w:val="20"/>
          <w:lang w:eastAsia="ar-SA"/>
        </w:rPr>
        <w:t xml:space="preserve">każde wyżej wymienione </w:t>
      </w:r>
      <w:r w:rsidRPr="00414A18">
        <w:rPr>
          <w:rFonts w:ascii="Arial" w:eastAsia="Times New Roman" w:hAnsi="Arial" w:cs="Arial"/>
          <w:sz w:val="20"/>
          <w:szCs w:val="20"/>
          <w:lang w:eastAsia="ar-SA"/>
        </w:rPr>
        <w:t>uchybienie.</w:t>
      </w:r>
    </w:p>
    <w:p w:rsidR="00735BF5" w:rsidRPr="00450AEF" w:rsidRDefault="00735BF5" w:rsidP="00450AEF">
      <w:pPr>
        <w:widowControl/>
        <w:tabs>
          <w:tab w:val="left" w:pos="709"/>
        </w:tabs>
        <w:suppressAutoHyphens w:val="0"/>
        <w:spacing w:before="120"/>
        <w:ind w:left="720" w:hanging="436"/>
        <w:rPr>
          <w:rFonts w:ascii="Arial" w:eastAsia="Times New Roman" w:hAnsi="Arial" w:cs="Arial"/>
          <w:sz w:val="20"/>
          <w:szCs w:val="20"/>
          <w:lang w:eastAsia="ar-SA"/>
        </w:rPr>
      </w:pPr>
      <w:r w:rsidRPr="00450AEF">
        <w:rPr>
          <w:rFonts w:ascii="Arial" w:hAnsi="Arial" w:cs="Arial"/>
          <w:sz w:val="20"/>
          <w:szCs w:val="20"/>
          <w:lang w:eastAsia="pl-PL"/>
        </w:rPr>
        <w:t xml:space="preserve">1.2. w przypadku zawinionej i nieusprawiedliwionej nieobecności pracownika Wykonawcy na chronionym terenie, wynikającej również ze spóźnienia, </w:t>
      </w:r>
      <w:r w:rsidRPr="00450AEF">
        <w:rPr>
          <w:rFonts w:ascii="Arial" w:eastAsia="Times New Roman" w:hAnsi="Arial" w:cs="Arial"/>
          <w:sz w:val="20"/>
          <w:szCs w:val="20"/>
          <w:lang w:eastAsia="ar-SA"/>
        </w:rPr>
        <w:t>Zamawiający zastrzega sobie możliwość nałożenia kary umownej:</w:t>
      </w:r>
    </w:p>
    <w:p w:rsidR="00735BF5" w:rsidRPr="00450AEF" w:rsidRDefault="00735BF5" w:rsidP="00450AEF">
      <w:pPr>
        <w:widowControl/>
        <w:tabs>
          <w:tab w:val="left" w:pos="709"/>
        </w:tabs>
        <w:suppressAutoHyphens w:val="0"/>
        <w:spacing w:before="120"/>
        <w:ind w:left="720" w:hanging="436"/>
        <w:rPr>
          <w:rFonts w:ascii="Arial" w:eastAsia="Times New Roman" w:hAnsi="Arial" w:cs="Arial"/>
          <w:sz w:val="20"/>
          <w:szCs w:val="20"/>
          <w:lang w:eastAsia="ar-SA"/>
        </w:rPr>
      </w:pPr>
      <w:r w:rsidRPr="00450AEF">
        <w:rPr>
          <w:rFonts w:ascii="Arial" w:hAnsi="Arial" w:cs="Arial"/>
          <w:sz w:val="20"/>
          <w:szCs w:val="20"/>
          <w:lang w:eastAsia="pl-PL"/>
        </w:rPr>
        <w:t xml:space="preserve">a. przy nieobecności do 15 minut </w:t>
      </w:r>
      <w:r w:rsidRPr="00450AEF">
        <w:rPr>
          <w:rFonts w:ascii="Arial" w:eastAsia="Times New Roman" w:hAnsi="Arial" w:cs="Arial"/>
          <w:sz w:val="20"/>
          <w:szCs w:val="20"/>
          <w:lang w:eastAsia="ar-SA"/>
        </w:rPr>
        <w:t xml:space="preserve">w wysokości  200%, </w:t>
      </w:r>
    </w:p>
    <w:p w:rsidR="00735BF5" w:rsidRPr="00450AEF" w:rsidRDefault="00735BF5" w:rsidP="00450AEF">
      <w:pPr>
        <w:widowControl/>
        <w:tabs>
          <w:tab w:val="left" w:pos="709"/>
        </w:tabs>
        <w:suppressAutoHyphens w:val="0"/>
        <w:spacing w:before="120"/>
        <w:ind w:left="720" w:hanging="436"/>
        <w:rPr>
          <w:rFonts w:ascii="Arial" w:eastAsia="Times New Roman" w:hAnsi="Arial" w:cs="Arial"/>
          <w:sz w:val="20"/>
          <w:szCs w:val="20"/>
          <w:lang w:eastAsia="ar-SA"/>
        </w:rPr>
      </w:pPr>
      <w:r w:rsidRPr="00450AEF">
        <w:rPr>
          <w:rFonts w:ascii="Arial" w:eastAsia="Times New Roman" w:hAnsi="Arial" w:cs="Arial"/>
          <w:sz w:val="20"/>
          <w:szCs w:val="20"/>
          <w:lang w:eastAsia="ar-SA"/>
        </w:rPr>
        <w:t xml:space="preserve">b. </w:t>
      </w:r>
      <w:r w:rsidRPr="00450AEF">
        <w:rPr>
          <w:rFonts w:ascii="Arial" w:hAnsi="Arial" w:cs="Arial"/>
          <w:sz w:val="20"/>
          <w:szCs w:val="20"/>
          <w:lang w:eastAsia="pl-PL"/>
        </w:rPr>
        <w:t xml:space="preserve">przy nieobecności powyżej 15 minut </w:t>
      </w:r>
      <w:r w:rsidRPr="00450AEF">
        <w:rPr>
          <w:rFonts w:ascii="Arial" w:eastAsia="Times New Roman" w:hAnsi="Arial" w:cs="Arial"/>
          <w:sz w:val="20"/>
          <w:szCs w:val="20"/>
          <w:lang w:eastAsia="ar-SA"/>
        </w:rPr>
        <w:t>w wysokości  500%,</w:t>
      </w:r>
    </w:p>
    <w:p w:rsidR="00735BF5" w:rsidRDefault="00735BF5" w:rsidP="00450AEF">
      <w:pPr>
        <w:widowControl/>
        <w:tabs>
          <w:tab w:val="left" w:pos="426"/>
        </w:tabs>
        <w:suppressAutoHyphens w:val="0"/>
        <w:spacing w:before="120"/>
        <w:ind w:left="426" w:hanging="142"/>
        <w:rPr>
          <w:rFonts w:ascii="Arial" w:hAnsi="Arial" w:cs="Arial"/>
          <w:color w:val="000000"/>
          <w:sz w:val="20"/>
          <w:szCs w:val="20"/>
          <w:lang w:eastAsia="pl-PL"/>
        </w:rPr>
      </w:pPr>
      <w:r w:rsidRPr="00450AEF">
        <w:rPr>
          <w:rFonts w:ascii="Arial" w:eastAsia="Times New Roman" w:hAnsi="Arial" w:cs="Arial"/>
          <w:sz w:val="20"/>
          <w:szCs w:val="20"/>
          <w:lang w:eastAsia="ar-SA"/>
        </w:rPr>
        <w:t xml:space="preserve"> kwoty brutto, o której mowa w § 4 ust. 1 niniejszej umowy, za każdą </w:t>
      </w:r>
      <w:r w:rsidRPr="00E12F29">
        <w:rPr>
          <w:rFonts w:ascii="Arial" w:eastAsia="Times New Roman" w:hAnsi="Arial" w:cs="Arial"/>
          <w:sz w:val="20"/>
          <w:szCs w:val="20"/>
          <w:lang w:eastAsia="ar-SA"/>
        </w:rPr>
        <w:t>godzinę nieobecności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735BF5" w:rsidRPr="00450AEF" w:rsidRDefault="00735BF5" w:rsidP="00735BF5">
      <w:pPr>
        <w:widowControl/>
        <w:tabs>
          <w:tab w:val="left" w:pos="426"/>
        </w:tabs>
        <w:suppressAutoHyphens w:val="0"/>
        <w:spacing w:before="100"/>
        <w:ind w:left="426" w:hanging="14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1.3. w przypadku dwukrotnego stwierdzenia u pracowników Wykonawcy braku </w:t>
      </w:r>
      <w:r w:rsidRPr="00A60B20">
        <w:rPr>
          <w:rFonts w:ascii="Arial" w:hAnsi="Arial" w:cs="Arial"/>
          <w:color w:val="000000"/>
          <w:sz w:val="20"/>
          <w:szCs w:val="20"/>
          <w:lang w:eastAsia="pl-PL"/>
        </w:rPr>
        <w:t xml:space="preserve">znajomości </w:t>
      </w:r>
      <w:r w:rsidRPr="00A60B20">
        <w:rPr>
          <w:rFonts w:ascii="Arial" w:hAnsi="Arial" w:cs="Arial"/>
          <w:sz w:val="20"/>
          <w:szCs w:val="20"/>
        </w:rPr>
        <w:t xml:space="preserve">umiejscowienia, zastosowania i użycia sprzętu gaśniczego, zaworów wody, głównego wyłącznika prądu oraz procedury postępowania w przypadku awarii </w:t>
      </w:r>
      <w:r w:rsidRPr="00450AEF">
        <w:rPr>
          <w:rFonts w:ascii="Arial" w:hAnsi="Arial" w:cs="Arial"/>
          <w:sz w:val="20"/>
          <w:szCs w:val="20"/>
        </w:rPr>
        <w:t xml:space="preserve">lub pożaru, </w:t>
      </w:r>
      <w:r w:rsidRPr="00450AEF">
        <w:rPr>
          <w:rFonts w:ascii="Arial" w:hAnsi="Arial" w:cs="Arial"/>
          <w:sz w:val="20"/>
          <w:szCs w:val="20"/>
          <w:lang w:eastAsia="pl-PL"/>
        </w:rPr>
        <w:t>Zamawiający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może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naliczyć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karę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umowną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wysokości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2%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wartości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wynagrodzenia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ryczałtowego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netto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1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m-c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ochrony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określonego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§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ust.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2 niniejszej umowy</w:t>
      </w:r>
    </w:p>
    <w:p w:rsidR="00735BF5" w:rsidRPr="00450AEF" w:rsidRDefault="00735BF5" w:rsidP="00735BF5">
      <w:pPr>
        <w:widowControl/>
        <w:tabs>
          <w:tab w:val="left" w:pos="426"/>
        </w:tabs>
        <w:suppressAutoHyphens w:val="0"/>
        <w:spacing w:before="100"/>
        <w:ind w:left="426" w:hanging="142"/>
        <w:rPr>
          <w:rFonts w:ascii="Arial" w:hAnsi="Arial" w:cs="Arial"/>
          <w:sz w:val="20"/>
          <w:szCs w:val="20"/>
          <w:lang w:eastAsia="pl-PL"/>
        </w:rPr>
      </w:pPr>
      <w:r w:rsidRPr="00450AEF">
        <w:rPr>
          <w:rFonts w:ascii="Arial" w:hAnsi="Arial" w:cs="Arial"/>
          <w:sz w:val="20"/>
          <w:szCs w:val="20"/>
          <w:lang w:eastAsia="pl-PL"/>
        </w:rPr>
        <w:t>1.4.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przypadku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odstąpienia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przez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jedną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ze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Stron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od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umowy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przyczyn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dotyczących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tej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Strony,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zapłaci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ona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drugiej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Stronie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karę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wysokości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2</w:t>
      </w:r>
      <w:r w:rsidRPr="00450AEF">
        <w:rPr>
          <w:rFonts w:ascii="Arial" w:hAnsi="Arial" w:cs="Arial"/>
          <w:sz w:val="20"/>
          <w:szCs w:val="20"/>
          <w:lang w:eastAsia="pl-PL"/>
        </w:rPr>
        <w:t>-krotnej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wartości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wynagrodzenia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ryczałtowego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netto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1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m-c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ochrony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określonego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§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4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ust.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2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niniejszej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umowy. Nie dotyczy to przyczyn ze strony Zamawiającego wskazanych w</w:t>
      </w:r>
      <w:r w:rsidR="006C70D9" w:rsidRPr="00450AEF">
        <w:rPr>
          <w:rFonts w:ascii="Arial" w:hAnsi="Arial" w:cs="Arial"/>
          <w:sz w:val="20"/>
          <w:szCs w:val="20"/>
          <w:lang w:eastAsia="pl-PL"/>
        </w:rPr>
        <w:t xml:space="preserve"> §</w:t>
      </w:r>
      <w:r w:rsidRPr="00450AEF">
        <w:rPr>
          <w:rFonts w:ascii="Arial" w:hAnsi="Arial" w:cs="Arial"/>
          <w:sz w:val="20"/>
          <w:szCs w:val="20"/>
          <w:lang w:eastAsia="pl-PL"/>
        </w:rPr>
        <w:t xml:space="preserve"> 2 ust 2.</w:t>
      </w:r>
    </w:p>
    <w:p w:rsidR="00735BF5" w:rsidRPr="00450AEF" w:rsidRDefault="00735BF5" w:rsidP="00735BF5">
      <w:pPr>
        <w:widowControl/>
        <w:tabs>
          <w:tab w:val="left" w:pos="426"/>
        </w:tabs>
        <w:suppressAutoHyphens w:val="0"/>
        <w:spacing w:before="100"/>
        <w:ind w:left="426" w:hanging="142"/>
        <w:rPr>
          <w:rFonts w:ascii="Arial" w:hAnsi="Arial" w:cs="Arial"/>
          <w:sz w:val="20"/>
          <w:szCs w:val="20"/>
          <w:lang w:eastAsia="pl-PL"/>
        </w:rPr>
      </w:pPr>
      <w:r w:rsidRPr="00450AEF">
        <w:rPr>
          <w:rFonts w:ascii="Arial" w:hAnsi="Arial" w:cs="Arial"/>
          <w:sz w:val="20"/>
          <w:szCs w:val="20"/>
          <w:lang w:eastAsia="pl-PL"/>
        </w:rPr>
        <w:t>1.5.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przypadku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odstąpienia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od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umowy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przez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Zamawiającego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przyczyn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leżących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stronie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Wykonawcy,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Wykonawca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zapłaci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Zamawiającemu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karę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umowną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wysokości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eastAsia="Times New Roman" w:hAnsi="Arial" w:cs="Arial"/>
          <w:sz w:val="20"/>
          <w:szCs w:val="20"/>
          <w:lang w:eastAsia="pl-PL"/>
        </w:rPr>
        <w:t>3-krotnej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wartości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wynagrodzenia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ryczałtowego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netto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1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m-c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ochrony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określonego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§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4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ust.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2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niniejszej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umowy</w:t>
      </w:r>
    </w:p>
    <w:p w:rsidR="00735BF5" w:rsidRPr="00450AEF" w:rsidRDefault="00735BF5" w:rsidP="00735BF5">
      <w:pPr>
        <w:widowControl/>
        <w:tabs>
          <w:tab w:val="left" w:pos="709"/>
        </w:tabs>
        <w:suppressAutoHyphens w:val="0"/>
        <w:spacing w:before="100"/>
        <w:ind w:left="709" w:hanging="436"/>
        <w:rPr>
          <w:rFonts w:ascii="Arial" w:hAnsi="Arial" w:cs="Arial"/>
          <w:sz w:val="20"/>
          <w:szCs w:val="20"/>
          <w:lang w:eastAsia="pl-PL"/>
        </w:rPr>
      </w:pPr>
      <w:r w:rsidRPr="00450AEF">
        <w:rPr>
          <w:rFonts w:ascii="Arial" w:hAnsi="Arial" w:cs="Arial"/>
          <w:sz w:val="20"/>
          <w:szCs w:val="20"/>
          <w:lang w:eastAsia="pl-PL"/>
        </w:rPr>
        <w:t>2.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Zamawiającemu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przysługuje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prawo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do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odstąpienia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od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umowy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trybie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natychmiastowym:</w:t>
      </w:r>
    </w:p>
    <w:p w:rsidR="00735BF5" w:rsidRDefault="00735BF5" w:rsidP="00735BF5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hAnsi="Arial" w:cs="Arial"/>
          <w:color w:val="000000"/>
          <w:sz w:val="20"/>
          <w:szCs w:val="20"/>
          <w:lang w:eastAsia="pl-PL"/>
        </w:rPr>
      </w:pPr>
      <w:r w:rsidRPr="00450AEF">
        <w:rPr>
          <w:rFonts w:ascii="Arial" w:hAnsi="Arial" w:cs="Arial"/>
          <w:sz w:val="20"/>
          <w:szCs w:val="20"/>
          <w:lang w:eastAsia="pl-PL"/>
        </w:rPr>
        <w:t>2.1.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przypadku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nienależytego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wykonywania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umowy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polegającego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na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nie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eastAsia="Times New Roman" w:hAnsi="Arial" w:cs="Arial"/>
          <w:sz w:val="20"/>
          <w:szCs w:val="20"/>
          <w:lang w:eastAsia="pl-PL"/>
        </w:rPr>
        <w:t>wypełnianiu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lub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zaniedbywaniu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obowiązków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określonych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w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</w:rPr>
        <w:t>§</w:t>
      </w:r>
      <w:r w:rsidRPr="00450AEF">
        <w:rPr>
          <w:rFonts w:ascii="Arial" w:eastAsia="Arial" w:hAnsi="Arial" w:cs="Arial"/>
          <w:sz w:val="20"/>
          <w:szCs w:val="20"/>
        </w:rPr>
        <w:t xml:space="preserve"> </w:t>
      </w:r>
      <w:r w:rsidRPr="00450AEF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hAnsi="Arial" w:cs="Arial"/>
          <w:sz w:val="20"/>
          <w:szCs w:val="20"/>
          <w:lang w:eastAsia="pl-PL"/>
        </w:rPr>
        <w:t>ust.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eastAsia="Times New Roman" w:hAnsi="Arial" w:cs="Arial"/>
          <w:sz w:val="20"/>
          <w:szCs w:val="20"/>
          <w:lang w:eastAsia="pl-PL"/>
        </w:rPr>
        <w:t>1, 2,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50AEF">
        <w:rPr>
          <w:rFonts w:ascii="Arial" w:eastAsia="Times New Roman" w:hAnsi="Arial" w:cs="Arial"/>
          <w:sz w:val="20"/>
          <w:szCs w:val="20"/>
          <w:lang w:eastAsia="pl-PL"/>
        </w:rPr>
        <w:t>4 i 6,</w:t>
      </w:r>
      <w:r w:rsidRPr="00450AE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jeśli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pomimo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pisemnego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wezwania,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Wykonawca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terminie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7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dni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od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otrzymania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wezwania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nie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zastosował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się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wskazówek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Zamawiającego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podanych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wezwaniu,</w:t>
      </w:r>
    </w:p>
    <w:p w:rsidR="00735BF5" w:rsidRDefault="00735BF5" w:rsidP="00735BF5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2.2.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przypadku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nie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dostarczenia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przez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Wykonawcę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aktualnej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polisy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od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odpowiedzialności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cywilnej,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której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mowa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3,</w:t>
      </w:r>
    </w:p>
    <w:p w:rsidR="00735BF5" w:rsidRPr="00414A18" w:rsidRDefault="00735BF5" w:rsidP="00735BF5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2.3.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przypadku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uchylania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się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od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odpowiedzialności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za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szkodę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mieniu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Zamawiającego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winy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leżącej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po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stronie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Wykonawcy</w:t>
      </w:r>
    </w:p>
    <w:p w:rsidR="00735BF5" w:rsidRPr="00414A18" w:rsidRDefault="00735BF5" w:rsidP="00735BF5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hAnsi="Arial" w:cs="Arial"/>
          <w:sz w:val="20"/>
          <w:szCs w:val="20"/>
          <w:lang w:eastAsia="pl-PL"/>
        </w:rPr>
      </w:pPr>
      <w:r w:rsidRPr="00414A18">
        <w:rPr>
          <w:rFonts w:ascii="Arial" w:hAnsi="Arial" w:cs="Arial"/>
          <w:sz w:val="20"/>
          <w:szCs w:val="20"/>
          <w:lang w:eastAsia="pl-PL"/>
        </w:rPr>
        <w:t>2.4.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zaprzestania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świadczenia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usług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przez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Wykonawcę,</w:t>
      </w:r>
    </w:p>
    <w:p w:rsidR="00735BF5" w:rsidRPr="00414A18" w:rsidRDefault="00735BF5" w:rsidP="00735BF5">
      <w:pPr>
        <w:widowControl/>
        <w:suppressAutoHyphens w:val="0"/>
        <w:spacing w:before="100"/>
        <w:ind w:left="360"/>
        <w:rPr>
          <w:rFonts w:ascii="Arial" w:hAnsi="Arial" w:cs="Arial"/>
          <w:sz w:val="20"/>
          <w:szCs w:val="20"/>
          <w:lang w:eastAsia="pl-PL"/>
        </w:rPr>
      </w:pPr>
      <w:r w:rsidRPr="00414A18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ma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prawo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odstąpić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od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umowy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w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trybie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natychmiastowym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w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przypadku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zaprzestania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wypłaty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należnego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wynagrodzenia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przez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Zamawiającego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przez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co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najmniej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dwa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okresy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płatności.</w:t>
      </w:r>
    </w:p>
    <w:p w:rsidR="00735BF5" w:rsidRPr="00414A18" w:rsidRDefault="00735BF5" w:rsidP="00735BF5">
      <w:pPr>
        <w:widowControl/>
        <w:suppressAutoHyphens w:val="0"/>
        <w:spacing w:before="100"/>
        <w:ind w:left="360"/>
        <w:rPr>
          <w:rFonts w:ascii="Arial" w:hAnsi="Arial" w:cs="Arial"/>
          <w:sz w:val="20"/>
          <w:szCs w:val="20"/>
          <w:lang w:eastAsia="pl-PL"/>
        </w:rPr>
      </w:pPr>
      <w:r w:rsidRPr="00414A18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eastAsia="Times New Roman" w:hAnsi="Arial" w:cs="Arial"/>
          <w:sz w:val="20"/>
          <w:szCs w:val="20"/>
          <w:lang w:eastAsia="pl-PL"/>
        </w:rPr>
        <w:t>Strony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mogą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dochodzić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93047D" w:rsidRPr="00414A18">
        <w:rPr>
          <w:rFonts w:ascii="Arial" w:eastAsia="Arial" w:hAnsi="Arial" w:cs="Arial"/>
          <w:sz w:val="20"/>
          <w:szCs w:val="20"/>
          <w:lang w:eastAsia="pl-PL"/>
        </w:rPr>
        <w:t xml:space="preserve">na zasadach ogólnych </w:t>
      </w:r>
      <w:r w:rsidRPr="00414A18">
        <w:rPr>
          <w:rFonts w:ascii="Arial" w:hAnsi="Arial" w:cs="Arial"/>
          <w:sz w:val="20"/>
          <w:szCs w:val="20"/>
          <w:lang w:eastAsia="pl-PL"/>
        </w:rPr>
        <w:t>odszkodowania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przewyższającego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zastrzeżone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kary</w:t>
      </w:r>
      <w:r w:rsidRPr="00414A18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14A18">
        <w:rPr>
          <w:rFonts w:ascii="Arial" w:hAnsi="Arial" w:cs="Arial"/>
          <w:sz w:val="20"/>
          <w:szCs w:val="20"/>
          <w:lang w:eastAsia="pl-PL"/>
        </w:rPr>
        <w:t>umowne.</w:t>
      </w:r>
    </w:p>
    <w:p w:rsidR="00735BF5" w:rsidRPr="00414A18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Pr="00414A18" w:rsidRDefault="00735BF5" w:rsidP="00735BF5">
      <w:pPr>
        <w:jc w:val="center"/>
        <w:rPr>
          <w:rFonts w:ascii="Arial" w:hAnsi="Arial" w:cs="Arial"/>
          <w:sz w:val="20"/>
          <w:szCs w:val="20"/>
        </w:rPr>
      </w:pPr>
      <w:r w:rsidRPr="00414A18">
        <w:rPr>
          <w:rFonts w:ascii="Arial" w:hAnsi="Arial" w:cs="Arial"/>
          <w:sz w:val="20"/>
          <w:szCs w:val="20"/>
        </w:rPr>
        <w:t>§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9</w:t>
      </w:r>
    </w:p>
    <w:p w:rsidR="00735BF5" w:rsidRPr="00414A18" w:rsidRDefault="00735BF5" w:rsidP="00735BF5">
      <w:pPr>
        <w:tabs>
          <w:tab w:val="left" w:pos="720"/>
        </w:tabs>
        <w:spacing w:before="120"/>
        <w:rPr>
          <w:rFonts w:ascii="Arial" w:hAnsi="Arial" w:cs="Arial"/>
          <w:sz w:val="20"/>
        </w:rPr>
      </w:pPr>
      <w:r w:rsidRPr="00414A18">
        <w:rPr>
          <w:rFonts w:ascii="Arial" w:hAnsi="Arial" w:cs="Arial"/>
          <w:sz w:val="20"/>
        </w:rPr>
        <w:t>W sprawach nie uregulowanych niniejszą umową mają zastosowanie przepisy Kodeksu Cywilnego</w:t>
      </w:r>
      <w:r w:rsidR="008F5C6D" w:rsidRPr="00414A18">
        <w:rPr>
          <w:rFonts w:ascii="Arial" w:hAnsi="Arial" w:cs="Arial"/>
          <w:sz w:val="20"/>
        </w:rPr>
        <w:t xml:space="preserve"> i inne obowiązujące przepisy prawa od</w:t>
      </w:r>
      <w:r w:rsidR="00414A18" w:rsidRPr="00414A18">
        <w:rPr>
          <w:rFonts w:ascii="Arial" w:hAnsi="Arial" w:cs="Arial"/>
          <w:sz w:val="20"/>
        </w:rPr>
        <w:t>noszące się do przedmiotu umowy</w:t>
      </w:r>
      <w:r w:rsidRPr="00414A18">
        <w:rPr>
          <w:rFonts w:ascii="Arial" w:hAnsi="Arial" w:cs="Arial"/>
          <w:sz w:val="20"/>
        </w:rPr>
        <w:t>, a w przypadku zaistnienia sporów nie dających się rozstrzygnąć polubownie, właściwym do ich rozstrzygnięcia będzie Sąd Powszechny według właściwości</w:t>
      </w:r>
      <w:r w:rsidR="008F5C6D" w:rsidRPr="00414A18">
        <w:rPr>
          <w:rFonts w:ascii="Arial" w:hAnsi="Arial" w:cs="Arial"/>
          <w:sz w:val="20"/>
        </w:rPr>
        <w:t xml:space="preserve"> miejscowej  Zamawiającego,</w:t>
      </w:r>
      <w:r w:rsidR="00414A18" w:rsidRPr="00414A18">
        <w:rPr>
          <w:rFonts w:ascii="Arial" w:hAnsi="Arial" w:cs="Arial"/>
          <w:sz w:val="20"/>
        </w:rPr>
        <w:t xml:space="preserve"> </w:t>
      </w:r>
      <w:r w:rsidR="008F5C6D" w:rsidRPr="00414A18">
        <w:rPr>
          <w:rFonts w:ascii="Arial" w:hAnsi="Arial" w:cs="Arial"/>
          <w:sz w:val="20"/>
        </w:rPr>
        <w:t>w oparciu o polskie przepisy prawa.</w:t>
      </w:r>
    </w:p>
    <w:p w:rsidR="00735BF5" w:rsidRPr="00414A18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Default="00735BF5" w:rsidP="00735B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:rsidR="00735BF5" w:rsidRPr="00414A18" w:rsidRDefault="00735BF5" w:rsidP="00EA2831">
      <w:pPr>
        <w:tabs>
          <w:tab w:val="left" w:pos="720"/>
        </w:tabs>
        <w:spacing w:before="120"/>
        <w:rPr>
          <w:rFonts w:ascii="Arial" w:hAnsi="Arial" w:cs="Arial"/>
          <w:sz w:val="20"/>
          <w:szCs w:val="20"/>
        </w:rPr>
      </w:pPr>
      <w:r w:rsidRPr="000C55BF">
        <w:rPr>
          <w:rFonts w:ascii="Arial" w:hAnsi="Arial" w:cs="Arial"/>
          <w:sz w:val="20"/>
        </w:rPr>
        <w:t>Zmiana ustalonych w niniejszej umowie zapisów może nastąpić wyłącznie w formie pisemnej w postaci aneksu za zgodą obu stron, pod rygorem bezskuteczności innych form zmian.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rokowań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negocjacji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przyszłych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zmian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umowy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nie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mogą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być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postanowienia,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których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dokonanie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stanowiłoby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zmianę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treści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oferty,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na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podstawie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której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dokonano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wyboru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Wykonawcy.</w:t>
      </w:r>
    </w:p>
    <w:p w:rsidR="00735BF5" w:rsidRPr="00414A18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Pr="00414A18" w:rsidRDefault="00735BF5" w:rsidP="00735BF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14A18">
        <w:rPr>
          <w:rFonts w:ascii="Arial" w:hAnsi="Arial" w:cs="Arial"/>
          <w:sz w:val="20"/>
          <w:szCs w:val="20"/>
        </w:rPr>
        <w:t>§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="00EA2831" w:rsidRPr="00414A18">
        <w:rPr>
          <w:rFonts w:ascii="Arial" w:hAnsi="Arial" w:cs="Arial"/>
          <w:sz w:val="20"/>
          <w:szCs w:val="20"/>
        </w:rPr>
        <w:t>11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 w:rsidRPr="00414A18">
        <w:rPr>
          <w:rFonts w:ascii="Arial" w:hAnsi="Arial" w:cs="Arial"/>
          <w:sz w:val="20"/>
          <w:szCs w:val="20"/>
        </w:rPr>
        <w:t>Umowę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sporządzono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w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dwóch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jednobrzmiących</w:t>
      </w:r>
      <w:r w:rsidRPr="00414A18">
        <w:rPr>
          <w:rFonts w:ascii="Arial" w:eastAsia="Arial" w:hAnsi="Arial" w:cs="Arial"/>
          <w:sz w:val="20"/>
          <w:szCs w:val="20"/>
        </w:rPr>
        <w:t xml:space="preserve"> </w:t>
      </w:r>
      <w:r w:rsidRPr="00414A18">
        <w:rPr>
          <w:rFonts w:ascii="Arial" w:hAnsi="Arial" w:cs="Arial"/>
          <w:sz w:val="20"/>
          <w:szCs w:val="20"/>
        </w:rPr>
        <w:t>egzemplarzach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stron.</w:t>
      </w: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</w:p>
    <w:p w:rsidR="00735BF5" w:rsidRDefault="00735BF5" w:rsidP="00735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umowy:</w:t>
      </w:r>
    </w:p>
    <w:p w:rsidR="00735BF5" w:rsidRDefault="00735BF5" w:rsidP="00735BF5">
      <w:pPr>
        <w:numPr>
          <w:ilvl w:val="5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</w:t>
      </w:r>
      <w:r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argowiska Przygranicznego,</w:t>
      </w:r>
    </w:p>
    <w:p w:rsidR="00735BF5" w:rsidRDefault="00735BF5" w:rsidP="00735BF5">
      <w:pPr>
        <w:numPr>
          <w:ilvl w:val="5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służb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dozoru,</w:t>
      </w:r>
    </w:p>
    <w:p w:rsidR="00735BF5" w:rsidRDefault="00735BF5" w:rsidP="00735BF5">
      <w:pPr>
        <w:numPr>
          <w:ilvl w:val="5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powstania pożaru.</w:t>
      </w:r>
    </w:p>
    <w:p w:rsidR="00735BF5" w:rsidRDefault="00735BF5" w:rsidP="00735BF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735BF5" w:rsidRPr="00414A18" w:rsidRDefault="00735BF5" w:rsidP="00EA2831">
      <w:pPr>
        <w:tabs>
          <w:tab w:val="left" w:pos="2880"/>
        </w:tabs>
        <w:rPr>
          <w:rFonts w:ascii="Arial" w:hAnsi="Arial" w:cs="Arial"/>
          <w:b/>
        </w:rPr>
      </w:pPr>
      <w:r w:rsidRPr="00346BB4">
        <w:rPr>
          <w:rFonts w:ascii="Arial" w:hAnsi="Arial" w:cs="Arial"/>
          <w:b/>
        </w:rPr>
        <w:t>Z</w:t>
      </w:r>
      <w:r w:rsidRPr="00346BB4">
        <w:rPr>
          <w:rFonts w:ascii="Arial" w:eastAsia="Arial" w:hAnsi="Arial" w:cs="Arial"/>
          <w:b/>
        </w:rPr>
        <w:t xml:space="preserve"> </w:t>
      </w:r>
      <w:r w:rsidRPr="00346BB4">
        <w:rPr>
          <w:rFonts w:ascii="Arial" w:hAnsi="Arial" w:cs="Arial"/>
          <w:b/>
        </w:rPr>
        <w:t>A</w:t>
      </w:r>
      <w:r w:rsidRPr="00346BB4">
        <w:rPr>
          <w:rFonts w:ascii="Arial" w:eastAsia="Arial" w:hAnsi="Arial" w:cs="Arial"/>
          <w:b/>
        </w:rPr>
        <w:t xml:space="preserve"> </w:t>
      </w:r>
      <w:r w:rsidRPr="00346BB4">
        <w:rPr>
          <w:rFonts w:ascii="Arial" w:hAnsi="Arial" w:cs="Arial"/>
          <w:b/>
        </w:rPr>
        <w:t>M</w:t>
      </w:r>
      <w:r w:rsidRPr="00346BB4">
        <w:rPr>
          <w:rFonts w:ascii="Arial" w:eastAsia="Arial" w:hAnsi="Arial" w:cs="Arial"/>
          <w:b/>
        </w:rPr>
        <w:t xml:space="preserve"> </w:t>
      </w:r>
      <w:r w:rsidRPr="00346BB4">
        <w:rPr>
          <w:rFonts w:ascii="Arial" w:hAnsi="Arial" w:cs="Arial"/>
          <w:b/>
        </w:rPr>
        <w:t>A</w:t>
      </w:r>
      <w:r w:rsidRPr="00346BB4">
        <w:rPr>
          <w:rFonts w:ascii="Arial" w:eastAsia="Arial" w:hAnsi="Arial" w:cs="Arial"/>
          <w:b/>
        </w:rPr>
        <w:t xml:space="preserve"> </w:t>
      </w:r>
      <w:r w:rsidRPr="00346BB4">
        <w:rPr>
          <w:rFonts w:ascii="Arial" w:hAnsi="Arial" w:cs="Arial"/>
          <w:b/>
        </w:rPr>
        <w:t>W</w:t>
      </w:r>
      <w:r w:rsidRPr="00346BB4">
        <w:rPr>
          <w:rFonts w:ascii="Arial" w:eastAsia="Arial" w:hAnsi="Arial" w:cs="Arial"/>
          <w:b/>
        </w:rPr>
        <w:t xml:space="preserve"> </w:t>
      </w:r>
      <w:r w:rsidRPr="00346BB4">
        <w:rPr>
          <w:rFonts w:ascii="Arial" w:hAnsi="Arial" w:cs="Arial"/>
          <w:b/>
        </w:rPr>
        <w:t>I</w:t>
      </w:r>
      <w:r w:rsidRPr="00346BB4">
        <w:rPr>
          <w:rFonts w:ascii="Arial" w:eastAsia="Arial" w:hAnsi="Arial" w:cs="Arial"/>
          <w:b/>
        </w:rPr>
        <w:t xml:space="preserve"> </w:t>
      </w:r>
      <w:r w:rsidRPr="00346BB4">
        <w:rPr>
          <w:rFonts w:ascii="Arial" w:hAnsi="Arial" w:cs="Arial"/>
          <w:b/>
        </w:rPr>
        <w:t>A</w:t>
      </w:r>
      <w:r w:rsidRPr="00346BB4">
        <w:rPr>
          <w:rFonts w:ascii="Arial" w:eastAsia="Arial" w:hAnsi="Arial" w:cs="Arial"/>
          <w:b/>
        </w:rPr>
        <w:t xml:space="preserve"> </w:t>
      </w:r>
      <w:r w:rsidRPr="00346BB4">
        <w:rPr>
          <w:rFonts w:ascii="Arial" w:hAnsi="Arial" w:cs="Arial"/>
          <w:b/>
        </w:rPr>
        <w:t>J</w:t>
      </w:r>
      <w:r w:rsidRPr="00346BB4">
        <w:rPr>
          <w:rFonts w:ascii="Arial" w:eastAsia="Arial" w:hAnsi="Arial" w:cs="Arial"/>
          <w:b/>
        </w:rPr>
        <w:t xml:space="preserve"> </w:t>
      </w:r>
      <w:r w:rsidRPr="00414A18">
        <w:rPr>
          <w:rFonts w:ascii="Arial" w:hAnsi="Arial" w:cs="Arial"/>
          <w:b/>
        </w:rPr>
        <w:t>Ą</w:t>
      </w:r>
      <w:r w:rsidRPr="00414A18">
        <w:rPr>
          <w:rFonts w:ascii="Arial" w:eastAsia="Arial" w:hAnsi="Arial" w:cs="Arial"/>
          <w:b/>
        </w:rPr>
        <w:t xml:space="preserve"> </w:t>
      </w:r>
      <w:r w:rsidRPr="00414A18">
        <w:rPr>
          <w:rFonts w:ascii="Arial" w:hAnsi="Arial" w:cs="Arial"/>
          <w:b/>
        </w:rPr>
        <w:t>C</w:t>
      </w:r>
      <w:r w:rsidRPr="00414A18">
        <w:rPr>
          <w:rFonts w:ascii="Arial" w:eastAsia="Arial" w:hAnsi="Arial" w:cs="Arial"/>
          <w:b/>
        </w:rPr>
        <w:t xml:space="preserve"> </w:t>
      </w:r>
      <w:r w:rsidRPr="00414A18">
        <w:rPr>
          <w:rFonts w:ascii="Arial" w:hAnsi="Arial" w:cs="Arial"/>
          <w:b/>
        </w:rPr>
        <w:t>Y</w:t>
      </w:r>
      <w:r w:rsidR="00EA2831" w:rsidRPr="00414A18">
        <w:rPr>
          <w:rFonts w:ascii="Arial" w:hAnsi="Arial" w:cs="Arial"/>
          <w:b/>
        </w:rPr>
        <w:t xml:space="preserve"> :</w:t>
      </w:r>
      <w:r w:rsidRPr="00414A18">
        <w:rPr>
          <w:rFonts w:ascii="Arial" w:hAnsi="Arial" w:cs="Arial"/>
          <w:b/>
        </w:rPr>
        <w:tab/>
      </w:r>
      <w:r w:rsidRPr="00414A18">
        <w:rPr>
          <w:rFonts w:ascii="Arial" w:hAnsi="Arial" w:cs="Arial"/>
          <w:b/>
        </w:rPr>
        <w:tab/>
      </w:r>
      <w:r w:rsidRPr="00414A18">
        <w:rPr>
          <w:rFonts w:ascii="Arial" w:hAnsi="Arial" w:cs="Arial"/>
          <w:b/>
        </w:rPr>
        <w:tab/>
      </w:r>
      <w:r w:rsidRPr="00414A18">
        <w:rPr>
          <w:rFonts w:ascii="Arial" w:hAnsi="Arial" w:cs="Arial"/>
          <w:b/>
        </w:rPr>
        <w:tab/>
      </w:r>
      <w:r w:rsidRPr="00414A18">
        <w:rPr>
          <w:rFonts w:ascii="Arial" w:hAnsi="Arial" w:cs="Arial"/>
          <w:b/>
        </w:rPr>
        <w:tab/>
      </w:r>
      <w:r w:rsidRPr="00414A18">
        <w:rPr>
          <w:rFonts w:ascii="Arial" w:hAnsi="Arial" w:cs="Arial"/>
          <w:b/>
        </w:rPr>
        <w:tab/>
        <w:t>W</w:t>
      </w:r>
      <w:r w:rsidRPr="00414A18">
        <w:rPr>
          <w:rFonts w:ascii="Arial" w:eastAsia="Arial" w:hAnsi="Arial" w:cs="Arial"/>
          <w:b/>
        </w:rPr>
        <w:t xml:space="preserve"> </w:t>
      </w:r>
      <w:r w:rsidRPr="00414A18">
        <w:rPr>
          <w:rFonts w:ascii="Arial" w:hAnsi="Arial" w:cs="Arial"/>
          <w:b/>
        </w:rPr>
        <w:t>Y</w:t>
      </w:r>
      <w:r w:rsidRPr="00414A18">
        <w:rPr>
          <w:rFonts w:ascii="Arial" w:eastAsia="Arial" w:hAnsi="Arial" w:cs="Arial"/>
          <w:b/>
        </w:rPr>
        <w:t xml:space="preserve"> </w:t>
      </w:r>
      <w:r w:rsidRPr="00414A18">
        <w:rPr>
          <w:rFonts w:ascii="Arial" w:hAnsi="Arial" w:cs="Arial"/>
          <w:b/>
        </w:rPr>
        <w:t>K</w:t>
      </w:r>
      <w:r w:rsidRPr="00414A18">
        <w:rPr>
          <w:rFonts w:ascii="Arial" w:eastAsia="Arial" w:hAnsi="Arial" w:cs="Arial"/>
          <w:b/>
        </w:rPr>
        <w:t xml:space="preserve"> </w:t>
      </w:r>
      <w:r w:rsidRPr="00414A18">
        <w:rPr>
          <w:rFonts w:ascii="Arial" w:hAnsi="Arial" w:cs="Arial"/>
          <w:b/>
        </w:rPr>
        <w:t>O</w:t>
      </w:r>
      <w:r w:rsidRPr="00414A18">
        <w:rPr>
          <w:rFonts w:ascii="Arial" w:eastAsia="Arial" w:hAnsi="Arial" w:cs="Arial"/>
          <w:b/>
        </w:rPr>
        <w:t xml:space="preserve"> </w:t>
      </w:r>
      <w:r w:rsidRPr="00414A18">
        <w:rPr>
          <w:rFonts w:ascii="Arial" w:hAnsi="Arial" w:cs="Arial"/>
          <w:b/>
        </w:rPr>
        <w:t>N</w:t>
      </w:r>
      <w:r w:rsidRPr="00414A18">
        <w:rPr>
          <w:rFonts w:ascii="Arial" w:eastAsia="Arial" w:hAnsi="Arial" w:cs="Arial"/>
          <w:b/>
        </w:rPr>
        <w:t xml:space="preserve"> </w:t>
      </w:r>
      <w:r w:rsidRPr="00414A18">
        <w:rPr>
          <w:rFonts w:ascii="Arial" w:hAnsi="Arial" w:cs="Arial"/>
          <w:b/>
        </w:rPr>
        <w:t>A</w:t>
      </w:r>
      <w:r w:rsidRPr="00414A18">
        <w:rPr>
          <w:rFonts w:ascii="Arial" w:eastAsia="Arial" w:hAnsi="Arial" w:cs="Arial"/>
          <w:b/>
        </w:rPr>
        <w:t xml:space="preserve"> </w:t>
      </w:r>
      <w:r w:rsidRPr="00414A18">
        <w:rPr>
          <w:rFonts w:ascii="Arial" w:hAnsi="Arial" w:cs="Arial"/>
          <w:b/>
        </w:rPr>
        <w:t>W</w:t>
      </w:r>
      <w:r w:rsidRPr="00414A18">
        <w:rPr>
          <w:rFonts w:ascii="Arial" w:eastAsia="Arial" w:hAnsi="Arial" w:cs="Arial"/>
          <w:b/>
        </w:rPr>
        <w:t xml:space="preserve"> </w:t>
      </w:r>
      <w:r w:rsidRPr="00414A18">
        <w:rPr>
          <w:rFonts w:ascii="Arial" w:hAnsi="Arial" w:cs="Arial"/>
          <w:b/>
        </w:rPr>
        <w:t>C</w:t>
      </w:r>
      <w:r w:rsidRPr="00414A18">
        <w:rPr>
          <w:rFonts w:ascii="Arial" w:eastAsia="Arial" w:hAnsi="Arial" w:cs="Arial"/>
          <w:b/>
        </w:rPr>
        <w:t xml:space="preserve"> </w:t>
      </w:r>
      <w:r w:rsidRPr="00414A18">
        <w:rPr>
          <w:rFonts w:ascii="Arial" w:hAnsi="Arial" w:cs="Arial"/>
          <w:b/>
        </w:rPr>
        <w:t>A</w:t>
      </w:r>
      <w:r w:rsidR="00EA2831" w:rsidRPr="00414A18">
        <w:rPr>
          <w:rFonts w:ascii="Arial" w:hAnsi="Arial" w:cs="Arial"/>
          <w:b/>
        </w:rPr>
        <w:t xml:space="preserve"> :</w:t>
      </w:r>
    </w:p>
    <w:p w:rsidR="00735BF5" w:rsidRDefault="00735BF5" w:rsidP="00735BF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735BF5" w:rsidRDefault="00735BF5" w:rsidP="00735BF5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</w:p>
    <w:p w:rsidR="00E27808" w:rsidRDefault="00E27808"/>
    <w:sectPr w:rsidR="00E2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7EAD600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56904D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1060" w:hanging="34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34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a)"/>
      <w:lvlJc w:val="left"/>
      <w:pPr>
        <w:tabs>
          <w:tab w:val="num" w:pos="1060"/>
        </w:tabs>
        <w:ind w:left="106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F9641A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BAF26C3E"/>
    <w:name w:val="WW8Num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9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9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30" w:hanging="1800"/>
      </w:pPr>
    </w:lvl>
  </w:abstractNum>
  <w:abstractNum w:abstractNumId="12" w15:restartNumberingAfterBreak="0">
    <w:nsid w:val="01264F34"/>
    <w:multiLevelType w:val="hybridMultilevel"/>
    <w:tmpl w:val="AB1828E2"/>
    <w:lvl w:ilvl="0" w:tplc="D6A06322">
      <w:start w:val="1"/>
      <w:numFmt w:val="bullet"/>
      <w:lvlText w:val="-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A01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05D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7697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626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868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9667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0D6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038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406788A"/>
    <w:multiLevelType w:val="hybridMultilevel"/>
    <w:tmpl w:val="37C017C8"/>
    <w:lvl w:ilvl="0" w:tplc="A036BD4E">
      <w:start w:val="1"/>
      <w:numFmt w:val="bullet"/>
      <w:lvlText w:val="-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09D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8F3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88B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6E85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44F1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ECD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E31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9E0A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0B1675D3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0E1F7A25"/>
    <w:multiLevelType w:val="hybridMultilevel"/>
    <w:tmpl w:val="565EA918"/>
    <w:lvl w:ilvl="0" w:tplc="A15E22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D640E4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2A933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90B6E4">
      <w:start w:val="1"/>
      <w:numFmt w:val="bullet"/>
      <w:lvlRestart w:val="0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D0DD8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FE1E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FA9C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66550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6C03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ED4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D2958E3"/>
    <w:multiLevelType w:val="multilevel"/>
    <w:tmpl w:val="87846F8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BD0C2D"/>
    <w:multiLevelType w:val="hybridMultilevel"/>
    <w:tmpl w:val="96363196"/>
    <w:numStyleLink w:val="Zaimportowanystyl13"/>
  </w:abstractNum>
  <w:abstractNum w:abstractNumId="21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D1D5AE6"/>
    <w:multiLevelType w:val="hybridMultilevel"/>
    <w:tmpl w:val="F27AE116"/>
    <w:lvl w:ilvl="0" w:tplc="A5B241AC">
      <w:start w:val="1"/>
      <w:numFmt w:val="decimal"/>
      <w:lvlText w:val="%1.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0077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E53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C9B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343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EC4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CEC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A076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0F1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CE29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1874DD5"/>
    <w:multiLevelType w:val="hybridMultilevel"/>
    <w:tmpl w:val="7500E144"/>
    <w:lvl w:ilvl="0" w:tplc="AAFE6B84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9934ACE"/>
    <w:multiLevelType w:val="hybridMultilevel"/>
    <w:tmpl w:val="EFFC2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9879A3"/>
    <w:multiLevelType w:val="hybridMultilevel"/>
    <w:tmpl w:val="8322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24179"/>
    <w:multiLevelType w:val="hybridMultilevel"/>
    <w:tmpl w:val="0A3C05DE"/>
    <w:lvl w:ilvl="0" w:tplc="77D0FD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E182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6DA24">
      <w:start w:val="5"/>
      <w:numFmt w:val="decimal"/>
      <w:lvlRestart w:val="0"/>
      <w:lvlText w:val="%3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EB71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8B79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65C2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2735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A0DF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8257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136B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34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86004"/>
    <w:multiLevelType w:val="hybridMultilevel"/>
    <w:tmpl w:val="891EB4EC"/>
    <w:lvl w:ilvl="0" w:tplc="C7A6B0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AE15DDD"/>
    <w:multiLevelType w:val="hybridMultilevel"/>
    <w:tmpl w:val="CC16F3BE"/>
    <w:lvl w:ilvl="0" w:tplc="41A0235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C77C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BC8576">
      <w:start w:val="1"/>
      <w:numFmt w:val="decimal"/>
      <w:lvlRestart w:val="0"/>
      <w:lvlText w:val="%3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E593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EEB08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C04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62F1C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CAA8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A807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141E61"/>
    <w:multiLevelType w:val="hybridMultilevel"/>
    <w:tmpl w:val="5F501B4C"/>
    <w:lvl w:ilvl="0" w:tplc="B2DC29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C282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83554">
      <w:start w:val="1"/>
      <w:numFmt w:val="decimal"/>
      <w:lvlRestart w:val="0"/>
      <w:lvlText w:val="%3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AD540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A7ADA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E1D6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9E7B9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0AB8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481D4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20"/>
  </w:num>
  <w:num w:numId="14">
    <w:abstractNumId w:val="17"/>
  </w:num>
  <w:num w:numId="15">
    <w:abstractNumId w:val="2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5"/>
  </w:num>
  <w:num w:numId="20">
    <w:abstractNumId w:val="16"/>
  </w:num>
  <w:num w:numId="21">
    <w:abstractNumId w:val="29"/>
  </w:num>
  <w:num w:numId="22">
    <w:abstractNumId w:val="19"/>
  </w:num>
  <w:num w:numId="23">
    <w:abstractNumId w:val="25"/>
  </w:num>
  <w:num w:numId="24">
    <w:abstractNumId w:val="21"/>
  </w:num>
  <w:num w:numId="25">
    <w:abstractNumId w:val="26"/>
  </w:num>
  <w:num w:numId="26">
    <w:abstractNumId w:val="14"/>
  </w:num>
  <w:num w:numId="27">
    <w:abstractNumId w:val="22"/>
  </w:num>
  <w:num w:numId="28">
    <w:abstractNumId w:val="18"/>
  </w:num>
  <w:num w:numId="29">
    <w:abstractNumId w:val="27"/>
  </w:num>
  <w:num w:numId="30">
    <w:abstractNumId w:val="33"/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2"/>
  </w:num>
  <w:num w:numId="36">
    <w:abstractNumId w:val="7"/>
    <w:lvlOverride w:ilvl="0">
      <w:startOverride w:val="1"/>
    </w:lvlOverride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F5"/>
    <w:rsid w:val="00026748"/>
    <w:rsid w:val="00032CA5"/>
    <w:rsid w:val="00036EFB"/>
    <w:rsid w:val="000374D6"/>
    <w:rsid w:val="0005730D"/>
    <w:rsid w:val="000768D1"/>
    <w:rsid w:val="00082132"/>
    <w:rsid w:val="00087871"/>
    <w:rsid w:val="00093E4D"/>
    <w:rsid w:val="000A204B"/>
    <w:rsid w:val="000A4CA1"/>
    <w:rsid w:val="000A5D03"/>
    <w:rsid w:val="000C561D"/>
    <w:rsid w:val="000D274E"/>
    <w:rsid w:val="000E1EEE"/>
    <w:rsid w:val="000E5F1C"/>
    <w:rsid w:val="00102C99"/>
    <w:rsid w:val="00104243"/>
    <w:rsid w:val="00136871"/>
    <w:rsid w:val="00136F7C"/>
    <w:rsid w:val="00151C35"/>
    <w:rsid w:val="00153060"/>
    <w:rsid w:val="00184D33"/>
    <w:rsid w:val="0018534A"/>
    <w:rsid w:val="001B0F9F"/>
    <w:rsid w:val="001C01CD"/>
    <w:rsid w:val="001C358A"/>
    <w:rsid w:val="001C4F2E"/>
    <w:rsid w:val="001D5FBB"/>
    <w:rsid w:val="001F774B"/>
    <w:rsid w:val="00224C7E"/>
    <w:rsid w:val="00233A1E"/>
    <w:rsid w:val="00235CA5"/>
    <w:rsid w:val="00243B50"/>
    <w:rsid w:val="00245810"/>
    <w:rsid w:val="00276123"/>
    <w:rsid w:val="00281FED"/>
    <w:rsid w:val="00292760"/>
    <w:rsid w:val="002964CB"/>
    <w:rsid w:val="002A397A"/>
    <w:rsid w:val="002A4374"/>
    <w:rsid w:val="002B192F"/>
    <w:rsid w:val="002C3CE1"/>
    <w:rsid w:val="002E0E71"/>
    <w:rsid w:val="00311CBF"/>
    <w:rsid w:val="00320809"/>
    <w:rsid w:val="00355526"/>
    <w:rsid w:val="0036181E"/>
    <w:rsid w:val="00361CB5"/>
    <w:rsid w:val="00365A27"/>
    <w:rsid w:val="003946A2"/>
    <w:rsid w:val="003962F3"/>
    <w:rsid w:val="003D612B"/>
    <w:rsid w:val="003E0819"/>
    <w:rsid w:val="003F56E9"/>
    <w:rsid w:val="00413BCB"/>
    <w:rsid w:val="00414A18"/>
    <w:rsid w:val="004155E7"/>
    <w:rsid w:val="0041583F"/>
    <w:rsid w:val="00416F84"/>
    <w:rsid w:val="00417594"/>
    <w:rsid w:val="00441FBB"/>
    <w:rsid w:val="00450AEF"/>
    <w:rsid w:val="00465788"/>
    <w:rsid w:val="0047123F"/>
    <w:rsid w:val="00477621"/>
    <w:rsid w:val="00482BD6"/>
    <w:rsid w:val="004854AE"/>
    <w:rsid w:val="004908BF"/>
    <w:rsid w:val="004A0EBC"/>
    <w:rsid w:val="004C5F36"/>
    <w:rsid w:val="004C7816"/>
    <w:rsid w:val="004E1D00"/>
    <w:rsid w:val="004F45F5"/>
    <w:rsid w:val="004F731E"/>
    <w:rsid w:val="004F7AD7"/>
    <w:rsid w:val="00503977"/>
    <w:rsid w:val="005263DD"/>
    <w:rsid w:val="005344BC"/>
    <w:rsid w:val="0054720A"/>
    <w:rsid w:val="0058566A"/>
    <w:rsid w:val="00594447"/>
    <w:rsid w:val="005A5EBF"/>
    <w:rsid w:val="005C48DF"/>
    <w:rsid w:val="005D4812"/>
    <w:rsid w:val="005E5F2C"/>
    <w:rsid w:val="005F6E6F"/>
    <w:rsid w:val="00616611"/>
    <w:rsid w:val="00621126"/>
    <w:rsid w:val="0064678E"/>
    <w:rsid w:val="00661D40"/>
    <w:rsid w:val="00665237"/>
    <w:rsid w:val="00675A8F"/>
    <w:rsid w:val="00680078"/>
    <w:rsid w:val="00682B75"/>
    <w:rsid w:val="00695D8E"/>
    <w:rsid w:val="006B7716"/>
    <w:rsid w:val="006C70D9"/>
    <w:rsid w:val="006D6A43"/>
    <w:rsid w:val="0070677D"/>
    <w:rsid w:val="00706A10"/>
    <w:rsid w:val="007154C9"/>
    <w:rsid w:val="00735BF5"/>
    <w:rsid w:val="00736CC2"/>
    <w:rsid w:val="00736E54"/>
    <w:rsid w:val="00742A3E"/>
    <w:rsid w:val="00752C54"/>
    <w:rsid w:val="007F377C"/>
    <w:rsid w:val="00802EA2"/>
    <w:rsid w:val="008128C5"/>
    <w:rsid w:val="00813295"/>
    <w:rsid w:val="00814A57"/>
    <w:rsid w:val="008443AA"/>
    <w:rsid w:val="0087795A"/>
    <w:rsid w:val="00881941"/>
    <w:rsid w:val="00885AAD"/>
    <w:rsid w:val="008928E0"/>
    <w:rsid w:val="008A6C71"/>
    <w:rsid w:val="008B343A"/>
    <w:rsid w:val="008C0E38"/>
    <w:rsid w:val="008C4434"/>
    <w:rsid w:val="008C6BCB"/>
    <w:rsid w:val="008E3AB2"/>
    <w:rsid w:val="008F114A"/>
    <w:rsid w:val="008F431D"/>
    <w:rsid w:val="008F5C6D"/>
    <w:rsid w:val="00902247"/>
    <w:rsid w:val="00907A5B"/>
    <w:rsid w:val="00917385"/>
    <w:rsid w:val="0093047D"/>
    <w:rsid w:val="00931A3A"/>
    <w:rsid w:val="00985A41"/>
    <w:rsid w:val="00994867"/>
    <w:rsid w:val="0099512D"/>
    <w:rsid w:val="009A50FA"/>
    <w:rsid w:val="009B6B71"/>
    <w:rsid w:val="00A00D39"/>
    <w:rsid w:val="00A1093F"/>
    <w:rsid w:val="00A1604D"/>
    <w:rsid w:val="00A67DF2"/>
    <w:rsid w:val="00A723D0"/>
    <w:rsid w:val="00A837D4"/>
    <w:rsid w:val="00AC048E"/>
    <w:rsid w:val="00AD4788"/>
    <w:rsid w:val="00B11A4D"/>
    <w:rsid w:val="00B1408D"/>
    <w:rsid w:val="00B41406"/>
    <w:rsid w:val="00B42072"/>
    <w:rsid w:val="00B469D2"/>
    <w:rsid w:val="00B469F5"/>
    <w:rsid w:val="00B82C2C"/>
    <w:rsid w:val="00B8574D"/>
    <w:rsid w:val="00B96ECC"/>
    <w:rsid w:val="00BA7807"/>
    <w:rsid w:val="00BC1D85"/>
    <w:rsid w:val="00BD18A2"/>
    <w:rsid w:val="00BD4933"/>
    <w:rsid w:val="00BE00F6"/>
    <w:rsid w:val="00BE652A"/>
    <w:rsid w:val="00BF63E7"/>
    <w:rsid w:val="00C0405A"/>
    <w:rsid w:val="00C5011F"/>
    <w:rsid w:val="00C55691"/>
    <w:rsid w:val="00C85DDA"/>
    <w:rsid w:val="00C92559"/>
    <w:rsid w:val="00C934BD"/>
    <w:rsid w:val="00C949BE"/>
    <w:rsid w:val="00CA2CC7"/>
    <w:rsid w:val="00CB20F0"/>
    <w:rsid w:val="00CC30B0"/>
    <w:rsid w:val="00D023D2"/>
    <w:rsid w:val="00D438DE"/>
    <w:rsid w:val="00D67198"/>
    <w:rsid w:val="00DB3651"/>
    <w:rsid w:val="00DD4D56"/>
    <w:rsid w:val="00DD5007"/>
    <w:rsid w:val="00E25760"/>
    <w:rsid w:val="00E27808"/>
    <w:rsid w:val="00E54343"/>
    <w:rsid w:val="00E77473"/>
    <w:rsid w:val="00E82383"/>
    <w:rsid w:val="00E925D7"/>
    <w:rsid w:val="00EA2831"/>
    <w:rsid w:val="00EA5572"/>
    <w:rsid w:val="00EC4184"/>
    <w:rsid w:val="00EF27BE"/>
    <w:rsid w:val="00F45AA9"/>
    <w:rsid w:val="00F866A4"/>
    <w:rsid w:val="00FB3DEC"/>
    <w:rsid w:val="00FD0184"/>
    <w:rsid w:val="00FD778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86D99-2467-4481-A2AC-ED74CA42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BF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1">
    <w:name w:val="heading 1"/>
    <w:basedOn w:val="Nagwek"/>
    <w:next w:val="Tekstpodstawowy"/>
    <w:link w:val="Nagwek1Znak"/>
    <w:qFormat/>
    <w:rsid w:val="00735BF5"/>
    <w:pPr>
      <w:numPr>
        <w:numId w:val="1"/>
      </w:numPr>
      <w:tabs>
        <w:tab w:val="left" w:pos="1755"/>
      </w:tabs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735BF5"/>
    <w:pPr>
      <w:numPr>
        <w:ilvl w:val="1"/>
        <w:numId w:val="1"/>
      </w:numPr>
      <w:tabs>
        <w:tab w:val="left" w:pos="675"/>
      </w:tabs>
      <w:spacing w:before="238" w:after="238"/>
      <w:ind w:left="180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735BF5"/>
    <w:pPr>
      <w:keepNext/>
      <w:numPr>
        <w:ilvl w:val="3"/>
        <w:numId w:val="1"/>
      </w:numPr>
      <w:tabs>
        <w:tab w:val="left" w:pos="45"/>
      </w:tabs>
      <w:spacing w:before="280"/>
      <w:ind w:left="49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35BF5"/>
    <w:pPr>
      <w:keepNext/>
      <w:numPr>
        <w:ilvl w:val="4"/>
        <w:numId w:val="1"/>
      </w:numPr>
      <w:tabs>
        <w:tab w:val="left" w:pos="405"/>
      </w:tabs>
      <w:ind w:left="180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735BF5"/>
    <w:pPr>
      <w:keepNext/>
      <w:numPr>
        <w:ilvl w:val="7"/>
        <w:numId w:val="1"/>
      </w:numPr>
      <w:tabs>
        <w:tab w:val="left" w:pos="1485"/>
      </w:tabs>
      <w:ind w:left="288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5BF5"/>
    <w:rPr>
      <w:rFonts w:ascii="Arial" w:eastAsia="Tahoma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735BF5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735BF5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35BF5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735BF5"/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WW8Num2z3">
    <w:name w:val="WW8Num2z3"/>
    <w:rsid w:val="00735BF5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735BF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35BF5"/>
    <w:rPr>
      <w:rFonts w:ascii="Arial" w:hAnsi="Arial" w:cs="Arial"/>
      <w:sz w:val="18"/>
      <w:szCs w:val="18"/>
    </w:rPr>
  </w:style>
  <w:style w:type="character" w:customStyle="1" w:styleId="WW8Num4z0">
    <w:name w:val="WW8Num4z0"/>
    <w:rsid w:val="00735BF5"/>
    <w:rPr>
      <w:rFonts w:ascii="Arial" w:hAnsi="Arial" w:cs="Arial"/>
      <w:sz w:val="18"/>
      <w:szCs w:val="18"/>
    </w:rPr>
  </w:style>
  <w:style w:type="character" w:customStyle="1" w:styleId="WW8Num4z1">
    <w:name w:val="WW8Num4z1"/>
    <w:rsid w:val="00735BF5"/>
    <w:rPr>
      <w:rFonts w:ascii="Symbol" w:hAnsi="Symbol" w:cs="Symbol"/>
    </w:rPr>
  </w:style>
  <w:style w:type="character" w:customStyle="1" w:styleId="WW8Num4z3">
    <w:name w:val="WW8Num4z3"/>
    <w:rsid w:val="00735BF5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735BF5"/>
    <w:rPr>
      <w:color w:val="000000"/>
    </w:rPr>
  </w:style>
  <w:style w:type="character" w:customStyle="1" w:styleId="WW8Num5z2">
    <w:name w:val="WW8Num5z2"/>
    <w:rsid w:val="00735BF5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6z0">
    <w:name w:val="WW8Num6z0"/>
    <w:rsid w:val="00735BF5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735BF5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735BF5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735BF5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735BF5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735BF5"/>
    <w:rPr>
      <w:rFonts w:ascii="Arial" w:hAnsi="Arial" w:cs="Arial"/>
      <w:sz w:val="18"/>
      <w:szCs w:val="18"/>
    </w:rPr>
  </w:style>
  <w:style w:type="character" w:customStyle="1" w:styleId="WW8Num14z1">
    <w:name w:val="WW8Num14z1"/>
    <w:rsid w:val="00735BF5"/>
    <w:rPr>
      <w:rFonts w:cs="Tahoma"/>
    </w:rPr>
  </w:style>
  <w:style w:type="character" w:customStyle="1" w:styleId="Domylnaczcionkaakapitu6">
    <w:name w:val="Domyślna czcionka akapitu6"/>
    <w:rsid w:val="00735BF5"/>
  </w:style>
  <w:style w:type="character" w:customStyle="1" w:styleId="WW8Num15z0">
    <w:name w:val="WW8Num15z0"/>
    <w:rsid w:val="00735BF5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735BF5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735BF5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735BF5"/>
    <w:rPr>
      <w:rFonts w:ascii="Tahoma" w:hAnsi="Tahoma" w:cs="StarSymbol"/>
      <w:sz w:val="16"/>
      <w:szCs w:val="16"/>
    </w:rPr>
  </w:style>
  <w:style w:type="character" w:customStyle="1" w:styleId="WW8Num19z1">
    <w:name w:val="WW8Num19z1"/>
    <w:rsid w:val="00735BF5"/>
    <w:rPr>
      <w:rFonts w:ascii="Wingdings 2" w:hAnsi="Wingdings 2" w:cs="StarSymbol"/>
      <w:sz w:val="18"/>
      <w:szCs w:val="18"/>
    </w:rPr>
  </w:style>
  <w:style w:type="character" w:customStyle="1" w:styleId="WW8Num20z0">
    <w:name w:val="WW8Num20z0"/>
    <w:rsid w:val="00735BF5"/>
    <w:rPr>
      <w:rFonts w:ascii="Arial" w:hAnsi="Arial" w:cs="Arial"/>
    </w:rPr>
  </w:style>
  <w:style w:type="character" w:customStyle="1" w:styleId="WW8Num21z0">
    <w:name w:val="WW8Num21z0"/>
    <w:rsid w:val="00735BF5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735BF5"/>
    <w:rPr>
      <w:rFonts w:ascii="Tahoma" w:hAnsi="Tahoma" w:cs="StarSymbol"/>
      <w:sz w:val="16"/>
      <w:szCs w:val="16"/>
    </w:rPr>
  </w:style>
  <w:style w:type="character" w:customStyle="1" w:styleId="WW8Num22z1">
    <w:name w:val="WW8Num22z1"/>
    <w:rsid w:val="00735BF5"/>
    <w:rPr>
      <w:rFonts w:cs="Tahoma"/>
    </w:rPr>
  </w:style>
  <w:style w:type="character" w:customStyle="1" w:styleId="WW8Num25z0">
    <w:name w:val="WW8Num25z0"/>
    <w:rsid w:val="00735BF5"/>
    <w:rPr>
      <w:rFonts w:ascii="Tahoma" w:hAnsi="Tahoma" w:cs="StarSymbol"/>
      <w:sz w:val="16"/>
      <w:szCs w:val="16"/>
    </w:rPr>
  </w:style>
  <w:style w:type="character" w:customStyle="1" w:styleId="Domylnaczcionkaakapitu5">
    <w:name w:val="Domyślna czcionka akapitu5"/>
    <w:rsid w:val="00735BF5"/>
  </w:style>
  <w:style w:type="character" w:customStyle="1" w:styleId="WW8Num16z0">
    <w:name w:val="WW8Num16z0"/>
    <w:rsid w:val="00735BF5"/>
    <w:rPr>
      <w:rFonts w:ascii="Arial" w:hAnsi="Arial" w:cs="StarSymbol"/>
      <w:sz w:val="18"/>
      <w:szCs w:val="18"/>
    </w:rPr>
  </w:style>
  <w:style w:type="character" w:customStyle="1" w:styleId="Domylnaczcionkaakapitu4">
    <w:name w:val="Domyślna czcionka akapitu4"/>
    <w:rsid w:val="00735BF5"/>
  </w:style>
  <w:style w:type="character" w:customStyle="1" w:styleId="Absatz-Standardschriftart">
    <w:name w:val="Absatz-Standardschriftart"/>
    <w:rsid w:val="00735BF5"/>
  </w:style>
  <w:style w:type="character" w:customStyle="1" w:styleId="WW8Num11z1">
    <w:name w:val="WW8Num11z1"/>
    <w:rsid w:val="00735BF5"/>
    <w:rPr>
      <w:color w:val="000000"/>
    </w:rPr>
  </w:style>
  <w:style w:type="character" w:customStyle="1" w:styleId="WW8Num11z2">
    <w:name w:val="WW8Num11z2"/>
    <w:rsid w:val="00735BF5"/>
    <w:rPr>
      <w:rFonts w:ascii="Times New Roman" w:eastAsia="Times New Roman" w:hAnsi="Times New Roman" w:cs="Times New Roman"/>
      <w:sz w:val="18"/>
      <w:szCs w:val="18"/>
    </w:rPr>
  </w:style>
  <w:style w:type="character" w:customStyle="1" w:styleId="WW-Absatz-Standardschriftart">
    <w:name w:val="WW-Absatz-Standardschriftart"/>
    <w:rsid w:val="00735BF5"/>
  </w:style>
  <w:style w:type="character" w:customStyle="1" w:styleId="WW-Absatz-Standardschriftart1">
    <w:name w:val="WW-Absatz-Standardschriftart1"/>
    <w:rsid w:val="00735BF5"/>
  </w:style>
  <w:style w:type="character" w:customStyle="1" w:styleId="WW-Absatz-Standardschriftart11">
    <w:name w:val="WW-Absatz-Standardschriftart11"/>
    <w:rsid w:val="00735BF5"/>
  </w:style>
  <w:style w:type="character" w:customStyle="1" w:styleId="WW-Absatz-Standardschriftart111">
    <w:name w:val="WW-Absatz-Standardschriftart111"/>
    <w:rsid w:val="00735BF5"/>
  </w:style>
  <w:style w:type="character" w:customStyle="1" w:styleId="WW-Absatz-Standardschriftart1111">
    <w:name w:val="WW-Absatz-Standardschriftart1111"/>
    <w:rsid w:val="00735BF5"/>
  </w:style>
  <w:style w:type="character" w:customStyle="1" w:styleId="WW-Absatz-Standardschriftart11111">
    <w:name w:val="WW-Absatz-Standardschriftart11111"/>
    <w:rsid w:val="00735BF5"/>
  </w:style>
  <w:style w:type="character" w:customStyle="1" w:styleId="WW-Absatz-Standardschriftart111111">
    <w:name w:val="WW-Absatz-Standardschriftart111111"/>
    <w:rsid w:val="00735BF5"/>
  </w:style>
  <w:style w:type="character" w:customStyle="1" w:styleId="WW-Absatz-Standardschriftart1111111">
    <w:name w:val="WW-Absatz-Standardschriftart1111111"/>
    <w:rsid w:val="00735BF5"/>
  </w:style>
  <w:style w:type="character" w:customStyle="1" w:styleId="WW-Absatz-Standardschriftart11111111">
    <w:name w:val="WW-Absatz-Standardschriftart11111111"/>
    <w:rsid w:val="00735BF5"/>
  </w:style>
  <w:style w:type="character" w:customStyle="1" w:styleId="WW-Absatz-Standardschriftart111111111">
    <w:name w:val="WW-Absatz-Standardschriftart111111111"/>
    <w:rsid w:val="00735BF5"/>
  </w:style>
  <w:style w:type="character" w:customStyle="1" w:styleId="WW-Absatz-Standardschriftart1111111111">
    <w:name w:val="WW-Absatz-Standardschriftart1111111111"/>
    <w:rsid w:val="00735BF5"/>
  </w:style>
  <w:style w:type="character" w:customStyle="1" w:styleId="WW8Num5z0">
    <w:name w:val="WW8Num5z0"/>
    <w:rsid w:val="00735BF5"/>
    <w:rPr>
      <w:rFonts w:ascii="Arial" w:hAnsi="Arial" w:cs="StarSymbol"/>
      <w:sz w:val="18"/>
      <w:szCs w:val="18"/>
    </w:rPr>
  </w:style>
  <w:style w:type="character" w:customStyle="1" w:styleId="WW8Num7z0">
    <w:name w:val="WW8Num7z0"/>
    <w:rsid w:val="00735BF5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735BF5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735BF5"/>
    <w:rPr>
      <w:rFonts w:ascii="Arial" w:hAnsi="Arial" w:cs="Arial"/>
      <w:sz w:val="18"/>
      <w:szCs w:val="18"/>
    </w:rPr>
  </w:style>
  <w:style w:type="character" w:customStyle="1" w:styleId="WW8Num9z1">
    <w:name w:val="WW8Num9z1"/>
    <w:rsid w:val="00735BF5"/>
    <w:rPr>
      <w:sz w:val="18"/>
      <w:szCs w:val="18"/>
    </w:rPr>
  </w:style>
  <w:style w:type="character" w:customStyle="1" w:styleId="WW8Num9z2">
    <w:name w:val="WW8Num9z2"/>
    <w:rsid w:val="00735BF5"/>
    <w:rPr>
      <w:rFonts w:ascii="Arial" w:hAnsi="Arial" w:cs="Arial"/>
      <w:sz w:val="18"/>
      <w:szCs w:val="18"/>
    </w:rPr>
  </w:style>
  <w:style w:type="character" w:customStyle="1" w:styleId="WW8Num9z3">
    <w:name w:val="WW8Num9z3"/>
    <w:rsid w:val="00735BF5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735BF5"/>
    <w:rPr>
      <w:rFonts w:ascii="Wingdings 2" w:hAnsi="Wingdings 2" w:cs="StarSymbol"/>
      <w:sz w:val="18"/>
      <w:szCs w:val="18"/>
    </w:rPr>
  </w:style>
  <w:style w:type="character" w:customStyle="1" w:styleId="WW8Num24z0">
    <w:name w:val="WW8Num24z0"/>
    <w:rsid w:val="00735BF5"/>
    <w:rPr>
      <w:rFonts w:ascii="Tahoma" w:hAnsi="Tahoma" w:cs="StarSymbol"/>
      <w:sz w:val="16"/>
      <w:szCs w:val="16"/>
    </w:rPr>
  </w:style>
  <w:style w:type="character" w:customStyle="1" w:styleId="WW8Num26z1">
    <w:name w:val="WW8Num26z1"/>
    <w:rsid w:val="00735BF5"/>
    <w:rPr>
      <w:rFonts w:ascii="Symbol" w:hAnsi="Symbol" w:cs="Symbol"/>
    </w:rPr>
  </w:style>
  <w:style w:type="character" w:customStyle="1" w:styleId="WW8Num27z0">
    <w:name w:val="WW8Num27z0"/>
    <w:rsid w:val="00735BF5"/>
    <w:rPr>
      <w:sz w:val="20"/>
      <w:szCs w:val="20"/>
    </w:rPr>
  </w:style>
  <w:style w:type="character" w:customStyle="1" w:styleId="WW8Num28z0">
    <w:name w:val="WW8Num28z0"/>
    <w:rsid w:val="00735BF5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735BF5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735BF5"/>
    <w:rPr>
      <w:rFonts w:ascii="Arial" w:hAnsi="Arial" w:cs="Arial"/>
      <w:sz w:val="18"/>
      <w:szCs w:val="18"/>
    </w:rPr>
  </w:style>
  <w:style w:type="character" w:customStyle="1" w:styleId="WW8Num30z2">
    <w:name w:val="WW8Num30z2"/>
    <w:rsid w:val="00735BF5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735BF5"/>
    <w:rPr>
      <w:rFonts w:ascii="Tahoma" w:hAnsi="Tahoma" w:cs="Tahoma"/>
      <w:sz w:val="16"/>
      <w:szCs w:val="16"/>
    </w:rPr>
  </w:style>
  <w:style w:type="character" w:customStyle="1" w:styleId="WW8Num32z0">
    <w:name w:val="WW8Num32z0"/>
    <w:rsid w:val="00735BF5"/>
    <w:rPr>
      <w:rFonts w:ascii="Arial" w:hAnsi="Arial" w:cs="Arial"/>
      <w:sz w:val="18"/>
      <w:szCs w:val="18"/>
    </w:rPr>
  </w:style>
  <w:style w:type="character" w:customStyle="1" w:styleId="WW8Num33z0">
    <w:name w:val="WW8Num33z0"/>
    <w:rsid w:val="00735BF5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735BF5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735BF5"/>
    <w:rPr>
      <w:rFonts w:ascii="Arial" w:hAnsi="Arial" w:cs="Arial"/>
      <w:sz w:val="18"/>
      <w:szCs w:val="18"/>
    </w:rPr>
  </w:style>
  <w:style w:type="character" w:customStyle="1" w:styleId="WW8Num35z2">
    <w:name w:val="WW8Num35z2"/>
    <w:rsid w:val="00735BF5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735BF5"/>
    <w:rPr>
      <w:rFonts w:ascii="Arial" w:hAnsi="Arial" w:cs="Arial"/>
      <w:sz w:val="18"/>
      <w:szCs w:val="18"/>
    </w:rPr>
  </w:style>
  <w:style w:type="character" w:customStyle="1" w:styleId="WW8Num37z0">
    <w:name w:val="WW8Num37z0"/>
    <w:rsid w:val="00735BF5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735BF5"/>
    <w:rPr>
      <w:rFonts w:ascii="Arial" w:hAnsi="Arial" w:cs="Arial"/>
      <w:sz w:val="18"/>
      <w:szCs w:val="18"/>
    </w:rPr>
  </w:style>
  <w:style w:type="character" w:customStyle="1" w:styleId="WW8Num38z2">
    <w:name w:val="WW8Num38z2"/>
    <w:rsid w:val="00735BF5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39z0">
    <w:name w:val="WW8Num39z0"/>
    <w:rsid w:val="00735BF5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735BF5"/>
    <w:rPr>
      <w:sz w:val="18"/>
      <w:szCs w:val="18"/>
    </w:rPr>
  </w:style>
  <w:style w:type="character" w:customStyle="1" w:styleId="WW8Num39z2">
    <w:name w:val="WW8Num39z2"/>
    <w:rsid w:val="00735BF5"/>
    <w:rPr>
      <w:rFonts w:ascii="Symbol" w:hAnsi="Symbol" w:cs="StarSymbol"/>
      <w:sz w:val="18"/>
      <w:szCs w:val="18"/>
    </w:rPr>
  </w:style>
  <w:style w:type="character" w:customStyle="1" w:styleId="WW8Num39z3">
    <w:name w:val="WW8Num39z3"/>
    <w:rsid w:val="00735BF5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40z0">
    <w:name w:val="WW8Num40z0"/>
    <w:rsid w:val="00735BF5"/>
    <w:rPr>
      <w:rFonts w:ascii="Arial" w:hAnsi="Arial" w:cs="Arial"/>
      <w:sz w:val="18"/>
      <w:szCs w:val="18"/>
    </w:rPr>
  </w:style>
  <w:style w:type="character" w:customStyle="1" w:styleId="WW8Num46z0">
    <w:name w:val="WW8Num46z0"/>
    <w:rsid w:val="00735BF5"/>
    <w:rPr>
      <w:sz w:val="20"/>
      <w:szCs w:val="20"/>
    </w:rPr>
  </w:style>
  <w:style w:type="character" w:customStyle="1" w:styleId="WW8Num46z1">
    <w:name w:val="WW8Num46z1"/>
    <w:rsid w:val="00735BF5"/>
    <w:rPr>
      <w:rFonts w:ascii="Arial" w:hAnsi="Arial" w:cs="Arial"/>
      <w:sz w:val="18"/>
      <w:szCs w:val="18"/>
    </w:rPr>
  </w:style>
  <w:style w:type="character" w:customStyle="1" w:styleId="WW8Num46z3">
    <w:name w:val="WW8Num46z3"/>
    <w:rsid w:val="00735BF5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49z0">
    <w:name w:val="WW8Num49z0"/>
    <w:rsid w:val="00735BF5"/>
    <w:rPr>
      <w:rFonts w:ascii="Arial" w:eastAsia="Tahoma" w:hAnsi="Arial" w:cs="Tahoma"/>
      <w:sz w:val="18"/>
      <w:szCs w:val="18"/>
    </w:rPr>
  </w:style>
  <w:style w:type="character" w:customStyle="1" w:styleId="WW8Num49z1">
    <w:name w:val="WW8Num49z1"/>
    <w:rsid w:val="00735BF5"/>
    <w:rPr>
      <w:sz w:val="18"/>
      <w:szCs w:val="18"/>
    </w:rPr>
  </w:style>
  <w:style w:type="character" w:customStyle="1" w:styleId="WW8Num49z2">
    <w:name w:val="WW8Num49z2"/>
    <w:rsid w:val="00735BF5"/>
    <w:rPr>
      <w:rFonts w:ascii="Arial" w:hAnsi="Arial" w:cs="Arial"/>
      <w:sz w:val="18"/>
      <w:szCs w:val="18"/>
    </w:rPr>
  </w:style>
  <w:style w:type="character" w:customStyle="1" w:styleId="WW8Num49z3">
    <w:name w:val="WW8Num49z3"/>
    <w:rsid w:val="00735BF5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56z1">
    <w:name w:val="WW8Num56z1"/>
    <w:rsid w:val="00735BF5"/>
    <w:rPr>
      <w:rFonts w:ascii="Arial" w:hAnsi="Arial" w:cs="Arial"/>
      <w:sz w:val="18"/>
      <w:szCs w:val="18"/>
    </w:rPr>
  </w:style>
  <w:style w:type="character" w:customStyle="1" w:styleId="WW8Num56z2">
    <w:name w:val="WW8Num56z2"/>
    <w:rsid w:val="00735BF5"/>
    <w:rPr>
      <w:rFonts w:ascii="Times New Roman" w:eastAsia="Times New Roman" w:hAnsi="Times New Roman" w:cs="Times New Roman"/>
      <w:sz w:val="18"/>
      <w:szCs w:val="18"/>
    </w:rPr>
  </w:style>
  <w:style w:type="character" w:customStyle="1" w:styleId="Domylnaczcionkaakapitu3">
    <w:name w:val="Domyślna czcionka akapitu3"/>
    <w:rsid w:val="00735BF5"/>
  </w:style>
  <w:style w:type="character" w:customStyle="1" w:styleId="Znakiprzypiswdolnych">
    <w:name w:val="Znaki przypisów dolnych"/>
    <w:rsid w:val="00735BF5"/>
  </w:style>
  <w:style w:type="character" w:customStyle="1" w:styleId="Domylnaczcionkaakapitu2">
    <w:name w:val="Domyślna czcionka akapitu2"/>
    <w:rsid w:val="00735BF5"/>
  </w:style>
  <w:style w:type="character" w:styleId="Numerstrony">
    <w:name w:val="page number"/>
    <w:basedOn w:val="Domylnaczcionkaakapitu2"/>
    <w:rsid w:val="00735BF5"/>
  </w:style>
  <w:style w:type="character" w:customStyle="1" w:styleId="Znakinumeracji">
    <w:name w:val="Znaki numeracji"/>
    <w:rsid w:val="00735BF5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735BF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735BF5"/>
    <w:rPr>
      <w:color w:val="000080"/>
      <w:u w:val="single"/>
    </w:rPr>
  </w:style>
  <w:style w:type="character" w:styleId="UyteHipercze">
    <w:name w:val="FollowedHyperlink"/>
    <w:rsid w:val="00735BF5"/>
    <w:rPr>
      <w:color w:val="800000"/>
      <w:u w:val="single"/>
    </w:rPr>
  </w:style>
  <w:style w:type="character" w:customStyle="1" w:styleId="Znakiprzypiswkocowych">
    <w:name w:val="Znaki przypisów końcowych"/>
    <w:rsid w:val="00735BF5"/>
    <w:rPr>
      <w:vertAlign w:val="superscript"/>
    </w:rPr>
  </w:style>
  <w:style w:type="character" w:customStyle="1" w:styleId="Odwoanieprzypisudolnego1">
    <w:name w:val="Odwołanie przypisu dolnego1"/>
    <w:rsid w:val="00735BF5"/>
    <w:rPr>
      <w:vertAlign w:val="superscript"/>
    </w:rPr>
  </w:style>
  <w:style w:type="character" w:customStyle="1" w:styleId="Odwoanieprzypisukocowego1">
    <w:name w:val="Odwołanie przypisu końcowego1"/>
    <w:rsid w:val="00735BF5"/>
    <w:rPr>
      <w:vertAlign w:val="superscript"/>
    </w:rPr>
  </w:style>
  <w:style w:type="character" w:customStyle="1" w:styleId="Domylnaczcionkaakapitu1">
    <w:name w:val="Domyślna czcionka akapitu1"/>
    <w:rsid w:val="00735BF5"/>
  </w:style>
  <w:style w:type="character" w:styleId="Pogrubienie">
    <w:name w:val="Strong"/>
    <w:uiPriority w:val="22"/>
    <w:qFormat/>
    <w:rsid w:val="00735BF5"/>
    <w:rPr>
      <w:b/>
      <w:bCs/>
    </w:rPr>
  </w:style>
  <w:style w:type="character" w:customStyle="1" w:styleId="Wpisuytkownika">
    <w:name w:val="Wpis użytkownika"/>
    <w:rsid w:val="00735BF5"/>
    <w:rPr>
      <w:rFonts w:ascii="Courier New" w:eastAsia="Courier New" w:hAnsi="Courier New" w:cs="Courier New"/>
    </w:rPr>
  </w:style>
  <w:style w:type="character" w:customStyle="1" w:styleId="WW8Num3z3">
    <w:name w:val="WW8Num3z3"/>
    <w:rsid w:val="00735BF5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735BF5"/>
    <w:rPr>
      <w:rFonts w:ascii="Symbol" w:hAnsi="Symbol" w:cs="StarSymbol"/>
      <w:sz w:val="18"/>
      <w:szCs w:val="18"/>
    </w:rPr>
  </w:style>
  <w:style w:type="character" w:customStyle="1" w:styleId="WW8Num5z4">
    <w:name w:val="WW8Num5z4"/>
    <w:rsid w:val="00735BF5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735BF5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735BF5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735BF5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735BF5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735BF5"/>
    <w:rPr>
      <w:rFonts w:ascii="Symbol" w:hAnsi="Symbol" w:cs="Symbol"/>
    </w:rPr>
  </w:style>
  <w:style w:type="character" w:customStyle="1" w:styleId="WW8Num34z2">
    <w:name w:val="WW8Num34z2"/>
    <w:rsid w:val="00735BF5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735BF5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735BF5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  <w:rsid w:val="00735BF5"/>
  </w:style>
  <w:style w:type="character" w:customStyle="1" w:styleId="WW8Num23z0">
    <w:name w:val="WW8Num23z0"/>
    <w:rsid w:val="00735BF5"/>
    <w:rPr>
      <w:rFonts w:ascii="Tahoma" w:hAnsi="Tahoma" w:cs="StarSymbol"/>
      <w:sz w:val="16"/>
      <w:szCs w:val="16"/>
    </w:rPr>
  </w:style>
  <w:style w:type="character" w:customStyle="1" w:styleId="WW-Absatz-Standardschriftart111111111111">
    <w:name w:val="WW-Absatz-Standardschriftart111111111111"/>
    <w:rsid w:val="00735BF5"/>
  </w:style>
  <w:style w:type="character" w:customStyle="1" w:styleId="WW8Num26z0">
    <w:name w:val="WW8Num26z0"/>
    <w:rsid w:val="00735BF5"/>
    <w:rPr>
      <w:rFonts w:ascii="Symbol" w:hAnsi="Symbol" w:cs="StarSymbol"/>
      <w:sz w:val="18"/>
      <w:szCs w:val="18"/>
    </w:rPr>
  </w:style>
  <w:style w:type="character" w:customStyle="1" w:styleId="WW8Num44z3">
    <w:name w:val="WW8Num44z3"/>
    <w:rsid w:val="00735BF5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735BF5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735BF5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8z0">
    <w:name w:val="WW8Num48z0"/>
    <w:rsid w:val="00735BF5"/>
    <w:rPr>
      <w:rFonts w:ascii="Symbol" w:hAnsi="Symbol" w:cs="Symbol"/>
    </w:rPr>
  </w:style>
  <w:style w:type="character" w:customStyle="1" w:styleId="WW8Num5z3">
    <w:name w:val="WW8Num5z3"/>
    <w:rsid w:val="00735BF5"/>
    <w:rPr>
      <w:rFonts w:ascii="Tahoma" w:hAnsi="Tahoma" w:cs="StarSymbol"/>
      <w:sz w:val="16"/>
      <w:szCs w:val="16"/>
    </w:rPr>
  </w:style>
  <w:style w:type="character" w:customStyle="1" w:styleId="WW-Absatz-Standardschriftart1111111111111">
    <w:name w:val="WW-Absatz-Standardschriftart1111111111111"/>
    <w:rsid w:val="00735BF5"/>
  </w:style>
  <w:style w:type="character" w:customStyle="1" w:styleId="WW-Absatz-Standardschriftart11111111111111">
    <w:name w:val="WW-Absatz-Standardschriftart11111111111111"/>
    <w:rsid w:val="00735BF5"/>
  </w:style>
  <w:style w:type="character" w:customStyle="1" w:styleId="WW-Absatz-Standardschriftart111111111111111">
    <w:name w:val="WW-Absatz-Standardschriftart111111111111111"/>
    <w:rsid w:val="00735BF5"/>
  </w:style>
  <w:style w:type="character" w:customStyle="1" w:styleId="WW-Absatz-Standardschriftart1111111111111111">
    <w:name w:val="WW-Absatz-Standardschriftart1111111111111111"/>
    <w:rsid w:val="00735BF5"/>
  </w:style>
  <w:style w:type="character" w:customStyle="1" w:styleId="WW-Absatz-Standardschriftart11111111111111111">
    <w:name w:val="WW-Absatz-Standardschriftart11111111111111111"/>
    <w:rsid w:val="00735BF5"/>
  </w:style>
  <w:style w:type="character" w:customStyle="1" w:styleId="WW-Absatz-Standardschriftart111111111111111111">
    <w:name w:val="WW-Absatz-Standardschriftart111111111111111111"/>
    <w:rsid w:val="00735BF5"/>
  </w:style>
  <w:style w:type="character" w:customStyle="1" w:styleId="WW8Num7z2">
    <w:name w:val="WW8Num7z2"/>
    <w:rsid w:val="00735BF5"/>
    <w:rPr>
      <w:rFonts w:ascii="Symbol" w:hAnsi="Symbol" w:cs="StarSymbol"/>
      <w:sz w:val="18"/>
      <w:szCs w:val="18"/>
    </w:rPr>
  </w:style>
  <w:style w:type="character" w:customStyle="1" w:styleId="WW8Num8z3">
    <w:name w:val="WW8Num8z3"/>
    <w:rsid w:val="00735BF5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735BF5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735BF5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35BF5"/>
  </w:style>
  <w:style w:type="character" w:customStyle="1" w:styleId="WW-Absatz-Standardschriftart11111111111111111111">
    <w:name w:val="WW-Absatz-Standardschriftart11111111111111111111"/>
    <w:rsid w:val="00735BF5"/>
  </w:style>
  <w:style w:type="character" w:customStyle="1" w:styleId="WW8Num10z3">
    <w:name w:val="WW8Num10z3"/>
    <w:rsid w:val="00735BF5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735BF5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735BF5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735BF5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735BF5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735BF5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735BF5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735BF5"/>
  </w:style>
  <w:style w:type="character" w:customStyle="1" w:styleId="WW-Absatz-Standardschriftart1111111111111111111111">
    <w:name w:val="WW-Absatz-Standardschriftart1111111111111111111111"/>
    <w:rsid w:val="00735BF5"/>
  </w:style>
  <w:style w:type="character" w:customStyle="1" w:styleId="WW-Absatz-Standardschriftart11111111111111111111111">
    <w:name w:val="WW-Absatz-Standardschriftart11111111111111111111111"/>
    <w:rsid w:val="00735BF5"/>
  </w:style>
  <w:style w:type="character" w:customStyle="1" w:styleId="WW-Absatz-Standardschriftart111111111111111111111111">
    <w:name w:val="WW-Absatz-Standardschriftart111111111111111111111111"/>
    <w:rsid w:val="00735BF5"/>
  </w:style>
  <w:style w:type="character" w:customStyle="1" w:styleId="WW8Num8z1">
    <w:name w:val="WW8Num8z1"/>
    <w:rsid w:val="00735BF5"/>
    <w:rPr>
      <w:rFonts w:ascii="Wingdings 2" w:hAnsi="Wingdings 2" w:cs="StarSymbol"/>
      <w:sz w:val="18"/>
      <w:szCs w:val="18"/>
    </w:rPr>
  </w:style>
  <w:style w:type="character" w:customStyle="1" w:styleId="WW8Num11z4">
    <w:name w:val="WW8Num11z4"/>
    <w:rsid w:val="00735BF5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735BF5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735BF5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735BF5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735BF5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735BF5"/>
  </w:style>
  <w:style w:type="character" w:customStyle="1" w:styleId="WW8Num2z0">
    <w:name w:val="WW8Num2z0"/>
    <w:rsid w:val="00735BF5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735BF5"/>
    <w:rPr>
      <w:rFonts w:ascii="Symbol" w:hAnsi="Symbol" w:cs="Symbol"/>
    </w:rPr>
  </w:style>
  <w:style w:type="character" w:customStyle="1" w:styleId="WW8Num7z1">
    <w:name w:val="WW8Num7z1"/>
    <w:rsid w:val="00735BF5"/>
    <w:rPr>
      <w:rFonts w:ascii="Symbol" w:hAnsi="Symbol" w:cs="Symbol"/>
    </w:rPr>
  </w:style>
  <w:style w:type="character" w:customStyle="1" w:styleId="WW8Num13z1">
    <w:name w:val="WW8Num13z1"/>
    <w:rsid w:val="00735BF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735BF5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735BF5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735BF5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735BF5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735BF5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735BF5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735BF5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735BF5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735BF5"/>
  </w:style>
  <w:style w:type="character" w:customStyle="1" w:styleId="WW8Num20z2">
    <w:name w:val="WW8Num20z2"/>
    <w:rsid w:val="00735BF5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735BF5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35BF5"/>
  </w:style>
  <w:style w:type="character" w:customStyle="1" w:styleId="WW8Num54z1">
    <w:name w:val="WW8Num54z1"/>
    <w:rsid w:val="00735BF5"/>
    <w:rPr>
      <w:rFonts w:ascii="Symbol" w:hAnsi="Symbol" w:cs="Symbol"/>
    </w:rPr>
  </w:style>
  <w:style w:type="character" w:customStyle="1" w:styleId="WW8Num86z1">
    <w:name w:val="WW8Num86z1"/>
    <w:rsid w:val="00735BF5"/>
    <w:rPr>
      <w:rFonts w:ascii="Symbol" w:hAnsi="Symbol" w:cs="Symbol"/>
    </w:rPr>
  </w:style>
  <w:style w:type="character" w:customStyle="1" w:styleId="WW8Num87z1">
    <w:name w:val="WW8Num87z1"/>
    <w:rsid w:val="00735BF5"/>
    <w:rPr>
      <w:color w:val="000000"/>
    </w:rPr>
  </w:style>
  <w:style w:type="character" w:customStyle="1" w:styleId="WW8Num102z0">
    <w:name w:val="WW8Num102z0"/>
    <w:rsid w:val="00735BF5"/>
    <w:rPr>
      <w:color w:val="auto"/>
    </w:rPr>
  </w:style>
  <w:style w:type="character" w:customStyle="1" w:styleId="WW8Num93z0">
    <w:name w:val="WW8Num93z0"/>
    <w:rsid w:val="00735BF5"/>
    <w:rPr>
      <w:rFonts w:ascii="Times New Roman" w:hAnsi="Times New Roman" w:cs="Times New Roman"/>
    </w:rPr>
  </w:style>
  <w:style w:type="character" w:customStyle="1" w:styleId="WW8NumSt70z0">
    <w:name w:val="WW8NumSt70z0"/>
    <w:rsid w:val="00735BF5"/>
    <w:rPr>
      <w:rFonts w:ascii="Arial" w:hAnsi="Arial" w:cs="Arial"/>
      <w:color w:val="0000FF"/>
    </w:rPr>
  </w:style>
  <w:style w:type="character" w:customStyle="1" w:styleId="WW8NumSt69z0">
    <w:name w:val="WW8NumSt69z0"/>
    <w:rsid w:val="00735BF5"/>
    <w:rPr>
      <w:rFonts w:ascii="Arial" w:hAnsi="Arial" w:cs="Arial"/>
      <w:color w:val="000000"/>
    </w:rPr>
  </w:style>
  <w:style w:type="character" w:customStyle="1" w:styleId="WW8NumSt74z0">
    <w:name w:val="WW8NumSt74z0"/>
    <w:rsid w:val="00735BF5"/>
    <w:rPr>
      <w:rFonts w:ascii="Symbol" w:hAnsi="Symbol" w:cs="Symbol"/>
      <w:color w:val="0000FF"/>
    </w:rPr>
  </w:style>
  <w:style w:type="character" w:customStyle="1" w:styleId="WW8NumSt73z0">
    <w:name w:val="WW8NumSt73z0"/>
    <w:rsid w:val="00735BF5"/>
    <w:rPr>
      <w:rFonts w:ascii="Symbol" w:hAnsi="Symbol" w:cs="Symbol"/>
      <w:color w:val="000000"/>
    </w:rPr>
  </w:style>
  <w:style w:type="character" w:customStyle="1" w:styleId="WW8Num57z0">
    <w:name w:val="WW8Num57z0"/>
    <w:rsid w:val="00735BF5"/>
    <w:rPr>
      <w:i w:val="0"/>
    </w:rPr>
  </w:style>
  <w:style w:type="character" w:customStyle="1" w:styleId="WW-Znakiprzypiswkocowych">
    <w:name w:val="WW-Znaki przypisów końcowych"/>
    <w:rsid w:val="00735BF5"/>
  </w:style>
  <w:style w:type="character" w:customStyle="1" w:styleId="Odwoaniedokomentarza1">
    <w:name w:val="Odwołanie do komentarza1"/>
    <w:rsid w:val="00735BF5"/>
    <w:rPr>
      <w:sz w:val="16"/>
      <w:szCs w:val="16"/>
    </w:rPr>
  </w:style>
  <w:style w:type="paragraph" w:customStyle="1" w:styleId="Nagwek6">
    <w:name w:val="Nagłówek6"/>
    <w:basedOn w:val="Normalny"/>
    <w:next w:val="Tekstpodstawowy"/>
    <w:rsid w:val="00735BF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5BF5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735BF5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735BF5"/>
  </w:style>
  <w:style w:type="paragraph" w:styleId="Legenda">
    <w:name w:val="caption"/>
    <w:basedOn w:val="Normalny"/>
    <w:qFormat/>
    <w:rsid w:val="00735B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5BF5"/>
    <w:pPr>
      <w:suppressLineNumbers/>
    </w:pPr>
  </w:style>
  <w:style w:type="paragraph" w:styleId="Nagwek">
    <w:name w:val="header"/>
    <w:basedOn w:val="Normalny"/>
    <w:next w:val="Tekstpodstawowy"/>
    <w:link w:val="NagwekZnak"/>
    <w:rsid w:val="00735BF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5BF5"/>
    <w:rPr>
      <w:rFonts w:ascii="Arial" w:eastAsia="Tahoma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735B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50">
    <w:name w:val="Nagłówek5"/>
    <w:basedOn w:val="Normalny"/>
    <w:next w:val="Tekstpodstawowy"/>
    <w:rsid w:val="00735BF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3">
    <w:name w:val="Legenda3"/>
    <w:basedOn w:val="Normalny"/>
    <w:rsid w:val="00735BF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735BF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rsid w:val="00735BF5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735B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rsid w:val="00735BF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rsid w:val="00735BF5"/>
    <w:pPr>
      <w:ind w:left="284" w:firstLine="119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5BF5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Podpis2">
    <w:name w:val="Podpis2"/>
    <w:basedOn w:val="Normalny"/>
    <w:rsid w:val="00735BF5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735B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35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5BF5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35BF5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rsid w:val="00735BF5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735BF5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rsid w:val="00735BF5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735BF5"/>
  </w:style>
  <w:style w:type="paragraph" w:styleId="Tekstprzypisudolnego">
    <w:name w:val="footnote text"/>
    <w:basedOn w:val="Normalny"/>
    <w:link w:val="TekstprzypisudolnegoZnak"/>
    <w:rsid w:val="00735BF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BF5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735BF5"/>
    <w:pPr>
      <w:widowControl/>
      <w:ind w:left="227" w:right="227"/>
      <w:jc w:val="center"/>
    </w:pPr>
  </w:style>
  <w:style w:type="character" w:customStyle="1" w:styleId="PodtytuZnak">
    <w:name w:val="Podtytuł Znak"/>
    <w:basedOn w:val="Domylnaczcionkaakapitu"/>
    <w:link w:val="Podtytu"/>
    <w:rsid w:val="00735BF5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qFormat/>
    <w:rsid w:val="00735BF5"/>
    <w:pPr>
      <w:spacing w:after="283"/>
      <w:ind w:left="567" w:right="567"/>
    </w:pPr>
  </w:style>
  <w:style w:type="character" w:customStyle="1" w:styleId="CytatZnak">
    <w:name w:val="Cytat Znak"/>
    <w:basedOn w:val="Domylnaczcionkaakapitu"/>
    <w:link w:val="Cytat"/>
    <w:rsid w:val="00735BF5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735BF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alnyWeb">
    <w:name w:val="Normal (Web)"/>
    <w:basedOn w:val="Normalny"/>
    <w:uiPriority w:val="99"/>
    <w:rsid w:val="00735BF5"/>
    <w:pPr>
      <w:widowControl/>
      <w:autoSpaceDE w:val="0"/>
      <w:spacing w:before="100" w:after="100"/>
    </w:pPr>
  </w:style>
  <w:style w:type="paragraph" w:customStyle="1" w:styleId="FR1">
    <w:name w:val="FR1"/>
    <w:rsid w:val="00735BF5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735BF5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rsid w:val="00735BF5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rsid w:val="00735BF5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735BF5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735BF5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rsid w:val="0073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BF5"/>
    <w:rPr>
      <w:rFonts w:ascii="Tahoma" w:eastAsia="Tahoma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735BF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B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BF5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735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5BF5"/>
    <w:rPr>
      <w:rFonts w:ascii="Times New Roman" w:eastAsia="Tahoma" w:hAnsi="Times New Roman" w:cs="Times New Roman"/>
      <w:b/>
      <w:bCs/>
      <w:sz w:val="20"/>
      <w:szCs w:val="20"/>
      <w:lang w:eastAsia="zh-CN"/>
    </w:rPr>
  </w:style>
  <w:style w:type="paragraph" w:customStyle="1" w:styleId="western">
    <w:name w:val="western"/>
    <w:basedOn w:val="Normalny"/>
    <w:rsid w:val="00735BF5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735BF5"/>
    <w:pPr>
      <w:ind w:left="720"/>
      <w:contextualSpacing/>
    </w:pPr>
  </w:style>
  <w:style w:type="character" w:customStyle="1" w:styleId="FontStyle103">
    <w:name w:val="Font Style103"/>
    <w:uiPriority w:val="99"/>
    <w:rsid w:val="00735BF5"/>
    <w:rPr>
      <w:rFonts w:ascii="Verdana" w:hAnsi="Verdana" w:cs="Verdana"/>
      <w:sz w:val="16"/>
      <w:szCs w:val="16"/>
    </w:rPr>
  </w:style>
  <w:style w:type="character" w:customStyle="1" w:styleId="Brak">
    <w:name w:val="Brak"/>
    <w:rsid w:val="00735BF5"/>
  </w:style>
  <w:style w:type="numbering" w:customStyle="1" w:styleId="Zaimportowanystyl13">
    <w:name w:val="Zaimportowany styl 13"/>
    <w:rsid w:val="00735BF5"/>
    <w:pPr>
      <w:numPr>
        <w:numId w:val="12"/>
      </w:numPr>
    </w:pPr>
  </w:style>
  <w:style w:type="paragraph" w:styleId="Tytu">
    <w:name w:val="Title"/>
    <w:next w:val="Podtytu"/>
    <w:link w:val="TytuZnak"/>
    <w:rsid w:val="00735BF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735BF5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3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35BF5"/>
    <w:rPr>
      <w:rFonts w:ascii="Times New Roman" w:eastAsia="Tahoma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735BF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B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BF5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735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Gosia</cp:lastModifiedBy>
  <cp:revision>2</cp:revision>
  <cp:lastPrinted>2020-11-26T10:35:00Z</cp:lastPrinted>
  <dcterms:created xsi:type="dcterms:W3CDTF">2020-11-26T10:35:00Z</dcterms:created>
  <dcterms:modified xsi:type="dcterms:W3CDTF">2020-11-26T10:35:00Z</dcterms:modified>
</cp:coreProperties>
</file>