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29" w:rsidRPr="00ED7E29" w:rsidRDefault="00216F61" w:rsidP="00ED7E29">
      <w:pPr>
        <w:widowControl w:val="0"/>
        <w:tabs>
          <w:tab w:val="left" w:pos="1620"/>
        </w:tabs>
        <w:rPr>
          <w:rFonts w:ascii="Arial" w:eastAsia="Arial" w:hAnsi="Arial" w:cs="Arial"/>
          <w:color w:val="FFFFFF" w:themeColor="background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25718D">
        <w:rPr>
          <w:rFonts w:ascii="Arial" w:eastAsia="Arial" w:hAnsi="Arial" w:cs="Arial"/>
          <w:color w:val="000000"/>
          <w:sz w:val="24"/>
          <w:szCs w:val="24"/>
        </w:rPr>
        <w:tab/>
      </w:r>
      <w:r w:rsidR="0097398B">
        <w:rPr>
          <w:rFonts w:ascii="Arial" w:eastAsia="Arial" w:hAnsi="Arial" w:cs="Arial"/>
          <w:color w:val="000000"/>
          <w:sz w:val="24"/>
          <w:szCs w:val="24"/>
        </w:rPr>
        <w:tab/>
      </w:r>
    </w:p>
    <w:p w:rsidR="00B612EE" w:rsidRPr="007B44A5" w:rsidRDefault="00B612EE" w:rsidP="00ED7E29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120" w:after="240" w:line="276" w:lineRule="auto"/>
        <w:ind w:hanging="578"/>
        <w:jc w:val="right"/>
        <w:rPr>
          <w:rFonts w:ascii="Arial" w:eastAsia="Arial" w:hAnsi="Arial" w:cs="Arial"/>
          <w:i/>
          <w:sz w:val="20"/>
          <w:szCs w:val="20"/>
          <w:highlight w:val="yellow"/>
        </w:rPr>
      </w:pPr>
      <w:r w:rsidRPr="007B44A5">
        <w:rPr>
          <w:rFonts w:ascii="Arial" w:eastAsia="Arial" w:hAnsi="Arial" w:cs="Arial"/>
          <w:i/>
          <w:sz w:val="20"/>
          <w:szCs w:val="20"/>
        </w:rPr>
        <w:t>Załącznik nr 1 do SWZ</w:t>
      </w:r>
    </w:p>
    <w:p w:rsidR="00B612EE" w:rsidRPr="009E402A" w:rsidRDefault="00B612EE" w:rsidP="00B612EE">
      <w:pPr>
        <w:widowControl w:val="0"/>
        <w:spacing w:after="0"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Nr postępowania: ZP/</w:t>
      </w:r>
      <w:r w:rsidR="00184A65">
        <w:rPr>
          <w:rFonts w:ascii="Arial" w:eastAsia="Arial" w:hAnsi="Arial" w:cs="Arial"/>
          <w:sz w:val="20"/>
          <w:szCs w:val="20"/>
        </w:rPr>
        <w:t>17</w:t>
      </w:r>
      <w:r w:rsidR="006426F0">
        <w:rPr>
          <w:rFonts w:ascii="Arial" w:eastAsia="Arial" w:hAnsi="Arial" w:cs="Arial"/>
          <w:sz w:val="20"/>
          <w:szCs w:val="20"/>
        </w:rPr>
        <w:t>/014/U</w:t>
      </w:r>
      <w:r>
        <w:rPr>
          <w:rFonts w:ascii="Arial" w:eastAsia="Arial" w:hAnsi="Arial" w:cs="Arial"/>
          <w:sz w:val="20"/>
          <w:szCs w:val="20"/>
        </w:rPr>
        <w:t>/</w:t>
      </w:r>
      <w:r w:rsidR="00184A65">
        <w:rPr>
          <w:rFonts w:ascii="Arial" w:eastAsia="Arial" w:hAnsi="Arial" w:cs="Arial"/>
          <w:sz w:val="20"/>
          <w:szCs w:val="20"/>
        </w:rPr>
        <w:t>24</w:t>
      </w:r>
    </w:p>
    <w:p w:rsidR="00B612EE" w:rsidRPr="009E402A" w:rsidRDefault="00B612EE" w:rsidP="00B612EE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sz w:val="20"/>
          <w:szCs w:val="20"/>
        </w:rPr>
      </w:pPr>
    </w:p>
    <w:p w:rsidR="00B612EE" w:rsidRPr="009E402A" w:rsidRDefault="00B612EE" w:rsidP="00B612EE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</w:r>
      <w:r w:rsidRPr="009E402A">
        <w:rPr>
          <w:rFonts w:ascii="Arial" w:eastAsia="Arial" w:hAnsi="Arial" w:cs="Arial"/>
          <w:b/>
          <w:sz w:val="20"/>
          <w:szCs w:val="20"/>
        </w:rPr>
        <w:t>FORMULARZ OFERTY</w:t>
      </w:r>
    </w:p>
    <w:p w:rsidR="00B612EE" w:rsidRDefault="00B612EE" w:rsidP="00B612EE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B612EE" w:rsidRPr="009E402A" w:rsidRDefault="00B612EE" w:rsidP="00B612EE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B612EE" w:rsidRPr="009E402A" w:rsidRDefault="00B612EE" w:rsidP="00B612EE">
      <w:pPr>
        <w:widowControl w:val="0"/>
        <w:spacing w:after="0" w:line="360" w:lineRule="auto"/>
        <w:ind w:left="5523" w:hanging="426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t>Zamawiający: Politechnika Gdańska</w:t>
      </w:r>
    </w:p>
    <w:p w:rsidR="00B612EE" w:rsidRPr="009E402A" w:rsidRDefault="00B612EE" w:rsidP="00B612EE">
      <w:pPr>
        <w:widowControl w:val="0"/>
        <w:spacing w:after="0" w:line="360" w:lineRule="auto"/>
        <w:ind w:left="5523" w:hanging="426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t>Wydział Elektrotechniki i Automatyki</w:t>
      </w:r>
    </w:p>
    <w:p w:rsidR="00B612EE" w:rsidRPr="009E402A" w:rsidRDefault="00B612EE" w:rsidP="00B612EE">
      <w:pPr>
        <w:widowControl w:val="0"/>
        <w:spacing w:after="0" w:line="360" w:lineRule="auto"/>
        <w:ind w:left="5523" w:hanging="426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t>ul. G. Narutowicza 11/12</w:t>
      </w:r>
    </w:p>
    <w:p w:rsidR="00B612EE" w:rsidRPr="009E402A" w:rsidRDefault="00B612EE" w:rsidP="00B612EE">
      <w:pPr>
        <w:widowControl w:val="0"/>
        <w:spacing w:after="0" w:line="360" w:lineRule="auto"/>
        <w:ind w:left="5523" w:hanging="426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t>80-233 Gdańsk</w:t>
      </w:r>
    </w:p>
    <w:p w:rsidR="00B612EE" w:rsidRPr="009E402A" w:rsidRDefault="00B612EE" w:rsidP="00B612EE">
      <w:pPr>
        <w:widowControl w:val="0"/>
        <w:spacing w:after="0" w:line="360" w:lineRule="auto"/>
        <w:ind w:left="5520" w:hanging="426"/>
        <w:rPr>
          <w:rFonts w:ascii="Arial" w:eastAsia="Arial" w:hAnsi="Arial" w:cs="Arial"/>
          <w:sz w:val="20"/>
          <w:szCs w:val="20"/>
        </w:rPr>
      </w:pPr>
    </w:p>
    <w:p w:rsidR="00B612EE" w:rsidRPr="00110C03" w:rsidRDefault="00B612EE" w:rsidP="00B612EE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10C03">
        <w:rPr>
          <w:rFonts w:ascii="Arial" w:eastAsia="Arial" w:hAnsi="Arial" w:cs="Arial"/>
          <w:sz w:val="20"/>
          <w:szCs w:val="20"/>
        </w:rPr>
        <w:t>Nawiązując do ogłoszenia o zamówieniu prowadzonym w trybie podstawowym bez negocjacji</w:t>
      </w:r>
      <w:r w:rsidRPr="0024400A">
        <w:rPr>
          <w:rFonts w:ascii="Arial" w:eastAsia="Arial" w:hAnsi="Arial" w:cs="Arial"/>
          <w:sz w:val="20"/>
          <w:szCs w:val="20"/>
        </w:rPr>
        <w:t xml:space="preserve"> </w:t>
      </w:r>
      <w:r w:rsidRPr="00110C03">
        <w:rPr>
          <w:rFonts w:ascii="Arial" w:eastAsia="Arial" w:hAnsi="Arial" w:cs="Arial"/>
          <w:sz w:val="20"/>
          <w:szCs w:val="20"/>
        </w:rPr>
        <w:t xml:space="preserve">pn: </w:t>
      </w:r>
      <w:r w:rsidRPr="00110C03">
        <w:rPr>
          <w:rFonts w:ascii="Arial" w:eastAsia="Arial" w:hAnsi="Arial" w:cs="Arial"/>
          <w:b/>
          <w:sz w:val="20"/>
          <w:szCs w:val="20"/>
        </w:rPr>
        <w:t>„</w:t>
      </w:r>
      <w:r w:rsidR="00184A65">
        <w:rPr>
          <w:rFonts w:ascii="Arial" w:hAnsi="Arial" w:cs="Arial"/>
          <w:b/>
          <w:bCs/>
          <w:i/>
          <w:iCs/>
          <w:sz w:val="20"/>
          <w:szCs w:val="20"/>
        </w:rPr>
        <w:t xml:space="preserve">Sukcesywne usługi cateringowe </w:t>
      </w:r>
      <w:r w:rsidR="008961EA">
        <w:rPr>
          <w:rFonts w:ascii="Arial" w:hAnsi="Arial" w:cs="Arial"/>
          <w:b/>
          <w:bCs/>
          <w:i/>
          <w:iCs/>
          <w:sz w:val="20"/>
          <w:szCs w:val="20"/>
        </w:rPr>
        <w:t>na potrzeby</w:t>
      </w:r>
      <w:r w:rsidR="006426F0" w:rsidRPr="006426F0">
        <w:rPr>
          <w:rFonts w:ascii="Arial" w:hAnsi="Arial" w:cs="Arial"/>
          <w:b/>
          <w:bCs/>
          <w:i/>
          <w:iCs/>
          <w:sz w:val="20"/>
          <w:szCs w:val="20"/>
        </w:rPr>
        <w:t xml:space="preserve"> Wydziału Elektrotechniki i Automatyki </w:t>
      </w:r>
      <w:r w:rsidR="00184A65">
        <w:rPr>
          <w:rFonts w:ascii="Arial" w:hAnsi="Arial" w:cs="Arial"/>
          <w:b/>
          <w:bCs/>
          <w:i/>
          <w:iCs/>
          <w:sz w:val="20"/>
          <w:szCs w:val="20"/>
        </w:rPr>
        <w:t>Gdańskiej</w:t>
      </w:r>
      <w:r w:rsidRPr="00110C03">
        <w:rPr>
          <w:rFonts w:ascii="Arial" w:eastAsia="Arial" w:hAnsi="Arial" w:cs="Arial"/>
          <w:b/>
          <w:sz w:val="20"/>
          <w:szCs w:val="20"/>
        </w:rPr>
        <w:t>”,</w:t>
      </w:r>
    </w:p>
    <w:p w:rsidR="00B612EE" w:rsidRPr="009E402A" w:rsidRDefault="00B612EE" w:rsidP="00B612EE">
      <w:pPr>
        <w:widowControl w:val="0"/>
        <w:spacing w:before="120" w:after="120" w:line="360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My niżej podpisani:</w:t>
      </w:r>
    </w:p>
    <w:p w:rsidR="00B612EE" w:rsidRPr="009E402A" w:rsidRDefault="00B612EE" w:rsidP="00B612EE">
      <w:pPr>
        <w:widowControl w:val="0"/>
        <w:spacing w:after="120" w:line="360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B612EE" w:rsidRPr="009E402A" w:rsidRDefault="00B612EE" w:rsidP="00B612EE">
      <w:pPr>
        <w:widowControl w:val="0"/>
        <w:spacing w:after="120" w:line="360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B612EE" w:rsidRPr="009E402A" w:rsidRDefault="00B612EE" w:rsidP="00B612EE">
      <w:pPr>
        <w:widowControl w:val="0"/>
        <w:spacing w:after="0" w:line="276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:rsidR="00B612EE" w:rsidRPr="009E402A" w:rsidRDefault="00B612EE" w:rsidP="00B612EE">
      <w:pPr>
        <w:widowControl w:val="0"/>
        <w:spacing w:after="0" w:line="276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działający w imieniu i na rzecz:</w:t>
      </w:r>
    </w:p>
    <w:p w:rsidR="00B612EE" w:rsidRPr="009E402A" w:rsidRDefault="00B612EE" w:rsidP="00B612EE">
      <w:pPr>
        <w:widowControl w:val="0"/>
        <w:spacing w:after="0" w:line="276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7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517"/>
      </w:tblGrid>
      <w:tr w:rsidR="00B612EE" w:rsidRPr="009E402A" w:rsidTr="00C210A0">
        <w:trPr>
          <w:trHeight w:val="1040"/>
        </w:trPr>
        <w:tc>
          <w:tcPr>
            <w:tcW w:w="9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612EE" w:rsidRPr="009E402A" w:rsidRDefault="00B612EE" w:rsidP="00C210A0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:rsidR="00B612EE" w:rsidRPr="009E402A" w:rsidRDefault="00B612EE" w:rsidP="00C210A0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612EE" w:rsidRPr="009E402A" w:rsidTr="00C210A0">
        <w:trPr>
          <w:trHeight w:val="1040"/>
        </w:trPr>
        <w:tc>
          <w:tcPr>
            <w:tcW w:w="97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612EE" w:rsidRPr="009E402A" w:rsidRDefault="00B612EE" w:rsidP="00C210A0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:rsidR="00B612EE" w:rsidRPr="009E402A" w:rsidRDefault="00B612EE" w:rsidP="00C210A0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612EE" w:rsidRPr="009E402A" w:rsidTr="00C210A0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612EE" w:rsidRPr="009E402A" w:rsidRDefault="00B612EE" w:rsidP="00C210A0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612EE" w:rsidRPr="009E402A" w:rsidRDefault="00B612EE" w:rsidP="00C210A0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:rsidR="00B612EE" w:rsidRPr="009E402A" w:rsidRDefault="00B612EE" w:rsidP="00C210A0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612EE" w:rsidRPr="009E402A" w:rsidRDefault="00B612EE" w:rsidP="00C210A0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B612EE" w:rsidRPr="009E402A" w:rsidTr="00C210A0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612EE" w:rsidRPr="009E402A" w:rsidRDefault="00B612EE" w:rsidP="00C210A0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72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612EE" w:rsidRPr="009E402A" w:rsidRDefault="00B612EE" w:rsidP="00C210A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:rsidR="00B612EE" w:rsidRPr="009E402A" w:rsidRDefault="00B612EE" w:rsidP="00C210A0">
            <w:pPr>
              <w:widowControl w:val="0"/>
              <w:spacing w:after="0" w:line="276" w:lineRule="auto"/>
              <w:ind w:hanging="426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612EE" w:rsidRPr="009E402A" w:rsidRDefault="00B612EE" w:rsidP="00C210A0">
            <w:pPr>
              <w:widowControl w:val="0"/>
              <w:spacing w:after="0" w:line="276" w:lineRule="auto"/>
              <w:ind w:hanging="426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612EE" w:rsidRPr="009E402A" w:rsidTr="00C210A0">
        <w:trPr>
          <w:trHeight w:val="1840"/>
        </w:trPr>
        <w:tc>
          <w:tcPr>
            <w:tcW w:w="97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612EE" w:rsidRPr="009E402A" w:rsidRDefault="00B612EE" w:rsidP="00C210A0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lastRenderedPageBreak/>
              <w:t>Zgodnie z ustawą z dnia 6 marca 2018 r. Prawo przedsiębiorców (t.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j. Dz. U. z 2019 r. poz. 1292 ze zm.),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ze względu na liczbę pracowników, </w:t>
            </w:r>
            <w:r w:rsidRPr="009E402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>
              <w:rPr>
                <w:rFonts w:ascii="Arial" w:eastAsia="Arial" w:hAnsi="Arial" w:cs="Arial"/>
                <w:sz w:val="20"/>
                <w:szCs w:val="20"/>
              </w:rPr>
              <w:t>do sektora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B612EE" w:rsidRPr="009E402A" w:rsidRDefault="00B612EE" w:rsidP="00C210A0">
            <w:pPr>
              <w:widowControl w:val="0"/>
              <w:spacing w:after="80" w:line="276" w:lineRule="auto"/>
              <w:ind w:left="1080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B409A5">
              <w:rPr>
                <w:rFonts w:cs="Arial"/>
                <w:color w:val="000000"/>
                <w:sz w:val="16"/>
                <w:szCs w:val="16"/>
              </w:rPr>
            </w:r>
            <w:r w:rsidR="00B409A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mikroprzedsiębiorstw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0307">
              <w:rPr>
                <w:rFonts w:ascii="Arial" w:hAnsi="Arial" w:cs="Arial"/>
                <w:i/>
                <w:sz w:val="16"/>
                <w:szCs w:val="16"/>
              </w:rPr>
              <w:t>(odpowiednią pozycję zaznaczyć)</w:t>
            </w:r>
          </w:p>
          <w:p w:rsidR="00B612EE" w:rsidRPr="009E402A" w:rsidRDefault="00B612EE" w:rsidP="00C210A0">
            <w:pPr>
              <w:widowControl w:val="0"/>
              <w:spacing w:after="80" w:line="276" w:lineRule="auto"/>
              <w:ind w:left="1080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B409A5">
              <w:rPr>
                <w:rFonts w:cs="Arial"/>
                <w:color w:val="000000"/>
                <w:sz w:val="16"/>
                <w:szCs w:val="16"/>
              </w:rPr>
            </w:r>
            <w:r w:rsidR="00B409A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małych przedsiębiorstw</w:t>
            </w:r>
          </w:p>
          <w:p w:rsidR="00B612EE" w:rsidRPr="009E402A" w:rsidRDefault="00B612EE" w:rsidP="00C210A0">
            <w:pPr>
              <w:widowControl w:val="0"/>
              <w:spacing w:after="80" w:line="276" w:lineRule="auto"/>
              <w:ind w:left="1080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B409A5">
              <w:rPr>
                <w:rFonts w:cs="Arial"/>
                <w:color w:val="000000"/>
                <w:sz w:val="16"/>
                <w:szCs w:val="16"/>
              </w:rPr>
            </w:r>
            <w:r w:rsidR="00B409A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średnich przedsiębiorstw</w:t>
            </w:r>
          </w:p>
          <w:p w:rsidR="00B612EE" w:rsidRPr="009E402A" w:rsidRDefault="00B612EE" w:rsidP="00C210A0">
            <w:pPr>
              <w:widowControl w:val="0"/>
              <w:spacing w:after="0" w:line="276" w:lineRule="auto"/>
              <w:ind w:left="1080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B409A5">
              <w:rPr>
                <w:rFonts w:cs="Arial"/>
                <w:color w:val="000000"/>
                <w:sz w:val="16"/>
                <w:szCs w:val="16"/>
              </w:rPr>
            </w:r>
            <w:r w:rsidR="00B409A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dużych przedsiębiorstw.</w:t>
            </w:r>
          </w:p>
        </w:tc>
      </w:tr>
    </w:tbl>
    <w:p w:rsidR="00B941FB" w:rsidRDefault="00B612EE" w:rsidP="00D00B52">
      <w:pPr>
        <w:pStyle w:val="Akapitzlist"/>
        <w:widowControl w:val="0"/>
        <w:numPr>
          <w:ilvl w:val="0"/>
          <w:numId w:val="64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Oferujemy</w:t>
      </w:r>
      <w:r w:rsidRPr="009E402A">
        <w:rPr>
          <w:rFonts w:eastAsia="Arial" w:cs="Arial"/>
          <w:sz w:val="20"/>
        </w:rPr>
        <w:t xml:space="preserve"> </w:t>
      </w:r>
      <w:r w:rsidRPr="009E402A">
        <w:rPr>
          <w:rFonts w:eastAsia="Arial" w:cs="Arial"/>
          <w:b/>
          <w:sz w:val="20"/>
        </w:rPr>
        <w:t>realizację</w:t>
      </w:r>
      <w:r w:rsidRPr="009E402A">
        <w:rPr>
          <w:rFonts w:eastAsia="Arial" w:cs="Arial"/>
          <w:sz w:val="20"/>
        </w:rPr>
        <w:t xml:space="preserve"> </w:t>
      </w:r>
      <w:r w:rsidR="008961EA" w:rsidRPr="008961EA">
        <w:rPr>
          <w:rFonts w:eastAsia="Arial" w:cs="Arial"/>
          <w:b/>
          <w:sz w:val="20"/>
        </w:rPr>
        <w:t>całości</w:t>
      </w:r>
      <w:r w:rsidR="008961EA">
        <w:rPr>
          <w:rFonts w:eastAsia="Arial" w:cs="Arial"/>
          <w:sz w:val="20"/>
        </w:rPr>
        <w:t xml:space="preserve"> </w:t>
      </w:r>
      <w:r w:rsidRPr="009E402A">
        <w:rPr>
          <w:rFonts w:eastAsia="Arial" w:cs="Arial"/>
          <w:b/>
          <w:sz w:val="20"/>
        </w:rPr>
        <w:t>powyższego przedmiotu zamówienia</w:t>
      </w:r>
      <w:r w:rsidR="00B941FB">
        <w:rPr>
          <w:rFonts w:eastAsia="Arial" w:cs="Arial"/>
          <w:sz w:val="20"/>
        </w:rPr>
        <w:t>, zgodnie z zapisami w SWZ</w:t>
      </w:r>
      <w:r w:rsidR="008961EA" w:rsidRPr="008961EA">
        <w:rPr>
          <w:rFonts w:eastAsia="Arial" w:cs="Arial"/>
          <w:sz w:val="20"/>
        </w:rPr>
        <w:t xml:space="preserve"> za wynagrodzenie brutto (w PLN):</w:t>
      </w:r>
    </w:p>
    <w:tbl>
      <w:tblPr>
        <w:tblStyle w:val="Tabela-Siatka"/>
        <w:tblW w:w="7260" w:type="dxa"/>
        <w:tblInd w:w="294" w:type="dxa"/>
        <w:tblLook w:val="04A0" w:firstRow="1" w:lastRow="0" w:firstColumn="1" w:lastColumn="0" w:noHBand="0" w:noVBand="1"/>
      </w:tblPr>
      <w:tblGrid>
        <w:gridCol w:w="890"/>
        <w:gridCol w:w="4148"/>
        <w:gridCol w:w="2222"/>
      </w:tblGrid>
      <w:tr w:rsidR="008961EA" w:rsidRPr="00B941FB" w:rsidTr="008961EA">
        <w:trPr>
          <w:trHeight w:val="686"/>
        </w:trPr>
        <w:tc>
          <w:tcPr>
            <w:tcW w:w="890" w:type="dxa"/>
            <w:tcBorders>
              <w:bottom w:val="double" w:sz="4" w:space="0" w:color="auto"/>
            </w:tcBorders>
            <w:shd w:val="clear" w:color="auto" w:fill="FFD966" w:themeFill="accent4" w:themeFillTint="99"/>
          </w:tcPr>
          <w:p w:rsidR="008961EA" w:rsidRPr="00B941FB" w:rsidRDefault="008961EA" w:rsidP="00B941FB">
            <w:pPr>
              <w:widowControl w:val="0"/>
              <w:spacing w:after="120"/>
              <w:ind w:right="100"/>
              <w:jc w:val="center"/>
              <w:rPr>
                <w:rFonts w:ascii="Arial" w:eastAsia="Arial" w:hAnsi="Arial" w:cs="Arial"/>
                <w:b/>
              </w:rPr>
            </w:pPr>
            <w:r w:rsidRPr="00B941FB"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4148" w:type="dxa"/>
            <w:tcBorders>
              <w:bottom w:val="double" w:sz="4" w:space="0" w:color="auto"/>
            </w:tcBorders>
            <w:shd w:val="clear" w:color="auto" w:fill="FFD966" w:themeFill="accent4" w:themeFillTint="99"/>
          </w:tcPr>
          <w:p w:rsidR="008961EA" w:rsidRPr="00B941FB" w:rsidRDefault="008961EA" w:rsidP="00B941FB">
            <w:pPr>
              <w:widowControl w:val="0"/>
              <w:spacing w:after="120"/>
              <w:ind w:right="100"/>
              <w:jc w:val="center"/>
              <w:rPr>
                <w:rFonts w:ascii="Arial" w:eastAsia="Arial" w:hAnsi="Arial" w:cs="Arial"/>
                <w:b/>
              </w:rPr>
            </w:pPr>
            <w:r w:rsidRPr="00B941FB">
              <w:rPr>
                <w:rFonts w:ascii="Arial" w:eastAsia="Arial" w:hAnsi="Arial" w:cs="Arial"/>
                <w:b/>
              </w:rPr>
              <w:t>Wyszczególnienie</w:t>
            </w:r>
          </w:p>
        </w:tc>
        <w:tc>
          <w:tcPr>
            <w:tcW w:w="2222" w:type="dxa"/>
            <w:tcBorders>
              <w:bottom w:val="double" w:sz="4" w:space="0" w:color="auto"/>
            </w:tcBorders>
            <w:shd w:val="clear" w:color="auto" w:fill="FFD966" w:themeFill="accent4" w:themeFillTint="99"/>
          </w:tcPr>
          <w:p w:rsidR="008961EA" w:rsidRPr="00B941FB" w:rsidRDefault="008961EA" w:rsidP="008961EA">
            <w:pPr>
              <w:widowControl w:val="0"/>
              <w:spacing w:after="120"/>
              <w:ind w:righ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Wynagrodzenie</w:t>
            </w:r>
            <w:r w:rsidRPr="00B941FB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brutto</w:t>
            </w:r>
            <w:r w:rsidRPr="00B941FB">
              <w:rPr>
                <w:rFonts w:ascii="Arial" w:eastAsia="Arial" w:hAnsi="Arial" w:cs="Arial"/>
                <w:b/>
              </w:rPr>
              <w:t xml:space="preserve"> PLN</w:t>
            </w:r>
          </w:p>
        </w:tc>
      </w:tr>
      <w:tr w:rsidR="008961EA" w:rsidRPr="00B941FB" w:rsidTr="008961EA">
        <w:tc>
          <w:tcPr>
            <w:tcW w:w="890" w:type="dxa"/>
            <w:tcBorders>
              <w:top w:val="double" w:sz="4" w:space="0" w:color="auto"/>
            </w:tcBorders>
          </w:tcPr>
          <w:p w:rsidR="008961EA" w:rsidRPr="00B941FB" w:rsidRDefault="008961EA" w:rsidP="00B941FB">
            <w:pPr>
              <w:widowControl w:val="0"/>
              <w:spacing w:after="120" w:line="360" w:lineRule="auto"/>
              <w:ind w:right="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8961EA" w:rsidRPr="00B941FB" w:rsidRDefault="008961EA" w:rsidP="00B941FB">
            <w:pPr>
              <w:widowControl w:val="0"/>
              <w:spacing w:after="120" w:line="360" w:lineRule="auto"/>
              <w:ind w:righ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Zamówienie podstawowe</w:t>
            </w:r>
          </w:p>
        </w:tc>
        <w:tc>
          <w:tcPr>
            <w:tcW w:w="2222" w:type="dxa"/>
            <w:tcBorders>
              <w:top w:val="double" w:sz="4" w:space="0" w:color="auto"/>
            </w:tcBorders>
          </w:tcPr>
          <w:p w:rsidR="008961EA" w:rsidRPr="007C5B41" w:rsidRDefault="008961EA" w:rsidP="007C5B41">
            <w:pPr>
              <w:widowControl w:val="0"/>
              <w:spacing w:after="120" w:line="360" w:lineRule="auto"/>
              <w:ind w:right="100"/>
              <w:jc w:val="right"/>
              <w:rPr>
                <w:rFonts w:ascii="Arial" w:eastAsia="Arial" w:hAnsi="Arial" w:cs="Arial"/>
              </w:rPr>
            </w:pPr>
          </w:p>
        </w:tc>
      </w:tr>
      <w:tr w:rsidR="008961EA" w:rsidRPr="00B941FB" w:rsidTr="008961EA">
        <w:tc>
          <w:tcPr>
            <w:tcW w:w="890" w:type="dxa"/>
            <w:tcBorders>
              <w:bottom w:val="double" w:sz="4" w:space="0" w:color="auto"/>
            </w:tcBorders>
          </w:tcPr>
          <w:p w:rsidR="008961EA" w:rsidRPr="00B941FB" w:rsidRDefault="008961EA" w:rsidP="00B941FB">
            <w:pPr>
              <w:widowControl w:val="0"/>
              <w:spacing w:after="120" w:line="360" w:lineRule="auto"/>
              <w:ind w:right="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4148" w:type="dxa"/>
            <w:tcBorders>
              <w:bottom w:val="double" w:sz="4" w:space="0" w:color="auto"/>
            </w:tcBorders>
          </w:tcPr>
          <w:p w:rsidR="008961EA" w:rsidRPr="00B941FB" w:rsidRDefault="008961EA" w:rsidP="00204C58">
            <w:pPr>
              <w:widowControl w:val="0"/>
              <w:spacing w:after="120"/>
              <w:ind w:righ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Zamówienie w ramach opcji</w:t>
            </w:r>
            <w:r w:rsidR="00204C58">
              <w:rPr>
                <w:rFonts w:ascii="Arial" w:eastAsia="Arial" w:hAnsi="Arial" w:cs="Arial"/>
              </w:rPr>
              <w:t xml:space="preserve"> (30% zamówienia podstawowego)</w:t>
            </w:r>
          </w:p>
        </w:tc>
        <w:tc>
          <w:tcPr>
            <w:tcW w:w="2222" w:type="dxa"/>
            <w:tcBorders>
              <w:bottom w:val="double" w:sz="4" w:space="0" w:color="auto"/>
            </w:tcBorders>
          </w:tcPr>
          <w:p w:rsidR="008961EA" w:rsidRPr="007C5B41" w:rsidRDefault="008961EA" w:rsidP="007C5B41">
            <w:pPr>
              <w:widowControl w:val="0"/>
              <w:spacing w:after="120" w:line="360" w:lineRule="auto"/>
              <w:ind w:right="100"/>
              <w:jc w:val="right"/>
              <w:rPr>
                <w:rFonts w:ascii="Arial" w:eastAsia="Arial" w:hAnsi="Arial" w:cs="Arial"/>
              </w:rPr>
            </w:pPr>
          </w:p>
        </w:tc>
      </w:tr>
      <w:tr w:rsidR="008961EA" w:rsidRPr="00B941FB" w:rsidTr="008961EA"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 w:themeFill="accent1" w:themeFillTint="99"/>
          </w:tcPr>
          <w:p w:rsidR="008961EA" w:rsidRPr="00D97368" w:rsidRDefault="008961EA" w:rsidP="00B941FB">
            <w:pPr>
              <w:widowControl w:val="0"/>
              <w:spacing w:after="120" w:line="360" w:lineRule="auto"/>
              <w:ind w:right="100"/>
              <w:jc w:val="center"/>
              <w:rPr>
                <w:rFonts w:ascii="Arial" w:eastAsia="Arial" w:hAnsi="Arial" w:cs="Arial"/>
                <w:b/>
              </w:rPr>
            </w:pPr>
            <w:r w:rsidRPr="00D97368">
              <w:rPr>
                <w:rFonts w:ascii="Arial" w:eastAsia="Arial" w:hAnsi="Arial" w:cs="Arial"/>
                <w:b/>
              </w:rPr>
              <w:t>3.</w:t>
            </w:r>
          </w:p>
        </w:tc>
        <w:tc>
          <w:tcPr>
            <w:tcW w:w="4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 w:themeFill="accent1" w:themeFillTint="99"/>
          </w:tcPr>
          <w:p w:rsidR="008961EA" w:rsidRPr="00D97368" w:rsidRDefault="008961EA" w:rsidP="00B941FB">
            <w:pPr>
              <w:widowControl w:val="0"/>
              <w:spacing w:after="120" w:line="360" w:lineRule="auto"/>
              <w:ind w:right="100"/>
              <w:rPr>
                <w:rFonts w:ascii="Arial" w:eastAsia="Arial" w:hAnsi="Arial" w:cs="Arial"/>
                <w:b/>
              </w:rPr>
            </w:pPr>
            <w:r w:rsidRPr="00D97368">
              <w:rPr>
                <w:rFonts w:ascii="Arial" w:eastAsia="Arial" w:hAnsi="Arial" w:cs="Arial"/>
                <w:b/>
              </w:rPr>
              <w:t>RAZEM (suma pozycji 1 i 2)</w:t>
            </w:r>
          </w:p>
        </w:tc>
        <w:tc>
          <w:tcPr>
            <w:tcW w:w="2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EAADB" w:themeFill="accent1" w:themeFillTint="99"/>
          </w:tcPr>
          <w:p w:rsidR="008961EA" w:rsidRPr="007C5B41" w:rsidRDefault="008961EA" w:rsidP="007C5B41">
            <w:pPr>
              <w:widowControl w:val="0"/>
              <w:spacing w:after="120" w:line="360" w:lineRule="auto"/>
              <w:ind w:right="100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8961EA" w:rsidRPr="00B941FB" w:rsidTr="008961EA">
        <w:trPr>
          <w:trHeight w:val="284"/>
        </w:trPr>
        <w:tc>
          <w:tcPr>
            <w:tcW w:w="89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961EA" w:rsidRPr="00D97368" w:rsidRDefault="008961EA" w:rsidP="00B941FB">
            <w:pPr>
              <w:widowControl w:val="0"/>
              <w:spacing w:after="120" w:line="360" w:lineRule="auto"/>
              <w:ind w:right="10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14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961EA" w:rsidRPr="00D97368" w:rsidRDefault="008961EA" w:rsidP="00B941FB">
            <w:pPr>
              <w:widowControl w:val="0"/>
              <w:spacing w:after="120" w:line="360" w:lineRule="auto"/>
              <w:ind w:right="100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222" w:type="dxa"/>
            <w:tcBorders>
              <w:top w:val="double" w:sz="4" w:space="0" w:color="auto"/>
              <w:left w:val="nil"/>
              <w:bottom w:val="nil"/>
            </w:tcBorders>
          </w:tcPr>
          <w:p w:rsidR="008961EA" w:rsidRPr="00D97368" w:rsidRDefault="008961EA" w:rsidP="00D97368">
            <w:pPr>
              <w:widowControl w:val="0"/>
              <w:spacing w:after="120" w:line="360" w:lineRule="auto"/>
              <w:ind w:right="10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</w:tbl>
    <w:p w:rsidR="00B612EE" w:rsidRDefault="00B612EE" w:rsidP="001009E1">
      <w:pPr>
        <w:pStyle w:val="Akapitzlist"/>
        <w:widowControl w:val="0"/>
        <w:numPr>
          <w:ilvl w:val="0"/>
          <w:numId w:val="64"/>
        </w:numPr>
        <w:spacing w:after="120" w:line="360" w:lineRule="auto"/>
        <w:ind w:right="-24" w:hanging="294"/>
        <w:rPr>
          <w:rFonts w:eastAsia="Arial" w:cs="Arial"/>
          <w:sz w:val="20"/>
        </w:rPr>
      </w:pPr>
      <w:r w:rsidRPr="008961E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>, że oferta spełnia wsz</w:t>
      </w:r>
      <w:r>
        <w:rPr>
          <w:rFonts w:eastAsia="Arial" w:cs="Arial"/>
          <w:sz w:val="20"/>
        </w:rPr>
        <w:t xml:space="preserve">ystkie wymagania Zamawiającego </w:t>
      </w:r>
      <w:r w:rsidRPr="009E402A">
        <w:rPr>
          <w:rFonts w:eastAsia="Arial" w:cs="Arial"/>
          <w:sz w:val="20"/>
        </w:rPr>
        <w:t>określone w SWZ.</w:t>
      </w:r>
    </w:p>
    <w:p w:rsidR="008961EA" w:rsidRDefault="008961EA" w:rsidP="008961EA">
      <w:pPr>
        <w:pStyle w:val="Akapitzlist"/>
        <w:widowControl w:val="0"/>
        <w:numPr>
          <w:ilvl w:val="0"/>
          <w:numId w:val="64"/>
        </w:numPr>
        <w:spacing w:after="120" w:line="360" w:lineRule="auto"/>
        <w:ind w:right="-24" w:hanging="294"/>
        <w:rPr>
          <w:rFonts w:eastAsia="Arial" w:cs="Arial"/>
          <w:sz w:val="20"/>
        </w:rPr>
      </w:pPr>
      <w:r w:rsidRPr="008961EA">
        <w:rPr>
          <w:rFonts w:eastAsia="Arial" w:cs="Arial"/>
          <w:b/>
          <w:sz w:val="20"/>
        </w:rPr>
        <w:t>Oświadczamy</w:t>
      </w:r>
      <w:r w:rsidRPr="008961EA">
        <w:rPr>
          <w:rFonts w:eastAsia="Arial" w:cs="Arial"/>
          <w:sz w:val="20"/>
        </w:rPr>
        <w:t xml:space="preserve">, że na potrzeby </w:t>
      </w:r>
      <w:r>
        <w:rPr>
          <w:rFonts w:eastAsia="Arial" w:cs="Arial"/>
          <w:sz w:val="20"/>
        </w:rPr>
        <w:t xml:space="preserve">realizacji </w:t>
      </w:r>
      <w:r w:rsidRPr="008961EA">
        <w:rPr>
          <w:rFonts w:eastAsia="Arial" w:cs="Arial"/>
          <w:sz w:val="20"/>
        </w:rPr>
        <w:t xml:space="preserve">usługi będziemy dysponować stałym, stacjonarnym zapleczem, </w:t>
      </w:r>
      <w:r>
        <w:rPr>
          <w:rFonts w:eastAsia="Arial" w:cs="Arial"/>
          <w:sz w:val="20"/>
        </w:rPr>
        <w:br/>
      </w:r>
      <w:r w:rsidRPr="008961EA">
        <w:rPr>
          <w:rFonts w:eastAsia="Arial" w:cs="Arial"/>
          <w:sz w:val="20"/>
        </w:rPr>
        <w:t>w którym przygotowywane bę</w:t>
      </w:r>
      <w:r>
        <w:rPr>
          <w:rFonts w:eastAsia="Arial" w:cs="Arial"/>
          <w:sz w:val="20"/>
        </w:rPr>
        <w:t>dą zamawiane posiłki:</w:t>
      </w:r>
    </w:p>
    <w:p w:rsidR="008961EA" w:rsidRDefault="008961EA" w:rsidP="008961EA">
      <w:pPr>
        <w:pStyle w:val="Akapitzlist"/>
        <w:widowControl w:val="0"/>
        <w:spacing w:before="0" w:line="360" w:lineRule="auto"/>
        <w:ind w:left="295" w:right="-23"/>
        <w:jc w:val="center"/>
        <w:rPr>
          <w:rFonts w:eastAsia="Arial" w:cs="Arial"/>
          <w:i/>
          <w:sz w:val="16"/>
          <w:szCs w:val="16"/>
        </w:rPr>
      </w:pPr>
      <w:r>
        <w:rPr>
          <w:rFonts w:eastAsia="Arial" w:cs="Arial"/>
          <w:sz w:val="20"/>
        </w:rPr>
        <w:t>…………………………………………</w:t>
      </w:r>
      <w:r w:rsidR="00204C58">
        <w:rPr>
          <w:rFonts w:eastAsia="Arial" w:cs="Arial"/>
          <w:sz w:val="20"/>
        </w:rPr>
        <w:t>…………………………………………………………………………………</w:t>
      </w:r>
      <w:r w:rsidR="00204C58" w:rsidRPr="00204C58">
        <w:rPr>
          <w:rFonts w:eastAsia="Arial" w:cs="Arial"/>
          <w:b/>
          <w:i/>
          <w:sz w:val="20"/>
        </w:rPr>
        <w:t>*</w:t>
      </w:r>
      <w:r>
        <w:rPr>
          <w:rFonts w:eastAsia="Arial" w:cs="Arial"/>
          <w:sz w:val="20"/>
        </w:rPr>
        <w:br/>
      </w:r>
      <w:r w:rsidRPr="008961EA">
        <w:rPr>
          <w:rFonts w:eastAsia="Arial" w:cs="Arial"/>
          <w:i/>
          <w:sz w:val="16"/>
          <w:szCs w:val="16"/>
        </w:rPr>
        <w:t>(nazwa oraz adres zaplecza, w którym Wykonawca będzie przygotowywał posiłki)</w:t>
      </w:r>
    </w:p>
    <w:p w:rsidR="008961EA" w:rsidRPr="008961EA" w:rsidRDefault="008961EA" w:rsidP="008961EA">
      <w:pPr>
        <w:pStyle w:val="Akapitzlist"/>
        <w:widowControl w:val="0"/>
        <w:spacing w:before="0" w:line="360" w:lineRule="auto"/>
        <w:ind w:left="295" w:right="-23"/>
        <w:jc w:val="center"/>
        <w:rPr>
          <w:rFonts w:eastAsia="Arial" w:cs="Arial"/>
          <w:i/>
          <w:sz w:val="16"/>
          <w:szCs w:val="16"/>
        </w:rPr>
      </w:pPr>
    </w:p>
    <w:p w:rsidR="00204C58" w:rsidRPr="00204C58" w:rsidRDefault="00B612EE" w:rsidP="00204C58">
      <w:pPr>
        <w:pStyle w:val="Akapitzlist"/>
        <w:widowControl w:val="0"/>
        <w:numPr>
          <w:ilvl w:val="0"/>
          <w:numId w:val="64"/>
        </w:numPr>
        <w:spacing w:after="120" w:line="360" w:lineRule="auto"/>
        <w:ind w:right="-24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 xml:space="preserve">, że cena oferty obejmuje </w:t>
      </w:r>
      <w:r w:rsidRPr="009E402A">
        <w:rPr>
          <w:rFonts w:eastAsia="Arial" w:cs="Arial"/>
          <w:sz w:val="20"/>
          <w:u w:val="single"/>
        </w:rPr>
        <w:t>wszystkie elementy cenotwórcze</w:t>
      </w:r>
      <w:r w:rsidRPr="009E402A">
        <w:rPr>
          <w:rFonts w:eastAsia="Arial" w:cs="Arial"/>
          <w:sz w:val="20"/>
        </w:rPr>
        <w:t xml:space="preserve">, wynikające z zakresu </w:t>
      </w:r>
      <w:r w:rsidRPr="009E402A">
        <w:rPr>
          <w:rFonts w:eastAsia="Arial" w:cs="Arial"/>
          <w:sz w:val="20"/>
        </w:rPr>
        <w:br/>
        <w:t>i sposobu realizacji przedmiotu zamówienia, określone w SWZ.</w:t>
      </w:r>
    </w:p>
    <w:p w:rsidR="00204C58" w:rsidRDefault="00204C58" w:rsidP="00204C58">
      <w:pPr>
        <w:pStyle w:val="Akapitzlist"/>
        <w:widowControl w:val="0"/>
        <w:numPr>
          <w:ilvl w:val="0"/>
          <w:numId w:val="64"/>
        </w:numPr>
        <w:spacing w:after="120" w:line="360" w:lineRule="auto"/>
        <w:ind w:right="-24" w:hanging="294"/>
        <w:rPr>
          <w:rFonts w:eastAsia="Arial" w:cs="Arial"/>
          <w:sz w:val="20"/>
        </w:rPr>
      </w:pPr>
      <w:r w:rsidRPr="00204C58">
        <w:rPr>
          <w:rFonts w:eastAsia="Arial" w:cs="Arial"/>
          <w:b/>
          <w:sz w:val="20"/>
        </w:rPr>
        <w:t>Oświadczamy</w:t>
      </w:r>
      <w:r>
        <w:rPr>
          <w:rFonts w:eastAsia="Arial" w:cs="Arial"/>
          <w:sz w:val="20"/>
        </w:rPr>
        <w:t xml:space="preserve">, że w przypadku realizacji usług </w:t>
      </w:r>
      <w:r w:rsidR="004F5EAA">
        <w:rPr>
          <w:rFonts w:eastAsia="Arial" w:cs="Arial"/>
          <w:sz w:val="20"/>
        </w:rPr>
        <w:t>dla zestawu I i zestawu V</w:t>
      </w:r>
      <w:r>
        <w:rPr>
          <w:rFonts w:eastAsia="Arial" w:cs="Arial"/>
          <w:sz w:val="20"/>
        </w:rPr>
        <w:t>:</w:t>
      </w:r>
    </w:p>
    <w:p w:rsidR="00204C58" w:rsidRDefault="0053398F" w:rsidP="00204C58">
      <w:pPr>
        <w:pStyle w:val="Akapitzlist"/>
        <w:widowControl w:val="0"/>
        <w:spacing w:after="120" w:line="360" w:lineRule="auto"/>
        <w:ind w:left="294" w:right="-24"/>
        <w:rPr>
          <w:rFonts w:eastAsia="Arial" w:cs="Arial"/>
          <w:sz w:val="20"/>
        </w:rPr>
      </w:pPr>
      <w:r>
        <w:rPr>
          <w:rFonts w:eastAsia="Arial" w:cs="Arial"/>
          <w:sz w:val="20"/>
          <w:highlight w:val="yellow"/>
        </w:rPr>
        <w:t>Termin zgłoszenia zapotrzebowania na usługę</w:t>
      </w:r>
      <w:r w:rsidR="00204C58" w:rsidRPr="00204C58">
        <w:rPr>
          <w:rFonts w:eastAsia="Arial" w:cs="Arial"/>
          <w:sz w:val="20"/>
          <w:highlight w:val="yellow"/>
        </w:rPr>
        <w:t xml:space="preserve"> wynosi …..……</w:t>
      </w:r>
      <w:r w:rsidR="00204C58" w:rsidRPr="00204C58">
        <w:rPr>
          <w:rFonts w:eastAsia="Arial" w:cs="Arial"/>
          <w:b/>
          <w:i/>
          <w:sz w:val="20"/>
          <w:highlight w:val="yellow"/>
        </w:rPr>
        <w:t>*</w:t>
      </w:r>
      <w:r w:rsidR="00204C58" w:rsidRPr="00204C58">
        <w:rPr>
          <w:rFonts w:eastAsia="Arial" w:cs="Arial"/>
          <w:sz w:val="20"/>
          <w:highlight w:val="yellow"/>
        </w:rPr>
        <w:t xml:space="preserve"> dni roboczych.</w:t>
      </w:r>
    </w:p>
    <w:p w:rsidR="00204C58" w:rsidRDefault="00204C58" w:rsidP="00204C58">
      <w:pPr>
        <w:pStyle w:val="Akapitzlist"/>
        <w:widowControl w:val="0"/>
        <w:spacing w:after="120" w:line="360" w:lineRule="auto"/>
        <w:ind w:left="294" w:right="-24"/>
        <w:rPr>
          <w:rFonts w:eastAsia="Arial" w:cs="Arial"/>
          <w:sz w:val="20"/>
        </w:rPr>
      </w:pPr>
      <w:r w:rsidRPr="00204C58">
        <w:rPr>
          <w:rFonts w:eastAsia="Arial" w:cs="Arial"/>
          <w:sz w:val="20"/>
        </w:rPr>
        <w:t>Maksymalny wymagany termin na zgłoszenie zlecenia przez Zamawiającego to 6 dni r</w:t>
      </w:r>
      <w:r>
        <w:rPr>
          <w:rFonts w:eastAsia="Arial" w:cs="Arial"/>
          <w:sz w:val="20"/>
        </w:rPr>
        <w:t>oboczych przed planowaną usługą, zaś m</w:t>
      </w:r>
      <w:r w:rsidRPr="00204C58">
        <w:rPr>
          <w:rFonts w:eastAsia="Arial" w:cs="Arial"/>
          <w:sz w:val="20"/>
        </w:rPr>
        <w:t>inimalny wymagany termin na zgłoszenie zlecenia przez Zamawiającego to 2 dni</w:t>
      </w:r>
      <w:r>
        <w:rPr>
          <w:rFonts w:eastAsia="Arial" w:cs="Arial"/>
          <w:sz w:val="20"/>
        </w:rPr>
        <w:t xml:space="preserve"> robocze przed planowaną usługą.</w:t>
      </w:r>
      <w:bookmarkStart w:id="0" w:name="_GoBack"/>
      <w:bookmarkEnd w:id="0"/>
    </w:p>
    <w:p w:rsidR="00204C58" w:rsidRDefault="00204C58" w:rsidP="00204C58">
      <w:pPr>
        <w:pStyle w:val="Akapitzlist"/>
        <w:widowControl w:val="0"/>
        <w:spacing w:after="120" w:line="360" w:lineRule="auto"/>
        <w:ind w:left="294" w:right="-24"/>
        <w:rPr>
          <w:rFonts w:eastAsia="Arial" w:cs="Arial"/>
          <w:sz w:val="20"/>
        </w:rPr>
      </w:pPr>
      <w:r w:rsidRPr="00204C58">
        <w:rPr>
          <w:rFonts w:eastAsia="Arial" w:cs="Arial"/>
          <w:sz w:val="20"/>
        </w:rPr>
        <w:t>Maksymalna liczba</w:t>
      </w:r>
      <w:r>
        <w:rPr>
          <w:rFonts w:eastAsia="Arial" w:cs="Arial"/>
          <w:sz w:val="20"/>
        </w:rPr>
        <w:t xml:space="preserve"> punktów możliwa do uzyskania to </w:t>
      </w:r>
      <w:r w:rsidRPr="00204C58">
        <w:rPr>
          <w:rFonts w:eastAsia="Arial" w:cs="Arial"/>
          <w:sz w:val="20"/>
        </w:rPr>
        <w:t xml:space="preserve">40 pkt. </w:t>
      </w:r>
    </w:p>
    <w:p w:rsidR="00204C58" w:rsidRPr="004F5EAA" w:rsidRDefault="00204C58" w:rsidP="00204C58">
      <w:pPr>
        <w:pStyle w:val="Akapitzlist"/>
        <w:widowControl w:val="0"/>
        <w:spacing w:after="120" w:line="360" w:lineRule="auto"/>
        <w:ind w:left="294" w:right="-24"/>
        <w:rPr>
          <w:rFonts w:eastAsia="Arial" w:cs="Arial"/>
          <w:b/>
          <w:sz w:val="20"/>
          <w:u w:val="single"/>
        </w:rPr>
      </w:pPr>
      <w:r w:rsidRPr="004F5EAA">
        <w:rPr>
          <w:rFonts w:eastAsia="Arial" w:cs="Arial"/>
          <w:b/>
          <w:sz w:val="20"/>
          <w:u w:val="single"/>
        </w:rPr>
        <w:t>UWAGA:</w:t>
      </w:r>
    </w:p>
    <w:p w:rsidR="00204C58" w:rsidRPr="004F5EAA" w:rsidRDefault="00204C58" w:rsidP="00204C58">
      <w:pPr>
        <w:pStyle w:val="Akapitzlist"/>
        <w:widowControl w:val="0"/>
        <w:spacing w:after="120" w:line="360" w:lineRule="auto"/>
        <w:ind w:left="294" w:right="-24"/>
        <w:rPr>
          <w:rFonts w:eastAsia="Arial" w:cs="Arial"/>
          <w:i/>
          <w:sz w:val="20"/>
        </w:rPr>
      </w:pPr>
      <w:r w:rsidRPr="004F5EAA">
        <w:rPr>
          <w:rFonts w:eastAsia="Arial" w:cs="Arial"/>
          <w:i/>
          <w:sz w:val="20"/>
        </w:rPr>
        <w:t>W przypadku, gdy Wykonawca w formularzu ofertowym nie wskaże terminu w ramach przedmiotowego kryterium, Zamawiający przyjmie, że czas przyjęcia zgłoszenia wynosi 6 dni roboczych, oferta Wykonawcy tym samym otrzyma 0 punktów. W przypadku zaproponowania terminu zgłoszenia krótszego niż 2 dni robocze, Zamawiający przyzna Wykonawcy punkty jak za minimalny termin, natomiast do umowy zostanie wpisany termin wskazany w ofercie.</w:t>
      </w:r>
    </w:p>
    <w:p w:rsidR="00204C58" w:rsidRPr="00204C58" w:rsidRDefault="00204C58" w:rsidP="00204C58">
      <w:pPr>
        <w:pStyle w:val="Akapitzlist"/>
        <w:widowControl w:val="0"/>
        <w:numPr>
          <w:ilvl w:val="0"/>
          <w:numId w:val="64"/>
        </w:numPr>
        <w:spacing w:after="120" w:line="360" w:lineRule="auto"/>
        <w:ind w:right="-24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 xml:space="preserve">, że cena oferty obejmuje </w:t>
      </w:r>
      <w:r w:rsidRPr="009E402A">
        <w:rPr>
          <w:rFonts w:eastAsia="Arial" w:cs="Arial"/>
          <w:sz w:val="20"/>
          <w:u w:val="single"/>
        </w:rPr>
        <w:t>wszystkie elementy cenotwórcze</w:t>
      </w:r>
      <w:r w:rsidRPr="009E402A">
        <w:rPr>
          <w:rFonts w:eastAsia="Arial" w:cs="Arial"/>
          <w:sz w:val="20"/>
        </w:rPr>
        <w:t xml:space="preserve">, wynikające z zakresu </w:t>
      </w:r>
      <w:r w:rsidRPr="009E402A">
        <w:rPr>
          <w:rFonts w:eastAsia="Arial" w:cs="Arial"/>
          <w:sz w:val="20"/>
        </w:rPr>
        <w:br/>
        <w:t>i sposobu realizacji przedmiotu zamówienia, określone w SWZ.</w:t>
      </w:r>
    </w:p>
    <w:p w:rsidR="00B612EE" w:rsidRDefault="00B612EE" w:rsidP="001009E1">
      <w:pPr>
        <w:pStyle w:val="Akapitzlist"/>
        <w:widowControl w:val="0"/>
        <w:numPr>
          <w:ilvl w:val="0"/>
          <w:numId w:val="64"/>
        </w:numPr>
        <w:spacing w:after="120" w:line="360" w:lineRule="auto"/>
        <w:ind w:right="-24" w:hanging="294"/>
        <w:rPr>
          <w:rFonts w:eastAsia="Arial" w:cs="Arial"/>
          <w:sz w:val="20"/>
        </w:rPr>
      </w:pPr>
      <w:r w:rsidRPr="009E402A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:rsidR="00204C58" w:rsidRDefault="00204C58" w:rsidP="00204C58">
      <w:pPr>
        <w:widowControl w:val="0"/>
        <w:spacing w:after="120" w:line="360" w:lineRule="auto"/>
        <w:ind w:right="-24"/>
        <w:rPr>
          <w:rFonts w:eastAsia="Arial" w:cs="Arial"/>
          <w:sz w:val="20"/>
        </w:rPr>
      </w:pPr>
    </w:p>
    <w:p w:rsidR="00204C58" w:rsidRPr="00204C58" w:rsidRDefault="00204C58" w:rsidP="00204C58">
      <w:pPr>
        <w:widowControl w:val="0"/>
        <w:spacing w:after="120" w:line="360" w:lineRule="auto"/>
        <w:ind w:right="-24"/>
        <w:rPr>
          <w:rFonts w:eastAsia="Arial" w:cs="Arial"/>
          <w:sz w:val="20"/>
        </w:rPr>
      </w:pPr>
    </w:p>
    <w:p w:rsidR="006354F8" w:rsidRPr="00B03281" w:rsidRDefault="00B612EE" w:rsidP="001009E1">
      <w:pPr>
        <w:pStyle w:val="Akapitzlist"/>
        <w:widowControl w:val="0"/>
        <w:numPr>
          <w:ilvl w:val="0"/>
          <w:numId w:val="64"/>
        </w:numPr>
        <w:spacing w:after="120" w:line="360" w:lineRule="auto"/>
        <w:ind w:right="-24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:rsidR="00B612EE" w:rsidRDefault="00B612EE" w:rsidP="001009E1">
      <w:pPr>
        <w:pStyle w:val="Akapitzlist"/>
        <w:widowControl w:val="0"/>
        <w:numPr>
          <w:ilvl w:val="0"/>
          <w:numId w:val="64"/>
        </w:numPr>
        <w:spacing w:after="120" w:line="360" w:lineRule="auto"/>
        <w:ind w:right="-24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>, że zapoznaliśmy się z postanowieniami wzoru Umowy, która stanowi załącznik nr 4 do SWZ. Nie wnosimy do jej treści zastrzeżeń. Zobowiązujemy się w przypadku wyboru naszej oferty do zawarcia Umowy na określonych w niej warunkach, w miejscu i terminie wyznaczonym przez Zamawiającego.</w:t>
      </w:r>
    </w:p>
    <w:p w:rsidR="00B612EE" w:rsidRDefault="00B612EE" w:rsidP="001009E1">
      <w:pPr>
        <w:pStyle w:val="Akapitzlist"/>
        <w:widowControl w:val="0"/>
        <w:numPr>
          <w:ilvl w:val="0"/>
          <w:numId w:val="64"/>
        </w:numPr>
        <w:spacing w:after="120" w:line="360" w:lineRule="auto"/>
        <w:ind w:right="-24" w:hanging="294"/>
        <w:rPr>
          <w:rFonts w:eastAsia="Arial" w:cs="Arial"/>
          <w:sz w:val="20"/>
        </w:rPr>
      </w:pPr>
      <w:r w:rsidRPr="00A56986">
        <w:rPr>
          <w:rFonts w:eastAsia="Arial" w:cs="Arial"/>
          <w:b/>
          <w:sz w:val="20"/>
        </w:rPr>
        <w:t>Akceptujemy</w:t>
      </w:r>
      <w:r w:rsidRPr="009E402A">
        <w:rPr>
          <w:rFonts w:eastAsia="Arial" w:cs="Arial"/>
          <w:sz w:val="20"/>
        </w:rPr>
        <w:t xml:space="preserve"> warunki płatności określone we wzorze umowy stanowiącym załącznik nr 4 do SWZ.</w:t>
      </w:r>
    </w:p>
    <w:p w:rsidR="00B612EE" w:rsidRDefault="00B612EE" w:rsidP="001009E1">
      <w:pPr>
        <w:pStyle w:val="Akapitzlist"/>
        <w:widowControl w:val="0"/>
        <w:numPr>
          <w:ilvl w:val="0"/>
          <w:numId w:val="64"/>
        </w:numPr>
        <w:spacing w:after="120" w:line="360" w:lineRule="auto"/>
        <w:ind w:right="-24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Uważamy</w:t>
      </w:r>
      <w:r w:rsidRPr="009E402A">
        <w:rPr>
          <w:rFonts w:eastAsia="Arial" w:cs="Arial"/>
          <w:sz w:val="20"/>
        </w:rPr>
        <w:t xml:space="preserve"> się za związanych niniejszą ofertą na czas wskazany w rozdziale V ust. 1 SWZ.</w:t>
      </w:r>
    </w:p>
    <w:p w:rsidR="00B612EE" w:rsidRDefault="00B612EE" w:rsidP="001009E1">
      <w:pPr>
        <w:pStyle w:val="Akapitzlist"/>
        <w:widowControl w:val="0"/>
        <w:numPr>
          <w:ilvl w:val="0"/>
          <w:numId w:val="64"/>
        </w:numPr>
        <w:spacing w:after="120" w:line="360" w:lineRule="auto"/>
        <w:ind w:right="-24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 xml:space="preserve">, że zamówienie zamierzamy zrealizować przy udziale następujących podwykonawców, </w:t>
      </w:r>
      <w:r>
        <w:rPr>
          <w:rFonts w:eastAsia="Arial" w:cs="Arial"/>
          <w:sz w:val="20"/>
        </w:rPr>
        <w:br/>
      </w:r>
      <w:r w:rsidRPr="009E402A">
        <w:rPr>
          <w:rFonts w:eastAsia="Arial" w:cs="Arial"/>
          <w:sz w:val="20"/>
        </w:rPr>
        <w:t>w zakresie (należy podać zakres i jeśli są znane - dane proponowanych podwykonawców)</w:t>
      </w:r>
    </w:p>
    <w:p w:rsidR="00B612EE" w:rsidRDefault="00B612EE" w:rsidP="00B612EE">
      <w:pPr>
        <w:pStyle w:val="Akapitzlist"/>
        <w:widowControl w:val="0"/>
        <w:spacing w:after="120" w:line="360" w:lineRule="auto"/>
        <w:ind w:left="294" w:right="100"/>
        <w:rPr>
          <w:rFonts w:eastAsia="Arial" w:cs="Arial"/>
          <w:sz w:val="20"/>
        </w:rPr>
      </w:pPr>
      <w:r w:rsidRPr="0019493D">
        <w:rPr>
          <w:rFonts w:eastAsia="Arial" w:cs="Arial"/>
          <w:sz w:val="20"/>
        </w:rPr>
        <w:t>……………………………………………………………………………………………………………………..</w:t>
      </w:r>
      <w:r w:rsidRPr="009E402A">
        <w:rPr>
          <w:rFonts w:eastAsia="Arial" w:cs="Arial"/>
          <w:b/>
          <w:i/>
          <w:sz w:val="20"/>
        </w:rPr>
        <w:t>*</w:t>
      </w:r>
      <w:r>
        <w:rPr>
          <w:rFonts w:eastAsia="Arial" w:cs="Arial"/>
          <w:b/>
          <w:i/>
          <w:sz w:val="20"/>
        </w:rPr>
        <w:t xml:space="preserve"> </w:t>
      </w:r>
    </w:p>
    <w:p w:rsidR="00B612EE" w:rsidRPr="0019493D" w:rsidRDefault="00B612EE" w:rsidP="00B612EE">
      <w:pPr>
        <w:pStyle w:val="Akapitzlist"/>
        <w:widowControl w:val="0"/>
        <w:spacing w:after="120" w:line="360" w:lineRule="auto"/>
        <w:ind w:left="294" w:right="100"/>
        <w:rPr>
          <w:rFonts w:eastAsia="Arial" w:cs="Arial"/>
          <w:sz w:val="20"/>
        </w:rPr>
      </w:pPr>
      <w:r w:rsidRPr="0019493D">
        <w:rPr>
          <w:rFonts w:eastAsia="Arial" w:cs="Arial"/>
          <w:sz w:val="20"/>
        </w:rPr>
        <w:t>……………………………………………………………………………………………………………………..</w:t>
      </w:r>
      <w:r w:rsidRPr="009E402A">
        <w:rPr>
          <w:rFonts w:eastAsia="Arial" w:cs="Arial"/>
          <w:b/>
          <w:i/>
          <w:sz w:val="20"/>
        </w:rPr>
        <w:t>*</w:t>
      </w:r>
      <w:r>
        <w:rPr>
          <w:rFonts w:eastAsia="Arial" w:cs="Arial"/>
          <w:b/>
          <w:i/>
          <w:sz w:val="20"/>
        </w:rPr>
        <w:t xml:space="preserve"> </w:t>
      </w:r>
    </w:p>
    <w:p w:rsidR="00B612EE" w:rsidRPr="005006E2" w:rsidRDefault="00B612EE" w:rsidP="00D00B52">
      <w:pPr>
        <w:pStyle w:val="Akapitzlist"/>
        <w:widowControl w:val="0"/>
        <w:numPr>
          <w:ilvl w:val="0"/>
          <w:numId w:val="64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A56986">
        <w:rPr>
          <w:rFonts w:eastAsia="Arial" w:cs="Arial"/>
          <w:b/>
          <w:sz w:val="20"/>
        </w:rPr>
        <w:t>Oświadczamy</w:t>
      </w:r>
      <w:r w:rsidRPr="0019493D">
        <w:rPr>
          <w:rFonts w:eastAsia="Arial" w:cs="Arial"/>
          <w:sz w:val="20"/>
        </w:rPr>
        <w:t xml:space="preserve">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</w:t>
      </w:r>
      <w:r>
        <w:rPr>
          <w:rFonts w:eastAsia="Arial" w:cs="Arial"/>
          <w:sz w:val="20"/>
        </w:rPr>
        <w:br/>
      </w:r>
      <w:r w:rsidRPr="0019493D">
        <w:rPr>
          <w:rFonts w:eastAsia="Arial" w:cs="Arial"/>
          <w:sz w:val="20"/>
        </w:rPr>
        <w:t xml:space="preserve">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Pr="0019493D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B612EE" w:rsidRDefault="00B612EE" w:rsidP="00D00B52">
      <w:pPr>
        <w:pStyle w:val="Akapitzlist"/>
        <w:widowControl w:val="0"/>
        <w:numPr>
          <w:ilvl w:val="0"/>
          <w:numId w:val="64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19493D">
        <w:rPr>
          <w:rFonts w:eastAsia="Arial" w:cs="Arial"/>
          <w:b/>
          <w:sz w:val="20"/>
        </w:rPr>
        <w:t xml:space="preserve">Załącznikami </w:t>
      </w:r>
      <w:r w:rsidRPr="0019493D">
        <w:rPr>
          <w:rFonts w:eastAsia="Arial" w:cs="Arial"/>
          <w:sz w:val="20"/>
        </w:rPr>
        <w:t>do niniejszej Oferty, stanowiącymi jej integralną część są:</w:t>
      </w:r>
    </w:p>
    <w:p w:rsidR="00B612EE" w:rsidRPr="00561EC3" w:rsidRDefault="00B612EE" w:rsidP="00D00B52">
      <w:pPr>
        <w:pStyle w:val="Akapitzlist"/>
        <w:widowControl w:val="0"/>
        <w:numPr>
          <w:ilvl w:val="0"/>
          <w:numId w:val="76"/>
        </w:numPr>
        <w:spacing w:after="120" w:line="360" w:lineRule="auto"/>
        <w:ind w:right="100"/>
        <w:rPr>
          <w:rFonts w:eastAsia="Arial" w:cs="Arial"/>
          <w:sz w:val="20"/>
        </w:rPr>
      </w:pPr>
      <w:r w:rsidRPr="00561EC3">
        <w:rPr>
          <w:rFonts w:eastAsia="Arial" w:cs="Arial"/>
          <w:sz w:val="20"/>
        </w:rPr>
        <w:t>……………………………………………………………….…….</w:t>
      </w:r>
      <w:r w:rsidRPr="00561EC3">
        <w:rPr>
          <w:rFonts w:eastAsia="Arial" w:cs="Arial"/>
          <w:i/>
          <w:sz w:val="20"/>
        </w:rPr>
        <w:t>*,</w:t>
      </w:r>
    </w:p>
    <w:p w:rsidR="00B612EE" w:rsidRPr="00561EC3" w:rsidRDefault="00B612EE" w:rsidP="00D00B52">
      <w:pPr>
        <w:pStyle w:val="Akapitzlist"/>
        <w:widowControl w:val="0"/>
        <w:numPr>
          <w:ilvl w:val="0"/>
          <w:numId w:val="76"/>
        </w:numPr>
        <w:spacing w:after="120" w:line="360" w:lineRule="auto"/>
        <w:ind w:right="100"/>
        <w:rPr>
          <w:rFonts w:eastAsia="Arial" w:cs="Arial"/>
          <w:sz w:val="20"/>
        </w:rPr>
      </w:pPr>
      <w:r w:rsidRPr="00561EC3">
        <w:rPr>
          <w:rFonts w:eastAsia="Arial" w:cs="Arial"/>
          <w:sz w:val="20"/>
        </w:rPr>
        <w:t>……………………………………………………………….…….</w:t>
      </w:r>
      <w:r w:rsidRPr="00561EC3">
        <w:rPr>
          <w:rFonts w:eastAsia="Arial" w:cs="Arial"/>
          <w:i/>
          <w:sz w:val="20"/>
        </w:rPr>
        <w:t>*,</w:t>
      </w:r>
    </w:p>
    <w:p w:rsidR="00B612EE" w:rsidRPr="00561EC3" w:rsidRDefault="00B612EE" w:rsidP="00D00B52">
      <w:pPr>
        <w:pStyle w:val="Akapitzlist"/>
        <w:widowControl w:val="0"/>
        <w:numPr>
          <w:ilvl w:val="0"/>
          <w:numId w:val="76"/>
        </w:numPr>
        <w:spacing w:after="120" w:line="360" w:lineRule="auto"/>
        <w:ind w:right="100"/>
        <w:rPr>
          <w:rFonts w:eastAsia="Arial" w:cs="Arial"/>
          <w:sz w:val="20"/>
        </w:rPr>
      </w:pPr>
      <w:r w:rsidRPr="00561EC3">
        <w:rPr>
          <w:rFonts w:eastAsia="Arial" w:cs="Arial"/>
          <w:sz w:val="20"/>
        </w:rPr>
        <w:t>……………………………………………………………….…….</w:t>
      </w:r>
      <w:r w:rsidRPr="00561EC3">
        <w:rPr>
          <w:rFonts w:eastAsia="Arial" w:cs="Arial"/>
          <w:i/>
          <w:sz w:val="20"/>
        </w:rPr>
        <w:t>*,</w:t>
      </w:r>
    </w:p>
    <w:p w:rsidR="00B612EE" w:rsidRPr="00561EC3" w:rsidRDefault="00B612EE" w:rsidP="00D00B52">
      <w:pPr>
        <w:pStyle w:val="Akapitzlist"/>
        <w:widowControl w:val="0"/>
        <w:numPr>
          <w:ilvl w:val="0"/>
          <w:numId w:val="76"/>
        </w:numPr>
        <w:spacing w:after="120" w:line="360" w:lineRule="auto"/>
        <w:ind w:right="100"/>
        <w:rPr>
          <w:rFonts w:eastAsia="Arial" w:cs="Arial"/>
          <w:sz w:val="20"/>
        </w:rPr>
      </w:pPr>
      <w:r w:rsidRPr="00561EC3">
        <w:rPr>
          <w:rFonts w:eastAsia="Arial" w:cs="Arial"/>
          <w:sz w:val="20"/>
        </w:rPr>
        <w:t>……………………………………………………………….…….</w:t>
      </w:r>
      <w:r w:rsidRPr="00561EC3">
        <w:rPr>
          <w:rFonts w:eastAsia="Arial" w:cs="Arial"/>
          <w:i/>
          <w:sz w:val="20"/>
        </w:rPr>
        <w:t>*.</w:t>
      </w:r>
    </w:p>
    <w:p w:rsidR="00B612EE" w:rsidRPr="009B2070" w:rsidRDefault="00B612EE" w:rsidP="00B612EE">
      <w:pPr>
        <w:widowControl w:val="0"/>
        <w:spacing w:before="120" w:after="0" w:line="276" w:lineRule="auto"/>
        <w:ind w:left="426" w:hanging="426"/>
        <w:rPr>
          <w:rFonts w:ascii="Arial" w:eastAsia="Arial" w:hAnsi="Arial" w:cs="Arial"/>
          <w:i/>
          <w:sz w:val="20"/>
          <w:szCs w:val="20"/>
        </w:rPr>
      </w:pPr>
      <w:r w:rsidRPr="009E402A">
        <w:rPr>
          <w:rFonts w:ascii="Arial" w:eastAsia="Arial" w:hAnsi="Arial" w:cs="Arial"/>
          <w:b/>
          <w:i/>
          <w:sz w:val="20"/>
          <w:szCs w:val="20"/>
        </w:rPr>
        <w:t>*</w:t>
      </w:r>
      <w:r w:rsidRPr="009E402A">
        <w:rPr>
          <w:rFonts w:ascii="Arial" w:eastAsia="Arial" w:hAnsi="Arial" w:cs="Arial"/>
          <w:i/>
          <w:sz w:val="20"/>
          <w:szCs w:val="20"/>
        </w:rPr>
        <w:t xml:space="preserve"> wypełnia </w:t>
      </w:r>
      <w:r>
        <w:rPr>
          <w:rFonts w:ascii="Arial" w:eastAsia="Arial" w:hAnsi="Arial" w:cs="Arial"/>
          <w:i/>
          <w:sz w:val="20"/>
          <w:szCs w:val="20"/>
        </w:rPr>
        <w:t>W</w:t>
      </w:r>
      <w:r w:rsidRPr="009E402A">
        <w:rPr>
          <w:rFonts w:ascii="Arial" w:eastAsia="Arial" w:hAnsi="Arial" w:cs="Arial"/>
          <w:i/>
          <w:sz w:val="20"/>
          <w:szCs w:val="20"/>
        </w:rPr>
        <w:t>ykonawca</w:t>
      </w:r>
    </w:p>
    <w:p w:rsidR="00B612EE" w:rsidRPr="009E402A" w:rsidRDefault="00B612EE" w:rsidP="00B612EE">
      <w:pPr>
        <w:widowControl w:val="0"/>
        <w:spacing w:before="360" w:after="0" w:line="276" w:lineRule="auto"/>
        <w:ind w:left="5103" w:hanging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br/>
      </w: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br/>
      </w:r>
      <w:r w:rsidRPr="009E402A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:rsidR="00B612EE" w:rsidRPr="009E402A" w:rsidRDefault="00B612EE" w:rsidP="00B612EE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sz w:val="20"/>
          <w:szCs w:val="20"/>
        </w:rPr>
      </w:pPr>
    </w:p>
    <w:p w:rsidR="00B612EE" w:rsidRPr="00BA1C6A" w:rsidRDefault="00B612EE" w:rsidP="00B612EE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B612EE" w:rsidRDefault="00B612EE" w:rsidP="00B612EE">
      <w:pPr>
        <w:ind w:left="637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B612EE" w:rsidRPr="007B44A5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7B44A5">
        <w:rPr>
          <w:rFonts w:ascii="Arial" w:eastAsia="Arial" w:hAnsi="Arial" w:cs="Arial"/>
          <w:i/>
          <w:sz w:val="20"/>
          <w:szCs w:val="20"/>
        </w:rPr>
        <w:lastRenderedPageBreak/>
        <w:t>Załącznik nr 2 do SWZ</w:t>
      </w:r>
    </w:p>
    <w:p w:rsidR="00B612EE" w:rsidRPr="004674AA" w:rsidRDefault="00B612EE" w:rsidP="00B612EE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Nr postępowania: ZP/</w:t>
      </w:r>
      <w:r w:rsidR="00184A65">
        <w:rPr>
          <w:rFonts w:ascii="Arial" w:hAnsi="Arial" w:cs="Arial"/>
          <w:sz w:val="20"/>
          <w:szCs w:val="20"/>
        </w:rPr>
        <w:t>17</w:t>
      </w:r>
      <w:r w:rsidRPr="004674AA">
        <w:rPr>
          <w:rFonts w:ascii="Arial" w:hAnsi="Arial" w:cs="Arial"/>
          <w:sz w:val="20"/>
          <w:szCs w:val="20"/>
        </w:rPr>
        <w:t>/014/</w:t>
      </w:r>
      <w:r w:rsidR="006426F0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/</w:t>
      </w:r>
      <w:r w:rsidR="00184A65">
        <w:rPr>
          <w:rFonts w:ascii="Arial" w:hAnsi="Arial" w:cs="Arial"/>
          <w:sz w:val="20"/>
          <w:szCs w:val="20"/>
        </w:rPr>
        <w:t>24</w:t>
      </w:r>
    </w:p>
    <w:p w:rsidR="00B612EE" w:rsidRPr="004674AA" w:rsidRDefault="00B612EE" w:rsidP="00B612EE">
      <w:pPr>
        <w:spacing w:after="0"/>
        <w:rPr>
          <w:rFonts w:ascii="Arial" w:hAnsi="Arial" w:cs="Arial"/>
          <w:b/>
          <w:sz w:val="20"/>
          <w:szCs w:val="20"/>
        </w:rPr>
      </w:pPr>
    </w:p>
    <w:p w:rsidR="00B612EE" w:rsidRPr="004674AA" w:rsidRDefault="00B612EE" w:rsidP="00B612EE">
      <w:pPr>
        <w:spacing w:after="0"/>
        <w:rPr>
          <w:rFonts w:ascii="Arial" w:hAnsi="Arial" w:cs="Arial"/>
          <w:b/>
          <w:sz w:val="20"/>
          <w:szCs w:val="20"/>
        </w:rPr>
      </w:pPr>
      <w:r w:rsidRPr="004674AA">
        <w:rPr>
          <w:rFonts w:ascii="Arial" w:hAnsi="Arial" w:cs="Arial"/>
          <w:b/>
          <w:sz w:val="20"/>
          <w:szCs w:val="20"/>
        </w:rPr>
        <w:t>Wykonawca:</w:t>
      </w:r>
    </w:p>
    <w:p w:rsidR="00B612EE" w:rsidRPr="004674AA" w:rsidRDefault="00B612EE" w:rsidP="00B612EE">
      <w:pPr>
        <w:spacing w:after="0"/>
        <w:rPr>
          <w:rFonts w:ascii="Arial" w:hAnsi="Arial" w:cs="Arial"/>
          <w:b/>
          <w:sz w:val="20"/>
          <w:szCs w:val="20"/>
        </w:rPr>
      </w:pPr>
    </w:p>
    <w:p w:rsidR="00B612EE" w:rsidRPr="004674AA" w:rsidRDefault="00B612EE" w:rsidP="00B612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  <w:r>
        <w:rPr>
          <w:rFonts w:ascii="Arial" w:hAnsi="Arial" w:cs="Arial"/>
          <w:sz w:val="20"/>
          <w:szCs w:val="20"/>
        </w:rPr>
        <w:t>…..</w:t>
      </w:r>
    </w:p>
    <w:p w:rsidR="00B612EE" w:rsidRPr="004674AA" w:rsidRDefault="00B612EE" w:rsidP="00B612EE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(pełna nazwa/firma, adres, w zależności od podmiotu: NIP/PESEL, KRS/CEiIDG)</w:t>
      </w:r>
    </w:p>
    <w:p w:rsidR="00B612EE" w:rsidRPr="004674AA" w:rsidRDefault="00B612EE" w:rsidP="00B612E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674A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612EE" w:rsidRPr="004674AA" w:rsidRDefault="00B612EE" w:rsidP="00B612EE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B612EE" w:rsidRPr="004674AA" w:rsidRDefault="00B612EE" w:rsidP="00B612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B612EE" w:rsidRPr="004674AA" w:rsidRDefault="00B612EE" w:rsidP="00B612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B612EE" w:rsidRPr="00B15846" w:rsidRDefault="00B612EE" w:rsidP="00B612EE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</w:p>
    <w:p w:rsidR="00B612EE" w:rsidRPr="0019493D" w:rsidRDefault="00B612EE" w:rsidP="00B612EE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  <w:r w:rsidRPr="0019493D">
        <w:rPr>
          <w:rFonts w:ascii="Arial" w:eastAsia="Arial" w:hAnsi="Arial" w:cs="Arial"/>
          <w:b/>
          <w:sz w:val="20"/>
          <w:szCs w:val="20"/>
        </w:rPr>
        <w:t>Oświadczenie</w:t>
      </w:r>
    </w:p>
    <w:p w:rsidR="00B612EE" w:rsidRPr="0019493D" w:rsidRDefault="00B612EE" w:rsidP="00B612EE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b/>
          <w:sz w:val="20"/>
          <w:szCs w:val="20"/>
        </w:rPr>
        <w:t xml:space="preserve">składane na podstawie art. 125 ust. 1 ustawy z dnia 11 </w:t>
      </w:r>
      <w:r>
        <w:rPr>
          <w:rFonts w:ascii="Arial" w:hAnsi="Arial" w:cs="Arial"/>
          <w:b/>
          <w:sz w:val="20"/>
          <w:szCs w:val="20"/>
        </w:rPr>
        <w:t xml:space="preserve">września 2019 r. Prawo zamówień </w:t>
      </w:r>
      <w:r w:rsidRPr="0019493D">
        <w:rPr>
          <w:rFonts w:ascii="Arial" w:hAnsi="Arial" w:cs="Arial"/>
          <w:b/>
          <w:sz w:val="20"/>
          <w:szCs w:val="20"/>
        </w:rPr>
        <w:t>publicznych</w:t>
      </w:r>
      <w:r w:rsidRPr="0019493D">
        <w:rPr>
          <w:rFonts w:ascii="Arial" w:hAnsi="Arial" w:cs="Arial"/>
          <w:sz w:val="20"/>
          <w:szCs w:val="20"/>
        </w:rPr>
        <w:t xml:space="preserve"> dotyczące niepodlegania wykluczeniu oraz spełniania warunków udziału w postępowaniu. </w:t>
      </w:r>
    </w:p>
    <w:p w:rsidR="00B612EE" w:rsidRPr="0019493D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24400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9493D">
        <w:rPr>
          <w:rFonts w:ascii="Arial" w:eastAsia="Arial" w:hAnsi="Arial" w:cs="Arial"/>
          <w:b/>
          <w:color w:val="000000"/>
          <w:sz w:val="20"/>
          <w:szCs w:val="20"/>
        </w:rPr>
        <w:t>„</w:t>
      </w:r>
      <w:r w:rsidR="00184A65">
        <w:rPr>
          <w:rFonts w:ascii="Arial" w:hAnsi="Arial" w:cs="Arial"/>
          <w:b/>
          <w:bCs/>
          <w:i/>
          <w:iCs/>
          <w:sz w:val="20"/>
          <w:szCs w:val="20"/>
        </w:rPr>
        <w:t>Sukcesywne usługi cateringowe</w:t>
      </w:r>
      <w:r w:rsidR="008961EA">
        <w:rPr>
          <w:rFonts w:ascii="Arial" w:hAnsi="Arial" w:cs="Arial"/>
          <w:b/>
          <w:bCs/>
          <w:i/>
          <w:iCs/>
          <w:sz w:val="20"/>
          <w:szCs w:val="20"/>
        </w:rPr>
        <w:t xml:space="preserve"> na potrzeby</w:t>
      </w:r>
      <w:r w:rsidR="006426F0" w:rsidRPr="006426F0">
        <w:rPr>
          <w:rFonts w:ascii="Arial" w:hAnsi="Arial" w:cs="Arial"/>
          <w:b/>
          <w:bCs/>
          <w:i/>
          <w:iCs/>
          <w:sz w:val="20"/>
          <w:szCs w:val="20"/>
        </w:rPr>
        <w:t xml:space="preserve"> Wydziału Elektrotechniki i Automatyki </w:t>
      </w:r>
      <w:r w:rsidR="00184A65">
        <w:rPr>
          <w:rFonts w:ascii="Arial" w:hAnsi="Arial" w:cs="Arial"/>
          <w:b/>
          <w:bCs/>
          <w:i/>
          <w:iCs/>
          <w:sz w:val="20"/>
          <w:szCs w:val="20"/>
        </w:rPr>
        <w:t>Politechniki Gdańskiej</w:t>
      </w:r>
      <w:r w:rsidRPr="0019493D">
        <w:rPr>
          <w:rFonts w:ascii="Arial" w:eastAsia="Arial" w:hAnsi="Arial" w:cs="Arial"/>
          <w:b/>
          <w:sz w:val="20"/>
          <w:szCs w:val="20"/>
        </w:rPr>
        <w:t>”</w:t>
      </w:r>
      <w:r w:rsidRPr="0019493D">
        <w:rPr>
          <w:rFonts w:ascii="Arial" w:hAnsi="Arial" w:cs="Arial"/>
          <w:sz w:val="20"/>
          <w:szCs w:val="20"/>
        </w:rPr>
        <w:t xml:space="preserve"> oświadczam, co następuje:</w:t>
      </w:r>
    </w:p>
    <w:p w:rsidR="00B612EE" w:rsidRPr="0019493D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12EE" w:rsidRDefault="00B612EE" w:rsidP="00B612EE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B612EE" w:rsidRPr="00461571" w:rsidRDefault="00B612EE" w:rsidP="00B612EE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461571">
        <w:rPr>
          <w:rFonts w:ascii="Arial" w:hAnsi="Arial" w:cs="Arial"/>
          <w:b/>
          <w:sz w:val="21"/>
          <w:szCs w:val="21"/>
        </w:rPr>
        <w:t>OŚWIADCZENIA DOTYCZĄCE WYKONAWCY:</w:t>
      </w:r>
    </w:p>
    <w:p w:rsidR="00B612EE" w:rsidRPr="00461571" w:rsidRDefault="00B612EE" w:rsidP="00B612EE">
      <w:pPr>
        <w:spacing w:after="0" w:line="360" w:lineRule="auto"/>
        <w:rPr>
          <w:rFonts w:ascii="Arial" w:hAnsi="Arial" w:cs="Arial"/>
        </w:rPr>
      </w:pPr>
    </w:p>
    <w:p w:rsidR="00B612EE" w:rsidRDefault="00B612EE" w:rsidP="00D00B52">
      <w:pPr>
        <w:pStyle w:val="Akapitzlist"/>
        <w:numPr>
          <w:ilvl w:val="0"/>
          <w:numId w:val="63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B409A5">
        <w:rPr>
          <w:rFonts w:cs="Arial"/>
          <w:color w:val="000000"/>
          <w:sz w:val="16"/>
          <w:szCs w:val="16"/>
        </w:rPr>
      </w:r>
      <w:r w:rsidR="00B409A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spełniam warunki 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B409A5">
        <w:rPr>
          <w:rFonts w:cs="Arial"/>
          <w:color w:val="000000"/>
          <w:sz w:val="16"/>
          <w:szCs w:val="16"/>
        </w:rPr>
      </w:r>
      <w:r w:rsidR="00B409A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spełniam warunków</w:t>
      </w:r>
      <w:r w:rsidRPr="00461571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udziału</w:t>
      </w:r>
      <w:r w:rsidRPr="00461571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w postępowaniu</w:t>
      </w:r>
      <w:r w:rsidRPr="00461571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br/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B409A5">
        <w:rPr>
          <w:rFonts w:cs="Arial"/>
          <w:color w:val="000000"/>
          <w:sz w:val="16"/>
          <w:szCs w:val="16"/>
        </w:rPr>
      </w:r>
      <w:r w:rsidR="00B409A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 xml:space="preserve">określone /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B409A5">
        <w:rPr>
          <w:rFonts w:cs="Arial"/>
          <w:color w:val="000000"/>
          <w:sz w:val="16"/>
          <w:szCs w:val="16"/>
        </w:rPr>
      </w:r>
      <w:r w:rsidR="00B409A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 xml:space="preserve">określonych przez Zamawiającego w Specyfikacji Warunków Zamówienia. </w:t>
      </w:r>
    </w:p>
    <w:p w:rsidR="00B612EE" w:rsidRPr="0021016C" w:rsidRDefault="00B612EE" w:rsidP="00B612EE">
      <w:pPr>
        <w:pStyle w:val="Akapitzlist"/>
        <w:spacing w:before="0" w:line="360" w:lineRule="auto"/>
        <w:ind w:left="284"/>
        <w:rPr>
          <w:rFonts w:cs="Arial"/>
          <w:sz w:val="21"/>
          <w:szCs w:val="21"/>
        </w:rPr>
      </w:pPr>
      <w:r w:rsidRPr="00585744">
        <w:rPr>
          <w:rFonts w:cs="Arial"/>
          <w:i/>
          <w:sz w:val="16"/>
          <w:szCs w:val="16"/>
        </w:rPr>
        <w:t>(odpowiednią pozycję zaznaczyć)</w:t>
      </w:r>
    </w:p>
    <w:p w:rsidR="00B612EE" w:rsidRPr="0021016C" w:rsidRDefault="00B612EE" w:rsidP="00D00B52">
      <w:pPr>
        <w:pStyle w:val="Akapitzlist"/>
        <w:numPr>
          <w:ilvl w:val="0"/>
          <w:numId w:val="63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B409A5">
        <w:rPr>
          <w:rFonts w:cs="Arial"/>
          <w:color w:val="000000"/>
          <w:sz w:val="16"/>
          <w:szCs w:val="16"/>
        </w:rPr>
      </w:r>
      <w:r w:rsidR="00B409A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B409A5">
        <w:rPr>
          <w:rFonts w:cs="Arial"/>
          <w:color w:val="000000"/>
          <w:sz w:val="16"/>
          <w:szCs w:val="16"/>
        </w:rPr>
      </w:r>
      <w:r w:rsidR="00B409A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nie </w:t>
      </w:r>
      <w:r w:rsidRPr="00461571"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sz w:val="21"/>
          <w:szCs w:val="21"/>
        </w:rPr>
        <w:t xml:space="preserve"> wykluczeniu z postępowania na</w:t>
      </w:r>
      <w:r>
        <w:rPr>
          <w:rFonts w:cs="Arial"/>
          <w:sz w:val="21"/>
          <w:szCs w:val="21"/>
        </w:rPr>
        <w:t xml:space="preserve"> podstawie </w:t>
      </w:r>
      <w:r>
        <w:rPr>
          <w:rFonts w:cs="Arial"/>
          <w:sz w:val="21"/>
          <w:szCs w:val="21"/>
        </w:rPr>
        <w:br/>
        <w:t xml:space="preserve">art. 108 ustawy Pzp.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B612EE" w:rsidRPr="0046796F" w:rsidRDefault="00B612EE" w:rsidP="00D00B52">
      <w:pPr>
        <w:pStyle w:val="Akapitzlist"/>
        <w:numPr>
          <w:ilvl w:val="0"/>
          <w:numId w:val="63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B409A5">
        <w:rPr>
          <w:rFonts w:cs="Arial"/>
          <w:color w:val="000000"/>
          <w:sz w:val="16"/>
          <w:szCs w:val="16"/>
        </w:rPr>
      </w:r>
      <w:r w:rsidR="00B409A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B409A5">
        <w:rPr>
          <w:rFonts w:cs="Arial"/>
          <w:color w:val="000000"/>
          <w:sz w:val="16"/>
          <w:szCs w:val="16"/>
        </w:rPr>
      </w:r>
      <w:r w:rsidR="00B409A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podlegam</w:t>
      </w:r>
      <w:r w:rsidRPr="00461571">
        <w:rPr>
          <w:rFonts w:cs="Arial"/>
          <w:sz w:val="21"/>
          <w:szCs w:val="21"/>
        </w:rPr>
        <w:t xml:space="preserve"> wykluczeniu z postępowania na podstawie </w:t>
      </w:r>
      <w:r w:rsidRPr="00461571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</w:rPr>
        <w:t>109 ust. 1 pkt 4)</w:t>
      </w:r>
      <w:r w:rsidRPr="00461571">
        <w:rPr>
          <w:rFonts w:cs="Arial"/>
          <w:sz w:val="21"/>
          <w:szCs w:val="21"/>
        </w:rPr>
        <w:t xml:space="preserve"> ustawy Pzp</w:t>
      </w:r>
      <w:r>
        <w:rPr>
          <w:rFonts w:cs="Arial"/>
          <w:sz w:val="21"/>
          <w:szCs w:val="21"/>
        </w:rPr>
        <w:t xml:space="preserve">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B612EE" w:rsidRPr="0046796F" w:rsidRDefault="00B612EE" w:rsidP="00D00B52">
      <w:pPr>
        <w:pStyle w:val="Akapitzlist"/>
        <w:numPr>
          <w:ilvl w:val="0"/>
          <w:numId w:val="63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796F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B409A5">
        <w:rPr>
          <w:rFonts w:cs="Arial"/>
          <w:color w:val="000000"/>
          <w:sz w:val="16"/>
          <w:szCs w:val="16"/>
        </w:rPr>
      </w:r>
      <w:r w:rsidR="00B409A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podlegam/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B409A5">
        <w:rPr>
          <w:rFonts w:cs="Arial"/>
          <w:color w:val="000000"/>
          <w:sz w:val="16"/>
          <w:szCs w:val="16"/>
        </w:rPr>
      </w:r>
      <w:r w:rsidR="00B409A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nie podlegam</w:t>
      </w:r>
      <w:r w:rsidRPr="0046796F">
        <w:rPr>
          <w:rFonts w:cs="Arial"/>
          <w:sz w:val="21"/>
          <w:szCs w:val="21"/>
        </w:rPr>
        <w:t xml:space="preserve"> wykluczeniu z postępowania na podstawie </w:t>
      </w:r>
      <w:r w:rsidRPr="0046796F">
        <w:rPr>
          <w:rFonts w:cs="Arial"/>
          <w:sz w:val="21"/>
          <w:szCs w:val="21"/>
        </w:rPr>
        <w:br/>
        <w:t>art. 7 ust. 1 ustawy z dnia 13 kwietnia 2022 r. o szczególnych rozwiązaniach w zakresie przeciwdziałania wspieraniu agresji na Ukrainę oraz służących ochronie bezpieczeństwa narodowego (Dz. U. z 2022 r., poz. 835 ze zm.).</w:t>
      </w:r>
      <w:r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B612EE" w:rsidRPr="00585744" w:rsidRDefault="00B612EE" w:rsidP="00D00B52">
      <w:pPr>
        <w:pStyle w:val="Akapitzlist"/>
        <w:numPr>
          <w:ilvl w:val="0"/>
          <w:numId w:val="63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B409A5">
        <w:rPr>
          <w:rFonts w:cs="Arial"/>
          <w:color w:val="000000"/>
          <w:sz w:val="16"/>
          <w:szCs w:val="16"/>
        </w:rPr>
      </w:r>
      <w:r w:rsidR="00B409A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461571">
        <w:rPr>
          <w:rFonts w:cs="Arial"/>
          <w:b/>
          <w:sz w:val="21"/>
          <w:szCs w:val="21"/>
        </w:rPr>
        <w:t>zachodzą/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B409A5">
        <w:rPr>
          <w:rFonts w:cs="Arial"/>
          <w:color w:val="000000"/>
          <w:sz w:val="16"/>
          <w:szCs w:val="16"/>
        </w:rPr>
      </w:r>
      <w:r w:rsidR="00B409A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zachodzą</w:t>
      </w:r>
      <w:r w:rsidRPr="00461571"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i/>
          <w:sz w:val="16"/>
          <w:szCs w:val="16"/>
        </w:rPr>
        <w:t xml:space="preserve"> </w:t>
      </w:r>
      <w:r w:rsidRPr="00585744">
        <w:rPr>
          <w:rFonts w:cs="Arial"/>
          <w:sz w:val="21"/>
          <w:szCs w:val="21"/>
        </w:rPr>
        <w:t>w stosunku do mnie podstawy wykluczenia z postępowania na podstawie art. ………...............…. ustawy Pzp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sz w:val="21"/>
          <w:szCs w:val="21"/>
        </w:rPr>
        <w:t xml:space="preserve">Jednocześnie oświadczam, że w związku z ww. okolicznością, na podstawie art. 110 ust. 2  ustawy Pzp podjąłem następujące środki naprawcze: </w:t>
      </w:r>
    </w:p>
    <w:p w:rsidR="00B612EE" w:rsidRDefault="00B612EE" w:rsidP="00B612EE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B612EE" w:rsidRDefault="00B612EE" w:rsidP="00B612EE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B612EE" w:rsidRDefault="00B612EE" w:rsidP="00B612EE">
      <w:pPr>
        <w:spacing w:after="0"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lastRenderedPageBreak/>
        <w:t xml:space="preserve">Ponadto oświadczam, że zakresie przepisu art. 5k ust. 1 rozporządzenia Unii Europejskiej 833/2014 </w:t>
      </w:r>
      <w:r>
        <w:rPr>
          <w:rFonts w:ascii="Arial" w:hAnsi="Arial" w:cs="Arial"/>
          <w:sz w:val="21"/>
          <w:szCs w:val="21"/>
        </w:rPr>
        <w:br/>
      </w:r>
      <w:r w:rsidRPr="00C50164">
        <w:rPr>
          <w:rFonts w:ascii="Arial" w:hAnsi="Arial" w:cs="Arial"/>
          <w:sz w:val="21"/>
          <w:szCs w:val="21"/>
        </w:rPr>
        <w:t>w brzmieniu nadanym rozporządzeniem 20</w:t>
      </w:r>
      <w:r>
        <w:rPr>
          <w:rFonts w:ascii="Arial" w:hAnsi="Arial" w:cs="Arial"/>
          <w:sz w:val="21"/>
          <w:szCs w:val="21"/>
        </w:rPr>
        <w:t>22/576 oświadczam, że:</w:t>
      </w:r>
    </w:p>
    <w:p w:rsidR="00B612EE" w:rsidRDefault="00B612EE" w:rsidP="00D00B52">
      <w:pPr>
        <w:pStyle w:val="Default"/>
        <w:numPr>
          <w:ilvl w:val="0"/>
          <w:numId w:val="6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 xml:space="preserve">obywatelem rosyjskim, osobą fizyczną lub prawną, podmiotem </w:t>
      </w:r>
      <w:r>
        <w:rPr>
          <w:rFonts w:ascii="Arial" w:hAnsi="Arial" w:cs="Arial"/>
          <w:sz w:val="21"/>
          <w:szCs w:val="21"/>
        </w:rPr>
        <w:t xml:space="preserve">lub organem z siedzibą </w:t>
      </w:r>
      <w:r>
        <w:rPr>
          <w:rFonts w:ascii="Arial" w:hAnsi="Arial" w:cs="Arial"/>
          <w:sz w:val="21"/>
          <w:szCs w:val="21"/>
        </w:rPr>
        <w:br/>
        <w:t>w Rosji,</w:t>
      </w:r>
    </w:p>
    <w:p w:rsidR="00B612EE" w:rsidRDefault="00B612EE" w:rsidP="00D00B52">
      <w:pPr>
        <w:pStyle w:val="Default"/>
        <w:numPr>
          <w:ilvl w:val="0"/>
          <w:numId w:val="6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prawną, podmiotem lub organem, do których prawa własności bezpoś</w:t>
      </w:r>
      <w:r>
        <w:rPr>
          <w:rFonts w:ascii="Arial" w:hAnsi="Arial" w:cs="Arial"/>
          <w:sz w:val="21"/>
          <w:szCs w:val="21"/>
        </w:rPr>
        <w:t>rednio lub pośrednio w ponad 50</w:t>
      </w:r>
      <w:r w:rsidRPr="00C50164">
        <w:rPr>
          <w:rFonts w:ascii="Arial" w:hAnsi="Arial" w:cs="Arial"/>
          <w:sz w:val="21"/>
          <w:szCs w:val="21"/>
        </w:rPr>
        <w:t>% należą do obywateli rosyjskich lub osób fizycznych lub prawnych, podmiotów lub organó</w:t>
      </w:r>
      <w:r>
        <w:rPr>
          <w:rFonts w:ascii="Arial" w:hAnsi="Arial" w:cs="Arial"/>
          <w:sz w:val="21"/>
          <w:szCs w:val="21"/>
        </w:rPr>
        <w:t>w z siedzibą w Rosji,</w:t>
      </w:r>
    </w:p>
    <w:p w:rsidR="00B612EE" w:rsidRDefault="00B612EE" w:rsidP="00D00B52">
      <w:pPr>
        <w:pStyle w:val="Default"/>
        <w:numPr>
          <w:ilvl w:val="0"/>
          <w:numId w:val="6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fizyczną lub prawną, podmiotem lub organem działający</w:t>
      </w:r>
      <w:r>
        <w:rPr>
          <w:rFonts w:ascii="Arial" w:hAnsi="Arial" w:cs="Arial"/>
          <w:sz w:val="21"/>
          <w:szCs w:val="21"/>
        </w:rPr>
        <w:t>m w imieniu lub pod kierunkiem:</w:t>
      </w:r>
    </w:p>
    <w:p w:rsidR="00B612EE" w:rsidRDefault="00B612EE" w:rsidP="00D00B52">
      <w:pPr>
        <w:pStyle w:val="Default"/>
        <w:numPr>
          <w:ilvl w:val="0"/>
          <w:numId w:val="6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>obywateli rosyjskich lub osób fizycznych lub prawnych, podmiotów lub</w:t>
      </w:r>
      <w:r>
        <w:rPr>
          <w:rFonts w:ascii="Arial" w:hAnsi="Arial" w:cs="Arial"/>
          <w:sz w:val="21"/>
          <w:szCs w:val="21"/>
        </w:rPr>
        <w:t xml:space="preserve"> organów z siedzibą </w:t>
      </w:r>
      <w:r>
        <w:rPr>
          <w:rFonts w:ascii="Arial" w:hAnsi="Arial" w:cs="Arial"/>
          <w:sz w:val="21"/>
          <w:szCs w:val="21"/>
        </w:rPr>
        <w:br/>
        <w:t>w Rosji lub</w:t>
      </w:r>
    </w:p>
    <w:p w:rsidR="00B612EE" w:rsidRPr="00C50164" w:rsidRDefault="00B612EE" w:rsidP="00D00B52">
      <w:pPr>
        <w:pStyle w:val="Default"/>
        <w:numPr>
          <w:ilvl w:val="0"/>
          <w:numId w:val="6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B612EE" w:rsidRDefault="00B612EE" w:rsidP="00D00B52">
      <w:pPr>
        <w:pStyle w:val="Default"/>
        <w:numPr>
          <w:ilvl w:val="0"/>
          <w:numId w:val="6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także, że:</w:t>
      </w:r>
    </w:p>
    <w:p w:rsidR="00B612EE" w:rsidRDefault="00B612EE" w:rsidP="00D00B52">
      <w:pPr>
        <w:pStyle w:val="Default"/>
        <w:numPr>
          <w:ilvl w:val="0"/>
          <w:numId w:val="6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żaden </w:t>
      </w:r>
      <w:r w:rsidRPr="00C50164">
        <w:rPr>
          <w:rFonts w:ascii="Arial" w:hAnsi="Arial" w:cs="Arial"/>
          <w:sz w:val="21"/>
          <w:szCs w:val="21"/>
        </w:rPr>
        <w:t xml:space="preserve">z podwykonawców, dostawców i podmiotów, na których zdolności polegam, </w:t>
      </w:r>
      <w:r>
        <w:rPr>
          <w:rFonts w:ascii="Arial" w:hAnsi="Arial" w:cs="Arial"/>
          <w:sz w:val="21"/>
          <w:szCs w:val="21"/>
        </w:rPr>
        <w:t xml:space="preserve">w przypadku, </w:t>
      </w:r>
      <w:r w:rsidRPr="00C50164">
        <w:rPr>
          <w:rFonts w:ascii="Arial" w:hAnsi="Arial" w:cs="Arial"/>
          <w:sz w:val="21"/>
          <w:szCs w:val="21"/>
        </w:rPr>
        <w:t>gdy przypada na nich ponad 10% wartości zamówienia, nie należy do żadnej z</w:t>
      </w:r>
      <w:r>
        <w:rPr>
          <w:rFonts w:ascii="Arial" w:hAnsi="Arial" w:cs="Arial"/>
          <w:sz w:val="21"/>
          <w:szCs w:val="21"/>
        </w:rPr>
        <w:t xml:space="preserve"> powyższych kategorii podmiotów,</w:t>
      </w:r>
    </w:p>
    <w:p w:rsidR="00B612EE" w:rsidRDefault="00B612EE" w:rsidP="00D00B52">
      <w:pPr>
        <w:pStyle w:val="Default"/>
        <w:numPr>
          <w:ilvl w:val="0"/>
          <w:numId w:val="6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następujący </w:t>
      </w:r>
      <w:r w:rsidRPr="00C50164">
        <w:rPr>
          <w:rFonts w:ascii="Arial" w:hAnsi="Arial" w:cs="Arial"/>
          <w:sz w:val="21"/>
          <w:szCs w:val="21"/>
        </w:rPr>
        <w:t xml:space="preserve">podwykonawcy, dostawcy i podmioty, na których zdolnościach polegam, </w:t>
      </w:r>
      <w:r>
        <w:rPr>
          <w:rFonts w:ascii="Arial" w:hAnsi="Arial" w:cs="Arial"/>
          <w:sz w:val="21"/>
          <w:szCs w:val="21"/>
        </w:rPr>
        <w:br/>
        <w:t xml:space="preserve">w przypadku, </w:t>
      </w:r>
      <w:r w:rsidRPr="00C50164">
        <w:rPr>
          <w:rFonts w:ascii="Arial" w:hAnsi="Arial" w:cs="Arial"/>
          <w:sz w:val="21"/>
          <w:szCs w:val="21"/>
        </w:rPr>
        <w:t xml:space="preserve">gdy przypada na nich ponad 10% wartości zamówienia, należą do </w:t>
      </w:r>
      <w:r>
        <w:rPr>
          <w:rFonts w:ascii="Arial" w:hAnsi="Arial" w:cs="Arial"/>
          <w:sz w:val="21"/>
          <w:szCs w:val="21"/>
        </w:rPr>
        <w:t>powyższych kategorii podmiotów:</w:t>
      </w:r>
    </w:p>
    <w:p w:rsidR="00B612EE" w:rsidRDefault="00B612EE" w:rsidP="00D00B52">
      <w:pPr>
        <w:pStyle w:val="Default"/>
        <w:numPr>
          <w:ilvl w:val="0"/>
          <w:numId w:val="7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:rsidR="00B612EE" w:rsidRDefault="00B612EE" w:rsidP="00D00B52">
      <w:pPr>
        <w:pStyle w:val="Default"/>
        <w:numPr>
          <w:ilvl w:val="0"/>
          <w:numId w:val="7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:rsidR="00B612EE" w:rsidRPr="00C50164" w:rsidRDefault="00B612EE" w:rsidP="00D00B52">
      <w:pPr>
        <w:pStyle w:val="Default"/>
        <w:numPr>
          <w:ilvl w:val="0"/>
          <w:numId w:val="7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  <w:r>
        <w:rPr>
          <w:rFonts w:ascii="Arial" w:hAnsi="Arial" w:cs="Arial"/>
          <w:sz w:val="21"/>
          <w:szCs w:val="21"/>
          <w:vertAlign w:val="superscript"/>
        </w:rPr>
        <w:t>1)</w:t>
      </w: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ind w:left="284" w:hanging="284"/>
        <w:jc w:val="both"/>
        <w:rPr>
          <w:rFonts w:ascii="Arial" w:hAnsi="Arial" w:cs="Arial"/>
          <w:i/>
          <w:iCs/>
          <w:color w:val="212121"/>
          <w:sz w:val="16"/>
          <w:szCs w:val="16"/>
        </w:rPr>
      </w:pPr>
      <w:r w:rsidRPr="00BD0A18">
        <w:rPr>
          <w:rFonts w:ascii="Arial" w:hAnsi="Arial" w:cs="Arial"/>
          <w:i/>
          <w:iCs/>
          <w:sz w:val="16"/>
          <w:szCs w:val="16"/>
          <w:vertAlign w:val="superscript"/>
        </w:rPr>
        <w:t>1)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ab/>
      </w:r>
      <w:r w:rsidRPr="00BD0A18">
        <w:rPr>
          <w:rFonts w:ascii="Arial" w:hAnsi="Arial" w:cs="Arial"/>
          <w:i/>
          <w:iCs/>
          <w:sz w:val="16"/>
          <w:szCs w:val="16"/>
        </w:rPr>
        <w:t xml:space="preserve">W przypadku </w:t>
      </w:r>
      <w:r w:rsidRPr="00BD0A18">
        <w:rPr>
          <w:rFonts w:ascii="Arial" w:hAnsi="Arial" w:cs="Arial"/>
          <w:i/>
          <w:iCs/>
          <w:color w:val="212121"/>
          <w:sz w:val="16"/>
          <w:szCs w:val="16"/>
        </w:rPr>
        <w:t>podwykonawców i dostawców, na których przypada ponad 10% wartości zamówienia oraz podmiotów, na których zdolności polega Wykonawca w zakresie odpowiadającym ponad 10% wartości zamówienia należy podać dane identyfikujące ww. podwykonawców/dostawców/podmiotów.</w:t>
      </w:r>
    </w:p>
    <w:p w:rsidR="00B612EE" w:rsidRDefault="00B612EE" w:rsidP="00B612EE">
      <w:pPr>
        <w:spacing w:after="0" w:line="360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</w:rPr>
      </w:pPr>
    </w:p>
    <w:p w:rsidR="00B612EE" w:rsidRPr="00BD0A18" w:rsidRDefault="00B612EE" w:rsidP="00B612EE">
      <w:pPr>
        <w:spacing w:after="0" w:line="360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</w:rPr>
      </w:pPr>
    </w:p>
    <w:p w:rsidR="00B612EE" w:rsidRPr="0019493D" w:rsidRDefault="00B612EE" w:rsidP="00D00B52">
      <w:pPr>
        <w:pStyle w:val="Akapitzlist"/>
        <w:numPr>
          <w:ilvl w:val="0"/>
          <w:numId w:val="63"/>
        </w:numPr>
        <w:spacing w:line="360" w:lineRule="auto"/>
        <w:ind w:left="284" w:hanging="284"/>
        <w:rPr>
          <w:rFonts w:cs="Arial"/>
          <w:b/>
          <w:sz w:val="20"/>
        </w:rPr>
      </w:pPr>
      <w:bookmarkStart w:id="1" w:name="_Hlk61521497"/>
      <w:r w:rsidRPr="0019493D">
        <w:rPr>
          <w:rFonts w:cs="Arial"/>
          <w:b/>
          <w:sz w:val="20"/>
        </w:rPr>
        <w:lastRenderedPageBreak/>
        <w:t>OŚWIADCZENIE DOTYCZĄCE PODANYCH INFORMACJI:</w:t>
      </w:r>
    </w:p>
    <w:bookmarkEnd w:id="1"/>
    <w:p w:rsidR="00B612EE" w:rsidRDefault="00B612EE" w:rsidP="00B612E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9493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612EE" w:rsidRDefault="00B612EE" w:rsidP="00B612EE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B612EE" w:rsidRPr="007B26B7" w:rsidRDefault="00B612EE" w:rsidP="00D00B52">
      <w:pPr>
        <w:pStyle w:val="Akapitzlist"/>
        <w:numPr>
          <w:ilvl w:val="0"/>
          <w:numId w:val="63"/>
        </w:numPr>
        <w:spacing w:line="360" w:lineRule="auto"/>
        <w:ind w:left="284" w:hanging="284"/>
        <w:rPr>
          <w:rFonts w:cs="Arial"/>
          <w:b/>
          <w:sz w:val="20"/>
        </w:rPr>
      </w:pPr>
      <w:r w:rsidRPr="007B26B7">
        <w:rPr>
          <w:rFonts w:cs="Arial"/>
          <w:b/>
          <w:sz w:val="20"/>
        </w:rPr>
        <w:t>JEDNOCZEŚNIE PODAJĘ DANE UMOŻLIWIAJĄCE DOSTĘP DO PODMIOTOWYCH ŚRODKÓW DOWODOWYCH (jeżeli dotyczy)</w:t>
      </w:r>
    </w:p>
    <w:p w:rsidR="00B612EE" w:rsidRPr="007B26B7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12EE" w:rsidRPr="007B26B7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26B7">
        <w:rPr>
          <w:rFonts w:ascii="Arial" w:hAnsi="Arial" w:cs="Arial"/>
          <w:sz w:val="20"/>
          <w:szCs w:val="20"/>
        </w:rPr>
        <w:t xml:space="preserve">Informuję, że następujące podmiotowe środki dowodowe: </w:t>
      </w:r>
    </w:p>
    <w:p w:rsidR="00B612EE" w:rsidRPr="007B26B7" w:rsidRDefault="00B612EE" w:rsidP="00D00B52">
      <w:pPr>
        <w:pStyle w:val="Akapitzlist"/>
        <w:numPr>
          <w:ilvl w:val="0"/>
          <w:numId w:val="65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B612EE" w:rsidRPr="007B26B7" w:rsidRDefault="00B612EE" w:rsidP="00D00B52">
      <w:pPr>
        <w:pStyle w:val="Akapitzlist"/>
        <w:numPr>
          <w:ilvl w:val="0"/>
          <w:numId w:val="65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B612EE" w:rsidRPr="007B26B7" w:rsidRDefault="00B612EE" w:rsidP="00D00B52">
      <w:pPr>
        <w:pStyle w:val="Akapitzlist"/>
        <w:numPr>
          <w:ilvl w:val="0"/>
          <w:numId w:val="65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…………………………………….</w:t>
      </w:r>
    </w:p>
    <w:p w:rsidR="00B612EE" w:rsidRPr="007B26B7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12EE" w:rsidRPr="007B26B7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26B7">
        <w:rPr>
          <w:rFonts w:ascii="Arial" w:hAnsi="Arial" w:cs="Arial"/>
          <w:sz w:val="20"/>
          <w:szCs w:val="20"/>
        </w:rPr>
        <w:t>Można pozyskać odpowiednio z następujących rejestrów publicznych:</w:t>
      </w:r>
    </w:p>
    <w:p w:rsidR="00B612EE" w:rsidRPr="007B26B7" w:rsidRDefault="00B612EE" w:rsidP="00D00B52">
      <w:pPr>
        <w:pStyle w:val="Akapitzlist"/>
        <w:numPr>
          <w:ilvl w:val="0"/>
          <w:numId w:val="66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B612EE" w:rsidRPr="007B26B7" w:rsidRDefault="00B612EE" w:rsidP="00D00B52">
      <w:pPr>
        <w:pStyle w:val="Akapitzlist"/>
        <w:numPr>
          <w:ilvl w:val="0"/>
          <w:numId w:val="66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B612EE" w:rsidRPr="008E3DDB" w:rsidRDefault="00B612EE" w:rsidP="00D00B52">
      <w:pPr>
        <w:pStyle w:val="Akapitzlist"/>
        <w:numPr>
          <w:ilvl w:val="0"/>
          <w:numId w:val="66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…………………………………….</w:t>
      </w:r>
    </w:p>
    <w:p w:rsidR="00B612EE" w:rsidRPr="00B51964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61521775"/>
    </w:p>
    <w:bookmarkEnd w:id="2"/>
    <w:p w:rsidR="00B612EE" w:rsidRPr="0019493D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12EE" w:rsidRPr="0019493D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 xml:space="preserve">…………….……. </w:t>
      </w:r>
      <w:r w:rsidRPr="0019493D">
        <w:rPr>
          <w:rFonts w:ascii="Arial" w:hAnsi="Arial" w:cs="Arial"/>
          <w:i/>
          <w:sz w:val="20"/>
          <w:szCs w:val="20"/>
        </w:rPr>
        <w:t xml:space="preserve">(miejscowość), </w:t>
      </w:r>
      <w:r w:rsidRPr="0019493D">
        <w:rPr>
          <w:rFonts w:ascii="Arial" w:hAnsi="Arial" w:cs="Arial"/>
          <w:sz w:val="20"/>
          <w:szCs w:val="20"/>
        </w:rPr>
        <w:t xml:space="preserve">dnia …………………. r. </w:t>
      </w:r>
    </w:p>
    <w:p w:rsidR="00B612EE" w:rsidRPr="00C00C2E" w:rsidRDefault="00B612EE" w:rsidP="00B612E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612EE" w:rsidRDefault="00B612EE" w:rsidP="00B612EE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B612EE" w:rsidRPr="00BA1C6A" w:rsidRDefault="00B612EE" w:rsidP="00B612EE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B612EE" w:rsidRDefault="00B612EE" w:rsidP="00B612EE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18"/>
          <w:szCs w:val="18"/>
        </w:rPr>
      </w:pPr>
    </w:p>
    <w:p w:rsidR="00B612EE" w:rsidRPr="007B44A5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7B44A5">
        <w:rPr>
          <w:rFonts w:ascii="Arial" w:eastAsia="Arial" w:hAnsi="Arial" w:cs="Arial"/>
          <w:i/>
          <w:sz w:val="20"/>
          <w:szCs w:val="20"/>
        </w:rPr>
        <w:lastRenderedPageBreak/>
        <w:t>Załącznik nr 2</w:t>
      </w:r>
      <w:r>
        <w:rPr>
          <w:rFonts w:ascii="Arial" w:eastAsia="Arial" w:hAnsi="Arial" w:cs="Arial"/>
          <w:i/>
          <w:sz w:val="20"/>
          <w:szCs w:val="20"/>
        </w:rPr>
        <w:t>a</w:t>
      </w:r>
      <w:r w:rsidRPr="007B44A5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:rsidR="00B612EE" w:rsidRPr="004674AA" w:rsidRDefault="00B612EE" w:rsidP="00B612EE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Nr postępowania: ZP/</w:t>
      </w:r>
      <w:r w:rsidR="00184A65">
        <w:rPr>
          <w:rFonts w:ascii="Arial" w:hAnsi="Arial" w:cs="Arial"/>
          <w:sz w:val="20"/>
          <w:szCs w:val="20"/>
        </w:rPr>
        <w:t>17</w:t>
      </w:r>
      <w:r w:rsidRPr="004674AA">
        <w:rPr>
          <w:rFonts w:ascii="Arial" w:hAnsi="Arial" w:cs="Arial"/>
          <w:sz w:val="20"/>
          <w:szCs w:val="20"/>
        </w:rPr>
        <w:t>/014/</w:t>
      </w:r>
      <w:r w:rsidR="006426F0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/</w:t>
      </w:r>
      <w:r w:rsidR="00184A65">
        <w:rPr>
          <w:rFonts w:ascii="Arial" w:hAnsi="Arial" w:cs="Arial"/>
          <w:sz w:val="20"/>
          <w:szCs w:val="20"/>
        </w:rPr>
        <w:t>24</w:t>
      </w:r>
    </w:p>
    <w:p w:rsidR="00B612EE" w:rsidRPr="004674AA" w:rsidRDefault="00B612EE" w:rsidP="00B612EE">
      <w:pPr>
        <w:spacing w:after="0"/>
        <w:rPr>
          <w:rFonts w:ascii="Arial" w:hAnsi="Arial" w:cs="Arial"/>
          <w:b/>
          <w:sz w:val="20"/>
          <w:szCs w:val="20"/>
        </w:rPr>
      </w:pPr>
    </w:p>
    <w:p w:rsidR="00B612EE" w:rsidRPr="004674AA" w:rsidRDefault="00B612EE" w:rsidP="00B612E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4674AA">
        <w:rPr>
          <w:rFonts w:ascii="Arial" w:hAnsi="Arial" w:cs="Arial"/>
          <w:b/>
          <w:sz w:val="20"/>
          <w:szCs w:val="20"/>
        </w:rPr>
        <w:t>:</w:t>
      </w:r>
    </w:p>
    <w:p w:rsidR="00B612EE" w:rsidRPr="004674AA" w:rsidRDefault="00B612EE" w:rsidP="00B612EE">
      <w:pPr>
        <w:spacing w:after="0"/>
        <w:rPr>
          <w:rFonts w:ascii="Arial" w:hAnsi="Arial" w:cs="Arial"/>
          <w:b/>
          <w:sz w:val="20"/>
          <w:szCs w:val="20"/>
        </w:rPr>
      </w:pPr>
    </w:p>
    <w:p w:rsidR="00B612EE" w:rsidRPr="004674AA" w:rsidRDefault="00B612EE" w:rsidP="00B612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  <w:r>
        <w:rPr>
          <w:rFonts w:ascii="Arial" w:hAnsi="Arial" w:cs="Arial"/>
          <w:sz w:val="20"/>
          <w:szCs w:val="20"/>
        </w:rPr>
        <w:t>…..</w:t>
      </w:r>
    </w:p>
    <w:p w:rsidR="00B612EE" w:rsidRPr="004674AA" w:rsidRDefault="00B612EE" w:rsidP="00B612EE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(pełna nazwa/firma, adres, w zależności od podmiotu: NIP/PESEL, KRS/CEiIDG)</w:t>
      </w:r>
    </w:p>
    <w:p w:rsidR="00B612EE" w:rsidRPr="004674AA" w:rsidRDefault="00B612EE" w:rsidP="00B612E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674A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612EE" w:rsidRPr="004674AA" w:rsidRDefault="00B612EE" w:rsidP="00B612EE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B612EE" w:rsidRPr="004674AA" w:rsidRDefault="00B612EE" w:rsidP="00B612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B612EE" w:rsidRPr="004674AA" w:rsidRDefault="00B612EE" w:rsidP="00B612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B612EE" w:rsidRPr="00B15846" w:rsidRDefault="00B612EE" w:rsidP="00B612EE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</w:p>
    <w:p w:rsidR="00B612EE" w:rsidRPr="0019493D" w:rsidRDefault="00B612EE" w:rsidP="00B612EE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  <w:r w:rsidRPr="0019493D">
        <w:rPr>
          <w:rFonts w:ascii="Arial" w:eastAsia="Arial" w:hAnsi="Arial" w:cs="Arial"/>
          <w:b/>
          <w:sz w:val="20"/>
          <w:szCs w:val="20"/>
        </w:rPr>
        <w:t>Oświadczenie</w:t>
      </w:r>
      <w:r>
        <w:rPr>
          <w:rFonts w:ascii="Arial" w:eastAsia="Arial" w:hAnsi="Arial" w:cs="Arial"/>
          <w:b/>
          <w:sz w:val="20"/>
          <w:szCs w:val="20"/>
        </w:rPr>
        <w:br/>
        <w:t>Podmiotu udostępniającego zasoby</w:t>
      </w:r>
    </w:p>
    <w:p w:rsidR="00B612EE" w:rsidRPr="0019493D" w:rsidRDefault="00B612EE" w:rsidP="00B612EE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b/>
          <w:sz w:val="20"/>
          <w:szCs w:val="20"/>
        </w:rPr>
        <w:t xml:space="preserve">składane na podstawie art. 125 ust. </w:t>
      </w:r>
      <w:r w:rsidR="0063671D">
        <w:rPr>
          <w:rFonts w:ascii="Arial" w:hAnsi="Arial" w:cs="Arial"/>
          <w:b/>
          <w:sz w:val="20"/>
          <w:szCs w:val="20"/>
        </w:rPr>
        <w:t>5</w:t>
      </w:r>
      <w:r w:rsidRPr="0019493D">
        <w:rPr>
          <w:rFonts w:ascii="Arial" w:hAnsi="Arial" w:cs="Arial"/>
          <w:b/>
          <w:sz w:val="20"/>
          <w:szCs w:val="20"/>
        </w:rPr>
        <w:t xml:space="preserve"> ustawy z dnia 11 </w:t>
      </w:r>
      <w:r>
        <w:rPr>
          <w:rFonts w:ascii="Arial" w:hAnsi="Arial" w:cs="Arial"/>
          <w:b/>
          <w:sz w:val="20"/>
          <w:szCs w:val="20"/>
        </w:rPr>
        <w:t xml:space="preserve">września 2019 r. Prawo zamówień </w:t>
      </w:r>
      <w:r w:rsidRPr="0019493D">
        <w:rPr>
          <w:rFonts w:ascii="Arial" w:hAnsi="Arial" w:cs="Arial"/>
          <w:b/>
          <w:sz w:val="20"/>
          <w:szCs w:val="20"/>
        </w:rPr>
        <w:t>publicznych</w:t>
      </w:r>
      <w:r w:rsidRPr="0019493D">
        <w:rPr>
          <w:rFonts w:ascii="Arial" w:hAnsi="Arial" w:cs="Arial"/>
          <w:sz w:val="20"/>
          <w:szCs w:val="20"/>
        </w:rPr>
        <w:t xml:space="preserve"> dotyczące niepodlegania wykluczeniu oraz spełniania warunków udziału w postępowaniu. </w:t>
      </w:r>
    </w:p>
    <w:p w:rsidR="00B612EE" w:rsidRPr="0019493D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24400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9493D">
        <w:rPr>
          <w:rFonts w:ascii="Arial" w:eastAsia="Arial" w:hAnsi="Arial" w:cs="Arial"/>
          <w:b/>
          <w:color w:val="000000"/>
          <w:sz w:val="20"/>
          <w:szCs w:val="20"/>
        </w:rPr>
        <w:t>„</w:t>
      </w:r>
      <w:r w:rsidR="00184A65">
        <w:rPr>
          <w:rFonts w:ascii="Arial" w:hAnsi="Arial" w:cs="Arial"/>
          <w:b/>
          <w:bCs/>
          <w:i/>
          <w:iCs/>
          <w:sz w:val="20"/>
          <w:szCs w:val="20"/>
        </w:rPr>
        <w:t xml:space="preserve">Sukcesywne usługi cateringowe </w:t>
      </w:r>
      <w:r w:rsidR="008961EA">
        <w:rPr>
          <w:rFonts w:ascii="Arial" w:hAnsi="Arial" w:cs="Arial"/>
          <w:b/>
          <w:bCs/>
          <w:i/>
          <w:iCs/>
          <w:sz w:val="20"/>
          <w:szCs w:val="20"/>
        </w:rPr>
        <w:t>na potrzeby</w:t>
      </w:r>
      <w:r w:rsidR="006426F0" w:rsidRPr="006426F0">
        <w:rPr>
          <w:rFonts w:ascii="Arial" w:hAnsi="Arial" w:cs="Arial"/>
          <w:b/>
          <w:bCs/>
          <w:i/>
          <w:iCs/>
          <w:sz w:val="20"/>
          <w:szCs w:val="20"/>
        </w:rPr>
        <w:t xml:space="preserve"> Wydziału Elektrotechniki i Automatyki </w:t>
      </w:r>
      <w:r w:rsidR="00184A65">
        <w:rPr>
          <w:rFonts w:ascii="Arial" w:hAnsi="Arial" w:cs="Arial"/>
          <w:b/>
          <w:bCs/>
          <w:i/>
          <w:iCs/>
          <w:sz w:val="20"/>
          <w:szCs w:val="20"/>
        </w:rPr>
        <w:t>Politechniki Gdańskiej</w:t>
      </w:r>
      <w:r w:rsidRPr="0019493D">
        <w:rPr>
          <w:rFonts w:ascii="Arial" w:eastAsia="Arial" w:hAnsi="Arial" w:cs="Arial"/>
          <w:b/>
          <w:sz w:val="20"/>
          <w:szCs w:val="20"/>
        </w:rPr>
        <w:t>”</w:t>
      </w:r>
      <w:r w:rsidRPr="0019493D">
        <w:rPr>
          <w:rFonts w:ascii="Arial" w:hAnsi="Arial" w:cs="Arial"/>
          <w:sz w:val="20"/>
          <w:szCs w:val="20"/>
        </w:rPr>
        <w:t xml:space="preserve"> oświadczam, co następuje:</w:t>
      </w:r>
    </w:p>
    <w:p w:rsidR="00B612EE" w:rsidRPr="0019493D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12EE" w:rsidRDefault="00B612EE" w:rsidP="00B612EE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B612EE" w:rsidRPr="00461571" w:rsidRDefault="00B612EE" w:rsidP="00B612EE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461571">
        <w:rPr>
          <w:rFonts w:ascii="Arial" w:hAnsi="Arial" w:cs="Arial"/>
          <w:b/>
          <w:sz w:val="21"/>
          <w:szCs w:val="21"/>
        </w:rPr>
        <w:t xml:space="preserve">OŚWIADCZENIA DOTYCZĄCE </w:t>
      </w:r>
      <w:r>
        <w:rPr>
          <w:rFonts w:ascii="Arial" w:hAnsi="Arial" w:cs="Arial"/>
          <w:b/>
          <w:sz w:val="21"/>
          <w:szCs w:val="21"/>
        </w:rPr>
        <w:t>PODMIOTU UDOSTĘPNIAJĄCEGO ZASOBY</w:t>
      </w:r>
      <w:r w:rsidRPr="00461571">
        <w:rPr>
          <w:rFonts w:ascii="Arial" w:hAnsi="Arial" w:cs="Arial"/>
          <w:b/>
          <w:sz w:val="21"/>
          <w:szCs w:val="21"/>
        </w:rPr>
        <w:t>:</w:t>
      </w:r>
    </w:p>
    <w:p w:rsidR="00B612EE" w:rsidRPr="00461571" w:rsidRDefault="00B612EE" w:rsidP="00B612EE">
      <w:pPr>
        <w:spacing w:after="0" w:line="360" w:lineRule="auto"/>
        <w:rPr>
          <w:rFonts w:ascii="Arial" w:hAnsi="Arial" w:cs="Arial"/>
        </w:rPr>
      </w:pPr>
    </w:p>
    <w:p w:rsidR="00B612EE" w:rsidRDefault="00B612EE" w:rsidP="00D00B52">
      <w:pPr>
        <w:pStyle w:val="Akapitzlist"/>
        <w:numPr>
          <w:ilvl w:val="0"/>
          <w:numId w:val="72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B409A5">
        <w:rPr>
          <w:rFonts w:cs="Arial"/>
          <w:color w:val="000000"/>
          <w:sz w:val="16"/>
          <w:szCs w:val="16"/>
        </w:rPr>
      </w:r>
      <w:r w:rsidR="00B409A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spełniam warunki 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B409A5">
        <w:rPr>
          <w:rFonts w:cs="Arial"/>
          <w:color w:val="000000"/>
          <w:sz w:val="16"/>
          <w:szCs w:val="16"/>
        </w:rPr>
      </w:r>
      <w:r w:rsidR="00B409A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spełniam warunków</w:t>
      </w:r>
      <w:r w:rsidRPr="00461571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udziału</w:t>
      </w:r>
      <w:r w:rsidRPr="00461571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w postępowaniu</w:t>
      </w:r>
      <w:r w:rsidRPr="00461571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br/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B409A5">
        <w:rPr>
          <w:rFonts w:cs="Arial"/>
          <w:color w:val="000000"/>
          <w:sz w:val="16"/>
          <w:szCs w:val="16"/>
        </w:rPr>
      </w:r>
      <w:r w:rsidR="00B409A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 xml:space="preserve">określone /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B409A5">
        <w:rPr>
          <w:rFonts w:cs="Arial"/>
          <w:color w:val="000000"/>
          <w:sz w:val="16"/>
          <w:szCs w:val="16"/>
        </w:rPr>
      </w:r>
      <w:r w:rsidR="00B409A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 xml:space="preserve">określonych przez Zamawiającego w Specyfikacji Warunków Zamówienia. </w:t>
      </w:r>
    </w:p>
    <w:p w:rsidR="00B612EE" w:rsidRPr="0021016C" w:rsidRDefault="00B612EE" w:rsidP="00B612EE">
      <w:pPr>
        <w:pStyle w:val="Akapitzlist"/>
        <w:spacing w:before="0" w:line="360" w:lineRule="auto"/>
        <w:ind w:left="284"/>
        <w:rPr>
          <w:rFonts w:cs="Arial"/>
          <w:sz w:val="21"/>
          <w:szCs w:val="21"/>
        </w:rPr>
      </w:pPr>
      <w:r w:rsidRPr="00585744">
        <w:rPr>
          <w:rFonts w:cs="Arial"/>
          <w:i/>
          <w:sz w:val="16"/>
          <w:szCs w:val="16"/>
        </w:rPr>
        <w:t>(odpowiednią pozycję zaznaczyć)</w:t>
      </w:r>
    </w:p>
    <w:p w:rsidR="00B612EE" w:rsidRPr="0021016C" w:rsidRDefault="00B612EE" w:rsidP="00D00B52">
      <w:pPr>
        <w:pStyle w:val="Akapitzlist"/>
        <w:numPr>
          <w:ilvl w:val="0"/>
          <w:numId w:val="72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B409A5">
        <w:rPr>
          <w:rFonts w:cs="Arial"/>
          <w:color w:val="000000"/>
          <w:sz w:val="16"/>
          <w:szCs w:val="16"/>
        </w:rPr>
      </w:r>
      <w:r w:rsidR="00B409A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B409A5">
        <w:rPr>
          <w:rFonts w:cs="Arial"/>
          <w:color w:val="000000"/>
          <w:sz w:val="16"/>
          <w:szCs w:val="16"/>
        </w:rPr>
      </w:r>
      <w:r w:rsidR="00B409A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nie </w:t>
      </w:r>
      <w:r w:rsidRPr="00461571"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sz w:val="21"/>
          <w:szCs w:val="21"/>
        </w:rPr>
        <w:t xml:space="preserve"> wykluczeniu z postępowania na</w:t>
      </w:r>
      <w:r>
        <w:rPr>
          <w:rFonts w:cs="Arial"/>
          <w:sz w:val="21"/>
          <w:szCs w:val="21"/>
        </w:rPr>
        <w:t xml:space="preserve"> podstawie </w:t>
      </w:r>
      <w:r>
        <w:rPr>
          <w:rFonts w:cs="Arial"/>
          <w:sz w:val="21"/>
          <w:szCs w:val="21"/>
        </w:rPr>
        <w:br/>
        <w:t xml:space="preserve">art. 108 ustawy Pzp.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B612EE" w:rsidRPr="0046796F" w:rsidRDefault="00B612EE" w:rsidP="00D00B52">
      <w:pPr>
        <w:pStyle w:val="Akapitzlist"/>
        <w:numPr>
          <w:ilvl w:val="0"/>
          <w:numId w:val="72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B409A5">
        <w:rPr>
          <w:rFonts w:cs="Arial"/>
          <w:color w:val="000000"/>
          <w:sz w:val="16"/>
          <w:szCs w:val="16"/>
        </w:rPr>
      </w:r>
      <w:r w:rsidR="00B409A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B409A5">
        <w:rPr>
          <w:rFonts w:cs="Arial"/>
          <w:color w:val="000000"/>
          <w:sz w:val="16"/>
          <w:szCs w:val="16"/>
        </w:rPr>
      </w:r>
      <w:r w:rsidR="00B409A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podlegam</w:t>
      </w:r>
      <w:r w:rsidRPr="00461571">
        <w:rPr>
          <w:rFonts w:cs="Arial"/>
          <w:sz w:val="21"/>
          <w:szCs w:val="21"/>
        </w:rPr>
        <w:t xml:space="preserve"> wykluczeniu z postępowania na podstawie </w:t>
      </w:r>
      <w:r w:rsidRPr="00461571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</w:rPr>
        <w:t>109 ust. 1 pkt 4)</w:t>
      </w:r>
      <w:r w:rsidRPr="00461571">
        <w:rPr>
          <w:rFonts w:cs="Arial"/>
          <w:sz w:val="21"/>
          <w:szCs w:val="21"/>
        </w:rPr>
        <w:t xml:space="preserve"> ustawy Pzp</w:t>
      </w:r>
      <w:r>
        <w:rPr>
          <w:rFonts w:cs="Arial"/>
          <w:sz w:val="21"/>
          <w:szCs w:val="21"/>
        </w:rPr>
        <w:t xml:space="preserve">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B612EE" w:rsidRPr="0046796F" w:rsidRDefault="00B612EE" w:rsidP="00D00B52">
      <w:pPr>
        <w:pStyle w:val="Akapitzlist"/>
        <w:numPr>
          <w:ilvl w:val="0"/>
          <w:numId w:val="72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796F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B409A5">
        <w:rPr>
          <w:rFonts w:cs="Arial"/>
          <w:color w:val="000000"/>
          <w:sz w:val="16"/>
          <w:szCs w:val="16"/>
        </w:rPr>
      </w:r>
      <w:r w:rsidR="00B409A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podlegam/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B409A5">
        <w:rPr>
          <w:rFonts w:cs="Arial"/>
          <w:color w:val="000000"/>
          <w:sz w:val="16"/>
          <w:szCs w:val="16"/>
        </w:rPr>
      </w:r>
      <w:r w:rsidR="00B409A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nie podlegam</w:t>
      </w:r>
      <w:r w:rsidRPr="0046796F">
        <w:rPr>
          <w:rFonts w:cs="Arial"/>
          <w:sz w:val="21"/>
          <w:szCs w:val="21"/>
        </w:rPr>
        <w:t xml:space="preserve"> wykluczeniu z postępowania na podstawie </w:t>
      </w:r>
      <w:r w:rsidRPr="0046796F">
        <w:rPr>
          <w:rFonts w:cs="Arial"/>
          <w:sz w:val="21"/>
          <w:szCs w:val="21"/>
        </w:rPr>
        <w:br/>
        <w:t>art. 7 ust. 1 ustawy z dnia 13 kwietnia 2022 r. o szczególnych rozwiązaniach w zakresie przeciwdziałania wspieraniu agresji na Ukrainę oraz służących ochronie bezpieczeństwa narodowego (Dz. U. z 2022 r., poz. 835 ze zm.).</w:t>
      </w:r>
      <w:r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B612EE" w:rsidRPr="00585744" w:rsidRDefault="00B612EE" w:rsidP="00D00B52">
      <w:pPr>
        <w:pStyle w:val="Akapitzlist"/>
        <w:numPr>
          <w:ilvl w:val="0"/>
          <w:numId w:val="72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B409A5">
        <w:rPr>
          <w:rFonts w:cs="Arial"/>
          <w:color w:val="000000"/>
          <w:sz w:val="16"/>
          <w:szCs w:val="16"/>
        </w:rPr>
      </w:r>
      <w:r w:rsidR="00B409A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461571">
        <w:rPr>
          <w:rFonts w:cs="Arial"/>
          <w:b/>
          <w:sz w:val="21"/>
          <w:szCs w:val="21"/>
        </w:rPr>
        <w:t>zachodzą/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B409A5">
        <w:rPr>
          <w:rFonts w:cs="Arial"/>
          <w:color w:val="000000"/>
          <w:sz w:val="16"/>
          <w:szCs w:val="16"/>
        </w:rPr>
      </w:r>
      <w:r w:rsidR="00B409A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zachodzą</w:t>
      </w:r>
      <w:r w:rsidRPr="00461571"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i/>
          <w:sz w:val="16"/>
          <w:szCs w:val="16"/>
        </w:rPr>
        <w:t xml:space="preserve"> </w:t>
      </w:r>
      <w:r w:rsidRPr="00585744">
        <w:rPr>
          <w:rFonts w:cs="Arial"/>
          <w:sz w:val="21"/>
          <w:szCs w:val="21"/>
        </w:rPr>
        <w:t>w stosunku do mnie podstawy wykluczenia z postępowania na podstawie art. ………...............…. ustawy Pzp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sz w:val="21"/>
          <w:szCs w:val="21"/>
        </w:rPr>
        <w:t xml:space="preserve">Jednocześnie oświadczam, że w związku z ww. okolicznością, na podstawie art. 110 ust. 2  ustawy Pzp podjąłem następujące środki naprawcze: </w:t>
      </w:r>
    </w:p>
    <w:p w:rsidR="00B612EE" w:rsidRDefault="00B612EE" w:rsidP="00B612EE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B612EE" w:rsidRDefault="00B612EE" w:rsidP="00B612EE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B612EE" w:rsidRDefault="00B612EE" w:rsidP="00B612EE">
      <w:pPr>
        <w:spacing w:after="0"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lastRenderedPageBreak/>
        <w:t xml:space="preserve">Ponadto oświadczam, że zakresie przepisu art. 5k ust. 1 rozporządzenia Unii Europejskiej 833/2014 </w:t>
      </w:r>
      <w:r>
        <w:rPr>
          <w:rFonts w:ascii="Arial" w:hAnsi="Arial" w:cs="Arial"/>
          <w:sz w:val="21"/>
          <w:szCs w:val="21"/>
        </w:rPr>
        <w:br/>
      </w:r>
      <w:r w:rsidRPr="00C50164">
        <w:rPr>
          <w:rFonts w:ascii="Arial" w:hAnsi="Arial" w:cs="Arial"/>
          <w:sz w:val="21"/>
          <w:szCs w:val="21"/>
        </w:rPr>
        <w:t>w brzmieniu nadanym rozporządzeniem 20</w:t>
      </w:r>
      <w:r>
        <w:rPr>
          <w:rFonts w:ascii="Arial" w:hAnsi="Arial" w:cs="Arial"/>
          <w:sz w:val="21"/>
          <w:szCs w:val="21"/>
        </w:rPr>
        <w:t>22/576 oświadczam, że:</w:t>
      </w:r>
    </w:p>
    <w:p w:rsidR="00B612EE" w:rsidRDefault="00B612EE" w:rsidP="00D00B52">
      <w:pPr>
        <w:pStyle w:val="Default"/>
        <w:numPr>
          <w:ilvl w:val="0"/>
          <w:numId w:val="6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 xml:space="preserve">obywatelem rosyjskim, osobą fizyczną lub prawną, podmiotem </w:t>
      </w:r>
      <w:r>
        <w:rPr>
          <w:rFonts w:ascii="Arial" w:hAnsi="Arial" w:cs="Arial"/>
          <w:sz w:val="21"/>
          <w:szCs w:val="21"/>
        </w:rPr>
        <w:t xml:space="preserve">lub organem z siedzibą </w:t>
      </w:r>
      <w:r>
        <w:rPr>
          <w:rFonts w:ascii="Arial" w:hAnsi="Arial" w:cs="Arial"/>
          <w:sz w:val="21"/>
          <w:szCs w:val="21"/>
        </w:rPr>
        <w:br/>
        <w:t>w Rosji,</w:t>
      </w:r>
    </w:p>
    <w:p w:rsidR="00B612EE" w:rsidRDefault="00B612EE" w:rsidP="00D00B52">
      <w:pPr>
        <w:pStyle w:val="Default"/>
        <w:numPr>
          <w:ilvl w:val="0"/>
          <w:numId w:val="6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prawną, podmiotem lub organem, do których prawa własności bezpoś</w:t>
      </w:r>
      <w:r>
        <w:rPr>
          <w:rFonts w:ascii="Arial" w:hAnsi="Arial" w:cs="Arial"/>
          <w:sz w:val="21"/>
          <w:szCs w:val="21"/>
        </w:rPr>
        <w:t>rednio lub pośrednio w ponad 50</w:t>
      </w:r>
      <w:r w:rsidRPr="00C50164">
        <w:rPr>
          <w:rFonts w:ascii="Arial" w:hAnsi="Arial" w:cs="Arial"/>
          <w:sz w:val="21"/>
          <w:szCs w:val="21"/>
        </w:rPr>
        <w:t>% należą do obywateli rosyjskich lub osób fizycznych lub prawnych, podmiotów lub organó</w:t>
      </w:r>
      <w:r>
        <w:rPr>
          <w:rFonts w:ascii="Arial" w:hAnsi="Arial" w:cs="Arial"/>
          <w:sz w:val="21"/>
          <w:szCs w:val="21"/>
        </w:rPr>
        <w:t>w z siedzibą w Rosji,</w:t>
      </w:r>
    </w:p>
    <w:p w:rsidR="00B612EE" w:rsidRDefault="00B612EE" w:rsidP="00D00B52">
      <w:pPr>
        <w:pStyle w:val="Default"/>
        <w:numPr>
          <w:ilvl w:val="0"/>
          <w:numId w:val="6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fizyczną lub prawną, podmiotem lub organem działający</w:t>
      </w:r>
      <w:r>
        <w:rPr>
          <w:rFonts w:ascii="Arial" w:hAnsi="Arial" w:cs="Arial"/>
          <w:sz w:val="21"/>
          <w:szCs w:val="21"/>
        </w:rPr>
        <w:t>m w imieniu lub pod kierunkiem:</w:t>
      </w:r>
    </w:p>
    <w:p w:rsidR="00B612EE" w:rsidRDefault="00B612EE" w:rsidP="00D00B52">
      <w:pPr>
        <w:pStyle w:val="Default"/>
        <w:numPr>
          <w:ilvl w:val="0"/>
          <w:numId w:val="6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>obywateli rosyjskich lub osób fizycznych lub prawnych, podmiotów lub</w:t>
      </w:r>
      <w:r>
        <w:rPr>
          <w:rFonts w:ascii="Arial" w:hAnsi="Arial" w:cs="Arial"/>
          <w:sz w:val="21"/>
          <w:szCs w:val="21"/>
        </w:rPr>
        <w:t xml:space="preserve"> organów z siedzibą </w:t>
      </w:r>
      <w:r>
        <w:rPr>
          <w:rFonts w:ascii="Arial" w:hAnsi="Arial" w:cs="Arial"/>
          <w:sz w:val="21"/>
          <w:szCs w:val="21"/>
        </w:rPr>
        <w:br/>
        <w:t>w Rosji lub</w:t>
      </w:r>
    </w:p>
    <w:p w:rsidR="00B612EE" w:rsidRPr="00C50164" w:rsidRDefault="00B612EE" w:rsidP="00D00B52">
      <w:pPr>
        <w:pStyle w:val="Default"/>
        <w:numPr>
          <w:ilvl w:val="0"/>
          <w:numId w:val="6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B612EE" w:rsidRDefault="00B612EE" w:rsidP="00D00B52">
      <w:pPr>
        <w:pStyle w:val="Default"/>
        <w:numPr>
          <w:ilvl w:val="0"/>
          <w:numId w:val="6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także, że:</w:t>
      </w:r>
    </w:p>
    <w:p w:rsidR="00B612EE" w:rsidRDefault="00B612EE" w:rsidP="00D00B52">
      <w:pPr>
        <w:pStyle w:val="Default"/>
        <w:numPr>
          <w:ilvl w:val="0"/>
          <w:numId w:val="6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żaden </w:t>
      </w:r>
      <w:r w:rsidRPr="00C50164">
        <w:rPr>
          <w:rFonts w:ascii="Arial" w:hAnsi="Arial" w:cs="Arial"/>
          <w:sz w:val="21"/>
          <w:szCs w:val="21"/>
        </w:rPr>
        <w:t xml:space="preserve">z podwykonawców, dostawców i podmiotów, na których zdolności polegam, </w:t>
      </w:r>
      <w:r>
        <w:rPr>
          <w:rFonts w:ascii="Arial" w:hAnsi="Arial" w:cs="Arial"/>
          <w:sz w:val="21"/>
          <w:szCs w:val="21"/>
        </w:rPr>
        <w:t xml:space="preserve">w przypadku, </w:t>
      </w:r>
      <w:r w:rsidRPr="00C50164">
        <w:rPr>
          <w:rFonts w:ascii="Arial" w:hAnsi="Arial" w:cs="Arial"/>
          <w:sz w:val="21"/>
          <w:szCs w:val="21"/>
        </w:rPr>
        <w:t>gdy przypada na nich ponad 10% wartości zamówienia, nie należy do żadnej z</w:t>
      </w:r>
      <w:r>
        <w:rPr>
          <w:rFonts w:ascii="Arial" w:hAnsi="Arial" w:cs="Arial"/>
          <w:sz w:val="21"/>
          <w:szCs w:val="21"/>
        </w:rPr>
        <w:t xml:space="preserve"> powyższych kategorii podmiotów,</w:t>
      </w:r>
    </w:p>
    <w:p w:rsidR="00B612EE" w:rsidRDefault="00B612EE" w:rsidP="00D00B52">
      <w:pPr>
        <w:pStyle w:val="Default"/>
        <w:numPr>
          <w:ilvl w:val="0"/>
          <w:numId w:val="6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następujący </w:t>
      </w:r>
      <w:r w:rsidRPr="00C50164">
        <w:rPr>
          <w:rFonts w:ascii="Arial" w:hAnsi="Arial" w:cs="Arial"/>
          <w:sz w:val="21"/>
          <w:szCs w:val="21"/>
        </w:rPr>
        <w:t xml:space="preserve">podwykonawcy, dostawcy i podmioty, na których zdolnościach polegam, </w:t>
      </w:r>
      <w:r>
        <w:rPr>
          <w:rFonts w:ascii="Arial" w:hAnsi="Arial" w:cs="Arial"/>
          <w:sz w:val="21"/>
          <w:szCs w:val="21"/>
        </w:rPr>
        <w:br/>
        <w:t xml:space="preserve">w przypadku, </w:t>
      </w:r>
      <w:r w:rsidRPr="00C50164">
        <w:rPr>
          <w:rFonts w:ascii="Arial" w:hAnsi="Arial" w:cs="Arial"/>
          <w:sz w:val="21"/>
          <w:szCs w:val="21"/>
        </w:rPr>
        <w:t xml:space="preserve">gdy przypada na nich ponad 10% wartości zamówienia, należą do </w:t>
      </w:r>
      <w:r>
        <w:rPr>
          <w:rFonts w:ascii="Arial" w:hAnsi="Arial" w:cs="Arial"/>
          <w:sz w:val="21"/>
          <w:szCs w:val="21"/>
        </w:rPr>
        <w:t>powyższych kategorii podmiotów:</w:t>
      </w:r>
    </w:p>
    <w:p w:rsidR="00B612EE" w:rsidRDefault="00B612EE" w:rsidP="00D00B52">
      <w:pPr>
        <w:pStyle w:val="Default"/>
        <w:numPr>
          <w:ilvl w:val="0"/>
          <w:numId w:val="7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:rsidR="00B612EE" w:rsidRDefault="00B612EE" w:rsidP="00D00B52">
      <w:pPr>
        <w:pStyle w:val="Default"/>
        <w:numPr>
          <w:ilvl w:val="0"/>
          <w:numId w:val="7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:rsidR="00B612EE" w:rsidRPr="00C50164" w:rsidRDefault="00B612EE" w:rsidP="00D00B52">
      <w:pPr>
        <w:pStyle w:val="Default"/>
        <w:numPr>
          <w:ilvl w:val="0"/>
          <w:numId w:val="7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  <w:r>
        <w:rPr>
          <w:rFonts w:ascii="Arial" w:hAnsi="Arial" w:cs="Arial"/>
          <w:sz w:val="21"/>
          <w:szCs w:val="21"/>
          <w:vertAlign w:val="superscript"/>
        </w:rPr>
        <w:t>1)</w:t>
      </w: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84A65" w:rsidRDefault="00184A65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Pr="001009E1" w:rsidRDefault="00B612EE" w:rsidP="001009E1">
      <w:pPr>
        <w:spacing w:after="0" w:line="360" w:lineRule="auto"/>
        <w:ind w:left="284" w:hanging="284"/>
        <w:jc w:val="both"/>
        <w:rPr>
          <w:rFonts w:ascii="Arial" w:hAnsi="Arial" w:cs="Arial"/>
          <w:i/>
          <w:iCs/>
          <w:color w:val="212121"/>
          <w:sz w:val="16"/>
          <w:szCs w:val="16"/>
        </w:rPr>
      </w:pPr>
      <w:r w:rsidRPr="00BD0A18">
        <w:rPr>
          <w:rFonts w:ascii="Arial" w:hAnsi="Arial" w:cs="Arial"/>
          <w:i/>
          <w:iCs/>
          <w:sz w:val="16"/>
          <w:szCs w:val="16"/>
          <w:vertAlign w:val="superscript"/>
        </w:rPr>
        <w:t>1)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ab/>
      </w:r>
      <w:r w:rsidRPr="00BD0A18">
        <w:rPr>
          <w:rFonts w:ascii="Arial" w:hAnsi="Arial" w:cs="Arial"/>
          <w:i/>
          <w:iCs/>
          <w:sz w:val="16"/>
          <w:szCs w:val="16"/>
        </w:rPr>
        <w:t xml:space="preserve">W przypadku </w:t>
      </w:r>
      <w:r w:rsidRPr="00BD0A18">
        <w:rPr>
          <w:rFonts w:ascii="Arial" w:hAnsi="Arial" w:cs="Arial"/>
          <w:i/>
          <w:iCs/>
          <w:color w:val="212121"/>
          <w:sz w:val="16"/>
          <w:szCs w:val="16"/>
        </w:rPr>
        <w:t>podwykonawców i dostawców, na których przypada ponad 10% wartości zamówienia oraz podmiotów, na których zdolności polega Wykonawca w zakresie odpowiadającym ponad 10% wartości zamówienia należy podać dane identyfikujące ww. podwykonawców/dostawców/podmiotów.</w:t>
      </w:r>
    </w:p>
    <w:p w:rsidR="00B612EE" w:rsidRPr="0019493D" w:rsidRDefault="00B612EE" w:rsidP="00D00B52">
      <w:pPr>
        <w:pStyle w:val="Akapitzlist"/>
        <w:numPr>
          <w:ilvl w:val="0"/>
          <w:numId w:val="72"/>
        </w:numPr>
        <w:spacing w:line="360" w:lineRule="auto"/>
        <w:ind w:left="284" w:hanging="284"/>
        <w:rPr>
          <w:rFonts w:cs="Arial"/>
          <w:b/>
          <w:sz w:val="20"/>
        </w:rPr>
      </w:pPr>
      <w:r w:rsidRPr="0019493D">
        <w:rPr>
          <w:rFonts w:cs="Arial"/>
          <w:b/>
          <w:sz w:val="20"/>
        </w:rPr>
        <w:lastRenderedPageBreak/>
        <w:t>OŚWIADCZENIE DOTYCZĄCE PODANYCH INFORMACJI:</w:t>
      </w:r>
    </w:p>
    <w:p w:rsidR="00B612EE" w:rsidRDefault="00B612EE" w:rsidP="00B612E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9493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612EE" w:rsidRDefault="00B612EE" w:rsidP="00B612E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B612EE" w:rsidRPr="007B26B7" w:rsidRDefault="00B612EE" w:rsidP="00D00B52">
      <w:pPr>
        <w:pStyle w:val="Akapitzlist"/>
        <w:numPr>
          <w:ilvl w:val="0"/>
          <w:numId w:val="72"/>
        </w:numPr>
        <w:spacing w:line="360" w:lineRule="auto"/>
        <w:ind w:left="284" w:hanging="284"/>
        <w:rPr>
          <w:rFonts w:cs="Arial"/>
          <w:b/>
          <w:sz w:val="20"/>
        </w:rPr>
      </w:pPr>
      <w:r w:rsidRPr="007B26B7">
        <w:rPr>
          <w:rFonts w:cs="Arial"/>
          <w:b/>
          <w:sz w:val="20"/>
        </w:rPr>
        <w:t>JEDNOCZEŚNIE PODAJĘ DANE UMOŻLIWIAJĄCE DOSTĘP DO PODMIOTOWYCH ŚRODKÓW DOWODOWYCH (jeżeli dotyczy)</w:t>
      </w:r>
    </w:p>
    <w:p w:rsidR="00B612EE" w:rsidRPr="007B26B7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12EE" w:rsidRPr="007B26B7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26B7">
        <w:rPr>
          <w:rFonts w:ascii="Arial" w:hAnsi="Arial" w:cs="Arial"/>
          <w:sz w:val="20"/>
          <w:szCs w:val="20"/>
        </w:rPr>
        <w:t xml:space="preserve">Informuję, że następujące podmiotowe środki dowodowe: </w:t>
      </w:r>
    </w:p>
    <w:p w:rsidR="00B612EE" w:rsidRPr="007B26B7" w:rsidRDefault="00B612EE" w:rsidP="00D00B52">
      <w:pPr>
        <w:pStyle w:val="Akapitzlist"/>
        <w:numPr>
          <w:ilvl w:val="0"/>
          <w:numId w:val="73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B612EE" w:rsidRPr="007B26B7" w:rsidRDefault="00B612EE" w:rsidP="00D00B52">
      <w:pPr>
        <w:pStyle w:val="Akapitzlist"/>
        <w:numPr>
          <w:ilvl w:val="0"/>
          <w:numId w:val="73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B612EE" w:rsidRPr="007B26B7" w:rsidRDefault="00B612EE" w:rsidP="00D00B52">
      <w:pPr>
        <w:pStyle w:val="Akapitzlist"/>
        <w:numPr>
          <w:ilvl w:val="0"/>
          <w:numId w:val="73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…………………………………….</w:t>
      </w:r>
    </w:p>
    <w:p w:rsidR="00B612EE" w:rsidRPr="007B26B7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12EE" w:rsidRPr="007B26B7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26B7">
        <w:rPr>
          <w:rFonts w:ascii="Arial" w:hAnsi="Arial" w:cs="Arial"/>
          <w:sz w:val="20"/>
          <w:szCs w:val="20"/>
        </w:rPr>
        <w:t>Można pozyskać odpowiednio z następujących rejestrów publicznych:</w:t>
      </w:r>
    </w:p>
    <w:p w:rsidR="00B612EE" w:rsidRPr="007B26B7" w:rsidRDefault="00B612EE" w:rsidP="00D00B52">
      <w:pPr>
        <w:pStyle w:val="Akapitzlist"/>
        <w:numPr>
          <w:ilvl w:val="0"/>
          <w:numId w:val="74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B612EE" w:rsidRPr="007B26B7" w:rsidRDefault="00B612EE" w:rsidP="00D00B52">
      <w:pPr>
        <w:pStyle w:val="Akapitzlist"/>
        <w:numPr>
          <w:ilvl w:val="0"/>
          <w:numId w:val="74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B612EE" w:rsidRPr="008E3DDB" w:rsidRDefault="00B612EE" w:rsidP="00D00B52">
      <w:pPr>
        <w:pStyle w:val="Akapitzlist"/>
        <w:numPr>
          <w:ilvl w:val="0"/>
          <w:numId w:val="74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…………………………………….</w:t>
      </w:r>
    </w:p>
    <w:p w:rsidR="00B612EE" w:rsidRPr="00B51964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12EE" w:rsidRPr="0019493D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12EE" w:rsidRPr="0019493D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 xml:space="preserve">…………….……. </w:t>
      </w:r>
      <w:r w:rsidRPr="0019493D">
        <w:rPr>
          <w:rFonts w:ascii="Arial" w:hAnsi="Arial" w:cs="Arial"/>
          <w:i/>
          <w:sz w:val="20"/>
          <w:szCs w:val="20"/>
        </w:rPr>
        <w:t xml:space="preserve">(miejscowość), </w:t>
      </w:r>
      <w:r w:rsidRPr="0019493D">
        <w:rPr>
          <w:rFonts w:ascii="Arial" w:hAnsi="Arial" w:cs="Arial"/>
          <w:sz w:val="20"/>
          <w:szCs w:val="20"/>
        </w:rPr>
        <w:t xml:space="preserve">dnia …………………. r. </w:t>
      </w:r>
    </w:p>
    <w:p w:rsidR="00B612EE" w:rsidRPr="00C00C2E" w:rsidRDefault="00B612EE" w:rsidP="00B612E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612EE" w:rsidRDefault="00B612EE" w:rsidP="00B612EE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B612EE" w:rsidRPr="00BA1C6A" w:rsidRDefault="00B612EE" w:rsidP="00B612EE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B612EE" w:rsidRDefault="00B612EE" w:rsidP="00B612EE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18"/>
          <w:szCs w:val="18"/>
        </w:rPr>
      </w:pPr>
    </w:p>
    <w:p w:rsidR="00B612EE" w:rsidRDefault="00B612EE" w:rsidP="00B612EE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18"/>
          <w:szCs w:val="18"/>
        </w:rPr>
      </w:pPr>
    </w:p>
    <w:p w:rsidR="00B612EE" w:rsidRPr="00DE5A8A" w:rsidRDefault="00B612EE" w:rsidP="00B612EE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18"/>
          <w:szCs w:val="18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B612EE" w:rsidRPr="003634F6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Załącznik nr 3</w:t>
      </w:r>
      <w:r w:rsidRPr="003634F6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:rsidR="00B612EE" w:rsidRPr="00E26252" w:rsidRDefault="00B612EE" w:rsidP="00B612EE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 w:rsidRPr="00E26252">
        <w:rPr>
          <w:rFonts w:ascii="Arial" w:hAnsi="Arial" w:cs="Arial"/>
          <w:sz w:val="20"/>
          <w:szCs w:val="20"/>
        </w:rPr>
        <w:t xml:space="preserve">Nr postępowania: </w:t>
      </w:r>
      <w:r>
        <w:rPr>
          <w:rFonts w:ascii="Arial" w:hAnsi="Arial" w:cs="Arial"/>
          <w:sz w:val="20"/>
          <w:szCs w:val="20"/>
        </w:rPr>
        <w:t>ZP/</w:t>
      </w:r>
      <w:r w:rsidR="00184A65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/014/</w:t>
      </w:r>
      <w:r w:rsidR="006426F0">
        <w:rPr>
          <w:rFonts w:ascii="Arial" w:hAnsi="Arial" w:cs="Arial"/>
          <w:sz w:val="20"/>
          <w:szCs w:val="20"/>
        </w:rPr>
        <w:t>U</w:t>
      </w:r>
      <w:r w:rsidRPr="00E26252">
        <w:rPr>
          <w:rFonts w:ascii="Arial" w:hAnsi="Arial" w:cs="Arial"/>
          <w:sz w:val="20"/>
          <w:szCs w:val="20"/>
        </w:rPr>
        <w:t>/</w:t>
      </w:r>
      <w:r w:rsidR="00184A65">
        <w:rPr>
          <w:rFonts w:ascii="Arial" w:hAnsi="Arial" w:cs="Arial"/>
          <w:sz w:val="20"/>
          <w:szCs w:val="20"/>
        </w:rPr>
        <w:t>24</w:t>
      </w:r>
    </w:p>
    <w:p w:rsidR="00B612EE" w:rsidRDefault="00B612EE" w:rsidP="00B612EE">
      <w:pPr>
        <w:spacing w:after="0"/>
        <w:rPr>
          <w:rFonts w:ascii="Arial" w:hAnsi="Arial" w:cs="Arial"/>
          <w:b/>
          <w:sz w:val="20"/>
          <w:szCs w:val="20"/>
        </w:rPr>
      </w:pPr>
    </w:p>
    <w:p w:rsidR="00B612EE" w:rsidRDefault="00B612EE" w:rsidP="00B612EE">
      <w:pPr>
        <w:spacing w:after="0"/>
        <w:rPr>
          <w:rFonts w:ascii="Arial" w:hAnsi="Arial" w:cs="Arial"/>
          <w:b/>
          <w:sz w:val="20"/>
          <w:szCs w:val="20"/>
        </w:rPr>
      </w:pPr>
    </w:p>
    <w:p w:rsidR="00B612EE" w:rsidRDefault="00B612EE" w:rsidP="00B612E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Wykonawcy wspólnie ubiegający się o udzielenie zamówienia</w:t>
      </w:r>
      <w:r w:rsidRPr="00A058AD">
        <w:rPr>
          <w:rFonts w:ascii="Arial" w:hAnsi="Arial" w:cs="Arial"/>
          <w:b/>
          <w:sz w:val="20"/>
          <w:szCs w:val="20"/>
        </w:rPr>
        <w:t>:</w:t>
      </w:r>
    </w:p>
    <w:p w:rsidR="00B612EE" w:rsidRPr="00A058AD" w:rsidRDefault="00B612EE" w:rsidP="00B612EE">
      <w:pPr>
        <w:spacing w:after="0"/>
        <w:rPr>
          <w:rFonts w:ascii="Arial" w:hAnsi="Arial" w:cs="Arial"/>
          <w:b/>
          <w:sz w:val="20"/>
          <w:szCs w:val="20"/>
        </w:rPr>
      </w:pPr>
    </w:p>
    <w:p w:rsidR="00B612EE" w:rsidRDefault="00B612EE" w:rsidP="00B612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B612EE" w:rsidRPr="00A058AD" w:rsidRDefault="00B612EE" w:rsidP="00B612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B612EE" w:rsidRPr="00A058AD" w:rsidRDefault="00B612EE" w:rsidP="00B612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B612EE" w:rsidRPr="00A058AD" w:rsidRDefault="00B612EE" w:rsidP="00B612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B612EE" w:rsidRPr="00A058AD" w:rsidRDefault="00B612EE" w:rsidP="00B612EE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dane wszystkich Wykonawców, występujących wspólnie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B612EE" w:rsidRDefault="00B612EE" w:rsidP="00B612EE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B612EE" w:rsidRDefault="00B612EE" w:rsidP="00B612EE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Oświadczenie Wykonawców</w:t>
      </w:r>
      <w:r>
        <w:rPr>
          <w:rFonts w:ascii="Arial" w:eastAsia="Arial" w:hAnsi="Arial" w:cs="Arial"/>
          <w:b/>
        </w:rPr>
        <w:br/>
        <w:t>wspólnie ubiegających się o udzielenie zamówienia,</w:t>
      </w:r>
      <w:r>
        <w:rPr>
          <w:rFonts w:ascii="Arial" w:eastAsia="Arial" w:hAnsi="Arial" w:cs="Arial"/>
          <w:b/>
        </w:rPr>
        <w:br/>
        <w:t xml:space="preserve">składane na podstawie art. 117 ust. 4 ustawy z dnia 11 września 2019 r. </w:t>
      </w:r>
      <w:r w:rsidRPr="00082C8B">
        <w:rPr>
          <w:rFonts w:ascii="Arial" w:eastAsia="Arial" w:hAnsi="Arial" w:cs="Arial"/>
          <w:b/>
          <w:i/>
        </w:rPr>
        <w:t xml:space="preserve">Prawo zamówień publicznych </w:t>
      </w:r>
      <w:r>
        <w:rPr>
          <w:rFonts w:ascii="Arial" w:eastAsia="Arial" w:hAnsi="Arial" w:cs="Arial"/>
          <w:b/>
        </w:rPr>
        <w:br/>
      </w:r>
    </w:p>
    <w:p w:rsidR="00B612EE" w:rsidRPr="00ED4A61" w:rsidRDefault="00B612EE" w:rsidP="00B612EE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</w:p>
    <w:p w:rsidR="00B612EE" w:rsidRPr="00096983" w:rsidRDefault="00B612EE" w:rsidP="00B612EE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sz w:val="20"/>
          <w:szCs w:val="20"/>
        </w:rPr>
      </w:pPr>
      <w:r w:rsidRPr="00096983">
        <w:rPr>
          <w:rFonts w:ascii="Arial" w:eastAsia="Arial" w:hAnsi="Arial" w:cs="Arial"/>
          <w:sz w:val="20"/>
          <w:szCs w:val="20"/>
        </w:rPr>
        <w:t>DOTYCZĄCE DOSTAW,</w:t>
      </w:r>
      <w:r>
        <w:rPr>
          <w:rFonts w:ascii="Arial" w:eastAsia="Arial" w:hAnsi="Arial" w:cs="Arial"/>
          <w:sz w:val="20"/>
          <w:szCs w:val="20"/>
        </w:rPr>
        <w:t xml:space="preserve"> USŁUG LUB ROBÓT BUDOWLANYCH,</w:t>
      </w:r>
      <w:r w:rsidRPr="0009698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</w:r>
      <w:r w:rsidRPr="00096983">
        <w:rPr>
          <w:rFonts w:ascii="Arial" w:eastAsia="Arial" w:hAnsi="Arial" w:cs="Arial"/>
          <w:sz w:val="20"/>
          <w:szCs w:val="20"/>
        </w:rPr>
        <w:t>KTÓRE WYKONAJĄ POSZCZEGÓLNI WYKONAWCY</w:t>
      </w:r>
      <w:r>
        <w:rPr>
          <w:rFonts w:ascii="Arial" w:eastAsia="Arial" w:hAnsi="Arial" w:cs="Arial"/>
          <w:sz w:val="20"/>
          <w:szCs w:val="20"/>
        </w:rPr>
        <w:br/>
      </w:r>
    </w:p>
    <w:p w:rsidR="00B612EE" w:rsidRDefault="00B612EE" w:rsidP="00B612EE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</w:t>
      </w:r>
      <w:r w:rsidRPr="00EC479A">
        <w:rPr>
          <w:rFonts w:ascii="Arial" w:hAnsi="Arial" w:cs="Arial"/>
          <w:sz w:val="20"/>
          <w:szCs w:val="20"/>
        </w:rPr>
        <w:t xml:space="preserve"> o udzielenie zamówienia publicznego </w:t>
      </w:r>
      <w:r>
        <w:rPr>
          <w:rFonts w:ascii="Arial" w:hAnsi="Arial" w:cs="Arial"/>
          <w:sz w:val="20"/>
          <w:szCs w:val="20"/>
        </w:rPr>
        <w:t xml:space="preserve">prowadzonego </w:t>
      </w:r>
      <w:r w:rsidRPr="00EC479A">
        <w:rPr>
          <w:rFonts w:ascii="Arial" w:hAnsi="Arial" w:cs="Arial"/>
          <w:sz w:val="20"/>
          <w:szCs w:val="20"/>
        </w:rPr>
        <w:t xml:space="preserve">w trybie </w:t>
      </w:r>
      <w:r>
        <w:rPr>
          <w:rFonts w:ascii="Arial" w:hAnsi="Arial" w:cs="Arial"/>
          <w:sz w:val="20"/>
          <w:szCs w:val="20"/>
        </w:rPr>
        <w:t xml:space="preserve">podstawowym bez negocjacji, </w:t>
      </w:r>
      <w:r w:rsidRPr="00EC479A">
        <w:rPr>
          <w:rFonts w:ascii="Arial" w:hAnsi="Arial" w:cs="Arial"/>
          <w:sz w:val="20"/>
          <w:szCs w:val="20"/>
        </w:rPr>
        <w:t xml:space="preserve">zgodnie z art. </w:t>
      </w:r>
      <w:r>
        <w:rPr>
          <w:rFonts w:ascii="Arial" w:hAnsi="Arial" w:cs="Arial"/>
          <w:sz w:val="20"/>
          <w:szCs w:val="20"/>
        </w:rPr>
        <w:t>275 pkt 1)</w:t>
      </w:r>
      <w:r w:rsidRPr="00EC479A">
        <w:rPr>
          <w:rFonts w:ascii="Arial" w:hAnsi="Arial" w:cs="Arial"/>
          <w:sz w:val="20"/>
          <w:szCs w:val="20"/>
        </w:rPr>
        <w:t xml:space="preserve"> ustawy</w:t>
      </w:r>
      <w:r w:rsidRPr="00EC479A">
        <w:rPr>
          <w:rFonts w:ascii="Arial" w:hAnsi="Arial" w:cs="Arial"/>
          <w:b/>
          <w:sz w:val="20"/>
          <w:szCs w:val="20"/>
        </w:rPr>
        <w:t xml:space="preserve"> </w:t>
      </w:r>
      <w:r w:rsidRPr="002C4DD2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479A">
        <w:rPr>
          <w:rFonts w:ascii="Arial" w:hAnsi="Arial" w:cs="Arial"/>
          <w:sz w:val="20"/>
          <w:szCs w:val="20"/>
        </w:rPr>
        <w:t xml:space="preserve">pn. </w:t>
      </w:r>
      <w:r w:rsidRPr="00EC479A">
        <w:rPr>
          <w:rFonts w:ascii="Arial" w:hAnsi="Arial" w:cs="Arial"/>
          <w:b/>
          <w:i/>
          <w:sz w:val="20"/>
          <w:szCs w:val="20"/>
        </w:rPr>
        <w:t>„</w:t>
      </w:r>
      <w:r w:rsidR="00184A65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Sukcesywne usługi cateringowe </w:t>
      </w:r>
      <w:r w:rsidR="008961EA">
        <w:rPr>
          <w:rFonts w:ascii="Arial" w:eastAsia="Arial" w:hAnsi="Arial" w:cs="Arial"/>
          <w:b/>
          <w:bCs/>
          <w:i/>
          <w:iCs/>
          <w:sz w:val="20"/>
          <w:szCs w:val="20"/>
        </w:rPr>
        <w:t>na potrzeby</w:t>
      </w:r>
      <w:r w:rsidR="00184A65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</w:t>
      </w:r>
      <w:r w:rsidR="006426F0" w:rsidRPr="006426F0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Wydziału Elektrotechniki i Automatyki usytuowanego </w:t>
      </w:r>
      <w:r w:rsidR="00184A65">
        <w:rPr>
          <w:rFonts w:ascii="Arial" w:eastAsia="Arial" w:hAnsi="Arial" w:cs="Arial"/>
          <w:b/>
          <w:bCs/>
          <w:i/>
          <w:iCs/>
          <w:sz w:val="20"/>
          <w:szCs w:val="20"/>
        </w:rPr>
        <w:t>Politechniki Gdańskiej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”</w:t>
      </w:r>
      <w:r w:rsidRPr="00656E1B">
        <w:rPr>
          <w:rFonts w:ascii="Arial" w:eastAsia="Arial" w:hAnsi="Arial" w:cs="Arial"/>
          <w:sz w:val="20"/>
          <w:szCs w:val="20"/>
        </w:rPr>
        <w:t xml:space="preserve"> </w:t>
      </w:r>
      <w:r w:rsidRPr="00EC479A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 xml:space="preserve"> (-</w:t>
      </w:r>
      <w:r w:rsidRPr="00EC479A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)</w:t>
      </w:r>
      <w:r w:rsidRPr="00EC479A">
        <w:rPr>
          <w:rFonts w:ascii="Arial" w:hAnsi="Arial" w:cs="Arial"/>
          <w:sz w:val="20"/>
          <w:szCs w:val="20"/>
        </w:rPr>
        <w:t>, że:</w:t>
      </w:r>
    </w:p>
    <w:p w:rsidR="00B612EE" w:rsidRDefault="00B612EE" w:rsidP="00D00B52">
      <w:pPr>
        <w:pStyle w:val="Akapitzlist"/>
        <w:widowControl w:val="0"/>
        <w:numPr>
          <w:ilvl w:val="0"/>
          <w:numId w:val="71"/>
        </w:numPr>
        <w:spacing w:after="120" w:line="360" w:lineRule="auto"/>
        <w:ind w:left="284" w:right="120" w:hanging="284"/>
        <w:rPr>
          <w:rFonts w:cs="Arial"/>
          <w:sz w:val="20"/>
        </w:rPr>
      </w:pPr>
      <w:r>
        <w:rPr>
          <w:rFonts w:cs="Arial"/>
          <w:sz w:val="20"/>
        </w:rPr>
        <w:t>Wykonawca (nazwa i adres Wykonawcy) zrealizuje następujące roboty budowlane:</w:t>
      </w:r>
    </w:p>
    <w:p w:rsidR="00B612EE" w:rsidRDefault="00B612EE" w:rsidP="00B612EE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…………………………………………………………………………………………………………………….,</w:t>
      </w:r>
    </w:p>
    <w:p w:rsidR="00B612EE" w:rsidRDefault="00B612EE" w:rsidP="00B612EE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</w:p>
    <w:p w:rsidR="00B612EE" w:rsidRDefault="00B612EE" w:rsidP="00D00B52">
      <w:pPr>
        <w:pStyle w:val="Akapitzlist"/>
        <w:widowControl w:val="0"/>
        <w:numPr>
          <w:ilvl w:val="0"/>
          <w:numId w:val="71"/>
        </w:numPr>
        <w:spacing w:after="120" w:line="360" w:lineRule="auto"/>
        <w:ind w:left="284" w:right="120" w:hanging="284"/>
        <w:rPr>
          <w:rFonts w:cs="Arial"/>
          <w:sz w:val="20"/>
        </w:rPr>
      </w:pPr>
      <w:r>
        <w:rPr>
          <w:rFonts w:cs="Arial"/>
          <w:sz w:val="20"/>
        </w:rPr>
        <w:t>Wykonawca (nazwa i adres Wykonawcy) zrealizuje następujące roboty budowlane:</w:t>
      </w:r>
    </w:p>
    <w:p w:rsidR="00B612EE" w:rsidRDefault="00B612EE" w:rsidP="00B612EE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…………………………………………………………………………………………………………………….,</w:t>
      </w:r>
    </w:p>
    <w:p w:rsidR="00B612EE" w:rsidRPr="00983F00" w:rsidRDefault="00B612EE" w:rsidP="00B612EE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</w:p>
    <w:p w:rsidR="00B612EE" w:rsidRDefault="00B612EE" w:rsidP="00D00B52">
      <w:pPr>
        <w:pStyle w:val="Akapitzlist"/>
        <w:widowControl w:val="0"/>
        <w:numPr>
          <w:ilvl w:val="0"/>
          <w:numId w:val="71"/>
        </w:numPr>
        <w:spacing w:after="120" w:line="360" w:lineRule="auto"/>
        <w:ind w:left="284" w:right="120" w:hanging="284"/>
        <w:rPr>
          <w:rFonts w:cs="Arial"/>
          <w:sz w:val="20"/>
        </w:rPr>
      </w:pPr>
      <w:r>
        <w:rPr>
          <w:rFonts w:cs="Arial"/>
          <w:sz w:val="20"/>
        </w:rPr>
        <w:t>Wykonawca (nazwa i adres Wykonawcy) zrealizuje następujące roboty budowlane:</w:t>
      </w:r>
    </w:p>
    <w:p w:rsidR="00B612EE" w:rsidRDefault="00B612EE" w:rsidP="00B612EE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…………………………………………………………………………………………………………………….,</w:t>
      </w:r>
    </w:p>
    <w:p w:rsidR="00B612EE" w:rsidRPr="00983F00" w:rsidRDefault="00B612EE" w:rsidP="00B612EE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</w:p>
    <w:p w:rsidR="00B612EE" w:rsidRDefault="00B612EE" w:rsidP="00D00B52">
      <w:pPr>
        <w:pStyle w:val="Akapitzlist"/>
        <w:widowControl w:val="0"/>
        <w:numPr>
          <w:ilvl w:val="0"/>
          <w:numId w:val="71"/>
        </w:numPr>
        <w:spacing w:after="120" w:line="360" w:lineRule="auto"/>
        <w:ind w:left="284" w:right="120" w:hanging="284"/>
        <w:rPr>
          <w:rFonts w:cs="Arial"/>
          <w:sz w:val="20"/>
        </w:rPr>
      </w:pPr>
      <w:r>
        <w:rPr>
          <w:rFonts w:cs="Arial"/>
          <w:sz w:val="20"/>
        </w:rPr>
        <w:t>Wykonawca (nazwa i adres Wykonawcy) zrealizuje następujące roboty budowlane:</w:t>
      </w:r>
    </w:p>
    <w:p w:rsidR="00B612EE" w:rsidRPr="00656E1B" w:rsidRDefault="00B612EE" w:rsidP="00B612EE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…………………………………………………………………………………………………………………….,</w:t>
      </w:r>
    </w:p>
    <w:p w:rsidR="00B612EE" w:rsidRPr="00D85809" w:rsidRDefault="00B612EE" w:rsidP="00B612E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612EE" w:rsidRPr="00D85809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E26252">
        <w:rPr>
          <w:rFonts w:ascii="Arial" w:hAnsi="Arial" w:cs="Arial"/>
          <w:sz w:val="20"/>
          <w:szCs w:val="20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F1096" w:rsidRPr="006354F8" w:rsidRDefault="00B612EE" w:rsidP="006354F8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br/>
      </w:r>
      <w:r w:rsidRPr="00656E1B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:rsidR="001009E1" w:rsidRDefault="001009E1" w:rsidP="00B612EE">
      <w:pPr>
        <w:jc w:val="right"/>
        <w:rPr>
          <w:rFonts w:ascii="Arial" w:hAnsi="Arial" w:cs="Arial"/>
          <w:i/>
          <w:sz w:val="20"/>
          <w:szCs w:val="20"/>
        </w:rPr>
      </w:pPr>
    </w:p>
    <w:p w:rsidR="001009E1" w:rsidRDefault="001009E1" w:rsidP="00B612EE">
      <w:pPr>
        <w:jc w:val="right"/>
        <w:rPr>
          <w:rFonts w:ascii="Arial" w:hAnsi="Arial" w:cs="Arial"/>
          <w:i/>
          <w:sz w:val="20"/>
          <w:szCs w:val="20"/>
        </w:rPr>
      </w:pPr>
    </w:p>
    <w:p w:rsidR="00B612EE" w:rsidRDefault="00B612EE" w:rsidP="00B612EE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Załącznik nr 5 do SWZ</w:t>
      </w:r>
    </w:p>
    <w:p w:rsidR="00B612EE" w:rsidRPr="004674AA" w:rsidRDefault="00B612EE" w:rsidP="00B612EE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Nr postępowania: ZP/</w:t>
      </w:r>
      <w:r w:rsidR="00184A65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/014/</w:t>
      </w:r>
      <w:r w:rsidR="006426F0">
        <w:rPr>
          <w:rFonts w:ascii="Arial" w:hAnsi="Arial" w:cs="Arial"/>
          <w:sz w:val="20"/>
          <w:szCs w:val="20"/>
        </w:rPr>
        <w:t>U</w:t>
      </w:r>
      <w:r w:rsidR="00184A65">
        <w:rPr>
          <w:rFonts w:ascii="Arial" w:hAnsi="Arial" w:cs="Arial"/>
          <w:sz w:val="20"/>
          <w:szCs w:val="20"/>
        </w:rPr>
        <w:t>/24</w:t>
      </w:r>
    </w:p>
    <w:p w:rsidR="00B612EE" w:rsidRPr="004674AA" w:rsidRDefault="00B612EE" w:rsidP="00B612EE">
      <w:pPr>
        <w:spacing w:after="0"/>
        <w:rPr>
          <w:rFonts w:ascii="Arial" w:hAnsi="Arial" w:cs="Arial"/>
          <w:b/>
          <w:sz w:val="20"/>
          <w:szCs w:val="20"/>
        </w:rPr>
      </w:pPr>
    </w:p>
    <w:p w:rsidR="00B612EE" w:rsidRPr="004674AA" w:rsidRDefault="00B612EE" w:rsidP="00B612EE">
      <w:pPr>
        <w:spacing w:after="0"/>
        <w:rPr>
          <w:rFonts w:ascii="Arial" w:hAnsi="Arial" w:cs="Arial"/>
          <w:b/>
          <w:sz w:val="20"/>
          <w:szCs w:val="20"/>
        </w:rPr>
      </w:pPr>
      <w:r w:rsidRPr="004674AA">
        <w:rPr>
          <w:rFonts w:ascii="Arial" w:hAnsi="Arial" w:cs="Arial"/>
          <w:b/>
          <w:sz w:val="20"/>
          <w:szCs w:val="20"/>
        </w:rPr>
        <w:t>Wykonawca:</w:t>
      </w:r>
    </w:p>
    <w:p w:rsidR="00B612EE" w:rsidRPr="004674AA" w:rsidRDefault="00B612EE" w:rsidP="00B612EE">
      <w:pPr>
        <w:spacing w:after="0"/>
        <w:rPr>
          <w:rFonts w:ascii="Arial" w:hAnsi="Arial" w:cs="Arial"/>
          <w:b/>
          <w:sz w:val="20"/>
          <w:szCs w:val="20"/>
        </w:rPr>
      </w:pPr>
    </w:p>
    <w:p w:rsidR="00B612EE" w:rsidRPr="004674AA" w:rsidRDefault="00B612EE" w:rsidP="00B612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  <w:r>
        <w:rPr>
          <w:rFonts w:ascii="Arial" w:hAnsi="Arial" w:cs="Arial"/>
          <w:sz w:val="20"/>
          <w:szCs w:val="20"/>
        </w:rPr>
        <w:t>…..</w:t>
      </w:r>
    </w:p>
    <w:p w:rsidR="00B612EE" w:rsidRPr="004674AA" w:rsidRDefault="00B612EE" w:rsidP="00B612EE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(pełna nazwa/firma, adres, w zależności od podmiotu: NIP/PESEL, KRS/CEiIDG)</w:t>
      </w:r>
    </w:p>
    <w:p w:rsidR="00B612EE" w:rsidRPr="004674AA" w:rsidRDefault="00B612EE" w:rsidP="00B612E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674A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612EE" w:rsidRPr="004674AA" w:rsidRDefault="00B612EE" w:rsidP="00B612EE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B612EE" w:rsidRPr="004674AA" w:rsidRDefault="00B612EE" w:rsidP="00B612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</w:t>
      </w:r>
    </w:p>
    <w:p w:rsidR="00B612EE" w:rsidRPr="004674AA" w:rsidRDefault="00B612EE" w:rsidP="00B612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B612EE" w:rsidRPr="00B15846" w:rsidRDefault="00B612EE" w:rsidP="00B612EE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</w:p>
    <w:p w:rsidR="00B612EE" w:rsidRPr="000C5A7F" w:rsidRDefault="00B612EE" w:rsidP="00B612EE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</w:rPr>
      </w:pPr>
      <w:r w:rsidRPr="007D4514">
        <w:rPr>
          <w:rFonts w:ascii="Arial" w:eastAsia="Arial" w:hAnsi="Arial" w:cs="Arial"/>
          <w:b/>
          <w:u w:val="single"/>
        </w:rPr>
        <w:t>OŚWIADCZENIE WYKONAWCY</w:t>
      </w:r>
      <w:r w:rsidRPr="000C5A7F">
        <w:rPr>
          <w:rFonts w:ascii="Arial" w:eastAsia="Arial" w:hAnsi="Arial" w:cs="Arial"/>
          <w:b/>
        </w:rPr>
        <w:t>*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730"/>
        <w:gridCol w:w="1560"/>
        <w:gridCol w:w="1559"/>
        <w:gridCol w:w="1559"/>
        <w:gridCol w:w="1701"/>
      </w:tblGrid>
      <w:tr w:rsidR="00B612EE" w:rsidRPr="004674AA" w:rsidTr="00C210A0">
        <w:tc>
          <w:tcPr>
            <w:tcW w:w="672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B612EE" w:rsidRPr="004674AA" w:rsidRDefault="00B612EE" w:rsidP="00C210A0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674AA">
              <w:rPr>
                <w:rFonts w:ascii="Arial" w:hAnsi="Arial" w:cs="Arial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B612EE" w:rsidRPr="00757333" w:rsidRDefault="00B612EE" w:rsidP="00C210A0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Rodzaj </w:t>
            </w:r>
            <w:r w:rsidR="002B0B01">
              <w:rPr>
                <w:rFonts w:ascii="Arial" w:hAnsi="Arial" w:cs="Arial"/>
                <w:b/>
                <w:color w:val="auto"/>
                <w:sz w:val="18"/>
                <w:szCs w:val="18"/>
              </w:rPr>
              <w:t>wykonanej usługi</w:t>
            </w:r>
          </w:p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i/>
                <w:color w:val="auto"/>
                <w:sz w:val="15"/>
                <w:szCs w:val="15"/>
              </w:rPr>
            </w:pPr>
            <w:r w:rsidRPr="003A33C6">
              <w:rPr>
                <w:rFonts w:ascii="Arial" w:hAnsi="Arial" w:cs="Arial"/>
                <w:i/>
                <w:color w:val="auto"/>
                <w:sz w:val="15"/>
                <w:szCs w:val="15"/>
              </w:rPr>
              <w:t xml:space="preserve">(opis powinien potwierdzać spełnianie warunku udziału </w:t>
            </w:r>
            <w:r w:rsidRPr="003A33C6">
              <w:rPr>
                <w:rFonts w:ascii="Arial" w:hAnsi="Arial" w:cs="Arial"/>
                <w:i/>
                <w:color w:val="auto"/>
                <w:sz w:val="15"/>
                <w:szCs w:val="15"/>
              </w:rPr>
              <w:br/>
              <w:t>w przedmiotowym postępowania)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B612EE" w:rsidRDefault="00B612EE" w:rsidP="002B0B01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Data wykonanej </w:t>
            </w:r>
            <w:r w:rsidR="002B0B01">
              <w:rPr>
                <w:rFonts w:ascii="Arial" w:hAnsi="Arial" w:cs="Arial"/>
                <w:b/>
                <w:color w:val="auto"/>
                <w:sz w:val="18"/>
                <w:szCs w:val="18"/>
              </w:rPr>
              <w:t>usługi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Pr="003A33C6">
              <w:rPr>
                <w:rFonts w:ascii="Arial" w:hAnsi="Arial" w:cs="Arial"/>
                <w:i/>
                <w:color w:val="auto"/>
                <w:sz w:val="15"/>
                <w:szCs w:val="15"/>
              </w:rPr>
              <w:t>(dzień/miesiąc</w:t>
            </w:r>
            <w:r>
              <w:rPr>
                <w:rFonts w:ascii="Arial" w:hAnsi="Arial" w:cs="Arial"/>
                <w:i/>
                <w:color w:val="auto"/>
                <w:sz w:val="15"/>
                <w:szCs w:val="15"/>
              </w:rPr>
              <w:br/>
            </w:r>
            <w:r w:rsidRPr="003A33C6">
              <w:rPr>
                <w:rFonts w:ascii="Arial" w:hAnsi="Arial" w:cs="Arial"/>
                <w:i/>
                <w:color w:val="auto"/>
                <w:sz w:val="15"/>
                <w:szCs w:val="15"/>
              </w:rPr>
              <w:t>/rok)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B612EE" w:rsidRDefault="00B612EE" w:rsidP="002B0B01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Podmiot na rzecz, którego </w:t>
            </w:r>
            <w:r w:rsidR="002B0B01">
              <w:rPr>
                <w:rFonts w:ascii="Arial" w:hAnsi="Arial" w:cs="Arial"/>
                <w:b/>
                <w:color w:val="auto"/>
                <w:sz w:val="18"/>
                <w:szCs w:val="18"/>
              </w:rPr>
              <w:t>usługa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została wykonana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B612EE" w:rsidRPr="002B0B01" w:rsidRDefault="00B612EE" w:rsidP="002B0B01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B0B0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Miejsce wykonania </w:t>
            </w:r>
            <w:r w:rsidR="002B0B01" w:rsidRPr="002B0B01">
              <w:rPr>
                <w:rFonts w:ascii="Arial" w:hAnsi="Arial" w:cs="Arial"/>
                <w:b/>
                <w:color w:val="auto"/>
                <w:sz w:val="18"/>
                <w:szCs w:val="18"/>
              </w:rPr>
              <w:t>usługi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B612EE" w:rsidRPr="00757333" w:rsidRDefault="00B612EE" w:rsidP="00C210A0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Wartość brutto wykonanej </w:t>
            </w:r>
            <w:r w:rsidR="002B0B01">
              <w:rPr>
                <w:rFonts w:ascii="Arial" w:hAnsi="Arial" w:cs="Arial"/>
                <w:b/>
                <w:color w:val="auto"/>
                <w:sz w:val="18"/>
                <w:szCs w:val="18"/>
              </w:rPr>
              <w:t>usługi</w:t>
            </w:r>
            <w:r w:rsidRPr="0075733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color w:val="auto"/>
                <w:sz w:val="15"/>
                <w:szCs w:val="15"/>
              </w:rPr>
            </w:pPr>
            <w:r w:rsidRPr="003A33C6">
              <w:rPr>
                <w:rFonts w:ascii="Arial" w:hAnsi="Arial" w:cs="Arial"/>
                <w:i/>
                <w:color w:val="auto"/>
                <w:sz w:val="15"/>
                <w:szCs w:val="15"/>
              </w:rPr>
              <w:t xml:space="preserve">(w zakresie opisanym przez Zamawiającego </w:t>
            </w:r>
            <w:r w:rsidRPr="003A33C6">
              <w:rPr>
                <w:rFonts w:ascii="Arial" w:hAnsi="Arial" w:cs="Arial"/>
                <w:i/>
                <w:color w:val="auto"/>
                <w:sz w:val="15"/>
                <w:szCs w:val="15"/>
              </w:rPr>
              <w:br/>
              <w:t>w SWZ postępowania)</w:t>
            </w:r>
          </w:p>
        </w:tc>
      </w:tr>
      <w:tr w:rsidR="00B612EE" w:rsidRPr="004674AA" w:rsidTr="00C210A0">
        <w:trPr>
          <w:trHeight w:val="300"/>
        </w:trPr>
        <w:tc>
          <w:tcPr>
            <w:tcW w:w="672" w:type="dxa"/>
            <w:tcBorders>
              <w:bottom w:val="double" w:sz="4" w:space="0" w:color="auto"/>
            </w:tcBorders>
            <w:shd w:val="clear" w:color="auto" w:fill="FFD966" w:themeFill="accent4" w:themeFillTint="99"/>
          </w:tcPr>
          <w:p w:rsidR="00B612EE" w:rsidRPr="004674AA" w:rsidRDefault="00B612EE" w:rsidP="00C210A0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4674AA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1</w:t>
            </w:r>
          </w:p>
        </w:tc>
        <w:tc>
          <w:tcPr>
            <w:tcW w:w="2730" w:type="dxa"/>
            <w:tcBorders>
              <w:bottom w:val="double" w:sz="4" w:space="0" w:color="auto"/>
            </w:tcBorders>
            <w:shd w:val="clear" w:color="auto" w:fill="FFD966" w:themeFill="accent4" w:themeFillTint="99"/>
          </w:tcPr>
          <w:p w:rsidR="00B612EE" w:rsidRPr="004674AA" w:rsidRDefault="00B612EE" w:rsidP="00C210A0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4674AA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FFD966" w:themeFill="accent4" w:themeFillTint="99"/>
          </w:tcPr>
          <w:p w:rsidR="00B612EE" w:rsidRPr="004674AA" w:rsidRDefault="00B612EE" w:rsidP="00C210A0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D966" w:themeFill="accent4" w:themeFillTint="99"/>
          </w:tcPr>
          <w:p w:rsidR="00B612EE" w:rsidRPr="004674AA" w:rsidRDefault="00B612EE" w:rsidP="00C210A0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D966" w:themeFill="accent4" w:themeFillTint="99"/>
          </w:tcPr>
          <w:p w:rsidR="00B612EE" w:rsidRPr="004674AA" w:rsidRDefault="00B612EE" w:rsidP="00C210A0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D966" w:themeFill="accent4" w:themeFillTint="99"/>
          </w:tcPr>
          <w:p w:rsidR="00B612EE" w:rsidRPr="004674AA" w:rsidRDefault="00B612EE" w:rsidP="00C210A0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6</w:t>
            </w:r>
          </w:p>
        </w:tc>
      </w:tr>
      <w:tr w:rsidR="00B612EE" w:rsidRPr="004674AA" w:rsidTr="00C210A0">
        <w:trPr>
          <w:trHeight w:val="552"/>
        </w:trPr>
        <w:tc>
          <w:tcPr>
            <w:tcW w:w="672" w:type="dxa"/>
            <w:vAlign w:val="center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33C6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2730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612EE" w:rsidRPr="004674AA" w:rsidTr="00C210A0">
        <w:trPr>
          <w:trHeight w:val="552"/>
        </w:trPr>
        <w:tc>
          <w:tcPr>
            <w:tcW w:w="672" w:type="dxa"/>
            <w:vAlign w:val="center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33C6">
              <w:rPr>
                <w:rFonts w:ascii="Arial" w:hAnsi="Arial" w:cs="Arial"/>
                <w:color w:val="auto"/>
                <w:sz w:val="18"/>
                <w:szCs w:val="18"/>
              </w:rPr>
              <w:t>2.</w:t>
            </w:r>
          </w:p>
        </w:tc>
        <w:tc>
          <w:tcPr>
            <w:tcW w:w="2730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612EE" w:rsidRPr="004674AA" w:rsidTr="00C210A0">
        <w:trPr>
          <w:trHeight w:val="552"/>
        </w:trPr>
        <w:tc>
          <w:tcPr>
            <w:tcW w:w="672" w:type="dxa"/>
            <w:vAlign w:val="center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33C6">
              <w:rPr>
                <w:rFonts w:ascii="Arial" w:hAnsi="Arial" w:cs="Arial"/>
                <w:color w:val="auto"/>
                <w:sz w:val="18"/>
                <w:szCs w:val="18"/>
              </w:rPr>
              <w:t>3.</w:t>
            </w:r>
          </w:p>
        </w:tc>
        <w:tc>
          <w:tcPr>
            <w:tcW w:w="2730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612EE" w:rsidRPr="004674AA" w:rsidTr="00C210A0">
        <w:trPr>
          <w:trHeight w:val="552"/>
        </w:trPr>
        <w:tc>
          <w:tcPr>
            <w:tcW w:w="672" w:type="dxa"/>
            <w:vAlign w:val="center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33C6">
              <w:rPr>
                <w:rFonts w:ascii="Arial" w:hAnsi="Arial" w:cs="Arial"/>
                <w:color w:val="auto"/>
                <w:sz w:val="18"/>
                <w:szCs w:val="18"/>
              </w:rPr>
              <w:t>4.</w:t>
            </w:r>
          </w:p>
        </w:tc>
        <w:tc>
          <w:tcPr>
            <w:tcW w:w="2730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612EE" w:rsidRPr="004674AA" w:rsidTr="00C210A0">
        <w:trPr>
          <w:trHeight w:val="552"/>
        </w:trPr>
        <w:tc>
          <w:tcPr>
            <w:tcW w:w="672" w:type="dxa"/>
            <w:vAlign w:val="center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33C6">
              <w:rPr>
                <w:rFonts w:ascii="Arial" w:hAnsi="Arial" w:cs="Arial"/>
                <w:color w:val="auto"/>
                <w:sz w:val="18"/>
                <w:szCs w:val="18"/>
              </w:rPr>
              <w:t>(…)</w:t>
            </w:r>
          </w:p>
        </w:tc>
        <w:tc>
          <w:tcPr>
            <w:tcW w:w="2730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B612EE" w:rsidRPr="004674AA" w:rsidRDefault="00B612EE" w:rsidP="00B612EE">
      <w:pPr>
        <w:pStyle w:val="Default"/>
        <w:tabs>
          <w:tab w:val="left" w:pos="0"/>
        </w:tabs>
        <w:spacing w:line="276" w:lineRule="auto"/>
        <w:ind w:right="-1"/>
        <w:jc w:val="right"/>
        <w:rPr>
          <w:color w:val="auto"/>
          <w:sz w:val="20"/>
          <w:szCs w:val="20"/>
        </w:rPr>
      </w:pPr>
    </w:p>
    <w:p w:rsidR="00B612EE" w:rsidRPr="004674AA" w:rsidRDefault="00B612EE" w:rsidP="00B612EE">
      <w:pPr>
        <w:pStyle w:val="Default"/>
        <w:tabs>
          <w:tab w:val="left" w:pos="0"/>
        </w:tabs>
        <w:spacing w:line="276" w:lineRule="auto"/>
        <w:ind w:right="-1"/>
        <w:jc w:val="right"/>
        <w:rPr>
          <w:color w:val="auto"/>
          <w:sz w:val="20"/>
          <w:szCs w:val="20"/>
        </w:rPr>
      </w:pPr>
    </w:p>
    <w:p w:rsidR="00B612EE" w:rsidRPr="004674AA" w:rsidRDefault="00B612EE" w:rsidP="00B612EE">
      <w:pPr>
        <w:pStyle w:val="Default"/>
        <w:ind w:left="708" w:hanging="708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4674AA">
        <w:rPr>
          <w:rFonts w:ascii="Arial" w:eastAsia="Arial" w:hAnsi="Arial" w:cs="Arial"/>
          <w:b/>
          <w:sz w:val="20"/>
          <w:szCs w:val="20"/>
          <w:u w:val="single"/>
        </w:rPr>
        <w:t xml:space="preserve">* Wykonawca musi wykazać, że </w:t>
      </w:r>
      <w:r>
        <w:rPr>
          <w:rFonts w:ascii="Arial" w:eastAsia="Arial" w:hAnsi="Arial" w:cs="Arial"/>
          <w:b/>
          <w:sz w:val="20"/>
          <w:szCs w:val="20"/>
          <w:u w:val="single"/>
        </w:rPr>
        <w:t>wykonał</w:t>
      </w:r>
      <w:r w:rsidRPr="004674AA">
        <w:rPr>
          <w:rFonts w:ascii="Arial" w:eastAsia="Arial" w:hAnsi="Arial" w:cs="Arial"/>
          <w:b/>
          <w:sz w:val="20"/>
          <w:szCs w:val="20"/>
          <w:u w:val="single"/>
        </w:rPr>
        <w:t>:</w:t>
      </w:r>
    </w:p>
    <w:p w:rsidR="00B612EE" w:rsidRPr="004674AA" w:rsidRDefault="00B612EE" w:rsidP="00B612EE">
      <w:pPr>
        <w:pStyle w:val="Default"/>
        <w:ind w:left="708" w:hanging="708"/>
        <w:jc w:val="both"/>
        <w:rPr>
          <w:rFonts w:ascii="Arial" w:eastAsia="Arial" w:hAnsi="Arial" w:cs="Arial"/>
          <w:b/>
          <w:sz w:val="20"/>
          <w:szCs w:val="20"/>
          <w:highlight w:val="yellow"/>
          <w:u w:val="single"/>
        </w:rPr>
      </w:pPr>
    </w:p>
    <w:p w:rsidR="003F1096" w:rsidRPr="005F6D21" w:rsidRDefault="003F1096" w:rsidP="00B612EE">
      <w:pPr>
        <w:pStyle w:val="Default"/>
        <w:numPr>
          <w:ilvl w:val="0"/>
          <w:numId w:val="3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F1096">
        <w:rPr>
          <w:rFonts w:ascii="Arial" w:hAnsi="Arial" w:cs="Arial"/>
          <w:sz w:val="20"/>
          <w:szCs w:val="20"/>
        </w:rPr>
        <w:t xml:space="preserve">w okresie ostatnich 3 lat przed upływem terminu składania ofert, a jeżeli okres prowadzenia działalności jest krótszy - w tym okresie co najmniej </w:t>
      </w:r>
      <w:r>
        <w:rPr>
          <w:rFonts w:ascii="Arial" w:hAnsi="Arial" w:cs="Arial"/>
          <w:sz w:val="20"/>
          <w:szCs w:val="20"/>
        </w:rPr>
        <w:t>1</w:t>
      </w:r>
      <w:r w:rsidRPr="003F10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wykonaną należycie i potwierdzoną</w:t>
      </w:r>
      <w:r w:rsidRPr="003F1096">
        <w:rPr>
          <w:rFonts w:ascii="Arial" w:hAnsi="Arial" w:cs="Arial"/>
          <w:sz w:val="20"/>
          <w:szCs w:val="20"/>
        </w:rPr>
        <w:t xml:space="preserve"> dowodem</w:t>
      </w:r>
      <w:r>
        <w:rPr>
          <w:rFonts w:ascii="Arial" w:hAnsi="Arial" w:cs="Arial"/>
          <w:sz w:val="20"/>
          <w:szCs w:val="20"/>
        </w:rPr>
        <w:t xml:space="preserve"> usługę, polegającą</w:t>
      </w:r>
      <w:r w:rsidRPr="003F1096">
        <w:rPr>
          <w:rFonts w:ascii="Arial" w:hAnsi="Arial" w:cs="Arial"/>
          <w:sz w:val="20"/>
          <w:szCs w:val="20"/>
        </w:rPr>
        <w:t xml:space="preserve"> na wykonaniu </w:t>
      </w:r>
      <w:r w:rsidR="008A349A">
        <w:rPr>
          <w:rFonts w:ascii="Arial" w:hAnsi="Arial" w:cs="Arial"/>
          <w:sz w:val="20"/>
          <w:szCs w:val="20"/>
        </w:rPr>
        <w:t>sukcesywnych usług cateringowych</w:t>
      </w:r>
      <w:r w:rsidR="00184A65">
        <w:rPr>
          <w:rFonts w:ascii="Arial" w:hAnsi="Arial" w:cs="Arial"/>
          <w:sz w:val="20"/>
          <w:szCs w:val="20"/>
        </w:rPr>
        <w:t xml:space="preserve">, w zakresie zgodnym z wymaganiami Zamawiającego, określonymi w SWZ postępowania, </w:t>
      </w:r>
      <w:r w:rsidRPr="003F1096">
        <w:rPr>
          <w:rFonts w:ascii="Arial" w:hAnsi="Arial" w:cs="Arial"/>
          <w:sz w:val="20"/>
          <w:szCs w:val="20"/>
        </w:rPr>
        <w:t xml:space="preserve">za kwotę o wartości nie mniejszej niż </w:t>
      </w:r>
      <w:r w:rsidR="00184A65">
        <w:rPr>
          <w:rFonts w:ascii="Arial" w:hAnsi="Arial" w:cs="Arial"/>
          <w:sz w:val="20"/>
          <w:szCs w:val="20"/>
        </w:rPr>
        <w:t>1</w:t>
      </w:r>
      <w:r w:rsidR="000F7FEA">
        <w:rPr>
          <w:rFonts w:ascii="Arial" w:hAnsi="Arial" w:cs="Arial"/>
          <w:sz w:val="20"/>
          <w:szCs w:val="20"/>
        </w:rPr>
        <w:t>5</w:t>
      </w:r>
      <w:r w:rsidRPr="003F1096">
        <w:rPr>
          <w:rFonts w:ascii="Arial" w:hAnsi="Arial" w:cs="Arial"/>
          <w:sz w:val="20"/>
          <w:szCs w:val="20"/>
        </w:rPr>
        <w:t xml:space="preserve"> 000 zł</w:t>
      </w:r>
      <w:r>
        <w:rPr>
          <w:rFonts w:ascii="Arial" w:hAnsi="Arial" w:cs="Arial"/>
          <w:sz w:val="20"/>
          <w:szCs w:val="20"/>
        </w:rPr>
        <w:t xml:space="preserve"> brutto.</w:t>
      </w:r>
    </w:p>
    <w:p w:rsidR="00B612EE" w:rsidRPr="00756A77" w:rsidRDefault="00B612EE" w:rsidP="00B612EE">
      <w:pPr>
        <w:rPr>
          <w:rFonts w:ascii="Arial" w:hAnsi="Arial" w:cs="Arial"/>
          <w:sz w:val="20"/>
          <w:szCs w:val="20"/>
        </w:rPr>
      </w:pPr>
    </w:p>
    <w:p w:rsidR="00B612EE" w:rsidRPr="00DF64E9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:rsidR="00B612EE" w:rsidRDefault="00B612EE" w:rsidP="00B612EE">
      <w:pPr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B612EE" w:rsidRDefault="00B612EE" w:rsidP="00B612EE">
      <w:pPr>
        <w:spacing w:line="276" w:lineRule="auto"/>
        <w:ind w:left="4320" w:firstLine="720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kwalifikowanym podpisem elektronicznym lub podpisem zaufanym </w:t>
      </w: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br/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lub podpisem osobistym</w:t>
      </w:r>
    </w:p>
    <w:p w:rsidR="00184A65" w:rsidRDefault="00184A65" w:rsidP="00B612EE">
      <w:pPr>
        <w:jc w:val="right"/>
        <w:rPr>
          <w:rFonts w:ascii="Arial" w:hAnsi="Arial" w:cs="Arial"/>
          <w:i/>
          <w:sz w:val="20"/>
          <w:szCs w:val="20"/>
        </w:rPr>
      </w:pPr>
    </w:p>
    <w:p w:rsidR="00A25137" w:rsidRDefault="00A25137" w:rsidP="00B612EE">
      <w:pPr>
        <w:jc w:val="right"/>
        <w:rPr>
          <w:rFonts w:ascii="Arial" w:hAnsi="Arial" w:cs="Arial"/>
          <w:i/>
          <w:sz w:val="20"/>
          <w:szCs w:val="20"/>
        </w:rPr>
      </w:pPr>
    </w:p>
    <w:p w:rsidR="00A25137" w:rsidRPr="00284AC0" w:rsidRDefault="00A25137" w:rsidP="00A25137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284AC0">
        <w:rPr>
          <w:rFonts w:ascii="Arial" w:eastAsia="Arial" w:hAnsi="Arial" w:cs="Arial"/>
          <w:i/>
          <w:sz w:val="20"/>
          <w:szCs w:val="20"/>
        </w:rPr>
        <w:lastRenderedPageBreak/>
        <w:t xml:space="preserve">Załącznik nr </w:t>
      </w:r>
      <w:r>
        <w:rPr>
          <w:rFonts w:ascii="Arial" w:eastAsia="Arial" w:hAnsi="Arial" w:cs="Arial"/>
          <w:i/>
          <w:sz w:val="20"/>
          <w:szCs w:val="20"/>
        </w:rPr>
        <w:t>6</w:t>
      </w:r>
      <w:r w:rsidRPr="00284AC0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:rsidR="00A25137" w:rsidRPr="00741E37" w:rsidRDefault="00A25137" w:rsidP="00A25137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 w:rsidRPr="00741E37">
        <w:rPr>
          <w:rFonts w:ascii="Arial" w:hAnsi="Arial" w:cs="Arial"/>
          <w:sz w:val="20"/>
          <w:szCs w:val="20"/>
        </w:rPr>
        <w:t>Nr postępowania: ZP/</w:t>
      </w:r>
      <w:r>
        <w:rPr>
          <w:rFonts w:ascii="Arial" w:hAnsi="Arial" w:cs="Arial"/>
          <w:sz w:val="20"/>
          <w:szCs w:val="20"/>
        </w:rPr>
        <w:t>17</w:t>
      </w:r>
      <w:r w:rsidRPr="00741E37">
        <w:rPr>
          <w:rFonts w:ascii="Arial" w:hAnsi="Arial" w:cs="Arial"/>
          <w:sz w:val="20"/>
          <w:szCs w:val="20"/>
        </w:rPr>
        <w:t>/014/D/</w:t>
      </w:r>
      <w:r>
        <w:rPr>
          <w:rFonts w:ascii="Arial" w:hAnsi="Arial" w:cs="Arial"/>
          <w:sz w:val="20"/>
          <w:szCs w:val="20"/>
        </w:rPr>
        <w:t>24</w:t>
      </w:r>
    </w:p>
    <w:p w:rsidR="00A25137" w:rsidRDefault="00A25137" w:rsidP="00A25137">
      <w:pPr>
        <w:spacing w:after="0"/>
        <w:rPr>
          <w:rFonts w:ascii="Arial" w:hAnsi="Arial" w:cs="Arial"/>
          <w:b/>
          <w:sz w:val="20"/>
          <w:szCs w:val="20"/>
        </w:rPr>
      </w:pPr>
    </w:p>
    <w:p w:rsidR="00A25137" w:rsidRDefault="00A25137" w:rsidP="00A25137">
      <w:pPr>
        <w:spacing w:after="0"/>
        <w:rPr>
          <w:rFonts w:ascii="Arial" w:hAnsi="Arial" w:cs="Arial"/>
          <w:b/>
          <w:sz w:val="20"/>
          <w:szCs w:val="20"/>
        </w:rPr>
      </w:pPr>
    </w:p>
    <w:p w:rsidR="00A25137" w:rsidRDefault="00A25137" w:rsidP="00A25137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A25137" w:rsidRPr="00A058AD" w:rsidRDefault="00A25137" w:rsidP="00A25137">
      <w:pPr>
        <w:spacing w:after="0"/>
        <w:rPr>
          <w:rFonts w:ascii="Arial" w:hAnsi="Arial" w:cs="Arial"/>
          <w:b/>
          <w:sz w:val="20"/>
          <w:szCs w:val="20"/>
        </w:rPr>
      </w:pPr>
    </w:p>
    <w:p w:rsidR="00A25137" w:rsidRPr="00A058AD" w:rsidRDefault="00A25137" w:rsidP="00A251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A25137" w:rsidRPr="00A058AD" w:rsidRDefault="00A25137" w:rsidP="00A25137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25137" w:rsidRDefault="00A25137" w:rsidP="00A2513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25137" w:rsidRPr="003D272A" w:rsidRDefault="00A25137" w:rsidP="00A25137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A25137" w:rsidRPr="00A058AD" w:rsidRDefault="00A25137" w:rsidP="00A251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A25137" w:rsidRPr="00A058AD" w:rsidRDefault="00A25137" w:rsidP="00A25137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25137" w:rsidRDefault="00A25137" w:rsidP="00A25137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A25137" w:rsidRPr="00ED4A61" w:rsidRDefault="00A25137" w:rsidP="00A25137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  <w:r w:rsidRPr="00ED4A61">
        <w:rPr>
          <w:rFonts w:ascii="Arial" w:eastAsia="Arial" w:hAnsi="Arial" w:cs="Arial"/>
          <w:b/>
        </w:rPr>
        <w:t>Oświadczenie Wykonawcy</w:t>
      </w:r>
      <w:r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 xml:space="preserve">dotyczące przynależności lub braku przynależności </w:t>
      </w:r>
      <w:r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>do tej samej grupy kapitałowej</w:t>
      </w:r>
    </w:p>
    <w:p w:rsidR="00A25137" w:rsidRPr="00451977" w:rsidRDefault="00A25137" w:rsidP="00A25137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:rsidR="00A25137" w:rsidRPr="00451977" w:rsidRDefault="00A25137" w:rsidP="00A25137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1"/>
          <w:szCs w:val="21"/>
        </w:rPr>
      </w:pPr>
      <w:r w:rsidRPr="00451977">
        <w:rPr>
          <w:rFonts w:ascii="Arial" w:hAnsi="Arial" w:cs="Arial"/>
          <w:sz w:val="21"/>
          <w:szCs w:val="21"/>
        </w:rPr>
        <w:t>Składając ofertę w postępowaniu o udzielenie zamówienia publicznego w trybie podstawowym zgodnie z art. 275 pkt 1) ustawy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6A2EFE">
        <w:rPr>
          <w:rFonts w:ascii="Arial" w:hAnsi="Arial" w:cs="Arial"/>
          <w:sz w:val="21"/>
          <w:szCs w:val="21"/>
        </w:rPr>
        <w:t xml:space="preserve">pn. </w:t>
      </w:r>
      <w:bookmarkStart w:id="3" w:name="_Hlk130555719"/>
      <w:r w:rsidRPr="006A2EFE">
        <w:rPr>
          <w:rFonts w:ascii="Arial" w:hAnsi="Arial" w:cs="Arial"/>
          <w:b/>
          <w:i/>
          <w:sz w:val="21"/>
          <w:szCs w:val="21"/>
        </w:rPr>
        <w:t>„</w:t>
      </w:r>
      <w:r>
        <w:rPr>
          <w:rFonts w:ascii="Arial" w:eastAsia="Arial" w:hAnsi="Arial" w:cs="Arial"/>
          <w:b/>
          <w:i/>
          <w:sz w:val="21"/>
          <w:szCs w:val="21"/>
        </w:rPr>
        <w:t xml:space="preserve">Sukcesywne usługi cateringowe na potrzeby </w:t>
      </w:r>
      <w:r w:rsidRPr="006A2EFE">
        <w:rPr>
          <w:rFonts w:ascii="Arial" w:eastAsia="Arial" w:hAnsi="Arial" w:cs="Arial"/>
          <w:b/>
          <w:i/>
          <w:sz w:val="21"/>
          <w:szCs w:val="21"/>
        </w:rPr>
        <w:t xml:space="preserve">Wydziału Elektrotechniki i Automatyki </w:t>
      </w:r>
      <w:r>
        <w:rPr>
          <w:rFonts w:ascii="Arial" w:eastAsia="Arial" w:hAnsi="Arial" w:cs="Arial"/>
          <w:b/>
          <w:i/>
          <w:sz w:val="21"/>
          <w:szCs w:val="21"/>
        </w:rPr>
        <w:t>P</w:t>
      </w:r>
      <w:r w:rsidRPr="006A2EFE">
        <w:rPr>
          <w:rFonts w:ascii="Arial" w:eastAsia="Arial" w:hAnsi="Arial" w:cs="Arial"/>
          <w:b/>
          <w:i/>
          <w:sz w:val="21"/>
          <w:szCs w:val="21"/>
        </w:rPr>
        <w:t>olitechniki Gdańskiej”</w:t>
      </w:r>
      <w:bookmarkEnd w:id="3"/>
      <w:r w:rsidRPr="006A2EFE"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 zakresie art. 108 ust. 1 pkt 5) ustawy Pzp, oświadczamy, że</w:t>
      </w:r>
      <w:r w:rsidRPr="006A2EFE">
        <w:rPr>
          <w:rFonts w:ascii="Arial" w:hAnsi="Arial" w:cs="Arial"/>
          <w:sz w:val="21"/>
          <w:szCs w:val="21"/>
        </w:rPr>
        <w:t>:</w:t>
      </w:r>
    </w:p>
    <w:p w:rsidR="00A25137" w:rsidRDefault="00A25137" w:rsidP="00A25137">
      <w:pPr>
        <w:pStyle w:val="Akapitzlist"/>
        <w:numPr>
          <w:ilvl w:val="0"/>
          <w:numId w:val="86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B409A5">
        <w:rPr>
          <w:rFonts w:cs="Arial"/>
          <w:color w:val="000000"/>
          <w:sz w:val="16"/>
          <w:szCs w:val="16"/>
        </w:rPr>
      </w:r>
      <w:r w:rsidR="00B409A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C7626E">
        <w:rPr>
          <w:rFonts w:cs="Arial"/>
          <w:b/>
          <w:sz w:val="21"/>
          <w:szCs w:val="21"/>
        </w:rPr>
        <w:t>Nie należę</w:t>
      </w:r>
      <w:r>
        <w:rPr>
          <w:rFonts w:cs="Arial"/>
          <w:b/>
          <w:sz w:val="21"/>
          <w:szCs w:val="21"/>
        </w:rPr>
        <w:t xml:space="preserve"> </w:t>
      </w:r>
      <w:r w:rsidRPr="00C7626E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B409A5">
        <w:rPr>
          <w:rFonts w:cs="Arial"/>
          <w:color w:val="000000"/>
          <w:sz w:val="16"/>
          <w:szCs w:val="16"/>
        </w:rPr>
      </w:r>
      <w:r w:rsidR="00B409A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585744">
        <w:rPr>
          <w:rFonts w:cs="Arial"/>
          <w:b/>
          <w:color w:val="000000"/>
          <w:sz w:val="21"/>
          <w:szCs w:val="21"/>
        </w:rPr>
        <w:t>nie</w:t>
      </w:r>
      <w:r>
        <w:rPr>
          <w:rFonts w:cs="Arial"/>
          <w:color w:val="000000"/>
          <w:sz w:val="16"/>
          <w:szCs w:val="16"/>
        </w:rPr>
        <w:t xml:space="preserve"> </w:t>
      </w:r>
      <w:r w:rsidRPr="00C7626E">
        <w:rPr>
          <w:rFonts w:cs="Arial"/>
          <w:b/>
          <w:sz w:val="21"/>
          <w:szCs w:val="21"/>
        </w:rPr>
        <w:t>należymy</w:t>
      </w:r>
      <w:r>
        <w:rPr>
          <w:rFonts w:cs="Arial"/>
          <w:b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sz w:val="21"/>
          <w:szCs w:val="21"/>
        </w:rPr>
        <w:t xml:space="preserve"> do tej samej grupy kapitałowej, co inni Wykonawcy, którzy w tym postępowaniu złożyli oferty lub oferty częściowe,</w:t>
      </w:r>
    </w:p>
    <w:p w:rsidR="00A25137" w:rsidRPr="00ED4A61" w:rsidRDefault="00A25137" w:rsidP="00A25137">
      <w:pPr>
        <w:pStyle w:val="Akapitzlist"/>
        <w:numPr>
          <w:ilvl w:val="0"/>
          <w:numId w:val="86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B409A5">
        <w:rPr>
          <w:rFonts w:cs="Arial"/>
          <w:color w:val="000000"/>
          <w:sz w:val="16"/>
          <w:szCs w:val="16"/>
        </w:rPr>
      </w:r>
      <w:r w:rsidR="00B409A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C7626E">
        <w:rPr>
          <w:rFonts w:cs="Arial"/>
          <w:b/>
          <w:sz w:val="21"/>
          <w:szCs w:val="21"/>
        </w:rPr>
        <w:t>Należę</w:t>
      </w:r>
      <w:r>
        <w:rPr>
          <w:rFonts w:cs="Arial"/>
          <w:b/>
          <w:sz w:val="21"/>
          <w:szCs w:val="21"/>
        </w:rPr>
        <w:t xml:space="preserve"> </w:t>
      </w:r>
      <w:r w:rsidRPr="00C7626E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B409A5">
        <w:rPr>
          <w:rFonts w:cs="Arial"/>
          <w:color w:val="000000"/>
          <w:sz w:val="16"/>
          <w:szCs w:val="16"/>
        </w:rPr>
      </w:r>
      <w:r w:rsidR="00B409A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C7626E">
        <w:rPr>
          <w:rFonts w:cs="Arial"/>
          <w:b/>
          <w:sz w:val="21"/>
          <w:szCs w:val="21"/>
        </w:rPr>
        <w:t>należymy</w:t>
      </w:r>
      <w:r>
        <w:rPr>
          <w:rFonts w:cs="Arial"/>
          <w:b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sz w:val="21"/>
          <w:szCs w:val="21"/>
        </w:rPr>
        <w:t xml:space="preserve"> do grupy kapitałowej co inni Wykonawcy (podać nazwę ………), którzy w tym postepowaniu złożyli oferty lub oferty częściowe </w:t>
      </w:r>
      <w:r>
        <w:rPr>
          <w:rFonts w:cs="Arial"/>
          <w:sz w:val="21"/>
          <w:szCs w:val="21"/>
        </w:rPr>
        <w:br/>
        <w:t xml:space="preserve">i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B409A5">
        <w:rPr>
          <w:rFonts w:cs="Arial"/>
          <w:color w:val="000000"/>
          <w:sz w:val="16"/>
          <w:szCs w:val="16"/>
        </w:rPr>
      </w:r>
      <w:r w:rsidR="00B409A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 xml:space="preserve">przedstawiam/przedstawiamy /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B409A5">
        <w:rPr>
          <w:rFonts w:cs="Arial"/>
          <w:color w:val="000000"/>
          <w:sz w:val="16"/>
          <w:szCs w:val="16"/>
        </w:rPr>
      </w:r>
      <w:r w:rsidR="00B409A5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 xml:space="preserve">nie przedstawiam/nie przedstawiamy następujące dokumenty/informacje potwierdzające przygotowanie oferty niezależnie od innego Wykonawcy należącego do tej samej grupy kapitałowej.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A25137" w:rsidRDefault="00A25137" w:rsidP="00A2513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br/>
      </w:r>
      <w:r w:rsidRPr="00D85809">
        <w:rPr>
          <w:rFonts w:ascii="Arial" w:hAnsi="Arial" w:cs="Arial"/>
          <w:sz w:val="18"/>
          <w:szCs w:val="18"/>
          <w:vertAlign w:val="superscript"/>
        </w:rPr>
        <w:t>*</w:t>
      </w:r>
      <w:r w:rsidRPr="00D85809">
        <w:rPr>
          <w:rFonts w:ascii="Arial" w:hAnsi="Arial" w:cs="Arial"/>
          <w:sz w:val="18"/>
          <w:szCs w:val="18"/>
        </w:rPr>
        <w:t xml:space="preserve"> niepotrzebne skreślić</w:t>
      </w:r>
    </w:p>
    <w:p w:rsidR="00A25137" w:rsidRPr="00D85809" w:rsidRDefault="00A25137" w:rsidP="00A2513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25137" w:rsidRPr="00D85809" w:rsidRDefault="00A25137" w:rsidP="00A25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25137" w:rsidRPr="00ED4A61" w:rsidRDefault="00A25137" w:rsidP="00A25137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A25137" w:rsidRDefault="00A25137" w:rsidP="00A25137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A25137" w:rsidRPr="00BD0A18" w:rsidRDefault="00A25137" w:rsidP="00A25137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br/>
      </w:r>
      <w:r w:rsidRPr="00BD0A18">
        <w:rPr>
          <w:rFonts w:ascii="Arial" w:hAnsi="Arial" w:cs="Arial"/>
          <w:b/>
          <w:i/>
          <w:sz w:val="18"/>
          <w:szCs w:val="18"/>
          <w:u w:val="single"/>
        </w:rPr>
        <w:t>UWAGA:</w:t>
      </w:r>
    </w:p>
    <w:p w:rsidR="00A25137" w:rsidRPr="00BD0A18" w:rsidRDefault="00A25137" w:rsidP="00A25137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18"/>
          <w:szCs w:val="18"/>
        </w:rPr>
      </w:pPr>
      <w:r w:rsidRPr="00BD0A18">
        <w:rPr>
          <w:rFonts w:ascii="Arial" w:hAnsi="Arial" w:cs="Arial"/>
          <w:i/>
          <w:sz w:val="18"/>
          <w:szCs w:val="18"/>
        </w:rPr>
        <w:t>W przypadku złożenia oferty przez podmioty występujące wspólnie wymagane oświadczenie winno być złożone przez każdy podmiot.</w:t>
      </w:r>
    </w:p>
    <w:p w:rsidR="00A25137" w:rsidRDefault="00A25137" w:rsidP="00A25137">
      <w:pPr>
        <w:widowControl w:val="0"/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BD0A18">
        <w:rPr>
          <w:rFonts w:ascii="Arial" w:hAnsi="Arial" w:cs="Arial"/>
          <w:i/>
          <w:sz w:val="18"/>
          <w:szCs w:val="18"/>
        </w:rPr>
        <w:t>Nieprzedłożenie dowodów i niewykazanie przez Wykonawców, że istniejące miedzy nimi powiązania nie prowadzą do zakłócenia konkurencji w postępowaniu o udzielenie zamówienia publicznego spowoduje wykluczenie Wykonawców, którzy należąc do tej samej grupy kapitałowej w rozumieniu ustawy z dnia 16 lutego 2007 roku o ochronie konkurencji i konsumentów złożyli odrębne oferty lub oferty częściowe w postępowaniu.</w:t>
      </w:r>
    </w:p>
    <w:p w:rsidR="00A25137" w:rsidRDefault="00A25137" w:rsidP="00B612EE">
      <w:pPr>
        <w:jc w:val="right"/>
        <w:rPr>
          <w:rFonts w:ascii="Arial" w:hAnsi="Arial" w:cs="Arial"/>
          <w:i/>
          <w:sz w:val="20"/>
          <w:szCs w:val="20"/>
        </w:rPr>
      </w:pPr>
    </w:p>
    <w:p w:rsidR="00184A65" w:rsidRDefault="00184A65" w:rsidP="00B612EE">
      <w:pPr>
        <w:jc w:val="right"/>
        <w:rPr>
          <w:rFonts w:ascii="Arial" w:hAnsi="Arial" w:cs="Arial"/>
          <w:i/>
          <w:sz w:val="20"/>
          <w:szCs w:val="20"/>
        </w:rPr>
      </w:pPr>
    </w:p>
    <w:sectPr w:rsidR="00184A65" w:rsidSect="006354F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2" w:right="843" w:bottom="709" w:left="1300" w:header="708" w:footer="3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9A5" w:rsidRDefault="00B409A5">
      <w:pPr>
        <w:spacing w:after="0" w:line="240" w:lineRule="auto"/>
      </w:pPr>
      <w:r>
        <w:separator/>
      </w:r>
    </w:p>
  </w:endnote>
  <w:endnote w:type="continuationSeparator" w:id="0">
    <w:p w:rsidR="00B409A5" w:rsidRDefault="00B4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4AA" w:rsidRPr="008D5BDE" w:rsidRDefault="001474A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18"/>
        <w:szCs w:val="18"/>
      </w:rPr>
    </w:pPr>
    <w:r w:rsidRPr="008D5BDE">
      <w:rPr>
        <w:rFonts w:ascii="Arial" w:eastAsia="Times New Roman" w:hAnsi="Arial" w:cs="Arial"/>
        <w:color w:val="000000"/>
        <w:sz w:val="18"/>
        <w:szCs w:val="18"/>
      </w:rPr>
      <w:fldChar w:fldCharType="begin"/>
    </w:r>
    <w:r w:rsidRPr="008D5BDE">
      <w:rPr>
        <w:rFonts w:ascii="Arial" w:eastAsia="Times New Roman" w:hAnsi="Arial" w:cs="Arial"/>
        <w:color w:val="000000"/>
        <w:sz w:val="18"/>
        <w:szCs w:val="18"/>
      </w:rPr>
      <w:instrText>PAGE</w:instrText>
    </w:r>
    <w:r w:rsidRPr="008D5BDE">
      <w:rPr>
        <w:rFonts w:ascii="Arial" w:eastAsia="Times New Roman" w:hAnsi="Arial" w:cs="Arial"/>
        <w:color w:val="000000"/>
        <w:sz w:val="18"/>
        <w:szCs w:val="18"/>
      </w:rPr>
      <w:fldChar w:fldCharType="separate"/>
    </w:r>
    <w:r w:rsidR="0053398F">
      <w:rPr>
        <w:rFonts w:ascii="Arial" w:eastAsia="Times New Roman" w:hAnsi="Arial" w:cs="Arial"/>
        <w:noProof/>
        <w:color w:val="000000"/>
        <w:sz w:val="18"/>
        <w:szCs w:val="18"/>
      </w:rPr>
      <w:t>3</w:t>
    </w:r>
    <w:r w:rsidRPr="008D5BDE">
      <w:rPr>
        <w:rFonts w:ascii="Arial" w:eastAsia="Times New Roman" w:hAnsi="Arial" w:cs="Arial"/>
        <w:color w:val="000000"/>
        <w:sz w:val="18"/>
        <w:szCs w:val="18"/>
      </w:rPr>
      <w:fldChar w:fldCharType="end"/>
    </w:r>
  </w:p>
  <w:p w:rsidR="001474AA" w:rsidRDefault="001474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4AA" w:rsidRDefault="001474A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9A5" w:rsidRDefault="00B409A5">
      <w:pPr>
        <w:spacing w:after="0" w:line="240" w:lineRule="auto"/>
      </w:pPr>
      <w:r>
        <w:separator/>
      </w:r>
    </w:p>
  </w:footnote>
  <w:footnote w:type="continuationSeparator" w:id="0">
    <w:p w:rsidR="00B409A5" w:rsidRDefault="00B40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4AA" w:rsidRDefault="001474AA" w:rsidP="006354F8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1985"/>
        <w:tab w:val="left" w:pos="6325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noProof/>
        <w:sz w:val="24"/>
        <w:szCs w:val="24"/>
      </w:rPr>
      <w:drawing>
        <wp:anchor distT="0" distB="0" distL="114300" distR="114300" simplePos="0" relativeHeight="251665408" behindDoc="1" locked="0" layoutInCell="1" allowOverlap="1" wp14:anchorId="7325837F" wp14:editId="013287D1">
          <wp:simplePos x="0" y="0"/>
          <wp:positionH relativeFrom="margin">
            <wp:posOffset>-723265</wp:posOffset>
          </wp:positionH>
          <wp:positionV relativeFrom="paragraph">
            <wp:posOffset>-462598</wp:posOffset>
          </wp:positionV>
          <wp:extent cx="3683000" cy="1116330"/>
          <wp:effectExtent l="0" t="0" r="0" b="7620"/>
          <wp:wrapNone/>
          <wp:docPr id="45" name="Obraz 45" descr="logotyp PG i W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typ PG i WE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4AA" w:rsidRDefault="001474AA" w:rsidP="002571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C0B0F1C" wp14:editId="7F4F96C2">
          <wp:simplePos x="0" y="0"/>
          <wp:positionH relativeFrom="column">
            <wp:posOffset>-736056</wp:posOffset>
          </wp:positionH>
          <wp:positionV relativeFrom="paragraph">
            <wp:posOffset>-412879</wp:posOffset>
          </wp:positionV>
          <wp:extent cx="3683000" cy="1116330"/>
          <wp:effectExtent l="0" t="0" r="0" b="7620"/>
          <wp:wrapNone/>
          <wp:docPr id="47" name="Obraz 47" descr="logotyp PG i W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G i WE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D75646"/>
    <w:multiLevelType w:val="hybridMultilevel"/>
    <w:tmpl w:val="E6F2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D81FD4"/>
    <w:multiLevelType w:val="hybridMultilevel"/>
    <w:tmpl w:val="A34C3E7C"/>
    <w:lvl w:ilvl="0" w:tplc="3EBC47C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72783"/>
    <w:multiLevelType w:val="hybridMultilevel"/>
    <w:tmpl w:val="90D82F7C"/>
    <w:lvl w:ilvl="0" w:tplc="FD1A88AE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044509D7"/>
    <w:multiLevelType w:val="hybridMultilevel"/>
    <w:tmpl w:val="097E77B6"/>
    <w:lvl w:ilvl="0" w:tplc="0CA0D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E03BB"/>
    <w:multiLevelType w:val="hybridMultilevel"/>
    <w:tmpl w:val="E4927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0610E"/>
    <w:multiLevelType w:val="hybridMultilevel"/>
    <w:tmpl w:val="538A3DE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A477CD5"/>
    <w:multiLevelType w:val="hybridMultilevel"/>
    <w:tmpl w:val="15C21ACC"/>
    <w:lvl w:ilvl="0" w:tplc="5F406DD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AB042BF"/>
    <w:multiLevelType w:val="hybridMultilevel"/>
    <w:tmpl w:val="1A244418"/>
    <w:lvl w:ilvl="0" w:tplc="B2E44542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C3C045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0D2046B2"/>
    <w:multiLevelType w:val="hybridMultilevel"/>
    <w:tmpl w:val="174031CC"/>
    <w:lvl w:ilvl="0" w:tplc="63AE7244">
      <w:start w:val="1"/>
      <w:numFmt w:val="decimal"/>
      <w:pStyle w:val="Styl2"/>
      <w:lvlText w:val="%1."/>
      <w:lvlJc w:val="left"/>
      <w:pPr>
        <w:ind w:left="1065" w:hanging="705"/>
      </w:pPr>
      <w:rPr>
        <w:rFonts w:hint="default"/>
        <w:color w:val="000000" w:themeColor="text1"/>
      </w:rPr>
    </w:lvl>
    <w:lvl w:ilvl="1" w:tplc="E2F2E18E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AC0D8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23A6895"/>
    <w:multiLevelType w:val="hybridMultilevel"/>
    <w:tmpl w:val="7DD49F72"/>
    <w:lvl w:ilvl="0" w:tplc="EDB02B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25C77FA"/>
    <w:multiLevelType w:val="hybridMultilevel"/>
    <w:tmpl w:val="B35C5268"/>
    <w:lvl w:ilvl="0" w:tplc="4AC274A0">
      <w:start w:val="1"/>
      <w:numFmt w:val="lowerLetter"/>
      <w:lvlText w:val="%1)"/>
      <w:lvlJc w:val="left"/>
      <w:pPr>
        <w:ind w:left="6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1300085B"/>
    <w:multiLevelType w:val="hybridMultilevel"/>
    <w:tmpl w:val="7638DB24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3D44B2"/>
    <w:multiLevelType w:val="multilevel"/>
    <w:tmpl w:val="E4C85F6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912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23" w15:restartNumberingAfterBreak="0">
    <w:nsid w:val="17CB0282"/>
    <w:multiLevelType w:val="hybridMultilevel"/>
    <w:tmpl w:val="E5EC29EA"/>
    <w:lvl w:ilvl="0" w:tplc="0CA0D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B2214D7"/>
    <w:multiLevelType w:val="hybridMultilevel"/>
    <w:tmpl w:val="8446D608"/>
    <w:lvl w:ilvl="0" w:tplc="0415000D">
      <w:start w:val="1"/>
      <w:numFmt w:val="bullet"/>
      <w:lvlText w:val=""/>
      <w:lvlJc w:val="left"/>
      <w:pPr>
        <w:ind w:left="13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26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FCF71D4"/>
    <w:multiLevelType w:val="hybridMultilevel"/>
    <w:tmpl w:val="672ED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E962E1"/>
    <w:multiLevelType w:val="multilevel"/>
    <w:tmpl w:val="B150E8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0" w15:restartNumberingAfterBreak="0">
    <w:nsid w:val="225A1A1E"/>
    <w:multiLevelType w:val="hybridMultilevel"/>
    <w:tmpl w:val="6E1A7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6B277D"/>
    <w:multiLevelType w:val="hybridMultilevel"/>
    <w:tmpl w:val="AB7C5672"/>
    <w:lvl w:ilvl="0" w:tplc="D4766E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284581C"/>
    <w:multiLevelType w:val="multilevel"/>
    <w:tmpl w:val="DC2E5874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i w:val="0"/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5ED40A5"/>
    <w:multiLevelType w:val="hybridMultilevel"/>
    <w:tmpl w:val="CCA8DA84"/>
    <w:lvl w:ilvl="0" w:tplc="816687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3A0B46"/>
    <w:multiLevelType w:val="hybridMultilevel"/>
    <w:tmpl w:val="726C065C"/>
    <w:lvl w:ilvl="0" w:tplc="AD029B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2A1E6B43"/>
    <w:multiLevelType w:val="hybridMultilevel"/>
    <w:tmpl w:val="29A2AEEA"/>
    <w:lvl w:ilvl="0" w:tplc="C870EA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2D21157E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 w15:restartNumberingAfterBreak="0">
    <w:nsid w:val="2F923C20"/>
    <w:multiLevelType w:val="hybridMultilevel"/>
    <w:tmpl w:val="08981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7455DA"/>
    <w:multiLevelType w:val="hybridMultilevel"/>
    <w:tmpl w:val="9C90B032"/>
    <w:lvl w:ilvl="0" w:tplc="E9FAC1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27E5800"/>
    <w:multiLevelType w:val="hybridMultilevel"/>
    <w:tmpl w:val="87684264"/>
    <w:lvl w:ilvl="0" w:tplc="BF082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5292123"/>
    <w:multiLevelType w:val="hybridMultilevel"/>
    <w:tmpl w:val="E2743B60"/>
    <w:lvl w:ilvl="0" w:tplc="C13A89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377D7FCB"/>
    <w:multiLevelType w:val="hybridMultilevel"/>
    <w:tmpl w:val="CBC4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B76A91"/>
    <w:multiLevelType w:val="hybridMultilevel"/>
    <w:tmpl w:val="295AD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5C2020"/>
    <w:multiLevelType w:val="multilevel"/>
    <w:tmpl w:val="20ACB6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7E1C3A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7" w15:restartNumberingAfterBreak="0">
    <w:nsid w:val="3D8A09B7"/>
    <w:multiLevelType w:val="hybridMultilevel"/>
    <w:tmpl w:val="2C0089EE"/>
    <w:lvl w:ilvl="0" w:tplc="B770BC4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5D4A036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41911152"/>
    <w:multiLevelType w:val="hybridMultilevel"/>
    <w:tmpl w:val="C78257E4"/>
    <w:lvl w:ilvl="0" w:tplc="95D8F8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4877D5"/>
    <w:multiLevelType w:val="hybridMultilevel"/>
    <w:tmpl w:val="9B4C2814"/>
    <w:lvl w:ilvl="0" w:tplc="DE2CD9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7746D43"/>
    <w:multiLevelType w:val="hybridMultilevel"/>
    <w:tmpl w:val="54FA7AF4"/>
    <w:lvl w:ilvl="0" w:tplc="5204F32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4D1275E5"/>
    <w:multiLevelType w:val="hybridMultilevel"/>
    <w:tmpl w:val="89EA77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4F1E004F"/>
    <w:multiLevelType w:val="hybridMultilevel"/>
    <w:tmpl w:val="F0F80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0383A59"/>
    <w:multiLevelType w:val="hybridMultilevel"/>
    <w:tmpl w:val="AA40DB10"/>
    <w:lvl w:ilvl="0" w:tplc="35901E1E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9" w15:restartNumberingAfterBreak="0">
    <w:nsid w:val="50773316"/>
    <w:multiLevelType w:val="hybridMultilevel"/>
    <w:tmpl w:val="70BEC646"/>
    <w:lvl w:ilvl="0" w:tplc="1B40C7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1876F9"/>
    <w:multiLevelType w:val="hybridMultilevel"/>
    <w:tmpl w:val="25741AB0"/>
    <w:lvl w:ilvl="0" w:tplc="2A7C42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2354C2"/>
    <w:multiLevelType w:val="hybridMultilevel"/>
    <w:tmpl w:val="DA186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F934C6"/>
    <w:multiLevelType w:val="hybridMultilevel"/>
    <w:tmpl w:val="4680FCBA"/>
    <w:lvl w:ilvl="0" w:tplc="253CC84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5C027C37"/>
    <w:multiLevelType w:val="hybridMultilevel"/>
    <w:tmpl w:val="1DF487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CBA12F3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511254"/>
    <w:multiLevelType w:val="multilevel"/>
    <w:tmpl w:val="20ACB6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5C2D89"/>
    <w:multiLevelType w:val="hybridMultilevel"/>
    <w:tmpl w:val="2C62F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597DEE"/>
    <w:multiLevelType w:val="hybridMultilevel"/>
    <w:tmpl w:val="30AECE6C"/>
    <w:lvl w:ilvl="0" w:tplc="EE62BC80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69A6478F"/>
    <w:multiLevelType w:val="hybridMultilevel"/>
    <w:tmpl w:val="372AA718"/>
    <w:lvl w:ilvl="0" w:tplc="0608A5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6D6058DA"/>
    <w:multiLevelType w:val="hybridMultilevel"/>
    <w:tmpl w:val="F3406654"/>
    <w:lvl w:ilvl="0" w:tplc="33E8B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6DAE0AD1"/>
    <w:multiLevelType w:val="hybridMultilevel"/>
    <w:tmpl w:val="E3CE006C"/>
    <w:lvl w:ilvl="0" w:tplc="58F4EF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74" w15:restartNumberingAfterBreak="0">
    <w:nsid w:val="712D0B24"/>
    <w:multiLevelType w:val="hybridMultilevel"/>
    <w:tmpl w:val="BFA009F4"/>
    <w:lvl w:ilvl="0" w:tplc="3AA2B3F0">
      <w:start w:val="1"/>
      <w:numFmt w:val="lowerLetter"/>
      <w:lvlText w:val="%1)"/>
      <w:lvlJc w:val="left"/>
      <w:pPr>
        <w:ind w:left="6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75" w15:restartNumberingAfterBreak="0">
    <w:nsid w:val="714D76D5"/>
    <w:multiLevelType w:val="hybridMultilevel"/>
    <w:tmpl w:val="3A346B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736B2F3F"/>
    <w:multiLevelType w:val="hybridMultilevel"/>
    <w:tmpl w:val="4BC64E88"/>
    <w:lvl w:ilvl="0" w:tplc="D340F7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73B830FE"/>
    <w:multiLevelType w:val="hybridMultilevel"/>
    <w:tmpl w:val="F574FB5C"/>
    <w:lvl w:ilvl="0" w:tplc="7C5AF57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76555E42"/>
    <w:multiLevelType w:val="hybridMultilevel"/>
    <w:tmpl w:val="9E940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81" w15:restartNumberingAfterBreak="0">
    <w:nsid w:val="79022332"/>
    <w:multiLevelType w:val="hybridMultilevel"/>
    <w:tmpl w:val="142C182E"/>
    <w:lvl w:ilvl="0" w:tplc="9A4834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79545422"/>
    <w:multiLevelType w:val="multilevel"/>
    <w:tmpl w:val="A3B03AAE"/>
    <w:lvl w:ilvl="0">
      <w:start w:val="1"/>
      <w:numFmt w:val="decimal"/>
      <w:pStyle w:val="Tiret0"/>
      <w:lvlText w:val="%1)"/>
      <w:lvlJc w:val="left"/>
      <w:pPr>
        <w:ind w:left="862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3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134005"/>
    <w:multiLevelType w:val="hybridMultilevel"/>
    <w:tmpl w:val="6D3AA4B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5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F4E3333"/>
    <w:multiLevelType w:val="multilevel"/>
    <w:tmpl w:val="59A0DFB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66"/>
  </w:num>
  <w:num w:numId="2">
    <w:abstractNumId w:val="22"/>
  </w:num>
  <w:num w:numId="3">
    <w:abstractNumId w:val="71"/>
  </w:num>
  <w:num w:numId="4">
    <w:abstractNumId w:val="73"/>
  </w:num>
  <w:num w:numId="5">
    <w:abstractNumId w:val="32"/>
  </w:num>
  <w:num w:numId="6">
    <w:abstractNumId w:val="82"/>
  </w:num>
  <w:num w:numId="7">
    <w:abstractNumId w:val="48"/>
  </w:num>
  <w:num w:numId="8">
    <w:abstractNumId w:val="50"/>
  </w:num>
  <w:num w:numId="9">
    <w:abstractNumId w:val="41"/>
  </w:num>
  <w:num w:numId="10">
    <w:abstractNumId w:val="53"/>
  </w:num>
  <w:num w:numId="11">
    <w:abstractNumId w:val="78"/>
  </w:num>
  <w:num w:numId="12">
    <w:abstractNumId w:val="65"/>
  </w:num>
  <w:num w:numId="13">
    <w:abstractNumId w:val="45"/>
  </w:num>
  <w:num w:numId="14">
    <w:abstractNumId w:val="29"/>
  </w:num>
  <w:num w:numId="15">
    <w:abstractNumId w:val="26"/>
  </w:num>
  <w:num w:numId="16">
    <w:abstractNumId w:val="85"/>
  </w:num>
  <w:num w:numId="17">
    <w:abstractNumId w:val="16"/>
  </w:num>
  <w:num w:numId="18">
    <w:abstractNumId w:val="6"/>
  </w:num>
  <w:num w:numId="19">
    <w:abstractNumId w:val="57"/>
  </w:num>
  <w:num w:numId="20">
    <w:abstractNumId w:val="12"/>
  </w:num>
  <w:num w:numId="21">
    <w:abstractNumId w:val="80"/>
  </w:num>
  <w:num w:numId="22">
    <w:abstractNumId w:val="20"/>
  </w:num>
  <w:num w:numId="23">
    <w:abstractNumId w:val="83"/>
  </w:num>
  <w:num w:numId="24">
    <w:abstractNumId w:val="54"/>
  </w:num>
  <w:num w:numId="25">
    <w:abstractNumId w:val="24"/>
  </w:num>
  <w:num w:numId="26">
    <w:abstractNumId w:val="21"/>
  </w:num>
  <w:num w:numId="27">
    <w:abstractNumId w:val="14"/>
  </w:num>
  <w:num w:numId="28">
    <w:abstractNumId w:val="86"/>
  </w:num>
  <w:num w:numId="29">
    <w:abstractNumId w:val="28"/>
  </w:num>
  <w:num w:numId="30">
    <w:abstractNumId w:val="61"/>
  </w:num>
  <w:num w:numId="31">
    <w:abstractNumId w:val="35"/>
  </w:num>
  <w:num w:numId="32">
    <w:abstractNumId w:val="59"/>
  </w:num>
  <w:num w:numId="33">
    <w:abstractNumId w:val="42"/>
  </w:num>
  <w:num w:numId="34">
    <w:abstractNumId w:val="49"/>
  </w:num>
  <w:num w:numId="35">
    <w:abstractNumId w:val="75"/>
  </w:num>
  <w:num w:numId="36">
    <w:abstractNumId w:val="64"/>
  </w:num>
  <w:num w:numId="37">
    <w:abstractNumId w:val="43"/>
  </w:num>
  <w:num w:numId="38">
    <w:abstractNumId w:val="27"/>
  </w:num>
  <w:num w:numId="39">
    <w:abstractNumId w:val="3"/>
  </w:num>
  <w:num w:numId="40">
    <w:abstractNumId w:val="39"/>
  </w:num>
  <w:num w:numId="41">
    <w:abstractNumId w:val="30"/>
  </w:num>
  <w:num w:numId="42">
    <w:abstractNumId w:val="60"/>
  </w:num>
  <w:num w:numId="43">
    <w:abstractNumId w:val="56"/>
  </w:num>
  <w:num w:numId="44">
    <w:abstractNumId w:val="67"/>
  </w:num>
  <w:num w:numId="45">
    <w:abstractNumId w:val="9"/>
  </w:num>
  <w:num w:numId="46">
    <w:abstractNumId w:val="82"/>
    <w:lvlOverride w:ilvl="0">
      <w:startOverride w:val="1"/>
    </w:lvlOverride>
    <w:lvlOverride w:ilvl="1">
      <w:startOverride w:val="1"/>
    </w:lvlOverride>
  </w:num>
  <w:num w:numId="47">
    <w:abstractNumId w:val="68"/>
  </w:num>
  <w:num w:numId="48">
    <w:abstractNumId w:val="52"/>
  </w:num>
  <w:num w:numId="49">
    <w:abstractNumId w:val="77"/>
  </w:num>
  <w:num w:numId="50">
    <w:abstractNumId w:val="34"/>
  </w:num>
  <w:num w:numId="51">
    <w:abstractNumId w:val="8"/>
  </w:num>
  <w:num w:numId="52">
    <w:abstractNumId w:val="81"/>
  </w:num>
  <w:num w:numId="53">
    <w:abstractNumId w:val="69"/>
  </w:num>
  <w:num w:numId="54">
    <w:abstractNumId w:val="38"/>
  </w:num>
  <w:num w:numId="55">
    <w:abstractNumId w:val="62"/>
  </w:num>
  <w:num w:numId="56">
    <w:abstractNumId w:val="72"/>
  </w:num>
  <w:num w:numId="5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1"/>
  </w:num>
  <w:num w:numId="59">
    <w:abstractNumId w:val="19"/>
  </w:num>
  <w:num w:numId="60">
    <w:abstractNumId w:val="79"/>
  </w:num>
  <w:num w:numId="61">
    <w:abstractNumId w:val="63"/>
  </w:num>
  <w:num w:numId="62">
    <w:abstractNumId w:val="44"/>
  </w:num>
  <w:num w:numId="63">
    <w:abstractNumId w:val="7"/>
  </w:num>
  <w:num w:numId="64">
    <w:abstractNumId w:val="11"/>
  </w:num>
  <w:num w:numId="65">
    <w:abstractNumId w:val="15"/>
  </w:num>
  <w:num w:numId="66">
    <w:abstractNumId w:val="13"/>
  </w:num>
  <w:num w:numId="67">
    <w:abstractNumId w:val="40"/>
  </w:num>
  <w:num w:numId="68">
    <w:abstractNumId w:val="10"/>
  </w:num>
  <w:num w:numId="69">
    <w:abstractNumId w:val="17"/>
  </w:num>
  <w:num w:numId="70">
    <w:abstractNumId w:val="84"/>
  </w:num>
  <w:num w:numId="71">
    <w:abstractNumId w:val="37"/>
  </w:num>
  <w:num w:numId="72">
    <w:abstractNumId w:val="23"/>
  </w:num>
  <w:num w:numId="73">
    <w:abstractNumId w:val="36"/>
  </w:num>
  <w:num w:numId="74">
    <w:abstractNumId w:val="46"/>
  </w:num>
  <w:num w:numId="75">
    <w:abstractNumId w:val="33"/>
  </w:num>
  <w:num w:numId="76">
    <w:abstractNumId w:val="58"/>
  </w:num>
  <w:num w:numId="77">
    <w:abstractNumId w:val="76"/>
  </w:num>
  <w:num w:numId="78">
    <w:abstractNumId w:val="5"/>
  </w:num>
  <w:num w:numId="79">
    <w:abstractNumId w:val="51"/>
  </w:num>
  <w:num w:numId="80">
    <w:abstractNumId w:val="4"/>
  </w:num>
  <w:num w:numId="81">
    <w:abstractNumId w:val="18"/>
  </w:num>
  <w:num w:numId="82">
    <w:abstractNumId w:val="25"/>
  </w:num>
  <w:num w:numId="83">
    <w:abstractNumId w:val="55"/>
  </w:num>
  <w:num w:numId="84">
    <w:abstractNumId w:val="74"/>
  </w:num>
  <w:num w:numId="85">
    <w:abstractNumId w:val="47"/>
  </w:num>
  <w:num w:numId="86">
    <w:abstractNumId w:val="7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A2"/>
    <w:rsid w:val="00001134"/>
    <w:rsid w:val="00002063"/>
    <w:rsid w:val="0000231E"/>
    <w:rsid w:val="00003D5D"/>
    <w:rsid w:val="000043EB"/>
    <w:rsid w:val="00005E83"/>
    <w:rsid w:val="00007B6F"/>
    <w:rsid w:val="00007FAB"/>
    <w:rsid w:val="00014CD7"/>
    <w:rsid w:val="000156F6"/>
    <w:rsid w:val="0001682E"/>
    <w:rsid w:val="00016901"/>
    <w:rsid w:val="00017593"/>
    <w:rsid w:val="00020621"/>
    <w:rsid w:val="00020B21"/>
    <w:rsid w:val="00021107"/>
    <w:rsid w:val="000226F2"/>
    <w:rsid w:val="00025D6B"/>
    <w:rsid w:val="00030B8C"/>
    <w:rsid w:val="00033064"/>
    <w:rsid w:val="000346D7"/>
    <w:rsid w:val="00034D4B"/>
    <w:rsid w:val="00037346"/>
    <w:rsid w:val="00042697"/>
    <w:rsid w:val="000426F9"/>
    <w:rsid w:val="000427B7"/>
    <w:rsid w:val="00044494"/>
    <w:rsid w:val="00050D7B"/>
    <w:rsid w:val="000514B0"/>
    <w:rsid w:val="00052215"/>
    <w:rsid w:val="00053455"/>
    <w:rsid w:val="00054648"/>
    <w:rsid w:val="00054DCF"/>
    <w:rsid w:val="00055463"/>
    <w:rsid w:val="00056F66"/>
    <w:rsid w:val="00056F8F"/>
    <w:rsid w:val="00061049"/>
    <w:rsid w:val="000618BE"/>
    <w:rsid w:val="000624D5"/>
    <w:rsid w:val="0006461B"/>
    <w:rsid w:val="000666A7"/>
    <w:rsid w:val="00066E84"/>
    <w:rsid w:val="00067292"/>
    <w:rsid w:val="000672BD"/>
    <w:rsid w:val="00070818"/>
    <w:rsid w:val="00072589"/>
    <w:rsid w:val="000735F4"/>
    <w:rsid w:val="00075112"/>
    <w:rsid w:val="00080405"/>
    <w:rsid w:val="0008187E"/>
    <w:rsid w:val="0008427C"/>
    <w:rsid w:val="000844AB"/>
    <w:rsid w:val="0008516F"/>
    <w:rsid w:val="00085A12"/>
    <w:rsid w:val="00085FEA"/>
    <w:rsid w:val="00086DEF"/>
    <w:rsid w:val="00094F1E"/>
    <w:rsid w:val="000958BC"/>
    <w:rsid w:val="00096BF5"/>
    <w:rsid w:val="000972E3"/>
    <w:rsid w:val="000A0840"/>
    <w:rsid w:val="000A3BBF"/>
    <w:rsid w:val="000A52FE"/>
    <w:rsid w:val="000A6EE8"/>
    <w:rsid w:val="000B2331"/>
    <w:rsid w:val="000B2B98"/>
    <w:rsid w:val="000B3045"/>
    <w:rsid w:val="000B33FF"/>
    <w:rsid w:val="000B360F"/>
    <w:rsid w:val="000B5B53"/>
    <w:rsid w:val="000C08A7"/>
    <w:rsid w:val="000C5884"/>
    <w:rsid w:val="000C7496"/>
    <w:rsid w:val="000D4E36"/>
    <w:rsid w:val="000D587C"/>
    <w:rsid w:val="000D6D6E"/>
    <w:rsid w:val="000E14A6"/>
    <w:rsid w:val="000E296E"/>
    <w:rsid w:val="000E36BF"/>
    <w:rsid w:val="000E5AFA"/>
    <w:rsid w:val="000E6A4E"/>
    <w:rsid w:val="000F0DC9"/>
    <w:rsid w:val="000F7FEA"/>
    <w:rsid w:val="001004B1"/>
    <w:rsid w:val="001009E1"/>
    <w:rsid w:val="0010706A"/>
    <w:rsid w:val="00107FF0"/>
    <w:rsid w:val="00110862"/>
    <w:rsid w:val="00110BAE"/>
    <w:rsid w:val="00110C03"/>
    <w:rsid w:val="001145E2"/>
    <w:rsid w:val="001163A6"/>
    <w:rsid w:val="001171FE"/>
    <w:rsid w:val="00117B41"/>
    <w:rsid w:val="001208A6"/>
    <w:rsid w:val="00121B91"/>
    <w:rsid w:val="00126E56"/>
    <w:rsid w:val="0012702D"/>
    <w:rsid w:val="00131972"/>
    <w:rsid w:val="001328A6"/>
    <w:rsid w:val="00133139"/>
    <w:rsid w:val="00134454"/>
    <w:rsid w:val="0014653D"/>
    <w:rsid w:val="00146ED0"/>
    <w:rsid w:val="001474AA"/>
    <w:rsid w:val="00150F8C"/>
    <w:rsid w:val="001526A3"/>
    <w:rsid w:val="0015486C"/>
    <w:rsid w:val="001556CA"/>
    <w:rsid w:val="00160BF6"/>
    <w:rsid w:val="00161F02"/>
    <w:rsid w:val="001639EA"/>
    <w:rsid w:val="00165803"/>
    <w:rsid w:val="00165810"/>
    <w:rsid w:val="00170A73"/>
    <w:rsid w:val="001714D3"/>
    <w:rsid w:val="00172AB3"/>
    <w:rsid w:val="001826AC"/>
    <w:rsid w:val="00184805"/>
    <w:rsid w:val="00184A65"/>
    <w:rsid w:val="001938EA"/>
    <w:rsid w:val="0019493D"/>
    <w:rsid w:val="001A24B0"/>
    <w:rsid w:val="001A24E2"/>
    <w:rsid w:val="001A5ED1"/>
    <w:rsid w:val="001B03CD"/>
    <w:rsid w:val="001B3550"/>
    <w:rsid w:val="001C2281"/>
    <w:rsid w:val="001C521B"/>
    <w:rsid w:val="001C552D"/>
    <w:rsid w:val="001C6910"/>
    <w:rsid w:val="001C76B9"/>
    <w:rsid w:val="001C7D28"/>
    <w:rsid w:val="001C7D8A"/>
    <w:rsid w:val="001D0D5B"/>
    <w:rsid w:val="001D240E"/>
    <w:rsid w:val="001D35A7"/>
    <w:rsid w:val="001E15D4"/>
    <w:rsid w:val="001E3686"/>
    <w:rsid w:val="001E6BC1"/>
    <w:rsid w:val="001F4F72"/>
    <w:rsid w:val="001F5AD8"/>
    <w:rsid w:val="001F69DA"/>
    <w:rsid w:val="0020233F"/>
    <w:rsid w:val="00203671"/>
    <w:rsid w:val="0020376E"/>
    <w:rsid w:val="00203C71"/>
    <w:rsid w:val="00204C58"/>
    <w:rsid w:val="00205057"/>
    <w:rsid w:val="0020538B"/>
    <w:rsid w:val="00207E33"/>
    <w:rsid w:val="0021220C"/>
    <w:rsid w:val="00212704"/>
    <w:rsid w:val="00212957"/>
    <w:rsid w:val="00213F9D"/>
    <w:rsid w:val="00214712"/>
    <w:rsid w:val="00216571"/>
    <w:rsid w:val="00216674"/>
    <w:rsid w:val="002166DB"/>
    <w:rsid w:val="00216F61"/>
    <w:rsid w:val="00220E4D"/>
    <w:rsid w:val="00222466"/>
    <w:rsid w:val="0022430C"/>
    <w:rsid w:val="0022483C"/>
    <w:rsid w:val="0022562E"/>
    <w:rsid w:val="00225A13"/>
    <w:rsid w:val="00225ACA"/>
    <w:rsid w:val="00225B3C"/>
    <w:rsid w:val="00225C7D"/>
    <w:rsid w:val="002269B6"/>
    <w:rsid w:val="00227435"/>
    <w:rsid w:val="00230448"/>
    <w:rsid w:val="00230EFB"/>
    <w:rsid w:val="002327DE"/>
    <w:rsid w:val="002333BE"/>
    <w:rsid w:val="00235467"/>
    <w:rsid w:val="00236636"/>
    <w:rsid w:val="00236A19"/>
    <w:rsid w:val="00242E7A"/>
    <w:rsid w:val="002443BE"/>
    <w:rsid w:val="00244CA9"/>
    <w:rsid w:val="00245FB7"/>
    <w:rsid w:val="00246DCF"/>
    <w:rsid w:val="0025004B"/>
    <w:rsid w:val="00253933"/>
    <w:rsid w:val="00255888"/>
    <w:rsid w:val="0025718D"/>
    <w:rsid w:val="0025791F"/>
    <w:rsid w:val="002636EB"/>
    <w:rsid w:val="00264C28"/>
    <w:rsid w:val="0026528B"/>
    <w:rsid w:val="002659B1"/>
    <w:rsid w:val="0026664F"/>
    <w:rsid w:val="00270A65"/>
    <w:rsid w:val="00272205"/>
    <w:rsid w:val="00273A03"/>
    <w:rsid w:val="0027607B"/>
    <w:rsid w:val="00277538"/>
    <w:rsid w:val="00277F16"/>
    <w:rsid w:val="002825EF"/>
    <w:rsid w:val="00285C27"/>
    <w:rsid w:val="0028750D"/>
    <w:rsid w:val="00296F7D"/>
    <w:rsid w:val="002975D4"/>
    <w:rsid w:val="00297D91"/>
    <w:rsid w:val="002A1AF5"/>
    <w:rsid w:val="002A398D"/>
    <w:rsid w:val="002A3AE5"/>
    <w:rsid w:val="002B0942"/>
    <w:rsid w:val="002B0B01"/>
    <w:rsid w:val="002B1928"/>
    <w:rsid w:val="002B23A7"/>
    <w:rsid w:val="002B39DC"/>
    <w:rsid w:val="002B5877"/>
    <w:rsid w:val="002C0BDA"/>
    <w:rsid w:val="002C1854"/>
    <w:rsid w:val="002C349C"/>
    <w:rsid w:val="002C37C9"/>
    <w:rsid w:val="002D0148"/>
    <w:rsid w:val="002D0C68"/>
    <w:rsid w:val="002D0DD0"/>
    <w:rsid w:val="002D3ED5"/>
    <w:rsid w:val="002D6BC4"/>
    <w:rsid w:val="002D71CD"/>
    <w:rsid w:val="002E1D23"/>
    <w:rsid w:val="002E1FEE"/>
    <w:rsid w:val="002E6099"/>
    <w:rsid w:val="002E65D3"/>
    <w:rsid w:val="002E7264"/>
    <w:rsid w:val="002E7A33"/>
    <w:rsid w:val="002F0472"/>
    <w:rsid w:val="002F09A6"/>
    <w:rsid w:val="002F0EE6"/>
    <w:rsid w:val="002F1029"/>
    <w:rsid w:val="002F2857"/>
    <w:rsid w:val="002F3F01"/>
    <w:rsid w:val="002F5714"/>
    <w:rsid w:val="002F7503"/>
    <w:rsid w:val="003012DA"/>
    <w:rsid w:val="0030136D"/>
    <w:rsid w:val="003106AA"/>
    <w:rsid w:val="00312704"/>
    <w:rsid w:val="00313FDF"/>
    <w:rsid w:val="0031461C"/>
    <w:rsid w:val="0031697B"/>
    <w:rsid w:val="00325945"/>
    <w:rsid w:val="00327553"/>
    <w:rsid w:val="00330434"/>
    <w:rsid w:val="00333364"/>
    <w:rsid w:val="00334958"/>
    <w:rsid w:val="00335A05"/>
    <w:rsid w:val="0034013E"/>
    <w:rsid w:val="00340277"/>
    <w:rsid w:val="00341AD8"/>
    <w:rsid w:val="00341BE6"/>
    <w:rsid w:val="00346190"/>
    <w:rsid w:val="00360170"/>
    <w:rsid w:val="0036130B"/>
    <w:rsid w:val="0036194C"/>
    <w:rsid w:val="00364E1C"/>
    <w:rsid w:val="003654DF"/>
    <w:rsid w:val="00365510"/>
    <w:rsid w:val="00366034"/>
    <w:rsid w:val="003666F5"/>
    <w:rsid w:val="00366DC4"/>
    <w:rsid w:val="00370CF9"/>
    <w:rsid w:val="00373718"/>
    <w:rsid w:val="00373E76"/>
    <w:rsid w:val="00375CB9"/>
    <w:rsid w:val="00376CD5"/>
    <w:rsid w:val="00380815"/>
    <w:rsid w:val="00380C05"/>
    <w:rsid w:val="00381EAE"/>
    <w:rsid w:val="0038222F"/>
    <w:rsid w:val="00385C6F"/>
    <w:rsid w:val="00386DD8"/>
    <w:rsid w:val="00390C08"/>
    <w:rsid w:val="00391C09"/>
    <w:rsid w:val="00392A32"/>
    <w:rsid w:val="00393034"/>
    <w:rsid w:val="00395754"/>
    <w:rsid w:val="00395E1B"/>
    <w:rsid w:val="003A3A7E"/>
    <w:rsid w:val="003A47D3"/>
    <w:rsid w:val="003A5854"/>
    <w:rsid w:val="003A6FC5"/>
    <w:rsid w:val="003A76D3"/>
    <w:rsid w:val="003B0E95"/>
    <w:rsid w:val="003B12C5"/>
    <w:rsid w:val="003B1886"/>
    <w:rsid w:val="003B1BC2"/>
    <w:rsid w:val="003B1C8B"/>
    <w:rsid w:val="003B2C3F"/>
    <w:rsid w:val="003B37C3"/>
    <w:rsid w:val="003B75E5"/>
    <w:rsid w:val="003B798A"/>
    <w:rsid w:val="003C12DF"/>
    <w:rsid w:val="003C2FC4"/>
    <w:rsid w:val="003C3FC3"/>
    <w:rsid w:val="003C3FDE"/>
    <w:rsid w:val="003C5463"/>
    <w:rsid w:val="003C67B5"/>
    <w:rsid w:val="003C6958"/>
    <w:rsid w:val="003C6FE0"/>
    <w:rsid w:val="003C7C20"/>
    <w:rsid w:val="003C7CA0"/>
    <w:rsid w:val="003D4C37"/>
    <w:rsid w:val="003D4E19"/>
    <w:rsid w:val="003D6D2A"/>
    <w:rsid w:val="003D7DE3"/>
    <w:rsid w:val="003E1BD5"/>
    <w:rsid w:val="003E303D"/>
    <w:rsid w:val="003E3F51"/>
    <w:rsid w:val="003E4564"/>
    <w:rsid w:val="003E6975"/>
    <w:rsid w:val="003E75A9"/>
    <w:rsid w:val="003F1096"/>
    <w:rsid w:val="003F293E"/>
    <w:rsid w:val="003F501B"/>
    <w:rsid w:val="00402249"/>
    <w:rsid w:val="004109C0"/>
    <w:rsid w:val="00411289"/>
    <w:rsid w:val="00414B88"/>
    <w:rsid w:val="00416E41"/>
    <w:rsid w:val="0042129C"/>
    <w:rsid w:val="004239D1"/>
    <w:rsid w:val="00423DC9"/>
    <w:rsid w:val="00425BC9"/>
    <w:rsid w:val="00427FC7"/>
    <w:rsid w:val="00432D42"/>
    <w:rsid w:val="00435B9B"/>
    <w:rsid w:val="0043739D"/>
    <w:rsid w:val="00440109"/>
    <w:rsid w:val="00445381"/>
    <w:rsid w:val="004454F6"/>
    <w:rsid w:val="00446C3D"/>
    <w:rsid w:val="00450CC6"/>
    <w:rsid w:val="00451042"/>
    <w:rsid w:val="00451AE2"/>
    <w:rsid w:val="004546CF"/>
    <w:rsid w:val="00460A29"/>
    <w:rsid w:val="004632B9"/>
    <w:rsid w:val="0046398A"/>
    <w:rsid w:val="00464B57"/>
    <w:rsid w:val="00466653"/>
    <w:rsid w:val="00467088"/>
    <w:rsid w:val="004674AA"/>
    <w:rsid w:val="004701C7"/>
    <w:rsid w:val="004804B9"/>
    <w:rsid w:val="00480922"/>
    <w:rsid w:val="00483BA0"/>
    <w:rsid w:val="00484C76"/>
    <w:rsid w:val="004904C3"/>
    <w:rsid w:val="00491123"/>
    <w:rsid w:val="004918E1"/>
    <w:rsid w:val="00492AB7"/>
    <w:rsid w:val="004932C7"/>
    <w:rsid w:val="00493BD0"/>
    <w:rsid w:val="00495648"/>
    <w:rsid w:val="0049748E"/>
    <w:rsid w:val="004A1E52"/>
    <w:rsid w:val="004A3400"/>
    <w:rsid w:val="004A60E3"/>
    <w:rsid w:val="004B0E96"/>
    <w:rsid w:val="004B502D"/>
    <w:rsid w:val="004B6927"/>
    <w:rsid w:val="004B6C9F"/>
    <w:rsid w:val="004B7298"/>
    <w:rsid w:val="004C3999"/>
    <w:rsid w:val="004C3B0D"/>
    <w:rsid w:val="004C3B3B"/>
    <w:rsid w:val="004C3F4F"/>
    <w:rsid w:val="004C4D22"/>
    <w:rsid w:val="004C5652"/>
    <w:rsid w:val="004D2B0C"/>
    <w:rsid w:val="004D3ACC"/>
    <w:rsid w:val="004D64D6"/>
    <w:rsid w:val="004D7CE4"/>
    <w:rsid w:val="004E0595"/>
    <w:rsid w:val="004E5D2D"/>
    <w:rsid w:val="004E5ECD"/>
    <w:rsid w:val="004E6D66"/>
    <w:rsid w:val="004F5EAA"/>
    <w:rsid w:val="004F603D"/>
    <w:rsid w:val="004F7252"/>
    <w:rsid w:val="00505789"/>
    <w:rsid w:val="00506E81"/>
    <w:rsid w:val="005106B5"/>
    <w:rsid w:val="00511F8F"/>
    <w:rsid w:val="0051244A"/>
    <w:rsid w:val="00513E00"/>
    <w:rsid w:val="00516262"/>
    <w:rsid w:val="0051636F"/>
    <w:rsid w:val="00517EBA"/>
    <w:rsid w:val="00517FD6"/>
    <w:rsid w:val="0052064F"/>
    <w:rsid w:val="0052174B"/>
    <w:rsid w:val="0052390E"/>
    <w:rsid w:val="005246B8"/>
    <w:rsid w:val="00525311"/>
    <w:rsid w:val="00525979"/>
    <w:rsid w:val="005279E7"/>
    <w:rsid w:val="00527E85"/>
    <w:rsid w:val="00531F49"/>
    <w:rsid w:val="00531FF4"/>
    <w:rsid w:val="0053398F"/>
    <w:rsid w:val="00535D46"/>
    <w:rsid w:val="005363CB"/>
    <w:rsid w:val="0054021B"/>
    <w:rsid w:val="005429F3"/>
    <w:rsid w:val="00543131"/>
    <w:rsid w:val="00543912"/>
    <w:rsid w:val="005446DE"/>
    <w:rsid w:val="00544894"/>
    <w:rsid w:val="00544983"/>
    <w:rsid w:val="0054656E"/>
    <w:rsid w:val="00547A84"/>
    <w:rsid w:val="00547FF0"/>
    <w:rsid w:val="0056011D"/>
    <w:rsid w:val="005605B5"/>
    <w:rsid w:val="005610E3"/>
    <w:rsid w:val="005617FB"/>
    <w:rsid w:val="00561EC3"/>
    <w:rsid w:val="00562EA3"/>
    <w:rsid w:val="00566489"/>
    <w:rsid w:val="00566959"/>
    <w:rsid w:val="00573255"/>
    <w:rsid w:val="005736E7"/>
    <w:rsid w:val="00573A03"/>
    <w:rsid w:val="00575B61"/>
    <w:rsid w:val="00576618"/>
    <w:rsid w:val="0057696B"/>
    <w:rsid w:val="005771C1"/>
    <w:rsid w:val="00577475"/>
    <w:rsid w:val="00577BFE"/>
    <w:rsid w:val="00577D18"/>
    <w:rsid w:val="005811F7"/>
    <w:rsid w:val="00582876"/>
    <w:rsid w:val="005837B0"/>
    <w:rsid w:val="00584867"/>
    <w:rsid w:val="005926C2"/>
    <w:rsid w:val="00593690"/>
    <w:rsid w:val="0059574D"/>
    <w:rsid w:val="005971A0"/>
    <w:rsid w:val="005A01A1"/>
    <w:rsid w:val="005A3EA1"/>
    <w:rsid w:val="005A5193"/>
    <w:rsid w:val="005A5983"/>
    <w:rsid w:val="005A59FA"/>
    <w:rsid w:val="005B11B0"/>
    <w:rsid w:val="005B2ADF"/>
    <w:rsid w:val="005B38D5"/>
    <w:rsid w:val="005B6183"/>
    <w:rsid w:val="005B62D5"/>
    <w:rsid w:val="005B6B47"/>
    <w:rsid w:val="005C28A5"/>
    <w:rsid w:val="005C36AB"/>
    <w:rsid w:val="005C406E"/>
    <w:rsid w:val="005C4613"/>
    <w:rsid w:val="005C4640"/>
    <w:rsid w:val="005C573D"/>
    <w:rsid w:val="005C58A8"/>
    <w:rsid w:val="005C6D19"/>
    <w:rsid w:val="005C793F"/>
    <w:rsid w:val="005C7C3E"/>
    <w:rsid w:val="005D1A39"/>
    <w:rsid w:val="005D2FC4"/>
    <w:rsid w:val="005E25E0"/>
    <w:rsid w:val="005E3B7C"/>
    <w:rsid w:val="005E3CC2"/>
    <w:rsid w:val="005E5692"/>
    <w:rsid w:val="005E56E2"/>
    <w:rsid w:val="005E5DF0"/>
    <w:rsid w:val="005E7C07"/>
    <w:rsid w:val="005F03D6"/>
    <w:rsid w:val="005F2823"/>
    <w:rsid w:val="005F28EE"/>
    <w:rsid w:val="005F29AE"/>
    <w:rsid w:val="005F4ED5"/>
    <w:rsid w:val="005F4EE5"/>
    <w:rsid w:val="006002CD"/>
    <w:rsid w:val="00600668"/>
    <w:rsid w:val="00600A28"/>
    <w:rsid w:val="00601DA2"/>
    <w:rsid w:val="00604D52"/>
    <w:rsid w:val="00604FDD"/>
    <w:rsid w:val="00610261"/>
    <w:rsid w:val="00617997"/>
    <w:rsid w:val="0062486A"/>
    <w:rsid w:val="0063131C"/>
    <w:rsid w:val="00633C0F"/>
    <w:rsid w:val="00633E68"/>
    <w:rsid w:val="00633FAC"/>
    <w:rsid w:val="00634202"/>
    <w:rsid w:val="006354F8"/>
    <w:rsid w:val="0063671D"/>
    <w:rsid w:val="00637C51"/>
    <w:rsid w:val="00640E1D"/>
    <w:rsid w:val="006426F0"/>
    <w:rsid w:val="006433E0"/>
    <w:rsid w:val="00645409"/>
    <w:rsid w:val="006457DA"/>
    <w:rsid w:val="00646AEE"/>
    <w:rsid w:val="006479D2"/>
    <w:rsid w:val="00650AA6"/>
    <w:rsid w:val="00652FB6"/>
    <w:rsid w:val="00655478"/>
    <w:rsid w:val="00655BCE"/>
    <w:rsid w:val="00657624"/>
    <w:rsid w:val="00663D7E"/>
    <w:rsid w:val="00664A56"/>
    <w:rsid w:val="00670479"/>
    <w:rsid w:val="00671EBD"/>
    <w:rsid w:val="00671F0D"/>
    <w:rsid w:val="006724DB"/>
    <w:rsid w:val="00672F41"/>
    <w:rsid w:val="00674FBC"/>
    <w:rsid w:val="00676C3A"/>
    <w:rsid w:val="00677CD5"/>
    <w:rsid w:val="00681075"/>
    <w:rsid w:val="00681F76"/>
    <w:rsid w:val="00682B17"/>
    <w:rsid w:val="006832DB"/>
    <w:rsid w:val="006847B1"/>
    <w:rsid w:val="00686E42"/>
    <w:rsid w:val="006876FE"/>
    <w:rsid w:val="00687E78"/>
    <w:rsid w:val="006944E1"/>
    <w:rsid w:val="006955CC"/>
    <w:rsid w:val="0069578E"/>
    <w:rsid w:val="006A0731"/>
    <w:rsid w:val="006A0AEC"/>
    <w:rsid w:val="006A25ED"/>
    <w:rsid w:val="006A3A4A"/>
    <w:rsid w:val="006A3D2A"/>
    <w:rsid w:val="006A49D8"/>
    <w:rsid w:val="006A6E1B"/>
    <w:rsid w:val="006B03B5"/>
    <w:rsid w:val="006B0795"/>
    <w:rsid w:val="006B09B5"/>
    <w:rsid w:val="006B596C"/>
    <w:rsid w:val="006B6E47"/>
    <w:rsid w:val="006C1056"/>
    <w:rsid w:val="006C3A7A"/>
    <w:rsid w:val="006C5119"/>
    <w:rsid w:val="006C5A73"/>
    <w:rsid w:val="006C7519"/>
    <w:rsid w:val="006D0F1D"/>
    <w:rsid w:val="006D152A"/>
    <w:rsid w:val="006D4EFB"/>
    <w:rsid w:val="006D6D00"/>
    <w:rsid w:val="006D75E4"/>
    <w:rsid w:val="006E3FD0"/>
    <w:rsid w:val="006E546D"/>
    <w:rsid w:val="006F1894"/>
    <w:rsid w:val="006F2394"/>
    <w:rsid w:val="006F69B6"/>
    <w:rsid w:val="006F7E52"/>
    <w:rsid w:val="00702153"/>
    <w:rsid w:val="00704FDD"/>
    <w:rsid w:val="00705742"/>
    <w:rsid w:val="00706BA8"/>
    <w:rsid w:val="007101E0"/>
    <w:rsid w:val="007107FC"/>
    <w:rsid w:val="007153E5"/>
    <w:rsid w:val="0071546D"/>
    <w:rsid w:val="00715907"/>
    <w:rsid w:val="00716FD4"/>
    <w:rsid w:val="00720CD4"/>
    <w:rsid w:val="00720D8D"/>
    <w:rsid w:val="00722AC7"/>
    <w:rsid w:val="00723C3C"/>
    <w:rsid w:val="00725017"/>
    <w:rsid w:val="007250A7"/>
    <w:rsid w:val="007273DF"/>
    <w:rsid w:val="00727770"/>
    <w:rsid w:val="00730AC9"/>
    <w:rsid w:val="00730C36"/>
    <w:rsid w:val="00731215"/>
    <w:rsid w:val="00732056"/>
    <w:rsid w:val="00733A1D"/>
    <w:rsid w:val="00733A8D"/>
    <w:rsid w:val="007340FD"/>
    <w:rsid w:val="007347A6"/>
    <w:rsid w:val="00736778"/>
    <w:rsid w:val="007369A5"/>
    <w:rsid w:val="00737BAE"/>
    <w:rsid w:val="00740765"/>
    <w:rsid w:val="00740879"/>
    <w:rsid w:val="0074102F"/>
    <w:rsid w:val="00742CF1"/>
    <w:rsid w:val="00742DE0"/>
    <w:rsid w:val="00745312"/>
    <w:rsid w:val="007454A3"/>
    <w:rsid w:val="00746F0D"/>
    <w:rsid w:val="00750419"/>
    <w:rsid w:val="007526AA"/>
    <w:rsid w:val="00754304"/>
    <w:rsid w:val="0075490C"/>
    <w:rsid w:val="00754A72"/>
    <w:rsid w:val="00754FCB"/>
    <w:rsid w:val="00756825"/>
    <w:rsid w:val="00757333"/>
    <w:rsid w:val="00757A42"/>
    <w:rsid w:val="00760551"/>
    <w:rsid w:val="00762139"/>
    <w:rsid w:val="00763ADF"/>
    <w:rsid w:val="00763EAD"/>
    <w:rsid w:val="007646A1"/>
    <w:rsid w:val="00766973"/>
    <w:rsid w:val="00770F51"/>
    <w:rsid w:val="00771A36"/>
    <w:rsid w:val="0077217A"/>
    <w:rsid w:val="007729B0"/>
    <w:rsid w:val="00780020"/>
    <w:rsid w:val="007824C6"/>
    <w:rsid w:val="00782DDB"/>
    <w:rsid w:val="00782F34"/>
    <w:rsid w:val="0078386C"/>
    <w:rsid w:val="00783BF5"/>
    <w:rsid w:val="00785D05"/>
    <w:rsid w:val="00786719"/>
    <w:rsid w:val="007900B0"/>
    <w:rsid w:val="00791CD2"/>
    <w:rsid w:val="0079230E"/>
    <w:rsid w:val="00792ADB"/>
    <w:rsid w:val="00793111"/>
    <w:rsid w:val="00796EBB"/>
    <w:rsid w:val="00797F76"/>
    <w:rsid w:val="007A331D"/>
    <w:rsid w:val="007A53F0"/>
    <w:rsid w:val="007A6413"/>
    <w:rsid w:val="007B26B7"/>
    <w:rsid w:val="007B43BE"/>
    <w:rsid w:val="007B67CF"/>
    <w:rsid w:val="007C2FC4"/>
    <w:rsid w:val="007C4450"/>
    <w:rsid w:val="007C4F1D"/>
    <w:rsid w:val="007C5B41"/>
    <w:rsid w:val="007D0411"/>
    <w:rsid w:val="007D0AE5"/>
    <w:rsid w:val="007D424C"/>
    <w:rsid w:val="007D44ED"/>
    <w:rsid w:val="007D668B"/>
    <w:rsid w:val="007E19D5"/>
    <w:rsid w:val="007E3C9D"/>
    <w:rsid w:val="007E4A7A"/>
    <w:rsid w:val="007E716B"/>
    <w:rsid w:val="007E7FB4"/>
    <w:rsid w:val="007F40C3"/>
    <w:rsid w:val="007F6D77"/>
    <w:rsid w:val="00801336"/>
    <w:rsid w:val="0080270C"/>
    <w:rsid w:val="00802976"/>
    <w:rsid w:val="00802B39"/>
    <w:rsid w:val="008031D2"/>
    <w:rsid w:val="00805F0F"/>
    <w:rsid w:val="00807833"/>
    <w:rsid w:val="008113EC"/>
    <w:rsid w:val="008159FC"/>
    <w:rsid w:val="008160CE"/>
    <w:rsid w:val="00816796"/>
    <w:rsid w:val="00817E11"/>
    <w:rsid w:val="0082033C"/>
    <w:rsid w:val="00824BFC"/>
    <w:rsid w:val="008270B5"/>
    <w:rsid w:val="00831FE2"/>
    <w:rsid w:val="008348D9"/>
    <w:rsid w:val="00834DB2"/>
    <w:rsid w:val="00835EDE"/>
    <w:rsid w:val="0083635D"/>
    <w:rsid w:val="0084151F"/>
    <w:rsid w:val="00844660"/>
    <w:rsid w:val="00845038"/>
    <w:rsid w:val="00845097"/>
    <w:rsid w:val="00845350"/>
    <w:rsid w:val="008504B2"/>
    <w:rsid w:val="00850AA8"/>
    <w:rsid w:val="0085160A"/>
    <w:rsid w:val="00852BD2"/>
    <w:rsid w:val="008532CA"/>
    <w:rsid w:val="008548D5"/>
    <w:rsid w:val="00856219"/>
    <w:rsid w:val="00856EBC"/>
    <w:rsid w:val="00857CEA"/>
    <w:rsid w:val="008606E6"/>
    <w:rsid w:val="008714B1"/>
    <w:rsid w:val="008728E5"/>
    <w:rsid w:val="0087749E"/>
    <w:rsid w:val="00877562"/>
    <w:rsid w:val="00880F79"/>
    <w:rsid w:val="00881702"/>
    <w:rsid w:val="00882D0D"/>
    <w:rsid w:val="00883542"/>
    <w:rsid w:val="00883582"/>
    <w:rsid w:val="008839BB"/>
    <w:rsid w:val="00886FF1"/>
    <w:rsid w:val="00890B4B"/>
    <w:rsid w:val="008919C7"/>
    <w:rsid w:val="008961EA"/>
    <w:rsid w:val="00896573"/>
    <w:rsid w:val="00896638"/>
    <w:rsid w:val="00896670"/>
    <w:rsid w:val="008A139E"/>
    <w:rsid w:val="008A349A"/>
    <w:rsid w:val="008A3B97"/>
    <w:rsid w:val="008A5720"/>
    <w:rsid w:val="008A63AE"/>
    <w:rsid w:val="008A6EF7"/>
    <w:rsid w:val="008B3552"/>
    <w:rsid w:val="008B514E"/>
    <w:rsid w:val="008B64B7"/>
    <w:rsid w:val="008C233B"/>
    <w:rsid w:val="008C2A4A"/>
    <w:rsid w:val="008D0774"/>
    <w:rsid w:val="008D10AE"/>
    <w:rsid w:val="008D3A85"/>
    <w:rsid w:val="008D5BDE"/>
    <w:rsid w:val="008D6E16"/>
    <w:rsid w:val="008E19C8"/>
    <w:rsid w:val="008E1FBF"/>
    <w:rsid w:val="008E3DDB"/>
    <w:rsid w:val="008F0F78"/>
    <w:rsid w:val="008F2334"/>
    <w:rsid w:val="008F37A3"/>
    <w:rsid w:val="008F4BFE"/>
    <w:rsid w:val="008F779C"/>
    <w:rsid w:val="009026C8"/>
    <w:rsid w:val="00902EC3"/>
    <w:rsid w:val="009053DE"/>
    <w:rsid w:val="009072F1"/>
    <w:rsid w:val="00907A04"/>
    <w:rsid w:val="00907A98"/>
    <w:rsid w:val="00910C66"/>
    <w:rsid w:val="009116D1"/>
    <w:rsid w:val="00911AF7"/>
    <w:rsid w:val="009129FE"/>
    <w:rsid w:val="00913C51"/>
    <w:rsid w:val="00921B71"/>
    <w:rsid w:val="00924DF3"/>
    <w:rsid w:val="00925360"/>
    <w:rsid w:val="009276EE"/>
    <w:rsid w:val="009306FF"/>
    <w:rsid w:val="00933399"/>
    <w:rsid w:val="00935D5D"/>
    <w:rsid w:val="009366D5"/>
    <w:rsid w:val="00940B6A"/>
    <w:rsid w:val="00941E1A"/>
    <w:rsid w:val="009475DC"/>
    <w:rsid w:val="00950457"/>
    <w:rsid w:val="009549BD"/>
    <w:rsid w:val="00954DD4"/>
    <w:rsid w:val="00956691"/>
    <w:rsid w:val="00957405"/>
    <w:rsid w:val="00965CD6"/>
    <w:rsid w:val="00972E5E"/>
    <w:rsid w:val="00972E85"/>
    <w:rsid w:val="009730AD"/>
    <w:rsid w:val="00973221"/>
    <w:rsid w:val="00973233"/>
    <w:rsid w:val="0097398B"/>
    <w:rsid w:val="009753F6"/>
    <w:rsid w:val="009776BB"/>
    <w:rsid w:val="00977FB0"/>
    <w:rsid w:val="00984ED1"/>
    <w:rsid w:val="00986CE4"/>
    <w:rsid w:val="0099094B"/>
    <w:rsid w:val="00992B3D"/>
    <w:rsid w:val="0099317E"/>
    <w:rsid w:val="00996E8F"/>
    <w:rsid w:val="00997788"/>
    <w:rsid w:val="009A01DD"/>
    <w:rsid w:val="009A0C96"/>
    <w:rsid w:val="009A1B86"/>
    <w:rsid w:val="009A4A73"/>
    <w:rsid w:val="009B1A6C"/>
    <w:rsid w:val="009B2070"/>
    <w:rsid w:val="009B6095"/>
    <w:rsid w:val="009B6BA2"/>
    <w:rsid w:val="009C34CF"/>
    <w:rsid w:val="009C375B"/>
    <w:rsid w:val="009D1284"/>
    <w:rsid w:val="009D20EA"/>
    <w:rsid w:val="009D5FC5"/>
    <w:rsid w:val="009D6205"/>
    <w:rsid w:val="009D65CC"/>
    <w:rsid w:val="009D772C"/>
    <w:rsid w:val="009E05F7"/>
    <w:rsid w:val="009E1C3C"/>
    <w:rsid w:val="009E402A"/>
    <w:rsid w:val="009E4745"/>
    <w:rsid w:val="009E5584"/>
    <w:rsid w:val="009E6129"/>
    <w:rsid w:val="009E7A84"/>
    <w:rsid w:val="009E7EA9"/>
    <w:rsid w:val="009F0307"/>
    <w:rsid w:val="009F08D2"/>
    <w:rsid w:val="009F107C"/>
    <w:rsid w:val="009F2D3B"/>
    <w:rsid w:val="009F7F42"/>
    <w:rsid w:val="00A0059B"/>
    <w:rsid w:val="00A01A1E"/>
    <w:rsid w:val="00A03C47"/>
    <w:rsid w:val="00A06B06"/>
    <w:rsid w:val="00A1007C"/>
    <w:rsid w:val="00A1062A"/>
    <w:rsid w:val="00A108FD"/>
    <w:rsid w:val="00A125B2"/>
    <w:rsid w:val="00A12A6C"/>
    <w:rsid w:val="00A14821"/>
    <w:rsid w:val="00A153CC"/>
    <w:rsid w:val="00A15E19"/>
    <w:rsid w:val="00A22C34"/>
    <w:rsid w:val="00A237F9"/>
    <w:rsid w:val="00A25137"/>
    <w:rsid w:val="00A275B4"/>
    <w:rsid w:val="00A30851"/>
    <w:rsid w:val="00A30AAF"/>
    <w:rsid w:val="00A32044"/>
    <w:rsid w:val="00A33BF4"/>
    <w:rsid w:val="00A34A7E"/>
    <w:rsid w:val="00A44C64"/>
    <w:rsid w:val="00A461AA"/>
    <w:rsid w:val="00A4644D"/>
    <w:rsid w:val="00A50EA3"/>
    <w:rsid w:val="00A516D9"/>
    <w:rsid w:val="00A55668"/>
    <w:rsid w:val="00A56986"/>
    <w:rsid w:val="00A57382"/>
    <w:rsid w:val="00A5787D"/>
    <w:rsid w:val="00A605CF"/>
    <w:rsid w:val="00A60FDD"/>
    <w:rsid w:val="00A628F5"/>
    <w:rsid w:val="00A66250"/>
    <w:rsid w:val="00A67A92"/>
    <w:rsid w:val="00A72BAA"/>
    <w:rsid w:val="00A72DE7"/>
    <w:rsid w:val="00A76C73"/>
    <w:rsid w:val="00A77F80"/>
    <w:rsid w:val="00A80AF2"/>
    <w:rsid w:val="00A818D7"/>
    <w:rsid w:val="00A84245"/>
    <w:rsid w:val="00A85169"/>
    <w:rsid w:val="00A86567"/>
    <w:rsid w:val="00A90A2F"/>
    <w:rsid w:val="00A90A5F"/>
    <w:rsid w:val="00A932C6"/>
    <w:rsid w:val="00A97BEC"/>
    <w:rsid w:val="00A97C2E"/>
    <w:rsid w:val="00AA0F4E"/>
    <w:rsid w:val="00AA1973"/>
    <w:rsid w:val="00AA496E"/>
    <w:rsid w:val="00AA6614"/>
    <w:rsid w:val="00AB6C2E"/>
    <w:rsid w:val="00AC09DF"/>
    <w:rsid w:val="00AC0B8B"/>
    <w:rsid w:val="00AC6AA9"/>
    <w:rsid w:val="00AD0E09"/>
    <w:rsid w:val="00AD6821"/>
    <w:rsid w:val="00AD7E21"/>
    <w:rsid w:val="00AE6EF6"/>
    <w:rsid w:val="00AE78FC"/>
    <w:rsid w:val="00AF3612"/>
    <w:rsid w:val="00AF3E23"/>
    <w:rsid w:val="00AF5F41"/>
    <w:rsid w:val="00AF6372"/>
    <w:rsid w:val="00AF6EA0"/>
    <w:rsid w:val="00AF74C6"/>
    <w:rsid w:val="00B01959"/>
    <w:rsid w:val="00B02972"/>
    <w:rsid w:val="00B03281"/>
    <w:rsid w:val="00B044C0"/>
    <w:rsid w:val="00B06B0A"/>
    <w:rsid w:val="00B07FD6"/>
    <w:rsid w:val="00B11465"/>
    <w:rsid w:val="00B13EFB"/>
    <w:rsid w:val="00B15063"/>
    <w:rsid w:val="00B15846"/>
    <w:rsid w:val="00B16D6F"/>
    <w:rsid w:val="00B20E92"/>
    <w:rsid w:val="00B226A9"/>
    <w:rsid w:val="00B2398A"/>
    <w:rsid w:val="00B24E05"/>
    <w:rsid w:val="00B27705"/>
    <w:rsid w:val="00B30FB0"/>
    <w:rsid w:val="00B32993"/>
    <w:rsid w:val="00B32A33"/>
    <w:rsid w:val="00B33999"/>
    <w:rsid w:val="00B35700"/>
    <w:rsid w:val="00B35E88"/>
    <w:rsid w:val="00B3738D"/>
    <w:rsid w:val="00B37FE4"/>
    <w:rsid w:val="00B409A5"/>
    <w:rsid w:val="00B4359D"/>
    <w:rsid w:val="00B44426"/>
    <w:rsid w:val="00B46536"/>
    <w:rsid w:val="00B47D52"/>
    <w:rsid w:val="00B53934"/>
    <w:rsid w:val="00B54B9A"/>
    <w:rsid w:val="00B54E41"/>
    <w:rsid w:val="00B5726A"/>
    <w:rsid w:val="00B57C7F"/>
    <w:rsid w:val="00B612EE"/>
    <w:rsid w:val="00B616CE"/>
    <w:rsid w:val="00B62864"/>
    <w:rsid w:val="00B64139"/>
    <w:rsid w:val="00B70492"/>
    <w:rsid w:val="00B76DB3"/>
    <w:rsid w:val="00B81569"/>
    <w:rsid w:val="00B81D23"/>
    <w:rsid w:val="00B84471"/>
    <w:rsid w:val="00B85525"/>
    <w:rsid w:val="00B86C88"/>
    <w:rsid w:val="00B87592"/>
    <w:rsid w:val="00B92F37"/>
    <w:rsid w:val="00B941FB"/>
    <w:rsid w:val="00BA1C6A"/>
    <w:rsid w:val="00BA2968"/>
    <w:rsid w:val="00BB025F"/>
    <w:rsid w:val="00BB35B5"/>
    <w:rsid w:val="00BC0FAA"/>
    <w:rsid w:val="00BC26C3"/>
    <w:rsid w:val="00BC324B"/>
    <w:rsid w:val="00BC51B5"/>
    <w:rsid w:val="00BD210F"/>
    <w:rsid w:val="00BD26D0"/>
    <w:rsid w:val="00BD3B50"/>
    <w:rsid w:val="00BD44FB"/>
    <w:rsid w:val="00BD4983"/>
    <w:rsid w:val="00BD4E3A"/>
    <w:rsid w:val="00BD66D2"/>
    <w:rsid w:val="00BE0629"/>
    <w:rsid w:val="00BE0B9D"/>
    <w:rsid w:val="00BE14E0"/>
    <w:rsid w:val="00BE14FD"/>
    <w:rsid w:val="00BE1900"/>
    <w:rsid w:val="00BE3766"/>
    <w:rsid w:val="00BE4429"/>
    <w:rsid w:val="00BE464F"/>
    <w:rsid w:val="00BE4F0F"/>
    <w:rsid w:val="00BF2497"/>
    <w:rsid w:val="00BF572A"/>
    <w:rsid w:val="00BF5F53"/>
    <w:rsid w:val="00C01C78"/>
    <w:rsid w:val="00C02A3C"/>
    <w:rsid w:val="00C05DC8"/>
    <w:rsid w:val="00C10B5C"/>
    <w:rsid w:val="00C15E4B"/>
    <w:rsid w:val="00C210A0"/>
    <w:rsid w:val="00C24735"/>
    <w:rsid w:val="00C26F5D"/>
    <w:rsid w:val="00C30720"/>
    <w:rsid w:val="00C32297"/>
    <w:rsid w:val="00C36F51"/>
    <w:rsid w:val="00C408C7"/>
    <w:rsid w:val="00C412ED"/>
    <w:rsid w:val="00C416F5"/>
    <w:rsid w:val="00C501B8"/>
    <w:rsid w:val="00C50362"/>
    <w:rsid w:val="00C50510"/>
    <w:rsid w:val="00C52A68"/>
    <w:rsid w:val="00C538C9"/>
    <w:rsid w:val="00C53EF4"/>
    <w:rsid w:val="00C540CA"/>
    <w:rsid w:val="00C5665E"/>
    <w:rsid w:val="00C57DB1"/>
    <w:rsid w:val="00C60CA4"/>
    <w:rsid w:val="00C62295"/>
    <w:rsid w:val="00C7462B"/>
    <w:rsid w:val="00C74966"/>
    <w:rsid w:val="00C74DF9"/>
    <w:rsid w:val="00C76749"/>
    <w:rsid w:val="00C80DD6"/>
    <w:rsid w:val="00C814ED"/>
    <w:rsid w:val="00C83AE6"/>
    <w:rsid w:val="00C86177"/>
    <w:rsid w:val="00C910A5"/>
    <w:rsid w:val="00C933FE"/>
    <w:rsid w:val="00C9347B"/>
    <w:rsid w:val="00C94296"/>
    <w:rsid w:val="00C945D5"/>
    <w:rsid w:val="00C94BB5"/>
    <w:rsid w:val="00CA22BF"/>
    <w:rsid w:val="00CA59E0"/>
    <w:rsid w:val="00CB133C"/>
    <w:rsid w:val="00CB25D1"/>
    <w:rsid w:val="00CB2E6B"/>
    <w:rsid w:val="00CB46E6"/>
    <w:rsid w:val="00CB54FC"/>
    <w:rsid w:val="00CB7FD1"/>
    <w:rsid w:val="00CC332B"/>
    <w:rsid w:val="00CC379D"/>
    <w:rsid w:val="00CC3EFD"/>
    <w:rsid w:val="00CC5286"/>
    <w:rsid w:val="00CC6B3E"/>
    <w:rsid w:val="00CC78A7"/>
    <w:rsid w:val="00CD000A"/>
    <w:rsid w:val="00CD2B40"/>
    <w:rsid w:val="00CD46BD"/>
    <w:rsid w:val="00CD56FC"/>
    <w:rsid w:val="00CD6033"/>
    <w:rsid w:val="00CD60F5"/>
    <w:rsid w:val="00CD6D0E"/>
    <w:rsid w:val="00CD6DA3"/>
    <w:rsid w:val="00CD77D4"/>
    <w:rsid w:val="00CE1D67"/>
    <w:rsid w:val="00CE266B"/>
    <w:rsid w:val="00CE38B4"/>
    <w:rsid w:val="00CE7929"/>
    <w:rsid w:val="00CF33CF"/>
    <w:rsid w:val="00CF5AA0"/>
    <w:rsid w:val="00CF5CFD"/>
    <w:rsid w:val="00D00B52"/>
    <w:rsid w:val="00D02312"/>
    <w:rsid w:val="00D04CD9"/>
    <w:rsid w:val="00D07A72"/>
    <w:rsid w:val="00D07CFF"/>
    <w:rsid w:val="00D07E88"/>
    <w:rsid w:val="00D111FC"/>
    <w:rsid w:val="00D11DA3"/>
    <w:rsid w:val="00D1558D"/>
    <w:rsid w:val="00D15A9A"/>
    <w:rsid w:val="00D16836"/>
    <w:rsid w:val="00D17376"/>
    <w:rsid w:val="00D210AD"/>
    <w:rsid w:val="00D216CD"/>
    <w:rsid w:val="00D224FC"/>
    <w:rsid w:val="00D22A5E"/>
    <w:rsid w:val="00D22B78"/>
    <w:rsid w:val="00D23867"/>
    <w:rsid w:val="00D24692"/>
    <w:rsid w:val="00D27193"/>
    <w:rsid w:val="00D357E7"/>
    <w:rsid w:val="00D35D1F"/>
    <w:rsid w:val="00D36156"/>
    <w:rsid w:val="00D36344"/>
    <w:rsid w:val="00D36EA4"/>
    <w:rsid w:val="00D40592"/>
    <w:rsid w:val="00D4092E"/>
    <w:rsid w:val="00D40F11"/>
    <w:rsid w:val="00D414D1"/>
    <w:rsid w:val="00D42A39"/>
    <w:rsid w:val="00D45B92"/>
    <w:rsid w:val="00D46397"/>
    <w:rsid w:val="00D46B7E"/>
    <w:rsid w:val="00D557B0"/>
    <w:rsid w:val="00D627E7"/>
    <w:rsid w:val="00D62C9C"/>
    <w:rsid w:val="00D63D7F"/>
    <w:rsid w:val="00D643D7"/>
    <w:rsid w:val="00D64D1D"/>
    <w:rsid w:val="00D6676F"/>
    <w:rsid w:val="00D66DF0"/>
    <w:rsid w:val="00D66EBC"/>
    <w:rsid w:val="00D67221"/>
    <w:rsid w:val="00D724BE"/>
    <w:rsid w:val="00D730A2"/>
    <w:rsid w:val="00D737E8"/>
    <w:rsid w:val="00D7676F"/>
    <w:rsid w:val="00D77A91"/>
    <w:rsid w:val="00D802BE"/>
    <w:rsid w:val="00D83CAB"/>
    <w:rsid w:val="00D85A4F"/>
    <w:rsid w:val="00D874DC"/>
    <w:rsid w:val="00D916EC"/>
    <w:rsid w:val="00D92B7F"/>
    <w:rsid w:val="00D97368"/>
    <w:rsid w:val="00DA0609"/>
    <w:rsid w:val="00DA0DDB"/>
    <w:rsid w:val="00DA72AA"/>
    <w:rsid w:val="00DB2A7C"/>
    <w:rsid w:val="00DB2AEA"/>
    <w:rsid w:val="00DB4454"/>
    <w:rsid w:val="00DB5F74"/>
    <w:rsid w:val="00DC0035"/>
    <w:rsid w:val="00DC1657"/>
    <w:rsid w:val="00DC2ECF"/>
    <w:rsid w:val="00DC6CFC"/>
    <w:rsid w:val="00DD0B7E"/>
    <w:rsid w:val="00DD1F51"/>
    <w:rsid w:val="00DD3017"/>
    <w:rsid w:val="00DD47F0"/>
    <w:rsid w:val="00DD4CF5"/>
    <w:rsid w:val="00DD57A7"/>
    <w:rsid w:val="00DD78E9"/>
    <w:rsid w:val="00DD7D0F"/>
    <w:rsid w:val="00DD7E80"/>
    <w:rsid w:val="00DE1D69"/>
    <w:rsid w:val="00DF03B0"/>
    <w:rsid w:val="00DF4360"/>
    <w:rsid w:val="00DF64E9"/>
    <w:rsid w:val="00E02D6F"/>
    <w:rsid w:val="00E03D90"/>
    <w:rsid w:val="00E042C0"/>
    <w:rsid w:val="00E058BD"/>
    <w:rsid w:val="00E073AF"/>
    <w:rsid w:val="00E07898"/>
    <w:rsid w:val="00E105D7"/>
    <w:rsid w:val="00E105DF"/>
    <w:rsid w:val="00E118D3"/>
    <w:rsid w:val="00E128AB"/>
    <w:rsid w:val="00E1344E"/>
    <w:rsid w:val="00E172EA"/>
    <w:rsid w:val="00E205B6"/>
    <w:rsid w:val="00E2214E"/>
    <w:rsid w:val="00E24220"/>
    <w:rsid w:val="00E24E92"/>
    <w:rsid w:val="00E24F80"/>
    <w:rsid w:val="00E26D2F"/>
    <w:rsid w:val="00E32815"/>
    <w:rsid w:val="00E33B00"/>
    <w:rsid w:val="00E34450"/>
    <w:rsid w:val="00E41A06"/>
    <w:rsid w:val="00E41BCA"/>
    <w:rsid w:val="00E44386"/>
    <w:rsid w:val="00E44814"/>
    <w:rsid w:val="00E450C0"/>
    <w:rsid w:val="00E46E39"/>
    <w:rsid w:val="00E47AA3"/>
    <w:rsid w:val="00E54136"/>
    <w:rsid w:val="00E54A11"/>
    <w:rsid w:val="00E621CC"/>
    <w:rsid w:val="00E6496C"/>
    <w:rsid w:val="00E64B86"/>
    <w:rsid w:val="00E67F76"/>
    <w:rsid w:val="00E70074"/>
    <w:rsid w:val="00E73F1A"/>
    <w:rsid w:val="00E7493E"/>
    <w:rsid w:val="00E749A3"/>
    <w:rsid w:val="00E7507B"/>
    <w:rsid w:val="00E778B9"/>
    <w:rsid w:val="00E80C2C"/>
    <w:rsid w:val="00E81FD0"/>
    <w:rsid w:val="00E822E9"/>
    <w:rsid w:val="00E8341F"/>
    <w:rsid w:val="00E929EC"/>
    <w:rsid w:val="00E940D4"/>
    <w:rsid w:val="00E9445E"/>
    <w:rsid w:val="00E94FFC"/>
    <w:rsid w:val="00EA0090"/>
    <w:rsid w:val="00EA161E"/>
    <w:rsid w:val="00EA2EB8"/>
    <w:rsid w:val="00EA6F0B"/>
    <w:rsid w:val="00EB07A2"/>
    <w:rsid w:val="00EB1B97"/>
    <w:rsid w:val="00EB41FE"/>
    <w:rsid w:val="00EB4A6C"/>
    <w:rsid w:val="00EC123F"/>
    <w:rsid w:val="00EC1247"/>
    <w:rsid w:val="00EC27CF"/>
    <w:rsid w:val="00EC47B2"/>
    <w:rsid w:val="00EC66E7"/>
    <w:rsid w:val="00EC682C"/>
    <w:rsid w:val="00ED2C36"/>
    <w:rsid w:val="00ED3FEE"/>
    <w:rsid w:val="00ED5D4D"/>
    <w:rsid w:val="00ED7A37"/>
    <w:rsid w:val="00ED7D9E"/>
    <w:rsid w:val="00ED7E29"/>
    <w:rsid w:val="00EE2BBF"/>
    <w:rsid w:val="00EE385B"/>
    <w:rsid w:val="00EE55F6"/>
    <w:rsid w:val="00EE5CDC"/>
    <w:rsid w:val="00EE65CF"/>
    <w:rsid w:val="00EE699F"/>
    <w:rsid w:val="00EF1089"/>
    <w:rsid w:val="00EF3219"/>
    <w:rsid w:val="00EF32B6"/>
    <w:rsid w:val="00EF56D8"/>
    <w:rsid w:val="00EF5A1C"/>
    <w:rsid w:val="00EF7263"/>
    <w:rsid w:val="00EF7AC5"/>
    <w:rsid w:val="00EF7B52"/>
    <w:rsid w:val="00F002F1"/>
    <w:rsid w:val="00F04E8F"/>
    <w:rsid w:val="00F0552F"/>
    <w:rsid w:val="00F11C34"/>
    <w:rsid w:val="00F12074"/>
    <w:rsid w:val="00F14E12"/>
    <w:rsid w:val="00F20442"/>
    <w:rsid w:val="00F2057D"/>
    <w:rsid w:val="00F20786"/>
    <w:rsid w:val="00F20A6E"/>
    <w:rsid w:val="00F23682"/>
    <w:rsid w:val="00F26111"/>
    <w:rsid w:val="00F27D7F"/>
    <w:rsid w:val="00F34F5E"/>
    <w:rsid w:val="00F37B07"/>
    <w:rsid w:val="00F42C20"/>
    <w:rsid w:val="00F43F73"/>
    <w:rsid w:val="00F46322"/>
    <w:rsid w:val="00F46D5C"/>
    <w:rsid w:val="00F50232"/>
    <w:rsid w:val="00F5096B"/>
    <w:rsid w:val="00F5352D"/>
    <w:rsid w:val="00F54AFB"/>
    <w:rsid w:val="00F55680"/>
    <w:rsid w:val="00F55B95"/>
    <w:rsid w:val="00F56B90"/>
    <w:rsid w:val="00F57FCC"/>
    <w:rsid w:val="00F6195C"/>
    <w:rsid w:val="00F63B29"/>
    <w:rsid w:val="00F64713"/>
    <w:rsid w:val="00F6607F"/>
    <w:rsid w:val="00F71969"/>
    <w:rsid w:val="00F7196B"/>
    <w:rsid w:val="00F722E6"/>
    <w:rsid w:val="00F72773"/>
    <w:rsid w:val="00F72D6D"/>
    <w:rsid w:val="00F743BF"/>
    <w:rsid w:val="00F74876"/>
    <w:rsid w:val="00F7632E"/>
    <w:rsid w:val="00F777E3"/>
    <w:rsid w:val="00F82BB1"/>
    <w:rsid w:val="00F83344"/>
    <w:rsid w:val="00F83615"/>
    <w:rsid w:val="00F84B19"/>
    <w:rsid w:val="00F86452"/>
    <w:rsid w:val="00F8677A"/>
    <w:rsid w:val="00F9428F"/>
    <w:rsid w:val="00F97B66"/>
    <w:rsid w:val="00F97CE3"/>
    <w:rsid w:val="00FA0AA0"/>
    <w:rsid w:val="00FA1249"/>
    <w:rsid w:val="00FA5ACE"/>
    <w:rsid w:val="00FB18D3"/>
    <w:rsid w:val="00FB3347"/>
    <w:rsid w:val="00FB46DF"/>
    <w:rsid w:val="00FB4EF5"/>
    <w:rsid w:val="00FC2434"/>
    <w:rsid w:val="00FC3BA5"/>
    <w:rsid w:val="00FC631F"/>
    <w:rsid w:val="00FD29CD"/>
    <w:rsid w:val="00FD2EEA"/>
    <w:rsid w:val="00FD4BC2"/>
    <w:rsid w:val="00FD64B4"/>
    <w:rsid w:val="00FD722E"/>
    <w:rsid w:val="00FE06E6"/>
    <w:rsid w:val="00FE0DBB"/>
    <w:rsid w:val="00FE0E9B"/>
    <w:rsid w:val="00FE115A"/>
    <w:rsid w:val="00FE2D27"/>
    <w:rsid w:val="00FE2DC3"/>
    <w:rsid w:val="00FE43BF"/>
    <w:rsid w:val="00FE5101"/>
    <w:rsid w:val="00FE56B2"/>
    <w:rsid w:val="00FE5E01"/>
    <w:rsid w:val="00FF16E7"/>
    <w:rsid w:val="00FF3DF0"/>
    <w:rsid w:val="00FF5408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F0090"/>
  <w15:docId w15:val="{192FD901-E9F6-4DA8-9E29-4299189E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35D1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35D1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35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35D1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,zwykły tekst,Nagłowek 3,L1,Akapit z listą BS,Kolorowa lista — akcent 11,Dot pt,F5 List Paragraph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D1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link w:val="DefaultZnak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,zwykły tekst Znak,L1 Znak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35D1F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D35D1F"/>
    <w:rPr>
      <w:sz w:val="20"/>
      <w:szCs w:val="20"/>
    </w:rPr>
  </w:style>
  <w:style w:type="table" w:customStyle="1" w:styleId="a2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paragraph" w:customStyle="1" w:styleId="Styl2">
    <w:name w:val="Styl2"/>
    <w:basedOn w:val="Default"/>
    <w:link w:val="Styl2Znak"/>
    <w:qFormat/>
    <w:rsid w:val="009026C8"/>
    <w:pPr>
      <w:numPr>
        <w:numId w:val="27"/>
      </w:numPr>
      <w:spacing w:line="269" w:lineRule="auto"/>
      <w:jc w:val="both"/>
    </w:pPr>
    <w:rPr>
      <w:rFonts w:ascii="Calibri" w:eastAsiaTheme="minorHAnsi" w:hAnsi="Calibri" w:cs="Calibri"/>
      <w:szCs w:val="23"/>
      <w:lang w:eastAsia="en-US"/>
    </w:rPr>
  </w:style>
  <w:style w:type="character" w:customStyle="1" w:styleId="Styl2Znak">
    <w:name w:val="Styl2 Znak"/>
    <w:basedOn w:val="Domylnaczcionkaakapitu"/>
    <w:link w:val="Styl2"/>
    <w:rsid w:val="009026C8"/>
    <w:rPr>
      <w:rFonts w:eastAsiaTheme="minorHAnsi"/>
      <w:color w:val="000000"/>
      <w:sz w:val="24"/>
      <w:szCs w:val="23"/>
      <w:lang w:eastAsia="en-US"/>
    </w:rPr>
  </w:style>
  <w:style w:type="character" w:customStyle="1" w:styleId="Nagwek2Znak1">
    <w:name w:val="Nagłówek 2 Znak1"/>
    <w:basedOn w:val="Domylnaczcionkaakapitu"/>
    <w:uiPriority w:val="99"/>
    <w:rsid w:val="007101E0"/>
    <w:rPr>
      <w:rFonts w:ascii="Arial" w:eastAsiaTheme="minorEastAsia" w:hAnsi="Arial" w:cs="Arial"/>
      <w:b/>
      <w:lang w:eastAsia="pl-PL"/>
    </w:rPr>
  </w:style>
  <w:style w:type="character" w:customStyle="1" w:styleId="DefaultZnak">
    <w:name w:val="Default Znak"/>
    <w:basedOn w:val="Domylnaczcionkaakapitu"/>
    <w:link w:val="Default"/>
    <w:rsid w:val="00573255"/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yl1">
    <w:name w:val="Styl1"/>
    <w:basedOn w:val="Default"/>
    <w:link w:val="Styl1Znak"/>
    <w:qFormat/>
    <w:rsid w:val="001C76B9"/>
    <w:pPr>
      <w:spacing w:before="240" w:after="240"/>
      <w:jc w:val="both"/>
    </w:pPr>
    <w:rPr>
      <w:rFonts w:ascii="Calibri" w:eastAsiaTheme="minorHAnsi" w:hAnsi="Calibri" w:cs="Calibri"/>
      <w:b/>
      <w:bCs/>
      <w:sz w:val="26"/>
      <w:szCs w:val="26"/>
      <w:lang w:eastAsia="en-US"/>
    </w:rPr>
  </w:style>
  <w:style w:type="character" w:customStyle="1" w:styleId="Styl1Znak">
    <w:name w:val="Styl1 Znak"/>
    <w:basedOn w:val="DefaultZnak"/>
    <w:link w:val="Styl1"/>
    <w:rsid w:val="001C76B9"/>
    <w:rPr>
      <w:rFonts w:ascii="Verdana" w:eastAsiaTheme="minorHAnsi" w:hAnsi="Verdana" w:cs="Verdana"/>
      <w:b/>
      <w:bCs/>
      <w:color w:val="000000"/>
      <w:sz w:val="26"/>
      <w:szCs w:val="26"/>
      <w:lang w:eastAsia="en-US"/>
    </w:rPr>
  </w:style>
  <w:style w:type="paragraph" w:customStyle="1" w:styleId="Akapitzlist1">
    <w:name w:val="Akapit z listą1"/>
    <w:basedOn w:val="Normalny"/>
    <w:rsid w:val="00212957"/>
    <w:pPr>
      <w:autoSpaceDE w:val="0"/>
      <w:autoSpaceDN w:val="0"/>
      <w:spacing w:after="200" w:line="276" w:lineRule="auto"/>
      <w:ind w:left="720"/>
    </w:pPr>
    <w:rPr>
      <w:rFonts w:eastAsia="Times New Roman"/>
    </w:rPr>
  </w:style>
  <w:style w:type="paragraph" w:customStyle="1" w:styleId="tyt">
    <w:name w:val="tyt"/>
    <w:basedOn w:val="Normalny"/>
    <w:rsid w:val="0021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ny"/>
    <w:rsid w:val="00F83615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C902675-8205-443C-9337-38101140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2870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20056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</dc:creator>
  <cp:lastModifiedBy>Lukasz Tlustochowicz</cp:lastModifiedBy>
  <cp:revision>18</cp:revision>
  <cp:lastPrinted>2023-07-16T21:08:00Z</cp:lastPrinted>
  <dcterms:created xsi:type="dcterms:W3CDTF">2023-11-05T08:06:00Z</dcterms:created>
  <dcterms:modified xsi:type="dcterms:W3CDTF">2024-02-29T10:37:00Z</dcterms:modified>
</cp:coreProperties>
</file>