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2F04" w14:textId="77777777" w:rsidR="00654BC4" w:rsidRPr="00AE5480" w:rsidRDefault="00654BC4" w:rsidP="00654BC4">
      <w:pPr>
        <w:spacing w:line="276" w:lineRule="auto"/>
        <w:ind w:left="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E6FFE" w:rsidRPr="000518E9" w14:paraId="4BC5D12C" w14:textId="77777777" w:rsidTr="008D2494">
        <w:trPr>
          <w:trHeight w:val="3096"/>
          <w:jc w:val="center"/>
        </w:trPr>
        <w:tc>
          <w:tcPr>
            <w:tcW w:w="10485" w:type="dxa"/>
            <w:shd w:val="clear" w:color="auto" w:fill="auto"/>
            <w:vAlign w:val="center"/>
            <w:hideMark/>
          </w:tcPr>
          <w:p w14:paraId="7E3F8B9C" w14:textId="525360F3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48C1">
              <w:rPr>
                <w:rFonts w:asciiTheme="minorHAnsi" w:hAnsiTheme="minorHAnsi" w:cstheme="minorHAnsi"/>
                <w:b/>
                <w:sz w:val="22"/>
                <w:szCs w:val="22"/>
              </w:rPr>
              <w:t>86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48C1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  <w:p w14:paraId="66DBD3BC" w14:textId="77777777" w:rsidR="00AE6FFE" w:rsidRPr="00C217C0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6328AE"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21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  <w:p w14:paraId="1A56BB13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0C539156" w14:textId="77777777"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7CFB4404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4E6D3AFF" w14:textId="77777777"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4F7D380E" w14:textId="77777777"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11DC4EC0" w14:textId="3A2E073A" w:rsidR="00AE6FFE" w:rsidRPr="00596D62" w:rsidRDefault="00AE6FFE" w:rsidP="00C948C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948C1" w:rsidRPr="007E01C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948C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</w:t>
            </w:r>
            <w:r w:rsidR="00C948C1">
              <w:rPr>
                <w:rFonts w:asciiTheme="minorHAnsi" w:hAnsiTheme="minorHAnsi" w:cstheme="minorHAnsi"/>
                <w:sz w:val="22"/>
                <w:szCs w:val="22"/>
              </w:rPr>
              <w:t xml:space="preserve">1605 </w:t>
            </w:r>
            <w:r w:rsidR="007B3825">
              <w:rPr>
                <w:rFonts w:asciiTheme="minorHAnsi" w:hAnsiTheme="minorHAnsi" w:cstheme="minorHAnsi"/>
                <w:sz w:val="22"/>
                <w:szCs w:val="22"/>
              </w:rPr>
              <w:t>ze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217C0" w:rsidRPr="00C217C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Świadczenie usług sprzątania pomieszczeń w budynkach Urzędu Marszałkowskiego Województwa Pomorskiego</w:t>
            </w:r>
            <w:r w:rsidR="00793FB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E6FFE" w:rsidRPr="000518E9" w14:paraId="760C438C" w14:textId="77777777" w:rsidTr="008D2494">
        <w:trPr>
          <w:trHeight w:val="430"/>
          <w:jc w:val="center"/>
        </w:trPr>
        <w:tc>
          <w:tcPr>
            <w:tcW w:w="10485" w:type="dxa"/>
            <w:hideMark/>
          </w:tcPr>
          <w:p w14:paraId="7EF67260" w14:textId="77777777"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4F8ED492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14:paraId="357DBD15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33CB9284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C09B29" w14:textId="77777777"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2F0D3921" w14:textId="77777777"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14:paraId="29557A89" w14:textId="77777777"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F4AA18D" w14:textId="77777777"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7D247882" w14:textId="77777777"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14:paraId="7B300EB5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7DB11CC7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14:paraId="0EA9F535" w14:textId="77777777"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14:paraId="2930AFEC" w14:textId="77777777" w:rsidR="007D0D73" w:rsidRPr="007D0D73" w:rsidRDefault="004523D1" w:rsidP="008D2494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  <w:r w:rsidR="00E74C04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14:paraId="4BD9B704" w14:textId="77777777"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7A4EFCD3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43462BD4" w14:textId="77777777"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14:paraId="34015930" w14:textId="77777777" w:rsidTr="00B4593F">
        <w:trPr>
          <w:trHeight w:val="1185"/>
          <w:jc w:val="center"/>
        </w:trPr>
        <w:tc>
          <w:tcPr>
            <w:tcW w:w="10485" w:type="dxa"/>
            <w:shd w:val="clear" w:color="auto" w:fill="auto"/>
          </w:tcPr>
          <w:p w14:paraId="4F884267" w14:textId="77777777" w:rsidR="00AE6FFE" w:rsidRPr="000518E9" w:rsidRDefault="00AE6FFE" w:rsidP="00C5277E">
            <w:pPr>
              <w:numPr>
                <w:ilvl w:val="0"/>
                <w:numId w:val="36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39683CAA" w14:textId="77777777"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14:paraId="6EEC1807" w14:textId="12D81F94" w:rsidR="00915747" w:rsidRDefault="00915747" w:rsidP="00712CA7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</w:t>
            </w:r>
          </w:p>
          <w:p w14:paraId="7262AF50" w14:textId="77777777" w:rsidR="00C217C0" w:rsidRDefault="00C217C0" w:rsidP="00712CA7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  <w:r w:rsidRPr="00C217C0">
              <w:rPr>
                <w:rFonts w:asciiTheme="minorHAnsi" w:hAnsiTheme="minorHAnsi" w:cstheme="minorHAnsi"/>
                <w:sz w:val="22"/>
                <w:szCs w:val="20"/>
              </w:rPr>
              <w:t>(</w:t>
            </w:r>
            <w:r w:rsidRPr="003466B9">
              <w:rPr>
                <w:rFonts w:asciiTheme="minorHAnsi" w:hAnsiTheme="minorHAnsi" w:cstheme="minorHAnsi"/>
                <w:b/>
                <w:sz w:val="22"/>
                <w:szCs w:val="20"/>
              </w:rPr>
              <w:t>należy wpisać sumę wartości brutto</w:t>
            </w:r>
            <w:r w:rsidRPr="00C217C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3466B9">
              <w:rPr>
                <w:rFonts w:asciiTheme="minorHAnsi" w:hAnsiTheme="minorHAnsi" w:cstheme="minorHAnsi"/>
                <w:b/>
                <w:sz w:val="22"/>
                <w:szCs w:val="20"/>
              </w:rPr>
              <w:t>z</w:t>
            </w:r>
            <w:r w:rsidRPr="00C217C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C217C0">
              <w:rPr>
                <w:rFonts w:asciiTheme="minorHAnsi" w:hAnsiTheme="minorHAnsi" w:cstheme="minorHAnsi"/>
                <w:b/>
                <w:sz w:val="22"/>
                <w:szCs w:val="20"/>
              </w:rPr>
              <w:t>tabeli nr 1, 2</w:t>
            </w:r>
            <w:r w:rsidRPr="00C217C0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14:paraId="4EEC8A1F" w14:textId="4EA19C8F"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14:paraId="28FFEB53" w14:textId="77777777" w:rsidR="003466B9" w:rsidRDefault="003466B9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1D58F6B4" w14:textId="543B7785" w:rsidR="003466B9" w:rsidRPr="00C217C0" w:rsidRDefault="003466B9" w:rsidP="003466B9">
            <w:pPr>
              <w:spacing w:afterLines="160" w:after="384"/>
              <w:ind w:right="6"/>
              <w:rPr>
                <w:rFonts w:ascii="Calibri" w:hAnsi="Calibri" w:cs="Calibri"/>
                <w:b/>
                <w:sz w:val="22"/>
                <w:szCs w:val="22"/>
              </w:rPr>
            </w:pPr>
            <w:r w:rsidRPr="00C217C0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Tabela nr 1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 - Łączna cena </w:t>
            </w:r>
            <w:r w:rsidRPr="00C217C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brutto 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>za wykonanie usługi sprzątania terenu wewnętrznego</w:t>
            </w:r>
            <w:r w:rsidRPr="00C217C0" w:rsidDel="002876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– usługa będzie wykonywana na podstawie umowy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 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Wykonawcą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obowiązującej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>: 12 miesięcy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16 dni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 od dnia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zawarcia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 umowy, jednak nie wcześniej niż od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dnia 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 lutego 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C217C0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</w:p>
          <w:p w14:paraId="3C30206E" w14:textId="086510A5" w:rsidR="003466B9" w:rsidRPr="003466B9" w:rsidRDefault="003466B9" w:rsidP="003466B9">
            <w:pPr>
              <w:spacing w:before="120" w:after="120" w:line="276" w:lineRule="auto"/>
              <w:ind w:left="33"/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r w:rsidRPr="00C217C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W przypadku, gdyby w wyniku prowadzonego postępowania o udzielenie przedmiotowego zamówienia publicznego, umowa z Wykonawcą została zawarta po terminie 1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4</w:t>
            </w:r>
            <w:r w:rsidRPr="00C217C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lutego 202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4</w:t>
            </w:r>
            <w:r w:rsidRPr="00C217C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r., realizacja usługi będącej przedmiotem niniejszego zamówienia rozpocznie się najpóźniej w terminie 2 dni roboczych od dnia zawarcia umowy z Wykonawcą.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1707"/>
              <w:gridCol w:w="970"/>
              <w:gridCol w:w="1456"/>
              <w:gridCol w:w="1249"/>
              <w:gridCol w:w="970"/>
              <w:gridCol w:w="1010"/>
              <w:gridCol w:w="1006"/>
              <w:gridCol w:w="1010"/>
            </w:tblGrid>
            <w:tr w:rsidR="0071762F" w14:paraId="6518984E" w14:textId="77777777" w:rsidTr="00403B73">
              <w:tc>
                <w:tcPr>
                  <w:tcW w:w="970" w:type="dxa"/>
                  <w:vAlign w:val="center"/>
                </w:tcPr>
                <w:p w14:paraId="637B9D0E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Rodzaj sprzątania</w:t>
                  </w:r>
                </w:p>
              </w:tc>
              <w:tc>
                <w:tcPr>
                  <w:tcW w:w="1707" w:type="dxa"/>
                  <w:vAlign w:val="center"/>
                </w:tcPr>
                <w:p w14:paraId="1844FB1A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970" w:type="dxa"/>
                  <w:vAlign w:val="center"/>
                </w:tcPr>
                <w:p w14:paraId="2961E632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Liczba metrów² do sprzątania</w:t>
                  </w:r>
                </w:p>
              </w:tc>
              <w:tc>
                <w:tcPr>
                  <w:tcW w:w="1456" w:type="dxa"/>
                  <w:tcBorders>
                    <w:tr2bl w:val="single" w:sz="4" w:space="0" w:color="auto"/>
                  </w:tcBorders>
                </w:tcPr>
                <w:p w14:paraId="2BC8C629" w14:textId="283C4FED" w:rsidR="0071762F" w:rsidRPr="005D15AD" w:rsidRDefault="0071762F" w:rsidP="0071762F">
                  <w:pPr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Sprzątanie (cena jedn.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za pełny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miesiąc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brutto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za 1m²)</w:t>
                  </w:r>
                </w:p>
                <w:p w14:paraId="5066DCFF" w14:textId="77777777" w:rsidR="0071762F" w:rsidRPr="005D15AD" w:rsidRDefault="0071762F" w:rsidP="0071762F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5391521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                  </w:t>
                  </w:r>
                </w:p>
                <w:p w14:paraId="49EC5B72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B7CF0B2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32A8CB1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2644CB3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Mycie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 xml:space="preserve">     okien cena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 xml:space="preserve">    jedn. stawka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 xml:space="preserve">   brutto za 1m²</w:t>
                  </w:r>
                </w:p>
              </w:tc>
              <w:tc>
                <w:tcPr>
                  <w:tcW w:w="1249" w:type="dxa"/>
                  <w:tcBorders>
                    <w:tr2bl w:val="single" w:sz="4" w:space="0" w:color="auto"/>
                  </w:tcBorders>
                </w:tcPr>
                <w:p w14:paraId="7CDF462A" w14:textId="25B4D398" w:rsidR="0071762F" w:rsidRPr="005D15AD" w:rsidRDefault="0071762F" w:rsidP="0071762F">
                  <w:pPr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Wartość brutto za jeden</w:t>
                  </w:r>
                  <w:r w:rsidR="00CE2146" w:rsidRPr="005D15AD">
                    <w:rPr>
                      <w:b/>
                      <w:sz w:val="16"/>
                      <w:szCs w:val="16"/>
                    </w:rPr>
                    <w:t xml:space="preserve"> pełny</w:t>
                  </w:r>
                  <w:r w:rsidRPr="005D15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miesiąc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sprzątania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3x4=5</w:t>
                  </w:r>
                </w:p>
                <w:p w14:paraId="1C93C2FA" w14:textId="77777777" w:rsidR="0071762F" w:rsidRPr="005D15AD" w:rsidRDefault="0071762F" w:rsidP="0071762F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6BABC543" w14:textId="77777777" w:rsidR="0071762F" w:rsidRPr="005D15AD" w:rsidRDefault="0071762F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          </w:t>
                  </w:r>
                </w:p>
                <w:p w14:paraId="37BB9061" w14:textId="77777777" w:rsidR="0071762F" w:rsidRPr="005D15AD" w:rsidRDefault="0071762F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319EA897" w14:textId="77777777" w:rsidR="0071762F" w:rsidRPr="005D15AD" w:rsidRDefault="0071762F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2EB66A0B" w14:textId="77777777" w:rsidR="0071762F" w:rsidRPr="005D15AD" w:rsidRDefault="0071762F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270F02E3" w14:textId="77777777" w:rsidR="0071762F" w:rsidRPr="005D15AD" w:rsidRDefault="0071762F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       Wartość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 xml:space="preserve">      brutto za </w:t>
                  </w:r>
                </w:p>
                <w:p w14:paraId="05EE7E9B" w14:textId="3191BC52" w:rsidR="0071762F" w:rsidRPr="005D15AD" w:rsidRDefault="005D15AD" w:rsidP="0071762F">
                  <w:pPr>
                    <w:tabs>
                      <w:tab w:val="left" w:pos="449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1762F" w:rsidRPr="005D15AD">
                    <w:rPr>
                      <w:b/>
                      <w:sz w:val="16"/>
                      <w:szCs w:val="16"/>
                    </w:rPr>
                    <w:t>jednorazowe</w:t>
                  </w:r>
                  <w:r w:rsidR="0071762F" w:rsidRPr="005D15AD">
                    <w:rPr>
                      <w:b/>
                      <w:sz w:val="16"/>
                      <w:szCs w:val="16"/>
                    </w:rPr>
                    <w:br/>
                    <w:t xml:space="preserve">           mycie</w:t>
                  </w:r>
                  <w:r w:rsidR="0071762F" w:rsidRPr="005D15AD">
                    <w:rPr>
                      <w:b/>
                      <w:sz w:val="16"/>
                      <w:szCs w:val="16"/>
                    </w:rPr>
                    <w:br/>
                    <w:t xml:space="preserve">          3x4=5</w:t>
                  </w:r>
                </w:p>
              </w:tc>
              <w:tc>
                <w:tcPr>
                  <w:tcW w:w="970" w:type="dxa"/>
                  <w:vAlign w:val="center"/>
                </w:tcPr>
                <w:p w14:paraId="297BC65E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Liczba pełnych miesięcy do sprzątania</w:t>
                  </w:r>
                </w:p>
              </w:tc>
              <w:tc>
                <w:tcPr>
                  <w:tcW w:w="1010" w:type="dxa"/>
                  <w:vAlign w:val="center"/>
                </w:tcPr>
                <w:p w14:paraId="0C75D79F" w14:textId="25C043A4" w:rsidR="0071762F" w:rsidRPr="005D15AD" w:rsidRDefault="003466B9" w:rsidP="003466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K</w:t>
                  </w:r>
                  <w:r w:rsidR="0071762F" w:rsidRPr="005D15AD">
                    <w:rPr>
                      <w:b/>
                      <w:sz w:val="16"/>
                      <w:szCs w:val="16"/>
                    </w:rPr>
                    <w:t>wota brutto za wykonanie usługi sprzątania terenu wew.</w:t>
                  </w:r>
                  <w:r w:rsidRPr="005D15AD">
                    <w:rPr>
                      <w:b/>
                      <w:sz w:val="16"/>
                      <w:szCs w:val="16"/>
                    </w:rPr>
                    <w:t xml:space="preserve"> za </w:t>
                  </w:r>
                  <w:r w:rsidR="00865FDF">
                    <w:rPr>
                      <w:b/>
                      <w:sz w:val="16"/>
                      <w:szCs w:val="16"/>
                    </w:rPr>
                    <w:t xml:space="preserve">pełnych </w:t>
                  </w:r>
                  <w:r w:rsidRPr="005D15AD">
                    <w:rPr>
                      <w:b/>
                      <w:sz w:val="16"/>
                      <w:szCs w:val="16"/>
                    </w:rPr>
                    <w:t>12 miesięcy</w:t>
                  </w:r>
                  <w:r w:rsidR="0071762F" w:rsidRPr="005D15AD">
                    <w:rPr>
                      <w:b/>
                      <w:sz w:val="16"/>
                      <w:szCs w:val="16"/>
                    </w:rPr>
                    <w:br/>
                    <w:t>5x6=7</w:t>
                  </w:r>
                </w:p>
              </w:tc>
              <w:tc>
                <w:tcPr>
                  <w:tcW w:w="1006" w:type="dxa"/>
                  <w:vAlign w:val="center"/>
                </w:tcPr>
                <w:p w14:paraId="1FDDAF94" w14:textId="4F4901AB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Kwota za niepełny miesiąc wykonania usługi sprzątania terenu wew. </w:t>
                  </w:r>
                  <w:r w:rsidR="00892C9F">
                    <w:rPr>
                      <w:b/>
                      <w:sz w:val="16"/>
                      <w:szCs w:val="16"/>
                    </w:rPr>
                    <w:br/>
                  </w:r>
                  <w:r w:rsidR="00CE2146" w:rsidRPr="005D15AD">
                    <w:rPr>
                      <w:b/>
                      <w:sz w:val="16"/>
                      <w:szCs w:val="16"/>
                    </w:rPr>
                    <w:t xml:space="preserve">kolumna </w:t>
                  </w:r>
                  <w:r w:rsidRPr="005D15AD">
                    <w:rPr>
                      <w:b/>
                      <w:sz w:val="16"/>
                      <w:szCs w:val="16"/>
                    </w:rPr>
                    <w:t>5</w:t>
                  </w:r>
                  <w:r w:rsidR="007E6C1D" w:rsidRPr="005D15AD">
                    <w:rPr>
                      <w:b/>
                      <w:sz w:val="16"/>
                      <w:szCs w:val="16"/>
                    </w:rPr>
                    <w:t>/</w:t>
                  </w:r>
                  <w:r w:rsidRPr="005D15AD">
                    <w:rPr>
                      <w:b/>
                      <w:sz w:val="16"/>
                      <w:szCs w:val="16"/>
                    </w:rPr>
                    <w:t>30 dni x 16 dni lutego 2024 r.</w:t>
                  </w:r>
                </w:p>
              </w:tc>
              <w:tc>
                <w:tcPr>
                  <w:tcW w:w="1010" w:type="dxa"/>
                  <w:vAlign w:val="center"/>
                </w:tcPr>
                <w:p w14:paraId="16A578D1" w14:textId="77777777" w:rsidR="0071762F" w:rsidRPr="005D15AD" w:rsidRDefault="0071762F" w:rsidP="007176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 xml:space="preserve">Łączna kwota brutto za wykonanie sprzątania </w:t>
                  </w:r>
                  <w:r w:rsidRPr="005D15AD">
                    <w:rPr>
                      <w:b/>
                      <w:sz w:val="16"/>
                      <w:szCs w:val="16"/>
                    </w:rPr>
                    <w:br/>
                    <w:t>7+8</w:t>
                  </w:r>
                </w:p>
              </w:tc>
            </w:tr>
            <w:tr w:rsidR="0071762F" w14:paraId="28B8A797" w14:textId="77777777" w:rsidTr="00403B73">
              <w:tc>
                <w:tcPr>
                  <w:tcW w:w="970" w:type="dxa"/>
                </w:tcPr>
                <w:p w14:paraId="7B97D2E1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7" w:type="dxa"/>
                </w:tcPr>
                <w:p w14:paraId="0A820D2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0" w:type="dxa"/>
                </w:tcPr>
                <w:p w14:paraId="3A4078E6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14:paraId="566AEB91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9" w:type="dxa"/>
                </w:tcPr>
                <w:p w14:paraId="5EDBF59C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0" w:type="dxa"/>
                </w:tcPr>
                <w:p w14:paraId="376A5D01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10" w:type="dxa"/>
                </w:tcPr>
                <w:p w14:paraId="067EC87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6" w:type="dxa"/>
                </w:tcPr>
                <w:p w14:paraId="48DCE2DB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10" w:type="dxa"/>
                </w:tcPr>
                <w:p w14:paraId="5CF7C7CB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71762F" w14:paraId="5C896B75" w14:textId="77777777" w:rsidTr="00F035FA">
              <w:trPr>
                <w:trHeight w:val="521"/>
              </w:trPr>
              <w:tc>
                <w:tcPr>
                  <w:tcW w:w="970" w:type="dxa"/>
                  <w:vMerge w:val="restart"/>
                  <w:textDirection w:val="btLr"/>
                </w:tcPr>
                <w:p w14:paraId="4F021476" w14:textId="77777777" w:rsidR="0071762F" w:rsidRPr="005D15AD" w:rsidRDefault="0071762F" w:rsidP="0071762F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t>Sprzątanie wewnętrzne/ codzienne</w:t>
                  </w:r>
                </w:p>
              </w:tc>
              <w:tc>
                <w:tcPr>
                  <w:tcW w:w="1707" w:type="dxa"/>
                  <w:vAlign w:val="center"/>
                </w:tcPr>
                <w:p w14:paraId="1DD7CD1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 w:rsidRPr="00085D4E">
                    <w:rPr>
                      <w:sz w:val="18"/>
                      <w:szCs w:val="18"/>
                    </w:rPr>
                    <w:t>Ul. Okopowa 19, 21/27</w:t>
                  </w:r>
                </w:p>
              </w:tc>
              <w:tc>
                <w:tcPr>
                  <w:tcW w:w="970" w:type="dxa"/>
                  <w:vAlign w:val="center"/>
                </w:tcPr>
                <w:p w14:paraId="7AE36CC7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5322,53</w:t>
                  </w:r>
                </w:p>
              </w:tc>
              <w:tc>
                <w:tcPr>
                  <w:tcW w:w="1456" w:type="dxa"/>
                  <w:vAlign w:val="center"/>
                </w:tcPr>
                <w:p w14:paraId="01D0F972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48FE344C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14:paraId="5B29360E" w14:textId="272BA67F" w:rsidR="0071762F" w:rsidRPr="00085D4E" w:rsidRDefault="000B5BCA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10" w:type="dxa"/>
                  <w:vAlign w:val="center"/>
                </w:tcPr>
                <w:p w14:paraId="570B9DE3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73B4EF6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F50DF09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62F" w14:paraId="5E92692B" w14:textId="77777777" w:rsidTr="00F035FA">
              <w:trPr>
                <w:trHeight w:val="557"/>
              </w:trPr>
              <w:tc>
                <w:tcPr>
                  <w:tcW w:w="970" w:type="dxa"/>
                  <w:vMerge/>
                </w:tcPr>
                <w:p w14:paraId="1EEC45D7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14:paraId="694016E1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Augustyńskiego 2</w:t>
                  </w:r>
                </w:p>
              </w:tc>
              <w:tc>
                <w:tcPr>
                  <w:tcW w:w="970" w:type="dxa"/>
                  <w:vAlign w:val="center"/>
                </w:tcPr>
                <w:p w14:paraId="5ABAA468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4057,60</w:t>
                  </w:r>
                </w:p>
              </w:tc>
              <w:tc>
                <w:tcPr>
                  <w:tcW w:w="1456" w:type="dxa"/>
                  <w:vAlign w:val="center"/>
                </w:tcPr>
                <w:p w14:paraId="45420E7C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123289A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14:paraId="37D8C1DC" w14:textId="4DFC1577" w:rsidR="0071762F" w:rsidRPr="00085D4E" w:rsidRDefault="000B5BCA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10" w:type="dxa"/>
                  <w:vAlign w:val="center"/>
                </w:tcPr>
                <w:p w14:paraId="1191F31C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27283903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D1FF8A3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62F" w14:paraId="3DA0F04D" w14:textId="77777777" w:rsidTr="00F035FA">
              <w:trPr>
                <w:trHeight w:val="552"/>
              </w:trPr>
              <w:tc>
                <w:tcPr>
                  <w:tcW w:w="970" w:type="dxa"/>
                  <w:vMerge/>
                </w:tcPr>
                <w:p w14:paraId="31D97C4D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14:paraId="7F825C1A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Równa 19/21</w:t>
                  </w:r>
                </w:p>
              </w:tc>
              <w:tc>
                <w:tcPr>
                  <w:tcW w:w="970" w:type="dxa"/>
                  <w:vAlign w:val="center"/>
                </w:tcPr>
                <w:p w14:paraId="4714523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701,42</w:t>
                  </w:r>
                </w:p>
              </w:tc>
              <w:tc>
                <w:tcPr>
                  <w:tcW w:w="1456" w:type="dxa"/>
                  <w:vAlign w:val="center"/>
                </w:tcPr>
                <w:p w14:paraId="71A41E04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4020653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14:paraId="35D76F82" w14:textId="0537E5B6" w:rsidR="0071762F" w:rsidRPr="00085D4E" w:rsidRDefault="000B5BCA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10" w:type="dxa"/>
                  <w:vAlign w:val="center"/>
                </w:tcPr>
                <w:p w14:paraId="24DD8C1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62553616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A08C600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62F" w14:paraId="6E19E2CF" w14:textId="77777777" w:rsidTr="00F035FA">
              <w:trPr>
                <w:trHeight w:val="558"/>
              </w:trPr>
              <w:tc>
                <w:tcPr>
                  <w:tcW w:w="970" w:type="dxa"/>
                  <w:vMerge/>
                </w:tcPr>
                <w:p w14:paraId="622F8F04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14:paraId="558E6C83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Augustyńskiego 1</w:t>
                  </w:r>
                </w:p>
              </w:tc>
              <w:tc>
                <w:tcPr>
                  <w:tcW w:w="970" w:type="dxa"/>
                  <w:vAlign w:val="center"/>
                </w:tcPr>
                <w:p w14:paraId="53E5B22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5162,33</w:t>
                  </w:r>
                </w:p>
              </w:tc>
              <w:tc>
                <w:tcPr>
                  <w:tcW w:w="1456" w:type="dxa"/>
                  <w:vAlign w:val="center"/>
                </w:tcPr>
                <w:p w14:paraId="2DF191B0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276ED3E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14:paraId="61C3D28E" w14:textId="054A9C56" w:rsidR="0071762F" w:rsidRPr="00085D4E" w:rsidRDefault="000B5BCA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10" w:type="dxa"/>
                  <w:vAlign w:val="center"/>
                </w:tcPr>
                <w:p w14:paraId="30716DAD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0A894265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EC4C72D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62F" w14:paraId="72723F5C" w14:textId="77777777" w:rsidTr="00F035FA">
              <w:trPr>
                <w:cantSplit/>
                <w:trHeight w:val="2410"/>
              </w:trPr>
              <w:tc>
                <w:tcPr>
                  <w:tcW w:w="970" w:type="dxa"/>
                  <w:textDirection w:val="btLr"/>
                </w:tcPr>
                <w:p w14:paraId="721F1AC1" w14:textId="77777777" w:rsidR="0071762F" w:rsidRPr="005D15AD" w:rsidRDefault="0071762F" w:rsidP="0071762F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D15AD">
                    <w:rPr>
                      <w:b/>
                      <w:sz w:val="16"/>
                      <w:szCs w:val="16"/>
                    </w:rPr>
                    <w:lastRenderedPageBreak/>
                    <w:t>Mycie powierzchni wewnętrznej i zewnętrznej okien oraz ram i parapetów</w:t>
                  </w:r>
                </w:p>
              </w:tc>
              <w:tc>
                <w:tcPr>
                  <w:tcW w:w="1707" w:type="dxa"/>
                  <w:vAlign w:val="center"/>
                </w:tcPr>
                <w:p w14:paraId="2E524C2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Okopowa 19, 21/27,</w:t>
                  </w:r>
                  <w:r>
                    <w:rPr>
                      <w:sz w:val="18"/>
                      <w:szCs w:val="18"/>
                    </w:rPr>
                    <w:br/>
                    <w:t>ul. Augustyńskiego 1,</w:t>
                  </w:r>
                  <w:r>
                    <w:rPr>
                      <w:sz w:val="18"/>
                      <w:szCs w:val="18"/>
                    </w:rPr>
                    <w:br/>
                    <w:t>ul Augustyńskiego 2</w:t>
                  </w:r>
                </w:p>
              </w:tc>
              <w:tc>
                <w:tcPr>
                  <w:tcW w:w="970" w:type="dxa"/>
                  <w:vAlign w:val="center"/>
                </w:tcPr>
                <w:p w14:paraId="26417A79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4552,14</w:t>
                  </w:r>
                </w:p>
              </w:tc>
              <w:tc>
                <w:tcPr>
                  <w:tcW w:w="1456" w:type="dxa"/>
                  <w:vAlign w:val="center"/>
                </w:tcPr>
                <w:p w14:paraId="39042DCD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705DF400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14:paraId="5F669EBB" w14:textId="1E9FF2F5" w:rsidR="0071762F" w:rsidRPr="00085D4E" w:rsidRDefault="00CE2146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x 2 w trakcie trwania umowy</w:t>
                  </w:r>
                </w:p>
              </w:tc>
              <w:tc>
                <w:tcPr>
                  <w:tcW w:w="1010" w:type="dxa"/>
                  <w:vAlign w:val="center"/>
                </w:tcPr>
                <w:p w14:paraId="7EE45A26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19636B6D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161D05B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1762F" w14:paraId="6E79AF77" w14:textId="77777777" w:rsidTr="00F035FA">
              <w:trPr>
                <w:trHeight w:val="545"/>
              </w:trPr>
              <w:tc>
                <w:tcPr>
                  <w:tcW w:w="7322" w:type="dxa"/>
                  <w:gridSpan w:val="6"/>
                  <w:vAlign w:val="center"/>
                </w:tcPr>
                <w:p w14:paraId="23F5977F" w14:textId="77777777" w:rsidR="0071762F" w:rsidRPr="00085D4E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010" w:type="dxa"/>
                  <w:vAlign w:val="center"/>
                </w:tcPr>
                <w:p w14:paraId="1FC1AC58" w14:textId="77777777" w:rsidR="0071762F" w:rsidRPr="00B4593F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14:paraId="63FD7133" w14:textId="77777777" w:rsidR="0071762F" w:rsidRPr="00B4593F" w:rsidRDefault="0071762F" w:rsidP="007176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0CECAB70" w14:textId="77777777" w:rsidR="0071762F" w:rsidRPr="00B4593F" w:rsidRDefault="0071762F" w:rsidP="007176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DBD7B4C" w14:textId="08876E5D" w:rsidR="0071762F" w:rsidRDefault="0071762F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59B035A2" w14:textId="042E2256" w:rsidR="00C217C0" w:rsidRDefault="00C159A9" w:rsidP="003466B9">
            <w:pPr>
              <w:spacing w:before="120"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85600D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*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85600D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Łączna kwota brutto za wykonanie usługi sprzątania terenu wewnętrznego 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= (liczba metrów ² do sprzątania x cena jednostkowa (stawka miesięczna) x liczba miesięcy do sprzątania</w:t>
            </w:r>
            <w:r w:rsidR="00B5614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</w:t>
            </w:r>
            <w:r w:rsidR="007E6C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+ </w:t>
            </w:r>
            <w:r w:rsidR="00BA7298" w:rsidRPr="00BA72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jednostkowa (stawka miesięczna)</w:t>
            </w:r>
            <w:r w:rsidR="00BA72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podzielona przez 30 dni </w:t>
            </w:r>
            <w:r w:rsidR="00BA7298" w:rsidRPr="00BA72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x 16 dni lutego 2024 r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  <w:r w:rsidR="0036763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Zgodnie z </w:t>
            </w:r>
            <w:r w:rsidR="00324F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§ 9 ust. 4 </w:t>
            </w:r>
            <w:r w:rsidR="0036763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umow</w:t>
            </w:r>
            <w:r w:rsidR="00324F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y</w:t>
            </w:r>
            <w:r w:rsidR="0036763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przyjmuje się, że w przypadku świadczenia przez Wykonawcę usług objętych przedmiotem umowy przez niepełny miesiąc kalendarzowy, miesiąc kalendarzowy liczy 30 dni.</w:t>
            </w:r>
          </w:p>
          <w:p w14:paraId="58067878" w14:textId="77777777" w:rsidR="00C159A9" w:rsidRPr="00C159A9" w:rsidRDefault="00C159A9" w:rsidP="00C159A9">
            <w:pPr>
              <w:suppressAutoHyphens/>
              <w:spacing w:after="120"/>
              <w:ind w:right="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C159A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UWAGA: </w:t>
            </w:r>
          </w:p>
          <w:p w14:paraId="0B486DA9" w14:textId="562DC16C" w:rsidR="00C159A9" w:rsidRPr="00C159A9" w:rsidRDefault="00C159A9" w:rsidP="00C159A9">
            <w:pPr>
              <w:suppressAutoHyphens/>
              <w:spacing w:after="120"/>
              <w:ind w:right="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59A9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Łączna kwota za wykonanie usługi sprzątania terenu wewnętrznego, 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jak również</w:t>
            </w:r>
            <w:r w:rsidRPr="00C159A9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en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y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jednostkow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e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wskazane przez Wykonawcę powinny być kwotami brutto zawierającymi podatek VAT.</w:t>
            </w:r>
          </w:p>
          <w:p w14:paraId="74A3AC9B" w14:textId="360363EE" w:rsidR="00C159A9" w:rsidRPr="00C159A9" w:rsidRDefault="00C159A9" w:rsidP="00C159A9">
            <w:pPr>
              <w:suppressAutoHyphens/>
              <w:spacing w:after="120"/>
              <w:ind w:right="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59A9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Łączna kwota za wykonanie usługi sprzątania terenu wewnętrznego oraz 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en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y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jednostkow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e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podane w ofercie powinny być wartościami kompletnymi, jednoznacznymi i ostatecznymi.</w:t>
            </w:r>
          </w:p>
          <w:p w14:paraId="4621A9B3" w14:textId="5F43C6F5" w:rsidR="00C159A9" w:rsidRDefault="00C159A9" w:rsidP="00C159A9">
            <w:pPr>
              <w:spacing w:after="1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59A9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Łączna kwota za wykonanie usługi sprzątania terenu wewnętrznego oraz 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en</w:t>
            </w:r>
            <w:r w:rsidR="00BA7298">
              <w:rPr>
                <w:rFonts w:ascii="Calibri" w:hAnsi="Calibri" w:cs="Calibri"/>
                <w:sz w:val="22"/>
                <w:szCs w:val="22"/>
                <w:lang w:eastAsia="ar-SA"/>
              </w:rPr>
              <w:t>y</w:t>
            </w:r>
            <w:r w:rsidR="00BA7298"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jednostkow</w:t>
            </w:r>
            <w:r w:rsidR="005D15AD">
              <w:rPr>
                <w:rFonts w:ascii="Calibri" w:hAnsi="Calibri" w:cs="Calibri"/>
                <w:sz w:val="22"/>
                <w:szCs w:val="22"/>
                <w:lang w:eastAsia="ar-SA"/>
              </w:rPr>
              <w:t>e</w:t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wskazane przez Wykonawcę muszą uwzględniać wymagania SWZ i być wyliczone na podstawie opisu przedmiotu zamówienia, wzoru umowy oraz obejmować wszystkie koszty, jakie poniesie Wykonawca z tytułu, należytej oraz zgodnej </w:t>
            </w:r>
            <w:r w:rsidR="00B42109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Pr="00C159A9">
              <w:rPr>
                <w:rFonts w:ascii="Calibri" w:hAnsi="Calibri" w:cs="Calibri"/>
                <w:sz w:val="22"/>
                <w:szCs w:val="22"/>
                <w:lang w:eastAsia="ar-SA"/>
              </w:rPr>
              <w:t>z obowiązującymi przepisami, realizacji przedmiotu zamówienia.</w:t>
            </w:r>
          </w:p>
          <w:p w14:paraId="7DDE9385" w14:textId="77777777" w:rsidR="00B42109" w:rsidRPr="00C159A9" w:rsidRDefault="00B42109" w:rsidP="00C159A9">
            <w:pPr>
              <w:spacing w:after="120"/>
              <w:rPr>
                <w:rFonts w:ascii="Times New Roman" w:hAnsi="Times New Roman"/>
              </w:rPr>
            </w:pPr>
          </w:p>
          <w:p w14:paraId="1B0E114E" w14:textId="66F7C9C1" w:rsidR="005F5464" w:rsidRDefault="005F5464" w:rsidP="00C217C0">
            <w:pPr>
              <w:spacing w:before="120" w:after="120" w:line="276" w:lineRule="auto"/>
              <w:ind w:left="33"/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</w:pPr>
            <w:r w:rsidRPr="005F5464"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u w:val="single"/>
                <w:lang w:eastAsia="en-US"/>
              </w:rPr>
              <w:t>Tabela nr 2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- Łączna cena</w:t>
            </w:r>
            <w:r w:rsidRPr="005F5464"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 xml:space="preserve"> brutto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za wykonywanie usługi</w:t>
            </w:r>
            <w:r w:rsidRPr="005F5464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serwisu dziennego osób zatrudnionych na </w:t>
            </w:r>
            <w:r w:rsidR="003466B9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podstawie stosunku pracy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w systemie 8 godzinnym</w:t>
            </w:r>
            <w:r w:rsidRPr="005F5464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- usługa będzie wykonywana na podstawie umowy z Wykonawcą </w:t>
            </w:r>
            <w:r w:rsidR="00E42FE2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obowiązującej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: 12 miesięcy</w:t>
            </w:r>
            <w:r w:rsidR="000B5BCA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i 16 dni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od dnia </w:t>
            </w:r>
            <w:r w:rsidR="00E42FE2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zawarcia</w:t>
            </w:r>
            <w:r w:rsidR="00E42FE2"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umowy, jednak nie wcześniej niż od </w:t>
            </w:r>
            <w:r w:rsidR="00AA51C5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dnia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E42FE2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lutego </w:t>
            </w:r>
            <w:r w:rsidR="00E42FE2"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202</w:t>
            </w:r>
            <w:r w:rsidR="00E42FE2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E42FE2"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F5464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eastAsia="en-US"/>
              </w:rPr>
              <w:t>r.</w:t>
            </w:r>
          </w:p>
          <w:p w14:paraId="05BAA3C6" w14:textId="43DC289F" w:rsidR="005F5464" w:rsidRDefault="005F5464" w:rsidP="00C217C0">
            <w:pPr>
              <w:spacing w:before="120" w:after="120" w:line="276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C1248A">
              <w:rPr>
                <w:rFonts w:asciiTheme="minorHAnsi" w:hAnsiTheme="minorHAnsi" w:cstheme="minorHAnsi"/>
                <w:sz w:val="22"/>
                <w:szCs w:val="22"/>
              </w:rPr>
              <w:t>W przypadku, gdyby w wyniku prowadzonego postępowania o udzielenie przedmiotowego zamówienia publicznego, umowa z Wykonawcą została zawarta po terminie 1</w:t>
            </w:r>
            <w:r w:rsidR="00E42FE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1248A">
              <w:rPr>
                <w:rFonts w:asciiTheme="minorHAnsi" w:hAnsiTheme="minorHAnsi" w:cstheme="minorHAnsi"/>
                <w:sz w:val="22"/>
                <w:szCs w:val="22"/>
              </w:rPr>
              <w:t xml:space="preserve"> lutego </w:t>
            </w:r>
            <w:r w:rsidR="00E42FE2" w:rsidRPr="00C1248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E42FE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42FE2" w:rsidRPr="00C12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248A">
              <w:rPr>
                <w:rFonts w:asciiTheme="minorHAnsi" w:hAnsiTheme="minorHAnsi" w:cstheme="minorHAnsi"/>
                <w:sz w:val="22"/>
                <w:szCs w:val="22"/>
              </w:rPr>
              <w:t>r., realizacja usługi będącej przedmiotem niniejszego zamówi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rozpocznie się najpóźniej </w:t>
            </w:r>
            <w:r w:rsidRPr="00C1248A">
              <w:rPr>
                <w:rFonts w:asciiTheme="minorHAnsi" w:hAnsiTheme="minorHAnsi" w:cstheme="minorHAnsi"/>
                <w:sz w:val="22"/>
                <w:szCs w:val="22"/>
              </w:rPr>
              <w:t>w terminie 2 dni roboczych od dnia zawarcia umowy z Wykonawcą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10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1418"/>
              <w:gridCol w:w="1417"/>
              <w:gridCol w:w="1560"/>
              <w:gridCol w:w="1128"/>
              <w:gridCol w:w="6"/>
              <w:gridCol w:w="1559"/>
              <w:gridCol w:w="1417"/>
              <w:gridCol w:w="1157"/>
              <w:gridCol w:w="16"/>
            </w:tblGrid>
            <w:tr w:rsidR="0071762F" w:rsidRPr="00DF5FFF" w14:paraId="45A7D74E" w14:textId="77777777" w:rsidTr="00403B73">
              <w:trPr>
                <w:gridAfter w:val="1"/>
                <w:wAfter w:w="15" w:type="dxa"/>
                <w:cantSplit/>
                <w:trHeight w:val="1134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F0B6FB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iCs/>
                      <w:sz w:val="18"/>
                      <w:szCs w:val="18"/>
                    </w:rPr>
                    <w:lastRenderedPageBreak/>
                    <w:t>L.p.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A8904D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iCs/>
                      <w:sz w:val="18"/>
                      <w:szCs w:val="18"/>
                    </w:rPr>
                    <w:t>Rodzaj sprzątania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B4C100" w14:textId="77777777" w:rsidR="0071762F" w:rsidRPr="00DF5FFF" w:rsidRDefault="0071762F" w:rsidP="0071762F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>Ilość osób wykonujących serwis dzienny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5CED78" w14:textId="700F3898" w:rsidR="0071762F" w:rsidRPr="00DF5FFF" w:rsidRDefault="0071762F" w:rsidP="003466B9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>Cena</w:t>
                  </w:r>
                  <w:r w:rsidRPr="00DF5FF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brutto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 za wykonywanie miesięcznej usługi 8-mio godzinnego serwisu dziennego przez jedną osobę zatrudnioną na </w:t>
                  </w:r>
                  <w:r w:rsidR="003466B9">
                    <w:rPr>
                      <w:b/>
                      <w:bCs/>
                      <w:sz w:val="18"/>
                      <w:szCs w:val="18"/>
                    </w:rPr>
                    <w:t>podstawie stosunku pracy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50F17F2" w14:textId="340998E7" w:rsidR="0071762F" w:rsidRPr="00DF5FFF" w:rsidRDefault="0071762F" w:rsidP="0071762F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Ilość </w:t>
                  </w:r>
                  <w:r w:rsidR="00AE35AD">
                    <w:rPr>
                      <w:b/>
                      <w:bCs/>
                      <w:sz w:val="18"/>
                      <w:szCs w:val="18"/>
                    </w:rPr>
                    <w:t xml:space="preserve">pełnych 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>miesięcy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>świadczenia usługi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16626C" w14:textId="67E6BEB5" w:rsidR="0071762F" w:rsidRPr="00DF5FFF" w:rsidRDefault="003466B9" w:rsidP="0065433A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  <w:vertAlign w:val="superscript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</w:t>
                  </w:r>
                  <w:r w:rsidR="0071762F" w:rsidRPr="00DF5FFF">
                    <w:rPr>
                      <w:b/>
                      <w:bCs/>
                      <w:sz w:val="18"/>
                      <w:szCs w:val="18"/>
                    </w:rPr>
                    <w:t xml:space="preserve">wota </w:t>
                  </w:r>
                  <w:r w:rsidR="0071762F" w:rsidRPr="00DF5FF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brutto </w:t>
                  </w:r>
                  <w:r w:rsidR="0071762F" w:rsidRPr="00DF5FFF">
                    <w:rPr>
                      <w:b/>
                      <w:bCs/>
                      <w:sz w:val="18"/>
                      <w:szCs w:val="18"/>
                    </w:rPr>
                    <w:t xml:space="preserve">za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12 </w:t>
                  </w:r>
                  <w:r w:rsidR="00865FDF">
                    <w:rPr>
                      <w:b/>
                      <w:bCs/>
                      <w:sz w:val="18"/>
                      <w:szCs w:val="18"/>
                    </w:rPr>
                    <w:t xml:space="preserve">pełnych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miesięcy </w:t>
                  </w:r>
                  <w:r w:rsidR="0071762F" w:rsidRPr="00DF5FFF">
                    <w:rPr>
                      <w:b/>
                      <w:bCs/>
                      <w:sz w:val="18"/>
                      <w:szCs w:val="18"/>
                    </w:rPr>
                    <w:t>wykonywani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71762F" w:rsidRPr="00DF5FFF">
                    <w:rPr>
                      <w:b/>
                      <w:bCs/>
                      <w:sz w:val="18"/>
                      <w:szCs w:val="18"/>
                    </w:rPr>
                    <w:t xml:space="preserve"> usługi </w:t>
                  </w:r>
                  <w:r w:rsidR="0071762F" w:rsidRPr="00DF5FFF">
                    <w:rPr>
                      <w:b/>
                      <w:bCs/>
                      <w:sz w:val="18"/>
                      <w:szCs w:val="18"/>
                    </w:rPr>
                    <w:br/>
                    <w:t xml:space="preserve">8-mio godzinnego serwisu dziennego przez osobę/osoby zatrudnioną na </w:t>
                  </w:r>
                  <w:r w:rsidR="0065433A">
                    <w:rPr>
                      <w:b/>
                      <w:bCs/>
                      <w:sz w:val="18"/>
                      <w:szCs w:val="18"/>
                    </w:rPr>
                    <w:t>podstawie stosunku pracy</w:t>
                  </w:r>
                  <w:r w:rsidR="00470B7A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470B7A" w:rsidRPr="005D15AD">
                    <w:rPr>
                      <w:b/>
                      <w:bCs/>
                      <w:iCs/>
                      <w:sz w:val="18"/>
                      <w:szCs w:val="18"/>
                    </w:rPr>
                    <w:t>2x3x4=5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8CABC54" w14:textId="525E1933" w:rsidR="0071762F" w:rsidRPr="00DF5FFF" w:rsidRDefault="0071762F" w:rsidP="00F62882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>Kwota za niepełny miesiąc  wykonania usługi</w:t>
                  </w:r>
                  <w:r w:rsidR="0036763F">
                    <w:rPr>
                      <w:b/>
                      <w:bCs/>
                      <w:sz w:val="18"/>
                      <w:szCs w:val="18"/>
                    </w:rPr>
                    <w:t xml:space="preserve"> 8-mio godzinnego serwisu dziennego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433A" w:rsidRPr="0065433A">
                    <w:rPr>
                      <w:b/>
                      <w:bCs/>
                      <w:sz w:val="18"/>
                      <w:szCs w:val="18"/>
                    </w:rPr>
                    <w:t xml:space="preserve">przez osobę/osoby zatrudnioną na podstawie stosunku pracy </w:t>
                  </w:r>
                  <w:r w:rsidR="0065433A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="00F62882">
                    <w:rPr>
                      <w:b/>
                      <w:bCs/>
                      <w:sz w:val="18"/>
                      <w:szCs w:val="18"/>
                    </w:rPr>
                    <w:t>2x3</w:t>
                  </w:r>
                  <w:r w:rsidR="003466B9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30* dni </w:t>
                  </w:r>
                  <w:r w:rsidR="000B5BCA">
                    <w:rPr>
                      <w:b/>
                      <w:bCs/>
                      <w:sz w:val="18"/>
                      <w:szCs w:val="18"/>
                    </w:rPr>
                    <w:t>x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 16 dni lutego 2</w:t>
                  </w:r>
                  <w:r w:rsidR="000B5BCA">
                    <w:rPr>
                      <w:b/>
                      <w:bCs/>
                      <w:sz w:val="18"/>
                      <w:szCs w:val="18"/>
                    </w:rPr>
                    <w:t xml:space="preserve">024 r. </w:t>
                  </w:r>
                </w:p>
              </w:tc>
              <w:tc>
                <w:tcPr>
                  <w:tcW w:w="11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A795FE" w14:textId="4A0CD27F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Łączna kwota brutto za wykonanie usługi sprzątania  </w:t>
                  </w:r>
                  <w:r w:rsidR="0036763F">
                    <w:rPr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  <w:r w:rsidRPr="00DF5FFF">
                    <w:rPr>
                      <w:b/>
                      <w:bCs/>
                      <w:iCs/>
                      <w:sz w:val="18"/>
                      <w:szCs w:val="18"/>
                    </w:rPr>
                    <w:t>+</w:t>
                  </w:r>
                  <w:r w:rsidR="0036763F">
                    <w:rPr>
                      <w:b/>
                      <w:bCs/>
                      <w:iCs/>
                      <w:sz w:val="18"/>
                      <w:szCs w:val="18"/>
                    </w:rPr>
                    <w:t>6</w:t>
                  </w:r>
                </w:p>
                <w:p w14:paraId="1C3202F3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762F" w:rsidRPr="00DF5FFF" w14:paraId="11117B11" w14:textId="77777777" w:rsidTr="00403B73">
              <w:trPr>
                <w:gridAfter w:val="1"/>
                <w:wAfter w:w="15" w:type="dxa"/>
                <w:trHeight w:val="173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</w:tcPr>
                <w:p w14:paraId="52FB998F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93EF511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F4C5928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F050E0D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F8DD3F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4C692A" w14:textId="68F43DCE" w:rsidR="0071762F" w:rsidRPr="00DF5FFF" w:rsidRDefault="00470B7A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6B61B3" w14:textId="5682F523" w:rsidR="0071762F" w:rsidRPr="00DF5FFF" w:rsidRDefault="0036763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98FEA05" w14:textId="79031F9F" w:rsidR="0071762F" w:rsidRPr="00DF5FFF" w:rsidRDefault="0036763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7</w:t>
                  </w:r>
                </w:p>
              </w:tc>
            </w:tr>
            <w:tr w:rsidR="0071762F" w:rsidRPr="00DF5FFF" w14:paraId="632AF31B" w14:textId="77777777" w:rsidTr="00B4593F">
              <w:trPr>
                <w:gridAfter w:val="1"/>
                <w:wAfter w:w="15" w:type="dxa"/>
                <w:trHeight w:val="748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6AAE5F5" w14:textId="77777777" w:rsidR="0071762F" w:rsidRPr="00DF5FFF" w:rsidRDefault="0071762F" w:rsidP="0071762F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544DD57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>Serwis dzienny w budynku przy ul. Okopowej 19 oraz 21/27, w Gdańsku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7DEC3DAD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12" w:space="0" w:color="auto"/>
                  </w:tcBorders>
                  <w:vAlign w:val="center"/>
                </w:tcPr>
                <w:p w14:paraId="6B070557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764BF3D" w14:textId="7CF408B6" w:rsidR="0071762F" w:rsidRPr="00DF5FFF" w:rsidRDefault="0071762F" w:rsidP="009F0418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09388A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AD482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4758EB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71762F" w:rsidRPr="00DF5FFF" w14:paraId="7F94BF56" w14:textId="77777777" w:rsidTr="00B4593F">
              <w:trPr>
                <w:gridAfter w:val="1"/>
                <w:wAfter w:w="15" w:type="dxa"/>
                <w:trHeight w:val="748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1BD3472" w14:textId="77777777" w:rsidR="0071762F" w:rsidRPr="00DF5FFF" w:rsidRDefault="0071762F" w:rsidP="0071762F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291B787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Serwis dzienny w budynku przy ul. Augustyńskiego 2 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br/>
                    <w:t>w Gdańsku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3AA623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04735E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CAB125" w14:textId="38FF1824" w:rsidR="0071762F" w:rsidRPr="00DF5FFF" w:rsidRDefault="0071762F" w:rsidP="003466B9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FAA3AA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65BF0C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5F06CD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71762F" w:rsidRPr="00DF5FFF" w14:paraId="1AE466A1" w14:textId="77777777" w:rsidTr="00B4593F">
              <w:trPr>
                <w:gridAfter w:val="1"/>
                <w:wAfter w:w="15" w:type="dxa"/>
                <w:trHeight w:val="748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87D306B" w14:textId="77777777" w:rsidR="0071762F" w:rsidRPr="00DF5FFF" w:rsidRDefault="0071762F" w:rsidP="0071762F">
                  <w:pPr>
                    <w:spacing w:after="160" w:line="259" w:lineRule="auto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Cs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5B73B2F" w14:textId="77777777" w:rsidR="0071762F" w:rsidRPr="00DF5FFF" w:rsidRDefault="0071762F" w:rsidP="0071762F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 xml:space="preserve">Serwis dzienny w budynku przy ul. Augustyńskiego 1 </w:t>
                  </w:r>
                  <w:r w:rsidRPr="00DF5FFF">
                    <w:rPr>
                      <w:b/>
                      <w:bCs/>
                      <w:sz w:val="18"/>
                      <w:szCs w:val="18"/>
                    </w:rPr>
                    <w:br/>
                    <w:t>w Gdańsku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664A66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40FA1A" w14:textId="77777777" w:rsidR="0071762F" w:rsidRPr="00DF5FFF" w:rsidRDefault="0071762F" w:rsidP="0065433A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C7A97D" w14:textId="2D4DF7D1" w:rsidR="0071762F" w:rsidRPr="00DF5FFF" w:rsidRDefault="000B5BCA" w:rsidP="003466B9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BDE591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1CDE9E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951F73" w14:textId="77777777" w:rsidR="0071762F" w:rsidRPr="00DF5FFF" w:rsidRDefault="0071762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B4593F" w:rsidRPr="00DF5FFF" w14:paraId="2FECE6C9" w14:textId="79E215CE" w:rsidTr="00B4593F">
              <w:trPr>
                <w:trHeight w:val="665"/>
              </w:trPr>
              <w:tc>
                <w:tcPr>
                  <w:tcW w:w="609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D6FC9B" w14:textId="57CE3163" w:rsidR="00B4593F" w:rsidRPr="00DF5FFF" w:rsidRDefault="00B4593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DF5FFF">
                    <w:rPr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ABE1E3" w14:textId="77777777" w:rsidR="00B4593F" w:rsidRPr="00DF5FFF" w:rsidRDefault="00B4593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A58BB0" w14:textId="503DDF49" w:rsidR="00B4593F" w:rsidRPr="00DF5FFF" w:rsidRDefault="00B4593F" w:rsidP="00B4593F">
                  <w:pPr>
                    <w:spacing w:after="160" w:line="259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6B7D90" w14:textId="77777777" w:rsidR="00B4593F" w:rsidRPr="00B4593F" w:rsidRDefault="00B4593F" w:rsidP="00B4593F">
                  <w:pPr>
                    <w:spacing w:after="160" w:line="259" w:lineRule="auto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2E5E6CA3" w14:textId="77777777" w:rsidR="005F5464" w:rsidRDefault="005F5464" w:rsidP="005F5464">
            <w:pPr>
              <w:suppressAutoHyphens/>
              <w:spacing w:after="120"/>
              <w:ind w:left="28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14:paraId="777A64DB" w14:textId="421F170C" w:rsidR="0071762F" w:rsidRDefault="00B4593F" w:rsidP="00B4593F">
            <w:pPr>
              <w:spacing w:before="120" w:after="120" w:line="276" w:lineRule="auto"/>
              <w:ind w:left="33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85600D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*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85600D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Łączna kwota brutto za wykonanie usługi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serwisu dziennego</w:t>
            </w:r>
            <w:r w:rsidR="009F0418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= (liczba </w:t>
            </w:r>
            <w:r w:rsid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osób wykonujących serwis dzienny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x cena jednostkowa (</w:t>
            </w:r>
            <w:r w:rsid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 jedną osobę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) x liczba </w:t>
            </w:r>
            <w:r w:rsid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miesięcy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do sprzątania</w:t>
            </w:r>
            <w:r w:rsid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B5614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) </w:t>
            </w:r>
            <w:r w:rsidR="009F0418" w:rsidRP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+ </w:t>
            </w:r>
            <w:r w:rsidR="00B5614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liczba </w:t>
            </w:r>
            <w:r w:rsidR="00B56146" w:rsidRPr="00B5614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osób wykonujących serwis dzienny</w:t>
            </w:r>
            <w:r w:rsidR="009F0418" w:rsidRP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B5614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B56146"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x cena jednostkowa (</w:t>
            </w:r>
            <w:r w:rsidR="00B5614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 jedną osobę</w:t>
            </w:r>
            <w:r w:rsidR="00B56146"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</w:t>
            </w:r>
            <w:r w:rsidR="00B5614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9F0418" w:rsidRPr="009F04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podzielona przez 30 dni x 16 dni lutego 2024 r</w:t>
            </w:r>
            <w:r w:rsidRPr="0085600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Zgodnie z </w:t>
            </w:r>
            <w:r w:rsidR="00324F1D" w:rsidRPr="00324F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§ 9 ust. 4</w:t>
            </w:r>
            <w:r w:rsidR="00324F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umow</w:t>
            </w:r>
            <w:r w:rsidR="00324F1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y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przyjmuje się, że w przypadku świadczenia przez Wykonawcę usług objętych przedmiotem umowy przez niepełny miesiąc kalendarzowy, miesiąc kalendarzowy liczy 30 dni.</w:t>
            </w:r>
          </w:p>
          <w:p w14:paraId="2D7C15E1" w14:textId="77777777" w:rsidR="005F5464" w:rsidRPr="005F5464" w:rsidRDefault="005F5464" w:rsidP="005F5464">
            <w:pPr>
              <w:suppressAutoHyphens/>
              <w:spacing w:after="120"/>
              <w:ind w:left="28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F54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UWAGA: </w:t>
            </w:r>
          </w:p>
          <w:p w14:paraId="0C601702" w14:textId="2810E216" w:rsidR="005F5464" w:rsidRPr="005F5464" w:rsidRDefault="005F5464" w:rsidP="005F5464">
            <w:pPr>
              <w:suppressAutoHyphens/>
              <w:spacing w:after="120"/>
              <w:ind w:left="2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Łączna kwota za wykonywanie usługi 8-mio godzinnego serwisu dziennego przez osobę zatrudnioną na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podstawie stosunku pracy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, jak również 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c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en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 jednostkowe</w:t>
            </w:r>
            <w:r w:rsidRPr="005F5464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 wykonywanie usługi 8-mio godzinnego serwisu dziennego przez 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lastRenderedPageBreak/>
              <w:t xml:space="preserve">jedną osobę zatrudnioną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na podstawie stosunku pracy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, </w:t>
            </w:r>
            <w:r w:rsidRPr="005F546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wskazane przez Wykonawcę, powinny być kwotami brutto zawierającymi podatek VAT. </w:t>
            </w:r>
          </w:p>
          <w:p w14:paraId="5D5F5907" w14:textId="477F22D9" w:rsidR="005F5464" w:rsidRPr="005F5464" w:rsidRDefault="005F5464" w:rsidP="005F5464">
            <w:pPr>
              <w:suppressAutoHyphens/>
              <w:spacing w:after="120"/>
              <w:ind w:left="2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Łączna kwota za wykonywanie usługi 8-mio godzinnego serwisu dziennego przez osobę zatrudnioną na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podstawie stosunku pracy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oraz 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c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en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 jednostkowe</w:t>
            </w:r>
            <w:r w:rsidRPr="005F5464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 wykonywanie usługi 8-mio godzinnego serwisu dziennego przez jedną osobę zatrudnioną na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podstawie stosunku pracy</w:t>
            </w:r>
            <w:r w:rsidRPr="005F546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podane w ofercie powinny być kwotami kompletnymi, jednoznacznymi i ostatecznymi. </w:t>
            </w:r>
          </w:p>
          <w:p w14:paraId="1DDA8DE0" w14:textId="65F78EBD" w:rsidR="005F5464" w:rsidRPr="00B4593F" w:rsidRDefault="005F5464" w:rsidP="00B4593F">
            <w:pPr>
              <w:spacing w:after="120"/>
              <w:rPr>
                <w:rFonts w:ascii="Times New Roman" w:hAnsi="Times New Roman"/>
              </w:rPr>
            </w:pP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Łączna kwota za wykonywanie usługi 8-mio godzinnego serwisu dziennego przez osobę zatrudnioną na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podstawie stosunku pracy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oraz 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c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en</w:t>
            </w:r>
            <w:r w:rsidR="005D15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 jednostkowe</w:t>
            </w:r>
            <w:r w:rsidRPr="005F5464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 wykonywanie usługi 8-mio godzinnego serwisu dziennego przez jedną osobę zatrudnioną na </w:t>
            </w:r>
            <w:r w:rsidR="00E42FE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podstawie stosunku pracy</w:t>
            </w:r>
            <w:r w:rsidRPr="005F546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wskazane przez Wykonawcę, muszą uwzględniać wymagania SWZ i być wyliczone na podstawie opisu przedmiotu zamówienia, wzoru umowy oraz obejmować wszystkie koszty, jakie poniesie Wykonawca z tytułu, należytej oraz zgodnej z obowiązującymi przepisami, realizacji przedmiotu zamówienia.</w:t>
            </w:r>
          </w:p>
          <w:p w14:paraId="64818DBC" w14:textId="77777777" w:rsidR="005F5464" w:rsidRDefault="002A6B7F" w:rsidP="00C5277E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A6B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Środki czystości z certyfikatem Ecolabel </w:t>
            </w:r>
            <w:r w:rsidRPr="002A6B7F">
              <w:rPr>
                <w:rFonts w:ascii="Calibri" w:hAnsi="Calibri" w:cs="Tahoma"/>
                <w:b/>
                <w:sz w:val="22"/>
                <w:szCs w:val="22"/>
              </w:rPr>
              <w:t>(P</w:t>
            </w:r>
            <w:r w:rsidRPr="002A6B7F"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K2</w:t>
            </w:r>
            <w:r w:rsidRPr="002A6B7F">
              <w:rPr>
                <w:rFonts w:ascii="Calibri" w:hAnsi="Calibri" w:cs="Tahoma"/>
                <w:b/>
                <w:sz w:val="22"/>
                <w:szCs w:val="22"/>
              </w:rPr>
              <w:t>):</w:t>
            </w:r>
            <w:r w:rsidRPr="002A6B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59274A73" w14:textId="77777777" w:rsidR="002A6B7F" w:rsidRDefault="002A6B7F" w:rsidP="002A6B7F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5FFFDC" w14:textId="77777777" w:rsidR="002A6B7F" w:rsidRPr="002A6B7F" w:rsidRDefault="00530BCE" w:rsidP="002A6B7F">
            <w:pPr>
              <w:autoSpaceDE w:val="0"/>
              <w:autoSpaceDN w:val="0"/>
              <w:adjustRightInd w:val="0"/>
              <w:spacing w:afterLines="160" w:after="384"/>
              <w:ind w:left="709" w:hanging="425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sz w:val="36"/>
                  <w:szCs w:val="36"/>
                  <w:lang w:eastAsia="en-US"/>
                </w:rPr>
                <w:id w:val="1838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F">
                  <w:rPr>
                    <w:rFonts w:ascii="MS Gothic" w:eastAsia="MS Gothic" w:hAnsi="MS Gothic" w:cstheme="minorHAnsi" w:hint="eastAsia"/>
                    <w:bCs/>
                    <w:iC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2A6B7F" w:rsidRPr="002A6B7F">
              <w:rPr>
                <w:rFonts w:asciiTheme="minorHAnsi" w:eastAsia="Calibri" w:hAnsiTheme="minorHAnsi" w:cstheme="minorHAnsi"/>
                <w:bCs/>
                <w:iCs/>
                <w:sz w:val="40"/>
                <w:szCs w:val="40"/>
                <w:lang w:eastAsia="en-US"/>
              </w:rPr>
              <w:t xml:space="preserve"> </w:t>
            </w:r>
            <w:r w:rsidR="002A6B7F" w:rsidRPr="002A6B7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Wykonawca oświadcza że utrzymywanie w stałej czystości terenu wewnętrznego obejmującego pomieszczenia biurowe w zakresie:</w:t>
            </w:r>
          </w:p>
          <w:p w14:paraId="24E76BD9" w14:textId="53AE8BA8" w:rsidR="002A6B7F" w:rsidRPr="002A6B7F" w:rsidRDefault="002A6B7F" w:rsidP="0065433A">
            <w:pPr>
              <w:numPr>
                <w:ilvl w:val="0"/>
                <w:numId w:val="107"/>
              </w:numPr>
              <w:suppressAutoHyphens/>
              <w:spacing w:before="120" w:afterLines="160" w:after="384"/>
              <w:ind w:left="885" w:hanging="284"/>
              <w:rPr>
                <w:rFonts w:ascii="Calibri" w:hAnsi="Calibri" w:cs="Calibri"/>
                <w:sz w:val="22"/>
                <w:szCs w:val="22"/>
              </w:rPr>
            </w:pPr>
            <w:r w:rsidRPr="002A6B7F">
              <w:rPr>
                <w:rFonts w:ascii="Calibri" w:hAnsi="Calibri" w:cs="Calibri"/>
                <w:sz w:val="22"/>
                <w:szCs w:val="22"/>
              </w:rPr>
              <w:t>ścierania kurzu z mebli i wyposażenia (takiego jak: kserokopiarki, komputery, monitory, drukarki),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593F">
              <w:rPr>
                <w:rFonts w:ascii="Calibri" w:hAnsi="Calibri" w:cs="Calibri"/>
                <w:sz w:val="22"/>
                <w:szCs w:val="22"/>
              </w:rPr>
              <w:br/>
            </w:r>
            <w:r w:rsidRPr="002A6B7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o którym mowa w ust. 6 opisu przedmiotu zamówienia (załącznik nr 1 do SWZ), będzie wykonywane przez Zamawiającego z zastosowaniem środków czystości posiadających </w:t>
            </w:r>
            <w:r w:rsidRPr="002A6B7F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Certyfikat Ecolabel</w:t>
            </w:r>
            <w:r w:rsidRPr="002A6B7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(europejski znak ekologiczny wskazujący, że produkt jest mniej szkodliwy dla środowiska niż w ciągu całego cyklu życia niż konkurencyjne wyroby o takich samych właściwościach użytkowych) lub inny równoważny, wystawiony na podstawie rozporządzenia Parlamentu Europejskiego i Rady (WE) nr 66/2010 </w:t>
            </w:r>
            <w:r w:rsidR="00B4593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br/>
            </w:r>
            <w:r w:rsidRPr="002A6B7F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z 25.11.2009 r. ze zm. w sprawie oznakowania ekologicznego UE.</w:t>
            </w:r>
          </w:p>
          <w:p w14:paraId="5D211DE6" w14:textId="77777777" w:rsidR="002A6B7F" w:rsidRPr="002A6B7F" w:rsidRDefault="002A6B7F" w:rsidP="002A6B7F">
            <w:pPr>
              <w:autoSpaceDE w:val="0"/>
              <w:autoSpaceDN w:val="0"/>
              <w:adjustRightInd w:val="0"/>
              <w:spacing w:afterLines="160" w:after="384"/>
              <w:ind w:left="318"/>
              <w:rPr>
                <w:rFonts w:ascii="Calibri" w:hAnsi="Calibri" w:cs="CIDFont+F3"/>
                <w:sz w:val="22"/>
                <w:szCs w:val="22"/>
              </w:rPr>
            </w:pPr>
            <w:r w:rsidRPr="002A6B7F">
              <w:rPr>
                <w:rFonts w:ascii="Calibri" w:hAnsi="Calibri" w:cs="CIDFont+F3"/>
                <w:sz w:val="22"/>
                <w:szCs w:val="22"/>
              </w:rPr>
              <w:t xml:space="preserve">Jeżeli Wykonawca w Formularzu Ofertowym nie wskaże/nie zaznaczy (poprzez postawienie znaku X </w:t>
            </w:r>
            <w:r w:rsidRPr="002A6B7F">
              <w:rPr>
                <w:rFonts w:ascii="Calibri" w:hAnsi="Calibri" w:cs="CIDFont+F3"/>
                <w:sz w:val="22"/>
                <w:szCs w:val="22"/>
              </w:rPr>
              <w:br/>
              <w:t xml:space="preserve">w kratce) doświadczenia zgodnie z kryterium oceny otrzyma </w:t>
            </w:r>
            <w:r w:rsidRPr="002A6B7F">
              <w:rPr>
                <w:rFonts w:ascii="Calibri" w:hAnsi="Calibri" w:cs="CIDFont+F3"/>
                <w:b/>
                <w:sz w:val="22"/>
                <w:szCs w:val="22"/>
              </w:rPr>
              <w:t>0 punktów</w:t>
            </w:r>
            <w:r w:rsidRPr="002A6B7F">
              <w:rPr>
                <w:rFonts w:ascii="Calibri" w:hAnsi="Calibri" w:cs="CIDFont+F3"/>
                <w:sz w:val="22"/>
                <w:szCs w:val="22"/>
              </w:rPr>
              <w:t xml:space="preserve"> w przedmiotowym kryterium.</w:t>
            </w:r>
          </w:p>
          <w:p w14:paraId="5A84F7FD" w14:textId="77777777" w:rsidR="002A6B7F" w:rsidRDefault="002A6B7F" w:rsidP="002A6B7F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A6B7F">
              <w:rPr>
                <w:rFonts w:ascii="Calibri" w:hAnsi="Calibri" w:cs="CIDFont+F3"/>
                <w:sz w:val="22"/>
                <w:szCs w:val="22"/>
              </w:rPr>
              <w:t>Jeżeli Wykonawca nie zaznaczy/nie wskaże odpowiedzi Zama</w:t>
            </w:r>
            <w:r>
              <w:rPr>
                <w:rFonts w:ascii="Calibri" w:hAnsi="Calibri" w:cs="CIDFont+F3"/>
                <w:sz w:val="22"/>
                <w:szCs w:val="22"/>
              </w:rPr>
              <w:t xml:space="preserve">wiający przyjmie, że czynności </w:t>
            </w:r>
            <w:r w:rsidRPr="002A6B7F">
              <w:rPr>
                <w:rFonts w:ascii="Calibri" w:hAnsi="Calibri" w:cs="CIDFont+F3"/>
                <w:sz w:val="22"/>
                <w:szCs w:val="22"/>
              </w:rPr>
              <w:t>o których mowa powyżej zostaną wykonane zgodnie z zapisami ust. 6 opisu przedmiotu zamówienia, ale bez użycia środków czystości posiadających certyfikat opisany powyżej.</w:t>
            </w:r>
          </w:p>
          <w:p w14:paraId="3A2A9348" w14:textId="77777777" w:rsidR="002A6B7F" w:rsidRDefault="002A6B7F" w:rsidP="002A6B7F">
            <w:p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E60F9FD" w14:textId="77777777" w:rsidR="00AE6FFE" w:rsidRPr="000518E9" w:rsidRDefault="00AE6FFE" w:rsidP="00C5277E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396327AB" w14:textId="77777777" w:rsidR="00AE6FFE" w:rsidRPr="00A02094" w:rsidRDefault="00AE6FFE" w:rsidP="0062149E">
            <w:pPr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14:paraId="2BF58CE9" w14:textId="46349014" w:rsidR="00346968" w:rsidRPr="00A02094" w:rsidRDefault="00346968" w:rsidP="0062149E">
            <w:pPr>
              <w:pStyle w:val="Akapitzlist1"/>
              <w:widowControl/>
              <w:numPr>
                <w:ilvl w:val="0"/>
                <w:numId w:val="37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Zgodnie z treścią art. 225 Pzp oświadczamy, że wybór przedmiotowej oferty będzie prowadzić do powstania </w:t>
            </w:r>
            <w:r w:rsidR="005D15AD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2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14:paraId="062B8C8E" w14:textId="77777777"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lastRenderedPageBreak/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4FBBE91E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14:paraId="76EB1350" w14:textId="77777777"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14:paraId="3350E816" w14:textId="77777777"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14:paraId="41E46FEE" w14:textId="77777777"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14:paraId="73A6D26D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14:paraId="61E39F0D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14:paraId="74598E83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jestem/-eśmy*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14:paraId="2ABD1ACC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akceptuję/-emy* przedstawione w SWZ postanowienia umowy i we wskazanym przez Zamawiającego terminie zobowiązuje/-emy* się do podpisania umowy, na określonych w SWZ warunkach, w miejscu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i terminie wyznaczonym przez Zamawiającego.</w:t>
            </w:r>
          </w:p>
          <w:p w14:paraId="33B9CA78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14:paraId="79992692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o zwalczaniu nieuczciwej konkurencji. </w:t>
            </w:r>
          </w:p>
          <w:p w14:paraId="0369AC19" w14:textId="77777777" w:rsidR="00AE6FF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7FBF4B5" w14:textId="77777777" w:rsidR="009B1CEE" w:rsidRPr="00A02094" w:rsidRDefault="00AE6FFE" w:rsidP="00C5277E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6E57A7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14:paraId="67E76B04" w14:textId="77777777"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14:paraId="133D0FEF" w14:textId="77777777" w:rsidTr="008D2494">
        <w:tblPrEx>
          <w:jc w:val="left"/>
        </w:tblPrEx>
        <w:trPr>
          <w:trHeight w:val="891"/>
        </w:trPr>
        <w:tc>
          <w:tcPr>
            <w:tcW w:w="10485" w:type="dxa"/>
          </w:tcPr>
          <w:p w14:paraId="32C74D05" w14:textId="77777777" w:rsidR="00AE6FFE" w:rsidRPr="000518E9" w:rsidRDefault="00AE6FFE" w:rsidP="00C5277E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22E296B4" w14:textId="77777777" w:rsidR="00915747" w:rsidRPr="008463C5" w:rsidRDefault="00915747" w:rsidP="00C5277E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69BC41B8" w14:textId="77777777" w:rsidR="00915747" w:rsidRPr="008463C5" w:rsidRDefault="00915747" w:rsidP="00C5277E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763210DF" w14:textId="77777777" w:rsidR="00915747" w:rsidRPr="008463C5" w:rsidRDefault="00915747" w:rsidP="00C5277E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14:paraId="79BE43D4" w14:textId="77777777"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  <w:r w:rsidR="006E57A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E6FFE" w:rsidRPr="000518E9" w14:paraId="5E4D39CC" w14:textId="77777777" w:rsidTr="008D2494">
        <w:tblPrEx>
          <w:jc w:val="left"/>
        </w:tblPrEx>
        <w:trPr>
          <w:trHeight w:val="340"/>
        </w:trPr>
        <w:tc>
          <w:tcPr>
            <w:tcW w:w="10485" w:type="dxa"/>
          </w:tcPr>
          <w:p w14:paraId="2898F74D" w14:textId="77777777" w:rsidR="00AE6FFE" w:rsidRPr="000518E9" w:rsidRDefault="00AE6FFE" w:rsidP="00C5277E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0F5416A6" w14:textId="77777777"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Integralną część oferty stanowią następujące dokumenty:</w:t>
            </w:r>
          </w:p>
          <w:p w14:paraId="27F59155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D5381B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8D62F90" w14:textId="77777777" w:rsidR="00AE6FFE" w:rsidRPr="000518E9" w:rsidRDefault="00AE6FFE" w:rsidP="00606380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BEB734A" w14:textId="77777777"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42B2BEC4" w14:textId="77777777"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14:paraId="53AF23B8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DD469A">
          <w:headerReference w:type="default" r:id="rId9"/>
          <w:footerReference w:type="default" r:id="rId10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14:paraId="00FA372B" w14:textId="7AD90836" w:rsidR="006E57A7" w:rsidRDefault="006E57A7" w:rsidP="00D86EF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62149E">
        <w:rPr>
          <w:rFonts w:asciiTheme="minorHAnsi" w:hAnsiTheme="minorHAnsi" w:cstheme="minorHAnsi"/>
          <w:b/>
          <w:sz w:val="22"/>
          <w:szCs w:val="22"/>
          <w:lang w:eastAsia="zh-CN"/>
        </w:rPr>
        <w:t>86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62149E">
        <w:rPr>
          <w:rFonts w:asciiTheme="minorHAnsi" w:hAnsiTheme="minorHAnsi" w:cstheme="minorHAnsi"/>
          <w:b/>
          <w:sz w:val="22"/>
          <w:szCs w:val="22"/>
          <w:lang w:eastAsia="zh-CN"/>
        </w:rPr>
        <w:t>2023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Pr="006E57A7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  <w:r w:rsidRPr="006E57A7">
        <w:rPr>
          <w:rFonts w:ascii="Calibri" w:hAnsi="Calibri" w:cs="Calibri"/>
          <w:b/>
          <w:sz w:val="22"/>
          <w:szCs w:val="20"/>
          <w:lang w:eastAsia="ar-SA"/>
        </w:rPr>
        <w:tab/>
      </w:r>
    </w:p>
    <w:p w14:paraId="1A2320A0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Działając w imieniu:</w:t>
      </w:r>
    </w:p>
    <w:p w14:paraId="50A74FD9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</w:t>
      </w:r>
    </w:p>
    <w:p w14:paraId="3DAF263D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/nazwa i adres Wykonawcy (ów)/</w:t>
      </w:r>
    </w:p>
    <w:p w14:paraId="035AD19F" w14:textId="77777777" w:rsidR="006E57A7" w:rsidRPr="00B129D8" w:rsidRDefault="006E57A7" w:rsidP="006E57A7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4E2883F9" w14:textId="77777777" w:rsidR="006E57A7" w:rsidRPr="00B129D8" w:rsidRDefault="006E57A7" w:rsidP="006E57A7">
      <w:pPr>
        <w:tabs>
          <w:tab w:val="left" w:pos="8505"/>
          <w:tab w:val="left" w:pos="9000"/>
        </w:tabs>
        <w:spacing w:after="120"/>
        <w:ind w:left="4956" w:hanging="4956"/>
        <w:rPr>
          <w:rFonts w:asciiTheme="minorHAnsi" w:eastAsia="SimSun" w:hAnsiTheme="minorHAnsi" w:cstheme="minorHAnsi"/>
          <w:bCs/>
          <w:i/>
          <w:sz w:val="22"/>
          <w:szCs w:val="22"/>
        </w:rPr>
      </w:pPr>
      <w:r w:rsidRPr="00B129D8">
        <w:rPr>
          <w:rFonts w:asciiTheme="minorHAnsi" w:eastAsia="CIDFont+F2" w:hAnsiTheme="minorHAnsi" w:cstheme="minorHAnsi"/>
          <w:sz w:val="22"/>
          <w:szCs w:val="22"/>
        </w:rPr>
        <w:t>Adres/siedziba</w:t>
      </w:r>
    </w:p>
    <w:p w14:paraId="035BBEAD" w14:textId="77777777" w:rsidR="006E57A7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 xml:space="preserve">WYKAZ WYKONANYCH USŁUG DLA POTRZEB SPEŁNIENIA WARUNKU UDZIAŁU 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br/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>W POSTĘPOWANIU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1AEB6CE" w14:textId="77777777" w:rsidR="006E57A7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129D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pn. </w:t>
      </w:r>
      <w:r w:rsidR="00FE46E0" w:rsidRPr="00FE46E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Świadczenie usług sprzątania pomieszczeń w budynkach Urzędu Marszałkowskiego Województwa Pomorskiego</w:t>
      </w:r>
    </w:p>
    <w:p w14:paraId="56A7F35F" w14:textId="77777777" w:rsidR="00FE46E0" w:rsidRDefault="006E57A7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outlineLvl w:val="2"/>
        <w:rPr>
          <w:rFonts w:asciiTheme="minorHAnsi" w:eastAsia="SimSun" w:hAnsiTheme="minorHAnsi" w:cstheme="minorHAnsi"/>
          <w:sz w:val="22"/>
          <w:szCs w:val="22"/>
        </w:rPr>
      </w:pP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eastAsia="SimSun" w:hAnsiTheme="minorHAnsi" w:cstheme="minorHAnsi"/>
          <w:sz w:val="22"/>
          <w:szCs w:val="22"/>
        </w:rPr>
        <w:t>pięciu</w:t>
      </w: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 lat (licząc od upływu terminu składania ofe</w:t>
      </w:r>
      <w:r>
        <w:rPr>
          <w:rFonts w:asciiTheme="minorHAnsi" w:eastAsia="SimSun" w:hAnsiTheme="minorHAnsi" w:cstheme="minorHAnsi"/>
          <w:sz w:val="22"/>
          <w:szCs w:val="22"/>
        </w:rPr>
        <w:t xml:space="preserve">rt), a jeżeli okres prowadzenia </w:t>
      </w:r>
      <w:r w:rsidRPr="00B129D8">
        <w:rPr>
          <w:rFonts w:asciiTheme="minorHAnsi" w:eastAsia="SimSun" w:hAnsiTheme="minorHAnsi" w:cstheme="minorHAnsi"/>
          <w:sz w:val="22"/>
          <w:szCs w:val="22"/>
        </w:rPr>
        <w:t xml:space="preserve">działalności jest krótszy, w tym okresie. </w:t>
      </w:r>
      <w:r w:rsidRPr="00B129D8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OŚWIADCZAM(Y), ŻE: </w:t>
      </w:r>
      <w:r w:rsidRPr="00B129D8">
        <w:rPr>
          <w:rFonts w:asciiTheme="minorHAnsi" w:eastAsia="SimSun" w:hAnsiTheme="minorHAnsi" w:cstheme="minorHAnsi"/>
          <w:sz w:val="22"/>
          <w:szCs w:val="22"/>
        </w:rPr>
        <w:t>wykonałem następujące usługi:</w:t>
      </w:r>
    </w:p>
    <w:p w14:paraId="04306B24" w14:textId="77777777" w:rsidR="00FE46E0" w:rsidRPr="00B129D8" w:rsidRDefault="00FE46E0" w:rsidP="006E57A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outlineLvl w:val="2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52"/>
        <w:gridCol w:w="1880"/>
        <w:gridCol w:w="1527"/>
        <w:gridCol w:w="1526"/>
        <w:gridCol w:w="1961"/>
      </w:tblGrid>
      <w:tr w:rsidR="00FE46E0" w:rsidRPr="000B1391" w14:paraId="28FAE5A4" w14:textId="77777777" w:rsidTr="00FE46E0">
        <w:trPr>
          <w:trHeight w:val="640"/>
          <w:jc w:val="center"/>
        </w:trPr>
        <w:tc>
          <w:tcPr>
            <w:tcW w:w="562" w:type="dxa"/>
            <w:vMerge w:val="restart"/>
            <w:vAlign w:val="center"/>
          </w:tcPr>
          <w:p w14:paraId="508AFF92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659" w:type="dxa"/>
            <w:gridSpan w:val="3"/>
            <w:shd w:val="clear" w:color="auto" w:fill="auto"/>
            <w:vAlign w:val="center"/>
          </w:tcPr>
          <w:p w14:paraId="7F7B666B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1526" w:type="dxa"/>
            <w:vMerge w:val="restart"/>
            <w:vAlign w:val="center"/>
          </w:tcPr>
          <w:p w14:paraId="3C1503AB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0D3A8713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Od…..do…..</w:t>
            </w:r>
          </w:p>
          <w:p w14:paraId="195C901D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[dzień-miesiąc-rok]</w:t>
            </w:r>
          </w:p>
        </w:tc>
        <w:tc>
          <w:tcPr>
            <w:tcW w:w="1961" w:type="dxa"/>
            <w:vMerge w:val="restart"/>
            <w:vAlign w:val="center"/>
          </w:tcPr>
          <w:p w14:paraId="0F116275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odbiorcy usługi</w:t>
            </w:r>
          </w:p>
        </w:tc>
      </w:tr>
      <w:tr w:rsidR="00FE46E0" w:rsidRPr="000B1391" w14:paraId="16D85CED" w14:textId="77777777" w:rsidTr="00FE46E0">
        <w:trPr>
          <w:trHeight w:val="124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3C4894D4" w14:textId="77777777" w:rsidR="00FE46E0" w:rsidRPr="000B1391" w:rsidRDefault="00FE46E0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25119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usługi 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edłu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g zakresu wskazanego w rozdz. VII ust.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2 SWZ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FBE1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Adres miejsca wykonywania usługi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F64D1BD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b/>
                <w:sz w:val="20"/>
                <w:szCs w:val="20"/>
              </w:rPr>
              <w:t>Powierzchnia użytkowa budynku w m²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9CF01D2" w14:textId="77777777" w:rsidR="00FE46E0" w:rsidRPr="000B1391" w:rsidRDefault="00FE46E0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14:paraId="2585BE0A" w14:textId="77777777" w:rsidR="00FE46E0" w:rsidRPr="000B1391" w:rsidRDefault="00FE46E0" w:rsidP="00FE46E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46E0" w:rsidRPr="000B1391" w14:paraId="2B2FC218" w14:textId="77777777" w:rsidTr="00FE46E0">
        <w:trPr>
          <w:trHeight w:val="543"/>
          <w:jc w:val="center"/>
        </w:trPr>
        <w:tc>
          <w:tcPr>
            <w:tcW w:w="562" w:type="dxa"/>
            <w:vAlign w:val="center"/>
          </w:tcPr>
          <w:p w14:paraId="0571BB08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720C798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F95FA12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7A75515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97810F2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E2EF9BE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6E0" w:rsidRPr="000B1391" w14:paraId="6351C274" w14:textId="77777777" w:rsidTr="00FE46E0">
        <w:trPr>
          <w:trHeight w:val="525"/>
          <w:jc w:val="center"/>
        </w:trPr>
        <w:tc>
          <w:tcPr>
            <w:tcW w:w="562" w:type="dxa"/>
            <w:vAlign w:val="center"/>
          </w:tcPr>
          <w:p w14:paraId="6235E4EA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E4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89BC8D0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B73AB4E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F7F9DB6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DD228CF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227450F0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6E0" w:rsidRPr="000B1391" w14:paraId="459D335B" w14:textId="77777777" w:rsidTr="00FE46E0">
        <w:trPr>
          <w:trHeight w:val="466"/>
          <w:jc w:val="center"/>
        </w:trPr>
        <w:tc>
          <w:tcPr>
            <w:tcW w:w="562" w:type="dxa"/>
            <w:vAlign w:val="center"/>
          </w:tcPr>
          <w:p w14:paraId="529DCFFB" w14:textId="77777777" w:rsidR="00FE46E0" w:rsidRPr="00041E46" w:rsidRDefault="00FE46E0" w:rsidP="00FE46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0B40A2FC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9B94602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3BF97DC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831CAA8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93872E9" w14:textId="77777777" w:rsidR="00FE46E0" w:rsidRPr="00041E46" w:rsidRDefault="00FE46E0" w:rsidP="00FE46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C7F450" w14:textId="77777777" w:rsidR="00FE46E0" w:rsidRPr="00B129D8" w:rsidRDefault="00FE46E0" w:rsidP="006E57A7">
      <w:pPr>
        <w:spacing w:line="276" w:lineRule="auto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3F47B21" w14:textId="77777777" w:rsidR="006E57A7" w:rsidRPr="00B129D8" w:rsidRDefault="006E57A7" w:rsidP="00CF21A6">
      <w:pPr>
        <w:jc w:val="both"/>
        <w:rPr>
          <w:rFonts w:asciiTheme="minorHAnsi" w:hAnsiTheme="minorHAnsi" w:cstheme="minorHAnsi"/>
          <w:b/>
          <w:iCs/>
          <w:snapToGrid w:val="0"/>
          <w:sz w:val="20"/>
          <w:szCs w:val="20"/>
        </w:rPr>
      </w:pPr>
      <w:r w:rsidRPr="00B129D8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75246133" w14:textId="77777777" w:rsidR="006E57A7" w:rsidRPr="00B129D8" w:rsidRDefault="006E57A7" w:rsidP="0065433A">
      <w:pPr>
        <w:pStyle w:val="Akapitzlist"/>
        <w:numPr>
          <w:ilvl w:val="0"/>
          <w:numId w:val="63"/>
        </w:numPr>
        <w:suppressAutoHyphens w:val="0"/>
        <w:spacing w:before="12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129D8">
        <w:rPr>
          <w:rFonts w:asciiTheme="minorHAnsi" w:hAnsiTheme="minorHAnsi"/>
          <w:sz w:val="20"/>
          <w:szCs w:val="20"/>
        </w:rPr>
        <w:t>Do wykazu należy załączyć dowody dotyczące każdej z wymienionych powyżej usług określające, czy usługi te zostały wykonywane w sposób należyty.</w:t>
      </w:r>
    </w:p>
    <w:p w14:paraId="0FB1D4EC" w14:textId="77777777" w:rsidR="006E57A7" w:rsidRPr="00B129D8" w:rsidRDefault="006E57A7" w:rsidP="0065433A">
      <w:pPr>
        <w:pStyle w:val="Akapitzlist"/>
        <w:numPr>
          <w:ilvl w:val="0"/>
          <w:numId w:val="63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129D8">
        <w:rPr>
          <w:rFonts w:asciiTheme="minorHAnsi" w:hAnsiTheme="minorHAnsi"/>
          <w:sz w:val="20"/>
          <w:szCs w:val="20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34420AB9" w14:textId="77777777" w:rsidR="006E57A7" w:rsidRPr="00B129D8" w:rsidRDefault="006E57A7" w:rsidP="006E57A7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64A21C65" w14:textId="77777777" w:rsidR="006E57A7" w:rsidRPr="00B129D8" w:rsidRDefault="006E57A7" w:rsidP="006E57A7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3A282995" w14:textId="77777777" w:rsidR="006E57A7" w:rsidRPr="00B129D8" w:rsidRDefault="006E57A7" w:rsidP="006E57A7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B129D8">
        <w:rPr>
          <w:rFonts w:ascii="Calibri" w:hAnsi="Calibri" w:cs="Tahoma"/>
          <w:sz w:val="20"/>
          <w:szCs w:val="20"/>
        </w:rPr>
        <w:t>......................................................……..…………………………………………….</w:t>
      </w:r>
    </w:p>
    <w:p w14:paraId="31CFF945" w14:textId="77777777" w:rsidR="006E57A7" w:rsidRDefault="006E57A7" w:rsidP="006E57A7">
      <w:pPr>
        <w:tabs>
          <w:tab w:val="left" w:pos="284"/>
        </w:tabs>
        <w:suppressAutoHyphens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129D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129A9221" w14:textId="77777777" w:rsidR="009D1417" w:rsidRPr="00E62B0C" w:rsidRDefault="009D1417" w:rsidP="009D141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A02094">
          <w:footerReference w:type="first" r:id="rId11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</w:p>
    <w:p w14:paraId="4EE4A918" w14:textId="6A441ED4"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DAZ-Z.27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.86.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2023</w:t>
      </w:r>
    </w:p>
    <w:p w14:paraId="3537E4E5" w14:textId="77777777" w:rsidR="00153851" w:rsidRPr="002A7942" w:rsidRDefault="00153851" w:rsidP="001538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A79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02100">
        <w:rPr>
          <w:rFonts w:asciiTheme="minorHAnsi" w:hAnsiTheme="minorHAnsi" w:cstheme="minorHAnsi"/>
          <w:b/>
          <w:sz w:val="22"/>
          <w:szCs w:val="22"/>
        </w:rPr>
        <w:t>6</w:t>
      </w:r>
      <w:r w:rsidR="009C23E2" w:rsidRPr="002A79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79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3C55039A" w14:textId="77777777" w:rsidR="00153851" w:rsidRPr="00844E51" w:rsidRDefault="00153851" w:rsidP="00030577">
      <w:pPr>
        <w:pStyle w:val="Nagwek1"/>
      </w:pPr>
      <w:r w:rsidRPr="00844E51">
        <w:t>OŚWIADCZENIE O PRZYNALEŻNOŚCI LUB BRAKU PRZYNALEŻNOŚCI DO GRUPY KAPITAŁOWEJ - składane w zakresie art. 108 ust. 1 pkt. 5 z dnia 11.09.2019 r. Prawo zamówień publicznych (dalej: ustawa Pzp)</w:t>
      </w:r>
    </w:p>
    <w:p w14:paraId="2477FFB1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2A98ED7D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47DB9320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4DA80DBD" w14:textId="77777777"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4323E0B4" w14:textId="77777777"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52703973" w14:textId="77777777"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2A7942" w:rsidRPr="002A794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Świadczenie usług sprzątania pomieszczeń w budynkach Urzędu Marszałkowskiego Województwa Pomorskiego</w:t>
      </w:r>
      <w:r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3658C55F" w14:textId="77777777"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698AA20" w14:textId="77777777"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29C35495" w14:textId="77777777" w:rsidR="00153851" w:rsidRPr="002A7942" w:rsidRDefault="00530BCE" w:rsidP="002A7942">
      <w:pPr>
        <w:spacing w:before="240"/>
        <w:ind w:firstLine="408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166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4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A794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53851" w:rsidRPr="002A7942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14:paraId="4590B27E" w14:textId="77777777" w:rsidR="00153851" w:rsidRPr="002A7942" w:rsidRDefault="00530BCE" w:rsidP="002A7942">
      <w:pPr>
        <w:tabs>
          <w:tab w:val="left" w:pos="851"/>
        </w:tabs>
        <w:spacing w:before="240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64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4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2A79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53851" w:rsidRPr="002A7942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 w:rsidRPr="002A7942">
        <w:rPr>
          <w:rFonts w:asciiTheme="minorHAnsi" w:hAnsiTheme="minorHAnsi" w:cstheme="minorHAnsi"/>
          <w:bCs/>
          <w:sz w:val="22"/>
          <w:szCs w:val="22"/>
        </w:rPr>
        <w:t>W</w:t>
      </w:r>
      <w:r w:rsidR="00153851" w:rsidRPr="002A7942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14:paraId="5B1C67DC" w14:textId="77777777"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BC945D3" w14:textId="77777777"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2388A6DE" w14:textId="595E2CAC"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 xml:space="preserve">o ochronie konkurencji i konsumentów (t.j. Dz. U. z </w:t>
      </w:r>
      <w:r w:rsidR="0062149E" w:rsidRPr="00153851">
        <w:rPr>
          <w:rFonts w:asciiTheme="minorHAnsi" w:hAnsiTheme="minorHAnsi" w:cstheme="minorHAnsi"/>
          <w:bCs/>
          <w:sz w:val="22"/>
          <w:szCs w:val="22"/>
        </w:rPr>
        <w:t>202</w:t>
      </w:r>
      <w:r w:rsidR="0062149E">
        <w:rPr>
          <w:rFonts w:asciiTheme="minorHAnsi" w:hAnsiTheme="minorHAnsi" w:cstheme="minorHAnsi"/>
          <w:bCs/>
          <w:sz w:val="22"/>
          <w:szCs w:val="22"/>
        </w:rPr>
        <w:t>3</w:t>
      </w:r>
      <w:r w:rsidR="0062149E" w:rsidRPr="001538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62149E">
        <w:rPr>
          <w:rFonts w:asciiTheme="minorHAnsi" w:hAnsiTheme="minorHAnsi" w:cstheme="minorHAnsi"/>
          <w:bCs/>
          <w:sz w:val="22"/>
          <w:szCs w:val="22"/>
        </w:rPr>
        <w:t>1689 ze zm.</w:t>
      </w:r>
      <w:r w:rsidRPr="00153851">
        <w:rPr>
          <w:rFonts w:asciiTheme="minorHAnsi" w:hAnsiTheme="minorHAnsi" w:cstheme="minorHAnsi"/>
          <w:bCs/>
          <w:sz w:val="22"/>
          <w:szCs w:val="22"/>
        </w:rPr>
        <w:t>).</w:t>
      </w:r>
    </w:p>
    <w:p w14:paraId="4C7645D3" w14:textId="77777777"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70618BD0" w14:textId="77777777"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93D946F" w14:textId="77777777" w:rsidR="00153851" w:rsidRPr="00153851" w:rsidRDefault="00153851" w:rsidP="009C23E2">
      <w:pPr>
        <w:jc w:val="center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14:paraId="7A74597C" w14:textId="77777777" w:rsidR="009C23E2" w:rsidRDefault="009C23E2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14:paraId="5C99F137" w14:textId="77777777" w:rsidR="00153851" w:rsidRPr="009C23E2" w:rsidRDefault="00153851" w:rsidP="00A02094">
      <w:pPr>
        <w:spacing w:before="240"/>
        <w:jc w:val="both"/>
        <w:rPr>
          <w:rFonts w:asciiTheme="minorHAnsi" w:hAnsiTheme="minorHAnsi"/>
          <w:i/>
          <w:sz w:val="18"/>
          <w:szCs w:val="18"/>
        </w:rPr>
      </w:pPr>
      <w:r w:rsidRPr="009C23E2">
        <w:rPr>
          <w:rFonts w:asciiTheme="minorHAnsi" w:hAnsiTheme="minorHAnsi"/>
          <w:i/>
          <w:sz w:val="18"/>
          <w:szCs w:val="18"/>
        </w:rPr>
        <w:t>* Odpowiednie zaznaczyć</w:t>
      </w:r>
      <w:r w:rsidRPr="009C23E2">
        <w:rPr>
          <w:rFonts w:asciiTheme="minorHAnsi" w:hAnsiTheme="minorHAnsi"/>
          <w:i/>
          <w:sz w:val="18"/>
          <w:szCs w:val="18"/>
        </w:rPr>
        <w:br w:type="page"/>
      </w:r>
    </w:p>
    <w:p w14:paraId="18C7BEE6" w14:textId="323AC1D6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.86.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2023</w:t>
      </w:r>
    </w:p>
    <w:p w14:paraId="41F330F5" w14:textId="77777777" w:rsidR="00BE641F" w:rsidRPr="00A02100" w:rsidRDefault="00BE641F" w:rsidP="00BE641F">
      <w:pPr>
        <w:jc w:val="right"/>
        <w:rPr>
          <w:rFonts w:ascii="Calibri" w:hAnsi="Calibri" w:cs="Calibri"/>
          <w:b/>
          <w:sz w:val="22"/>
          <w:szCs w:val="22"/>
        </w:rPr>
      </w:pPr>
      <w:r w:rsidRPr="00A02100">
        <w:rPr>
          <w:rFonts w:ascii="Calibri" w:hAnsi="Calibri" w:cs="Calibri"/>
          <w:b/>
          <w:sz w:val="22"/>
          <w:szCs w:val="22"/>
        </w:rPr>
        <w:t xml:space="preserve">Załącznik nr </w:t>
      </w:r>
      <w:r w:rsidR="00A02100">
        <w:rPr>
          <w:rFonts w:ascii="Calibri" w:hAnsi="Calibri" w:cs="Calibri"/>
          <w:b/>
          <w:sz w:val="22"/>
          <w:szCs w:val="22"/>
        </w:rPr>
        <w:t>7</w:t>
      </w:r>
      <w:r w:rsidR="009C23E2" w:rsidRPr="00A02100">
        <w:rPr>
          <w:rFonts w:ascii="Calibri" w:hAnsi="Calibri" w:cs="Calibri"/>
          <w:b/>
          <w:sz w:val="22"/>
          <w:szCs w:val="22"/>
        </w:rPr>
        <w:t xml:space="preserve"> </w:t>
      </w:r>
      <w:r w:rsidRPr="00A02100">
        <w:rPr>
          <w:rFonts w:ascii="Calibri" w:hAnsi="Calibri" w:cs="Calibri"/>
          <w:b/>
          <w:sz w:val="22"/>
          <w:szCs w:val="22"/>
        </w:rPr>
        <w:t>do SWZ</w:t>
      </w:r>
    </w:p>
    <w:p w14:paraId="29A9F1B6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14:paraId="77AA8A43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14:paraId="6487208D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2EF8B6F0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68ED661" w14:textId="77777777"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00C2FBC4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14:paraId="53414E57" w14:textId="77777777"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A02100" w:rsidRPr="00A0210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Świadczenie usług sprzątania pomieszczeń w budynkach Urzędu Marszałkowskiego Województwa Pomorskiego</w:t>
      </w:r>
      <w:r w:rsidR="00D4688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0B674C08" w14:textId="77777777" w:rsidR="00BE641F" w:rsidRPr="00BE641F" w:rsidRDefault="00BE641F" w:rsidP="00A02094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14DC877B" w14:textId="77777777" w:rsidR="00BE641F" w:rsidRPr="00BE641F" w:rsidRDefault="00BE641F" w:rsidP="0065433A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14:paraId="6B46327A" w14:textId="77777777" w:rsidR="00BE641F" w:rsidRPr="00BE641F" w:rsidRDefault="00BE641F" w:rsidP="0065433A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F0B6661" w14:textId="77777777" w:rsidR="00BE641F" w:rsidRPr="00BE641F" w:rsidRDefault="00BE641F" w:rsidP="0065433A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7363A560" w14:textId="77777777" w:rsidR="00BE641F" w:rsidRPr="00BE641F" w:rsidRDefault="00BE641F" w:rsidP="0065433A">
      <w:pPr>
        <w:numPr>
          <w:ilvl w:val="0"/>
          <w:numId w:val="42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14:paraId="50CC43BE" w14:textId="77777777"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74FB135" w14:textId="77777777"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14:paraId="574E0848" w14:textId="77777777" w:rsidR="00AD2FD4" w:rsidRDefault="00AD2FD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67A09DAD" w14:textId="58626E16"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.86.</w:t>
      </w:r>
      <w:r w:rsidR="00A62B46">
        <w:rPr>
          <w:rFonts w:ascii="Calibri" w:hAnsi="Calibri" w:cs="Calibri"/>
          <w:b/>
          <w:spacing w:val="-1"/>
          <w:sz w:val="22"/>
          <w:szCs w:val="22"/>
        </w:rPr>
        <w:t>202</w:t>
      </w:r>
      <w:r w:rsidR="0062149E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17CDE8CA" w14:textId="77777777" w:rsidR="00AD2FD4" w:rsidRPr="00A02100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8</w:t>
      </w:r>
      <w:r w:rsidR="009C23E2"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A021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 SWZ</w:t>
      </w:r>
    </w:p>
    <w:p w14:paraId="51685949" w14:textId="77777777"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14:paraId="2B361F6F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5660BDF7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586481FF" w14:textId="77777777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14:paraId="22DC089A" w14:textId="77777777"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6E42C42C" w14:textId="77777777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126CD016" w14:textId="39D54AEC"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Prawo zamówień publicznych (t.j.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="0062149E"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</w:t>
      </w:r>
      <w:r w:rsidR="006214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</w:t>
      </w:r>
      <w:r w:rsidR="006214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1605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14:paraId="73779875" w14:textId="77777777"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E20B0BF" w14:textId="2D3E684F"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prowadzonego przez Województwo Pomorskie o numerze</w:t>
      </w:r>
      <w:r w:rsidR="00D468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DAZ-Z.272.</w:t>
      </w:r>
      <w:r w:rsidR="0062149E">
        <w:rPr>
          <w:rFonts w:asciiTheme="minorHAnsi" w:eastAsiaTheme="minorHAnsi" w:hAnsiTheme="minorHAnsi" w:cstheme="minorBidi"/>
          <w:sz w:val="22"/>
          <w:szCs w:val="22"/>
          <w:lang w:eastAsia="en-US"/>
        </w:rPr>
        <w:t>86</w:t>
      </w:r>
      <w:r w:rsidR="00D468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2149E">
        <w:rPr>
          <w:rFonts w:asciiTheme="minorHAnsi" w:eastAsiaTheme="minorHAnsi" w:hAnsiTheme="minorHAnsi" w:cstheme="minorBidi"/>
          <w:sz w:val="22"/>
          <w:szCs w:val="22"/>
          <w:lang w:eastAsia="en-US"/>
        </w:rPr>
        <w:t>2023</w:t>
      </w:r>
      <w:r w:rsidR="0062149E"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pn. </w:t>
      </w:r>
      <w:r w:rsidR="00A02100" w:rsidRPr="00A0210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Świadczenie usług sprzątania pomieszczeń </w:t>
      </w:r>
      <w:r w:rsidR="00A506F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br/>
      </w:r>
      <w:r w:rsidR="00A02100" w:rsidRPr="00A0210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 budynkach Urzędu Marszałkowskiego Województwa Pomorskiego</w:t>
      </w:r>
      <w:r w:rsidR="00D4688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że:</w:t>
      </w:r>
    </w:p>
    <w:p w14:paraId="57296D1F" w14:textId="77777777" w:rsidR="00AD2FD4" w:rsidRPr="00AD2FD4" w:rsidRDefault="00AD2FD4" w:rsidP="0065433A">
      <w:pPr>
        <w:numPr>
          <w:ilvl w:val="0"/>
          <w:numId w:val="47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6B4C2104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29B7FBA" w14:textId="77777777" w:rsidR="00AD2FD4" w:rsidRPr="00AD2FD4" w:rsidRDefault="00AD2FD4" w:rsidP="0065433A">
      <w:pPr>
        <w:numPr>
          <w:ilvl w:val="0"/>
          <w:numId w:val="47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027FE45B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F682C1B" w14:textId="77777777" w:rsidR="00AD2FD4" w:rsidRPr="00AD2FD4" w:rsidRDefault="00AD2FD4" w:rsidP="0065433A">
      <w:pPr>
        <w:numPr>
          <w:ilvl w:val="0"/>
          <w:numId w:val="47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A70F8BA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B02DE26" w14:textId="77777777"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781124D4" w14:textId="77777777" w:rsidR="00F53ACD" w:rsidRDefault="00AD2FD4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p w14:paraId="44BECEBA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0D9D32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546906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4DC733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DFB5F5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546E50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18EC12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555DD" w14:textId="77777777" w:rsidR="00D46886" w:rsidRDefault="00D4688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5BEBA1" w14:textId="77777777" w:rsidR="00A506F8" w:rsidRDefault="00A506F8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6B725B" w14:textId="492D0F6A" w:rsidR="0024069A" w:rsidRPr="0024069A" w:rsidRDefault="0024069A" w:rsidP="0024069A">
      <w:pPr>
        <w:rPr>
          <w:rFonts w:ascii="Calibri" w:eastAsia="SimSun" w:hAnsi="Calibri" w:cs="Calibri"/>
          <w:b/>
          <w:spacing w:val="-1"/>
          <w:sz w:val="22"/>
          <w:szCs w:val="22"/>
        </w:rPr>
      </w:pP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lastRenderedPageBreak/>
        <w:t>DAZ-Z.272</w:t>
      </w:r>
      <w:r w:rsidR="0062149E" w:rsidRPr="0024069A">
        <w:rPr>
          <w:rFonts w:ascii="Calibri" w:eastAsia="SimSun" w:hAnsi="Calibri" w:cs="Calibri"/>
          <w:b/>
          <w:spacing w:val="-1"/>
          <w:sz w:val="22"/>
          <w:szCs w:val="22"/>
        </w:rPr>
        <w:t>.</w:t>
      </w:r>
      <w:r w:rsidR="0062149E">
        <w:rPr>
          <w:rFonts w:ascii="Calibri" w:eastAsia="SimSun" w:hAnsi="Calibri" w:cs="Calibri"/>
          <w:b/>
          <w:spacing w:val="-1"/>
          <w:sz w:val="22"/>
          <w:szCs w:val="22"/>
        </w:rPr>
        <w:t>86.</w:t>
      </w:r>
      <w:r w:rsidR="00A62B46">
        <w:rPr>
          <w:rFonts w:ascii="Calibri" w:eastAsia="SimSun" w:hAnsi="Calibri" w:cs="Calibri"/>
          <w:b/>
          <w:spacing w:val="-1"/>
          <w:sz w:val="22"/>
          <w:szCs w:val="22"/>
        </w:rPr>
        <w:t>2023</w:t>
      </w:r>
    </w:p>
    <w:p w14:paraId="760ED1FD" w14:textId="77777777" w:rsidR="0024069A" w:rsidRPr="00A506F8" w:rsidRDefault="0024069A" w:rsidP="009C23E2">
      <w:pPr>
        <w:jc w:val="right"/>
        <w:rPr>
          <w:rFonts w:ascii="Calibri" w:eastAsia="SimSun" w:hAnsi="Calibri" w:cs="Calibri"/>
          <w:b/>
          <w:sz w:val="22"/>
          <w:szCs w:val="22"/>
        </w:rPr>
      </w:pPr>
      <w:r w:rsidRPr="00A506F8">
        <w:rPr>
          <w:rFonts w:ascii="Calibri" w:eastAsia="SimSun" w:hAnsi="Calibri" w:cs="Calibri"/>
          <w:b/>
          <w:sz w:val="22"/>
          <w:szCs w:val="22"/>
        </w:rPr>
        <w:t xml:space="preserve">Załącznik nr </w:t>
      </w:r>
      <w:r w:rsidR="00A506F8">
        <w:rPr>
          <w:rFonts w:ascii="Calibri" w:eastAsia="SimSun" w:hAnsi="Calibri" w:cs="Calibri"/>
          <w:b/>
          <w:sz w:val="22"/>
          <w:szCs w:val="22"/>
        </w:rPr>
        <w:t>9</w:t>
      </w:r>
      <w:r w:rsidR="009C23E2" w:rsidRPr="00A506F8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A506F8">
        <w:rPr>
          <w:rFonts w:ascii="Calibri" w:eastAsia="SimSun" w:hAnsi="Calibri" w:cs="Calibri"/>
          <w:b/>
          <w:sz w:val="22"/>
          <w:szCs w:val="22"/>
        </w:rPr>
        <w:t>do SWZ</w:t>
      </w:r>
    </w:p>
    <w:p w14:paraId="319ADB4F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="Times New Roman" w:hAnsi="Times New Roman"/>
          <w:b/>
          <w:bCs/>
          <w:iCs/>
          <w:lang w:eastAsia="ar-SA"/>
        </w:rPr>
      </w:pPr>
    </w:p>
    <w:p w14:paraId="1CDC3E0B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4844E564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16210C6A" w14:textId="77777777" w:rsidR="0024069A" w:rsidRPr="0024069A" w:rsidRDefault="0024069A" w:rsidP="0024069A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A506F8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14:paraId="0CE6053E" w14:textId="77777777" w:rsidR="0024069A" w:rsidRPr="0024069A" w:rsidRDefault="0024069A" w:rsidP="0024069A">
      <w:pPr>
        <w:shd w:val="clear" w:color="auto" w:fill="DEEAF6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F63E0FB" w14:textId="77777777" w:rsidR="0024069A" w:rsidRPr="0024069A" w:rsidRDefault="0024069A" w:rsidP="0024069A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65BAE5A2" w14:textId="77777777" w:rsidR="0024069A" w:rsidRPr="0024069A" w:rsidRDefault="0024069A" w:rsidP="009C23E2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4E0859C8" w14:textId="77777777" w:rsidR="0024069A" w:rsidRDefault="0024069A" w:rsidP="0024069A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14:paraId="31693702" w14:textId="77777777" w:rsidR="009C23E2" w:rsidRPr="0024069A" w:rsidRDefault="009C23E2" w:rsidP="0024069A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14:paraId="2C700A0A" w14:textId="22EEAF1C" w:rsidR="0024069A" w:rsidRPr="0024069A" w:rsidRDefault="0024069A" w:rsidP="009C23E2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</w:rPr>
        <w:t xml:space="preserve">Na potrzeby zamówienia publicznego: </w:t>
      </w:r>
      <w:r w:rsidRPr="0024069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</w:t>
      </w:r>
      <w:r w:rsidR="0062149E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62149E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86.</w:t>
      </w:r>
      <w:r w:rsidR="00A62B46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2023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pn. </w:t>
      </w:r>
      <w:r w:rsidR="00A506F8" w:rsidRPr="00A506F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Świadczenie usług sprzątania pomieszczeń w budynkach Urzędu Marszałkowskiego Województwa Pomorskiego</w:t>
      </w:r>
    </w:p>
    <w:p w14:paraId="613DF1F4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2078130E" w14:textId="77777777" w:rsidR="0024069A" w:rsidRPr="0024069A" w:rsidRDefault="0024069A" w:rsidP="0065433A">
      <w:pPr>
        <w:numPr>
          <w:ilvl w:val="0"/>
          <w:numId w:val="5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obywatelem rosyjskim, osobą fizyczną lub prawną, podmiotem lub organem z siedzibą </w:t>
      </w:r>
      <w:r w:rsidR="009C23E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 Rosji;</w:t>
      </w:r>
    </w:p>
    <w:p w14:paraId="397FCBC4" w14:textId="77777777" w:rsidR="0024069A" w:rsidRPr="0024069A" w:rsidRDefault="0024069A" w:rsidP="0065433A">
      <w:pPr>
        <w:numPr>
          <w:ilvl w:val="0"/>
          <w:numId w:val="5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6B8E336" w14:textId="77777777" w:rsidR="0024069A" w:rsidRPr="0024069A" w:rsidRDefault="0024069A" w:rsidP="0065433A">
      <w:pPr>
        <w:numPr>
          <w:ilvl w:val="0"/>
          <w:numId w:val="5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2DF1739F" w14:textId="77777777" w:rsidR="0024069A" w:rsidRPr="0024069A" w:rsidRDefault="0024069A" w:rsidP="0065433A">
      <w:pPr>
        <w:numPr>
          <w:ilvl w:val="1"/>
          <w:numId w:val="5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 w:rsidR="009C23E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z siedzibą w Rosji lub</w:t>
      </w:r>
    </w:p>
    <w:p w14:paraId="22ED6EE9" w14:textId="77777777" w:rsidR="0024069A" w:rsidRPr="0024069A" w:rsidRDefault="0024069A" w:rsidP="0065433A">
      <w:pPr>
        <w:numPr>
          <w:ilvl w:val="1"/>
          <w:numId w:val="59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9C49373" w14:textId="77777777" w:rsidR="0024069A" w:rsidRPr="0024069A" w:rsidRDefault="0024069A" w:rsidP="009C23E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</w:t>
      </w:r>
      <w:r w:rsidR="009C23E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- w przypadku gdy przypada na nich ponad 10 % wartości zamówienia, nie należy do żadnej z powyższych kategorii podmiotów.</w:t>
      </w:r>
    </w:p>
    <w:p w14:paraId="55595C19" w14:textId="77777777" w:rsidR="0024069A" w:rsidRPr="009C23E2" w:rsidRDefault="0024069A" w:rsidP="009C23E2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  <w:r w:rsidR="009C23E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4069A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24069A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602F0332" w14:textId="77777777" w:rsidR="009C23E2" w:rsidRDefault="009C23E2" w:rsidP="009C23E2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69A8662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712222AF" w14:textId="77777777" w:rsidR="0024069A" w:rsidRPr="0024069A" w:rsidRDefault="0024069A" w:rsidP="009C23E2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5997F8C" w14:textId="77777777" w:rsidR="0024069A" w:rsidRPr="0024069A" w:rsidRDefault="0024069A" w:rsidP="0024069A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14:paraId="2CBEEDF6" w14:textId="77777777" w:rsidR="0024069A" w:rsidRPr="0024069A" w:rsidRDefault="0024069A" w:rsidP="0024069A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14:paraId="33BBB083" w14:textId="77777777" w:rsidR="00D46886" w:rsidRPr="0024069A" w:rsidRDefault="0024069A" w:rsidP="0024069A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24069A">
        <w:rPr>
          <w:rFonts w:asciiTheme="minorHAnsi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sectPr w:rsidR="00D46886" w:rsidRPr="0024069A" w:rsidSect="00A02094"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AAE6E13" w16cex:dateUtc="2023-11-1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1F305E" w16cid:durableId="0AAE6E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9742" w14:textId="77777777" w:rsidR="00BC1875" w:rsidRDefault="00BC1875">
      <w:r>
        <w:separator/>
      </w:r>
    </w:p>
  </w:endnote>
  <w:endnote w:type="continuationSeparator" w:id="0">
    <w:p w14:paraId="252763E0" w14:textId="77777777" w:rsidR="00BC1875" w:rsidRDefault="00BC1875">
      <w:r>
        <w:continuationSeparator/>
      </w:r>
    </w:p>
  </w:endnote>
  <w:endnote w:type="continuationNotice" w:id="1">
    <w:p w14:paraId="7B0E72B4" w14:textId="77777777" w:rsidR="00BC1875" w:rsidRDefault="00BC1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106" w14:textId="77777777" w:rsidR="00BC1875" w:rsidRDefault="00BC1875">
    <w:pPr>
      <w:pStyle w:val="Stopka"/>
    </w:pPr>
  </w:p>
  <w:p w14:paraId="426D8868" w14:textId="77777777" w:rsidR="00BC1875" w:rsidRDefault="00BC1875" w:rsidP="00F934C3">
    <w:pPr>
      <w:pBdr>
        <w:top w:val="single" w:sz="4" w:space="1" w:color="auto"/>
      </w:pBdr>
    </w:pPr>
  </w:p>
  <w:p w14:paraId="7F16E6E7" w14:textId="77777777" w:rsidR="00BC1875" w:rsidRPr="008D1413" w:rsidRDefault="00BC1875" w:rsidP="008D1413">
    <w:pPr>
      <w:tabs>
        <w:tab w:val="center" w:pos="4536"/>
        <w:tab w:val="right" w:pos="9072"/>
      </w:tabs>
      <w:spacing w:line="276" w:lineRule="auto"/>
      <w:ind w:left="426"/>
      <w:jc w:val="center"/>
    </w:pPr>
    <w:r w:rsidRPr="008D1413">
      <w:t>Fundusze Europejskie dla Pomorza 2021-2027</w:t>
    </w:r>
  </w:p>
  <w:p w14:paraId="2CA5260D" w14:textId="77777777" w:rsidR="00BC1875" w:rsidRDefault="00BC1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76F652CF" w14:textId="1648E9E6" w:rsidR="00BC1875" w:rsidRPr="008528A6" w:rsidRDefault="00BC1875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5E4B0761" wp14:editId="7F670DB2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530BCE">
              <w:rPr>
                <w:b/>
                <w:bCs/>
                <w:noProof/>
                <w:sz w:val="20"/>
              </w:rPr>
              <w:t>64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D3C390" w14:textId="77777777" w:rsidR="00BC1875" w:rsidRPr="00B01F08" w:rsidRDefault="00BC1875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6B65" w14:textId="77777777" w:rsidR="00BC1875" w:rsidRDefault="00BC1875">
      <w:r>
        <w:separator/>
      </w:r>
    </w:p>
  </w:footnote>
  <w:footnote w:type="continuationSeparator" w:id="0">
    <w:p w14:paraId="2C726B0F" w14:textId="77777777" w:rsidR="00BC1875" w:rsidRDefault="00BC1875">
      <w:r>
        <w:continuationSeparator/>
      </w:r>
    </w:p>
  </w:footnote>
  <w:footnote w:type="continuationNotice" w:id="1">
    <w:p w14:paraId="605B8959" w14:textId="77777777" w:rsidR="00BC1875" w:rsidRDefault="00BC1875"/>
  </w:footnote>
  <w:footnote w:id="2">
    <w:p w14:paraId="2868CC70" w14:textId="77777777" w:rsidR="00BC1875" w:rsidRPr="002634DA" w:rsidRDefault="00BC1875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6E57A7">
        <w:rPr>
          <w:rFonts w:asciiTheme="minorHAnsi" w:hAnsiTheme="minorHAnsi" w:cstheme="minorHAnsi"/>
          <w:b/>
          <w:sz w:val="16"/>
          <w:szCs w:val="16"/>
        </w:rPr>
        <w:t>Uzupełnić jeżeli dotyczy.</w:t>
      </w:r>
      <w:r w:rsidRPr="006E57A7">
        <w:rPr>
          <w:rFonts w:asciiTheme="minorHAnsi" w:hAnsiTheme="minorHAnsi" w:cstheme="minorHAns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5777B78F" w14:textId="77777777" w:rsidR="00BC1875" w:rsidRPr="006E57A7" w:rsidRDefault="00BC1875" w:rsidP="00A02094">
      <w:pPr>
        <w:pStyle w:val="Tekstprzypisudolnego"/>
        <w:rPr>
          <w:rFonts w:asciiTheme="minorHAnsi" w:hAnsiTheme="minorHAnsi"/>
          <w:sz w:val="16"/>
          <w:szCs w:val="16"/>
        </w:rPr>
      </w:pPr>
      <w:r w:rsidRPr="006E57A7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6E57A7">
        <w:rPr>
          <w:rFonts w:asciiTheme="minorHAnsi" w:hAnsiTheme="minorHAnsi"/>
          <w:b/>
          <w:sz w:val="16"/>
          <w:szCs w:val="16"/>
        </w:rPr>
        <w:t xml:space="preserve"> </w:t>
      </w:r>
      <w:r w:rsidRPr="006E57A7">
        <w:rPr>
          <w:rFonts w:asciiTheme="minorHAnsi" w:hAnsi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6E57A7">
        <w:rPr>
          <w:rFonts w:asciiTheme="minorHAnsi" w:hAnsiTheme="minorHAnsi"/>
          <w:iCs/>
          <w:sz w:val="16"/>
          <w:szCs w:val="16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F3D3" w14:textId="77777777" w:rsidR="00BC1875" w:rsidRDefault="00BC1875"/>
  <w:p w14:paraId="56F9D42C" w14:textId="77777777" w:rsidR="00BC1875" w:rsidRDefault="00BC1875" w:rsidP="008D1413">
    <w:pPr>
      <w:ind w:left="-1134"/>
    </w:pPr>
    <w:r>
      <w:rPr>
        <w:noProof/>
      </w:rPr>
      <w:drawing>
        <wp:inline distT="0" distB="0" distL="0" distR="0" wp14:anchorId="696AAA77" wp14:editId="3C1A76C4">
          <wp:extent cx="7030800" cy="658800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8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D72C0" w14:textId="77777777" w:rsidR="00BC1875" w:rsidRDefault="00BC1875" w:rsidP="00F934C3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26748586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73A2AFF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9B755F"/>
    <w:multiLevelType w:val="hybridMultilevel"/>
    <w:tmpl w:val="17D0E4A4"/>
    <w:lvl w:ilvl="0" w:tplc="D5C2E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04777DDA"/>
    <w:multiLevelType w:val="hybridMultilevel"/>
    <w:tmpl w:val="DC88C97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75442B7"/>
    <w:multiLevelType w:val="hybridMultilevel"/>
    <w:tmpl w:val="44E091C6"/>
    <w:name w:val="WW8Num424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895DD3"/>
    <w:multiLevelType w:val="hybridMultilevel"/>
    <w:tmpl w:val="3104C230"/>
    <w:lvl w:ilvl="0" w:tplc="2834A7F6">
      <w:start w:val="1"/>
      <w:numFmt w:val="decimal"/>
      <w:lvlText w:val="%1."/>
      <w:lvlJc w:val="left"/>
      <w:pPr>
        <w:ind w:left="1485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A58D4"/>
    <w:multiLevelType w:val="hybridMultilevel"/>
    <w:tmpl w:val="758CE6B8"/>
    <w:lvl w:ilvl="0" w:tplc="E730B9D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103A457D"/>
    <w:multiLevelType w:val="hybridMultilevel"/>
    <w:tmpl w:val="08D64486"/>
    <w:lvl w:ilvl="0" w:tplc="2416B2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45A6DEA"/>
    <w:multiLevelType w:val="hybridMultilevel"/>
    <w:tmpl w:val="1DCA5090"/>
    <w:lvl w:ilvl="0" w:tplc="2F5AF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10A28"/>
    <w:multiLevelType w:val="hybridMultilevel"/>
    <w:tmpl w:val="9AE24A2A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7" w15:restartNumberingAfterBreak="0">
    <w:nsid w:val="15A93088"/>
    <w:multiLevelType w:val="hybridMultilevel"/>
    <w:tmpl w:val="B2D40260"/>
    <w:lvl w:ilvl="0" w:tplc="89C0FE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5BD3A8F"/>
    <w:multiLevelType w:val="hybridMultilevel"/>
    <w:tmpl w:val="1E168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746F2"/>
    <w:multiLevelType w:val="multilevel"/>
    <w:tmpl w:val="B2FACEDA"/>
    <w:name w:val="WW8Num182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66F584A"/>
    <w:multiLevelType w:val="hybridMultilevel"/>
    <w:tmpl w:val="96BC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82ACC"/>
    <w:multiLevelType w:val="hybridMultilevel"/>
    <w:tmpl w:val="1D3CE1EC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187731EF"/>
    <w:multiLevelType w:val="multilevel"/>
    <w:tmpl w:val="4148B666"/>
    <w:name w:val="WW8Num472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33" w15:restartNumberingAfterBreak="0">
    <w:nsid w:val="18F244A6"/>
    <w:multiLevelType w:val="hybridMultilevel"/>
    <w:tmpl w:val="B708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8B0CC7"/>
    <w:multiLevelType w:val="hybridMultilevel"/>
    <w:tmpl w:val="D00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1AA30AEC"/>
    <w:multiLevelType w:val="hybridMultilevel"/>
    <w:tmpl w:val="59940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1D5A2EB8"/>
    <w:multiLevelType w:val="hybridMultilevel"/>
    <w:tmpl w:val="52061938"/>
    <w:lvl w:ilvl="0" w:tplc="02BE990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EA7263D"/>
    <w:multiLevelType w:val="hybridMultilevel"/>
    <w:tmpl w:val="FC9C8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39F312A"/>
    <w:multiLevelType w:val="hybridMultilevel"/>
    <w:tmpl w:val="12BC130C"/>
    <w:lvl w:ilvl="0" w:tplc="08BC69E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6B64DE4"/>
    <w:multiLevelType w:val="hybridMultilevel"/>
    <w:tmpl w:val="0E8EA7E4"/>
    <w:lvl w:ilvl="0" w:tplc="5762C07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0346B3"/>
    <w:multiLevelType w:val="hybridMultilevel"/>
    <w:tmpl w:val="9294AD72"/>
    <w:lvl w:ilvl="0" w:tplc="63A2D72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EBB7E30"/>
    <w:multiLevelType w:val="hybridMultilevel"/>
    <w:tmpl w:val="2DCA2ED2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F1E5A6B"/>
    <w:multiLevelType w:val="hybridMultilevel"/>
    <w:tmpl w:val="1F88F18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2FDE2721"/>
    <w:multiLevelType w:val="hybridMultilevel"/>
    <w:tmpl w:val="CA8018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E1764E"/>
    <w:multiLevelType w:val="hybridMultilevel"/>
    <w:tmpl w:val="043E0982"/>
    <w:lvl w:ilvl="0" w:tplc="6D6AD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62DABF9A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19E3940"/>
    <w:multiLevelType w:val="hybridMultilevel"/>
    <w:tmpl w:val="2D94EB36"/>
    <w:lvl w:ilvl="0" w:tplc="84EA9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D6A74"/>
    <w:multiLevelType w:val="multilevel"/>
    <w:tmpl w:val="FC469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34FE3C59"/>
    <w:multiLevelType w:val="hybridMultilevel"/>
    <w:tmpl w:val="B142DF20"/>
    <w:lvl w:ilvl="0" w:tplc="F79A61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5792F58"/>
    <w:multiLevelType w:val="hybridMultilevel"/>
    <w:tmpl w:val="1DAEDB5A"/>
    <w:lvl w:ilvl="0" w:tplc="C7A21E4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 w:val="0"/>
        <w:i w:val="0"/>
        <w:color w:val="auto"/>
        <w:sz w:val="22"/>
      </w:rPr>
    </w:lvl>
    <w:lvl w:ilvl="1" w:tplc="A0C29B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3BFEFB4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1C4162"/>
    <w:multiLevelType w:val="hybridMultilevel"/>
    <w:tmpl w:val="A252B8C8"/>
    <w:lvl w:ilvl="0" w:tplc="8070ECFA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0" w15:restartNumberingAfterBreak="0">
    <w:nsid w:val="389035BE"/>
    <w:multiLevelType w:val="hybridMultilevel"/>
    <w:tmpl w:val="089ED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13896"/>
    <w:multiLevelType w:val="hybridMultilevel"/>
    <w:tmpl w:val="B2588AE6"/>
    <w:lvl w:ilvl="0" w:tplc="15966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503BFB"/>
    <w:multiLevelType w:val="hybridMultilevel"/>
    <w:tmpl w:val="7ECE0A7C"/>
    <w:lvl w:ilvl="0" w:tplc="991405C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70388B"/>
    <w:multiLevelType w:val="hybridMultilevel"/>
    <w:tmpl w:val="231C72EA"/>
    <w:lvl w:ilvl="0" w:tplc="140A03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17270A"/>
    <w:multiLevelType w:val="hybridMultilevel"/>
    <w:tmpl w:val="5B460CE8"/>
    <w:lvl w:ilvl="0" w:tplc="85744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C13E90"/>
    <w:multiLevelType w:val="hybridMultilevel"/>
    <w:tmpl w:val="C666E8F4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F9F6B3D"/>
    <w:multiLevelType w:val="hybridMultilevel"/>
    <w:tmpl w:val="BBC89A26"/>
    <w:lvl w:ilvl="0" w:tplc="3FECA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EA3DC7"/>
    <w:multiLevelType w:val="hybridMultilevel"/>
    <w:tmpl w:val="A282E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A4E494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BFE43426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40B1118"/>
    <w:multiLevelType w:val="hybridMultilevel"/>
    <w:tmpl w:val="FA22A3BC"/>
    <w:lvl w:ilvl="0" w:tplc="FCAE3F28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2" w15:restartNumberingAfterBreak="0">
    <w:nsid w:val="45FD2AF0"/>
    <w:multiLevelType w:val="hybridMultilevel"/>
    <w:tmpl w:val="08FC1E72"/>
    <w:lvl w:ilvl="0" w:tplc="4A306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4B72C0"/>
    <w:multiLevelType w:val="hybridMultilevel"/>
    <w:tmpl w:val="E49CD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5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A7C2AB1"/>
    <w:multiLevelType w:val="hybridMultilevel"/>
    <w:tmpl w:val="9C145954"/>
    <w:lvl w:ilvl="0" w:tplc="5EA8C8E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 w15:restartNumberingAfterBreak="0">
    <w:nsid w:val="4F5E125D"/>
    <w:multiLevelType w:val="hybridMultilevel"/>
    <w:tmpl w:val="4FEEB548"/>
    <w:lvl w:ilvl="0" w:tplc="A60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DA5936"/>
    <w:multiLevelType w:val="multilevel"/>
    <w:tmpl w:val="4BF21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4601B8E"/>
    <w:multiLevelType w:val="hybridMultilevel"/>
    <w:tmpl w:val="4306A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6E37979"/>
    <w:multiLevelType w:val="hybridMultilevel"/>
    <w:tmpl w:val="5ACA658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5DAA09B6"/>
    <w:multiLevelType w:val="hybridMultilevel"/>
    <w:tmpl w:val="7F9603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E0C4D66"/>
    <w:multiLevelType w:val="hybridMultilevel"/>
    <w:tmpl w:val="5CE2D5FA"/>
    <w:lvl w:ilvl="0" w:tplc="522022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11E3C"/>
    <w:multiLevelType w:val="hybridMultilevel"/>
    <w:tmpl w:val="3746E80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7">
      <w:start w:val="1"/>
      <w:numFmt w:val="lowerLetter"/>
      <w:lvlText w:val="%3)"/>
      <w:lvlJc w:val="lef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9" w15:restartNumberingAfterBreak="0">
    <w:nsid w:val="6255107C"/>
    <w:multiLevelType w:val="hybridMultilevel"/>
    <w:tmpl w:val="8F1A4F74"/>
    <w:lvl w:ilvl="0" w:tplc="AADAFF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240BA">
      <w:start w:val="4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4" w15:restartNumberingAfterBreak="0">
    <w:nsid w:val="6C1C2D1B"/>
    <w:multiLevelType w:val="hybridMultilevel"/>
    <w:tmpl w:val="666EE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DE6634E"/>
    <w:multiLevelType w:val="multilevel"/>
    <w:tmpl w:val="A474A9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Theme="minorHAnsi" w:eastAsia="MS Mincho" w:hAnsiTheme="minorHAnsi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  <w:sz w:val="20"/>
        <w:szCs w:val="20"/>
      </w:rPr>
    </w:lvl>
  </w:abstractNum>
  <w:abstractNum w:abstractNumId="96" w15:restartNumberingAfterBreak="0">
    <w:nsid w:val="6F5617F0"/>
    <w:multiLevelType w:val="hybridMultilevel"/>
    <w:tmpl w:val="29C6171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7" w15:restartNumberingAfterBreak="0">
    <w:nsid w:val="6F77059D"/>
    <w:multiLevelType w:val="multilevel"/>
    <w:tmpl w:val="4BF21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8" w15:restartNumberingAfterBreak="0">
    <w:nsid w:val="71FA516E"/>
    <w:multiLevelType w:val="hybridMultilevel"/>
    <w:tmpl w:val="B5DC5B78"/>
    <w:lvl w:ilvl="0" w:tplc="7BCCE0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1FA609A"/>
    <w:multiLevelType w:val="hybridMultilevel"/>
    <w:tmpl w:val="8AEABCB2"/>
    <w:lvl w:ilvl="0" w:tplc="DFE871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E871EA">
      <w:start w:val="1"/>
      <w:numFmt w:val="decimal"/>
      <w:lvlText w:val="%3)"/>
      <w:lvlJc w:val="left"/>
      <w:pPr>
        <w:ind w:left="2160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F248E5"/>
    <w:multiLevelType w:val="hybridMultilevel"/>
    <w:tmpl w:val="F19A50BC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3" w15:restartNumberingAfterBreak="0">
    <w:nsid w:val="7568601F"/>
    <w:multiLevelType w:val="hybridMultilevel"/>
    <w:tmpl w:val="9E26C3EA"/>
    <w:lvl w:ilvl="0" w:tplc="742A0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C14083"/>
    <w:multiLevelType w:val="hybridMultilevel"/>
    <w:tmpl w:val="32347042"/>
    <w:lvl w:ilvl="0" w:tplc="04B602F8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A55131"/>
    <w:multiLevelType w:val="hybridMultilevel"/>
    <w:tmpl w:val="50F41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4"/>
  </w:num>
  <w:num w:numId="3">
    <w:abstractNumId w:val="43"/>
  </w:num>
  <w:num w:numId="4">
    <w:abstractNumId w:val="1"/>
  </w:num>
  <w:num w:numId="5">
    <w:abstractNumId w:val="10"/>
  </w:num>
  <w:num w:numId="6">
    <w:abstractNumId w:val="45"/>
  </w:num>
  <w:num w:numId="7">
    <w:abstractNumId w:val="35"/>
  </w:num>
  <w:num w:numId="8">
    <w:abstractNumId w:val="105"/>
  </w:num>
  <w:num w:numId="9">
    <w:abstractNumId w:val="44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71"/>
  </w:num>
  <w:num w:numId="12">
    <w:abstractNumId w:val="43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44"/>
    <w:lvlOverride w:ilvl="0">
      <w:startOverride w:val="1"/>
    </w:lvlOverride>
  </w:num>
  <w:num w:numId="15">
    <w:abstractNumId w:val="44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44"/>
    <w:lvlOverride w:ilvl="0">
      <w:startOverride w:val="1"/>
    </w:lvlOverride>
  </w:num>
  <w:num w:numId="18">
    <w:abstractNumId w:val="9"/>
  </w:num>
  <w:num w:numId="19">
    <w:abstractNumId w:val="44"/>
    <w:lvlOverride w:ilvl="0">
      <w:startOverride w:val="1"/>
    </w:lvlOverride>
  </w:num>
  <w:num w:numId="20">
    <w:abstractNumId w:val="42"/>
    <w:lvlOverride w:ilvl="0">
      <w:startOverride w:val="1"/>
    </w:lvlOverride>
  </w:num>
  <w:num w:numId="21">
    <w:abstractNumId w:val="101"/>
  </w:num>
  <w:num w:numId="22">
    <w:abstractNumId w:val="58"/>
  </w:num>
  <w:num w:numId="23">
    <w:abstractNumId w:val="58"/>
    <w:lvlOverride w:ilvl="0">
      <w:startOverride w:val="1"/>
    </w:lvlOverride>
  </w:num>
  <w:num w:numId="24">
    <w:abstractNumId w:val="58"/>
    <w:lvlOverride w:ilvl="0">
      <w:startOverride w:val="1"/>
    </w:lvlOverride>
  </w:num>
  <w:num w:numId="25">
    <w:abstractNumId w:val="58"/>
    <w:lvlOverride w:ilvl="0">
      <w:startOverride w:val="1"/>
    </w:lvlOverride>
  </w:num>
  <w:num w:numId="26">
    <w:abstractNumId w:val="58"/>
    <w:lvlOverride w:ilvl="0">
      <w:startOverride w:val="1"/>
    </w:lvlOverride>
  </w:num>
  <w:num w:numId="27">
    <w:abstractNumId w:val="58"/>
    <w:lvlOverride w:ilvl="0">
      <w:startOverride w:val="1"/>
    </w:lvlOverride>
  </w:num>
  <w:num w:numId="28">
    <w:abstractNumId w:val="58"/>
    <w:lvlOverride w:ilvl="0">
      <w:startOverride w:val="1"/>
    </w:lvlOverride>
  </w:num>
  <w:num w:numId="29">
    <w:abstractNumId w:val="58"/>
    <w:lvlOverride w:ilvl="0">
      <w:startOverride w:val="1"/>
    </w:lvlOverride>
  </w:num>
  <w:num w:numId="30">
    <w:abstractNumId w:val="58"/>
    <w:lvlOverride w:ilvl="0">
      <w:startOverride w:val="1"/>
    </w:lvlOverride>
  </w:num>
  <w:num w:numId="31">
    <w:abstractNumId w:val="58"/>
    <w:lvlOverride w:ilvl="0">
      <w:startOverride w:val="1"/>
    </w:lvlOverride>
  </w:num>
  <w:num w:numId="32">
    <w:abstractNumId w:val="58"/>
    <w:lvlOverride w:ilvl="0">
      <w:startOverride w:val="1"/>
    </w:lvlOverride>
  </w:num>
  <w:num w:numId="33">
    <w:abstractNumId w:val="58"/>
    <w:lvlOverride w:ilvl="0">
      <w:startOverride w:val="1"/>
    </w:lvlOverride>
  </w:num>
  <w:num w:numId="34">
    <w:abstractNumId w:val="38"/>
  </w:num>
  <w:num w:numId="35">
    <w:abstractNumId w:val="58"/>
    <w:lvlOverride w:ilvl="0">
      <w:startOverride w:val="1"/>
    </w:lvlOverride>
  </w:num>
  <w:num w:numId="36">
    <w:abstractNumId w:val="41"/>
  </w:num>
  <w:num w:numId="37">
    <w:abstractNumId w:val="106"/>
  </w:num>
  <w:num w:numId="38">
    <w:abstractNumId w:val="27"/>
  </w:num>
  <w:num w:numId="39">
    <w:abstractNumId w:val="37"/>
  </w:num>
  <w:num w:numId="40">
    <w:abstractNumId w:val="44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04"/>
  </w:num>
  <w:num w:numId="43">
    <w:abstractNumId w:val="43"/>
    <w:lvlOverride w:ilvl="0">
      <w:startOverride w:val="1"/>
    </w:lvlOverride>
  </w:num>
  <w:num w:numId="44">
    <w:abstractNumId w:val="59"/>
  </w:num>
  <w:num w:numId="45">
    <w:abstractNumId w:val="58"/>
    <w:lvlOverride w:ilvl="0">
      <w:startOverride w:val="1"/>
    </w:lvlOverride>
  </w:num>
  <w:num w:numId="46">
    <w:abstractNumId w:val="58"/>
    <w:lvlOverride w:ilvl="0">
      <w:startOverride w:val="1"/>
    </w:lvlOverride>
  </w:num>
  <w:num w:numId="47">
    <w:abstractNumId w:val="24"/>
  </w:num>
  <w:num w:numId="48">
    <w:abstractNumId w:val="70"/>
  </w:num>
  <w:num w:numId="49">
    <w:abstractNumId w:val="68"/>
  </w:num>
  <w:num w:numId="50">
    <w:abstractNumId w:val="15"/>
  </w:num>
  <w:num w:numId="51">
    <w:abstractNumId w:val="58"/>
    <w:lvlOverride w:ilvl="0">
      <w:startOverride w:val="1"/>
    </w:lvlOverride>
  </w:num>
  <w:num w:numId="52">
    <w:abstractNumId w:val="58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58"/>
    <w:lvlOverride w:ilvl="0">
      <w:startOverride w:val="1"/>
    </w:lvlOverride>
  </w:num>
  <w:num w:numId="55">
    <w:abstractNumId w:val="85"/>
  </w:num>
  <w:num w:numId="56">
    <w:abstractNumId w:val="98"/>
  </w:num>
  <w:num w:numId="57">
    <w:abstractNumId w:val="75"/>
  </w:num>
  <w:num w:numId="58">
    <w:abstractNumId w:val="21"/>
  </w:num>
  <w:num w:numId="59">
    <w:abstractNumId w:val="49"/>
  </w:num>
  <w:num w:numId="60">
    <w:abstractNumId w:val="107"/>
  </w:num>
  <w:num w:numId="61">
    <w:abstractNumId w:val="82"/>
  </w:num>
  <w:num w:numId="62">
    <w:abstractNumId w:val="15"/>
    <w:lvlOverride w:ilvl="0">
      <w:startOverride w:val="1"/>
    </w:lvlOverride>
  </w:num>
  <w:num w:numId="63">
    <w:abstractNumId w:val="46"/>
  </w:num>
  <w:num w:numId="64">
    <w:abstractNumId w:val="36"/>
  </w:num>
  <w:num w:numId="65">
    <w:abstractNumId w:val="64"/>
  </w:num>
  <w:num w:numId="66">
    <w:abstractNumId w:val="100"/>
  </w:num>
  <w:num w:numId="67">
    <w:abstractNumId w:val="76"/>
  </w:num>
  <w:num w:numId="68">
    <w:abstractNumId w:val="103"/>
  </w:num>
  <w:num w:numId="69">
    <w:abstractNumId w:val="57"/>
  </w:num>
  <w:num w:numId="70">
    <w:abstractNumId w:val="61"/>
  </w:num>
  <w:num w:numId="71">
    <w:abstractNumId w:val="54"/>
  </w:num>
  <w:num w:numId="72">
    <w:abstractNumId w:val="50"/>
  </w:num>
  <w:num w:numId="73">
    <w:abstractNumId w:val="65"/>
  </w:num>
  <w:num w:numId="74">
    <w:abstractNumId w:val="53"/>
  </w:num>
  <w:num w:numId="75">
    <w:abstractNumId w:val="95"/>
  </w:num>
  <w:num w:numId="76">
    <w:abstractNumId w:val="89"/>
  </w:num>
  <w:num w:numId="77">
    <w:abstractNumId w:val="96"/>
  </w:num>
  <w:num w:numId="78">
    <w:abstractNumId w:val="47"/>
  </w:num>
  <w:num w:numId="79">
    <w:abstractNumId w:val="31"/>
  </w:num>
  <w:num w:numId="80">
    <w:abstractNumId w:val="26"/>
  </w:num>
  <w:num w:numId="81">
    <w:abstractNumId w:val="16"/>
  </w:num>
  <w:num w:numId="82">
    <w:abstractNumId w:val="73"/>
  </w:num>
  <w:num w:numId="83">
    <w:abstractNumId w:val="69"/>
  </w:num>
  <w:num w:numId="84">
    <w:abstractNumId w:val="88"/>
  </w:num>
  <w:num w:numId="85">
    <w:abstractNumId w:val="3"/>
  </w:num>
  <w:num w:numId="86">
    <w:abstractNumId w:val="51"/>
  </w:num>
  <w:num w:numId="87">
    <w:abstractNumId w:val="40"/>
  </w:num>
  <w:num w:numId="88">
    <w:abstractNumId w:val="74"/>
  </w:num>
  <w:num w:numId="89">
    <w:abstractNumId w:val="56"/>
  </w:num>
  <w:num w:numId="90">
    <w:abstractNumId w:val="7"/>
  </w:num>
  <w:num w:numId="91">
    <w:abstractNumId w:val="17"/>
  </w:num>
  <w:num w:numId="92">
    <w:abstractNumId w:val="67"/>
  </w:num>
  <w:num w:numId="93">
    <w:abstractNumId w:val="29"/>
  </w:num>
  <w:num w:numId="94">
    <w:abstractNumId w:val="80"/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4"/>
  </w:num>
  <w:num w:numId="97">
    <w:abstractNumId w:val="30"/>
  </w:num>
  <w:num w:numId="98">
    <w:abstractNumId w:val="34"/>
  </w:num>
  <w:num w:numId="99">
    <w:abstractNumId w:val="60"/>
  </w:num>
  <w:num w:numId="100">
    <w:abstractNumId w:val="25"/>
  </w:num>
  <w:num w:numId="101">
    <w:abstractNumId w:val="63"/>
  </w:num>
  <w:num w:numId="102">
    <w:abstractNumId w:val="18"/>
  </w:num>
  <w:num w:numId="103">
    <w:abstractNumId w:val="55"/>
  </w:num>
  <w:num w:numId="104">
    <w:abstractNumId w:val="14"/>
  </w:num>
  <w:num w:numId="105">
    <w:abstractNumId w:val="78"/>
  </w:num>
  <w:num w:numId="106">
    <w:abstractNumId w:val="39"/>
  </w:num>
  <w:num w:numId="107">
    <w:abstractNumId w:val="83"/>
  </w:num>
  <w:num w:numId="108">
    <w:abstractNumId w:val="99"/>
  </w:num>
  <w:num w:numId="109">
    <w:abstractNumId w:val="97"/>
  </w:num>
  <w:num w:numId="110">
    <w:abstractNumId w:val="72"/>
  </w:num>
  <w:num w:numId="111">
    <w:abstractNumId w:val="52"/>
  </w:num>
  <w:num w:numId="112">
    <w:abstractNumId w:val="86"/>
  </w:num>
  <w:num w:numId="113">
    <w:abstractNumId w:val="87"/>
  </w:num>
  <w:num w:numId="114">
    <w:abstractNumId w:val="23"/>
  </w:num>
  <w:num w:numId="115">
    <w:abstractNumId w:val="91"/>
  </w:num>
  <w:num w:numId="116">
    <w:abstractNumId w:val="22"/>
  </w:num>
  <w:num w:numId="117">
    <w:abstractNumId w:val="62"/>
  </w:num>
  <w:num w:numId="118">
    <w:abstractNumId w:val="28"/>
  </w:num>
  <w:num w:numId="119">
    <w:abstractNumId w:val="58"/>
    <w:lvlOverride w:ilvl="0">
      <w:startOverride w:val="1"/>
    </w:lvlOverride>
  </w:num>
  <w:num w:numId="120">
    <w:abstractNumId w:val="2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D16F6C0-A7E7-4B01-99B9-6E8F4D447D9B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3B0C"/>
    <w:rsid w:val="00004983"/>
    <w:rsid w:val="000049B9"/>
    <w:rsid w:val="00006864"/>
    <w:rsid w:val="00006B0F"/>
    <w:rsid w:val="00007163"/>
    <w:rsid w:val="000077A5"/>
    <w:rsid w:val="00007DA9"/>
    <w:rsid w:val="0001038A"/>
    <w:rsid w:val="00010473"/>
    <w:rsid w:val="0001149A"/>
    <w:rsid w:val="00012A45"/>
    <w:rsid w:val="00012F89"/>
    <w:rsid w:val="000134F2"/>
    <w:rsid w:val="000136E1"/>
    <w:rsid w:val="00013DB0"/>
    <w:rsid w:val="00014B1F"/>
    <w:rsid w:val="000151B2"/>
    <w:rsid w:val="000151E4"/>
    <w:rsid w:val="00015F6B"/>
    <w:rsid w:val="000176B7"/>
    <w:rsid w:val="00017934"/>
    <w:rsid w:val="00020C7F"/>
    <w:rsid w:val="0002243F"/>
    <w:rsid w:val="000246AB"/>
    <w:rsid w:val="00025404"/>
    <w:rsid w:val="0002653B"/>
    <w:rsid w:val="000271D4"/>
    <w:rsid w:val="000302D5"/>
    <w:rsid w:val="00030577"/>
    <w:rsid w:val="00031271"/>
    <w:rsid w:val="0003290B"/>
    <w:rsid w:val="00033D5B"/>
    <w:rsid w:val="0003496D"/>
    <w:rsid w:val="00034A24"/>
    <w:rsid w:val="00034E41"/>
    <w:rsid w:val="00035318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4420"/>
    <w:rsid w:val="0005556F"/>
    <w:rsid w:val="00055875"/>
    <w:rsid w:val="000558EC"/>
    <w:rsid w:val="00055F3E"/>
    <w:rsid w:val="00055FBF"/>
    <w:rsid w:val="0005703C"/>
    <w:rsid w:val="00057D9F"/>
    <w:rsid w:val="00060018"/>
    <w:rsid w:val="0006039E"/>
    <w:rsid w:val="00061213"/>
    <w:rsid w:val="00061916"/>
    <w:rsid w:val="00061A01"/>
    <w:rsid w:val="00061F20"/>
    <w:rsid w:val="000622C7"/>
    <w:rsid w:val="00062791"/>
    <w:rsid w:val="00062991"/>
    <w:rsid w:val="0006343D"/>
    <w:rsid w:val="000653D1"/>
    <w:rsid w:val="00065542"/>
    <w:rsid w:val="000656CD"/>
    <w:rsid w:val="00065A86"/>
    <w:rsid w:val="000660BF"/>
    <w:rsid w:val="000668D0"/>
    <w:rsid w:val="00067225"/>
    <w:rsid w:val="000702BF"/>
    <w:rsid w:val="000722B4"/>
    <w:rsid w:val="000725CA"/>
    <w:rsid w:val="00073167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B1D"/>
    <w:rsid w:val="00080D83"/>
    <w:rsid w:val="0008118A"/>
    <w:rsid w:val="00081387"/>
    <w:rsid w:val="00081514"/>
    <w:rsid w:val="00082AB9"/>
    <w:rsid w:val="00083219"/>
    <w:rsid w:val="00083DE4"/>
    <w:rsid w:val="00084013"/>
    <w:rsid w:val="00085AE0"/>
    <w:rsid w:val="000863A9"/>
    <w:rsid w:val="00086698"/>
    <w:rsid w:val="000876E2"/>
    <w:rsid w:val="00087BC5"/>
    <w:rsid w:val="00087F13"/>
    <w:rsid w:val="0009098A"/>
    <w:rsid w:val="00090B04"/>
    <w:rsid w:val="000919B5"/>
    <w:rsid w:val="00091F95"/>
    <w:rsid w:val="00093036"/>
    <w:rsid w:val="00093D66"/>
    <w:rsid w:val="00093F6F"/>
    <w:rsid w:val="00093F90"/>
    <w:rsid w:val="000942E6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A7E09"/>
    <w:rsid w:val="000B2812"/>
    <w:rsid w:val="000B317E"/>
    <w:rsid w:val="000B34E7"/>
    <w:rsid w:val="000B4004"/>
    <w:rsid w:val="000B420E"/>
    <w:rsid w:val="000B4C73"/>
    <w:rsid w:val="000B5BCA"/>
    <w:rsid w:val="000B63B5"/>
    <w:rsid w:val="000B6E19"/>
    <w:rsid w:val="000B713F"/>
    <w:rsid w:val="000B7185"/>
    <w:rsid w:val="000B78C0"/>
    <w:rsid w:val="000B7BA8"/>
    <w:rsid w:val="000C031D"/>
    <w:rsid w:val="000C097F"/>
    <w:rsid w:val="000C1555"/>
    <w:rsid w:val="000C25F6"/>
    <w:rsid w:val="000C327A"/>
    <w:rsid w:val="000C360F"/>
    <w:rsid w:val="000C3FC4"/>
    <w:rsid w:val="000C4C3D"/>
    <w:rsid w:val="000C5305"/>
    <w:rsid w:val="000C58EF"/>
    <w:rsid w:val="000C5D7B"/>
    <w:rsid w:val="000C67BC"/>
    <w:rsid w:val="000C71C5"/>
    <w:rsid w:val="000D00A2"/>
    <w:rsid w:val="000D00BD"/>
    <w:rsid w:val="000D0A4B"/>
    <w:rsid w:val="000D0DEA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0EB9"/>
    <w:rsid w:val="000E20FE"/>
    <w:rsid w:val="000E4206"/>
    <w:rsid w:val="000E4CFF"/>
    <w:rsid w:val="000E590B"/>
    <w:rsid w:val="000E79AF"/>
    <w:rsid w:val="000F31F8"/>
    <w:rsid w:val="000F35B3"/>
    <w:rsid w:val="000F3F7D"/>
    <w:rsid w:val="000F41E6"/>
    <w:rsid w:val="000F465B"/>
    <w:rsid w:val="000F7A5A"/>
    <w:rsid w:val="00100863"/>
    <w:rsid w:val="00100D6E"/>
    <w:rsid w:val="00100FB8"/>
    <w:rsid w:val="001031B7"/>
    <w:rsid w:val="0010323D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60F"/>
    <w:rsid w:val="00116B13"/>
    <w:rsid w:val="001174CB"/>
    <w:rsid w:val="00117CD2"/>
    <w:rsid w:val="00117F3E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0FFB"/>
    <w:rsid w:val="00133583"/>
    <w:rsid w:val="00133628"/>
    <w:rsid w:val="0013373C"/>
    <w:rsid w:val="0013529D"/>
    <w:rsid w:val="00137296"/>
    <w:rsid w:val="00137485"/>
    <w:rsid w:val="001401A8"/>
    <w:rsid w:val="0014060E"/>
    <w:rsid w:val="00142040"/>
    <w:rsid w:val="00142D3C"/>
    <w:rsid w:val="00143F8E"/>
    <w:rsid w:val="00144808"/>
    <w:rsid w:val="00144B0A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4657"/>
    <w:rsid w:val="00154C73"/>
    <w:rsid w:val="001556A8"/>
    <w:rsid w:val="00156A79"/>
    <w:rsid w:val="0015719D"/>
    <w:rsid w:val="00157B1A"/>
    <w:rsid w:val="00157E63"/>
    <w:rsid w:val="001603C1"/>
    <w:rsid w:val="001609EB"/>
    <w:rsid w:val="0016271F"/>
    <w:rsid w:val="00162C31"/>
    <w:rsid w:val="00162D0D"/>
    <w:rsid w:val="0016449F"/>
    <w:rsid w:val="001674B5"/>
    <w:rsid w:val="001674E8"/>
    <w:rsid w:val="00171AB4"/>
    <w:rsid w:val="001730A1"/>
    <w:rsid w:val="001732F4"/>
    <w:rsid w:val="00173FA9"/>
    <w:rsid w:val="00175D27"/>
    <w:rsid w:val="0017739E"/>
    <w:rsid w:val="001776C3"/>
    <w:rsid w:val="00177C5C"/>
    <w:rsid w:val="001828FF"/>
    <w:rsid w:val="00182B82"/>
    <w:rsid w:val="00183591"/>
    <w:rsid w:val="00183746"/>
    <w:rsid w:val="00184EF5"/>
    <w:rsid w:val="001853C9"/>
    <w:rsid w:val="00185F53"/>
    <w:rsid w:val="00187F57"/>
    <w:rsid w:val="00190571"/>
    <w:rsid w:val="0019145A"/>
    <w:rsid w:val="00191D96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4216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3AD0"/>
    <w:rsid w:val="001B702A"/>
    <w:rsid w:val="001B7B87"/>
    <w:rsid w:val="001C14B2"/>
    <w:rsid w:val="001C19A2"/>
    <w:rsid w:val="001C331E"/>
    <w:rsid w:val="001C3FED"/>
    <w:rsid w:val="001C5071"/>
    <w:rsid w:val="001C52F5"/>
    <w:rsid w:val="001C56C2"/>
    <w:rsid w:val="001C5894"/>
    <w:rsid w:val="001C76B7"/>
    <w:rsid w:val="001D16C0"/>
    <w:rsid w:val="001D18E2"/>
    <w:rsid w:val="001D2800"/>
    <w:rsid w:val="001D2F58"/>
    <w:rsid w:val="001D3177"/>
    <w:rsid w:val="001D33A2"/>
    <w:rsid w:val="001D351F"/>
    <w:rsid w:val="001D379A"/>
    <w:rsid w:val="001D3D1F"/>
    <w:rsid w:val="001D5868"/>
    <w:rsid w:val="001D5934"/>
    <w:rsid w:val="001D5B4C"/>
    <w:rsid w:val="001D610E"/>
    <w:rsid w:val="001D7332"/>
    <w:rsid w:val="001D7C7D"/>
    <w:rsid w:val="001D7D87"/>
    <w:rsid w:val="001E05C4"/>
    <w:rsid w:val="001E080C"/>
    <w:rsid w:val="001E248D"/>
    <w:rsid w:val="001E3057"/>
    <w:rsid w:val="001E3C80"/>
    <w:rsid w:val="001E42CB"/>
    <w:rsid w:val="001E4658"/>
    <w:rsid w:val="001E4CD3"/>
    <w:rsid w:val="001E53CE"/>
    <w:rsid w:val="001E5D61"/>
    <w:rsid w:val="001E6096"/>
    <w:rsid w:val="001E63A6"/>
    <w:rsid w:val="001E66ED"/>
    <w:rsid w:val="001E742B"/>
    <w:rsid w:val="001E777A"/>
    <w:rsid w:val="001E7DAE"/>
    <w:rsid w:val="001F0A6C"/>
    <w:rsid w:val="001F0DF8"/>
    <w:rsid w:val="001F1832"/>
    <w:rsid w:val="001F2BFB"/>
    <w:rsid w:val="001F3D2B"/>
    <w:rsid w:val="001F4C15"/>
    <w:rsid w:val="001F57B2"/>
    <w:rsid w:val="001F64E4"/>
    <w:rsid w:val="001F6B74"/>
    <w:rsid w:val="001F6D59"/>
    <w:rsid w:val="001F71FA"/>
    <w:rsid w:val="00200F69"/>
    <w:rsid w:val="00202324"/>
    <w:rsid w:val="0020363B"/>
    <w:rsid w:val="002036C2"/>
    <w:rsid w:val="002037B8"/>
    <w:rsid w:val="00203A2A"/>
    <w:rsid w:val="00204689"/>
    <w:rsid w:val="00204BBB"/>
    <w:rsid w:val="00205054"/>
    <w:rsid w:val="002057DC"/>
    <w:rsid w:val="0020594F"/>
    <w:rsid w:val="002063B8"/>
    <w:rsid w:val="0020688E"/>
    <w:rsid w:val="00207BD4"/>
    <w:rsid w:val="002101B0"/>
    <w:rsid w:val="002105C3"/>
    <w:rsid w:val="00210959"/>
    <w:rsid w:val="00210AFE"/>
    <w:rsid w:val="00210D9B"/>
    <w:rsid w:val="002111B2"/>
    <w:rsid w:val="0021140A"/>
    <w:rsid w:val="002119F4"/>
    <w:rsid w:val="00211B8B"/>
    <w:rsid w:val="00212421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69A"/>
    <w:rsid w:val="00240B59"/>
    <w:rsid w:val="00240F96"/>
    <w:rsid w:val="00241377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4E0B"/>
    <w:rsid w:val="0025520E"/>
    <w:rsid w:val="00256041"/>
    <w:rsid w:val="0025671C"/>
    <w:rsid w:val="0026080B"/>
    <w:rsid w:val="00260AD8"/>
    <w:rsid w:val="00260C05"/>
    <w:rsid w:val="0026137F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30BE"/>
    <w:rsid w:val="002731BD"/>
    <w:rsid w:val="0027334C"/>
    <w:rsid w:val="002743DE"/>
    <w:rsid w:val="00274B18"/>
    <w:rsid w:val="00274F91"/>
    <w:rsid w:val="0027534A"/>
    <w:rsid w:val="0027550C"/>
    <w:rsid w:val="00275A22"/>
    <w:rsid w:val="00275AD6"/>
    <w:rsid w:val="0027620F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3073"/>
    <w:rsid w:val="002836BD"/>
    <w:rsid w:val="00285871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E1B"/>
    <w:rsid w:val="002A34A7"/>
    <w:rsid w:val="002A4663"/>
    <w:rsid w:val="002A5AC6"/>
    <w:rsid w:val="002A5D8B"/>
    <w:rsid w:val="002A5FA3"/>
    <w:rsid w:val="002A633C"/>
    <w:rsid w:val="002A652E"/>
    <w:rsid w:val="002A6B7F"/>
    <w:rsid w:val="002A7385"/>
    <w:rsid w:val="002A7942"/>
    <w:rsid w:val="002A7CE9"/>
    <w:rsid w:val="002A7FF1"/>
    <w:rsid w:val="002B06AD"/>
    <w:rsid w:val="002B0724"/>
    <w:rsid w:val="002B0A5C"/>
    <w:rsid w:val="002B1990"/>
    <w:rsid w:val="002B3479"/>
    <w:rsid w:val="002B48D2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21C2"/>
    <w:rsid w:val="002C385C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170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2E"/>
    <w:rsid w:val="002E74A0"/>
    <w:rsid w:val="002E7F63"/>
    <w:rsid w:val="002F1202"/>
    <w:rsid w:val="002F2D70"/>
    <w:rsid w:val="002F36BA"/>
    <w:rsid w:val="002F386B"/>
    <w:rsid w:val="002F504A"/>
    <w:rsid w:val="002F51E7"/>
    <w:rsid w:val="002F547D"/>
    <w:rsid w:val="002F5CFA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17C88"/>
    <w:rsid w:val="003204AA"/>
    <w:rsid w:val="00320AAC"/>
    <w:rsid w:val="003210B5"/>
    <w:rsid w:val="0032324E"/>
    <w:rsid w:val="00323A1D"/>
    <w:rsid w:val="00323AEE"/>
    <w:rsid w:val="0032428F"/>
    <w:rsid w:val="00324F1D"/>
    <w:rsid w:val="00325198"/>
    <w:rsid w:val="00326920"/>
    <w:rsid w:val="00326EB5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7DD"/>
    <w:rsid w:val="00335BD6"/>
    <w:rsid w:val="003374F5"/>
    <w:rsid w:val="00337B5C"/>
    <w:rsid w:val="00337E27"/>
    <w:rsid w:val="003404DF"/>
    <w:rsid w:val="00340515"/>
    <w:rsid w:val="00342E62"/>
    <w:rsid w:val="00342FC5"/>
    <w:rsid w:val="0034370E"/>
    <w:rsid w:val="00343E47"/>
    <w:rsid w:val="0034619F"/>
    <w:rsid w:val="0034631E"/>
    <w:rsid w:val="003466AC"/>
    <w:rsid w:val="003466B9"/>
    <w:rsid w:val="003468B7"/>
    <w:rsid w:val="00346968"/>
    <w:rsid w:val="00346B23"/>
    <w:rsid w:val="00346CA5"/>
    <w:rsid w:val="00350529"/>
    <w:rsid w:val="00350703"/>
    <w:rsid w:val="00352166"/>
    <w:rsid w:val="003543ED"/>
    <w:rsid w:val="0035482A"/>
    <w:rsid w:val="003550B9"/>
    <w:rsid w:val="00355528"/>
    <w:rsid w:val="003565E2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85A"/>
    <w:rsid w:val="00366326"/>
    <w:rsid w:val="00366467"/>
    <w:rsid w:val="003664E9"/>
    <w:rsid w:val="0036763F"/>
    <w:rsid w:val="003676E4"/>
    <w:rsid w:val="00367923"/>
    <w:rsid w:val="00370323"/>
    <w:rsid w:val="00371DD2"/>
    <w:rsid w:val="0037239C"/>
    <w:rsid w:val="00372679"/>
    <w:rsid w:val="00373980"/>
    <w:rsid w:val="00373BE9"/>
    <w:rsid w:val="00373DF3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E3C"/>
    <w:rsid w:val="0038341F"/>
    <w:rsid w:val="00384564"/>
    <w:rsid w:val="003848DD"/>
    <w:rsid w:val="00385E59"/>
    <w:rsid w:val="00386764"/>
    <w:rsid w:val="003874A6"/>
    <w:rsid w:val="003874BC"/>
    <w:rsid w:val="00390BA1"/>
    <w:rsid w:val="00390C69"/>
    <w:rsid w:val="00393AF8"/>
    <w:rsid w:val="003947C3"/>
    <w:rsid w:val="00394E92"/>
    <w:rsid w:val="00395312"/>
    <w:rsid w:val="003953EE"/>
    <w:rsid w:val="00395B7D"/>
    <w:rsid w:val="00395D3B"/>
    <w:rsid w:val="00396FE2"/>
    <w:rsid w:val="00397584"/>
    <w:rsid w:val="003977BA"/>
    <w:rsid w:val="003A060E"/>
    <w:rsid w:val="003A20B1"/>
    <w:rsid w:val="003A261C"/>
    <w:rsid w:val="003A4B05"/>
    <w:rsid w:val="003A5C2C"/>
    <w:rsid w:val="003A72A0"/>
    <w:rsid w:val="003B0E0E"/>
    <w:rsid w:val="003B2D19"/>
    <w:rsid w:val="003B32C6"/>
    <w:rsid w:val="003B5E58"/>
    <w:rsid w:val="003B623E"/>
    <w:rsid w:val="003C0990"/>
    <w:rsid w:val="003C0BE2"/>
    <w:rsid w:val="003C108E"/>
    <w:rsid w:val="003C21EC"/>
    <w:rsid w:val="003C267C"/>
    <w:rsid w:val="003C27FE"/>
    <w:rsid w:val="003C3B20"/>
    <w:rsid w:val="003C4BB5"/>
    <w:rsid w:val="003C554F"/>
    <w:rsid w:val="003C63C2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261D"/>
    <w:rsid w:val="003D3283"/>
    <w:rsid w:val="003D46B9"/>
    <w:rsid w:val="003D47F8"/>
    <w:rsid w:val="003D6BC9"/>
    <w:rsid w:val="003D6F91"/>
    <w:rsid w:val="003D704A"/>
    <w:rsid w:val="003D72B5"/>
    <w:rsid w:val="003D740D"/>
    <w:rsid w:val="003E0B44"/>
    <w:rsid w:val="003E19E6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3B2B"/>
    <w:rsid w:val="003F462B"/>
    <w:rsid w:val="003F467F"/>
    <w:rsid w:val="003F4888"/>
    <w:rsid w:val="003F52DD"/>
    <w:rsid w:val="003F5697"/>
    <w:rsid w:val="003F62CB"/>
    <w:rsid w:val="003F6571"/>
    <w:rsid w:val="003F699F"/>
    <w:rsid w:val="003F6A58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3B73"/>
    <w:rsid w:val="0040504B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750"/>
    <w:rsid w:val="00415B3F"/>
    <w:rsid w:val="0041643E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2BBB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217E"/>
    <w:rsid w:val="0044220C"/>
    <w:rsid w:val="00442AEE"/>
    <w:rsid w:val="004442CD"/>
    <w:rsid w:val="0044469C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3F35"/>
    <w:rsid w:val="00455821"/>
    <w:rsid w:val="004560A3"/>
    <w:rsid w:val="004601D8"/>
    <w:rsid w:val="00460253"/>
    <w:rsid w:val="00460492"/>
    <w:rsid w:val="00460A67"/>
    <w:rsid w:val="0046129E"/>
    <w:rsid w:val="004633B9"/>
    <w:rsid w:val="00463BD2"/>
    <w:rsid w:val="00463E87"/>
    <w:rsid w:val="00464281"/>
    <w:rsid w:val="00466486"/>
    <w:rsid w:val="004707E9"/>
    <w:rsid w:val="00470B7A"/>
    <w:rsid w:val="00471099"/>
    <w:rsid w:val="00471335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8FA"/>
    <w:rsid w:val="00495B90"/>
    <w:rsid w:val="00495BDD"/>
    <w:rsid w:val="00495DA3"/>
    <w:rsid w:val="00496529"/>
    <w:rsid w:val="00496C0B"/>
    <w:rsid w:val="00497AF8"/>
    <w:rsid w:val="004A0777"/>
    <w:rsid w:val="004A08ED"/>
    <w:rsid w:val="004A2AAA"/>
    <w:rsid w:val="004A2B53"/>
    <w:rsid w:val="004A2E8D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6C4C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48FA"/>
    <w:rsid w:val="004B70BD"/>
    <w:rsid w:val="004C02FC"/>
    <w:rsid w:val="004C28DF"/>
    <w:rsid w:val="004C2CA4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D33"/>
    <w:rsid w:val="004D6FDB"/>
    <w:rsid w:val="004E1D77"/>
    <w:rsid w:val="004E3324"/>
    <w:rsid w:val="004E373C"/>
    <w:rsid w:val="004E5027"/>
    <w:rsid w:val="004E6668"/>
    <w:rsid w:val="004E759B"/>
    <w:rsid w:val="004E7FF2"/>
    <w:rsid w:val="004F11FE"/>
    <w:rsid w:val="004F1CC8"/>
    <w:rsid w:val="004F331C"/>
    <w:rsid w:val="004F5399"/>
    <w:rsid w:val="004F57C1"/>
    <w:rsid w:val="004F5D90"/>
    <w:rsid w:val="004F6724"/>
    <w:rsid w:val="004F6745"/>
    <w:rsid w:val="004F7072"/>
    <w:rsid w:val="004F746C"/>
    <w:rsid w:val="00500284"/>
    <w:rsid w:val="0050064A"/>
    <w:rsid w:val="00500F34"/>
    <w:rsid w:val="005010A5"/>
    <w:rsid w:val="005019A9"/>
    <w:rsid w:val="0050287C"/>
    <w:rsid w:val="005029E5"/>
    <w:rsid w:val="00503FEC"/>
    <w:rsid w:val="0050450D"/>
    <w:rsid w:val="005062A8"/>
    <w:rsid w:val="005067A1"/>
    <w:rsid w:val="005072BF"/>
    <w:rsid w:val="0050750B"/>
    <w:rsid w:val="00507CE5"/>
    <w:rsid w:val="00507DD5"/>
    <w:rsid w:val="00510D28"/>
    <w:rsid w:val="005119EB"/>
    <w:rsid w:val="00511FF6"/>
    <w:rsid w:val="005129F2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574D"/>
    <w:rsid w:val="005262F3"/>
    <w:rsid w:val="0052677F"/>
    <w:rsid w:val="0052712E"/>
    <w:rsid w:val="00527EBA"/>
    <w:rsid w:val="00527F24"/>
    <w:rsid w:val="005301D4"/>
    <w:rsid w:val="005305F9"/>
    <w:rsid w:val="00530BCE"/>
    <w:rsid w:val="00531DC1"/>
    <w:rsid w:val="00534678"/>
    <w:rsid w:val="00535848"/>
    <w:rsid w:val="00535A8A"/>
    <w:rsid w:val="005360F0"/>
    <w:rsid w:val="00536B10"/>
    <w:rsid w:val="005371F1"/>
    <w:rsid w:val="0053747C"/>
    <w:rsid w:val="00540321"/>
    <w:rsid w:val="00540B62"/>
    <w:rsid w:val="005411F2"/>
    <w:rsid w:val="00541F9A"/>
    <w:rsid w:val="0054315E"/>
    <w:rsid w:val="005435BF"/>
    <w:rsid w:val="005436CD"/>
    <w:rsid w:val="00543939"/>
    <w:rsid w:val="00543C07"/>
    <w:rsid w:val="005444F6"/>
    <w:rsid w:val="00544559"/>
    <w:rsid w:val="00544E01"/>
    <w:rsid w:val="00545157"/>
    <w:rsid w:val="005453D0"/>
    <w:rsid w:val="00546D9B"/>
    <w:rsid w:val="0055026C"/>
    <w:rsid w:val="00550B10"/>
    <w:rsid w:val="00550D94"/>
    <w:rsid w:val="005518FE"/>
    <w:rsid w:val="00551A0D"/>
    <w:rsid w:val="00551BD2"/>
    <w:rsid w:val="005520AD"/>
    <w:rsid w:val="0055412B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0A9A"/>
    <w:rsid w:val="00561CFB"/>
    <w:rsid w:val="00561DDC"/>
    <w:rsid w:val="00563805"/>
    <w:rsid w:val="00563E1A"/>
    <w:rsid w:val="0056410F"/>
    <w:rsid w:val="00564341"/>
    <w:rsid w:val="005653D9"/>
    <w:rsid w:val="00565699"/>
    <w:rsid w:val="00565B52"/>
    <w:rsid w:val="0056658A"/>
    <w:rsid w:val="0056789F"/>
    <w:rsid w:val="00567A7E"/>
    <w:rsid w:val="00567AED"/>
    <w:rsid w:val="00567D13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87B"/>
    <w:rsid w:val="00587E6F"/>
    <w:rsid w:val="00590203"/>
    <w:rsid w:val="0059020A"/>
    <w:rsid w:val="00591159"/>
    <w:rsid w:val="00591342"/>
    <w:rsid w:val="005913CA"/>
    <w:rsid w:val="0059296A"/>
    <w:rsid w:val="00592DB6"/>
    <w:rsid w:val="0059339E"/>
    <w:rsid w:val="0059389C"/>
    <w:rsid w:val="00594464"/>
    <w:rsid w:val="00594EA4"/>
    <w:rsid w:val="005952A8"/>
    <w:rsid w:val="00596C20"/>
    <w:rsid w:val="00596D62"/>
    <w:rsid w:val="00597252"/>
    <w:rsid w:val="005A0005"/>
    <w:rsid w:val="005A03DF"/>
    <w:rsid w:val="005A12A1"/>
    <w:rsid w:val="005A1D31"/>
    <w:rsid w:val="005A26E3"/>
    <w:rsid w:val="005A317F"/>
    <w:rsid w:val="005A4A44"/>
    <w:rsid w:val="005A4CB0"/>
    <w:rsid w:val="005A5735"/>
    <w:rsid w:val="005A74BF"/>
    <w:rsid w:val="005B0477"/>
    <w:rsid w:val="005B0D26"/>
    <w:rsid w:val="005B1836"/>
    <w:rsid w:val="005B1B27"/>
    <w:rsid w:val="005B2AE1"/>
    <w:rsid w:val="005B3DD4"/>
    <w:rsid w:val="005B3FFE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5AD"/>
    <w:rsid w:val="005D16FA"/>
    <w:rsid w:val="005D1759"/>
    <w:rsid w:val="005D195E"/>
    <w:rsid w:val="005D1A83"/>
    <w:rsid w:val="005D1CF8"/>
    <w:rsid w:val="005D244B"/>
    <w:rsid w:val="005D2708"/>
    <w:rsid w:val="005D2956"/>
    <w:rsid w:val="005D2F6D"/>
    <w:rsid w:val="005D34B7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0E"/>
    <w:rsid w:val="005F45BA"/>
    <w:rsid w:val="005F48F7"/>
    <w:rsid w:val="005F5464"/>
    <w:rsid w:val="005F5FD5"/>
    <w:rsid w:val="005F6644"/>
    <w:rsid w:val="005F775C"/>
    <w:rsid w:val="005F7964"/>
    <w:rsid w:val="0060024F"/>
    <w:rsid w:val="00600488"/>
    <w:rsid w:val="00600685"/>
    <w:rsid w:val="006014E3"/>
    <w:rsid w:val="00601BFD"/>
    <w:rsid w:val="00602478"/>
    <w:rsid w:val="00602EE8"/>
    <w:rsid w:val="006031EB"/>
    <w:rsid w:val="006036CF"/>
    <w:rsid w:val="00603FD0"/>
    <w:rsid w:val="00606380"/>
    <w:rsid w:val="0060654A"/>
    <w:rsid w:val="00606782"/>
    <w:rsid w:val="006069BE"/>
    <w:rsid w:val="006069C9"/>
    <w:rsid w:val="00610015"/>
    <w:rsid w:val="006101C6"/>
    <w:rsid w:val="00611496"/>
    <w:rsid w:val="00611C3C"/>
    <w:rsid w:val="00611FC0"/>
    <w:rsid w:val="00613821"/>
    <w:rsid w:val="00613A76"/>
    <w:rsid w:val="00613E20"/>
    <w:rsid w:val="0061438B"/>
    <w:rsid w:val="00615292"/>
    <w:rsid w:val="0061566A"/>
    <w:rsid w:val="00616AAF"/>
    <w:rsid w:val="00617F2F"/>
    <w:rsid w:val="0062149E"/>
    <w:rsid w:val="00621B77"/>
    <w:rsid w:val="00622295"/>
    <w:rsid w:val="00622781"/>
    <w:rsid w:val="00622827"/>
    <w:rsid w:val="00624583"/>
    <w:rsid w:val="00624C33"/>
    <w:rsid w:val="00625CAF"/>
    <w:rsid w:val="006268D3"/>
    <w:rsid w:val="006277CF"/>
    <w:rsid w:val="00627BFD"/>
    <w:rsid w:val="006301FD"/>
    <w:rsid w:val="0063028A"/>
    <w:rsid w:val="00631664"/>
    <w:rsid w:val="00631864"/>
    <w:rsid w:val="00631890"/>
    <w:rsid w:val="006328AE"/>
    <w:rsid w:val="00632A71"/>
    <w:rsid w:val="006333FF"/>
    <w:rsid w:val="0063340A"/>
    <w:rsid w:val="0063377D"/>
    <w:rsid w:val="00633A80"/>
    <w:rsid w:val="0063579B"/>
    <w:rsid w:val="006357D7"/>
    <w:rsid w:val="0063586B"/>
    <w:rsid w:val="00635A33"/>
    <w:rsid w:val="0063600E"/>
    <w:rsid w:val="006375C8"/>
    <w:rsid w:val="0064024D"/>
    <w:rsid w:val="00640BFF"/>
    <w:rsid w:val="006420C0"/>
    <w:rsid w:val="00644559"/>
    <w:rsid w:val="006458A2"/>
    <w:rsid w:val="006459B1"/>
    <w:rsid w:val="00645C36"/>
    <w:rsid w:val="00646193"/>
    <w:rsid w:val="006478E3"/>
    <w:rsid w:val="006478EE"/>
    <w:rsid w:val="006501B4"/>
    <w:rsid w:val="00651266"/>
    <w:rsid w:val="0065260A"/>
    <w:rsid w:val="00652CF0"/>
    <w:rsid w:val="00652D89"/>
    <w:rsid w:val="0065405F"/>
    <w:rsid w:val="0065433A"/>
    <w:rsid w:val="006549A2"/>
    <w:rsid w:val="00654BC4"/>
    <w:rsid w:val="006556D5"/>
    <w:rsid w:val="00655BFB"/>
    <w:rsid w:val="00656074"/>
    <w:rsid w:val="00656154"/>
    <w:rsid w:val="006565E9"/>
    <w:rsid w:val="00656CC8"/>
    <w:rsid w:val="00657943"/>
    <w:rsid w:val="0066024B"/>
    <w:rsid w:val="00660EF9"/>
    <w:rsid w:val="0066245C"/>
    <w:rsid w:val="00664008"/>
    <w:rsid w:val="00664183"/>
    <w:rsid w:val="006643A3"/>
    <w:rsid w:val="0066521C"/>
    <w:rsid w:val="00667B0D"/>
    <w:rsid w:val="00670D72"/>
    <w:rsid w:val="006711B0"/>
    <w:rsid w:val="00671B81"/>
    <w:rsid w:val="00671BBB"/>
    <w:rsid w:val="006725DA"/>
    <w:rsid w:val="00672C5F"/>
    <w:rsid w:val="00676E72"/>
    <w:rsid w:val="0067792C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16E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49F3"/>
    <w:rsid w:val="006A67F5"/>
    <w:rsid w:val="006A6D44"/>
    <w:rsid w:val="006A790A"/>
    <w:rsid w:val="006B111F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6AF"/>
    <w:rsid w:val="006B6EF5"/>
    <w:rsid w:val="006B7423"/>
    <w:rsid w:val="006C1C91"/>
    <w:rsid w:val="006C26BB"/>
    <w:rsid w:val="006C2D71"/>
    <w:rsid w:val="006C3222"/>
    <w:rsid w:val="006C36BA"/>
    <w:rsid w:val="006C3CB9"/>
    <w:rsid w:val="006C408A"/>
    <w:rsid w:val="006C569D"/>
    <w:rsid w:val="006C5A22"/>
    <w:rsid w:val="006C65A3"/>
    <w:rsid w:val="006D0DDD"/>
    <w:rsid w:val="006D2033"/>
    <w:rsid w:val="006D3F20"/>
    <w:rsid w:val="006D520E"/>
    <w:rsid w:val="006D6004"/>
    <w:rsid w:val="006D62E2"/>
    <w:rsid w:val="006D763B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B37"/>
    <w:rsid w:val="006E57A7"/>
    <w:rsid w:val="006E6086"/>
    <w:rsid w:val="006E614A"/>
    <w:rsid w:val="006E65D4"/>
    <w:rsid w:val="006E6AA7"/>
    <w:rsid w:val="006E7DFC"/>
    <w:rsid w:val="006F0B29"/>
    <w:rsid w:val="006F0DD9"/>
    <w:rsid w:val="006F1180"/>
    <w:rsid w:val="006F1D2F"/>
    <w:rsid w:val="006F209E"/>
    <w:rsid w:val="006F3BB2"/>
    <w:rsid w:val="006F4652"/>
    <w:rsid w:val="006F54AC"/>
    <w:rsid w:val="006F5E7D"/>
    <w:rsid w:val="006F7759"/>
    <w:rsid w:val="007009D8"/>
    <w:rsid w:val="00700B71"/>
    <w:rsid w:val="00700F58"/>
    <w:rsid w:val="007013EA"/>
    <w:rsid w:val="00701F9C"/>
    <w:rsid w:val="0070260B"/>
    <w:rsid w:val="00704D07"/>
    <w:rsid w:val="00705C90"/>
    <w:rsid w:val="007061B9"/>
    <w:rsid w:val="00707EA7"/>
    <w:rsid w:val="00711BA1"/>
    <w:rsid w:val="00711DE7"/>
    <w:rsid w:val="00712CA7"/>
    <w:rsid w:val="00713C0A"/>
    <w:rsid w:val="00714512"/>
    <w:rsid w:val="007147C9"/>
    <w:rsid w:val="007150D7"/>
    <w:rsid w:val="00715CA6"/>
    <w:rsid w:val="0071637F"/>
    <w:rsid w:val="00716B52"/>
    <w:rsid w:val="00717289"/>
    <w:rsid w:val="0071762F"/>
    <w:rsid w:val="00720591"/>
    <w:rsid w:val="00720608"/>
    <w:rsid w:val="00720F7A"/>
    <w:rsid w:val="00721391"/>
    <w:rsid w:val="00721ACC"/>
    <w:rsid w:val="007222D6"/>
    <w:rsid w:val="00722353"/>
    <w:rsid w:val="00722473"/>
    <w:rsid w:val="00722937"/>
    <w:rsid w:val="00722CB8"/>
    <w:rsid w:val="00723B8C"/>
    <w:rsid w:val="00723DF2"/>
    <w:rsid w:val="007248DD"/>
    <w:rsid w:val="00724F76"/>
    <w:rsid w:val="00727F94"/>
    <w:rsid w:val="00730148"/>
    <w:rsid w:val="00730A5F"/>
    <w:rsid w:val="00731E67"/>
    <w:rsid w:val="00731F07"/>
    <w:rsid w:val="007326E1"/>
    <w:rsid w:val="007329B3"/>
    <w:rsid w:val="007337EB"/>
    <w:rsid w:val="00733D25"/>
    <w:rsid w:val="00733D2C"/>
    <w:rsid w:val="0073515D"/>
    <w:rsid w:val="0073580F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531"/>
    <w:rsid w:val="00745D18"/>
    <w:rsid w:val="00746A07"/>
    <w:rsid w:val="00746EFA"/>
    <w:rsid w:val="0074738B"/>
    <w:rsid w:val="0075188E"/>
    <w:rsid w:val="00751E97"/>
    <w:rsid w:val="00752520"/>
    <w:rsid w:val="00752BC9"/>
    <w:rsid w:val="00753280"/>
    <w:rsid w:val="00754AD1"/>
    <w:rsid w:val="00755E38"/>
    <w:rsid w:val="00756034"/>
    <w:rsid w:val="0075765A"/>
    <w:rsid w:val="0076014A"/>
    <w:rsid w:val="00760C01"/>
    <w:rsid w:val="00760C28"/>
    <w:rsid w:val="007640BA"/>
    <w:rsid w:val="007642E1"/>
    <w:rsid w:val="00764799"/>
    <w:rsid w:val="00765A7F"/>
    <w:rsid w:val="00766101"/>
    <w:rsid w:val="00771290"/>
    <w:rsid w:val="007716F7"/>
    <w:rsid w:val="00771B26"/>
    <w:rsid w:val="007743A2"/>
    <w:rsid w:val="00774D63"/>
    <w:rsid w:val="00775DE2"/>
    <w:rsid w:val="00776530"/>
    <w:rsid w:val="00777099"/>
    <w:rsid w:val="00777562"/>
    <w:rsid w:val="00780440"/>
    <w:rsid w:val="0078075C"/>
    <w:rsid w:val="00780C1B"/>
    <w:rsid w:val="00781310"/>
    <w:rsid w:val="00781440"/>
    <w:rsid w:val="0078181C"/>
    <w:rsid w:val="00781AB6"/>
    <w:rsid w:val="00782698"/>
    <w:rsid w:val="007827AA"/>
    <w:rsid w:val="00783F7E"/>
    <w:rsid w:val="00783FEA"/>
    <w:rsid w:val="007849DA"/>
    <w:rsid w:val="0078593B"/>
    <w:rsid w:val="007859B7"/>
    <w:rsid w:val="00785E1C"/>
    <w:rsid w:val="0078699B"/>
    <w:rsid w:val="00787350"/>
    <w:rsid w:val="00787F3E"/>
    <w:rsid w:val="00790019"/>
    <w:rsid w:val="00790103"/>
    <w:rsid w:val="007906F4"/>
    <w:rsid w:val="00790754"/>
    <w:rsid w:val="00790CA5"/>
    <w:rsid w:val="00791D65"/>
    <w:rsid w:val="00791E8E"/>
    <w:rsid w:val="00792A97"/>
    <w:rsid w:val="007938BE"/>
    <w:rsid w:val="00793B9F"/>
    <w:rsid w:val="00793E93"/>
    <w:rsid w:val="00793ED4"/>
    <w:rsid w:val="00793FB4"/>
    <w:rsid w:val="0079406B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A98"/>
    <w:rsid w:val="007B1219"/>
    <w:rsid w:val="007B1262"/>
    <w:rsid w:val="007B1913"/>
    <w:rsid w:val="007B1970"/>
    <w:rsid w:val="007B2500"/>
    <w:rsid w:val="007B3825"/>
    <w:rsid w:val="007B395E"/>
    <w:rsid w:val="007B5CBF"/>
    <w:rsid w:val="007B71E1"/>
    <w:rsid w:val="007C0B47"/>
    <w:rsid w:val="007C3127"/>
    <w:rsid w:val="007C36FE"/>
    <w:rsid w:val="007C44AB"/>
    <w:rsid w:val="007C4DDA"/>
    <w:rsid w:val="007C4EE2"/>
    <w:rsid w:val="007C5683"/>
    <w:rsid w:val="007C57FD"/>
    <w:rsid w:val="007C620F"/>
    <w:rsid w:val="007C7AD7"/>
    <w:rsid w:val="007C7D68"/>
    <w:rsid w:val="007C7FF7"/>
    <w:rsid w:val="007D0292"/>
    <w:rsid w:val="007D0D73"/>
    <w:rsid w:val="007D0DCA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1E59"/>
    <w:rsid w:val="007E2360"/>
    <w:rsid w:val="007E408B"/>
    <w:rsid w:val="007E4223"/>
    <w:rsid w:val="007E4A27"/>
    <w:rsid w:val="007E56B6"/>
    <w:rsid w:val="007E69C5"/>
    <w:rsid w:val="007E6C1D"/>
    <w:rsid w:val="007E71FC"/>
    <w:rsid w:val="007E7A22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4BDF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5BC3"/>
    <w:rsid w:val="008060D9"/>
    <w:rsid w:val="008066F4"/>
    <w:rsid w:val="00806F4E"/>
    <w:rsid w:val="008072AE"/>
    <w:rsid w:val="00810933"/>
    <w:rsid w:val="00810B00"/>
    <w:rsid w:val="0081125A"/>
    <w:rsid w:val="008112D9"/>
    <w:rsid w:val="00811682"/>
    <w:rsid w:val="00812FF1"/>
    <w:rsid w:val="00813225"/>
    <w:rsid w:val="00813695"/>
    <w:rsid w:val="00814151"/>
    <w:rsid w:val="0081482D"/>
    <w:rsid w:val="00814A7B"/>
    <w:rsid w:val="00814CBE"/>
    <w:rsid w:val="0081554E"/>
    <w:rsid w:val="00815813"/>
    <w:rsid w:val="008158C4"/>
    <w:rsid w:val="0081647A"/>
    <w:rsid w:val="00816E74"/>
    <w:rsid w:val="0081725C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12AF"/>
    <w:rsid w:val="00842210"/>
    <w:rsid w:val="008425C7"/>
    <w:rsid w:val="00842E68"/>
    <w:rsid w:val="00843CC2"/>
    <w:rsid w:val="008448A1"/>
    <w:rsid w:val="00844A03"/>
    <w:rsid w:val="00844E51"/>
    <w:rsid w:val="00844FCA"/>
    <w:rsid w:val="0084597A"/>
    <w:rsid w:val="008463C5"/>
    <w:rsid w:val="008472A9"/>
    <w:rsid w:val="0084799F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6232"/>
    <w:rsid w:val="0085661F"/>
    <w:rsid w:val="00856DF0"/>
    <w:rsid w:val="00857062"/>
    <w:rsid w:val="00857372"/>
    <w:rsid w:val="00857DAA"/>
    <w:rsid w:val="0086027A"/>
    <w:rsid w:val="00861731"/>
    <w:rsid w:val="00861990"/>
    <w:rsid w:val="0086290B"/>
    <w:rsid w:val="008636D3"/>
    <w:rsid w:val="00864246"/>
    <w:rsid w:val="0086565F"/>
    <w:rsid w:val="00865D4F"/>
    <w:rsid w:val="00865FDF"/>
    <w:rsid w:val="008671A7"/>
    <w:rsid w:val="00870ACE"/>
    <w:rsid w:val="0087160E"/>
    <w:rsid w:val="0087219E"/>
    <w:rsid w:val="0087319D"/>
    <w:rsid w:val="00873501"/>
    <w:rsid w:val="00873F8D"/>
    <w:rsid w:val="00874643"/>
    <w:rsid w:val="008746F7"/>
    <w:rsid w:val="00875E3D"/>
    <w:rsid w:val="00876326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A3A"/>
    <w:rsid w:val="00890D06"/>
    <w:rsid w:val="00891165"/>
    <w:rsid w:val="0089285B"/>
    <w:rsid w:val="00892C9F"/>
    <w:rsid w:val="0089359B"/>
    <w:rsid w:val="00893EF4"/>
    <w:rsid w:val="008941F3"/>
    <w:rsid w:val="008945D9"/>
    <w:rsid w:val="00894ED1"/>
    <w:rsid w:val="00895BAA"/>
    <w:rsid w:val="00897E0C"/>
    <w:rsid w:val="00897EFD"/>
    <w:rsid w:val="008A0463"/>
    <w:rsid w:val="008A1398"/>
    <w:rsid w:val="008A1593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06F4"/>
    <w:rsid w:val="008B10A0"/>
    <w:rsid w:val="008B13B2"/>
    <w:rsid w:val="008B1A4D"/>
    <w:rsid w:val="008B28F5"/>
    <w:rsid w:val="008B2E10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DDE"/>
    <w:rsid w:val="008D0045"/>
    <w:rsid w:val="008D1413"/>
    <w:rsid w:val="008D2494"/>
    <w:rsid w:val="008D2AE5"/>
    <w:rsid w:val="008D3245"/>
    <w:rsid w:val="008D3BF9"/>
    <w:rsid w:val="008D4600"/>
    <w:rsid w:val="008D47C1"/>
    <w:rsid w:val="008D47DD"/>
    <w:rsid w:val="008D513D"/>
    <w:rsid w:val="008D5448"/>
    <w:rsid w:val="008D5B75"/>
    <w:rsid w:val="008D6029"/>
    <w:rsid w:val="008D6CDD"/>
    <w:rsid w:val="008D74D5"/>
    <w:rsid w:val="008E02D3"/>
    <w:rsid w:val="008E043E"/>
    <w:rsid w:val="008E0E85"/>
    <w:rsid w:val="008E0F5E"/>
    <w:rsid w:val="008E148A"/>
    <w:rsid w:val="008E2695"/>
    <w:rsid w:val="008E2D97"/>
    <w:rsid w:val="008E46E7"/>
    <w:rsid w:val="008E5FD0"/>
    <w:rsid w:val="008E61CF"/>
    <w:rsid w:val="008E6B75"/>
    <w:rsid w:val="008E775E"/>
    <w:rsid w:val="008F0960"/>
    <w:rsid w:val="008F229A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3FFD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BF4"/>
    <w:rsid w:val="009101D3"/>
    <w:rsid w:val="00911251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262FD"/>
    <w:rsid w:val="00927067"/>
    <w:rsid w:val="00927594"/>
    <w:rsid w:val="00927805"/>
    <w:rsid w:val="0093008B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3B1"/>
    <w:rsid w:val="00932B7B"/>
    <w:rsid w:val="00932F13"/>
    <w:rsid w:val="0093322B"/>
    <w:rsid w:val="00934F78"/>
    <w:rsid w:val="00936212"/>
    <w:rsid w:val="00936A35"/>
    <w:rsid w:val="00936F29"/>
    <w:rsid w:val="009378AA"/>
    <w:rsid w:val="00937F85"/>
    <w:rsid w:val="009415BB"/>
    <w:rsid w:val="00943194"/>
    <w:rsid w:val="00943C38"/>
    <w:rsid w:val="00943E03"/>
    <w:rsid w:val="00944DCE"/>
    <w:rsid w:val="00945851"/>
    <w:rsid w:val="009459EA"/>
    <w:rsid w:val="00947897"/>
    <w:rsid w:val="009478BB"/>
    <w:rsid w:val="00950130"/>
    <w:rsid w:val="009506F7"/>
    <w:rsid w:val="00950FA3"/>
    <w:rsid w:val="00951286"/>
    <w:rsid w:val="0095181A"/>
    <w:rsid w:val="00952231"/>
    <w:rsid w:val="00953D0C"/>
    <w:rsid w:val="00953F1B"/>
    <w:rsid w:val="009556CF"/>
    <w:rsid w:val="0095666E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702D9"/>
    <w:rsid w:val="00970916"/>
    <w:rsid w:val="009718EA"/>
    <w:rsid w:val="009727C1"/>
    <w:rsid w:val="009732F8"/>
    <w:rsid w:val="009733C4"/>
    <w:rsid w:val="00973B2A"/>
    <w:rsid w:val="00973BB7"/>
    <w:rsid w:val="0097473E"/>
    <w:rsid w:val="009750F9"/>
    <w:rsid w:val="00975CCF"/>
    <w:rsid w:val="00975DBC"/>
    <w:rsid w:val="00976187"/>
    <w:rsid w:val="009772F4"/>
    <w:rsid w:val="0097762C"/>
    <w:rsid w:val="00977A1C"/>
    <w:rsid w:val="00980716"/>
    <w:rsid w:val="00980B81"/>
    <w:rsid w:val="00980BB0"/>
    <w:rsid w:val="0098120E"/>
    <w:rsid w:val="00981A21"/>
    <w:rsid w:val="00981D62"/>
    <w:rsid w:val="00985FD2"/>
    <w:rsid w:val="009865C6"/>
    <w:rsid w:val="009866DD"/>
    <w:rsid w:val="00986F74"/>
    <w:rsid w:val="00987B0C"/>
    <w:rsid w:val="00991032"/>
    <w:rsid w:val="00991296"/>
    <w:rsid w:val="009916BD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DA1"/>
    <w:rsid w:val="009B3B5F"/>
    <w:rsid w:val="009B3C81"/>
    <w:rsid w:val="009B5DAC"/>
    <w:rsid w:val="009B603D"/>
    <w:rsid w:val="009C0157"/>
    <w:rsid w:val="009C0302"/>
    <w:rsid w:val="009C1323"/>
    <w:rsid w:val="009C1705"/>
    <w:rsid w:val="009C228B"/>
    <w:rsid w:val="009C229B"/>
    <w:rsid w:val="009C23E2"/>
    <w:rsid w:val="009C2AD1"/>
    <w:rsid w:val="009C3443"/>
    <w:rsid w:val="009C3CED"/>
    <w:rsid w:val="009C5BF8"/>
    <w:rsid w:val="009C69E3"/>
    <w:rsid w:val="009C7812"/>
    <w:rsid w:val="009D0529"/>
    <w:rsid w:val="009D1417"/>
    <w:rsid w:val="009D1469"/>
    <w:rsid w:val="009D1B4F"/>
    <w:rsid w:val="009D2B42"/>
    <w:rsid w:val="009D41D0"/>
    <w:rsid w:val="009D433C"/>
    <w:rsid w:val="009D4CAE"/>
    <w:rsid w:val="009D519C"/>
    <w:rsid w:val="009D574B"/>
    <w:rsid w:val="009D5FA0"/>
    <w:rsid w:val="009D71C1"/>
    <w:rsid w:val="009D7E60"/>
    <w:rsid w:val="009E0ED4"/>
    <w:rsid w:val="009E0F4E"/>
    <w:rsid w:val="009E1A36"/>
    <w:rsid w:val="009E2F0A"/>
    <w:rsid w:val="009E31BF"/>
    <w:rsid w:val="009E3C49"/>
    <w:rsid w:val="009E4004"/>
    <w:rsid w:val="009E40EF"/>
    <w:rsid w:val="009E4D13"/>
    <w:rsid w:val="009E4DB8"/>
    <w:rsid w:val="009E6940"/>
    <w:rsid w:val="009F0418"/>
    <w:rsid w:val="009F0BBD"/>
    <w:rsid w:val="009F1100"/>
    <w:rsid w:val="009F176B"/>
    <w:rsid w:val="009F183A"/>
    <w:rsid w:val="009F1DB6"/>
    <w:rsid w:val="009F1F02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1D01"/>
    <w:rsid w:val="00A02094"/>
    <w:rsid w:val="00A02100"/>
    <w:rsid w:val="00A022A2"/>
    <w:rsid w:val="00A02BDB"/>
    <w:rsid w:val="00A03804"/>
    <w:rsid w:val="00A03831"/>
    <w:rsid w:val="00A042C9"/>
    <w:rsid w:val="00A04690"/>
    <w:rsid w:val="00A05FF4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49C"/>
    <w:rsid w:val="00A236CD"/>
    <w:rsid w:val="00A24190"/>
    <w:rsid w:val="00A2447B"/>
    <w:rsid w:val="00A25435"/>
    <w:rsid w:val="00A25A54"/>
    <w:rsid w:val="00A278BA"/>
    <w:rsid w:val="00A27A0F"/>
    <w:rsid w:val="00A3127B"/>
    <w:rsid w:val="00A31F23"/>
    <w:rsid w:val="00A323C1"/>
    <w:rsid w:val="00A32B18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DF2"/>
    <w:rsid w:val="00A36E64"/>
    <w:rsid w:val="00A36FF6"/>
    <w:rsid w:val="00A375AF"/>
    <w:rsid w:val="00A376B2"/>
    <w:rsid w:val="00A37CB9"/>
    <w:rsid w:val="00A40DD3"/>
    <w:rsid w:val="00A413DB"/>
    <w:rsid w:val="00A4175D"/>
    <w:rsid w:val="00A43118"/>
    <w:rsid w:val="00A43D6E"/>
    <w:rsid w:val="00A441DD"/>
    <w:rsid w:val="00A45335"/>
    <w:rsid w:val="00A45735"/>
    <w:rsid w:val="00A45E0E"/>
    <w:rsid w:val="00A47AF5"/>
    <w:rsid w:val="00A47B08"/>
    <w:rsid w:val="00A47D9F"/>
    <w:rsid w:val="00A5028F"/>
    <w:rsid w:val="00A506F8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610C8"/>
    <w:rsid w:val="00A61E72"/>
    <w:rsid w:val="00A61F62"/>
    <w:rsid w:val="00A62B46"/>
    <w:rsid w:val="00A649F7"/>
    <w:rsid w:val="00A6572E"/>
    <w:rsid w:val="00A67015"/>
    <w:rsid w:val="00A676D3"/>
    <w:rsid w:val="00A71003"/>
    <w:rsid w:val="00A71350"/>
    <w:rsid w:val="00A714F3"/>
    <w:rsid w:val="00A72B82"/>
    <w:rsid w:val="00A73102"/>
    <w:rsid w:val="00A74213"/>
    <w:rsid w:val="00A74468"/>
    <w:rsid w:val="00A755B5"/>
    <w:rsid w:val="00A75CEE"/>
    <w:rsid w:val="00A76B13"/>
    <w:rsid w:val="00A77367"/>
    <w:rsid w:val="00A80779"/>
    <w:rsid w:val="00A812FB"/>
    <w:rsid w:val="00A81387"/>
    <w:rsid w:val="00A8226D"/>
    <w:rsid w:val="00A8311B"/>
    <w:rsid w:val="00A8340B"/>
    <w:rsid w:val="00A83CDC"/>
    <w:rsid w:val="00A83D9F"/>
    <w:rsid w:val="00A84545"/>
    <w:rsid w:val="00A8485E"/>
    <w:rsid w:val="00A911C7"/>
    <w:rsid w:val="00A91310"/>
    <w:rsid w:val="00A92040"/>
    <w:rsid w:val="00A924E3"/>
    <w:rsid w:val="00A927ED"/>
    <w:rsid w:val="00A929AE"/>
    <w:rsid w:val="00A9372C"/>
    <w:rsid w:val="00A95D1D"/>
    <w:rsid w:val="00A9648D"/>
    <w:rsid w:val="00A965E3"/>
    <w:rsid w:val="00A97D10"/>
    <w:rsid w:val="00AA08D4"/>
    <w:rsid w:val="00AA124F"/>
    <w:rsid w:val="00AA28DF"/>
    <w:rsid w:val="00AA2F4A"/>
    <w:rsid w:val="00AA3D39"/>
    <w:rsid w:val="00AA3D7F"/>
    <w:rsid w:val="00AA41C5"/>
    <w:rsid w:val="00AA4837"/>
    <w:rsid w:val="00AA51C5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16F5"/>
    <w:rsid w:val="00AB461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4EB9"/>
    <w:rsid w:val="00AC5D92"/>
    <w:rsid w:val="00AC5F53"/>
    <w:rsid w:val="00AC6556"/>
    <w:rsid w:val="00AC6D4B"/>
    <w:rsid w:val="00AD002F"/>
    <w:rsid w:val="00AD0E09"/>
    <w:rsid w:val="00AD0FB7"/>
    <w:rsid w:val="00AD1499"/>
    <w:rsid w:val="00AD19B0"/>
    <w:rsid w:val="00AD1B22"/>
    <w:rsid w:val="00AD1EFE"/>
    <w:rsid w:val="00AD26C5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FEA"/>
    <w:rsid w:val="00AD753F"/>
    <w:rsid w:val="00AD7F4E"/>
    <w:rsid w:val="00AE07D2"/>
    <w:rsid w:val="00AE179B"/>
    <w:rsid w:val="00AE181A"/>
    <w:rsid w:val="00AE1833"/>
    <w:rsid w:val="00AE2703"/>
    <w:rsid w:val="00AE35AD"/>
    <w:rsid w:val="00AE362C"/>
    <w:rsid w:val="00AE4554"/>
    <w:rsid w:val="00AE4BE1"/>
    <w:rsid w:val="00AE4ED3"/>
    <w:rsid w:val="00AE5480"/>
    <w:rsid w:val="00AE6815"/>
    <w:rsid w:val="00AE6FFE"/>
    <w:rsid w:val="00AE788D"/>
    <w:rsid w:val="00AE7A8F"/>
    <w:rsid w:val="00AE7BEE"/>
    <w:rsid w:val="00AE7F73"/>
    <w:rsid w:val="00AF0622"/>
    <w:rsid w:val="00AF0E69"/>
    <w:rsid w:val="00AF1D4B"/>
    <w:rsid w:val="00AF2035"/>
    <w:rsid w:val="00AF258F"/>
    <w:rsid w:val="00AF2AA0"/>
    <w:rsid w:val="00AF2B7D"/>
    <w:rsid w:val="00AF2F71"/>
    <w:rsid w:val="00AF3FD5"/>
    <w:rsid w:val="00AF4AE7"/>
    <w:rsid w:val="00AF4BF9"/>
    <w:rsid w:val="00AF63B1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520"/>
    <w:rsid w:val="00B11E9C"/>
    <w:rsid w:val="00B13AB7"/>
    <w:rsid w:val="00B13DD7"/>
    <w:rsid w:val="00B1407A"/>
    <w:rsid w:val="00B14707"/>
    <w:rsid w:val="00B159B5"/>
    <w:rsid w:val="00B16E8F"/>
    <w:rsid w:val="00B17C7C"/>
    <w:rsid w:val="00B17FAD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00C"/>
    <w:rsid w:val="00B35CEE"/>
    <w:rsid w:val="00B35F26"/>
    <w:rsid w:val="00B36F56"/>
    <w:rsid w:val="00B4024A"/>
    <w:rsid w:val="00B41C41"/>
    <w:rsid w:val="00B42109"/>
    <w:rsid w:val="00B42A69"/>
    <w:rsid w:val="00B43563"/>
    <w:rsid w:val="00B441C0"/>
    <w:rsid w:val="00B44483"/>
    <w:rsid w:val="00B452B6"/>
    <w:rsid w:val="00B4593F"/>
    <w:rsid w:val="00B468DA"/>
    <w:rsid w:val="00B46A56"/>
    <w:rsid w:val="00B46CCC"/>
    <w:rsid w:val="00B4745D"/>
    <w:rsid w:val="00B47998"/>
    <w:rsid w:val="00B47C0E"/>
    <w:rsid w:val="00B47D73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57E9"/>
    <w:rsid w:val="00B56146"/>
    <w:rsid w:val="00B56642"/>
    <w:rsid w:val="00B56A70"/>
    <w:rsid w:val="00B576FD"/>
    <w:rsid w:val="00B6111B"/>
    <w:rsid w:val="00B6131F"/>
    <w:rsid w:val="00B619AD"/>
    <w:rsid w:val="00B621C2"/>
    <w:rsid w:val="00B62870"/>
    <w:rsid w:val="00B63AAD"/>
    <w:rsid w:val="00B63CE3"/>
    <w:rsid w:val="00B6637D"/>
    <w:rsid w:val="00B66734"/>
    <w:rsid w:val="00B72226"/>
    <w:rsid w:val="00B758B3"/>
    <w:rsid w:val="00B76F7D"/>
    <w:rsid w:val="00B772ED"/>
    <w:rsid w:val="00B778B0"/>
    <w:rsid w:val="00B8044C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451"/>
    <w:rsid w:val="00B9565C"/>
    <w:rsid w:val="00B96F57"/>
    <w:rsid w:val="00B9720A"/>
    <w:rsid w:val="00B97263"/>
    <w:rsid w:val="00B972CD"/>
    <w:rsid w:val="00B97691"/>
    <w:rsid w:val="00BA0063"/>
    <w:rsid w:val="00BA0720"/>
    <w:rsid w:val="00BA093E"/>
    <w:rsid w:val="00BA2B66"/>
    <w:rsid w:val="00BA403D"/>
    <w:rsid w:val="00BA445A"/>
    <w:rsid w:val="00BA4C4F"/>
    <w:rsid w:val="00BA52C4"/>
    <w:rsid w:val="00BA52D7"/>
    <w:rsid w:val="00BA5556"/>
    <w:rsid w:val="00BA6053"/>
    <w:rsid w:val="00BA616B"/>
    <w:rsid w:val="00BA61F1"/>
    <w:rsid w:val="00BA6375"/>
    <w:rsid w:val="00BA67DE"/>
    <w:rsid w:val="00BA69F3"/>
    <w:rsid w:val="00BA7298"/>
    <w:rsid w:val="00BA7716"/>
    <w:rsid w:val="00BA7891"/>
    <w:rsid w:val="00BB05B2"/>
    <w:rsid w:val="00BB1AD2"/>
    <w:rsid w:val="00BB1D2E"/>
    <w:rsid w:val="00BB1F4C"/>
    <w:rsid w:val="00BB25F5"/>
    <w:rsid w:val="00BB315A"/>
    <w:rsid w:val="00BB3993"/>
    <w:rsid w:val="00BB4151"/>
    <w:rsid w:val="00BB4367"/>
    <w:rsid w:val="00BB47DB"/>
    <w:rsid w:val="00BB624B"/>
    <w:rsid w:val="00BB6CCE"/>
    <w:rsid w:val="00BB729C"/>
    <w:rsid w:val="00BB76D0"/>
    <w:rsid w:val="00BC1875"/>
    <w:rsid w:val="00BC199D"/>
    <w:rsid w:val="00BC226F"/>
    <w:rsid w:val="00BC2F8C"/>
    <w:rsid w:val="00BC363C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2069"/>
    <w:rsid w:val="00BD2258"/>
    <w:rsid w:val="00BD2E3F"/>
    <w:rsid w:val="00BD3559"/>
    <w:rsid w:val="00BD494C"/>
    <w:rsid w:val="00BD4988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BBC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E59"/>
    <w:rsid w:val="00BF22EB"/>
    <w:rsid w:val="00BF2391"/>
    <w:rsid w:val="00BF24B0"/>
    <w:rsid w:val="00BF2780"/>
    <w:rsid w:val="00BF454C"/>
    <w:rsid w:val="00BF47CE"/>
    <w:rsid w:val="00BF4CAF"/>
    <w:rsid w:val="00BF536E"/>
    <w:rsid w:val="00BF5A09"/>
    <w:rsid w:val="00BF5C71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58D"/>
    <w:rsid w:val="00C1531A"/>
    <w:rsid w:val="00C15569"/>
    <w:rsid w:val="00C1585C"/>
    <w:rsid w:val="00C158DD"/>
    <w:rsid w:val="00C1594B"/>
    <w:rsid w:val="00C159A9"/>
    <w:rsid w:val="00C167BC"/>
    <w:rsid w:val="00C16B4F"/>
    <w:rsid w:val="00C173F0"/>
    <w:rsid w:val="00C17713"/>
    <w:rsid w:val="00C17EC2"/>
    <w:rsid w:val="00C17FD0"/>
    <w:rsid w:val="00C207D7"/>
    <w:rsid w:val="00C20BF1"/>
    <w:rsid w:val="00C20D2C"/>
    <w:rsid w:val="00C20D90"/>
    <w:rsid w:val="00C2123E"/>
    <w:rsid w:val="00C217C0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27CFE"/>
    <w:rsid w:val="00C300B6"/>
    <w:rsid w:val="00C32476"/>
    <w:rsid w:val="00C33118"/>
    <w:rsid w:val="00C3365E"/>
    <w:rsid w:val="00C336F7"/>
    <w:rsid w:val="00C33CDD"/>
    <w:rsid w:val="00C341B5"/>
    <w:rsid w:val="00C346D6"/>
    <w:rsid w:val="00C34E4A"/>
    <w:rsid w:val="00C352E4"/>
    <w:rsid w:val="00C356BE"/>
    <w:rsid w:val="00C359D5"/>
    <w:rsid w:val="00C35DED"/>
    <w:rsid w:val="00C403AF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E22"/>
    <w:rsid w:val="00C47F81"/>
    <w:rsid w:val="00C508EB"/>
    <w:rsid w:val="00C50BC5"/>
    <w:rsid w:val="00C51078"/>
    <w:rsid w:val="00C518F1"/>
    <w:rsid w:val="00C51A63"/>
    <w:rsid w:val="00C51E46"/>
    <w:rsid w:val="00C52273"/>
    <w:rsid w:val="00C52652"/>
    <w:rsid w:val="00C5277E"/>
    <w:rsid w:val="00C5335F"/>
    <w:rsid w:val="00C53750"/>
    <w:rsid w:val="00C565AD"/>
    <w:rsid w:val="00C56E1D"/>
    <w:rsid w:val="00C57014"/>
    <w:rsid w:val="00C60DE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70686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5E75"/>
    <w:rsid w:val="00C771BD"/>
    <w:rsid w:val="00C77402"/>
    <w:rsid w:val="00C77818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48C1"/>
    <w:rsid w:val="00C95C5D"/>
    <w:rsid w:val="00C95CD9"/>
    <w:rsid w:val="00C95DD9"/>
    <w:rsid w:val="00C95E33"/>
    <w:rsid w:val="00C96E49"/>
    <w:rsid w:val="00C971EF"/>
    <w:rsid w:val="00C97804"/>
    <w:rsid w:val="00CA06EA"/>
    <w:rsid w:val="00CA0704"/>
    <w:rsid w:val="00CA09C9"/>
    <w:rsid w:val="00CA3DFB"/>
    <w:rsid w:val="00CA4109"/>
    <w:rsid w:val="00CA46F3"/>
    <w:rsid w:val="00CA5026"/>
    <w:rsid w:val="00CA567D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57A"/>
    <w:rsid w:val="00CB468E"/>
    <w:rsid w:val="00CB4906"/>
    <w:rsid w:val="00CB4993"/>
    <w:rsid w:val="00CB4D12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4C0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07F2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13B"/>
    <w:rsid w:val="00CD648E"/>
    <w:rsid w:val="00CD72AE"/>
    <w:rsid w:val="00CD7A1B"/>
    <w:rsid w:val="00CE005B"/>
    <w:rsid w:val="00CE0A11"/>
    <w:rsid w:val="00CE0CE1"/>
    <w:rsid w:val="00CE124E"/>
    <w:rsid w:val="00CE1524"/>
    <w:rsid w:val="00CE2146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21A6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615"/>
    <w:rsid w:val="00D14E24"/>
    <w:rsid w:val="00D16785"/>
    <w:rsid w:val="00D167FC"/>
    <w:rsid w:val="00D170BC"/>
    <w:rsid w:val="00D17AFD"/>
    <w:rsid w:val="00D2255A"/>
    <w:rsid w:val="00D226D6"/>
    <w:rsid w:val="00D23394"/>
    <w:rsid w:val="00D23D28"/>
    <w:rsid w:val="00D249BA"/>
    <w:rsid w:val="00D25797"/>
    <w:rsid w:val="00D263DB"/>
    <w:rsid w:val="00D2673A"/>
    <w:rsid w:val="00D26C6A"/>
    <w:rsid w:val="00D3018D"/>
    <w:rsid w:val="00D30ADD"/>
    <w:rsid w:val="00D311A7"/>
    <w:rsid w:val="00D32337"/>
    <w:rsid w:val="00D3275D"/>
    <w:rsid w:val="00D332A8"/>
    <w:rsid w:val="00D34771"/>
    <w:rsid w:val="00D3548A"/>
    <w:rsid w:val="00D35797"/>
    <w:rsid w:val="00D36C9B"/>
    <w:rsid w:val="00D3745E"/>
    <w:rsid w:val="00D409F7"/>
    <w:rsid w:val="00D40C66"/>
    <w:rsid w:val="00D4129C"/>
    <w:rsid w:val="00D4236E"/>
    <w:rsid w:val="00D424D0"/>
    <w:rsid w:val="00D426C3"/>
    <w:rsid w:val="00D43A0D"/>
    <w:rsid w:val="00D43B7D"/>
    <w:rsid w:val="00D43BC1"/>
    <w:rsid w:val="00D459B3"/>
    <w:rsid w:val="00D462FE"/>
    <w:rsid w:val="00D46594"/>
    <w:rsid w:val="00D46867"/>
    <w:rsid w:val="00D46886"/>
    <w:rsid w:val="00D46F63"/>
    <w:rsid w:val="00D474C6"/>
    <w:rsid w:val="00D51036"/>
    <w:rsid w:val="00D514B4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02F"/>
    <w:rsid w:val="00D57E03"/>
    <w:rsid w:val="00D61A71"/>
    <w:rsid w:val="00D62740"/>
    <w:rsid w:val="00D62B5A"/>
    <w:rsid w:val="00D63C8A"/>
    <w:rsid w:val="00D647CC"/>
    <w:rsid w:val="00D655B8"/>
    <w:rsid w:val="00D65C6C"/>
    <w:rsid w:val="00D660B1"/>
    <w:rsid w:val="00D66ADA"/>
    <w:rsid w:val="00D66BA0"/>
    <w:rsid w:val="00D67527"/>
    <w:rsid w:val="00D6764C"/>
    <w:rsid w:val="00D70A40"/>
    <w:rsid w:val="00D714BA"/>
    <w:rsid w:val="00D72693"/>
    <w:rsid w:val="00D7274F"/>
    <w:rsid w:val="00D72AC7"/>
    <w:rsid w:val="00D7314E"/>
    <w:rsid w:val="00D73AAC"/>
    <w:rsid w:val="00D73FED"/>
    <w:rsid w:val="00D74612"/>
    <w:rsid w:val="00D75209"/>
    <w:rsid w:val="00D77DBA"/>
    <w:rsid w:val="00D80090"/>
    <w:rsid w:val="00D82DEA"/>
    <w:rsid w:val="00D82F29"/>
    <w:rsid w:val="00D8324D"/>
    <w:rsid w:val="00D83C45"/>
    <w:rsid w:val="00D84BD3"/>
    <w:rsid w:val="00D854F3"/>
    <w:rsid w:val="00D85877"/>
    <w:rsid w:val="00D85B9F"/>
    <w:rsid w:val="00D8607C"/>
    <w:rsid w:val="00D860ED"/>
    <w:rsid w:val="00D86C9B"/>
    <w:rsid w:val="00D86EFD"/>
    <w:rsid w:val="00D86FAA"/>
    <w:rsid w:val="00D90907"/>
    <w:rsid w:val="00D92F55"/>
    <w:rsid w:val="00D9478D"/>
    <w:rsid w:val="00D9531A"/>
    <w:rsid w:val="00D954EE"/>
    <w:rsid w:val="00D95690"/>
    <w:rsid w:val="00D96645"/>
    <w:rsid w:val="00D96BE0"/>
    <w:rsid w:val="00D96EAB"/>
    <w:rsid w:val="00D97859"/>
    <w:rsid w:val="00DA032A"/>
    <w:rsid w:val="00DA10F2"/>
    <w:rsid w:val="00DA1AFC"/>
    <w:rsid w:val="00DA1DB0"/>
    <w:rsid w:val="00DA2034"/>
    <w:rsid w:val="00DA43E1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16B8"/>
    <w:rsid w:val="00DB2450"/>
    <w:rsid w:val="00DB2F28"/>
    <w:rsid w:val="00DB384A"/>
    <w:rsid w:val="00DB3C18"/>
    <w:rsid w:val="00DB3C45"/>
    <w:rsid w:val="00DB51C4"/>
    <w:rsid w:val="00DB66E7"/>
    <w:rsid w:val="00DB7997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59D"/>
    <w:rsid w:val="00DD0C13"/>
    <w:rsid w:val="00DD1448"/>
    <w:rsid w:val="00DD1DC8"/>
    <w:rsid w:val="00DD1EF3"/>
    <w:rsid w:val="00DD383A"/>
    <w:rsid w:val="00DD469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3C8"/>
    <w:rsid w:val="00DE7569"/>
    <w:rsid w:val="00DF0EAD"/>
    <w:rsid w:val="00DF1B70"/>
    <w:rsid w:val="00DF308A"/>
    <w:rsid w:val="00DF506F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4CA0"/>
    <w:rsid w:val="00E15564"/>
    <w:rsid w:val="00E1661E"/>
    <w:rsid w:val="00E16A2C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9F2"/>
    <w:rsid w:val="00E22AEA"/>
    <w:rsid w:val="00E23F39"/>
    <w:rsid w:val="00E240DA"/>
    <w:rsid w:val="00E245C5"/>
    <w:rsid w:val="00E24CE3"/>
    <w:rsid w:val="00E24D83"/>
    <w:rsid w:val="00E252BE"/>
    <w:rsid w:val="00E27221"/>
    <w:rsid w:val="00E27664"/>
    <w:rsid w:val="00E2771D"/>
    <w:rsid w:val="00E30198"/>
    <w:rsid w:val="00E3035A"/>
    <w:rsid w:val="00E3185D"/>
    <w:rsid w:val="00E320DE"/>
    <w:rsid w:val="00E32370"/>
    <w:rsid w:val="00E32C7F"/>
    <w:rsid w:val="00E3366C"/>
    <w:rsid w:val="00E34152"/>
    <w:rsid w:val="00E34442"/>
    <w:rsid w:val="00E357AA"/>
    <w:rsid w:val="00E35D93"/>
    <w:rsid w:val="00E3744A"/>
    <w:rsid w:val="00E400B9"/>
    <w:rsid w:val="00E41BEE"/>
    <w:rsid w:val="00E42169"/>
    <w:rsid w:val="00E42FE2"/>
    <w:rsid w:val="00E430C1"/>
    <w:rsid w:val="00E43D66"/>
    <w:rsid w:val="00E44255"/>
    <w:rsid w:val="00E469E6"/>
    <w:rsid w:val="00E47115"/>
    <w:rsid w:val="00E47B9E"/>
    <w:rsid w:val="00E507AD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19EE"/>
    <w:rsid w:val="00E62570"/>
    <w:rsid w:val="00E62B0C"/>
    <w:rsid w:val="00E63169"/>
    <w:rsid w:val="00E650B2"/>
    <w:rsid w:val="00E657E4"/>
    <w:rsid w:val="00E6585A"/>
    <w:rsid w:val="00E6599C"/>
    <w:rsid w:val="00E66CAE"/>
    <w:rsid w:val="00E675A6"/>
    <w:rsid w:val="00E67796"/>
    <w:rsid w:val="00E677BA"/>
    <w:rsid w:val="00E67D08"/>
    <w:rsid w:val="00E70D6D"/>
    <w:rsid w:val="00E73095"/>
    <w:rsid w:val="00E74051"/>
    <w:rsid w:val="00E744AD"/>
    <w:rsid w:val="00E74B05"/>
    <w:rsid w:val="00E74C04"/>
    <w:rsid w:val="00E74FC8"/>
    <w:rsid w:val="00E756A2"/>
    <w:rsid w:val="00E7594E"/>
    <w:rsid w:val="00E75E61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2A06"/>
    <w:rsid w:val="00E84200"/>
    <w:rsid w:val="00E844F0"/>
    <w:rsid w:val="00E84DED"/>
    <w:rsid w:val="00E85847"/>
    <w:rsid w:val="00E86551"/>
    <w:rsid w:val="00E86FCB"/>
    <w:rsid w:val="00E87616"/>
    <w:rsid w:val="00E903A8"/>
    <w:rsid w:val="00E90703"/>
    <w:rsid w:val="00E909E6"/>
    <w:rsid w:val="00E917FF"/>
    <w:rsid w:val="00E91AAC"/>
    <w:rsid w:val="00E92069"/>
    <w:rsid w:val="00E94971"/>
    <w:rsid w:val="00E95320"/>
    <w:rsid w:val="00E95388"/>
    <w:rsid w:val="00E954A1"/>
    <w:rsid w:val="00E9577A"/>
    <w:rsid w:val="00E95C2C"/>
    <w:rsid w:val="00E966E7"/>
    <w:rsid w:val="00E96CC0"/>
    <w:rsid w:val="00E96DA0"/>
    <w:rsid w:val="00E9752A"/>
    <w:rsid w:val="00E97717"/>
    <w:rsid w:val="00E979B0"/>
    <w:rsid w:val="00EA087E"/>
    <w:rsid w:val="00EA17D9"/>
    <w:rsid w:val="00EA17EF"/>
    <w:rsid w:val="00EA1AF2"/>
    <w:rsid w:val="00EA1BA7"/>
    <w:rsid w:val="00EA3B5C"/>
    <w:rsid w:val="00EA4E88"/>
    <w:rsid w:val="00EA56F0"/>
    <w:rsid w:val="00EA5C16"/>
    <w:rsid w:val="00EA5F39"/>
    <w:rsid w:val="00EB072D"/>
    <w:rsid w:val="00EB2921"/>
    <w:rsid w:val="00EB3A7F"/>
    <w:rsid w:val="00EB3ADB"/>
    <w:rsid w:val="00EB3ED3"/>
    <w:rsid w:val="00EB3F35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A15"/>
    <w:rsid w:val="00ED4BC8"/>
    <w:rsid w:val="00ED5802"/>
    <w:rsid w:val="00ED6572"/>
    <w:rsid w:val="00ED6B51"/>
    <w:rsid w:val="00ED7184"/>
    <w:rsid w:val="00ED7473"/>
    <w:rsid w:val="00ED7D2E"/>
    <w:rsid w:val="00EE0B95"/>
    <w:rsid w:val="00EE1A9B"/>
    <w:rsid w:val="00EE23EF"/>
    <w:rsid w:val="00EE2A86"/>
    <w:rsid w:val="00EE2AB0"/>
    <w:rsid w:val="00EE2AC6"/>
    <w:rsid w:val="00EE3A15"/>
    <w:rsid w:val="00EE4AB1"/>
    <w:rsid w:val="00EE66E9"/>
    <w:rsid w:val="00EE6C81"/>
    <w:rsid w:val="00EF000D"/>
    <w:rsid w:val="00EF1135"/>
    <w:rsid w:val="00EF1DFB"/>
    <w:rsid w:val="00EF4BDD"/>
    <w:rsid w:val="00EF4D79"/>
    <w:rsid w:val="00EF5279"/>
    <w:rsid w:val="00EF5FA1"/>
    <w:rsid w:val="00EF6EE7"/>
    <w:rsid w:val="00EF7095"/>
    <w:rsid w:val="00F01C6B"/>
    <w:rsid w:val="00F02765"/>
    <w:rsid w:val="00F035FA"/>
    <w:rsid w:val="00F0369D"/>
    <w:rsid w:val="00F03D83"/>
    <w:rsid w:val="00F0414C"/>
    <w:rsid w:val="00F05158"/>
    <w:rsid w:val="00F071F2"/>
    <w:rsid w:val="00F0798A"/>
    <w:rsid w:val="00F07BD9"/>
    <w:rsid w:val="00F10483"/>
    <w:rsid w:val="00F10689"/>
    <w:rsid w:val="00F108F9"/>
    <w:rsid w:val="00F11ADE"/>
    <w:rsid w:val="00F123C5"/>
    <w:rsid w:val="00F124AB"/>
    <w:rsid w:val="00F127CE"/>
    <w:rsid w:val="00F136A8"/>
    <w:rsid w:val="00F14970"/>
    <w:rsid w:val="00F172E8"/>
    <w:rsid w:val="00F178C2"/>
    <w:rsid w:val="00F17B56"/>
    <w:rsid w:val="00F208F2"/>
    <w:rsid w:val="00F20A4F"/>
    <w:rsid w:val="00F22B06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36B9"/>
    <w:rsid w:val="00F44E2D"/>
    <w:rsid w:val="00F44EB4"/>
    <w:rsid w:val="00F45759"/>
    <w:rsid w:val="00F46B8E"/>
    <w:rsid w:val="00F46CC0"/>
    <w:rsid w:val="00F4700F"/>
    <w:rsid w:val="00F47E92"/>
    <w:rsid w:val="00F50375"/>
    <w:rsid w:val="00F519F4"/>
    <w:rsid w:val="00F5222A"/>
    <w:rsid w:val="00F5249E"/>
    <w:rsid w:val="00F52BEC"/>
    <w:rsid w:val="00F53855"/>
    <w:rsid w:val="00F53ACD"/>
    <w:rsid w:val="00F53E5B"/>
    <w:rsid w:val="00F5426F"/>
    <w:rsid w:val="00F5440C"/>
    <w:rsid w:val="00F545A3"/>
    <w:rsid w:val="00F550E7"/>
    <w:rsid w:val="00F55C4A"/>
    <w:rsid w:val="00F55DAB"/>
    <w:rsid w:val="00F55F5E"/>
    <w:rsid w:val="00F571B7"/>
    <w:rsid w:val="00F57C43"/>
    <w:rsid w:val="00F57E04"/>
    <w:rsid w:val="00F60D22"/>
    <w:rsid w:val="00F60F20"/>
    <w:rsid w:val="00F62882"/>
    <w:rsid w:val="00F63300"/>
    <w:rsid w:val="00F6353E"/>
    <w:rsid w:val="00F637FF"/>
    <w:rsid w:val="00F63EF2"/>
    <w:rsid w:val="00F6439F"/>
    <w:rsid w:val="00F64879"/>
    <w:rsid w:val="00F6596D"/>
    <w:rsid w:val="00F665B2"/>
    <w:rsid w:val="00F6716C"/>
    <w:rsid w:val="00F72895"/>
    <w:rsid w:val="00F74B79"/>
    <w:rsid w:val="00F7584E"/>
    <w:rsid w:val="00F761BC"/>
    <w:rsid w:val="00F762ED"/>
    <w:rsid w:val="00F765EF"/>
    <w:rsid w:val="00F76624"/>
    <w:rsid w:val="00F76D4F"/>
    <w:rsid w:val="00F774C1"/>
    <w:rsid w:val="00F77A0A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4C3"/>
    <w:rsid w:val="00F93AF3"/>
    <w:rsid w:val="00F93C18"/>
    <w:rsid w:val="00F93EE8"/>
    <w:rsid w:val="00F94C89"/>
    <w:rsid w:val="00F96E67"/>
    <w:rsid w:val="00FA1668"/>
    <w:rsid w:val="00FA17E3"/>
    <w:rsid w:val="00FA19D3"/>
    <w:rsid w:val="00FA2FC3"/>
    <w:rsid w:val="00FA3DD7"/>
    <w:rsid w:val="00FA418B"/>
    <w:rsid w:val="00FA436E"/>
    <w:rsid w:val="00FA4674"/>
    <w:rsid w:val="00FA46E7"/>
    <w:rsid w:val="00FA5C26"/>
    <w:rsid w:val="00FA5EF1"/>
    <w:rsid w:val="00FA6051"/>
    <w:rsid w:val="00FA7648"/>
    <w:rsid w:val="00FA7C35"/>
    <w:rsid w:val="00FB019B"/>
    <w:rsid w:val="00FB08B6"/>
    <w:rsid w:val="00FB0C24"/>
    <w:rsid w:val="00FB0E30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3F61"/>
    <w:rsid w:val="00FC4CA5"/>
    <w:rsid w:val="00FC4F25"/>
    <w:rsid w:val="00FC51F7"/>
    <w:rsid w:val="00FC5514"/>
    <w:rsid w:val="00FC7884"/>
    <w:rsid w:val="00FD10C1"/>
    <w:rsid w:val="00FD1691"/>
    <w:rsid w:val="00FD2FD8"/>
    <w:rsid w:val="00FD48A7"/>
    <w:rsid w:val="00FD67B2"/>
    <w:rsid w:val="00FD7054"/>
    <w:rsid w:val="00FE02C6"/>
    <w:rsid w:val="00FE094B"/>
    <w:rsid w:val="00FE0ADE"/>
    <w:rsid w:val="00FE129F"/>
    <w:rsid w:val="00FE1874"/>
    <w:rsid w:val="00FE2F21"/>
    <w:rsid w:val="00FE2FC1"/>
    <w:rsid w:val="00FE36AF"/>
    <w:rsid w:val="00FE45B0"/>
    <w:rsid w:val="00FE46E0"/>
    <w:rsid w:val="00FE51C1"/>
    <w:rsid w:val="00FE523E"/>
    <w:rsid w:val="00FE55EC"/>
    <w:rsid w:val="00FE5959"/>
    <w:rsid w:val="00FE5D7D"/>
    <w:rsid w:val="00FE7358"/>
    <w:rsid w:val="00FE748D"/>
    <w:rsid w:val="00FE7AE2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C1885"/>
  <w15:docId w15:val="{82C4ED6E-CE93-44E4-A388-8E52756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0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99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99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F6C0-A7E7-4B01-99B9-6E8F4D447D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F76DB1-F675-46DB-91C7-DB638AD0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12</Pages>
  <Words>3001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2</cp:revision>
  <cp:lastPrinted>2023-12-06T08:40:00Z</cp:lastPrinted>
  <dcterms:created xsi:type="dcterms:W3CDTF">2023-12-06T08:41:00Z</dcterms:created>
  <dcterms:modified xsi:type="dcterms:W3CDTF">2023-12-06T08:41:00Z</dcterms:modified>
  <cp:contentStatus/>
</cp:coreProperties>
</file>