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713710ED" w:rsidR="00D67AE5" w:rsidRPr="00005D96" w:rsidRDefault="004C5FA9" w:rsidP="00005D96">
      <w:pPr>
        <w:pStyle w:val="tekstdokumentu"/>
      </w:pPr>
      <w:r w:rsidRPr="00005D96">
        <w:t>RI.271.</w:t>
      </w:r>
      <w:r w:rsidR="00005D96">
        <w:t>3</w:t>
      </w:r>
      <w:r w:rsidR="00D67AE5" w:rsidRPr="00005D96">
        <w:t>.202</w:t>
      </w:r>
      <w:r w:rsidR="00A12430" w:rsidRPr="00005D96">
        <w:t>3</w:t>
      </w:r>
      <w:r w:rsidR="003558C1" w:rsidRPr="00005D96">
        <w:tab/>
      </w:r>
      <w:r w:rsidR="00374A69" w:rsidRPr="00005D96">
        <w:t xml:space="preserve">załącznik nr </w:t>
      </w:r>
      <w:r w:rsidR="00F90418" w:rsidRPr="00005D96">
        <w:t>1</w:t>
      </w:r>
      <w:r w:rsidR="00B65807" w:rsidRPr="00005D96">
        <w:t xml:space="preserve"> do S</w:t>
      </w:r>
      <w:r w:rsidR="005551A5" w:rsidRPr="00005D96">
        <w:t>W</w:t>
      </w:r>
      <w:r w:rsidR="00B65807" w:rsidRPr="00005D96">
        <w:t>Z</w:t>
      </w:r>
    </w:p>
    <w:p w14:paraId="5651A7CE" w14:textId="34945578" w:rsidR="00B65807" w:rsidRPr="00005D96" w:rsidRDefault="00D67AE5" w:rsidP="00005D96">
      <w:pPr>
        <w:pStyle w:val="tekstdokumentu"/>
      </w:pPr>
      <w:r w:rsidRPr="00005D96">
        <w:br/>
      </w:r>
      <w:r w:rsidR="00B65807" w:rsidRPr="00005D9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3902DD08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A12430">
        <w:rPr>
          <w:rFonts w:cs="Arial"/>
          <w:b/>
          <w:color w:val="auto"/>
          <w:sz w:val="28"/>
          <w:szCs w:val="28"/>
          <w:lang w:eastAsia="pl-PL"/>
        </w:rPr>
        <w:t xml:space="preserve">Rozbudowa </w:t>
      </w:r>
      <w:r w:rsidR="00E61A9A">
        <w:rPr>
          <w:rFonts w:cs="Arial"/>
          <w:b/>
          <w:color w:val="auto"/>
          <w:sz w:val="28"/>
          <w:szCs w:val="28"/>
          <w:lang w:eastAsia="pl-PL"/>
        </w:rPr>
        <w:t>infrastruktury drogowej dla mieszkańców wsi Lipno i Mórkowo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1E482C1A" w14:textId="33DC08CA" w:rsidR="00A12430" w:rsidRDefault="00A12430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2"/>
          <w:szCs w:val="22"/>
        </w:rPr>
      </w:pPr>
      <w:r w:rsidRPr="00D62C58">
        <w:rPr>
          <w:rFonts w:cs="Arial"/>
          <w:color w:val="auto"/>
          <w:sz w:val="22"/>
          <w:szCs w:val="22"/>
        </w:rPr>
        <w:t xml:space="preserve"> w tym za:</w:t>
      </w:r>
    </w:p>
    <w:p w14:paraId="61FDE179" w14:textId="77777777" w:rsidR="00D62C58" w:rsidRPr="00D62C58" w:rsidRDefault="00D62C58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2"/>
          <w:szCs w:val="22"/>
        </w:rPr>
      </w:pPr>
    </w:p>
    <w:p w14:paraId="137FBD6E" w14:textId="5878B571" w:rsidR="00A12430" w:rsidRPr="00D62C58" w:rsidRDefault="00D62C58" w:rsidP="00A12430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wewnętrznej ul. Różanej w m. Lipno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25"/>
      </w:tblGrid>
      <w:tr w:rsidR="00A12430" w:rsidRPr="00D62C58" w14:paraId="3A8B6B81" w14:textId="77777777" w:rsidTr="00A12430">
        <w:tc>
          <w:tcPr>
            <w:tcW w:w="1543" w:type="dxa"/>
          </w:tcPr>
          <w:p w14:paraId="54E37C3D" w14:textId="4A34FF26" w:rsidR="00A12430" w:rsidRPr="00D62C58" w:rsidRDefault="00A12430" w:rsidP="00A1243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10" w:type="dxa"/>
          </w:tcPr>
          <w:p w14:paraId="362211CB" w14:textId="77777777" w:rsidR="00A12430" w:rsidRPr="00D62C58" w:rsidRDefault="00A12430" w:rsidP="00A1243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116639" w14:textId="784B16A7" w:rsidR="00A12430" w:rsidRPr="00D62C58" w:rsidRDefault="00A12430" w:rsidP="00A1243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4C94F498" w14:textId="6BEA786C" w:rsidR="00A12430" w:rsidRPr="00D62C58" w:rsidRDefault="00A12430" w:rsidP="00A12430">
      <w:pPr>
        <w:tabs>
          <w:tab w:val="left" w:pos="426"/>
        </w:tabs>
        <w:spacing w:line="240" w:lineRule="auto"/>
        <w:rPr>
          <w:rFonts w:cs="Arial"/>
          <w:color w:val="auto"/>
          <w:sz w:val="22"/>
          <w:szCs w:val="22"/>
        </w:rPr>
      </w:pPr>
    </w:p>
    <w:p w14:paraId="0CA2D399" w14:textId="48CFBC44" w:rsidR="00A12430" w:rsidRPr="00D62C58" w:rsidRDefault="00D62C58" w:rsidP="00A12430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wewnętrznej ul. Błotnej w m. Lipno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25"/>
      </w:tblGrid>
      <w:tr w:rsidR="00A12430" w:rsidRPr="00D62C58" w14:paraId="699B1100" w14:textId="77777777" w:rsidTr="00A12430">
        <w:tc>
          <w:tcPr>
            <w:tcW w:w="1543" w:type="dxa"/>
          </w:tcPr>
          <w:p w14:paraId="1CB5BEB0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10" w:type="dxa"/>
          </w:tcPr>
          <w:p w14:paraId="03612CAD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FB87F1" w14:textId="08864C31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085EDB95" w14:textId="4A33AA8A" w:rsidR="00A12430" w:rsidRPr="00D62C58" w:rsidRDefault="00A12430" w:rsidP="00A12430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0CDD73CC" w14:textId="308CE5D6" w:rsidR="00A12430" w:rsidRPr="00D62C58" w:rsidRDefault="00D62C58" w:rsidP="00A12430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gminnej nr 712882P ul. Spacerowej w m. Lipno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22"/>
        <w:gridCol w:w="392"/>
      </w:tblGrid>
      <w:tr w:rsidR="00A12430" w:rsidRPr="00D62C58" w14:paraId="20DB8B5F" w14:textId="77777777" w:rsidTr="00A12430">
        <w:tc>
          <w:tcPr>
            <w:tcW w:w="1543" w:type="dxa"/>
          </w:tcPr>
          <w:p w14:paraId="7CE80EC7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22" w:type="dxa"/>
          </w:tcPr>
          <w:p w14:paraId="6D8BEA11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2" w:type="dxa"/>
          </w:tcPr>
          <w:p w14:paraId="2B9F7F18" w14:textId="7704FB29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5D0B1A3E" w14:textId="77777777" w:rsidR="00A12430" w:rsidRPr="00D62C58" w:rsidRDefault="00A12430" w:rsidP="00A12430">
      <w:pPr>
        <w:pStyle w:val="Akapitzlist"/>
        <w:rPr>
          <w:rFonts w:ascii="Arial" w:hAnsi="Arial" w:cs="Arial"/>
        </w:rPr>
      </w:pPr>
    </w:p>
    <w:p w14:paraId="3D50BA62" w14:textId="03EDA5CB" w:rsidR="00A12430" w:rsidRPr="00D62C58" w:rsidRDefault="00D62C58" w:rsidP="00A12430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lastRenderedPageBreak/>
        <w:t>Przebudowa dróg wewnętrznych ul. Sosnowej, ul. Świerkowej, ul. Leśnej oraz ul. Brzozowej w m. Lipno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08"/>
        <w:gridCol w:w="434"/>
      </w:tblGrid>
      <w:tr w:rsidR="00D62C58" w:rsidRPr="00D62C58" w14:paraId="28B38743" w14:textId="77777777" w:rsidTr="00A12430">
        <w:tc>
          <w:tcPr>
            <w:tcW w:w="1543" w:type="dxa"/>
          </w:tcPr>
          <w:p w14:paraId="217E7236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08" w:type="dxa"/>
          </w:tcPr>
          <w:p w14:paraId="0AF04C06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FA143D1" w14:textId="2B56D074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59B08CEC" w14:textId="77777777" w:rsidR="00D62C58" w:rsidRPr="00D62C58" w:rsidRDefault="00D62C58" w:rsidP="00D62C58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4BB88472" w14:textId="00797612" w:rsidR="00A12430" w:rsidRPr="00D62C58" w:rsidRDefault="00D62C58" w:rsidP="00A12430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gminnej nr 712857P oraz dróg wewnętrznych na Os. Kar. A. Hlonda w m. Mórkowo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D62C58" w:rsidRPr="00D62C58" w14:paraId="3CB166DB" w14:textId="77777777" w:rsidTr="00A12430">
        <w:tc>
          <w:tcPr>
            <w:tcW w:w="1543" w:type="dxa"/>
          </w:tcPr>
          <w:p w14:paraId="0A58E31E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22" w:type="dxa"/>
          </w:tcPr>
          <w:p w14:paraId="0F0DBE35" w14:textId="77777777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1D46B599" w14:textId="6FEA2FD0" w:rsidR="00A12430" w:rsidRPr="00D62C58" w:rsidRDefault="00A12430" w:rsidP="00862DC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079B8E86" w14:textId="3591BBF9" w:rsidR="00D62C58" w:rsidRPr="00D62C58" w:rsidRDefault="00D62C58" w:rsidP="00D62C58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69A9E3B6" w14:textId="18716149" w:rsidR="00D62C58" w:rsidRPr="00D62C58" w:rsidRDefault="00D62C58" w:rsidP="00D62C58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dróg wewnętrznych na Os. Nowe Mórkowo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25"/>
      </w:tblGrid>
      <w:tr w:rsidR="00D62C58" w:rsidRPr="00D62C58" w14:paraId="60644946" w14:textId="77777777" w:rsidTr="004136A0">
        <w:tc>
          <w:tcPr>
            <w:tcW w:w="1543" w:type="dxa"/>
          </w:tcPr>
          <w:p w14:paraId="75B77288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10" w:type="dxa"/>
          </w:tcPr>
          <w:p w14:paraId="19B1D307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F984B0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025BED82" w14:textId="77777777" w:rsidR="00D62C58" w:rsidRPr="00D62C58" w:rsidRDefault="00D62C58" w:rsidP="00D62C58">
      <w:pPr>
        <w:tabs>
          <w:tab w:val="left" w:pos="426"/>
        </w:tabs>
        <w:spacing w:line="240" w:lineRule="auto"/>
        <w:rPr>
          <w:rFonts w:cs="Arial"/>
          <w:color w:val="auto"/>
          <w:sz w:val="22"/>
          <w:szCs w:val="22"/>
        </w:rPr>
      </w:pPr>
    </w:p>
    <w:p w14:paraId="1BB336FF" w14:textId="3C11BAF8" w:rsidR="00D62C58" w:rsidRPr="00D62C58" w:rsidRDefault="00D62C58" w:rsidP="00D62C58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wewnętrznej na Os. B. Skrzypczaka w m. Mórkowie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25"/>
      </w:tblGrid>
      <w:tr w:rsidR="00D62C58" w:rsidRPr="00D62C58" w14:paraId="0860A5CD" w14:textId="77777777" w:rsidTr="004136A0">
        <w:tc>
          <w:tcPr>
            <w:tcW w:w="1543" w:type="dxa"/>
          </w:tcPr>
          <w:p w14:paraId="455192E8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10" w:type="dxa"/>
          </w:tcPr>
          <w:p w14:paraId="657D9696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06DD33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7EC56CC1" w14:textId="77777777" w:rsidR="00D62C58" w:rsidRPr="00D62C58" w:rsidRDefault="00D62C58" w:rsidP="00D62C58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76EA2CA9" w14:textId="5FAD9913" w:rsidR="00D62C58" w:rsidRPr="00D62C58" w:rsidRDefault="00D62C58" w:rsidP="00D62C58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62C58">
        <w:rPr>
          <w:rFonts w:ascii="Arial" w:hAnsi="Arial" w:cs="Arial"/>
        </w:rPr>
        <w:t>Przebudowa dróg wewnętrznych na Os. Wierzbowym w m. Mórkowo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22"/>
        <w:gridCol w:w="392"/>
      </w:tblGrid>
      <w:tr w:rsidR="00D62C58" w:rsidRPr="00D62C58" w14:paraId="285B5553" w14:textId="77777777" w:rsidTr="004136A0">
        <w:tc>
          <w:tcPr>
            <w:tcW w:w="1543" w:type="dxa"/>
          </w:tcPr>
          <w:p w14:paraId="10C035AD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22" w:type="dxa"/>
          </w:tcPr>
          <w:p w14:paraId="38D7DF14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2" w:type="dxa"/>
          </w:tcPr>
          <w:p w14:paraId="4C95C2B4" w14:textId="77777777" w:rsidR="00D62C58" w:rsidRPr="00D62C58" w:rsidRDefault="00D62C58" w:rsidP="004136A0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39426B64" w14:textId="56EC7A01" w:rsidR="00D62C58" w:rsidRPr="00D62C58" w:rsidRDefault="00D62C58" w:rsidP="00D62C58">
      <w:pPr>
        <w:tabs>
          <w:tab w:val="left" w:pos="426"/>
        </w:tabs>
        <w:spacing w:line="240" w:lineRule="auto"/>
        <w:rPr>
          <w:rFonts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173" w:tblpY="292"/>
        <w:tblW w:w="0" w:type="auto"/>
        <w:tblLook w:val="04A0" w:firstRow="1" w:lastRow="0" w:firstColumn="1" w:lastColumn="0" w:noHBand="0" w:noVBand="1"/>
      </w:tblPr>
      <w:tblGrid>
        <w:gridCol w:w="1543"/>
        <w:gridCol w:w="2408"/>
        <w:gridCol w:w="434"/>
      </w:tblGrid>
      <w:tr w:rsidR="00D62C58" w:rsidRPr="00D62C58" w14:paraId="671A1EBD" w14:textId="77777777" w:rsidTr="00D62C58">
        <w:tc>
          <w:tcPr>
            <w:tcW w:w="1543" w:type="dxa"/>
          </w:tcPr>
          <w:p w14:paraId="67479450" w14:textId="77777777" w:rsidR="00D62C58" w:rsidRPr="00D62C58" w:rsidRDefault="00D62C58" w:rsidP="00D62C58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08" w:type="dxa"/>
          </w:tcPr>
          <w:p w14:paraId="4011AFCF" w14:textId="77777777" w:rsidR="00D62C58" w:rsidRPr="00D62C58" w:rsidRDefault="00D62C58" w:rsidP="00D62C58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1925D83" w14:textId="77777777" w:rsidR="00D62C58" w:rsidRPr="00D62C58" w:rsidRDefault="00D62C58" w:rsidP="00D62C58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61EE06C4" w14:textId="3D8F2FBD" w:rsidR="00D62C58" w:rsidRPr="00D62C58" w:rsidRDefault="00D62C58" w:rsidP="00D62C58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wewnętrznej  na Os. Lipowym w m. Mórkowo</w:t>
      </w:r>
    </w:p>
    <w:p w14:paraId="115FABF2" w14:textId="77777777" w:rsidR="00D62C58" w:rsidRPr="00D62C58" w:rsidRDefault="00D62C58" w:rsidP="00D62C58">
      <w:pPr>
        <w:rPr>
          <w:rFonts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173" w:tblpY="273"/>
        <w:tblW w:w="0" w:type="auto"/>
        <w:tblLook w:val="04A0" w:firstRow="1" w:lastRow="0" w:firstColumn="1" w:lastColumn="0" w:noHBand="0" w:noVBand="1"/>
      </w:tblPr>
      <w:tblGrid>
        <w:gridCol w:w="1543"/>
        <w:gridCol w:w="2422"/>
        <w:gridCol w:w="420"/>
      </w:tblGrid>
      <w:tr w:rsidR="00D62C58" w:rsidRPr="00D62C58" w14:paraId="6B021C36" w14:textId="77777777" w:rsidTr="00D62C58">
        <w:tc>
          <w:tcPr>
            <w:tcW w:w="1543" w:type="dxa"/>
          </w:tcPr>
          <w:p w14:paraId="4FA5F354" w14:textId="77777777" w:rsidR="00D62C58" w:rsidRPr="00D62C58" w:rsidRDefault="00D62C58" w:rsidP="00D62C58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Cena netto:</w:t>
            </w:r>
          </w:p>
        </w:tc>
        <w:tc>
          <w:tcPr>
            <w:tcW w:w="2422" w:type="dxa"/>
          </w:tcPr>
          <w:p w14:paraId="2C74B76E" w14:textId="77777777" w:rsidR="00D62C58" w:rsidRPr="00D62C58" w:rsidRDefault="00D62C58" w:rsidP="00D62C58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14ADCF9B" w14:textId="77777777" w:rsidR="00D62C58" w:rsidRPr="00D62C58" w:rsidRDefault="00D62C58" w:rsidP="00D62C58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62C58">
              <w:rPr>
                <w:rFonts w:ascii="Arial" w:hAnsi="Arial" w:cs="Arial"/>
              </w:rPr>
              <w:t>zł</w:t>
            </w:r>
          </w:p>
        </w:tc>
      </w:tr>
    </w:tbl>
    <w:p w14:paraId="1E5410B3" w14:textId="6024B350" w:rsidR="00D62C58" w:rsidRPr="00D62C58" w:rsidRDefault="00D62C58" w:rsidP="00D62C58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D62C58">
        <w:rPr>
          <w:rFonts w:ascii="Arial" w:hAnsi="Arial" w:cs="Arial"/>
        </w:rPr>
        <w:t>Przebudowa drogi gminnej nr 712874P ul. Jagienki w m. Lipno</w:t>
      </w:r>
    </w:p>
    <w:p w14:paraId="1C098731" w14:textId="77777777" w:rsidR="00A12430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48143393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B87983">
        <w:rPr>
          <w:color w:val="auto"/>
          <w:sz w:val="24"/>
        </w:rPr>
        <w:t xml:space="preserve">do </w:t>
      </w:r>
      <w:r w:rsidR="00A12430">
        <w:rPr>
          <w:b/>
          <w:color w:val="auto"/>
          <w:sz w:val="24"/>
        </w:rPr>
        <w:t>1</w:t>
      </w:r>
      <w:r w:rsidR="000F0411">
        <w:rPr>
          <w:b/>
          <w:color w:val="auto"/>
          <w:sz w:val="24"/>
        </w:rPr>
        <w:t>3</w:t>
      </w:r>
      <w:r w:rsidR="00A12430">
        <w:rPr>
          <w:b/>
          <w:color w:val="auto"/>
          <w:sz w:val="24"/>
        </w:rPr>
        <w:t xml:space="preserve"> miesięcy od dnia zawarcia umowy i n</w:t>
      </w:r>
      <w:r w:rsidR="000F0411">
        <w:rPr>
          <w:b/>
          <w:color w:val="auto"/>
          <w:sz w:val="24"/>
        </w:rPr>
        <w:t>ie wcześniej niż przed upływem 12</w:t>
      </w:r>
      <w:r w:rsidR="00A12430">
        <w:rPr>
          <w:b/>
          <w:color w:val="auto"/>
          <w:sz w:val="24"/>
        </w:rPr>
        <w:t xml:space="preserve"> miesięcy 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lastRenderedPageBreak/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2A58FFED" w:rsidR="00647EF0" w:rsidRPr="00005D96" w:rsidRDefault="005B4658" w:rsidP="00005D96">
      <w:pPr>
        <w:pStyle w:val="tekstdokumentu"/>
      </w:pPr>
      <w:bookmarkStart w:id="1" w:name="_GoBack"/>
      <w:r w:rsidRPr="00005D96">
        <w:lastRenderedPageBreak/>
        <w:t>RI.271.</w:t>
      </w:r>
      <w:r w:rsidR="00005D96" w:rsidRPr="00005D96">
        <w:t>3</w:t>
      </w:r>
      <w:r w:rsidRPr="00005D96">
        <w:t>.202</w:t>
      </w:r>
      <w:r w:rsidR="00A12430" w:rsidRPr="00005D96">
        <w:t>3</w:t>
      </w:r>
      <w:r w:rsidRPr="00005D96">
        <w:tab/>
      </w:r>
      <w:r w:rsidR="00647EF0" w:rsidRPr="00005D96">
        <w:t xml:space="preserve">załącznik nr </w:t>
      </w:r>
      <w:r w:rsidR="00F90418" w:rsidRPr="00005D96">
        <w:t>2</w:t>
      </w:r>
      <w:r w:rsidR="00647EF0" w:rsidRPr="00005D96">
        <w:t xml:space="preserve"> do SWZ</w:t>
      </w:r>
    </w:p>
    <w:bookmarkEnd w:id="1"/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28460482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A12430">
        <w:rPr>
          <w:rFonts w:cs="Arial"/>
          <w:b/>
          <w:bCs/>
          <w:color w:val="000000" w:themeColor="text1"/>
          <w:sz w:val="24"/>
        </w:rPr>
        <w:t xml:space="preserve">Rozbudowa </w:t>
      </w:r>
      <w:r w:rsidR="000F0411">
        <w:rPr>
          <w:rFonts w:cs="Arial"/>
          <w:b/>
          <w:bCs/>
          <w:color w:val="000000" w:themeColor="text1"/>
          <w:sz w:val="24"/>
        </w:rPr>
        <w:t>infrastruktury drogowej dla mieszkańców wsi Lipno i Mórkowo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694DA7F3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96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96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13C04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640"/>
    <w:multiLevelType w:val="hybridMultilevel"/>
    <w:tmpl w:val="6E2E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5"/>
  </w:num>
  <w:num w:numId="6">
    <w:abstractNumId w:val="31"/>
  </w:num>
  <w:num w:numId="7">
    <w:abstractNumId w:val="20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30"/>
  </w:num>
  <w:num w:numId="18">
    <w:abstractNumId w:val="18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5D96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411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2C58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A9A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5D9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1194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16</cp:revision>
  <cp:lastPrinted>2016-10-18T10:10:00Z</cp:lastPrinted>
  <dcterms:created xsi:type="dcterms:W3CDTF">2022-05-11T09:03:00Z</dcterms:created>
  <dcterms:modified xsi:type="dcterms:W3CDTF">2023-03-03T09:00:00Z</dcterms:modified>
</cp:coreProperties>
</file>