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D687D" w14:textId="06E8F391" w:rsidR="001435A4" w:rsidRPr="00435483" w:rsidRDefault="001435A4" w:rsidP="00435483">
      <w:pPr>
        <w:pStyle w:val="Bezodstpw"/>
        <w:spacing w:before="60"/>
        <w:jc w:val="center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UMOWA nr </w:t>
      </w:r>
      <w:r w:rsidR="00FF53DB" w:rsidRPr="00435483">
        <w:rPr>
          <w:rFonts w:asciiTheme="minorHAnsi" w:hAnsiTheme="minorHAnsi" w:cstheme="minorHAnsi"/>
        </w:rPr>
        <w:t>………………………………</w:t>
      </w:r>
    </w:p>
    <w:p w14:paraId="6D7E718D" w14:textId="4B98CD6B" w:rsidR="001435A4" w:rsidRPr="00435483" w:rsidRDefault="001435A4" w:rsidP="0081413B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zawarta w dniu </w:t>
      </w:r>
      <w:r w:rsidR="00FF53DB" w:rsidRPr="00435483">
        <w:rPr>
          <w:rFonts w:asciiTheme="minorHAnsi" w:hAnsiTheme="minorHAnsi" w:cstheme="minorHAnsi"/>
        </w:rPr>
        <w:t>…………………</w:t>
      </w:r>
      <w:r w:rsidR="00BD2818" w:rsidRPr="00435483">
        <w:rPr>
          <w:rFonts w:asciiTheme="minorHAnsi" w:hAnsiTheme="minorHAnsi" w:cstheme="minorHAnsi"/>
        </w:rPr>
        <w:t>roku</w:t>
      </w:r>
      <w:r w:rsidRPr="00435483">
        <w:rPr>
          <w:rFonts w:asciiTheme="minorHAnsi" w:hAnsiTheme="minorHAnsi" w:cstheme="minorHAnsi"/>
        </w:rPr>
        <w:t xml:space="preserve">  w Świętochłowicach</w:t>
      </w:r>
      <w:r w:rsidR="0003119F">
        <w:rPr>
          <w:rFonts w:asciiTheme="minorHAnsi" w:hAnsiTheme="minorHAnsi" w:cstheme="minorHAnsi"/>
        </w:rPr>
        <w:t xml:space="preserve"> w trybie przepisów</w:t>
      </w:r>
      <w:r w:rsidRPr="00435483">
        <w:rPr>
          <w:rFonts w:asciiTheme="minorHAnsi" w:hAnsiTheme="minorHAnsi" w:cstheme="minorHAnsi"/>
        </w:rPr>
        <w:t xml:space="preserve"> ustawy z dnia 29 stycznia 2004 r. Prawo zamówień publicznych (tekst  jedn. Dz. U. z 201</w:t>
      </w:r>
      <w:r w:rsidR="00BF2065" w:rsidRPr="00435483">
        <w:rPr>
          <w:rFonts w:asciiTheme="minorHAnsi" w:hAnsiTheme="minorHAnsi" w:cstheme="minorHAnsi"/>
        </w:rPr>
        <w:t>9</w:t>
      </w:r>
      <w:r w:rsidRPr="00435483">
        <w:rPr>
          <w:rFonts w:asciiTheme="minorHAnsi" w:hAnsiTheme="minorHAnsi" w:cstheme="minorHAnsi"/>
        </w:rPr>
        <w:t xml:space="preserve"> r., poz. 18</w:t>
      </w:r>
      <w:r w:rsidR="00BF2065" w:rsidRPr="00435483">
        <w:rPr>
          <w:rFonts w:asciiTheme="minorHAnsi" w:hAnsiTheme="minorHAnsi" w:cstheme="minorHAnsi"/>
        </w:rPr>
        <w:t>43</w:t>
      </w:r>
      <w:r w:rsidR="0003119F">
        <w:rPr>
          <w:rFonts w:asciiTheme="minorHAnsi" w:hAnsiTheme="minorHAnsi" w:cstheme="minorHAnsi"/>
        </w:rPr>
        <w:t xml:space="preserve"> z późn. zm.</w:t>
      </w:r>
      <w:r w:rsidRPr="00435483">
        <w:rPr>
          <w:rFonts w:asciiTheme="minorHAnsi" w:hAnsiTheme="minorHAnsi" w:cstheme="minorHAnsi"/>
        </w:rPr>
        <w:t>),  pomiędzy:</w:t>
      </w:r>
    </w:p>
    <w:p w14:paraId="26D72F07" w14:textId="77777777" w:rsidR="001435A4" w:rsidRPr="00435483" w:rsidRDefault="001435A4" w:rsidP="0081413B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Gminą Świętochłowice, ul. Katowicka 54, 41 - 600 Świętochłowice, NIP: 627 27 48 738, reprezentowaną przez:</w:t>
      </w:r>
    </w:p>
    <w:p w14:paraId="3D51CD01" w14:textId="29F1F91A" w:rsidR="00FF53DB" w:rsidRPr="00435483" w:rsidRDefault="00BA0F2B" w:rsidP="00DA5CD4">
      <w:pPr>
        <w:pStyle w:val="Bezodstpw"/>
        <w:numPr>
          <w:ilvl w:val="0"/>
          <w:numId w:val="19"/>
        </w:numPr>
        <w:spacing w:before="60"/>
        <w:ind w:left="284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…………………………………………………….</w:t>
      </w:r>
    </w:p>
    <w:p w14:paraId="2833DC50" w14:textId="30FFF856" w:rsidR="001435A4" w:rsidRPr="00435483" w:rsidRDefault="00DA5CD4" w:rsidP="00435483">
      <w:pPr>
        <w:pStyle w:val="Bezodstpw"/>
        <w:numPr>
          <w:ilvl w:val="0"/>
          <w:numId w:val="19"/>
        </w:numPr>
        <w:spacing w:before="60"/>
        <w:ind w:left="284" w:hanging="142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 </w:t>
      </w:r>
      <w:r w:rsidR="00FF53DB" w:rsidRPr="00435483">
        <w:rPr>
          <w:rFonts w:asciiTheme="minorHAnsi" w:hAnsiTheme="minorHAnsi" w:cstheme="minorHAnsi"/>
        </w:rPr>
        <w:t>…………………………………………………</w:t>
      </w:r>
      <w:r w:rsidR="00A006DB" w:rsidRPr="00435483">
        <w:rPr>
          <w:rFonts w:asciiTheme="minorHAnsi" w:hAnsiTheme="minorHAnsi" w:cstheme="minorHAnsi"/>
        </w:rPr>
        <w:t>.</w:t>
      </w:r>
    </w:p>
    <w:p w14:paraId="6897A873" w14:textId="77777777" w:rsidR="001435A4" w:rsidRPr="00435483" w:rsidRDefault="001435A4" w:rsidP="0081413B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przy kontrasygnacie Skarbnika Miasta, </w:t>
      </w:r>
    </w:p>
    <w:p w14:paraId="1D26373F" w14:textId="77777777" w:rsidR="001435A4" w:rsidRPr="00435483" w:rsidRDefault="001435A4" w:rsidP="0081413B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zwaną w dalszej części umowy „Zamawiającym”,</w:t>
      </w:r>
    </w:p>
    <w:p w14:paraId="5E221BD7" w14:textId="77777777" w:rsidR="001435A4" w:rsidRPr="00435483" w:rsidRDefault="001435A4" w:rsidP="0081413B">
      <w:p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                                                                                        a  </w:t>
      </w:r>
    </w:p>
    <w:p w14:paraId="5D92EA89" w14:textId="6DA19A6E" w:rsidR="001435A4" w:rsidRPr="00435483" w:rsidRDefault="00FF53DB" w:rsidP="0081413B">
      <w:p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  <w:r w:rsidR="001435A4" w:rsidRPr="00435483">
        <w:rPr>
          <w:rFonts w:asciiTheme="minorHAnsi" w:hAnsiTheme="minorHAnsi" w:cstheme="minorHAnsi"/>
        </w:rPr>
        <w:t>,</w:t>
      </w:r>
      <w:r w:rsidR="002050EF" w:rsidRPr="0043548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……………………………………………………………………………………………………………………………………………………………………………..</w:t>
      </w:r>
      <w:r w:rsidR="001435A4" w:rsidRPr="00435483">
        <w:rPr>
          <w:rFonts w:asciiTheme="minorHAnsi" w:hAnsiTheme="minorHAnsi" w:cstheme="minorHAnsi"/>
        </w:rPr>
        <w:t xml:space="preserve"> reprezentowanym  przez:</w:t>
      </w:r>
    </w:p>
    <w:p w14:paraId="683C6508" w14:textId="23924445" w:rsidR="001435A4" w:rsidRPr="00435483" w:rsidRDefault="00FF53DB" w:rsidP="0081413B">
      <w:p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…………………………………………………………………………..</w:t>
      </w:r>
      <w:r w:rsidR="001435A4" w:rsidRPr="00435483">
        <w:rPr>
          <w:rFonts w:asciiTheme="minorHAnsi" w:hAnsiTheme="minorHAnsi" w:cstheme="minorHAnsi"/>
        </w:rPr>
        <w:t>,</w:t>
      </w:r>
    </w:p>
    <w:p w14:paraId="6FFCC6E2" w14:textId="77777777" w:rsidR="001435A4" w:rsidRPr="00435483" w:rsidRDefault="001435A4" w:rsidP="0081413B">
      <w:pPr>
        <w:pStyle w:val="Bezodstpw"/>
        <w:spacing w:before="60"/>
        <w:jc w:val="both"/>
        <w:rPr>
          <w:rFonts w:asciiTheme="minorHAnsi" w:hAnsiTheme="minorHAnsi" w:cstheme="minorHAnsi"/>
          <w:b/>
        </w:rPr>
      </w:pPr>
      <w:r w:rsidRPr="00435483">
        <w:rPr>
          <w:rFonts w:asciiTheme="minorHAnsi" w:hAnsiTheme="minorHAnsi" w:cstheme="minorHAnsi"/>
        </w:rPr>
        <w:t>zwanym w dalszej części umowy „Wykonawcą”.</w:t>
      </w:r>
      <w:r w:rsidRPr="00435483">
        <w:rPr>
          <w:rFonts w:asciiTheme="minorHAnsi" w:hAnsiTheme="minorHAnsi" w:cstheme="minorHAnsi"/>
          <w:b/>
        </w:rPr>
        <w:t xml:space="preserve">  </w:t>
      </w:r>
    </w:p>
    <w:p w14:paraId="4F66CA48" w14:textId="77777777" w:rsidR="001435A4" w:rsidRPr="00435483" w:rsidRDefault="001435A4" w:rsidP="0081413B">
      <w:pPr>
        <w:pStyle w:val="Bezodstpw"/>
        <w:spacing w:before="60"/>
        <w:jc w:val="both"/>
        <w:rPr>
          <w:rFonts w:asciiTheme="minorHAnsi" w:hAnsiTheme="minorHAnsi" w:cstheme="minorHAnsi"/>
          <w:b/>
        </w:rPr>
      </w:pPr>
    </w:p>
    <w:p w14:paraId="65256111" w14:textId="77777777" w:rsidR="001435A4" w:rsidRPr="00435483" w:rsidRDefault="001435A4" w:rsidP="0081413B">
      <w:pPr>
        <w:pStyle w:val="Bezodstpw"/>
        <w:spacing w:before="60"/>
        <w:jc w:val="center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§ 1</w:t>
      </w:r>
    </w:p>
    <w:p w14:paraId="6609B3A6" w14:textId="77777777" w:rsidR="00917EDD" w:rsidRPr="00435483" w:rsidRDefault="00917EDD" w:rsidP="0081413B">
      <w:pPr>
        <w:pStyle w:val="Bezodstpw"/>
        <w:spacing w:before="60"/>
        <w:jc w:val="center"/>
        <w:rPr>
          <w:rFonts w:asciiTheme="minorHAnsi" w:hAnsiTheme="minorHAnsi" w:cstheme="minorHAnsi"/>
          <w:u w:val="single"/>
        </w:rPr>
      </w:pPr>
      <w:r w:rsidRPr="00435483">
        <w:rPr>
          <w:rFonts w:asciiTheme="minorHAnsi" w:hAnsiTheme="minorHAnsi" w:cstheme="minorHAnsi"/>
          <w:u w:val="single"/>
        </w:rPr>
        <w:t>Przedmiot umowy</w:t>
      </w:r>
    </w:p>
    <w:p w14:paraId="1488312B" w14:textId="726F7C8C" w:rsidR="00E20CCA" w:rsidRPr="00435483" w:rsidRDefault="002050EF" w:rsidP="009824EB">
      <w:pPr>
        <w:pStyle w:val="Akapitzlist"/>
        <w:numPr>
          <w:ilvl w:val="0"/>
          <w:numId w:val="21"/>
        </w:numPr>
        <w:ind w:left="426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435483">
        <w:rPr>
          <w:rFonts w:asciiTheme="minorHAnsi" w:hAnsiTheme="minorHAnsi" w:cstheme="minorHAnsi"/>
          <w:i w:val="0"/>
          <w:iCs w:val="0"/>
          <w:sz w:val="22"/>
          <w:szCs w:val="22"/>
        </w:rPr>
        <w:t>Zgodnie z ro</w:t>
      </w:r>
      <w:r w:rsidR="00FC7024">
        <w:rPr>
          <w:rFonts w:asciiTheme="minorHAnsi" w:hAnsiTheme="minorHAnsi" w:cstheme="minorHAnsi"/>
          <w:i w:val="0"/>
          <w:iCs w:val="0"/>
          <w:sz w:val="22"/>
          <w:szCs w:val="22"/>
        </w:rPr>
        <w:t>z</w:t>
      </w:r>
      <w:r w:rsidRPr="00435483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strzygniętym przetargiem nieograniczonym  (nr zamówienia publicznego: </w:t>
      </w:r>
      <w:r w:rsidR="00FC7024">
        <w:rPr>
          <w:rFonts w:asciiTheme="minorHAnsi" w:hAnsiTheme="minorHAnsi" w:cstheme="minorHAnsi"/>
          <w:i w:val="0"/>
          <w:iCs w:val="0"/>
          <w:sz w:val="22"/>
          <w:szCs w:val="22"/>
        </w:rPr>
        <w:t>PZP.271.4.2020</w:t>
      </w:r>
      <w:r w:rsidRPr="00435483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), Zamawiający zleca , a Wykonawca zobowiązuje się do wykonania na rzecz Zamawiającego  zadania pn: </w:t>
      </w:r>
      <w:r w:rsidR="001435A4" w:rsidRPr="00435483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</w:t>
      </w:r>
      <w:r w:rsidR="00FC7024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Wykonanie robót budowlanych w ramach projektu</w:t>
      </w:r>
      <w:r w:rsidR="0003119F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finansowanego z budżetu obywatelskiego</w:t>
      </w:r>
      <w:r w:rsidR="0004158C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pn.</w:t>
      </w:r>
      <w:bookmarkStart w:id="0" w:name="_GoBack"/>
      <w:bookmarkEnd w:id="0"/>
      <w:r w:rsidR="00FC7024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</w:t>
      </w:r>
      <w:r w:rsidR="00E20CCA" w:rsidRPr="00435483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„</w:t>
      </w:r>
      <w:r w:rsidR="00E20CCA" w:rsidRPr="00435483">
        <w:rPr>
          <w:rFonts w:asciiTheme="minorHAnsi" w:hAnsiTheme="minorHAnsi" w:cstheme="minorHAnsi"/>
          <w:i w:val="0"/>
          <w:iCs w:val="0"/>
          <w:sz w:val="22"/>
          <w:szCs w:val="22"/>
        </w:rPr>
        <w:t>Bezpieczny szkolny przystanek" - bezpieczne miejsce przesiadkowe dla dzieci i młodzieży szkolnej SP 1. Miejsce postojowe dla autokarów wycieczkowych wraz z adaptacją części terenu na parking rowerowy - dla dzieci przyjeżdżających na rowerach do szkoły</w:t>
      </w:r>
    </w:p>
    <w:p w14:paraId="65CB52BD" w14:textId="3D52D5DE" w:rsidR="001435A4" w:rsidRPr="00435483" w:rsidRDefault="001435A4" w:rsidP="009824EB">
      <w:pPr>
        <w:pStyle w:val="Bezodstpw"/>
        <w:numPr>
          <w:ilvl w:val="0"/>
          <w:numId w:val="21"/>
        </w:numPr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Szczegółowy zakres przedmiotu umowy oraz warunki jego realizacji określają: opis przedmiotu zamówienia, przedmiary robót, specyfikacje techniczne wykonani</w:t>
      </w:r>
      <w:r w:rsidR="002050EF" w:rsidRPr="00435483">
        <w:rPr>
          <w:rFonts w:asciiTheme="minorHAnsi" w:hAnsiTheme="minorHAnsi" w:cstheme="minorHAnsi"/>
        </w:rPr>
        <w:t>a i odbioru robót wraz z ofertą Wykonawcy</w:t>
      </w:r>
      <w:r w:rsidR="00176984" w:rsidRPr="00435483">
        <w:rPr>
          <w:rFonts w:asciiTheme="minorHAnsi" w:eastAsia="Calibri" w:hAnsiTheme="minorHAnsi" w:cstheme="minorHAnsi"/>
        </w:rPr>
        <w:t xml:space="preserve"> </w:t>
      </w:r>
      <w:r w:rsidRPr="00435483">
        <w:rPr>
          <w:rFonts w:asciiTheme="minorHAnsi" w:hAnsiTheme="minorHAnsi" w:cstheme="minorHAnsi"/>
        </w:rPr>
        <w:t>, które to dokumenty łącznie stanowią integralną część niniejszej umowy.</w:t>
      </w:r>
    </w:p>
    <w:p w14:paraId="23E0BA48" w14:textId="77777777" w:rsidR="009824EB" w:rsidRPr="00435483" w:rsidRDefault="009824EB" w:rsidP="0081413B">
      <w:pPr>
        <w:pStyle w:val="Bezodstpw"/>
        <w:spacing w:before="60"/>
        <w:jc w:val="center"/>
        <w:rPr>
          <w:rFonts w:asciiTheme="minorHAnsi" w:hAnsiTheme="minorHAnsi" w:cstheme="minorHAnsi"/>
        </w:rPr>
      </w:pPr>
    </w:p>
    <w:p w14:paraId="0164D4F1" w14:textId="1378FF24" w:rsidR="001435A4" w:rsidRPr="00435483" w:rsidRDefault="001435A4" w:rsidP="0081413B">
      <w:pPr>
        <w:pStyle w:val="Bezodstpw"/>
        <w:spacing w:before="60"/>
        <w:jc w:val="center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§ 2</w:t>
      </w:r>
    </w:p>
    <w:p w14:paraId="1449D5EE" w14:textId="77777777" w:rsidR="001435A4" w:rsidRPr="00435483" w:rsidRDefault="001435A4" w:rsidP="0081413B">
      <w:pPr>
        <w:pStyle w:val="Bezodstpw"/>
        <w:spacing w:before="60"/>
        <w:jc w:val="center"/>
        <w:rPr>
          <w:rFonts w:asciiTheme="minorHAnsi" w:hAnsiTheme="minorHAnsi" w:cstheme="minorHAnsi"/>
          <w:u w:val="single"/>
        </w:rPr>
      </w:pPr>
      <w:r w:rsidRPr="00435483">
        <w:rPr>
          <w:rFonts w:asciiTheme="minorHAnsi" w:hAnsiTheme="minorHAnsi" w:cstheme="minorHAnsi"/>
          <w:u w:val="single"/>
        </w:rPr>
        <w:t>Termin wykonania</w:t>
      </w:r>
    </w:p>
    <w:p w14:paraId="6FA0BDA9" w14:textId="2C83E054" w:rsidR="001435A4" w:rsidRPr="00435483" w:rsidRDefault="001435A4" w:rsidP="0081413B">
      <w:pPr>
        <w:pStyle w:val="Bezodstpw"/>
        <w:numPr>
          <w:ilvl w:val="0"/>
          <w:numId w:val="12"/>
        </w:numPr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Wykonawca zobowiązany jest do wykonania przedmiotu umowy w terminie do </w:t>
      </w:r>
      <w:r w:rsidR="00435483">
        <w:rPr>
          <w:rFonts w:asciiTheme="minorHAnsi" w:hAnsiTheme="minorHAnsi" w:cstheme="minorHAnsi"/>
        </w:rPr>
        <w:t>31</w:t>
      </w:r>
      <w:r w:rsidR="002050EF" w:rsidRPr="00435483">
        <w:rPr>
          <w:rFonts w:asciiTheme="minorHAnsi" w:hAnsiTheme="minorHAnsi" w:cstheme="minorHAnsi"/>
        </w:rPr>
        <w:t xml:space="preserve"> sierpnia</w:t>
      </w:r>
      <w:r w:rsidRPr="00435483">
        <w:rPr>
          <w:rFonts w:asciiTheme="minorHAnsi" w:hAnsiTheme="minorHAnsi" w:cstheme="minorHAnsi"/>
        </w:rPr>
        <w:t xml:space="preserve"> 20</w:t>
      </w:r>
      <w:r w:rsidR="002050EF" w:rsidRPr="00435483">
        <w:rPr>
          <w:rFonts w:asciiTheme="minorHAnsi" w:hAnsiTheme="minorHAnsi" w:cstheme="minorHAnsi"/>
        </w:rPr>
        <w:t>20</w:t>
      </w:r>
      <w:r w:rsidRPr="00435483">
        <w:rPr>
          <w:rFonts w:asciiTheme="minorHAnsi" w:hAnsiTheme="minorHAnsi" w:cstheme="minorHAnsi"/>
        </w:rPr>
        <w:t xml:space="preserve"> </w:t>
      </w:r>
      <w:commentRangeStart w:id="1"/>
      <w:r w:rsidRPr="00435483">
        <w:rPr>
          <w:rFonts w:asciiTheme="minorHAnsi" w:hAnsiTheme="minorHAnsi" w:cstheme="minorHAnsi"/>
        </w:rPr>
        <w:t>roku</w:t>
      </w:r>
      <w:commentRangeEnd w:id="1"/>
      <w:r w:rsidR="009824EB" w:rsidRPr="00435483">
        <w:rPr>
          <w:rStyle w:val="Odwoaniedokomentarza"/>
          <w:rFonts w:asciiTheme="minorHAnsi" w:hAnsiTheme="minorHAnsi" w:cstheme="minorHAnsi"/>
          <w:sz w:val="22"/>
          <w:szCs w:val="22"/>
        </w:rPr>
        <w:commentReference w:id="1"/>
      </w:r>
      <w:r w:rsidRPr="00435483">
        <w:rPr>
          <w:rFonts w:asciiTheme="minorHAnsi" w:hAnsiTheme="minorHAnsi" w:cstheme="minorHAnsi"/>
        </w:rPr>
        <w:t>.</w:t>
      </w:r>
    </w:p>
    <w:p w14:paraId="2077F0DE" w14:textId="767A533D" w:rsidR="00064647" w:rsidRPr="00435483" w:rsidRDefault="001435A4" w:rsidP="00435483">
      <w:pPr>
        <w:pStyle w:val="Bezodstpw"/>
        <w:numPr>
          <w:ilvl w:val="0"/>
          <w:numId w:val="12"/>
        </w:numPr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Teren budowy zostanie przekazany Wykonawcy protokolarnie, w terminie 7 dni od daty zawarcia umowy.</w:t>
      </w:r>
      <w:r w:rsidR="00435483">
        <w:rPr>
          <w:rFonts w:asciiTheme="minorHAnsi" w:hAnsiTheme="minorHAnsi" w:cstheme="minorHAnsi"/>
        </w:rPr>
        <w:t xml:space="preserve"> </w:t>
      </w:r>
      <w:r w:rsidR="00064647" w:rsidRPr="00435483">
        <w:rPr>
          <w:rFonts w:asciiTheme="minorHAnsi" w:hAnsiTheme="minorHAnsi" w:cstheme="minorHAnsi"/>
          <w:lang w:eastAsia="ko-KR"/>
        </w:rPr>
        <w:t>Wykonawca zobowiązany jest w terminie do 7 dni kalendarzowych od daty zawarcia umowy do przedstawienia Zamawiającemu do akceptacji szczegółowego harmonogramu rzeczowo-terminowego prowadzenia robót, z rozbiciem na 14 dniowe okresy.</w:t>
      </w:r>
      <w:r w:rsidR="009824EB" w:rsidRPr="00435483">
        <w:rPr>
          <w:rFonts w:asciiTheme="minorHAnsi" w:hAnsiTheme="minorHAnsi" w:cstheme="minorHAnsi"/>
        </w:rPr>
        <w:t xml:space="preserve"> Przedmiotowy harmonogram będzie stanowił załącznik do niniejszej umow</w:t>
      </w:r>
      <w:r w:rsidR="00435483" w:rsidRPr="00435483">
        <w:rPr>
          <w:rFonts w:asciiTheme="minorHAnsi" w:hAnsiTheme="minorHAnsi" w:cstheme="minorHAnsi"/>
        </w:rPr>
        <w:t xml:space="preserve">y. </w:t>
      </w:r>
      <w:r w:rsidR="00064647" w:rsidRPr="00435483">
        <w:rPr>
          <w:rFonts w:asciiTheme="minorHAnsi" w:hAnsiTheme="minorHAnsi" w:cstheme="minorHAnsi"/>
          <w:lang w:eastAsia="ko-KR"/>
        </w:rPr>
        <w:t xml:space="preserve">W przypadku zmiany terminów realizacji poszczególnych zakresów robót określonych w harmonogramie, Wykonawca zobowiązany jest do aktualizacji harmonogramu w terminie do 3 dni kalendarzowych od dnia wystąpienia okoliczności powodujących konieczność zmiany terminów raz do uzyskania akceptacji zmiany przez Zamawiającego. </w:t>
      </w:r>
    </w:p>
    <w:p w14:paraId="34602953" w14:textId="77777777" w:rsidR="00064647" w:rsidRPr="00435483" w:rsidRDefault="00064647" w:rsidP="0081413B">
      <w:pPr>
        <w:pStyle w:val="Bezodstpw"/>
        <w:numPr>
          <w:ilvl w:val="0"/>
          <w:numId w:val="12"/>
        </w:numPr>
        <w:suppressAutoHyphens w:val="0"/>
        <w:spacing w:before="60"/>
        <w:ind w:left="426" w:right="-3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  <w:lang w:eastAsia="ko-KR"/>
        </w:rPr>
        <w:t xml:space="preserve">Wykonawca zobowiązany jest do niezwłocznego informowania o ewentualnych okolicznościach, które mogą spowodować niedotrzymanie terminów wynikających z harmonogramu, przerwanie robót lub zmianę ich zakresu. </w:t>
      </w:r>
    </w:p>
    <w:p w14:paraId="1FE9CBAB" w14:textId="77777777" w:rsidR="002050EF" w:rsidRDefault="002050EF" w:rsidP="0081413B">
      <w:pPr>
        <w:tabs>
          <w:tab w:val="left" w:pos="0"/>
          <w:tab w:val="left" w:pos="4596"/>
          <w:tab w:val="center" w:pos="4819"/>
        </w:tabs>
        <w:spacing w:before="60" w:after="0" w:line="240" w:lineRule="auto"/>
        <w:jc w:val="both"/>
        <w:rPr>
          <w:rFonts w:asciiTheme="minorHAnsi" w:hAnsiTheme="minorHAnsi" w:cstheme="minorHAnsi"/>
        </w:rPr>
      </w:pPr>
    </w:p>
    <w:p w14:paraId="4DD8381B" w14:textId="77777777" w:rsidR="00435483" w:rsidRPr="00435483" w:rsidRDefault="00435483" w:rsidP="0081413B">
      <w:pPr>
        <w:tabs>
          <w:tab w:val="left" w:pos="0"/>
          <w:tab w:val="left" w:pos="4596"/>
          <w:tab w:val="center" w:pos="4819"/>
        </w:tabs>
        <w:spacing w:before="60" w:after="0" w:line="240" w:lineRule="auto"/>
        <w:jc w:val="both"/>
        <w:rPr>
          <w:rFonts w:asciiTheme="minorHAnsi" w:hAnsiTheme="minorHAnsi" w:cstheme="minorHAnsi"/>
        </w:rPr>
      </w:pPr>
    </w:p>
    <w:p w14:paraId="681E233A" w14:textId="6E0C597F" w:rsidR="00D55F0C" w:rsidRPr="00435483" w:rsidRDefault="001435A4" w:rsidP="0081413B">
      <w:pPr>
        <w:tabs>
          <w:tab w:val="left" w:pos="0"/>
          <w:tab w:val="left" w:pos="4596"/>
          <w:tab w:val="center" w:pos="4819"/>
        </w:tabs>
        <w:spacing w:before="60" w:after="0" w:line="240" w:lineRule="auto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ab/>
      </w:r>
      <w:r w:rsidR="00D55F0C" w:rsidRPr="00435483">
        <w:rPr>
          <w:rFonts w:asciiTheme="minorHAnsi" w:hAnsiTheme="minorHAnsi" w:cstheme="minorHAnsi"/>
        </w:rPr>
        <w:t>§ 3</w:t>
      </w:r>
    </w:p>
    <w:p w14:paraId="673A4C3F" w14:textId="77777777" w:rsidR="00D55F0C" w:rsidRPr="00435483" w:rsidRDefault="00D55F0C" w:rsidP="00435483">
      <w:pPr>
        <w:tabs>
          <w:tab w:val="left" w:pos="0"/>
        </w:tabs>
        <w:spacing w:before="6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435483">
        <w:rPr>
          <w:rFonts w:asciiTheme="minorHAnsi" w:hAnsiTheme="minorHAnsi" w:cstheme="minorHAnsi"/>
          <w:u w:val="single"/>
        </w:rPr>
        <w:t>Odbiór przedmiotu umowy</w:t>
      </w:r>
    </w:p>
    <w:p w14:paraId="428C0778" w14:textId="77777777" w:rsidR="00D55F0C" w:rsidRPr="00435483" w:rsidRDefault="00D55F0C" w:rsidP="0081413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Żadna część robót nie może być zakryta lub w inny sposób uczyniona niedostępną bez zgody Zamawiającego, który powinien mieć możliwość sprawdzenia każdej roboty, w tym robót zanikowych.</w:t>
      </w:r>
    </w:p>
    <w:p w14:paraId="110766BB" w14:textId="77777777" w:rsidR="00064647" w:rsidRPr="00435483" w:rsidRDefault="00064647" w:rsidP="0081413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Przedmiotem odbioru końcowego będzie całość zamówienia.</w:t>
      </w:r>
    </w:p>
    <w:p w14:paraId="63FCC921" w14:textId="77777777" w:rsidR="00D55F0C" w:rsidRPr="00435483" w:rsidRDefault="00D55F0C" w:rsidP="0081413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Odbiór końcowy przedmiotu umowy potwierdzi protokół końcowy odbioru robót, podpisany przez wyznaczonego w umowie inspektora nadzoru Zamawiającego i kierownika robót Wykonawcy. </w:t>
      </w:r>
    </w:p>
    <w:p w14:paraId="73BCF5D7" w14:textId="71BEF8D1" w:rsidR="00D55F0C" w:rsidRPr="00435483" w:rsidRDefault="00D55F0C" w:rsidP="0081413B">
      <w:pPr>
        <w:pStyle w:val="Bezodstpw"/>
        <w:numPr>
          <w:ilvl w:val="0"/>
          <w:numId w:val="13"/>
        </w:numPr>
        <w:suppressAutoHyphens w:val="0"/>
        <w:spacing w:before="60"/>
        <w:ind w:left="426" w:right="-30" w:hanging="426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  <w:lang w:eastAsia="ko-KR"/>
        </w:rPr>
        <w:t xml:space="preserve">Na potrzeby odbioru końcowego, </w:t>
      </w:r>
      <w:r w:rsidRPr="00435483">
        <w:rPr>
          <w:rFonts w:asciiTheme="minorHAnsi" w:hAnsiTheme="minorHAnsi" w:cstheme="minorHAnsi"/>
        </w:rPr>
        <w:t xml:space="preserve">Wykonawca zobowiązany jest do przedłożenia Zamawiającemu dokumentacji powykonawczej </w:t>
      </w:r>
      <w:r w:rsidR="00732091" w:rsidRPr="00435483">
        <w:rPr>
          <w:rFonts w:asciiTheme="minorHAnsi" w:hAnsiTheme="minorHAnsi" w:cstheme="minorHAnsi"/>
        </w:rPr>
        <w:t xml:space="preserve">z naniesionymi ewentualnymi zmianami w stosunku do projektu </w:t>
      </w:r>
      <w:r w:rsidR="00064647" w:rsidRPr="00435483">
        <w:rPr>
          <w:rFonts w:asciiTheme="minorHAnsi" w:hAnsiTheme="minorHAnsi" w:cstheme="minorHAnsi"/>
        </w:rPr>
        <w:t>wraz z</w:t>
      </w:r>
      <w:r w:rsidR="00DA5CD4">
        <w:rPr>
          <w:rFonts w:asciiTheme="minorHAnsi" w:hAnsiTheme="minorHAnsi" w:cstheme="minorHAnsi"/>
        </w:rPr>
        <w:t> </w:t>
      </w:r>
      <w:r w:rsidR="00732091" w:rsidRPr="00435483">
        <w:rPr>
          <w:rFonts w:asciiTheme="minorHAnsi" w:hAnsiTheme="minorHAnsi" w:cstheme="minorHAnsi"/>
        </w:rPr>
        <w:t>oświadczeniem kierownika budowy o wykonaniu robót zgodnie z dokumentacją</w:t>
      </w:r>
      <w:r w:rsidR="0033467A" w:rsidRPr="00435483">
        <w:rPr>
          <w:rFonts w:asciiTheme="minorHAnsi" w:hAnsiTheme="minorHAnsi" w:cstheme="minorHAnsi"/>
        </w:rPr>
        <w:t xml:space="preserve">, naniesionymi zmianami i prawem budowlanym, a </w:t>
      </w:r>
      <w:r w:rsidR="0034540C" w:rsidRPr="00435483">
        <w:rPr>
          <w:rFonts w:asciiTheme="minorHAnsi" w:hAnsiTheme="minorHAnsi" w:cstheme="minorHAnsi"/>
        </w:rPr>
        <w:t>także z</w:t>
      </w:r>
      <w:r w:rsidRPr="00435483">
        <w:rPr>
          <w:rFonts w:asciiTheme="minorHAnsi" w:hAnsiTheme="minorHAnsi" w:cstheme="minorHAnsi"/>
        </w:rPr>
        <w:t xml:space="preserve"> załączonym zbiorem atestów, certyfikatów i deklaracji zgodności/właściwości użytkowych dotyczących zabudowanych materiałów i urządzeń, protokołów badań i sprawdzeń, </w:t>
      </w:r>
      <w:r w:rsidR="0033467A" w:rsidRPr="00435483">
        <w:rPr>
          <w:rFonts w:asciiTheme="minorHAnsi" w:hAnsiTheme="minorHAnsi" w:cstheme="minorHAnsi"/>
        </w:rPr>
        <w:t xml:space="preserve">dzienników budowy oraz ze wszystkimi niezbędnymi instrukcjami eksploatacji / obsługi i konserwacji urządzeń, kartami gwarancyjnymi urządzeń w oryginale, zaleceniami </w:t>
      </w:r>
      <w:r w:rsidRPr="00435483">
        <w:rPr>
          <w:rFonts w:asciiTheme="minorHAnsi" w:hAnsiTheme="minorHAnsi" w:cstheme="minorHAnsi"/>
        </w:rPr>
        <w:t xml:space="preserve"> </w:t>
      </w:r>
      <w:r w:rsidR="0033467A" w:rsidRPr="00435483">
        <w:rPr>
          <w:rFonts w:asciiTheme="minorHAnsi" w:hAnsiTheme="minorHAnsi" w:cstheme="minorHAnsi"/>
        </w:rPr>
        <w:t>eksploatacyjnymi</w:t>
      </w:r>
      <w:r w:rsidR="0034540C" w:rsidRPr="00435483">
        <w:rPr>
          <w:rFonts w:asciiTheme="minorHAnsi" w:hAnsiTheme="minorHAnsi" w:cstheme="minorHAnsi"/>
        </w:rPr>
        <w:t xml:space="preserve">, </w:t>
      </w:r>
      <w:r w:rsidRPr="00435483">
        <w:rPr>
          <w:rFonts w:asciiTheme="minorHAnsi" w:hAnsiTheme="minorHAnsi" w:cstheme="minorHAnsi"/>
        </w:rPr>
        <w:t>protokoł</w:t>
      </w:r>
      <w:r w:rsidR="0034540C" w:rsidRPr="00435483">
        <w:rPr>
          <w:rFonts w:asciiTheme="minorHAnsi" w:hAnsiTheme="minorHAnsi" w:cstheme="minorHAnsi"/>
        </w:rPr>
        <w:t>ami</w:t>
      </w:r>
      <w:r w:rsidRPr="00435483">
        <w:rPr>
          <w:rFonts w:asciiTheme="minorHAnsi" w:hAnsiTheme="minorHAnsi" w:cstheme="minorHAnsi"/>
        </w:rPr>
        <w:t xml:space="preserve"> odbiorów prawidłowego wykonania robót podpisanych przez właściwych gestorów sieci. Dokumentację powykonawczą należy dostarczyć w 2 egzemplarzach w wersji papierowej oraz w wersji elektronicznej zapisanej na nośniku typu pendrive.</w:t>
      </w:r>
    </w:p>
    <w:p w14:paraId="333026CD" w14:textId="77777777" w:rsidR="00D55F0C" w:rsidRPr="00435483" w:rsidRDefault="00D55F0C" w:rsidP="0081413B">
      <w:pPr>
        <w:pStyle w:val="Akapitzlist"/>
        <w:numPr>
          <w:ilvl w:val="0"/>
          <w:numId w:val="13"/>
        </w:numPr>
        <w:spacing w:before="60" w:after="0" w:line="240" w:lineRule="auto"/>
        <w:ind w:left="426" w:right="-28" w:hanging="426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435483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Dokumentacja geodezyjno-kartograficzna, sporządzona w wyniku geodezyjnej inwentaryzacji powykonawczej, powinna zawierać dane umożliwiające wniesienie zmian na mapę zasadniczą. Wykonawca zobowiązany jest przekazać do ośrodka dokumentacji geodezyjnej i kartograficznej oryginał ww. dokumentacji geodezyjno-kartograficznej. </w:t>
      </w:r>
    </w:p>
    <w:p w14:paraId="594D5D50" w14:textId="61B98D3C" w:rsidR="0034540C" w:rsidRPr="00435483" w:rsidRDefault="0034540C" w:rsidP="0081413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Wykonawca dołączy do protokołu odbioru robót przez Zamawiającego odpowiedni protokół z</w:t>
      </w:r>
      <w:r w:rsidR="00DA5CD4">
        <w:rPr>
          <w:rFonts w:asciiTheme="minorHAnsi" w:hAnsiTheme="minorHAnsi" w:cstheme="minorHAnsi"/>
        </w:rPr>
        <w:t> </w:t>
      </w:r>
      <w:r w:rsidRPr="00435483">
        <w:rPr>
          <w:rFonts w:asciiTheme="minorHAnsi" w:hAnsiTheme="minorHAnsi" w:cstheme="minorHAnsi"/>
        </w:rPr>
        <w:t>uprzedniego odbioru tych samych robót, przeprowadzonego pomiędzy Wykonawcą i</w:t>
      </w:r>
      <w:r w:rsidR="00DA5CD4">
        <w:rPr>
          <w:rFonts w:asciiTheme="minorHAnsi" w:hAnsiTheme="minorHAnsi" w:cstheme="minorHAnsi"/>
        </w:rPr>
        <w:t> </w:t>
      </w:r>
      <w:r w:rsidRPr="00435483">
        <w:rPr>
          <w:rFonts w:asciiTheme="minorHAnsi" w:hAnsiTheme="minorHAnsi" w:cstheme="minorHAnsi"/>
        </w:rPr>
        <w:t>podwykonawcami.</w:t>
      </w:r>
    </w:p>
    <w:p w14:paraId="0801B3E9" w14:textId="77777777" w:rsidR="00D55F0C" w:rsidRPr="00435483" w:rsidRDefault="00D55F0C" w:rsidP="0081413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Jeżeli w toku czynności odbioru zostaną stwierdzone wady lub usterki, Zamawiającemu przysługują następujące uprawnienia:</w:t>
      </w:r>
    </w:p>
    <w:p w14:paraId="445FB00F" w14:textId="77777777" w:rsidR="00D55F0C" w:rsidRPr="00435483" w:rsidRDefault="00D55F0C" w:rsidP="0081413B">
      <w:pPr>
        <w:pStyle w:val="Bezodstpw"/>
        <w:numPr>
          <w:ilvl w:val="0"/>
          <w:numId w:val="14"/>
        </w:numPr>
        <w:tabs>
          <w:tab w:val="left" w:pos="360"/>
        </w:tabs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jeżeli wady  nadają się do usunięcia, Zamawiający może odmówić odbioru do czasu usunięcia wad i usterek;</w:t>
      </w:r>
    </w:p>
    <w:p w14:paraId="25F2150E" w14:textId="77777777" w:rsidR="00D55F0C" w:rsidRPr="00435483" w:rsidRDefault="00D55F0C" w:rsidP="0081413B">
      <w:pPr>
        <w:pStyle w:val="Bezodstpw"/>
        <w:numPr>
          <w:ilvl w:val="0"/>
          <w:numId w:val="14"/>
        </w:numPr>
        <w:tabs>
          <w:tab w:val="left" w:pos="360"/>
        </w:tabs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jeżeli wady nie nadają się do usunięcia i jeżeli uniemożliwiają użytkowanie zgodne z przeznaczeniem, Zamawiający może odstąpić od umowy lub żądać wykonania przedmiotu umowy po raz drugi.</w:t>
      </w:r>
    </w:p>
    <w:p w14:paraId="531E7940" w14:textId="77777777" w:rsidR="00D55F0C" w:rsidRPr="00435483" w:rsidRDefault="00D55F0C" w:rsidP="0081413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Strony postanawiają, że z czynności odbioru zostanie spisany protokół, zawierający wszelkie ustalenia dokonane w toku odbioru, jak też terminy wyznaczone na usunięcie stwierdzonych przy odbiorze wad.</w:t>
      </w:r>
    </w:p>
    <w:p w14:paraId="531E6ACF" w14:textId="77777777" w:rsidR="00D55F0C" w:rsidRPr="00435483" w:rsidRDefault="00D55F0C" w:rsidP="0081413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Wykonawca jest zobowiązany do zawiadomienia Zamawiającego o usunięciu wad  oraz do żądania wyznaczenia terminu na odbiór zakwestionowanych poprzednio robót jako wadliwych.</w:t>
      </w:r>
    </w:p>
    <w:p w14:paraId="50F469E1" w14:textId="266C2000" w:rsidR="0034540C" w:rsidRPr="00435483" w:rsidRDefault="0034540C" w:rsidP="0081413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Odbiory częściowe dokonywane będą przez inspektora nadzoru w </w:t>
      </w:r>
      <w:r w:rsidR="00B92DF0" w:rsidRPr="00435483">
        <w:rPr>
          <w:rFonts w:asciiTheme="minorHAnsi" w:hAnsiTheme="minorHAnsi" w:cstheme="minorHAnsi"/>
        </w:rPr>
        <w:t>ciągu</w:t>
      </w:r>
      <w:r w:rsidRPr="00435483">
        <w:rPr>
          <w:rFonts w:asciiTheme="minorHAnsi" w:hAnsiTheme="minorHAnsi" w:cstheme="minorHAnsi"/>
        </w:rPr>
        <w:t xml:space="preserve"> 3 dni roboczych od daty zgłoszenia. Za dni robocze </w:t>
      </w:r>
      <w:r w:rsidR="00B92DF0" w:rsidRPr="00435483">
        <w:rPr>
          <w:rFonts w:asciiTheme="minorHAnsi" w:hAnsiTheme="minorHAnsi" w:cstheme="minorHAnsi"/>
        </w:rPr>
        <w:t xml:space="preserve">należy rozumieć dni tygodnia od poniedziałku </w:t>
      </w:r>
      <w:commentRangeStart w:id="2"/>
      <w:r w:rsidR="00B92DF0" w:rsidRPr="00435483">
        <w:rPr>
          <w:rFonts w:asciiTheme="minorHAnsi" w:hAnsiTheme="minorHAnsi" w:cstheme="minorHAnsi"/>
        </w:rPr>
        <w:t>do</w:t>
      </w:r>
      <w:commentRangeEnd w:id="2"/>
      <w:r w:rsidR="009824EB" w:rsidRPr="00435483">
        <w:rPr>
          <w:rStyle w:val="Odwoaniedokomentarza"/>
          <w:rFonts w:asciiTheme="minorHAnsi" w:hAnsiTheme="minorHAnsi" w:cstheme="minorHAnsi"/>
          <w:sz w:val="22"/>
          <w:szCs w:val="22"/>
        </w:rPr>
        <w:commentReference w:id="2"/>
      </w:r>
      <w:r w:rsidR="00B92DF0" w:rsidRPr="00435483">
        <w:rPr>
          <w:rFonts w:asciiTheme="minorHAnsi" w:hAnsiTheme="minorHAnsi" w:cstheme="minorHAnsi"/>
        </w:rPr>
        <w:t xml:space="preserve"> piątku włącznie, za wyjątkiem dni ustawowo wolnych od pracy. </w:t>
      </w:r>
      <w:r w:rsidRPr="00435483">
        <w:rPr>
          <w:rFonts w:asciiTheme="minorHAnsi" w:hAnsiTheme="minorHAnsi" w:cstheme="minorHAnsi"/>
        </w:rPr>
        <w:t xml:space="preserve"> </w:t>
      </w:r>
    </w:p>
    <w:p w14:paraId="2027EE28" w14:textId="1739B941" w:rsidR="004E01A8" w:rsidRPr="00435483" w:rsidRDefault="00B92DF0" w:rsidP="0081413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Do odbiorów częściowych przepisy niniejszego paragrafu stosuje się odpowiednio.</w:t>
      </w:r>
    </w:p>
    <w:p w14:paraId="352A6895" w14:textId="77777777" w:rsidR="009824EB" w:rsidRPr="00435483" w:rsidRDefault="009824EB" w:rsidP="009824EB">
      <w:pPr>
        <w:pStyle w:val="Bezodstpw"/>
        <w:spacing w:before="60"/>
        <w:ind w:left="360"/>
        <w:jc w:val="center"/>
        <w:rPr>
          <w:rFonts w:asciiTheme="minorHAnsi" w:hAnsiTheme="minorHAnsi" w:cstheme="minorHAnsi"/>
        </w:rPr>
      </w:pPr>
    </w:p>
    <w:p w14:paraId="36E827DC" w14:textId="45930B6F" w:rsidR="00D55F0C" w:rsidRPr="00435483" w:rsidRDefault="00D55F0C" w:rsidP="00435483">
      <w:pPr>
        <w:pStyle w:val="Bezodstpw"/>
        <w:spacing w:before="60"/>
        <w:ind w:left="360"/>
        <w:jc w:val="center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§ 4</w:t>
      </w:r>
    </w:p>
    <w:p w14:paraId="034DE6A9" w14:textId="77777777" w:rsidR="00D55F0C" w:rsidRPr="00435483" w:rsidRDefault="00D55F0C" w:rsidP="00435483">
      <w:pPr>
        <w:spacing w:before="6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435483">
        <w:rPr>
          <w:rFonts w:asciiTheme="minorHAnsi" w:hAnsiTheme="minorHAnsi" w:cstheme="minorHAnsi"/>
          <w:u w:val="single"/>
        </w:rPr>
        <w:t>Wynagrodzenie i warunki płatności</w:t>
      </w:r>
    </w:p>
    <w:p w14:paraId="5E969CA9" w14:textId="3F17E3D9" w:rsidR="00D55F0C" w:rsidRPr="00435483" w:rsidRDefault="00D55F0C" w:rsidP="0081413B">
      <w:pPr>
        <w:pStyle w:val="Bezodstpw"/>
        <w:numPr>
          <w:ilvl w:val="0"/>
          <w:numId w:val="6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Za wykonanie przedmiotu niniejszej umowy Zamawiający zapłaci Wykonawcy wynagrodzenie ryczałtowe, wynikające z oferty Wykonawcy, w  wysokości netto: </w:t>
      </w:r>
      <w:r w:rsidR="002050EF" w:rsidRPr="00435483">
        <w:rPr>
          <w:rFonts w:asciiTheme="minorHAnsi" w:hAnsiTheme="minorHAnsi" w:cstheme="minorHAnsi"/>
        </w:rPr>
        <w:t>………………………..</w:t>
      </w:r>
      <w:r w:rsidRPr="00435483">
        <w:rPr>
          <w:rFonts w:asciiTheme="minorHAnsi" w:hAnsiTheme="minorHAnsi" w:cstheme="minorHAnsi"/>
        </w:rPr>
        <w:t xml:space="preserve">, podatek VAT: </w:t>
      </w:r>
      <w:r w:rsidR="002050EF" w:rsidRPr="00435483">
        <w:rPr>
          <w:rFonts w:asciiTheme="minorHAnsi" w:hAnsiTheme="minorHAnsi" w:cstheme="minorHAnsi"/>
        </w:rPr>
        <w:t>…………………………..</w:t>
      </w:r>
      <w:r w:rsidR="00A9782B" w:rsidRPr="00435483">
        <w:rPr>
          <w:rFonts w:asciiTheme="minorHAnsi" w:hAnsiTheme="minorHAnsi" w:cstheme="minorHAnsi"/>
        </w:rPr>
        <w:t>, brutto:</w:t>
      </w:r>
      <w:r w:rsidR="002050EF" w:rsidRPr="00435483">
        <w:rPr>
          <w:rFonts w:asciiTheme="minorHAnsi" w:hAnsiTheme="minorHAnsi" w:cstheme="minorHAnsi"/>
        </w:rPr>
        <w:t>…………………………..</w:t>
      </w:r>
      <w:r w:rsidRPr="00435483">
        <w:rPr>
          <w:rFonts w:asciiTheme="minorHAnsi" w:hAnsiTheme="minorHAnsi" w:cstheme="minorHAnsi"/>
        </w:rPr>
        <w:t xml:space="preserve">zł (słownie brutto: </w:t>
      </w:r>
      <w:r w:rsidR="002050EF" w:rsidRPr="00435483">
        <w:rPr>
          <w:rFonts w:asciiTheme="minorHAnsi" w:hAnsiTheme="minorHAnsi" w:cstheme="minorHAnsi"/>
        </w:rPr>
        <w:t>……………………………………………..</w:t>
      </w:r>
      <w:r w:rsidRPr="00435483">
        <w:rPr>
          <w:rFonts w:asciiTheme="minorHAnsi" w:hAnsiTheme="minorHAnsi" w:cstheme="minorHAnsi"/>
        </w:rPr>
        <w:t>)</w:t>
      </w:r>
      <w:r w:rsidR="00BA2B73" w:rsidRPr="00435483">
        <w:rPr>
          <w:rFonts w:asciiTheme="minorHAnsi" w:hAnsiTheme="minorHAnsi" w:cstheme="minorHAnsi"/>
        </w:rPr>
        <w:t>.</w:t>
      </w:r>
    </w:p>
    <w:p w14:paraId="5304F33C" w14:textId="77777777" w:rsidR="00D55F0C" w:rsidRPr="00435483" w:rsidRDefault="00D55F0C" w:rsidP="0081413B">
      <w:pPr>
        <w:pStyle w:val="Bezodstpw"/>
        <w:numPr>
          <w:ilvl w:val="0"/>
          <w:numId w:val="6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Wynagrodzenie określone w ust. 1 zawiera ryzyko ryczałtu i obejmuje wszystkie koszty związane z realizacją przedmiotu umowy. Wynagrodzenie to jest niezmienne przez cały okres realizacji umowy. </w:t>
      </w:r>
      <w:r w:rsidRPr="00435483">
        <w:rPr>
          <w:rFonts w:asciiTheme="minorHAnsi" w:hAnsiTheme="minorHAnsi" w:cstheme="minorHAnsi"/>
        </w:rPr>
        <w:lastRenderedPageBreak/>
        <w:t>Wykonawca</w:t>
      </w:r>
      <w:r w:rsidRPr="00435483">
        <w:rPr>
          <w:rFonts w:asciiTheme="minorHAnsi" w:hAnsiTheme="minorHAnsi" w:cstheme="minorHAnsi"/>
          <w:bCs/>
        </w:rPr>
        <w:t xml:space="preserve"> nie może żądać podwyższenia wynagrodzenia, chociażby w czasie zawarcia umowy nie można było przewidzieć </w:t>
      </w:r>
      <w:r w:rsidR="000A2064" w:rsidRPr="00435483">
        <w:rPr>
          <w:rFonts w:asciiTheme="minorHAnsi" w:hAnsiTheme="minorHAnsi" w:cstheme="minorHAnsi"/>
          <w:bCs/>
        </w:rPr>
        <w:t>rozmiaru lub</w:t>
      </w:r>
      <w:r w:rsidRPr="00435483">
        <w:rPr>
          <w:rFonts w:asciiTheme="minorHAnsi" w:hAnsiTheme="minorHAnsi" w:cstheme="minorHAnsi"/>
          <w:bCs/>
        </w:rPr>
        <w:t xml:space="preserve"> kosztów prac. </w:t>
      </w:r>
    </w:p>
    <w:p w14:paraId="7FF42E98" w14:textId="77777777" w:rsidR="00D55F0C" w:rsidRPr="00435483" w:rsidRDefault="00D55F0C" w:rsidP="0081413B">
      <w:pPr>
        <w:numPr>
          <w:ilvl w:val="0"/>
          <w:numId w:val="6"/>
        </w:numPr>
        <w:suppressAutoHyphens w:val="0"/>
        <w:spacing w:before="60" w:after="0" w:line="240" w:lineRule="auto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Wykonawca oświadcza, iż ujął w swojej ofercie cenowej wszystkie roboty towarzyszące i zabezpieczające a </w:t>
      </w:r>
      <w:r w:rsidR="000A2064" w:rsidRPr="00435483">
        <w:rPr>
          <w:rFonts w:asciiTheme="minorHAnsi" w:hAnsiTheme="minorHAnsi" w:cstheme="minorHAnsi"/>
        </w:rPr>
        <w:t>niewyszczególnione</w:t>
      </w:r>
      <w:r w:rsidRPr="00435483">
        <w:rPr>
          <w:rFonts w:asciiTheme="minorHAnsi" w:hAnsiTheme="minorHAnsi" w:cstheme="minorHAnsi"/>
        </w:rPr>
        <w:t xml:space="preserve"> w przedmiarach robót i opisie robót oraz inne prace umożliwiające Wykonawcy wykonanie robót podstawowych ujętych w przedmiarach.  </w:t>
      </w:r>
    </w:p>
    <w:p w14:paraId="55AC6957" w14:textId="77777777" w:rsidR="00D55F0C" w:rsidRPr="00435483" w:rsidRDefault="00D55F0C" w:rsidP="0081413B">
      <w:pPr>
        <w:pStyle w:val="Bezodstpw"/>
        <w:numPr>
          <w:ilvl w:val="0"/>
          <w:numId w:val="6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  <w:bCs/>
          <w:iCs/>
        </w:rPr>
        <w:t xml:space="preserve">Rozliczenie wykonania przedmiotu umowy nastąpi na podstawie </w:t>
      </w:r>
      <w:r w:rsidR="000A2064" w:rsidRPr="00435483">
        <w:rPr>
          <w:rFonts w:asciiTheme="minorHAnsi" w:hAnsiTheme="minorHAnsi" w:cstheme="minorHAnsi"/>
        </w:rPr>
        <w:t xml:space="preserve">faktur </w:t>
      </w:r>
      <w:commentRangeStart w:id="3"/>
      <w:r w:rsidR="000A2064" w:rsidRPr="00435483">
        <w:rPr>
          <w:rFonts w:asciiTheme="minorHAnsi" w:hAnsiTheme="minorHAnsi" w:cstheme="minorHAnsi"/>
        </w:rPr>
        <w:t>częściowych</w:t>
      </w:r>
      <w:commentRangeEnd w:id="3"/>
      <w:r w:rsidR="00300ABA" w:rsidRPr="00435483">
        <w:rPr>
          <w:rStyle w:val="Odwoaniedokomentarza"/>
          <w:rFonts w:asciiTheme="minorHAnsi" w:hAnsiTheme="minorHAnsi" w:cstheme="minorHAnsi"/>
          <w:sz w:val="22"/>
          <w:szCs w:val="22"/>
        </w:rPr>
        <w:commentReference w:id="3"/>
      </w:r>
      <w:r w:rsidR="000A2064" w:rsidRPr="00435483">
        <w:rPr>
          <w:rFonts w:asciiTheme="minorHAnsi" w:hAnsiTheme="minorHAnsi" w:cstheme="minorHAnsi"/>
        </w:rPr>
        <w:t xml:space="preserve"> oraz </w:t>
      </w:r>
      <w:r w:rsidRPr="00435483">
        <w:rPr>
          <w:rFonts w:asciiTheme="minorHAnsi" w:hAnsiTheme="minorHAnsi" w:cstheme="minorHAnsi"/>
          <w:bCs/>
          <w:iCs/>
        </w:rPr>
        <w:t xml:space="preserve">faktury końcowej. </w:t>
      </w:r>
      <w:r w:rsidRPr="00435483">
        <w:rPr>
          <w:rFonts w:asciiTheme="minorHAnsi" w:hAnsiTheme="minorHAnsi" w:cstheme="minorHAnsi"/>
        </w:rPr>
        <w:t xml:space="preserve">Podstawą do wystawienia </w:t>
      </w:r>
      <w:r w:rsidR="000A2064" w:rsidRPr="00435483">
        <w:rPr>
          <w:rFonts w:asciiTheme="minorHAnsi" w:hAnsiTheme="minorHAnsi" w:cstheme="minorHAnsi"/>
        </w:rPr>
        <w:t xml:space="preserve">faktur częściowych będzie podpisany przez Strony protokół odbioru bez zastrzeżeń fakturowanych zakresów robót, a w przypadku </w:t>
      </w:r>
      <w:r w:rsidRPr="00435483">
        <w:rPr>
          <w:rFonts w:asciiTheme="minorHAnsi" w:hAnsiTheme="minorHAnsi" w:cstheme="minorHAnsi"/>
        </w:rPr>
        <w:t xml:space="preserve">faktury końcowej </w:t>
      </w:r>
      <w:r w:rsidR="000A2064" w:rsidRPr="00435483">
        <w:rPr>
          <w:rFonts w:asciiTheme="minorHAnsi" w:hAnsiTheme="minorHAnsi" w:cstheme="minorHAnsi"/>
        </w:rPr>
        <w:t>–protokół końcowy odbioru bez zastrzeżeń przedmiotu umowy.</w:t>
      </w:r>
    </w:p>
    <w:p w14:paraId="52520CA4" w14:textId="7B03D3BB" w:rsidR="00D55F0C" w:rsidRPr="00435483" w:rsidRDefault="00D55F0C" w:rsidP="0081413B">
      <w:pPr>
        <w:pStyle w:val="Bezodstpw"/>
        <w:numPr>
          <w:ilvl w:val="0"/>
          <w:numId w:val="6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Zapłata należnego Wykonawcy wynagrodzenia nastąpi na podstawie prawidłowo wystawionej faktury VAT, w terminie </w:t>
      </w:r>
      <w:r w:rsidR="000A2064" w:rsidRPr="00435483">
        <w:rPr>
          <w:rFonts w:asciiTheme="minorHAnsi" w:hAnsiTheme="minorHAnsi" w:cstheme="minorHAnsi"/>
        </w:rPr>
        <w:t>30</w:t>
      </w:r>
      <w:r w:rsidRPr="00435483">
        <w:rPr>
          <w:rFonts w:asciiTheme="minorHAnsi" w:hAnsiTheme="minorHAnsi" w:cstheme="minorHAnsi"/>
        </w:rPr>
        <w:t xml:space="preserve"> dni od daty doręczenia faktury Zamawiającemu, do jego siedziby, na rachunek bankowy Wykonawcy: </w:t>
      </w:r>
      <w:r w:rsidR="002050EF" w:rsidRPr="00435483">
        <w:rPr>
          <w:rFonts w:asciiTheme="minorHAnsi" w:hAnsiTheme="minorHAnsi" w:cstheme="minorHAnsi"/>
        </w:rPr>
        <w:t>……………………………………………………..</w:t>
      </w:r>
      <w:r w:rsidRPr="00435483">
        <w:rPr>
          <w:rFonts w:asciiTheme="minorHAnsi" w:hAnsiTheme="minorHAnsi" w:cstheme="minorHAnsi"/>
        </w:rPr>
        <w:t>,</w:t>
      </w:r>
      <w:r w:rsidR="00435483">
        <w:rPr>
          <w:rFonts w:asciiTheme="minorHAnsi" w:hAnsiTheme="minorHAnsi" w:cstheme="minorHAnsi"/>
        </w:rPr>
        <w:t xml:space="preserve"> </w:t>
      </w:r>
      <w:r w:rsidR="00A9782B" w:rsidRPr="00435483">
        <w:rPr>
          <w:rFonts w:asciiTheme="minorHAnsi" w:hAnsiTheme="minorHAnsi" w:cstheme="minorHAnsi"/>
        </w:rPr>
        <w:t xml:space="preserve">według klasyfikacji budżetowej: </w:t>
      </w:r>
      <w:r w:rsidR="002050EF" w:rsidRPr="00435483">
        <w:rPr>
          <w:rFonts w:asciiTheme="minorHAnsi" w:hAnsiTheme="minorHAnsi" w:cstheme="minorHAnsi"/>
        </w:rPr>
        <w:t>………………………………………………</w:t>
      </w:r>
      <w:r w:rsidR="00A9782B" w:rsidRPr="00435483">
        <w:rPr>
          <w:rFonts w:asciiTheme="minorHAnsi" w:hAnsiTheme="minorHAnsi" w:cstheme="minorHAnsi"/>
        </w:rPr>
        <w:t xml:space="preserve">. </w:t>
      </w:r>
      <w:r w:rsidRPr="00435483">
        <w:rPr>
          <w:rFonts w:asciiTheme="minorHAnsi" w:hAnsiTheme="minorHAnsi" w:cstheme="minorHAnsi"/>
        </w:rPr>
        <w:t xml:space="preserve"> Błędnie wystawiona faktura zostanie odesłana Wykonawcy i nie może stanowić podstawy do zapłaty wynagrodzenia. Zmiana rachunku bankowego Wykonawcy nie stanowi zmiany umowy, lecz wymaga zawiadomienia Zamawiającego w formie pisemnej.</w:t>
      </w:r>
    </w:p>
    <w:p w14:paraId="30BBC7D8" w14:textId="77777777" w:rsidR="00D55F0C" w:rsidRPr="00435483" w:rsidRDefault="00D55F0C" w:rsidP="0081413B">
      <w:pPr>
        <w:pStyle w:val="Bezodstpw"/>
        <w:numPr>
          <w:ilvl w:val="0"/>
          <w:numId w:val="6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Faktura winna zawierać następujące oznaczenie nabywcy: GMINA ŚWIĘTOCHŁOWICE, ul. Katowicka 54, 41-600 Świętochłowice, NIP: 627-27-48-738 oraz odbiorcy: Urząd Miejski ul. Katowicka 54, 41-600 Świętochłowice.</w:t>
      </w:r>
    </w:p>
    <w:p w14:paraId="2EEE8243" w14:textId="348AF947" w:rsidR="00D55F0C" w:rsidRPr="00435483" w:rsidRDefault="00D55F0C" w:rsidP="0081413B">
      <w:pPr>
        <w:pStyle w:val="Bezodstpw"/>
        <w:numPr>
          <w:ilvl w:val="0"/>
          <w:numId w:val="6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W przypadku realizacji części przedmiotu umowy przez podwykonawcę lub dalszego podwykonawcę, warunkiem zapłaty przez Zamawiającego części należnego wynagrodzenia za odebrane roboty budowlane jest przedstawienie dowodów zapłaty wymagalneg</w:t>
      </w:r>
      <w:r w:rsidR="002050EF" w:rsidRPr="00435483">
        <w:rPr>
          <w:rFonts w:asciiTheme="minorHAnsi" w:hAnsiTheme="minorHAnsi" w:cstheme="minorHAnsi"/>
        </w:rPr>
        <w:t>o wynagrodzenia podwykonawcom i </w:t>
      </w:r>
      <w:r w:rsidRPr="00435483">
        <w:rPr>
          <w:rFonts w:asciiTheme="minorHAnsi" w:hAnsiTheme="minorHAnsi" w:cstheme="minorHAnsi"/>
        </w:rPr>
        <w:t xml:space="preserve">dalszym podwykonawcom, biorącym udział w realizacji odebranych robót budowlanych, najpóźniej na 3 (trzy) dni robocze przed upływem </w:t>
      </w:r>
      <w:r w:rsidR="00E13DBF" w:rsidRPr="00435483">
        <w:rPr>
          <w:rFonts w:asciiTheme="minorHAnsi" w:hAnsiTheme="minorHAnsi" w:cstheme="minorHAnsi"/>
        </w:rPr>
        <w:t>30</w:t>
      </w:r>
      <w:r w:rsidRPr="00435483">
        <w:rPr>
          <w:rFonts w:asciiTheme="minorHAnsi" w:hAnsiTheme="minorHAnsi" w:cstheme="minorHAnsi"/>
        </w:rPr>
        <w:t xml:space="preserve"> dniowego terminu, o którym mowa w ust. 5. Przez dni robocze należy rozumieć dni tygodnia od poniedziałku do piątku włącznie, za wyjątkiem dni ustawowo wolnych od pracy.</w:t>
      </w:r>
    </w:p>
    <w:p w14:paraId="0F08012F" w14:textId="77777777" w:rsidR="00D55F0C" w:rsidRPr="00435483" w:rsidRDefault="00D55F0C" w:rsidP="0081413B">
      <w:pPr>
        <w:pStyle w:val="Bezodstpw"/>
        <w:numPr>
          <w:ilvl w:val="0"/>
          <w:numId w:val="6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W przypadku nieprzedstawienia przez Wykonawcę dowodów zapłaty, o których mowa w ust. 7, Zamawiający wstrzyma Wykonawcy wypłatę należnego wynagrodzenia za odebrane roboty budowlane w części równej sumie kwot wynikających z nieprzedstawionych dowodów zapłaty.</w:t>
      </w:r>
      <w:r w:rsidR="00E13DBF" w:rsidRPr="00435483">
        <w:rPr>
          <w:rFonts w:asciiTheme="minorHAnsi" w:hAnsiTheme="minorHAnsi" w:cstheme="minorHAnsi"/>
        </w:rPr>
        <w:t xml:space="preserve"> Zapłata wstrzymanej części wynagrodzenia nastąpi w terminie 3 dni od daty przedstawienia Zamawiającemu w/w dowodów zapłaty. </w:t>
      </w:r>
    </w:p>
    <w:p w14:paraId="41222E6F" w14:textId="3DF97B21" w:rsidR="00D55F0C" w:rsidRPr="00435483" w:rsidRDefault="00D55F0C" w:rsidP="0081413B">
      <w:pPr>
        <w:pStyle w:val="Bezodstpw"/>
        <w:numPr>
          <w:ilvl w:val="0"/>
          <w:numId w:val="6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Za datę zapłaty Wykonawcy należności, uważa się datę wysłania przez Zamawiającego polecenia przelewu bankowego. </w:t>
      </w:r>
    </w:p>
    <w:p w14:paraId="2FBB681D" w14:textId="77777777" w:rsidR="00526B90" w:rsidRPr="00435483" w:rsidRDefault="00526B90" w:rsidP="00526B90">
      <w:pPr>
        <w:pStyle w:val="Bezodstpw"/>
        <w:numPr>
          <w:ilvl w:val="0"/>
          <w:numId w:val="6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Zapłata będzie dokonywana poprzez mechanizm podzielonej płatności (jeśli dotyczy).</w:t>
      </w:r>
    </w:p>
    <w:p w14:paraId="4395FDE5" w14:textId="77777777" w:rsidR="00526B90" w:rsidRPr="00435483" w:rsidRDefault="00526B90" w:rsidP="00526B90">
      <w:pPr>
        <w:pStyle w:val="Bezodstpw"/>
        <w:numPr>
          <w:ilvl w:val="0"/>
          <w:numId w:val="6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Wykonawca zobowiązany jest do zamieszczania na dostarczanych fakturach odpowiednich zapisów dotyczących mechanizmu podzielnej płatności. </w:t>
      </w:r>
    </w:p>
    <w:p w14:paraId="575C214E" w14:textId="77777777" w:rsidR="00D55F0C" w:rsidRPr="00435483" w:rsidRDefault="00D55F0C" w:rsidP="0081413B">
      <w:pPr>
        <w:numPr>
          <w:ilvl w:val="0"/>
          <w:numId w:val="6"/>
        </w:numPr>
        <w:spacing w:before="60" w:after="0" w:line="240" w:lineRule="auto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Wykonawca wyraża zgodę na potrącenie ewentualnych kar umownych z przysługującego Wykonawcy wynagrodzenia. </w:t>
      </w:r>
    </w:p>
    <w:p w14:paraId="04768408" w14:textId="77777777" w:rsidR="00D55F0C" w:rsidRPr="00435483" w:rsidRDefault="00D55F0C" w:rsidP="0081413B">
      <w:pPr>
        <w:numPr>
          <w:ilvl w:val="0"/>
          <w:numId w:val="6"/>
        </w:numPr>
        <w:spacing w:before="60" w:after="0" w:line="240" w:lineRule="auto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14:paraId="14C237F5" w14:textId="52518202" w:rsidR="00A9782B" w:rsidRPr="00435483" w:rsidRDefault="00D55F0C" w:rsidP="0081413B">
      <w:pPr>
        <w:pStyle w:val="Bezodstpw"/>
        <w:numPr>
          <w:ilvl w:val="0"/>
          <w:numId w:val="6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Strony umowy nie dopuszczają możliwości cesji wierzytelności. </w:t>
      </w:r>
    </w:p>
    <w:p w14:paraId="57503D89" w14:textId="77777777" w:rsidR="00435483" w:rsidRPr="00435483" w:rsidRDefault="00435483" w:rsidP="0081413B">
      <w:pPr>
        <w:pStyle w:val="Bezodstpw"/>
        <w:spacing w:before="60"/>
        <w:jc w:val="both"/>
        <w:rPr>
          <w:rFonts w:asciiTheme="minorHAnsi" w:hAnsiTheme="minorHAnsi" w:cstheme="minorHAnsi"/>
        </w:rPr>
      </w:pPr>
    </w:p>
    <w:p w14:paraId="7CB688CB" w14:textId="77777777" w:rsidR="00D55F0C" w:rsidRPr="00435483" w:rsidRDefault="00D55F0C" w:rsidP="00435483">
      <w:pPr>
        <w:pStyle w:val="Bezodstpw"/>
        <w:spacing w:before="60"/>
        <w:jc w:val="center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§ 5</w:t>
      </w:r>
    </w:p>
    <w:p w14:paraId="01AADEF8" w14:textId="77777777" w:rsidR="00D55F0C" w:rsidRPr="00435483" w:rsidRDefault="00D55F0C" w:rsidP="00435483">
      <w:pPr>
        <w:spacing w:before="6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435483">
        <w:rPr>
          <w:rFonts w:asciiTheme="minorHAnsi" w:hAnsiTheme="minorHAnsi" w:cstheme="minorHAnsi"/>
          <w:u w:val="single"/>
        </w:rPr>
        <w:t>Przedstawiciele stron</w:t>
      </w:r>
    </w:p>
    <w:p w14:paraId="13387017" w14:textId="77777777" w:rsidR="00D55F0C" w:rsidRPr="00435483" w:rsidRDefault="00D55F0C" w:rsidP="0081413B">
      <w:pPr>
        <w:numPr>
          <w:ilvl w:val="0"/>
          <w:numId w:val="17"/>
        </w:numPr>
        <w:spacing w:before="60" w:after="0" w:line="240" w:lineRule="auto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Do realizacji i rozliczenia niniejszej umowy, a także do  kontaktów z Wykonawcą Zamawiający ustanawia inspektora nadzoru w osobie: </w:t>
      </w:r>
      <w:r w:rsidR="00BA2B73" w:rsidRPr="00435483">
        <w:rPr>
          <w:rFonts w:asciiTheme="minorHAnsi" w:hAnsiTheme="minorHAnsi" w:cstheme="minorHAnsi"/>
        </w:rPr>
        <w:t>Pana Konrada Złotkowskiego (Konrad Złotkowski).</w:t>
      </w:r>
      <w:r w:rsidRPr="00435483">
        <w:rPr>
          <w:rFonts w:asciiTheme="minorHAnsi" w:hAnsiTheme="minorHAnsi" w:cstheme="minorHAnsi"/>
        </w:rPr>
        <w:t xml:space="preserve"> </w:t>
      </w:r>
    </w:p>
    <w:p w14:paraId="7730EB56" w14:textId="6DDC206E" w:rsidR="00D55F0C" w:rsidRPr="00435483" w:rsidRDefault="00D55F0C" w:rsidP="0081413B">
      <w:pPr>
        <w:numPr>
          <w:ilvl w:val="0"/>
          <w:numId w:val="17"/>
        </w:numPr>
        <w:spacing w:before="60" w:after="0" w:line="240" w:lineRule="auto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Ze strony Wykonawcy do realizacji przedmiotu umowy,  a także do kontaktów z Zamawiającym Wykonawca ustanawia kierownika </w:t>
      </w:r>
      <w:r w:rsidR="0043149A" w:rsidRPr="00435483">
        <w:rPr>
          <w:rFonts w:asciiTheme="minorHAnsi" w:hAnsiTheme="minorHAnsi" w:cstheme="minorHAnsi"/>
        </w:rPr>
        <w:t xml:space="preserve">budowy  (robót) </w:t>
      </w:r>
      <w:r w:rsidRPr="00435483">
        <w:rPr>
          <w:rFonts w:asciiTheme="minorHAnsi" w:hAnsiTheme="minorHAnsi" w:cstheme="minorHAnsi"/>
        </w:rPr>
        <w:t xml:space="preserve">w osobie: </w:t>
      </w:r>
      <w:r w:rsidR="002050EF" w:rsidRPr="00435483">
        <w:rPr>
          <w:rFonts w:asciiTheme="minorHAnsi" w:hAnsiTheme="minorHAnsi" w:cstheme="minorHAnsi"/>
        </w:rPr>
        <w:t>………………………………………………</w:t>
      </w:r>
    </w:p>
    <w:p w14:paraId="2AC12FF0" w14:textId="224331C6" w:rsidR="0097007E" w:rsidRPr="00435483" w:rsidRDefault="0097007E" w:rsidP="0081413B">
      <w:pPr>
        <w:numPr>
          <w:ilvl w:val="0"/>
          <w:numId w:val="17"/>
        </w:numPr>
        <w:spacing w:before="60" w:after="0" w:line="240" w:lineRule="auto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lastRenderedPageBreak/>
        <w:t xml:space="preserve">Najpóźniej w dniu podpisania umowy Wykonawca przedstawi Zamawiającemu kopię dokumentów potwierdzających uprawnienia osoby wymienionej w ust.2 oraz jej przynależność do właściwej izby samorządu zawodowego. </w:t>
      </w:r>
    </w:p>
    <w:p w14:paraId="4C276978" w14:textId="5D98A0B5" w:rsidR="000428BA" w:rsidRPr="00435483" w:rsidRDefault="000428BA" w:rsidP="000428BA">
      <w:pPr>
        <w:pStyle w:val="Akapitzlist"/>
        <w:numPr>
          <w:ilvl w:val="0"/>
          <w:numId w:val="17"/>
        </w:numPr>
        <w:spacing w:before="6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435483">
        <w:rPr>
          <w:rFonts w:asciiTheme="minorHAnsi" w:hAnsiTheme="minorHAnsi" w:cstheme="minorHAnsi"/>
          <w:i w:val="0"/>
          <w:sz w:val="22"/>
          <w:szCs w:val="22"/>
        </w:rPr>
        <w:t xml:space="preserve">Zamawiający dopuszcza możliwość zmiany </w:t>
      </w:r>
      <w:bookmarkStart w:id="4" w:name="_Hlk37162589"/>
      <w:r w:rsidRPr="00435483">
        <w:rPr>
          <w:rFonts w:asciiTheme="minorHAnsi" w:hAnsiTheme="minorHAnsi" w:cstheme="minorHAnsi"/>
          <w:i w:val="0"/>
          <w:sz w:val="22"/>
          <w:szCs w:val="22"/>
        </w:rPr>
        <w:t xml:space="preserve">kierownika </w:t>
      </w:r>
      <w:r w:rsidR="00DA5CD4">
        <w:rPr>
          <w:rFonts w:asciiTheme="minorHAnsi" w:hAnsiTheme="minorHAnsi" w:cstheme="minorHAnsi"/>
          <w:i w:val="0"/>
          <w:sz w:val="22"/>
          <w:szCs w:val="22"/>
        </w:rPr>
        <w:t>budowy (</w:t>
      </w:r>
      <w:r w:rsidRPr="00435483">
        <w:rPr>
          <w:rFonts w:asciiTheme="minorHAnsi" w:hAnsiTheme="minorHAnsi" w:cstheme="minorHAnsi"/>
          <w:i w:val="0"/>
          <w:sz w:val="22"/>
          <w:szCs w:val="22"/>
        </w:rPr>
        <w:t>robót</w:t>
      </w:r>
      <w:r w:rsidR="00DA5CD4">
        <w:rPr>
          <w:rFonts w:asciiTheme="minorHAnsi" w:hAnsiTheme="minorHAnsi" w:cstheme="minorHAnsi"/>
          <w:i w:val="0"/>
          <w:sz w:val="22"/>
          <w:szCs w:val="22"/>
        </w:rPr>
        <w:t>)</w:t>
      </w:r>
      <w:r w:rsidRPr="00435483">
        <w:rPr>
          <w:rFonts w:asciiTheme="minorHAnsi" w:hAnsiTheme="minorHAnsi" w:cstheme="minorHAnsi"/>
          <w:i w:val="0"/>
          <w:sz w:val="22"/>
          <w:szCs w:val="22"/>
        </w:rPr>
        <w:t xml:space="preserve">  w sytuacji wystąpienia zdarzeń losowych takich jak: śmierć, choroba, utrata uprawnień, rezygnacja ze świadczenia usług, ustanie stosunku pracy lub w przypadku niewywiązywania się przez tę osobę z pełnionych obowiązków</w:t>
      </w:r>
      <w:bookmarkEnd w:id="4"/>
      <w:r w:rsidRPr="00435483">
        <w:rPr>
          <w:rFonts w:asciiTheme="minorHAnsi" w:hAnsiTheme="minorHAnsi" w:cstheme="minorHAnsi"/>
          <w:i w:val="0"/>
          <w:sz w:val="22"/>
          <w:szCs w:val="22"/>
        </w:rPr>
        <w:t xml:space="preserve">. Inicjatorem zmiany może być Zamawiający i Wykonawca. W przypadku konieczności dokonania przedmiotowej zmiany, Wykonawca winien przedłożyć Zamawiającemu propozycję osoby, która ma zastąpić osobę zmienianą, nie później niż 7 dni przed planowanym skierowaniem tej osoby do realizacji robót.  Zamawiający zaakceptuje taką zmianę wyłącznie wtedy, gdy kwalifikacje i doświadczenie wskazanej osoby będą takie same lub wyższe od wymaganych postanowieniami specyfikacji istotnych warunków zamówienia. </w:t>
      </w:r>
    </w:p>
    <w:p w14:paraId="7CBDB762" w14:textId="77777777" w:rsidR="00D55F0C" w:rsidRPr="00435483" w:rsidRDefault="00D55F0C" w:rsidP="0081413B">
      <w:pPr>
        <w:numPr>
          <w:ilvl w:val="0"/>
          <w:numId w:val="17"/>
        </w:numPr>
        <w:spacing w:before="60" w:after="0" w:line="240" w:lineRule="auto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Zmiana przedstawiciela Zamawiającego (inspektora nadzoru), wymienionego w ust. 1, nie stanowi zmiany umowy.</w:t>
      </w:r>
    </w:p>
    <w:p w14:paraId="153135BF" w14:textId="77777777" w:rsidR="00D55F0C" w:rsidRPr="00435483" w:rsidRDefault="00D55F0C" w:rsidP="00435483">
      <w:pPr>
        <w:spacing w:before="60" w:after="0" w:line="240" w:lineRule="auto"/>
        <w:jc w:val="center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§ 6</w:t>
      </w:r>
    </w:p>
    <w:p w14:paraId="1BE79FB4" w14:textId="77777777" w:rsidR="00D55F0C" w:rsidRPr="00435483" w:rsidRDefault="00D55F0C" w:rsidP="00435483">
      <w:pPr>
        <w:spacing w:before="6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435483">
        <w:rPr>
          <w:rFonts w:asciiTheme="minorHAnsi" w:hAnsiTheme="minorHAnsi" w:cstheme="minorHAnsi"/>
          <w:u w:val="single"/>
        </w:rPr>
        <w:t>Podwykonawstwo</w:t>
      </w:r>
    </w:p>
    <w:p w14:paraId="692A291E" w14:textId="77777777" w:rsidR="00330323" w:rsidRPr="00435483" w:rsidRDefault="00587895" w:rsidP="0081413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483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F25578" w:rsidRPr="00435483">
        <w:rPr>
          <w:rFonts w:asciiTheme="minorHAnsi" w:hAnsiTheme="minorHAnsi" w:cstheme="minorHAnsi"/>
          <w:color w:val="auto"/>
          <w:sz w:val="22"/>
          <w:szCs w:val="22"/>
        </w:rPr>
        <w:t xml:space="preserve">, podwykonawca lub dalszy podwykonawca zamówienia </w:t>
      </w:r>
      <w:r w:rsidRPr="00435483">
        <w:rPr>
          <w:rFonts w:asciiTheme="minorHAnsi" w:hAnsiTheme="minorHAnsi" w:cstheme="minorHAnsi"/>
          <w:color w:val="auto"/>
          <w:sz w:val="22"/>
          <w:szCs w:val="22"/>
        </w:rPr>
        <w:t>zamierzający</w:t>
      </w:r>
      <w:r w:rsidR="00F25578" w:rsidRPr="00435483">
        <w:rPr>
          <w:rFonts w:asciiTheme="minorHAnsi" w:hAnsiTheme="minorHAnsi" w:cstheme="minorHAnsi"/>
          <w:color w:val="auto"/>
          <w:sz w:val="22"/>
          <w:szCs w:val="22"/>
        </w:rPr>
        <w:t xml:space="preserve"> zawrzeć umowę o podwykonawstwo jest zobowiązany w trakcie rea</w:t>
      </w:r>
      <w:r w:rsidRPr="00435483">
        <w:rPr>
          <w:rFonts w:asciiTheme="minorHAnsi" w:hAnsiTheme="minorHAnsi" w:cstheme="minorHAnsi"/>
          <w:color w:val="auto"/>
          <w:sz w:val="22"/>
          <w:szCs w:val="22"/>
        </w:rPr>
        <w:t xml:space="preserve">lizacji </w:t>
      </w:r>
      <w:r w:rsidR="009B66D7" w:rsidRPr="00435483">
        <w:rPr>
          <w:rFonts w:asciiTheme="minorHAnsi" w:hAnsiTheme="minorHAnsi" w:cstheme="minorHAnsi"/>
          <w:color w:val="auto"/>
          <w:sz w:val="22"/>
          <w:szCs w:val="22"/>
        </w:rPr>
        <w:t>przedmiotu</w:t>
      </w:r>
      <w:r w:rsidR="00F25578" w:rsidRPr="00435483">
        <w:rPr>
          <w:rFonts w:asciiTheme="minorHAnsi" w:hAnsiTheme="minorHAnsi" w:cstheme="minorHAnsi"/>
          <w:color w:val="auto"/>
          <w:sz w:val="22"/>
          <w:szCs w:val="22"/>
        </w:rPr>
        <w:t xml:space="preserve"> zamówienia do </w:t>
      </w:r>
      <w:r w:rsidR="009B66D7" w:rsidRPr="00435483">
        <w:rPr>
          <w:rFonts w:asciiTheme="minorHAnsi" w:hAnsiTheme="minorHAnsi" w:cstheme="minorHAnsi"/>
          <w:color w:val="auto"/>
          <w:sz w:val="22"/>
          <w:szCs w:val="22"/>
        </w:rPr>
        <w:t>przedłożenia</w:t>
      </w:r>
      <w:r w:rsidR="00F25578" w:rsidRPr="00435483">
        <w:rPr>
          <w:rFonts w:asciiTheme="minorHAnsi" w:hAnsiTheme="minorHAnsi" w:cstheme="minorHAnsi"/>
          <w:color w:val="auto"/>
          <w:sz w:val="22"/>
          <w:szCs w:val="22"/>
        </w:rPr>
        <w:t xml:space="preserve"> Zamawiającemu projektu tej umowy</w:t>
      </w:r>
      <w:r w:rsidR="00330323" w:rsidRPr="00435483">
        <w:rPr>
          <w:rFonts w:asciiTheme="minorHAnsi" w:hAnsiTheme="minorHAnsi" w:cstheme="minorHAnsi"/>
          <w:color w:val="auto"/>
          <w:sz w:val="22"/>
          <w:szCs w:val="22"/>
        </w:rPr>
        <w:t xml:space="preserve">, przy czym podwykonawca lub dalszy </w:t>
      </w:r>
      <w:r w:rsidR="009B66D7" w:rsidRPr="00435483">
        <w:rPr>
          <w:rFonts w:asciiTheme="minorHAnsi" w:hAnsiTheme="minorHAnsi" w:cstheme="minorHAnsi"/>
          <w:color w:val="auto"/>
          <w:sz w:val="22"/>
          <w:szCs w:val="22"/>
        </w:rPr>
        <w:t>podwykonawca</w:t>
      </w:r>
      <w:r w:rsidR="00330323" w:rsidRPr="00435483">
        <w:rPr>
          <w:rFonts w:asciiTheme="minorHAnsi" w:hAnsiTheme="minorHAnsi" w:cstheme="minorHAnsi"/>
          <w:color w:val="auto"/>
          <w:sz w:val="22"/>
          <w:szCs w:val="22"/>
        </w:rPr>
        <w:t xml:space="preserve"> jest obowiązany dołączyć zgodę Wykonawcy na zawarcie umowy o </w:t>
      </w:r>
      <w:r w:rsidR="009B66D7" w:rsidRPr="00435483">
        <w:rPr>
          <w:rFonts w:asciiTheme="minorHAnsi" w:hAnsiTheme="minorHAnsi" w:cstheme="minorHAnsi"/>
          <w:color w:val="auto"/>
          <w:sz w:val="22"/>
          <w:szCs w:val="22"/>
        </w:rPr>
        <w:t>podwykonawstwo</w:t>
      </w:r>
      <w:r w:rsidR="00330323" w:rsidRPr="00435483">
        <w:rPr>
          <w:rFonts w:asciiTheme="minorHAnsi" w:hAnsiTheme="minorHAnsi" w:cstheme="minorHAnsi"/>
          <w:color w:val="auto"/>
          <w:sz w:val="22"/>
          <w:szCs w:val="22"/>
        </w:rPr>
        <w:t xml:space="preserve"> o treści zgodnej z </w:t>
      </w:r>
      <w:r w:rsidR="009B66D7" w:rsidRPr="00435483">
        <w:rPr>
          <w:rFonts w:asciiTheme="minorHAnsi" w:hAnsiTheme="minorHAnsi" w:cstheme="minorHAnsi"/>
          <w:color w:val="auto"/>
          <w:sz w:val="22"/>
          <w:szCs w:val="22"/>
        </w:rPr>
        <w:t>projektem</w:t>
      </w:r>
      <w:r w:rsidR="00330323" w:rsidRPr="00435483">
        <w:rPr>
          <w:rFonts w:asciiTheme="minorHAnsi" w:hAnsiTheme="minorHAnsi" w:cstheme="minorHAnsi"/>
          <w:color w:val="auto"/>
          <w:sz w:val="22"/>
          <w:szCs w:val="22"/>
        </w:rPr>
        <w:t xml:space="preserve"> umowy. </w:t>
      </w:r>
    </w:p>
    <w:p w14:paraId="117846F5" w14:textId="77777777" w:rsidR="00D55F0C" w:rsidRPr="00435483" w:rsidRDefault="00D55F0C" w:rsidP="0081413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483">
        <w:rPr>
          <w:rFonts w:asciiTheme="minorHAnsi" w:hAnsiTheme="minorHAnsi" w:cstheme="minorHAnsi"/>
          <w:color w:val="auto"/>
          <w:sz w:val="22"/>
          <w:szCs w:val="22"/>
        </w:rPr>
        <w:t xml:space="preserve">Zamawiający dopuszcza możliwość zmiany podwykonawcy lub wprowadzenia podwykonawcy w trakcie trwania umowy.  </w:t>
      </w:r>
    </w:p>
    <w:p w14:paraId="4E46DD6D" w14:textId="77777777" w:rsidR="00511B78" w:rsidRPr="00435483" w:rsidRDefault="00511B78" w:rsidP="0081413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14:paraId="0FA96FD3" w14:textId="77777777" w:rsidR="00BD133C" w:rsidRPr="00435483" w:rsidRDefault="00BD133C" w:rsidP="0081413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Zamawiający, w terminie 7 dni od daty przedłożenia, zgłasza w formie pisemnej zastrzeżenia do projektu umowy o podwykonawstwo, której przedmiotem są roboty budowlane: </w:t>
      </w:r>
    </w:p>
    <w:p w14:paraId="7233A13B" w14:textId="77777777" w:rsidR="00BD133C" w:rsidRPr="00435483" w:rsidRDefault="00BD133C" w:rsidP="0081413B">
      <w:pPr>
        <w:pStyle w:val="Default"/>
        <w:numPr>
          <w:ilvl w:val="1"/>
          <w:numId w:val="5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niespełniającej wymagań określonych w specyfikacji istotnych warunków zamówienia; </w:t>
      </w:r>
    </w:p>
    <w:p w14:paraId="41BD3B63" w14:textId="77777777" w:rsidR="00BD133C" w:rsidRPr="00435483" w:rsidRDefault="00BD133C" w:rsidP="0081413B">
      <w:pPr>
        <w:pStyle w:val="Default"/>
        <w:numPr>
          <w:ilvl w:val="1"/>
          <w:numId w:val="5"/>
        </w:numPr>
        <w:spacing w:before="6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gdy przewiduje termin zapłaty wynagrodzenia dłuższy niż 30 dni. </w:t>
      </w:r>
    </w:p>
    <w:p w14:paraId="139C0E9F" w14:textId="77777777" w:rsidR="00BD133C" w:rsidRPr="00435483" w:rsidRDefault="00BD133C" w:rsidP="0081413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7 dni, uważa się za akceptację projektu umowy przez Zamawiającego. </w:t>
      </w:r>
    </w:p>
    <w:p w14:paraId="64E9B271" w14:textId="77777777" w:rsidR="00BD133C" w:rsidRPr="00435483" w:rsidRDefault="00BD133C" w:rsidP="0081413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14:paraId="746F7A3B" w14:textId="3B6AF50C" w:rsidR="00511B78" w:rsidRPr="00435483" w:rsidRDefault="00BD133C" w:rsidP="0081413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483">
        <w:rPr>
          <w:rFonts w:asciiTheme="minorHAnsi" w:hAnsiTheme="minorHAnsi" w:cstheme="minorHAnsi"/>
          <w:color w:val="auto"/>
          <w:sz w:val="22"/>
          <w:szCs w:val="22"/>
        </w:rPr>
        <w:t xml:space="preserve">Zamawiający w terminie 7 dni zgłasza sprzeciw w formie pisemnej do umowy o podwykonawstwo, której przedmiotem są roboty budowalne, w przypadkach o </w:t>
      </w:r>
      <w:r w:rsidR="00435483">
        <w:rPr>
          <w:rFonts w:asciiTheme="minorHAnsi" w:hAnsiTheme="minorHAnsi" w:cstheme="minorHAnsi"/>
          <w:color w:val="auto"/>
          <w:sz w:val="22"/>
          <w:szCs w:val="22"/>
        </w:rPr>
        <w:t>których mowa w ust.4</w:t>
      </w:r>
      <w:r w:rsidRPr="0043548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3B119D3" w14:textId="77777777" w:rsidR="00BD133C" w:rsidRPr="00435483" w:rsidRDefault="00BD133C" w:rsidP="0081413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Niezgłoszenie w formie pisemnej zastrzeżeń do przedłożonej umowy o podwykonawstwo, której przedmiotem są roboty budowlane, w terminie 7 dni, uważa się za akceptację projektu umowy przez Zamawiającego. </w:t>
      </w:r>
    </w:p>
    <w:p w14:paraId="6C389F2C" w14:textId="77777777" w:rsidR="00BD133C" w:rsidRPr="00435483" w:rsidRDefault="00BD133C" w:rsidP="0081413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>Wykonawca, podwykonawca lub dalszy podwykonawca zamówienia na roboty budowlane przedkłada Zamawiającemu poświadczoną za zgodność z oryginałem kopię zawartej umowy o podwykonawstwo, której przedmiotem są dostawy lub usługi, w terminie 7 dni od dnia jej zawarcia</w:t>
      </w:r>
      <w:r w:rsidR="00E80379" w:rsidRPr="00435483">
        <w:rPr>
          <w:rFonts w:asciiTheme="minorHAnsi" w:hAnsiTheme="minorHAnsi" w:cstheme="minorHAnsi"/>
          <w:iCs/>
          <w:color w:val="auto"/>
          <w:sz w:val="22"/>
          <w:szCs w:val="22"/>
        </w:rPr>
        <w:t>, z wyłączeniem umów o podwykonawstwo o wartości mniejszej niż 0,5% wartości umowy w sprawie zamówienia publicznego</w:t>
      </w: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. </w:t>
      </w:r>
      <w:r w:rsidR="00E80379" w:rsidRPr="00435483">
        <w:rPr>
          <w:rFonts w:asciiTheme="minorHAnsi" w:hAnsiTheme="minorHAnsi" w:cstheme="minorHAnsi"/>
          <w:iCs/>
          <w:color w:val="auto"/>
          <w:sz w:val="22"/>
          <w:szCs w:val="22"/>
        </w:rPr>
        <w:t>Wyłączenie, o którym mowa wyżej nie dotyczy umów o podwykonawstwo o wartości większej niż 50 000zł.</w:t>
      </w:r>
    </w:p>
    <w:p w14:paraId="533F4E00" w14:textId="04DAA1B8" w:rsidR="00E80379" w:rsidRPr="00435483" w:rsidRDefault="00E80379" w:rsidP="0081413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lastRenderedPageBreak/>
        <w:t>W przypadku, gdy w</w:t>
      </w:r>
      <w:r w:rsidR="0043548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umowie, o której mowa w ust. 4</w:t>
      </w: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termin zapłaty wynagrodzenia jest dłuższy niż 30 dni, Zamawiający informuje o tym Wykonawcę i wzywa go do doprowadzenia do zmiany tej umowy pod rygorem wystąpienia o zapłatę kary umownej. </w:t>
      </w:r>
    </w:p>
    <w:p w14:paraId="3EA028F2" w14:textId="1D145461" w:rsidR="00E80379" w:rsidRPr="00435483" w:rsidRDefault="00E80379" w:rsidP="0081413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>Przepisy ust. 2-</w:t>
      </w:r>
      <w:r w:rsidR="000428BA" w:rsidRPr="0043548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10  </w:t>
      </w: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>stosuje się odpowiednio do zmian umowy o podwykonawstwo.</w:t>
      </w:r>
    </w:p>
    <w:p w14:paraId="214FA8AD" w14:textId="77777777" w:rsidR="00D55F0C" w:rsidRPr="00435483" w:rsidRDefault="00D55F0C" w:rsidP="0081413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>Jeżeli zmiana albo rezygnacja z podwykonawcy dotyczy podmiotu innego (tzw. podmiot trzeci), na którego zasoby Wykonawca powoływał się, na zasadach określonych w art. 22a ust. 1 ustawy Prawo zamówień publicznych, w celu wykazania spełniania warunków udziału w postępowaniu, Wykonawca jest obowiązany wykazać</w:t>
      </w:r>
      <w:r w:rsidR="004228D6" w:rsidRPr="0043548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Zamawiającemu, że proponowany inny podwykonawca lub Wykonawca samodzielnie spełnia je w stopniu nie mniejszym niż podwykonawca, na którego zasoby Wykonawca powoływał się w trakcie postępowania o udzielenie zamówienia. </w:t>
      </w:r>
    </w:p>
    <w:p w14:paraId="0806C9BF" w14:textId="77777777" w:rsidR="00E80379" w:rsidRPr="00435483" w:rsidRDefault="00E80379" w:rsidP="0081413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</w:t>
      </w:r>
    </w:p>
    <w:p w14:paraId="07765026" w14:textId="4D0B16C9" w:rsidR="00E80379" w:rsidRPr="00435483" w:rsidRDefault="00E80379" w:rsidP="0081413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>Wynagr</w:t>
      </w:r>
      <w:r w:rsidR="00435483">
        <w:rPr>
          <w:rFonts w:asciiTheme="minorHAnsi" w:hAnsiTheme="minorHAnsi" w:cstheme="minorHAnsi"/>
          <w:iCs/>
          <w:color w:val="auto"/>
          <w:sz w:val="22"/>
          <w:szCs w:val="22"/>
        </w:rPr>
        <w:t>odzenie, o którym mowa w ust. 13</w:t>
      </w: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>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14:paraId="60ED7847" w14:textId="77777777" w:rsidR="00E80379" w:rsidRPr="00435483" w:rsidRDefault="00E80379" w:rsidP="0081413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14:paraId="112C17A9" w14:textId="718C2797" w:rsidR="00E80379" w:rsidRPr="00435483" w:rsidRDefault="00E80379" w:rsidP="0081413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>Przed dokonaniem bezpośredniej zapłaty Zamawiający jest obowiązany umożliwić Wykonawcy zgłoszenie w formie pisemnej uwag dotyczących zasadności bezpośredniej zapłaty wynagrodzenia podwykonawcy lub dalszemu podwyk</w:t>
      </w:r>
      <w:r w:rsidR="00435483">
        <w:rPr>
          <w:rFonts w:asciiTheme="minorHAnsi" w:hAnsiTheme="minorHAnsi" w:cstheme="minorHAnsi"/>
          <w:iCs/>
          <w:color w:val="auto"/>
          <w:sz w:val="22"/>
          <w:szCs w:val="22"/>
        </w:rPr>
        <w:t>onawcy, o których mowa w ust. 13</w:t>
      </w: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. Zgłoszenie przez Wykonawcę uwag winno nastąpić w terminie 7 dni od daty otrzymania od Zamawiającego przedmiotowej informacji. </w:t>
      </w:r>
    </w:p>
    <w:p w14:paraId="63945608" w14:textId="79AAEDF8" w:rsidR="00E80379" w:rsidRPr="00435483" w:rsidRDefault="00E80379" w:rsidP="0081413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>W przypadku zgłoszeni</w:t>
      </w:r>
      <w:r w:rsidR="00435483">
        <w:rPr>
          <w:rFonts w:asciiTheme="minorHAnsi" w:hAnsiTheme="minorHAnsi" w:cstheme="minorHAnsi"/>
          <w:iCs/>
          <w:color w:val="auto"/>
          <w:sz w:val="22"/>
          <w:szCs w:val="22"/>
        </w:rPr>
        <w:t>a uwag, o których mowa w ust. 16</w:t>
      </w: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>, w terminie wskazanym przez Zamawiającego, Zamawiający może:</w:t>
      </w:r>
    </w:p>
    <w:p w14:paraId="4CB54E1E" w14:textId="77777777" w:rsidR="00E80379" w:rsidRPr="00435483" w:rsidRDefault="00E80379" w:rsidP="0081413B">
      <w:pPr>
        <w:pStyle w:val="Default"/>
        <w:numPr>
          <w:ilvl w:val="1"/>
          <w:numId w:val="5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14:paraId="6282AD3D" w14:textId="77777777" w:rsidR="00E80379" w:rsidRPr="00435483" w:rsidRDefault="00E80379" w:rsidP="0081413B">
      <w:pPr>
        <w:pStyle w:val="Default"/>
        <w:numPr>
          <w:ilvl w:val="1"/>
          <w:numId w:val="5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4A3CDCEB" w14:textId="77777777" w:rsidR="00E80379" w:rsidRPr="00435483" w:rsidRDefault="00E80379" w:rsidP="0081413B">
      <w:pPr>
        <w:pStyle w:val="Default"/>
        <w:numPr>
          <w:ilvl w:val="1"/>
          <w:numId w:val="5"/>
        </w:numPr>
        <w:spacing w:before="6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14:paraId="1BF40275" w14:textId="77777777" w:rsidR="00E80379" w:rsidRPr="00435483" w:rsidRDefault="00E80379" w:rsidP="0081413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W przypadku dokonania bezpośredniej zapłaty podwykonawcy lub dalszemu podwykonawcy, Zamawiający potrąca kwotę wypłaconego wynagrodzenia z wynagrodzenia należnego Wykonawcy. </w:t>
      </w:r>
    </w:p>
    <w:p w14:paraId="7B0F093C" w14:textId="77777777" w:rsidR="00E80379" w:rsidRPr="00435483" w:rsidRDefault="00E80379" w:rsidP="0081413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Konieczność dwukrotnego dokonywania bezpośredniej zapłaty podwykonawcy lub dalszemu podwykonawcy lub konieczność dokonania bezpośrednich zapłat na sumę większą niż 5% wartości umowy może stanowić podstawę do odstąpienia przez Zamawiającego od umowy. </w:t>
      </w:r>
    </w:p>
    <w:p w14:paraId="0AE22E9F" w14:textId="78A97890" w:rsidR="00E80379" w:rsidRPr="00435483" w:rsidRDefault="00E80379" w:rsidP="0081413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W przypadkach, o których mowa w ust. </w:t>
      </w:r>
      <w:r w:rsidR="00435483">
        <w:rPr>
          <w:rFonts w:asciiTheme="minorHAnsi" w:hAnsiTheme="minorHAnsi" w:cstheme="minorHAnsi"/>
          <w:iCs/>
          <w:color w:val="auto"/>
          <w:sz w:val="22"/>
          <w:szCs w:val="22"/>
        </w:rPr>
        <w:t>1,6,11</w:t>
      </w: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przedkładający może poświadczyć za zgodność z oryginałem kopię umowy o podwykonawstwo. </w:t>
      </w:r>
    </w:p>
    <w:p w14:paraId="22234BED" w14:textId="77777777" w:rsidR="00E80379" w:rsidRPr="00435483" w:rsidRDefault="00E80379" w:rsidP="0081413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435483">
        <w:rPr>
          <w:rFonts w:asciiTheme="minorHAnsi" w:hAnsiTheme="minorHAnsi" w:cstheme="minorHAnsi"/>
          <w:iCs/>
          <w:color w:val="auto"/>
          <w:sz w:val="22"/>
          <w:szCs w:val="22"/>
        </w:rPr>
        <w:t>Zlecenie wykonania części przedmiotu umowy podwykonawcom nie zmienia zobowiązań Wykonawcy wobec Zamawiającego za wykonanie tej części zamówienia. Wykonawca jest odpowiedzialny za działania, uchybienia i zaniedbania podwykonawców i jego pracowników w takim samym stopniu jakby to były działania, uchybienia lub zaniedbania jego własnych pracowników.</w:t>
      </w:r>
    </w:p>
    <w:p w14:paraId="3F24857C" w14:textId="77777777" w:rsidR="00813A8F" w:rsidRPr="00435483" w:rsidRDefault="00813A8F" w:rsidP="0081413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483">
        <w:rPr>
          <w:rFonts w:asciiTheme="minorHAnsi" w:hAnsiTheme="minorHAnsi" w:cstheme="minorHAnsi"/>
          <w:color w:val="auto"/>
          <w:sz w:val="22"/>
          <w:szCs w:val="22"/>
        </w:rPr>
        <w:t xml:space="preserve">W przypadku przystąpienia podwykonawcy lub dalszego podwykonawcy do robót budowlanych przed akceptacją umowy o podwykonawstwo lub jej zmiany przez Zamawiającego,  lub pomimo nie uzyskania </w:t>
      </w:r>
      <w:r w:rsidRPr="00435483">
        <w:rPr>
          <w:rFonts w:asciiTheme="minorHAnsi" w:hAnsiTheme="minorHAnsi" w:cstheme="minorHAnsi"/>
          <w:color w:val="auto"/>
          <w:sz w:val="22"/>
          <w:szCs w:val="22"/>
        </w:rPr>
        <w:lastRenderedPageBreak/>
        <w:t>przez Wykonawcę zgody na zawarcie umowy o podwykonawstwo z podwykonawcą lub dalszym podwykonawcą:</w:t>
      </w:r>
    </w:p>
    <w:p w14:paraId="7721BD56" w14:textId="77777777" w:rsidR="00813A8F" w:rsidRPr="00435483" w:rsidRDefault="00813A8F" w:rsidP="0081413B">
      <w:pPr>
        <w:pStyle w:val="Bezodstpw"/>
        <w:numPr>
          <w:ilvl w:val="1"/>
          <w:numId w:val="5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2-12. Niewykonanie robót budowlanych w terminie określonym w § 2 ust. 1 umowy, spowodowane tym wstrzymaniem, kwalifikowane będzie jako zwłoka Wykonawcy;</w:t>
      </w:r>
    </w:p>
    <w:p w14:paraId="64697D88" w14:textId="77777777" w:rsidR="00813A8F" w:rsidRPr="00435483" w:rsidRDefault="00813A8F" w:rsidP="0081413B">
      <w:pPr>
        <w:pStyle w:val="Bezodstpw"/>
        <w:numPr>
          <w:ilvl w:val="1"/>
          <w:numId w:val="5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zawarcie umowy o podwykonawstwo z podwykonawcą lub dalszym podwykonawcą.</w:t>
      </w:r>
    </w:p>
    <w:p w14:paraId="3E01BCD2" w14:textId="77777777" w:rsidR="00813A8F" w:rsidRPr="00435483" w:rsidRDefault="00813A8F" w:rsidP="0081413B">
      <w:pPr>
        <w:pStyle w:val="Bezodstpw"/>
        <w:numPr>
          <w:ilvl w:val="0"/>
          <w:numId w:val="5"/>
        </w:numPr>
        <w:spacing w:before="60"/>
        <w:ind w:left="357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części.</w:t>
      </w:r>
    </w:p>
    <w:p w14:paraId="63B5AC23" w14:textId="77777777" w:rsidR="00D55F0C" w:rsidRPr="00435483" w:rsidRDefault="00D55F0C" w:rsidP="0081413B">
      <w:pPr>
        <w:pStyle w:val="Bezodstpw"/>
        <w:numPr>
          <w:ilvl w:val="0"/>
          <w:numId w:val="5"/>
        </w:numPr>
        <w:spacing w:before="60"/>
        <w:ind w:left="357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14:paraId="4B99B17A" w14:textId="77777777" w:rsidR="00D55F0C" w:rsidRPr="00435483" w:rsidRDefault="00D55F0C" w:rsidP="0081413B">
      <w:pPr>
        <w:pStyle w:val="Bezodstpw"/>
        <w:numPr>
          <w:ilvl w:val="0"/>
          <w:numId w:val="5"/>
        </w:numPr>
        <w:spacing w:before="60"/>
        <w:ind w:left="357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14:paraId="623A6B56" w14:textId="77777777" w:rsidR="00D55F0C" w:rsidRPr="00435483" w:rsidRDefault="00D55F0C" w:rsidP="0081413B">
      <w:pPr>
        <w:pStyle w:val="Bezodstpw"/>
        <w:numPr>
          <w:ilvl w:val="0"/>
          <w:numId w:val="5"/>
        </w:numPr>
        <w:spacing w:before="60"/>
        <w:ind w:left="357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Postanowienia ust. </w:t>
      </w:r>
      <w:r w:rsidR="00813A8F" w:rsidRPr="00435483">
        <w:rPr>
          <w:rFonts w:asciiTheme="minorHAnsi" w:hAnsiTheme="minorHAnsi" w:cstheme="minorHAnsi"/>
        </w:rPr>
        <w:t>25</w:t>
      </w:r>
      <w:r w:rsidRPr="00435483">
        <w:rPr>
          <w:rFonts w:asciiTheme="minorHAnsi" w:hAnsiTheme="minorHAnsi" w:cstheme="minorHAnsi"/>
        </w:rPr>
        <w:t xml:space="preserve"> i </w:t>
      </w:r>
      <w:r w:rsidR="00813A8F" w:rsidRPr="00435483">
        <w:rPr>
          <w:rFonts w:asciiTheme="minorHAnsi" w:hAnsiTheme="minorHAnsi" w:cstheme="minorHAnsi"/>
        </w:rPr>
        <w:t>26</w:t>
      </w:r>
      <w:r w:rsidRPr="00435483">
        <w:rPr>
          <w:rFonts w:asciiTheme="minorHAnsi" w:hAnsiTheme="minorHAnsi" w:cstheme="minorHAnsi"/>
        </w:rPr>
        <w:t xml:space="preserve"> stosuje się wobec dalszych podwykonawców. </w:t>
      </w:r>
    </w:p>
    <w:p w14:paraId="7634B029" w14:textId="77777777" w:rsidR="00932A14" w:rsidRPr="00435483" w:rsidRDefault="00D55F0C" w:rsidP="0081413B">
      <w:pPr>
        <w:pStyle w:val="Default"/>
        <w:numPr>
          <w:ilvl w:val="0"/>
          <w:numId w:val="5"/>
        </w:num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435483">
        <w:rPr>
          <w:rFonts w:asciiTheme="minorHAnsi" w:hAnsiTheme="minorHAnsi" w:cstheme="minorHAnsi"/>
          <w:sz w:val="22"/>
          <w:szCs w:val="22"/>
        </w:rPr>
        <w:t xml:space="preserve">Powierzenie wykonania części zamówienia podwykonawcom nie zwalnia Wykonawcy z odpowiedzialności za należyte wykonanie przedmiotu umowy. </w:t>
      </w:r>
    </w:p>
    <w:p w14:paraId="5E5700A4" w14:textId="77777777" w:rsidR="00D55F0C" w:rsidRPr="00435483" w:rsidRDefault="00D55F0C" w:rsidP="00435483">
      <w:pPr>
        <w:pStyle w:val="Bezodstpw"/>
        <w:tabs>
          <w:tab w:val="left" w:pos="360"/>
        </w:tabs>
        <w:spacing w:before="60"/>
        <w:jc w:val="center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§ 7</w:t>
      </w:r>
    </w:p>
    <w:p w14:paraId="4AC07536" w14:textId="77777777" w:rsidR="00D55F0C" w:rsidRPr="00435483" w:rsidRDefault="00D55F0C" w:rsidP="00435483">
      <w:pPr>
        <w:pStyle w:val="Bezodstpw"/>
        <w:tabs>
          <w:tab w:val="left" w:pos="360"/>
        </w:tabs>
        <w:spacing w:before="60"/>
        <w:jc w:val="center"/>
        <w:rPr>
          <w:rFonts w:asciiTheme="minorHAnsi" w:hAnsiTheme="minorHAnsi" w:cstheme="minorHAnsi"/>
          <w:u w:val="single"/>
        </w:rPr>
      </w:pPr>
      <w:r w:rsidRPr="00435483">
        <w:rPr>
          <w:rFonts w:asciiTheme="minorHAnsi" w:hAnsiTheme="minorHAnsi" w:cstheme="minorHAnsi"/>
          <w:u w:val="single"/>
        </w:rPr>
        <w:t>Obowiązki stron</w:t>
      </w:r>
    </w:p>
    <w:p w14:paraId="545D6618" w14:textId="77777777" w:rsidR="00D55F0C" w:rsidRPr="00435483" w:rsidRDefault="00D55F0C" w:rsidP="0081413B">
      <w:pPr>
        <w:pStyle w:val="Bezodstpw"/>
        <w:numPr>
          <w:ilvl w:val="0"/>
          <w:numId w:val="1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Do obowiązków Zamawiającego należy w szczególności:</w:t>
      </w:r>
    </w:p>
    <w:p w14:paraId="1E227984" w14:textId="77777777" w:rsidR="00D55F0C" w:rsidRPr="00435483" w:rsidRDefault="00D55F0C" w:rsidP="0081413B">
      <w:pPr>
        <w:pStyle w:val="Bezodstpw"/>
        <w:numPr>
          <w:ilvl w:val="1"/>
          <w:numId w:val="1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protokolarne przekazanie Wykonawcy terenu budowy;</w:t>
      </w:r>
    </w:p>
    <w:p w14:paraId="2B9C8BC7" w14:textId="77777777" w:rsidR="00D55F0C" w:rsidRPr="00435483" w:rsidRDefault="00D55F0C" w:rsidP="0081413B">
      <w:pPr>
        <w:pStyle w:val="Bezodstpw"/>
        <w:numPr>
          <w:ilvl w:val="1"/>
          <w:numId w:val="1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dokonanie odbioru końcowego;</w:t>
      </w:r>
    </w:p>
    <w:p w14:paraId="2FAB2E6E" w14:textId="77777777" w:rsidR="00D55F0C" w:rsidRPr="00435483" w:rsidRDefault="00D55F0C" w:rsidP="0081413B">
      <w:pPr>
        <w:pStyle w:val="Bezodstpw"/>
        <w:numPr>
          <w:ilvl w:val="1"/>
          <w:numId w:val="1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zapłata należnego wynagrodzenia.</w:t>
      </w:r>
    </w:p>
    <w:p w14:paraId="55210355" w14:textId="77777777" w:rsidR="00D55F0C" w:rsidRPr="00435483" w:rsidRDefault="00D55F0C" w:rsidP="0081413B">
      <w:pPr>
        <w:pStyle w:val="Bezodstpw"/>
        <w:numPr>
          <w:ilvl w:val="0"/>
          <w:numId w:val="1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Do obowiązków Wykonawcy należy w szczególności:</w:t>
      </w:r>
    </w:p>
    <w:p w14:paraId="6E89B7C1" w14:textId="77777777" w:rsidR="00D55F0C" w:rsidRPr="00435483" w:rsidRDefault="00D55F0C" w:rsidP="0081413B">
      <w:pPr>
        <w:pStyle w:val="Bezodstpw"/>
        <w:numPr>
          <w:ilvl w:val="1"/>
          <w:numId w:val="1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protokolarne przejęcie od Zamawiającego terenu budowy;</w:t>
      </w:r>
    </w:p>
    <w:p w14:paraId="345B6C30" w14:textId="77777777" w:rsidR="00D55F0C" w:rsidRPr="00435483" w:rsidRDefault="00D55F0C" w:rsidP="0081413B">
      <w:pPr>
        <w:pStyle w:val="Bezodstpw"/>
        <w:numPr>
          <w:ilvl w:val="1"/>
          <w:numId w:val="1"/>
        </w:numPr>
        <w:tabs>
          <w:tab w:val="left" w:pos="360"/>
        </w:tabs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oznaczenie terenu budowy, zabezpieczenie miejsc prowadzenia robót, zgodnie z obowiązującymi przepisami oraz wytycznymi Zamawiającego; </w:t>
      </w:r>
    </w:p>
    <w:p w14:paraId="325237B1" w14:textId="77777777" w:rsidR="00B20B32" w:rsidRPr="00435483" w:rsidRDefault="00D76C75" w:rsidP="0081413B">
      <w:pPr>
        <w:pStyle w:val="Bezodstpw"/>
        <w:numPr>
          <w:ilvl w:val="1"/>
          <w:numId w:val="1"/>
        </w:numPr>
        <w:tabs>
          <w:tab w:val="left" w:pos="360"/>
        </w:tabs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z</w:t>
      </w:r>
      <w:r w:rsidR="00B20B32" w:rsidRPr="00435483">
        <w:rPr>
          <w:rFonts w:asciiTheme="minorHAnsi" w:hAnsiTheme="minorHAnsi" w:cstheme="minorHAnsi"/>
        </w:rPr>
        <w:t>apewnienie ochrony mienia znajdującego się na terenie budowy,</w:t>
      </w:r>
    </w:p>
    <w:p w14:paraId="172F5B5E" w14:textId="77777777" w:rsidR="00D55F0C" w:rsidRPr="00435483" w:rsidRDefault="00D55F0C" w:rsidP="0081413B">
      <w:pPr>
        <w:pStyle w:val="Bezodstpw"/>
        <w:numPr>
          <w:ilvl w:val="1"/>
          <w:numId w:val="1"/>
        </w:numPr>
        <w:tabs>
          <w:tab w:val="left" w:pos="360"/>
        </w:tabs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zapewnienie przez cały okres prowadzenia robót ciągłości funkcjonowania obiektów zlokalizowanych w rejonie prowadzonych robót; </w:t>
      </w:r>
    </w:p>
    <w:p w14:paraId="0ED0E55E" w14:textId="77777777" w:rsidR="00D55F0C" w:rsidRPr="00435483" w:rsidRDefault="00D55F0C" w:rsidP="0081413B">
      <w:pPr>
        <w:pStyle w:val="Bezodstpw"/>
        <w:numPr>
          <w:ilvl w:val="1"/>
          <w:numId w:val="1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wykonywanie robót w oparciu o obowiązujące przepisy prawa, normy, warunki techniczne, zasady wiedzy technicznej i sztuki budowlanej, wytyczne i wszelkie zalecenia uzgodnione do wykonania w czasie realizacji zadania z przedstawicielem Zamawiającego (inspektorem nadzoru);</w:t>
      </w:r>
    </w:p>
    <w:p w14:paraId="7EFBEDCF" w14:textId="2E2E762D" w:rsidR="00D55F0C" w:rsidRPr="00435483" w:rsidRDefault="00D55F0C" w:rsidP="0081413B">
      <w:pPr>
        <w:pStyle w:val="Bezodstpw"/>
        <w:numPr>
          <w:ilvl w:val="1"/>
          <w:numId w:val="1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lastRenderedPageBreak/>
        <w:t>zapewnienie kierownictwa i nadzoru nad realizacją przedmiotu umowy, siły roboczej, materiałów, sprzętu oraz urządzeń niezbędnych do wykonania przedmiotu umowy oraz usunięcia wad w takim zakresie, w jakim jest to wymienione w dokumentach umownych lub może być logicznie wywnioskowane.</w:t>
      </w:r>
    </w:p>
    <w:p w14:paraId="21DF13EA" w14:textId="77777777" w:rsidR="00D55F0C" w:rsidRPr="00435483" w:rsidRDefault="00D55F0C" w:rsidP="0081413B">
      <w:pPr>
        <w:pStyle w:val="Bezodstpw"/>
        <w:numPr>
          <w:ilvl w:val="0"/>
          <w:numId w:val="1"/>
        </w:numPr>
        <w:tabs>
          <w:tab w:val="left" w:pos="360"/>
        </w:tabs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Wykonawca ma obowiązek znać i stosować w czasie prowadzenia robót wszelkie przepisy dotyczące ochrony środowiska naturalnego i bezpieczeństwa pracy. Opłaty i kary za przekroczenie w trakcie robót, norm określonych w odpowiednich przepisach dotyczących ochrony środowiska i bezpieczeństwa pracy ponosi Wykonawca. </w:t>
      </w:r>
    </w:p>
    <w:p w14:paraId="060BB946" w14:textId="5B1E0F4E" w:rsidR="00D55F0C" w:rsidRPr="00435483" w:rsidRDefault="00D55F0C" w:rsidP="0081413B">
      <w:pPr>
        <w:pStyle w:val="Bezodstpw"/>
        <w:numPr>
          <w:ilvl w:val="0"/>
          <w:numId w:val="1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Wykonawca ponosi całkowitą odpowiedzialność materialną i prawną za szkody powstałe u Zamawiającego i osób trzecich spowodowane działalnością Wykonawcy i jego podwykonawców, wynikłe z realizacji przedmiotu niniejszej umowy, w tym za szkody spowodowane niewłaściwym oznakowaniem, zabezpieczeniem robót lub wadami technicznymi ich wykonania.</w:t>
      </w:r>
    </w:p>
    <w:p w14:paraId="05236DA5" w14:textId="77777777" w:rsidR="000428BA" w:rsidRPr="00435483" w:rsidRDefault="000428BA" w:rsidP="000428BA">
      <w:pPr>
        <w:numPr>
          <w:ilvl w:val="0"/>
          <w:numId w:val="1"/>
        </w:numPr>
        <w:suppressAutoHyphens w:val="0"/>
        <w:spacing w:before="60" w:after="0" w:line="240" w:lineRule="auto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Wykonawca oświadcza, iż ujął w swojej ofercie cenowej wszystkie roboty towarzyszące i zabezpieczające a nie wyszczególnione w przedmiarach robót, dokumentacji projektowej i opisie robót oraz inne prace umożliwiające Wykonawcy wykonanie robót podstawowych ujętych w przedmiarach oraz dokumentacji projektowej.</w:t>
      </w:r>
    </w:p>
    <w:p w14:paraId="0ACF6DED" w14:textId="77777777" w:rsidR="00D55F0C" w:rsidRPr="00435483" w:rsidRDefault="00D55F0C" w:rsidP="0081413B">
      <w:pPr>
        <w:pStyle w:val="Bezodstpw"/>
        <w:numPr>
          <w:ilvl w:val="0"/>
          <w:numId w:val="1"/>
        </w:numPr>
        <w:tabs>
          <w:tab w:val="left" w:pos="360"/>
        </w:tabs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Wykonawca zobowiązany jest do niezwłocznego informowania Zamawiającego o każdej zmianie adresu siedziby i o każdej innej zmianie w działalności mogącej mieć wpływ na realizację umowy.</w:t>
      </w:r>
    </w:p>
    <w:p w14:paraId="52B8D91D" w14:textId="77777777" w:rsidR="00D55F0C" w:rsidRPr="00435483" w:rsidRDefault="00D55F0C" w:rsidP="0081413B">
      <w:pPr>
        <w:pStyle w:val="Bezodstpw"/>
        <w:numPr>
          <w:ilvl w:val="0"/>
          <w:numId w:val="1"/>
        </w:numPr>
        <w:tabs>
          <w:tab w:val="left" w:pos="360"/>
        </w:tabs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Wykonawca jest wytwórcą i posiadaczem odpadów w rozumieniu przepisów ustawy z dnia 14 grudnia 2012 r. o odpadach. Wykonawca w trakcie realizacji zamówienia ma obowiązek w pierwszej kolejności poddania odpadów budowlanych (odpadów betonowych, gruzu budowlanego, ziemi) odzyskowi, a jeżeli z przyczyn technologicznych jest to niemożliwe lub nie uzasadnione z przyczyn ekologicznych lub ekonomicznych, to Wykonawca zobowiązany jest do przekazania powstałych odpadów do unieszkodliwiania. Wykonawca zobowiązany jest udokumentować Zamawiającemu sposób gospodarowania tymi odpadami, jako warunek dokonania  odbioru końcowego realizowanego zamówienia.</w:t>
      </w:r>
    </w:p>
    <w:p w14:paraId="186E1A55" w14:textId="77777777" w:rsidR="00D55F0C" w:rsidRPr="00435483" w:rsidRDefault="00D55F0C" w:rsidP="0081413B">
      <w:pPr>
        <w:pStyle w:val="Bezodstpw"/>
        <w:numPr>
          <w:ilvl w:val="0"/>
          <w:numId w:val="1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Pozostałe  obowiązki, zobowiązania Wykonawcy oraz wytyczne realizacyjne, określone zostały w opisie przedmiotu zamówienia, stanowiącym załącznik do specyfikacji istotnych warunków zamówienia.</w:t>
      </w:r>
    </w:p>
    <w:p w14:paraId="52F4FED4" w14:textId="77777777" w:rsidR="00D55F0C" w:rsidRPr="00435483" w:rsidRDefault="00D55F0C" w:rsidP="00435483">
      <w:pPr>
        <w:spacing w:before="60" w:after="0" w:line="240" w:lineRule="auto"/>
        <w:jc w:val="center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§ 8</w:t>
      </w:r>
    </w:p>
    <w:p w14:paraId="1BE0DD97" w14:textId="77777777" w:rsidR="00D55F0C" w:rsidRPr="00435483" w:rsidRDefault="00D55F0C" w:rsidP="00435483">
      <w:pPr>
        <w:spacing w:before="6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435483">
        <w:rPr>
          <w:rFonts w:asciiTheme="minorHAnsi" w:hAnsiTheme="minorHAnsi" w:cstheme="minorHAnsi"/>
          <w:u w:val="single"/>
        </w:rPr>
        <w:t>Gwarancja i rękojmia</w:t>
      </w:r>
    </w:p>
    <w:p w14:paraId="1CA1A3C7" w14:textId="7A4A5881" w:rsidR="00D55F0C" w:rsidRPr="00435483" w:rsidRDefault="00D55F0C" w:rsidP="0081413B">
      <w:pPr>
        <w:pStyle w:val="Bezodstpw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Wykonawca, zgodnie ze złożoną ofertą, udziela rękojmi i gwarancji na roboty budowlane na okres </w:t>
      </w:r>
      <w:r w:rsidR="00A434BE">
        <w:rPr>
          <w:rFonts w:asciiTheme="minorHAnsi" w:hAnsiTheme="minorHAnsi" w:cstheme="minorHAnsi"/>
        </w:rPr>
        <w:t>….</w:t>
      </w:r>
      <w:r w:rsidRPr="00435483">
        <w:rPr>
          <w:rFonts w:asciiTheme="minorHAnsi" w:hAnsiTheme="minorHAnsi" w:cstheme="minorHAnsi"/>
        </w:rPr>
        <w:t xml:space="preserve"> miesięcy, natomiast na zabudowane materiały i urządzenia – gwarancji </w:t>
      </w:r>
      <w:r w:rsidR="00917EDD" w:rsidRPr="00435483">
        <w:rPr>
          <w:rFonts w:asciiTheme="minorHAnsi" w:hAnsiTheme="minorHAnsi" w:cstheme="minorHAnsi"/>
        </w:rPr>
        <w:t>dostawcy  lub ich producenta, licząc od daty odbioru końcowego bez zastrzeżeń przedmiotu umowy.</w:t>
      </w:r>
      <w:r w:rsidRPr="00435483">
        <w:rPr>
          <w:rFonts w:asciiTheme="minorHAnsi" w:hAnsiTheme="minorHAnsi" w:cstheme="minorHAnsi"/>
        </w:rPr>
        <w:t xml:space="preserve"> </w:t>
      </w:r>
    </w:p>
    <w:p w14:paraId="0014CC6F" w14:textId="77777777" w:rsidR="00D55F0C" w:rsidRPr="00435483" w:rsidRDefault="00D55F0C" w:rsidP="0081413B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Bieg okresu rękojmi i gwarancji rozpoczyna się w dniu następnym licząc od daty podpisania protokołu bezusterkowego odbioru końcowego przedmiotu umowy.</w:t>
      </w:r>
    </w:p>
    <w:p w14:paraId="38F36836" w14:textId="77777777" w:rsidR="00D55F0C" w:rsidRPr="00435483" w:rsidRDefault="00D55F0C" w:rsidP="0081413B">
      <w:pPr>
        <w:pStyle w:val="Bezodstpw"/>
        <w:numPr>
          <w:ilvl w:val="0"/>
          <w:numId w:val="2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W okresie gwarancji i rękojmi Wykonawca zobowiązany jest do nieodpłatnego usuwania zaistniałych wad i usterek w terminach ustalonych przez Zamawiającego. Przystąpienie Wykonawcy do usuwania wad i usterek winno nastąpić nie później niż w ciągu 7 dni od daty otrzymania wezwania do ich usunięcia, a w przypadku wad i usterek zagrażających życiu – bezzwłocznie.</w:t>
      </w:r>
      <w:r w:rsidRPr="00435483">
        <w:rPr>
          <w:rFonts w:asciiTheme="minorHAnsi" w:hAnsiTheme="minorHAnsi" w:cstheme="minorHAnsi"/>
          <w:color w:val="000000"/>
          <w:lang w:eastAsia="pl-PL"/>
        </w:rPr>
        <w:t xml:space="preserve"> </w:t>
      </w:r>
    </w:p>
    <w:p w14:paraId="67C071D5" w14:textId="77777777" w:rsidR="000428BA" w:rsidRPr="00435483" w:rsidRDefault="00D55F0C" w:rsidP="000428BA">
      <w:pPr>
        <w:pStyle w:val="Bezodstpw"/>
        <w:numPr>
          <w:ilvl w:val="0"/>
          <w:numId w:val="2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Jeżeli Wykonawca nie usunie wykrytych wad i usterek w terminie ustalonym przez Zamawiającego, Zamawiający może zlecić ich usunięcie osobie trzeciej (innemu wykonawcy) na koszt i ryzyko Wykonawcy. O zamiarze powierzenia usunięcia wad i usterek osobie trzeciej Zamawiający powinien zawiadomić Wykonawcę co najmniej na 3 (trzy) dni wcześniej. </w:t>
      </w:r>
      <w:r w:rsidR="000428BA" w:rsidRPr="00435483">
        <w:rPr>
          <w:rFonts w:asciiTheme="minorHAnsi" w:hAnsiTheme="minorHAnsi" w:cstheme="minorHAnsi"/>
        </w:rPr>
        <w:t>Koszt usunięcia wad i usterek przez osobę trzecią zostanie w takim przypadku potrącony z zabezpieczenia należytego wykonania umowy wniesionego przez Wykonawcę.</w:t>
      </w:r>
    </w:p>
    <w:p w14:paraId="0DBB5B77" w14:textId="77777777" w:rsidR="00D55F0C" w:rsidRPr="00435483" w:rsidRDefault="00D55F0C" w:rsidP="0081413B">
      <w:pPr>
        <w:pStyle w:val="Bezodstpw"/>
        <w:numPr>
          <w:ilvl w:val="0"/>
          <w:numId w:val="2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Dochodzenie roszczeń z tytułu rękojmi i gwarancji możliwe jest także po upływie terminu rękojmi i gwarancji, w przypadku reklamowania wady przed upływem terminu. </w:t>
      </w:r>
    </w:p>
    <w:p w14:paraId="62F5FB02" w14:textId="77777777" w:rsidR="003B089C" w:rsidRPr="00435483" w:rsidRDefault="003B089C" w:rsidP="003B089C">
      <w:pPr>
        <w:spacing w:before="60" w:after="0" w:line="240" w:lineRule="auto"/>
        <w:jc w:val="center"/>
        <w:rPr>
          <w:rFonts w:asciiTheme="minorHAnsi" w:hAnsiTheme="minorHAnsi" w:cstheme="minorHAnsi"/>
        </w:rPr>
      </w:pPr>
    </w:p>
    <w:p w14:paraId="58529706" w14:textId="77777777" w:rsidR="003B089C" w:rsidRPr="00435483" w:rsidRDefault="003B089C" w:rsidP="003B089C">
      <w:pPr>
        <w:spacing w:before="60" w:after="0" w:line="240" w:lineRule="auto"/>
        <w:jc w:val="center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§ 9</w:t>
      </w:r>
    </w:p>
    <w:p w14:paraId="7378B431" w14:textId="77777777" w:rsidR="003B089C" w:rsidRPr="00435483" w:rsidRDefault="003B089C" w:rsidP="003B089C">
      <w:pPr>
        <w:spacing w:before="6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435483">
        <w:rPr>
          <w:rFonts w:asciiTheme="minorHAnsi" w:hAnsiTheme="minorHAnsi" w:cstheme="minorHAnsi"/>
          <w:u w:val="single"/>
        </w:rPr>
        <w:lastRenderedPageBreak/>
        <w:t>Zabezpieczenie należytego wykonania umowy</w:t>
      </w:r>
    </w:p>
    <w:p w14:paraId="78A5B508" w14:textId="7BEEE576" w:rsidR="003B089C" w:rsidRPr="00435483" w:rsidRDefault="003B089C" w:rsidP="003B089C">
      <w:pPr>
        <w:pStyle w:val="Bezodstpw"/>
        <w:numPr>
          <w:ilvl w:val="0"/>
          <w:numId w:val="7"/>
        </w:numPr>
        <w:spacing w:before="60"/>
        <w:ind w:left="357" w:hanging="357"/>
        <w:contextualSpacing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Strony postanawiają, że tytułem zabezpieczenia należytego wykonania umowy Wykonawca najpóźniej w dniu zawarcia umowy wniesie zabezpieczenie w formie dopuszczonej prawnie przez ustawę Prawo zamówień publicznych (art. 148 ust. 1) w wysokości 10 % zaoferowanej ceny ofertowej (brutto), tj. kwotę …………………… zł (słownie: …………………………………………………złotych ……./100). </w:t>
      </w:r>
    </w:p>
    <w:p w14:paraId="081EF037" w14:textId="77777777" w:rsidR="003B089C" w:rsidRPr="00435483" w:rsidRDefault="003B089C" w:rsidP="003B089C">
      <w:pPr>
        <w:pStyle w:val="Bezodstpw"/>
        <w:numPr>
          <w:ilvl w:val="0"/>
          <w:numId w:val="7"/>
        </w:numPr>
        <w:spacing w:before="60"/>
        <w:ind w:left="357" w:hanging="357"/>
        <w:contextualSpacing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Zabezpieczenie wniesione w pieniądzu Wykonawca wpłaca przelewem na rachunek bankowy wskazany przez Zamawiającego.</w:t>
      </w:r>
    </w:p>
    <w:p w14:paraId="25F22EA5" w14:textId="77777777" w:rsidR="003B089C" w:rsidRPr="00435483" w:rsidRDefault="003B089C" w:rsidP="003B089C">
      <w:pPr>
        <w:pStyle w:val="Bezodstpw"/>
        <w:numPr>
          <w:ilvl w:val="0"/>
          <w:numId w:val="7"/>
        </w:numPr>
        <w:spacing w:before="60"/>
        <w:ind w:left="357" w:hanging="357"/>
        <w:contextualSpacing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W przypadku wniesienia wadium w pieniądzu Wykonawca może wyrazić zgodę na zaliczenie kwoty wadium na poczet zabezpieczenia.</w:t>
      </w:r>
    </w:p>
    <w:p w14:paraId="56F4406A" w14:textId="77777777" w:rsidR="003B089C" w:rsidRPr="00435483" w:rsidRDefault="003B089C" w:rsidP="003B089C">
      <w:pPr>
        <w:pStyle w:val="Bezodstpw"/>
        <w:numPr>
          <w:ilvl w:val="0"/>
          <w:numId w:val="7"/>
        </w:numPr>
        <w:spacing w:before="60"/>
        <w:ind w:left="357" w:hanging="357"/>
        <w:contextualSpacing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Jeżeli zabezpieczenie wniesiono w pieniądzu, 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Wykonawca.</w:t>
      </w:r>
    </w:p>
    <w:p w14:paraId="7357FF7E" w14:textId="77777777" w:rsidR="003B089C" w:rsidRPr="00435483" w:rsidRDefault="003B089C" w:rsidP="003B089C">
      <w:pPr>
        <w:pStyle w:val="Bezodstpw"/>
        <w:numPr>
          <w:ilvl w:val="0"/>
          <w:numId w:val="7"/>
        </w:numPr>
        <w:spacing w:before="60"/>
        <w:ind w:left="357" w:hanging="357"/>
        <w:contextualSpacing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W trakcie realizacji umowy Wykonawca może dokonać zmiany formy zabezpieczenia na jedną lub kilka form, o których mowa w ustawie Prawo zamówień publicznych (art. 148 ust. 1).</w:t>
      </w:r>
    </w:p>
    <w:p w14:paraId="11F16E93" w14:textId="77777777" w:rsidR="003B089C" w:rsidRPr="00435483" w:rsidRDefault="003B089C" w:rsidP="003B089C">
      <w:pPr>
        <w:pStyle w:val="Bezodstpw"/>
        <w:numPr>
          <w:ilvl w:val="0"/>
          <w:numId w:val="7"/>
        </w:numPr>
        <w:spacing w:before="60"/>
        <w:ind w:left="357" w:hanging="357"/>
        <w:contextualSpacing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Zmiana formy zabezpieczenia jest dokonywana z zachowaniem ciągłości zabezpieczenia </w:t>
      </w:r>
      <w:r w:rsidRPr="00435483">
        <w:rPr>
          <w:rFonts w:asciiTheme="minorHAnsi" w:hAnsiTheme="minorHAnsi" w:cstheme="minorHAnsi"/>
        </w:rPr>
        <w:br/>
        <w:t xml:space="preserve">i bez zmniejszenia jego wysokości. </w:t>
      </w:r>
    </w:p>
    <w:p w14:paraId="762BC328" w14:textId="77777777" w:rsidR="003B089C" w:rsidRPr="00435483" w:rsidRDefault="003B089C" w:rsidP="003B089C">
      <w:pPr>
        <w:pStyle w:val="Akapitzlist"/>
        <w:numPr>
          <w:ilvl w:val="0"/>
          <w:numId w:val="7"/>
        </w:numPr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</w:pPr>
      <w:r w:rsidRPr="00435483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 Zamawiającego wskazujące na niewykonanie lub nienależyte wykonanie umowy. Przedstawiona przez </w:t>
      </w:r>
      <w:r w:rsidRPr="00435483">
        <w:rPr>
          <w:rFonts w:asciiTheme="minorHAnsi" w:hAnsiTheme="minorHAnsi" w:cstheme="minorHAnsi"/>
          <w:i w:val="0"/>
          <w:sz w:val="22"/>
          <w:szCs w:val="22"/>
        </w:rPr>
        <w:t>Wykonawcę</w:t>
      </w:r>
      <w:r w:rsidRPr="00435483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 gwarancja bankowa lub ubezpieczeniowa nie może w szczególności zawierać żadnych postanowień, na mocy których Gwarant byłby uprawniony do merytorycznego badania zasadności żądania wypłaty. W przypadku zamieszczenia w gwarancji zapisu, dotyczącego konieczności potwierdzenia własnoręczności podpisu osoby, która wystąpiła do Gwaranta w imieniu Zamawiającego (Beneficjenta) z żądaniem zapłaty, zapis ten winien uwzględniać możliwość  potwierdzenia własnoręczności podpisu tej osoby przez radcę prawnego.</w:t>
      </w:r>
    </w:p>
    <w:p w14:paraId="07EAD9DC" w14:textId="77777777" w:rsidR="003B089C" w:rsidRPr="00435483" w:rsidRDefault="003B089C" w:rsidP="003B089C">
      <w:pPr>
        <w:pStyle w:val="Akapitzlist"/>
        <w:numPr>
          <w:ilvl w:val="0"/>
          <w:numId w:val="7"/>
        </w:numPr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</w:pPr>
      <w:r w:rsidRPr="00435483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 Gwarancja bankowa lub ubezpieczeniowa złożona tytułem zabezpieczenia należytego wykonania umowy będzie zobowiązywała Gwaranta lub Ubezpieczyciela do wypłaty do 100 % wartości zabezpieczenia, o której mowa ust. 1, przez okres obowiązywania umowy powiększony o 30 dni. </w:t>
      </w:r>
    </w:p>
    <w:p w14:paraId="57B47801" w14:textId="77777777" w:rsidR="003B089C" w:rsidRPr="00435483" w:rsidRDefault="003B089C" w:rsidP="003B089C">
      <w:pPr>
        <w:pStyle w:val="Akapitzlist"/>
        <w:numPr>
          <w:ilvl w:val="0"/>
          <w:numId w:val="7"/>
        </w:numPr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</w:pPr>
      <w:r w:rsidRPr="00435483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Gwarancja bankowa lub ubezpieczeniowa złożona tytułem zabezpieczenia roszczeń z tytułu rękojmi za wady będzie zobowiązywała Gwaranta lub Ubezpieczyciela do wypłaty do 30 % wartości zabezpieczenia, o której mowa ust. 1, przez okres rękojmi powiększony o 15 dni. </w:t>
      </w:r>
    </w:p>
    <w:p w14:paraId="416CA936" w14:textId="77777777" w:rsidR="003B089C" w:rsidRPr="00435483" w:rsidRDefault="003B089C" w:rsidP="003B089C">
      <w:pPr>
        <w:pStyle w:val="Akapitzlist"/>
        <w:numPr>
          <w:ilvl w:val="0"/>
          <w:numId w:val="7"/>
        </w:numPr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</w:pPr>
      <w:r w:rsidRPr="00435483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 Dostarczona przez Wykonawcę gwarancja bankowa lub ubezpieczeniowa złożona tytułem zabezpieczenia należytego wykonania umowy winna nadto zawierać:  </w:t>
      </w:r>
    </w:p>
    <w:p w14:paraId="00A45736" w14:textId="77777777" w:rsidR="003B089C" w:rsidRPr="00435483" w:rsidRDefault="003B089C" w:rsidP="003B089C">
      <w:pPr>
        <w:pStyle w:val="Akapitzlist"/>
        <w:numPr>
          <w:ilvl w:val="1"/>
          <w:numId w:val="7"/>
        </w:numPr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</w:pPr>
      <w:r w:rsidRPr="00435483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postanowienia, iż żadna zmiana, uzupełnienie lub jakakolwiek modyfikacja warunków  umowy,  które mogą zostać przeprowadzone na podstawie tej umowy, lub w jakichkolwiek dokumentach umownych, jakie mogą zostać sporządzone między Zamawiającym, a Wykonawcą, nie zwalniają Gwaranta lub Ubezpieczyciela od odpowiedzialności wynikającej z gwarancji; </w:t>
      </w:r>
    </w:p>
    <w:p w14:paraId="3BB256E2" w14:textId="77777777" w:rsidR="003B089C" w:rsidRPr="00435483" w:rsidRDefault="003B089C" w:rsidP="003B089C">
      <w:pPr>
        <w:pStyle w:val="Akapitzlist"/>
        <w:numPr>
          <w:ilvl w:val="1"/>
          <w:numId w:val="7"/>
        </w:numPr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</w:pPr>
      <w:r w:rsidRPr="00435483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oświadczenie o  rezygnacji Gwaranta lub Ubezpieczyciela z konieczności zawiadamiania o zmianie, uzupełnieniu lub modyfikacji, o których mowa powyżej oraz uzyskiwania na nie zgody Gwaranta lub Ubezpieczyciela; </w:t>
      </w:r>
    </w:p>
    <w:p w14:paraId="43BBF2A5" w14:textId="77777777" w:rsidR="003B089C" w:rsidRPr="00435483" w:rsidRDefault="003B089C" w:rsidP="003B089C">
      <w:pPr>
        <w:pStyle w:val="Akapitzlist"/>
        <w:numPr>
          <w:ilvl w:val="1"/>
          <w:numId w:val="7"/>
        </w:numPr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</w:pPr>
      <w:r w:rsidRPr="00435483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klauzulę stanowiącą, iż wszelkie spory dotyczące gwarancji podlegają rozstrzygnięciu zgodnie z prawem Rzeczypospolitej Polskiej i podlegają kompetencji sądu powszechnego właściwego dla siedziby Zamawiającego. </w:t>
      </w:r>
    </w:p>
    <w:p w14:paraId="1C588161" w14:textId="77777777" w:rsidR="003B089C" w:rsidRPr="00435483" w:rsidRDefault="003B089C" w:rsidP="003B089C">
      <w:pPr>
        <w:pStyle w:val="Bezodstpw"/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Zamawiający zwróci 70% kwoty zabezpieczenia w terminie 30 dni od dnia wykonania zamówienia i uznania przez Zamawiającego za należycie wykonane. </w:t>
      </w:r>
    </w:p>
    <w:p w14:paraId="0A682D20" w14:textId="77777777" w:rsidR="003B089C" w:rsidRPr="00435483" w:rsidRDefault="003B089C" w:rsidP="003B089C">
      <w:pPr>
        <w:pStyle w:val="Bezodstpw"/>
        <w:numPr>
          <w:ilvl w:val="0"/>
          <w:numId w:val="7"/>
        </w:numPr>
        <w:spacing w:before="60"/>
        <w:ind w:left="357" w:hanging="357"/>
        <w:contextualSpacing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Kwota pozostawiona na zabezpieczenie roszczeń z tytułu rękojmi za wady w wysokości 30% zabezpieczenia zwrócona zostanie nie później niż w 15 dniu po upływie okresu rękojmi za wady.</w:t>
      </w:r>
    </w:p>
    <w:p w14:paraId="5997D1A8" w14:textId="77777777" w:rsidR="003B089C" w:rsidRPr="00435483" w:rsidRDefault="003B089C" w:rsidP="003B089C">
      <w:pPr>
        <w:pStyle w:val="Bezodstpw"/>
        <w:numPr>
          <w:ilvl w:val="0"/>
          <w:numId w:val="7"/>
        </w:numPr>
        <w:spacing w:before="60"/>
        <w:ind w:left="357" w:hanging="357"/>
        <w:contextualSpacing/>
        <w:jc w:val="both"/>
        <w:rPr>
          <w:rFonts w:asciiTheme="minorHAnsi" w:hAnsiTheme="minorHAnsi" w:cstheme="minorHAnsi"/>
          <w:lang w:eastAsia="pl-PL"/>
        </w:rPr>
      </w:pPr>
      <w:r w:rsidRPr="00435483">
        <w:rPr>
          <w:rFonts w:asciiTheme="minorHAnsi" w:hAnsiTheme="minorHAnsi" w:cstheme="minorHAnsi"/>
          <w:lang w:eastAsia="pl-PL"/>
        </w:rPr>
        <w:lastRenderedPageBreak/>
        <w:t xml:space="preserve">Jeżeli okres na jaki zostanie wniesione zabezpieczenie przekroczy 5 lat, zabezpieczenie w pieniądzu należy wnieść na cały ten okres, a zabezpieczenie w innej formie -  na okres nie krótszy niż 5 lat, z jednoczesnym zobowiązaniem Wykonawcy do przedłużenia zabezpieczenia lub wniesienia nowego zabezpieczenia na kolejne okresy. </w:t>
      </w:r>
    </w:p>
    <w:p w14:paraId="3052FA3E" w14:textId="77777777" w:rsidR="003B089C" w:rsidRPr="00435483" w:rsidRDefault="003B089C" w:rsidP="003B089C">
      <w:pPr>
        <w:pStyle w:val="Bezodstpw"/>
        <w:numPr>
          <w:ilvl w:val="0"/>
          <w:numId w:val="7"/>
        </w:numPr>
        <w:spacing w:before="60"/>
        <w:ind w:left="357" w:hanging="357"/>
        <w:contextualSpacing/>
        <w:jc w:val="both"/>
        <w:rPr>
          <w:rFonts w:asciiTheme="minorHAnsi" w:hAnsiTheme="minorHAnsi" w:cstheme="minorHAnsi"/>
          <w:lang w:eastAsia="pl-PL"/>
        </w:rPr>
      </w:pPr>
      <w:r w:rsidRPr="00435483">
        <w:rPr>
          <w:rFonts w:asciiTheme="minorHAnsi" w:hAnsiTheme="minorHAnsi" w:cstheme="minorHAnsi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 Wypłaty tej Zamawiający dokona nie później niż w ostatnim dniu ważności zabezpieczenia.</w:t>
      </w:r>
      <w:r w:rsidRPr="00435483">
        <w:rPr>
          <w:rFonts w:asciiTheme="minorHAnsi" w:hAnsiTheme="minorHAnsi" w:cstheme="minorHAnsi"/>
        </w:rPr>
        <w:t xml:space="preserve"> </w:t>
      </w:r>
    </w:p>
    <w:p w14:paraId="7A56D8B0" w14:textId="77777777" w:rsidR="003B089C" w:rsidRPr="00435483" w:rsidRDefault="003B089C" w:rsidP="003B089C">
      <w:pPr>
        <w:numPr>
          <w:ilvl w:val="0"/>
          <w:numId w:val="7"/>
        </w:numPr>
        <w:spacing w:before="60" w:after="0" w:line="240" w:lineRule="auto"/>
        <w:contextualSpacing/>
        <w:jc w:val="both"/>
        <w:rPr>
          <w:rFonts w:asciiTheme="minorHAnsi" w:hAnsiTheme="minorHAnsi" w:cstheme="minorHAnsi"/>
          <w:i/>
        </w:rPr>
      </w:pPr>
      <w:r w:rsidRPr="00435483">
        <w:rPr>
          <w:rFonts w:asciiTheme="minorHAnsi" w:hAnsiTheme="minorHAnsi" w:cstheme="minorHAnsi"/>
        </w:rPr>
        <w:t>Wykonawca bez wezwania ze strony Zamawiającego zobowiązany jest przedłużać okres ważności gwarancji bankowej/ubezpieczeniowej stanowiącej zabezpieczenie należytego wykonania umowy, tak aby utrzymywać jej ważność przez cały okres obowiązywania umowy.</w:t>
      </w:r>
    </w:p>
    <w:p w14:paraId="70C3D2AB" w14:textId="77777777" w:rsidR="003B089C" w:rsidRPr="00435483" w:rsidRDefault="003B089C" w:rsidP="003B089C">
      <w:pPr>
        <w:numPr>
          <w:ilvl w:val="0"/>
          <w:numId w:val="7"/>
        </w:numPr>
        <w:spacing w:before="60" w:after="0" w:line="240" w:lineRule="auto"/>
        <w:contextualSpacing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Oryginał aneksu przedłużającego termin gwarancji bankowej/ubezpieczeniowej należy dostarczyć Zamawiającemu co najmniej na 7 dni przed upływem okresu ważności gwarancji bankowej/ubezpieczeniowej stanowiącej zabezpieczenia należytego wykonania umowy.</w:t>
      </w:r>
    </w:p>
    <w:p w14:paraId="2375D858" w14:textId="77777777" w:rsidR="003B089C" w:rsidRPr="00435483" w:rsidRDefault="003B089C" w:rsidP="003B089C">
      <w:pPr>
        <w:spacing w:before="60" w:after="0" w:line="240" w:lineRule="auto"/>
        <w:jc w:val="center"/>
        <w:rPr>
          <w:rFonts w:asciiTheme="minorHAnsi" w:hAnsiTheme="minorHAnsi" w:cstheme="minorHAnsi"/>
        </w:rPr>
      </w:pPr>
    </w:p>
    <w:p w14:paraId="789643F6" w14:textId="77777777" w:rsidR="003B089C" w:rsidRPr="00435483" w:rsidRDefault="003B089C" w:rsidP="003B089C">
      <w:pPr>
        <w:spacing w:before="60" w:after="0" w:line="240" w:lineRule="auto"/>
        <w:jc w:val="center"/>
        <w:rPr>
          <w:rFonts w:asciiTheme="minorHAnsi" w:hAnsiTheme="minorHAnsi" w:cstheme="minorHAnsi"/>
        </w:rPr>
      </w:pPr>
    </w:p>
    <w:p w14:paraId="67B0AB2F" w14:textId="01BE205B" w:rsidR="00D55F0C" w:rsidRPr="00435483" w:rsidRDefault="00D55F0C" w:rsidP="00435483">
      <w:pPr>
        <w:spacing w:before="60" w:after="0" w:line="240" w:lineRule="auto"/>
        <w:jc w:val="center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§ </w:t>
      </w:r>
      <w:r w:rsidR="003B089C" w:rsidRPr="00435483">
        <w:rPr>
          <w:rFonts w:asciiTheme="minorHAnsi" w:hAnsiTheme="minorHAnsi" w:cstheme="minorHAnsi"/>
        </w:rPr>
        <w:t>10</w:t>
      </w:r>
    </w:p>
    <w:p w14:paraId="7FA42ACC" w14:textId="77777777" w:rsidR="00D55F0C" w:rsidRPr="00435483" w:rsidRDefault="00D55F0C" w:rsidP="00435483">
      <w:pPr>
        <w:suppressAutoHyphens w:val="0"/>
        <w:spacing w:before="6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435483">
        <w:rPr>
          <w:rFonts w:asciiTheme="minorHAnsi" w:hAnsiTheme="minorHAnsi" w:cstheme="minorHAnsi"/>
          <w:u w:val="single"/>
        </w:rPr>
        <w:t xml:space="preserve">Klauzula </w:t>
      </w:r>
      <w:r w:rsidR="0097007E" w:rsidRPr="00435483">
        <w:rPr>
          <w:rFonts w:asciiTheme="minorHAnsi" w:hAnsiTheme="minorHAnsi" w:cstheme="minorHAnsi"/>
          <w:u w:val="single"/>
        </w:rPr>
        <w:t>zatrudnienia</w:t>
      </w:r>
    </w:p>
    <w:p w14:paraId="17377581" w14:textId="77777777" w:rsidR="003B089C" w:rsidRPr="00435483" w:rsidRDefault="003B089C" w:rsidP="00435483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Wykonawca oświadcza, że następujące czynności, związane z realizacją przedmiotu umowy,  będą wykonywane przez osoby zatrudnione na podstawie umowy o pracę: </w:t>
      </w:r>
      <w:bookmarkStart w:id="5" w:name="_Hlk37163781"/>
      <w:r w:rsidRPr="00435483">
        <w:rPr>
          <w:rFonts w:asciiTheme="minorHAnsi" w:hAnsiTheme="minorHAnsi" w:cstheme="minorHAnsi"/>
        </w:rPr>
        <w:t>prowadzenie pojazdów używanych do realizacji zamówienia,  wykonywanie robót rozbiórkowych, robót w pobliżu czynnych linii komunikacyjnych, robót, przy prowadzeniu których występują działania substancji chemicznych</w:t>
      </w:r>
      <w:bookmarkEnd w:id="5"/>
      <w:r w:rsidRPr="00435483">
        <w:rPr>
          <w:rFonts w:asciiTheme="minorHAnsi" w:hAnsiTheme="minorHAnsi" w:cstheme="minorHAnsi"/>
        </w:rPr>
        <w:t>.</w:t>
      </w:r>
    </w:p>
    <w:p w14:paraId="45A38D63" w14:textId="77777777" w:rsidR="003B089C" w:rsidRPr="00435483" w:rsidRDefault="003B089C" w:rsidP="00435483">
      <w:pPr>
        <w:pStyle w:val="Bezodstpw"/>
        <w:numPr>
          <w:ilvl w:val="0"/>
          <w:numId w:val="9"/>
        </w:numPr>
        <w:tabs>
          <w:tab w:val="left" w:pos="0"/>
        </w:tabs>
        <w:ind w:left="357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Jeżeli czynności określone w ust. 1 będą wykonywane przez podwykonawcę, osoby wykonujące te czynności winny być zatrudnione przez podwykonawcę na podstawie umowy o pracę.  </w:t>
      </w:r>
    </w:p>
    <w:p w14:paraId="580AD68F" w14:textId="57FEAB85" w:rsidR="00D55F0C" w:rsidRPr="00435483" w:rsidRDefault="00D55F0C" w:rsidP="0081413B">
      <w:pPr>
        <w:pStyle w:val="Bezodstpw"/>
        <w:numPr>
          <w:ilvl w:val="0"/>
          <w:numId w:val="9"/>
        </w:numPr>
        <w:tabs>
          <w:tab w:val="left" w:pos="0"/>
        </w:tabs>
        <w:spacing w:before="60"/>
        <w:ind w:left="357" w:right="-12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W trakcie realizacji przedmiotu umowy na każde wezwanie Zamawiającego w wyznaczonym w tym wezwaniu terminie, nie krótszym niż 3 dni robocze, Wykonawca przedłoży Zamawiającemu wskazane poniżej dowody w celu potwierdzenia spełnienia wymogu zatrudnienia na podstawie umowy o pracę przez Wykonawcę lub podwykonawcę osób wykonujących wskazane w </w:t>
      </w:r>
      <w:r w:rsidR="00BF2065" w:rsidRPr="00435483">
        <w:rPr>
          <w:rFonts w:asciiTheme="minorHAnsi" w:hAnsiTheme="minorHAnsi" w:cstheme="minorHAnsi"/>
        </w:rPr>
        <w:t xml:space="preserve">opisie przedmiotu </w:t>
      </w:r>
      <w:r w:rsidRPr="00435483">
        <w:rPr>
          <w:rFonts w:asciiTheme="minorHAnsi" w:hAnsiTheme="minorHAnsi" w:cstheme="minorHAnsi"/>
        </w:rPr>
        <w:t>zamówienia określone czynności:</w:t>
      </w:r>
    </w:p>
    <w:p w14:paraId="32D60EEE" w14:textId="77777777" w:rsidR="00D55F0C" w:rsidRPr="00435483" w:rsidRDefault="00D55F0C" w:rsidP="0081413B">
      <w:pPr>
        <w:pStyle w:val="Bezodstpw"/>
        <w:numPr>
          <w:ilvl w:val="1"/>
          <w:numId w:val="9"/>
        </w:numPr>
        <w:tabs>
          <w:tab w:val="left" w:pos="426"/>
        </w:tabs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 pracę i wymiaru etatu oraz podpis osoby uprawnionej do złożenia oświadczenia w imieniu Wykonawcy lub podwykonawcy;</w:t>
      </w:r>
    </w:p>
    <w:p w14:paraId="59079847" w14:textId="40BF8C3C" w:rsidR="00D55F0C" w:rsidRPr="00435483" w:rsidRDefault="00D55F0C" w:rsidP="0081413B">
      <w:pPr>
        <w:pStyle w:val="Bezodstpw"/>
        <w:numPr>
          <w:ilvl w:val="1"/>
          <w:numId w:val="9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poświadczoną za zgodność z oryginałem odpowiednio przez Wykonawcę lub podwykonawcę kopię umowy/umów o pracę osób wykonujących w trakcie realizacji zamówienia czynności, których dotyczy w/wym. oświadczenie Wykonawcy lub podwykonawcy (wraz z dokumentem regulującym zakres obowiązków, jeżeli został sporządzony). Kopia umowy/umów powinna zostać zanonimizowana w sposób zapewniający ochronę danych osobowych pracowników. Informacje takie jak: imię i nazwisko pracownika, data zawarcia umowy, rodzaj umowy o pracę i wymiar etatu, </w:t>
      </w:r>
      <w:r w:rsidR="00A434BE" w:rsidRPr="00A434BE">
        <w:rPr>
          <w:rFonts w:asciiTheme="minorHAnsi" w:hAnsiTheme="minorHAnsi" w:cstheme="minorHAnsi"/>
        </w:rPr>
        <w:t>zakres obowiązków pracownika</w:t>
      </w:r>
      <w:r w:rsidRPr="00435483">
        <w:rPr>
          <w:rFonts w:asciiTheme="minorHAnsi" w:hAnsiTheme="minorHAnsi" w:cstheme="minorHAnsi"/>
        </w:rPr>
        <w:t xml:space="preserve"> powinny być możliwe do zidentyfikowania;</w:t>
      </w:r>
    </w:p>
    <w:p w14:paraId="1369B124" w14:textId="77777777" w:rsidR="00D55F0C" w:rsidRPr="00435483" w:rsidRDefault="00D55F0C" w:rsidP="0081413B">
      <w:pPr>
        <w:pStyle w:val="Bezodstpw"/>
        <w:numPr>
          <w:ilvl w:val="1"/>
          <w:numId w:val="9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rozliczeniowy; </w:t>
      </w:r>
    </w:p>
    <w:p w14:paraId="58BD6148" w14:textId="77777777" w:rsidR="00D55F0C" w:rsidRPr="00435483" w:rsidRDefault="00D55F0C" w:rsidP="0081413B">
      <w:pPr>
        <w:pStyle w:val="Bezodstpw"/>
        <w:numPr>
          <w:ilvl w:val="1"/>
          <w:numId w:val="9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pracowników.</w:t>
      </w:r>
    </w:p>
    <w:p w14:paraId="7449F1A0" w14:textId="77777777" w:rsidR="00D55F0C" w:rsidRPr="00435483" w:rsidRDefault="00D55F0C" w:rsidP="0081413B">
      <w:pPr>
        <w:pStyle w:val="Bezodstpw"/>
        <w:numPr>
          <w:ilvl w:val="0"/>
          <w:numId w:val="9"/>
        </w:numPr>
        <w:spacing w:before="60"/>
        <w:ind w:left="357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lastRenderedPageBreak/>
        <w:t>Nieprzedłożenie przez Wykonawcę dokumentów, o których mowa w ust. 1, w terminie wskazanym przez Zamawiającego będzie traktowane jako niewypełnienie obowiązku zatrudnienia pracowników na podstawie umowy o pracę, co będzie skutkować naliczeniem kar umownych.</w:t>
      </w:r>
    </w:p>
    <w:p w14:paraId="53C78B99" w14:textId="77777777" w:rsidR="00D55F0C" w:rsidRPr="00435483" w:rsidRDefault="00D55F0C" w:rsidP="0081413B">
      <w:pPr>
        <w:pStyle w:val="Bezodstpw"/>
        <w:numPr>
          <w:ilvl w:val="0"/>
          <w:numId w:val="9"/>
        </w:numPr>
        <w:spacing w:before="60"/>
        <w:ind w:left="357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Opóźnienie przedłożenia dokumentów, o których mowa w ust. 1, przekraczające 10 dni roboczych traktowane będzie jako niewypełnienie obowiązku zatrudnienia pracowników na podstawie umowy o pracę i może stanowić podstawę do odstąpienia od umowy z winy Wykonawcy. </w:t>
      </w:r>
    </w:p>
    <w:p w14:paraId="29434BD1" w14:textId="77777777" w:rsidR="00D55F0C" w:rsidRPr="00435483" w:rsidRDefault="00D55F0C" w:rsidP="0081413B">
      <w:pPr>
        <w:pStyle w:val="Bezodstpw"/>
        <w:numPr>
          <w:ilvl w:val="0"/>
          <w:numId w:val="9"/>
        </w:numPr>
        <w:spacing w:before="60"/>
        <w:ind w:left="357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Wykonawca zobowiązany jest do zawarcia w treści umowy z podwykonawcą zapisów umożliwiających realizację obowiązku wynikającego z niniejszego paragrafu.</w:t>
      </w:r>
    </w:p>
    <w:p w14:paraId="15C06599" w14:textId="77777777" w:rsidR="00D55F0C" w:rsidRPr="00435483" w:rsidRDefault="00D55F0C" w:rsidP="0081413B">
      <w:pPr>
        <w:pStyle w:val="Bezodstpw"/>
        <w:numPr>
          <w:ilvl w:val="0"/>
          <w:numId w:val="9"/>
        </w:numPr>
        <w:spacing w:before="60"/>
        <w:ind w:left="357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W przypadku uzasadnionych wątpliwości co do zatrudnienia osób, jak również przestrzegania prawa pracy przez Wykonawcę lub podwykonawcę, Zamawiający może zwrócić się o przeprowadzenie kontroli przez Państwową Inspekcję Pracy.</w:t>
      </w:r>
    </w:p>
    <w:p w14:paraId="11065BCD" w14:textId="75EBEF6A" w:rsidR="00D55F0C" w:rsidRPr="00435483" w:rsidRDefault="00D55F0C" w:rsidP="00435483">
      <w:pPr>
        <w:spacing w:before="60" w:after="0" w:line="240" w:lineRule="auto"/>
        <w:jc w:val="center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§ 1</w:t>
      </w:r>
      <w:r w:rsidR="003B089C" w:rsidRPr="00435483">
        <w:rPr>
          <w:rFonts w:asciiTheme="minorHAnsi" w:hAnsiTheme="minorHAnsi" w:cstheme="minorHAnsi"/>
        </w:rPr>
        <w:t>1</w:t>
      </w:r>
    </w:p>
    <w:p w14:paraId="3BFC8A4F" w14:textId="77777777" w:rsidR="00D55F0C" w:rsidRPr="00435483" w:rsidRDefault="00D55F0C" w:rsidP="00435483">
      <w:pPr>
        <w:spacing w:before="6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435483">
        <w:rPr>
          <w:rFonts w:asciiTheme="minorHAnsi" w:hAnsiTheme="minorHAnsi" w:cstheme="minorHAnsi"/>
          <w:u w:val="single"/>
        </w:rPr>
        <w:t>Kary umowne</w:t>
      </w:r>
    </w:p>
    <w:p w14:paraId="6252D370" w14:textId="77777777" w:rsidR="00D55F0C" w:rsidRPr="00435483" w:rsidRDefault="00D55F0C" w:rsidP="0081413B">
      <w:pPr>
        <w:pStyle w:val="Bezodstpw"/>
        <w:numPr>
          <w:ilvl w:val="0"/>
          <w:numId w:val="15"/>
        </w:numPr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Wykonawca zapłaci Zamawiającemu kary umowne:</w:t>
      </w:r>
    </w:p>
    <w:p w14:paraId="1E864841" w14:textId="77777777" w:rsidR="00D55F0C" w:rsidRPr="00435483" w:rsidRDefault="00D55F0C" w:rsidP="0081413B">
      <w:pPr>
        <w:pStyle w:val="Bezodstpw"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za odstąpienie od umowy wskutek okoliczności, za które odpowiada Wykonawca – w wysokości 20% wynagrodzenia brutto, określonego w § 4 ust. 1. Zamawiający zachowuje w tym przypadku prawo do kar umownych należnych do dnia odstąpienia oraz do roszczeń z tytułu rękojmi i gwarancji odnośnie prac dotychczas wykonanych; </w:t>
      </w:r>
    </w:p>
    <w:p w14:paraId="208EB3EA" w14:textId="77777777" w:rsidR="00D55F0C" w:rsidRPr="00435483" w:rsidRDefault="00D55F0C" w:rsidP="0081413B">
      <w:pPr>
        <w:pStyle w:val="Akapitzlist"/>
        <w:numPr>
          <w:ilvl w:val="0"/>
          <w:numId w:val="16"/>
        </w:numPr>
        <w:spacing w:before="6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435483">
        <w:rPr>
          <w:rFonts w:asciiTheme="minorHAnsi" w:hAnsiTheme="minorHAnsi" w:cstheme="minorHAnsi"/>
          <w:i w:val="0"/>
          <w:sz w:val="22"/>
          <w:szCs w:val="22"/>
        </w:rPr>
        <w:t>za opóźnienie w wykonaniu przedmiotu umowy - w wysokości 0,2% wynagrodzenia brutto, określonego w § 4 ust. 1,  za każdy dzień opóźnienia, licząc od dnia, kiedy przedmiot umowy, zgodnie z umową powinien być wykonany;</w:t>
      </w:r>
    </w:p>
    <w:p w14:paraId="1D98EABB" w14:textId="77777777" w:rsidR="00D55F0C" w:rsidRPr="00435483" w:rsidRDefault="00D55F0C" w:rsidP="0081413B">
      <w:pPr>
        <w:pStyle w:val="Bezodstpw"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za zastosowanie materiału lub urządzenia niezatwierdzonego przez Zamawiającego – w wysokości 500,00 zł za każdy stwierdzony przypadek;</w:t>
      </w:r>
    </w:p>
    <w:p w14:paraId="0E71CFCB" w14:textId="77777777" w:rsidR="00D55F0C" w:rsidRPr="00435483" w:rsidRDefault="00D55F0C" w:rsidP="0081413B">
      <w:pPr>
        <w:pStyle w:val="Bezodstpw"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za opóźnienie w usunięciu wad stwierdzonych w okresie gwarancji i rękojmi - w wysokości 0,2% wynagrodzenia brutto, określonego w § 4 ust. 1,  za każdy dzień opóźnienia, licząc od następnego dnia po upływie terminu wyznaczonego na usunięcie tych wad;</w:t>
      </w:r>
    </w:p>
    <w:p w14:paraId="2FA4B994" w14:textId="77777777" w:rsidR="00D55F0C" w:rsidRPr="00435483" w:rsidRDefault="00D55F0C" w:rsidP="0081413B">
      <w:pPr>
        <w:pStyle w:val="Bezodstpw"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za brak zapłaty lub nieterminową zapłatę wynagrodzenia należnego podwykonawcom lub dalszym podwykonawcom - w wysokości 0,2% wynagrodzenia brutto należnego podwykonawcy za wykonane usługi, dostawy bądź roboty budowlane za każdy dzień opóźnienia  w stosunku do umownego terminu płatności;</w:t>
      </w:r>
    </w:p>
    <w:p w14:paraId="5D7023CD" w14:textId="77777777" w:rsidR="00D55F0C" w:rsidRPr="00435483" w:rsidRDefault="00D55F0C" w:rsidP="0081413B">
      <w:pPr>
        <w:pStyle w:val="Bezodstpw"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za nieprzedłożenie do zaakceptowania Zamawiającemu projektu umowy o podwykonawstwo, której przedmiotem są roboty budowlane - w wysokości 0,1 % wynagrodzenia brutto, określonego w § 4 ust. 1, za każdy stwierdzony przypadek;</w:t>
      </w:r>
    </w:p>
    <w:p w14:paraId="321A62CA" w14:textId="77777777" w:rsidR="00D55F0C" w:rsidRPr="00435483" w:rsidRDefault="00D55F0C" w:rsidP="0081413B">
      <w:pPr>
        <w:pStyle w:val="Bezodstpw"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za nieprzedłożenie poświadczonej za zgodność z oryginałem kopii umowy o podwykonawstwo lub jej zmiany - w wysokości  0,1 % wynagrodzenia brutto, określonego w § 4 ust. 1, za każdy stwierdzony przypadek;</w:t>
      </w:r>
    </w:p>
    <w:p w14:paraId="394CA7C4" w14:textId="77777777" w:rsidR="00D55F0C" w:rsidRPr="00435483" w:rsidRDefault="00D55F0C" w:rsidP="0081413B">
      <w:pPr>
        <w:pStyle w:val="Bezodstpw"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za każdy dzień opóźnienia we wprowadzeniu zmiany do umowy o podwykonawstwo w zakresie terminu zapłaty, po terminie wyznaczonym przez Zamawiającego na wprowadzenie tej zmiany - w wysokości 0,1 % wynagrodzenia brutto, określonego w § 4 ust.1;</w:t>
      </w:r>
    </w:p>
    <w:p w14:paraId="4CCCCF83" w14:textId="77777777" w:rsidR="00D55F0C" w:rsidRPr="00435483" w:rsidRDefault="00D55F0C" w:rsidP="0081413B">
      <w:pPr>
        <w:pStyle w:val="Bezodstpw"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za powierzenie  wykonywania czynności  osobie nie zatrudnionej na podstawie umowy o pracę – w wysokości 2.000,00 zł za każdy stwierdzony przypadek;</w:t>
      </w:r>
    </w:p>
    <w:p w14:paraId="6841AF1A" w14:textId="3855696A" w:rsidR="00D55F0C" w:rsidRPr="00435483" w:rsidRDefault="00D55F0C" w:rsidP="0081413B">
      <w:pPr>
        <w:pStyle w:val="Bezodstpw"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za opóźnienie w przekazaniu dokumentów, o których mowa w § 10 ust. 1 niniejszej umowy – w wysokości 1.000,00 zł za każdy rozpoczęty dzień opóźnienia, licząc od dnia następującego po dniu wyznaczonym na ich przekazanie.</w:t>
      </w:r>
    </w:p>
    <w:p w14:paraId="5AD9B938" w14:textId="77777777" w:rsidR="003B089C" w:rsidRPr="00435483" w:rsidRDefault="003B089C" w:rsidP="00435483">
      <w:pPr>
        <w:pStyle w:val="Bezodstpw"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za opóźnienie w przedłożeniu harmonogramu lub jego aktualizacji – w wysokości 2000 zł za każdy dzień opóźnienia;</w:t>
      </w:r>
    </w:p>
    <w:p w14:paraId="27D55AED" w14:textId="77777777" w:rsidR="003B089C" w:rsidRPr="00435483" w:rsidRDefault="003B089C" w:rsidP="00435483">
      <w:pPr>
        <w:pStyle w:val="Bezodstpw"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lastRenderedPageBreak/>
        <w:t>za opóźnienie przekraczające 7 dni kalendarzowych w wykonywaniu robót w stosunku do  terminów określonych w zatwierdzonym harmonogramie – w wysokości 0,1 % wynagrodzenia brutto, określonego w § 4 ust l, za każdy dzień opóźnienia;</w:t>
      </w:r>
    </w:p>
    <w:p w14:paraId="3AE76278" w14:textId="1C075866" w:rsidR="00D55F0C" w:rsidRPr="00435483" w:rsidRDefault="00D55F0C" w:rsidP="0081413B">
      <w:pPr>
        <w:pStyle w:val="StylWyjustowanyInterliniaConajmniej115pt"/>
        <w:numPr>
          <w:ilvl w:val="0"/>
          <w:numId w:val="15"/>
        </w:numPr>
        <w:spacing w:before="6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35483">
        <w:rPr>
          <w:rFonts w:asciiTheme="minorHAnsi" w:hAnsiTheme="minorHAnsi" w:cstheme="minorHAnsi"/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 Kary umowne podlegają łączeniu.</w:t>
      </w:r>
    </w:p>
    <w:p w14:paraId="32BD4814" w14:textId="77777777" w:rsidR="003B089C" w:rsidRPr="00435483" w:rsidRDefault="003B089C" w:rsidP="00435483">
      <w:pPr>
        <w:pStyle w:val="Bezodstpw"/>
        <w:numPr>
          <w:ilvl w:val="0"/>
          <w:numId w:val="15"/>
        </w:numPr>
        <w:tabs>
          <w:tab w:val="left" w:pos="360"/>
        </w:tabs>
        <w:spacing w:before="60"/>
        <w:ind w:left="426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Wykonawca nie może zbywać ani przenosić na rzecz osób trzecich praw i wierzytelności powstałych w związku z realizacją niniejszej umowy.</w:t>
      </w:r>
    </w:p>
    <w:p w14:paraId="2282EEF9" w14:textId="77777777" w:rsidR="003B089C" w:rsidRPr="00435483" w:rsidRDefault="003B089C" w:rsidP="00435483">
      <w:pPr>
        <w:pStyle w:val="Bezodstpw"/>
        <w:numPr>
          <w:ilvl w:val="0"/>
          <w:numId w:val="15"/>
        </w:numPr>
        <w:tabs>
          <w:tab w:val="left" w:pos="360"/>
        </w:tabs>
        <w:spacing w:before="60"/>
        <w:ind w:left="426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Wykonawca wyraża zgodę na potrącanie ewentualnych kar umownych z przysługującego mu wynagrodzenia. </w:t>
      </w:r>
    </w:p>
    <w:p w14:paraId="59B97041" w14:textId="77777777" w:rsidR="00D55F0C" w:rsidRPr="00435483" w:rsidRDefault="00D55F0C" w:rsidP="0081413B">
      <w:pPr>
        <w:pStyle w:val="StylWyjustowanyInterliniaConajmniej115pt"/>
        <w:numPr>
          <w:ilvl w:val="0"/>
          <w:numId w:val="15"/>
        </w:numPr>
        <w:spacing w:before="6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35483">
        <w:rPr>
          <w:rFonts w:asciiTheme="minorHAnsi" w:hAnsiTheme="minorHAnsi" w:cstheme="minorHAns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14:paraId="7C7F9285" w14:textId="77777777" w:rsidR="00446766" w:rsidRPr="00435483" w:rsidRDefault="00446766" w:rsidP="0081413B">
      <w:pPr>
        <w:pStyle w:val="StylWyjustowanyInterliniaConajmniej115pt"/>
        <w:spacing w:before="60" w:line="240" w:lineRule="auto"/>
        <w:rPr>
          <w:rFonts w:asciiTheme="minorHAnsi" w:hAnsiTheme="minorHAnsi" w:cstheme="minorHAnsi"/>
          <w:sz w:val="22"/>
          <w:szCs w:val="22"/>
        </w:rPr>
      </w:pPr>
    </w:p>
    <w:p w14:paraId="3A146593" w14:textId="52320ED4" w:rsidR="00D55F0C" w:rsidRPr="00435483" w:rsidRDefault="00D55F0C" w:rsidP="00435483">
      <w:pPr>
        <w:spacing w:before="60" w:after="0" w:line="240" w:lineRule="auto"/>
        <w:jc w:val="center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§ </w:t>
      </w:r>
      <w:r w:rsidR="003B089C" w:rsidRPr="00435483">
        <w:rPr>
          <w:rFonts w:asciiTheme="minorHAnsi" w:hAnsiTheme="minorHAnsi" w:cstheme="minorHAnsi"/>
        </w:rPr>
        <w:t>12</w:t>
      </w:r>
    </w:p>
    <w:p w14:paraId="3B898AD3" w14:textId="77777777" w:rsidR="00D55F0C" w:rsidRPr="00435483" w:rsidRDefault="00D55F0C" w:rsidP="00435483">
      <w:pPr>
        <w:spacing w:before="6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435483">
        <w:rPr>
          <w:rFonts w:asciiTheme="minorHAnsi" w:hAnsiTheme="minorHAnsi" w:cstheme="minorHAnsi"/>
          <w:u w:val="single"/>
        </w:rPr>
        <w:t>Odstąpienie</w:t>
      </w:r>
    </w:p>
    <w:p w14:paraId="269F9300" w14:textId="77777777" w:rsidR="00D55F0C" w:rsidRPr="00435483" w:rsidRDefault="00D55F0C" w:rsidP="0081413B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  <w:bCs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52D73261" w14:textId="77777777" w:rsidR="00D55F0C" w:rsidRPr="00435483" w:rsidRDefault="00D55F0C" w:rsidP="0081413B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Zamawiającemu przysługuje prawo odstąpienia od niniejszej umowy lub jej części z winy Wykonawcy:</w:t>
      </w:r>
    </w:p>
    <w:p w14:paraId="24B482BD" w14:textId="77777777" w:rsidR="00D55F0C" w:rsidRPr="00435483" w:rsidRDefault="00D55F0C" w:rsidP="0081413B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14:paraId="3C085BC9" w14:textId="77777777" w:rsidR="00D55F0C" w:rsidRPr="00435483" w:rsidRDefault="00D55F0C" w:rsidP="0081413B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gdy Wykonawca bez uzasadnionych przyczyn nie przejął terenu budowy w terminie uzgodnionym z Zamawiającym;</w:t>
      </w:r>
    </w:p>
    <w:p w14:paraId="27B600AB" w14:textId="77777777" w:rsidR="00D55F0C" w:rsidRPr="00435483" w:rsidRDefault="00D55F0C" w:rsidP="0081413B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gdy Wykonawca nie rozpoczął robót bez uzasadnionych przyczyn, pomimo wezwania Zamawiającego złożonego na piśmie;</w:t>
      </w:r>
    </w:p>
    <w:p w14:paraId="0C446103" w14:textId="77777777" w:rsidR="00D55F0C" w:rsidRPr="00435483" w:rsidRDefault="00D55F0C" w:rsidP="0081413B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gdy Wykonawca przerwał prowadzenie robót na okres dłuższy niż 7 dni bez uzasadnionych przyczyn oraz nie kontynuuje ich, pomimo wezwania Zamawiającego złożonego na piśmie;</w:t>
      </w:r>
    </w:p>
    <w:p w14:paraId="364A6F1B" w14:textId="77777777" w:rsidR="00D55F0C" w:rsidRPr="00435483" w:rsidRDefault="00D55F0C" w:rsidP="0081413B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gdy opóźnienie w wykonaniu przedmiotu umowy jest dłuższe niż 15 dni w odniesieniu do terminu określonego w § 2 ust.1;</w:t>
      </w:r>
    </w:p>
    <w:p w14:paraId="60952F6E" w14:textId="77777777" w:rsidR="00D55F0C" w:rsidRPr="00435483" w:rsidRDefault="00D55F0C" w:rsidP="0081413B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jeżeli wady i usterki stwierdzone w toku czynności odbioru nie nadają się do usunięcia i jeżeli uniemożliwiają użytkowanie przedmiotu umowy zgodnego z jego przeznaczeniem;</w:t>
      </w:r>
    </w:p>
    <w:p w14:paraId="564979E2" w14:textId="77777777" w:rsidR="00D55F0C" w:rsidRPr="00435483" w:rsidRDefault="00D55F0C" w:rsidP="0081413B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14:paraId="5BD5B4A8" w14:textId="77777777" w:rsidR="00D55F0C" w:rsidRPr="00435483" w:rsidRDefault="00D55F0C" w:rsidP="0081413B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w przypadku niewypełnienia obowiązku zatrudnienia pracowników na podstawie umowy o pracę;</w:t>
      </w:r>
    </w:p>
    <w:p w14:paraId="79545C41" w14:textId="7DED9367" w:rsidR="003B089C" w:rsidRPr="00435483" w:rsidRDefault="00D55F0C" w:rsidP="003B089C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Odstąpienie od umowy</w:t>
      </w:r>
      <w:r w:rsidR="0097007E" w:rsidRPr="00435483">
        <w:rPr>
          <w:rFonts w:asciiTheme="minorHAnsi" w:hAnsiTheme="minorHAnsi" w:cstheme="minorHAnsi"/>
        </w:rPr>
        <w:t xml:space="preserve"> </w:t>
      </w:r>
      <w:r w:rsidRPr="00435483">
        <w:rPr>
          <w:rFonts w:asciiTheme="minorHAnsi" w:hAnsiTheme="minorHAnsi" w:cstheme="minorHAnsi"/>
        </w:rPr>
        <w:t>winno być dokonane w formie pisemnej w ciągu 10 dni od dnia zaistnienia przesłanki do odstąpienia, z podaniem przyczyn odstąpienia; stanie się skuteczne z chwilą doręczenia drugiej stronie pisemnego oświadczenia o odstąpieniu.</w:t>
      </w:r>
      <w:r w:rsidR="003B089C" w:rsidRPr="00435483">
        <w:rPr>
          <w:rFonts w:asciiTheme="minorHAnsi" w:hAnsiTheme="minorHAnsi" w:cstheme="minorHAnsi"/>
        </w:rPr>
        <w:t xml:space="preserve"> Wynagrodzenie Wykonawcy z tytułu wykonania części umowy wynikać będzie z protokołu odbioru robót sporządzonego przez Strony na dzień odstąpienia od umowy.</w:t>
      </w:r>
    </w:p>
    <w:p w14:paraId="1BF55DCC" w14:textId="77777777" w:rsidR="00A006DB" w:rsidRPr="00435483" w:rsidRDefault="00A006DB" w:rsidP="0081413B">
      <w:pPr>
        <w:pStyle w:val="Bezodstpw"/>
        <w:spacing w:before="60"/>
        <w:ind w:left="360"/>
        <w:jc w:val="both"/>
        <w:rPr>
          <w:rFonts w:asciiTheme="minorHAnsi" w:hAnsiTheme="minorHAnsi" w:cstheme="minorHAnsi"/>
        </w:rPr>
      </w:pPr>
    </w:p>
    <w:p w14:paraId="4524E423" w14:textId="77777777" w:rsidR="00446766" w:rsidRPr="00435483" w:rsidRDefault="00446766" w:rsidP="0081413B">
      <w:pPr>
        <w:pStyle w:val="Bezodstpw"/>
        <w:spacing w:before="60"/>
        <w:ind w:left="360"/>
        <w:jc w:val="both"/>
        <w:rPr>
          <w:rFonts w:asciiTheme="minorHAnsi" w:hAnsiTheme="minorHAnsi" w:cstheme="minorHAnsi"/>
        </w:rPr>
      </w:pPr>
    </w:p>
    <w:p w14:paraId="3ACD2931" w14:textId="72D5B36F" w:rsidR="00D55F0C" w:rsidRPr="00435483" w:rsidRDefault="00D55F0C" w:rsidP="00435483">
      <w:pPr>
        <w:spacing w:before="60" w:after="0" w:line="240" w:lineRule="auto"/>
        <w:jc w:val="center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§ 1</w:t>
      </w:r>
      <w:r w:rsidR="00C41B79" w:rsidRPr="00435483">
        <w:rPr>
          <w:rFonts w:asciiTheme="minorHAnsi" w:hAnsiTheme="minorHAnsi" w:cstheme="minorHAnsi"/>
        </w:rPr>
        <w:t>3</w:t>
      </w:r>
    </w:p>
    <w:p w14:paraId="6BB21D75" w14:textId="77777777" w:rsidR="00D55F0C" w:rsidRPr="00435483" w:rsidRDefault="00D55F0C" w:rsidP="00435483">
      <w:pPr>
        <w:spacing w:before="6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435483">
        <w:rPr>
          <w:rFonts w:asciiTheme="minorHAnsi" w:hAnsiTheme="minorHAnsi" w:cstheme="minorHAnsi"/>
          <w:u w:val="single"/>
        </w:rPr>
        <w:lastRenderedPageBreak/>
        <w:t>Zmiana umowy</w:t>
      </w:r>
    </w:p>
    <w:p w14:paraId="22F25FB3" w14:textId="77777777" w:rsidR="003B089C" w:rsidRPr="00435483" w:rsidRDefault="003B089C" w:rsidP="00435483">
      <w:pPr>
        <w:numPr>
          <w:ilvl w:val="0"/>
          <w:numId w:val="3"/>
        </w:numPr>
        <w:spacing w:before="60" w:after="0" w:line="240" w:lineRule="auto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Zmiana umowy może być dokonana w przypadkach określonych w art. 144 ustawy – Prawo zamówień publicznych. </w:t>
      </w:r>
    </w:p>
    <w:p w14:paraId="474E1FD5" w14:textId="77777777" w:rsidR="003B089C" w:rsidRPr="00435483" w:rsidRDefault="003B089C" w:rsidP="00435483">
      <w:pPr>
        <w:numPr>
          <w:ilvl w:val="0"/>
          <w:numId w:val="3"/>
        </w:numPr>
        <w:spacing w:before="60" w:after="0" w:line="240" w:lineRule="auto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Zamawiający przewiduje możliwości zmiany umowy na podstawie art. 144 ust. 1 pkt 1 ustawy Prawo zamówień publicznych w przypadku zaistnienia niżej wymienionych okoliczności:</w:t>
      </w:r>
    </w:p>
    <w:p w14:paraId="1B280500" w14:textId="77777777" w:rsidR="003B089C" w:rsidRPr="00435483" w:rsidRDefault="003B089C" w:rsidP="00435483">
      <w:pPr>
        <w:numPr>
          <w:ilvl w:val="2"/>
          <w:numId w:val="3"/>
        </w:numPr>
        <w:tabs>
          <w:tab w:val="clear" w:pos="1080"/>
          <w:tab w:val="num" w:pos="851"/>
        </w:tabs>
        <w:spacing w:before="60" w:after="0" w:line="240" w:lineRule="auto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zmiany podwykonawcy, określonego w § 6 ust. 1;  </w:t>
      </w:r>
    </w:p>
    <w:p w14:paraId="69548393" w14:textId="77777777" w:rsidR="003B089C" w:rsidRPr="00435483" w:rsidRDefault="003B089C" w:rsidP="00435483">
      <w:pPr>
        <w:numPr>
          <w:ilvl w:val="2"/>
          <w:numId w:val="3"/>
        </w:numPr>
        <w:tabs>
          <w:tab w:val="clear" w:pos="1080"/>
          <w:tab w:val="num" w:pos="851"/>
        </w:tabs>
        <w:spacing w:before="60" w:after="0" w:line="240" w:lineRule="auto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zmiany osób na podstawie § 5 ust. 3;</w:t>
      </w:r>
    </w:p>
    <w:p w14:paraId="6A488F8B" w14:textId="77777777" w:rsidR="003B089C" w:rsidRPr="00435483" w:rsidRDefault="003B089C" w:rsidP="00435483">
      <w:pPr>
        <w:numPr>
          <w:ilvl w:val="2"/>
          <w:numId w:val="3"/>
        </w:numPr>
        <w:tabs>
          <w:tab w:val="clear" w:pos="1080"/>
          <w:tab w:val="num" w:pos="851"/>
        </w:tabs>
        <w:spacing w:before="60" w:after="0" w:line="240" w:lineRule="auto"/>
        <w:jc w:val="both"/>
        <w:rPr>
          <w:rFonts w:asciiTheme="minorHAnsi" w:hAnsiTheme="minorHAnsi" w:cstheme="minorHAnsi"/>
        </w:rPr>
      </w:pPr>
      <w:bookmarkStart w:id="6" w:name="_Hlk37162535"/>
      <w:r w:rsidRPr="00435483">
        <w:rPr>
          <w:rFonts w:asciiTheme="minorHAnsi" w:hAnsiTheme="minorHAnsi" w:cstheme="minorHAnsi"/>
        </w:rPr>
        <w:t xml:space="preserve">w zakresie terminu realizacji umowy – w przypadku wystąpienia opadów atmosferycznych uniemożliwiających prowadzenie robót zgodnie ze specyfikacjami technicznymi i wiedzą techniczną. Termin realizacji umowy może ulec wydłużeniu o czas trwania powyższej okoliczności, w tym o okres niezbędny do przywrócenia warunków umożliwiających właściwą i zgodną ze sztuką techniczną realizację prac. </w:t>
      </w:r>
    </w:p>
    <w:bookmarkEnd w:id="6"/>
    <w:p w14:paraId="7CB7ABF9" w14:textId="77777777" w:rsidR="003B089C" w:rsidRPr="00435483" w:rsidRDefault="003B089C" w:rsidP="00435483">
      <w:pPr>
        <w:numPr>
          <w:ilvl w:val="0"/>
          <w:numId w:val="3"/>
        </w:numPr>
        <w:spacing w:before="60" w:after="0" w:line="240" w:lineRule="auto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Zmiana postanowień niniejszej umowy może nastąpić wyłącznie za zgodą obu Stron wyrażoną na piśmie, pod rygorem nieważności.</w:t>
      </w:r>
    </w:p>
    <w:p w14:paraId="2D4D5F8D" w14:textId="77777777" w:rsidR="003B089C" w:rsidRPr="00435483" w:rsidRDefault="003B089C" w:rsidP="00435483">
      <w:pPr>
        <w:spacing w:before="60" w:after="0" w:line="240" w:lineRule="auto"/>
        <w:rPr>
          <w:rFonts w:asciiTheme="minorHAnsi" w:hAnsiTheme="minorHAnsi" w:cstheme="minorHAnsi"/>
        </w:rPr>
      </w:pPr>
    </w:p>
    <w:p w14:paraId="1CD1A3B0" w14:textId="77777777" w:rsidR="00932A14" w:rsidRPr="00435483" w:rsidRDefault="00932A14" w:rsidP="0081413B">
      <w:pPr>
        <w:spacing w:before="60" w:after="0" w:line="240" w:lineRule="auto"/>
        <w:jc w:val="both"/>
        <w:rPr>
          <w:rFonts w:asciiTheme="minorHAnsi" w:hAnsiTheme="minorHAnsi" w:cstheme="minorHAnsi"/>
        </w:rPr>
      </w:pPr>
    </w:p>
    <w:p w14:paraId="31815FC5" w14:textId="0CAD2BD4" w:rsidR="00D55F0C" w:rsidRPr="00435483" w:rsidRDefault="00D55F0C" w:rsidP="00435483">
      <w:pPr>
        <w:spacing w:before="60" w:after="0" w:line="240" w:lineRule="auto"/>
        <w:jc w:val="center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>§ 1</w:t>
      </w:r>
      <w:r w:rsidR="00C41B79" w:rsidRPr="00435483">
        <w:rPr>
          <w:rFonts w:asciiTheme="minorHAnsi" w:hAnsiTheme="minorHAnsi" w:cstheme="minorHAnsi"/>
        </w:rPr>
        <w:t>4</w:t>
      </w:r>
    </w:p>
    <w:p w14:paraId="7F80FCD6" w14:textId="6A771730" w:rsidR="00C41B79" w:rsidRPr="00435483" w:rsidRDefault="00D55F0C" w:rsidP="00435483">
      <w:pPr>
        <w:spacing w:before="6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435483">
        <w:rPr>
          <w:rFonts w:asciiTheme="minorHAnsi" w:hAnsiTheme="minorHAnsi" w:cstheme="minorHAnsi"/>
          <w:u w:val="single"/>
        </w:rPr>
        <w:t>Postanowienia końcowe</w:t>
      </w:r>
    </w:p>
    <w:p w14:paraId="03C21EF2" w14:textId="127093FB" w:rsidR="00D55F0C" w:rsidRPr="00435483" w:rsidRDefault="00D55F0C" w:rsidP="00435483">
      <w:pPr>
        <w:pStyle w:val="Akapitzlist"/>
        <w:numPr>
          <w:ilvl w:val="0"/>
          <w:numId w:val="28"/>
        </w:numPr>
        <w:spacing w:before="60" w:after="0" w:line="240" w:lineRule="auto"/>
        <w:ind w:left="426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Powstałe w trakcie realizacji umowy spory będą rozwiązywane na drodze porozumienia, </w:t>
      </w:r>
      <w:r w:rsidRPr="00435483">
        <w:rPr>
          <w:rFonts w:asciiTheme="minorHAnsi" w:hAnsiTheme="minorHAnsi" w:cstheme="minorHAnsi"/>
          <w:i w:val="0"/>
          <w:iCs w:val="0"/>
          <w:sz w:val="22"/>
          <w:szCs w:val="22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14:paraId="4929C975" w14:textId="77777777" w:rsidR="00D55F0C" w:rsidRPr="00435483" w:rsidRDefault="00D55F0C" w:rsidP="00435483">
      <w:pPr>
        <w:pStyle w:val="StylWyjustowanyInterliniaConajmniej115pt"/>
        <w:numPr>
          <w:ilvl w:val="0"/>
          <w:numId w:val="28"/>
        </w:numPr>
        <w:spacing w:before="6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35483">
        <w:rPr>
          <w:rFonts w:asciiTheme="minorHAnsi" w:hAnsiTheme="minorHAnsi" w:cstheme="minorHAnsi"/>
          <w:sz w:val="22"/>
          <w:szCs w:val="22"/>
        </w:rPr>
        <w:t>W sprawach nieuregulowanych w niniejszej umowie stosuje się przepisy prawa powszechnie obowiązującego.</w:t>
      </w:r>
    </w:p>
    <w:p w14:paraId="63227966" w14:textId="77777777" w:rsidR="00D55F0C" w:rsidRPr="00435483" w:rsidRDefault="00D55F0C" w:rsidP="00435483">
      <w:pPr>
        <w:pStyle w:val="StylWyjustowanyInterliniaConajmniej115pt"/>
        <w:numPr>
          <w:ilvl w:val="0"/>
          <w:numId w:val="28"/>
        </w:numPr>
        <w:spacing w:before="6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35483">
        <w:rPr>
          <w:rFonts w:asciiTheme="minorHAnsi" w:hAnsiTheme="minorHAnsi" w:cstheme="minorHAnsi"/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14:paraId="3C982D79" w14:textId="77777777" w:rsidR="00932A14" w:rsidRPr="00435483" w:rsidRDefault="00D55F0C" w:rsidP="0081413B">
      <w:pPr>
        <w:spacing w:before="60" w:after="0" w:line="240" w:lineRule="auto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ab/>
      </w:r>
    </w:p>
    <w:p w14:paraId="3515589E" w14:textId="750B61B9" w:rsidR="00D55F0C" w:rsidRPr="00435483" w:rsidRDefault="00932A14" w:rsidP="0081413B">
      <w:pPr>
        <w:spacing w:before="60" w:after="0" w:line="240" w:lineRule="auto"/>
        <w:jc w:val="both"/>
        <w:rPr>
          <w:rFonts w:asciiTheme="minorHAnsi" w:hAnsiTheme="minorHAnsi" w:cstheme="minorHAnsi"/>
          <w:b/>
        </w:rPr>
      </w:pPr>
      <w:r w:rsidRPr="00435483">
        <w:rPr>
          <w:rFonts w:asciiTheme="minorHAnsi" w:hAnsiTheme="minorHAnsi" w:cstheme="minorHAnsi"/>
        </w:rPr>
        <w:tab/>
      </w:r>
      <w:r w:rsidR="00D55F0C" w:rsidRPr="00435483">
        <w:rPr>
          <w:rFonts w:asciiTheme="minorHAnsi" w:hAnsiTheme="minorHAnsi" w:cstheme="minorHAnsi"/>
          <w:b/>
        </w:rPr>
        <w:t xml:space="preserve">ZAMAWIAJĄCY :           </w:t>
      </w:r>
      <w:r w:rsidR="00D55F0C" w:rsidRPr="00435483">
        <w:rPr>
          <w:rFonts w:asciiTheme="minorHAnsi" w:hAnsiTheme="minorHAnsi" w:cstheme="minorHAnsi"/>
          <w:b/>
        </w:rPr>
        <w:tab/>
      </w:r>
      <w:r w:rsidR="00D55F0C" w:rsidRPr="00435483">
        <w:rPr>
          <w:rFonts w:asciiTheme="minorHAnsi" w:hAnsiTheme="minorHAnsi" w:cstheme="minorHAnsi"/>
          <w:b/>
        </w:rPr>
        <w:tab/>
      </w:r>
      <w:r w:rsidR="00D55F0C" w:rsidRPr="00435483">
        <w:rPr>
          <w:rFonts w:asciiTheme="minorHAnsi" w:hAnsiTheme="minorHAnsi" w:cstheme="minorHAnsi"/>
          <w:b/>
        </w:rPr>
        <w:tab/>
      </w:r>
      <w:r w:rsidR="00D55F0C" w:rsidRPr="00435483">
        <w:rPr>
          <w:rFonts w:asciiTheme="minorHAnsi" w:hAnsiTheme="minorHAnsi" w:cstheme="minorHAnsi"/>
          <w:b/>
        </w:rPr>
        <w:tab/>
      </w:r>
      <w:r w:rsidR="00D55F0C" w:rsidRPr="00435483">
        <w:rPr>
          <w:rFonts w:asciiTheme="minorHAnsi" w:hAnsiTheme="minorHAnsi" w:cstheme="minorHAnsi"/>
          <w:b/>
        </w:rPr>
        <w:tab/>
      </w:r>
      <w:r w:rsidR="00BF2065" w:rsidRPr="00435483">
        <w:rPr>
          <w:rFonts w:asciiTheme="minorHAnsi" w:hAnsiTheme="minorHAnsi" w:cstheme="minorHAnsi"/>
          <w:b/>
        </w:rPr>
        <w:t xml:space="preserve">                       </w:t>
      </w:r>
      <w:r w:rsidR="00D55F0C" w:rsidRPr="00435483">
        <w:rPr>
          <w:rFonts w:asciiTheme="minorHAnsi" w:hAnsiTheme="minorHAnsi" w:cstheme="minorHAnsi"/>
          <w:b/>
        </w:rPr>
        <w:t xml:space="preserve">WYKONAWCA:                                       </w:t>
      </w:r>
    </w:p>
    <w:p w14:paraId="0EF58130" w14:textId="77777777" w:rsidR="00D55F0C" w:rsidRPr="00435483" w:rsidRDefault="00D55F0C" w:rsidP="0081413B">
      <w:pPr>
        <w:spacing w:before="60" w:after="0" w:line="240" w:lineRule="auto"/>
        <w:jc w:val="both"/>
        <w:rPr>
          <w:rFonts w:asciiTheme="minorHAnsi" w:hAnsiTheme="minorHAnsi" w:cstheme="minorHAnsi"/>
        </w:rPr>
      </w:pPr>
    </w:p>
    <w:p w14:paraId="7B69D577" w14:textId="77777777" w:rsidR="00D55F0C" w:rsidRPr="00435483" w:rsidRDefault="00D55F0C" w:rsidP="0081413B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435483">
        <w:rPr>
          <w:rFonts w:asciiTheme="minorHAnsi" w:hAnsiTheme="minorHAnsi" w:cstheme="minorHAnsi"/>
        </w:rPr>
        <w:t xml:space="preserve">          </w:t>
      </w:r>
      <w:r w:rsidRPr="00435483">
        <w:rPr>
          <w:rFonts w:asciiTheme="minorHAnsi" w:hAnsiTheme="minorHAnsi" w:cstheme="minorHAnsi"/>
        </w:rPr>
        <w:tab/>
      </w:r>
      <w:r w:rsidRPr="00435483">
        <w:rPr>
          <w:rFonts w:asciiTheme="minorHAnsi" w:hAnsiTheme="minorHAnsi" w:cstheme="minorHAnsi"/>
        </w:rPr>
        <w:tab/>
        <w:t xml:space="preserve">       </w:t>
      </w:r>
    </w:p>
    <w:sectPr w:rsidR="00D55F0C" w:rsidRPr="00435483" w:rsidSect="00932A14">
      <w:footerReference w:type="default" r:id="rId11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atarzyna Gawlik-Król" w:date="2020-04-06T10:00:00Z" w:initials="KG">
    <w:p w14:paraId="5445788D" w14:textId="1006BE03" w:rsidR="009824EB" w:rsidRDefault="009824EB">
      <w:pPr>
        <w:pStyle w:val="Tekstkomentarza"/>
      </w:pPr>
      <w:r>
        <w:rPr>
          <w:rStyle w:val="Odwoaniedokomentarza"/>
        </w:rPr>
        <w:annotationRef/>
      </w:r>
      <w:r>
        <w:t>We wniosku jest 31.08</w:t>
      </w:r>
    </w:p>
  </w:comment>
  <w:comment w:id="2" w:author="Katarzyna Gawlik-Król" w:date="2020-04-06T10:07:00Z" w:initials="KG">
    <w:p w14:paraId="63F62C31" w14:textId="4DFEDDE2" w:rsidR="009824EB" w:rsidRDefault="009824EB">
      <w:pPr>
        <w:pStyle w:val="Tekstkomentarza"/>
      </w:pPr>
      <w:r>
        <w:rPr>
          <w:rStyle w:val="Odwoaniedokomentarza"/>
        </w:rPr>
        <w:annotationRef/>
      </w:r>
      <w:r>
        <w:t>Czy na taka robote będziemy robic odbiory częściowe?</w:t>
      </w:r>
    </w:p>
  </w:comment>
  <w:comment w:id="3" w:author="Katarzyna Gawlik-Król" w:date="2020-04-06T10:11:00Z" w:initials="KG">
    <w:p w14:paraId="2293A042" w14:textId="01F1B7CF" w:rsidR="00300ABA" w:rsidRDefault="00300ABA">
      <w:pPr>
        <w:pStyle w:val="Tekstkomentarza"/>
      </w:pPr>
      <w:r>
        <w:rPr>
          <w:rStyle w:val="Odwoaniedokomentarza"/>
        </w:rPr>
        <w:annotationRef/>
      </w:r>
      <w:r>
        <w:t>Ja bym nie robiła częściowych za krotka robota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45788D" w15:done="0"/>
  <w15:commentEx w15:paraId="63F62C31" w15:done="0"/>
  <w15:commentEx w15:paraId="2293A0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5788D" w16cid:durableId="22357C4D"/>
  <w16cid:commentId w16cid:paraId="63F62C31" w16cid:durableId="22357DE9"/>
  <w16cid:commentId w16cid:paraId="2293A042" w16cid:durableId="22357E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E7476" w14:textId="77777777" w:rsidR="005C180C" w:rsidRDefault="005C180C">
      <w:pPr>
        <w:spacing w:after="0" w:line="240" w:lineRule="auto"/>
      </w:pPr>
      <w:r>
        <w:separator/>
      </w:r>
    </w:p>
  </w:endnote>
  <w:endnote w:type="continuationSeparator" w:id="0">
    <w:p w14:paraId="3F90460E" w14:textId="77777777" w:rsidR="005C180C" w:rsidRDefault="005C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69EC1" w14:textId="77777777" w:rsidR="00BA2B73" w:rsidRDefault="00BA2B73" w:rsidP="00CD0138">
    <w:pPr>
      <w:pStyle w:val="Stopka"/>
      <w:rPr>
        <w:rFonts w:ascii="Times New Roman" w:hAnsi="Times New Roman" w:cs="Times New Roman"/>
      </w:rPr>
    </w:pPr>
  </w:p>
  <w:p w14:paraId="4CE51686" w14:textId="77777777" w:rsidR="00BA2B73" w:rsidRPr="00804EAC" w:rsidRDefault="002635F4">
    <w:pPr>
      <w:pStyle w:val="Stopka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="00BA2B73"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 w:rsidR="00435483">
      <w:rPr>
        <w:rFonts w:ascii="Times New Roman" w:hAnsi="Times New Roman" w:cs="Times New Roman"/>
        <w:noProof/>
      </w:rPr>
      <w:t>6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77EB3" w14:textId="77777777" w:rsidR="005C180C" w:rsidRDefault="005C180C">
      <w:pPr>
        <w:spacing w:after="0" w:line="240" w:lineRule="auto"/>
      </w:pPr>
      <w:r>
        <w:separator/>
      </w:r>
    </w:p>
  </w:footnote>
  <w:footnote w:type="continuationSeparator" w:id="0">
    <w:p w14:paraId="5F09E3CF" w14:textId="77777777" w:rsidR="005C180C" w:rsidRDefault="005C1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2" w15:restartNumberingAfterBreak="0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3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5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7" w15:restartNumberingAfterBreak="0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02F768C4"/>
    <w:multiLevelType w:val="hybridMultilevel"/>
    <w:tmpl w:val="6CEE6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3E93BDA"/>
    <w:multiLevelType w:val="hybridMultilevel"/>
    <w:tmpl w:val="21704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403BF"/>
    <w:multiLevelType w:val="hybridMultilevel"/>
    <w:tmpl w:val="FD08B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14E37E4B"/>
    <w:multiLevelType w:val="hybridMultilevel"/>
    <w:tmpl w:val="82347338"/>
    <w:lvl w:ilvl="0" w:tplc="BE4C0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9C0A33"/>
    <w:multiLevelType w:val="multilevel"/>
    <w:tmpl w:val="E37CCFF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191B5E80"/>
    <w:multiLevelType w:val="hybridMultilevel"/>
    <w:tmpl w:val="F304A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1D987A08"/>
    <w:multiLevelType w:val="hybridMultilevel"/>
    <w:tmpl w:val="F60CB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1E926FB4"/>
    <w:multiLevelType w:val="hybridMultilevel"/>
    <w:tmpl w:val="FD08B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29986A68"/>
    <w:multiLevelType w:val="hybridMultilevel"/>
    <w:tmpl w:val="2A5A0CFE"/>
    <w:lvl w:ilvl="0" w:tplc="BA5CE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309F0184"/>
    <w:multiLevelType w:val="multilevel"/>
    <w:tmpl w:val="CB9CBA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336023CC"/>
    <w:multiLevelType w:val="multilevel"/>
    <w:tmpl w:val="CB564212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371E3E43"/>
    <w:multiLevelType w:val="multilevel"/>
    <w:tmpl w:val="E37CCFF0"/>
    <w:name w:val="WW8Num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3D0E72D7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4A914EF2"/>
    <w:multiLevelType w:val="multilevel"/>
    <w:tmpl w:val="E37CCFF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 w15:restartNumberingAfterBreak="0">
    <w:nsid w:val="4BF235AD"/>
    <w:multiLevelType w:val="hybridMultilevel"/>
    <w:tmpl w:val="81CA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512D684B"/>
    <w:multiLevelType w:val="hybridMultilevel"/>
    <w:tmpl w:val="DB668A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4FA3F4C"/>
    <w:multiLevelType w:val="hybridMultilevel"/>
    <w:tmpl w:val="F6C4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73BF277E"/>
    <w:multiLevelType w:val="hybridMultilevel"/>
    <w:tmpl w:val="7E782108"/>
    <w:lvl w:ilvl="0" w:tplc="FCDC0E1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7B6403C7"/>
    <w:multiLevelType w:val="hybridMultilevel"/>
    <w:tmpl w:val="AC26D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49"/>
  </w:num>
  <w:num w:numId="3">
    <w:abstractNumId w:val="35"/>
  </w:num>
  <w:num w:numId="4">
    <w:abstractNumId w:val="38"/>
  </w:num>
  <w:num w:numId="5">
    <w:abstractNumId w:val="47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32"/>
  </w:num>
  <w:num w:numId="11">
    <w:abstractNumId w:val="42"/>
  </w:num>
  <w:num w:numId="12">
    <w:abstractNumId w:val="20"/>
  </w:num>
  <w:num w:numId="13">
    <w:abstractNumId w:val="44"/>
  </w:num>
  <w:num w:numId="14">
    <w:abstractNumId w:val="50"/>
  </w:num>
  <w:num w:numId="15">
    <w:abstractNumId w:val="28"/>
  </w:num>
  <w:num w:numId="16">
    <w:abstractNumId w:val="45"/>
  </w:num>
  <w:num w:numId="17">
    <w:abstractNumId w:val="3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0"/>
  </w:num>
  <w:num w:numId="21">
    <w:abstractNumId w:val="22"/>
  </w:num>
  <w:num w:numId="22">
    <w:abstractNumId w:val="41"/>
  </w:num>
  <w:num w:numId="23">
    <w:abstractNumId w:val="6"/>
  </w:num>
  <w:num w:numId="24">
    <w:abstractNumId w:val="46"/>
  </w:num>
  <w:num w:numId="25">
    <w:abstractNumId w:val="48"/>
  </w:num>
  <w:num w:numId="26">
    <w:abstractNumId w:val="19"/>
  </w:num>
  <w:num w:numId="27">
    <w:abstractNumId w:val="21"/>
  </w:num>
  <w:num w:numId="28">
    <w:abstractNumId w:val="26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Gawlik-Król">
    <w15:presenceInfo w15:providerId="AD" w15:userId="S-1-5-21-904059822-1242473619-2278086618-12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comments="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CC"/>
    <w:rsid w:val="0000157A"/>
    <w:rsid w:val="000031FF"/>
    <w:rsid w:val="00003642"/>
    <w:rsid w:val="00004C30"/>
    <w:rsid w:val="00012184"/>
    <w:rsid w:val="000146D0"/>
    <w:rsid w:val="00020D2A"/>
    <w:rsid w:val="00024875"/>
    <w:rsid w:val="00024B48"/>
    <w:rsid w:val="00024C2A"/>
    <w:rsid w:val="0002695C"/>
    <w:rsid w:val="0003119F"/>
    <w:rsid w:val="00034A8C"/>
    <w:rsid w:val="0004158C"/>
    <w:rsid w:val="000428BA"/>
    <w:rsid w:val="00042DFD"/>
    <w:rsid w:val="00064647"/>
    <w:rsid w:val="00064E4F"/>
    <w:rsid w:val="00066877"/>
    <w:rsid w:val="00070BD3"/>
    <w:rsid w:val="0008297A"/>
    <w:rsid w:val="00082BF5"/>
    <w:rsid w:val="00092B88"/>
    <w:rsid w:val="000A2064"/>
    <w:rsid w:val="000A3409"/>
    <w:rsid w:val="000A4198"/>
    <w:rsid w:val="000A54FB"/>
    <w:rsid w:val="000C4AFF"/>
    <w:rsid w:val="000D7835"/>
    <w:rsid w:val="000E3FEC"/>
    <w:rsid w:val="000F3968"/>
    <w:rsid w:val="000F5895"/>
    <w:rsid w:val="00113EB0"/>
    <w:rsid w:val="001163E2"/>
    <w:rsid w:val="001223DA"/>
    <w:rsid w:val="00122785"/>
    <w:rsid w:val="00124D6D"/>
    <w:rsid w:val="00126D1F"/>
    <w:rsid w:val="001337E5"/>
    <w:rsid w:val="00135E63"/>
    <w:rsid w:val="0013740B"/>
    <w:rsid w:val="001435A4"/>
    <w:rsid w:val="001478D1"/>
    <w:rsid w:val="001511E3"/>
    <w:rsid w:val="00165734"/>
    <w:rsid w:val="0017654E"/>
    <w:rsid w:val="00176984"/>
    <w:rsid w:val="001825CB"/>
    <w:rsid w:val="001918FE"/>
    <w:rsid w:val="001937B2"/>
    <w:rsid w:val="00197A4B"/>
    <w:rsid w:val="001A0828"/>
    <w:rsid w:val="001A73D3"/>
    <w:rsid w:val="001B2051"/>
    <w:rsid w:val="001B4340"/>
    <w:rsid w:val="001C1032"/>
    <w:rsid w:val="001C1A86"/>
    <w:rsid w:val="001C2EE5"/>
    <w:rsid w:val="001C3465"/>
    <w:rsid w:val="001D0C90"/>
    <w:rsid w:val="001D7847"/>
    <w:rsid w:val="001E062F"/>
    <w:rsid w:val="001E1462"/>
    <w:rsid w:val="001F051E"/>
    <w:rsid w:val="0020493D"/>
    <w:rsid w:val="002050EF"/>
    <w:rsid w:val="002051D1"/>
    <w:rsid w:val="00205728"/>
    <w:rsid w:val="00207A61"/>
    <w:rsid w:val="00212884"/>
    <w:rsid w:val="002223BD"/>
    <w:rsid w:val="00230203"/>
    <w:rsid w:val="002318A9"/>
    <w:rsid w:val="002420AA"/>
    <w:rsid w:val="002611FA"/>
    <w:rsid w:val="002635F4"/>
    <w:rsid w:val="00267C19"/>
    <w:rsid w:val="00272435"/>
    <w:rsid w:val="00294029"/>
    <w:rsid w:val="00296409"/>
    <w:rsid w:val="00296E7C"/>
    <w:rsid w:val="0029716D"/>
    <w:rsid w:val="0029731A"/>
    <w:rsid w:val="00297D57"/>
    <w:rsid w:val="002A0AF6"/>
    <w:rsid w:val="002C26A0"/>
    <w:rsid w:val="002C7A88"/>
    <w:rsid w:val="002D3D2D"/>
    <w:rsid w:val="002E731B"/>
    <w:rsid w:val="002F0351"/>
    <w:rsid w:val="002F0D69"/>
    <w:rsid w:val="002F45BA"/>
    <w:rsid w:val="002F654B"/>
    <w:rsid w:val="00300ABA"/>
    <w:rsid w:val="0030222A"/>
    <w:rsid w:val="00304E16"/>
    <w:rsid w:val="00305FDE"/>
    <w:rsid w:val="0030720D"/>
    <w:rsid w:val="00311911"/>
    <w:rsid w:val="003160B4"/>
    <w:rsid w:val="00330323"/>
    <w:rsid w:val="0033365D"/>
    <w:rsid w:val="0033467A"/>
    <w:rsid w:val="0034540C"/>
    <w:rsid w:val="00363108"/>
    <w:rsid w:val="00363299"/>
    <w:rsid w:val="0037687D"/>
    <w:rsid w:val="00386F3B"/>
    <w:rsid w:val="00391835"/>
    <w:rsid w:val="00394850"/>
    <w:rsid w:val="00395FB2"/>
    <w:rsid w:val="00396A9D"/>
    <w:rsid w:val="003B089C"/>
    <w:rsid w:val="003B0FBE"/>
    <w:rsid w:val="003B2068"/>
    <w:rsid w:val="003B37F3"/>
    <w:rsid w:val="003B44C0"/>
    <w:rsid w:val="003B5C9B"/>
    <w:rsid w:val="003C63B2"/>
    <w:rsid w:val="003D1218"/>
    <w:rsid w:val="003F35C5"/>
    <w:rsid w:val="00414269"/>
    <w:rsid w:val="004228D6"/>
    <w:rsid w:val="0043149A"/>
    <w:rsid w:val="00433B1F"/>
    <w:rsid w:val="004351AC"/>
    <w:rsid w:val="00435483"/>
    <w:rsid w:val="0043605C"/>
    <w:rsid w:val="004405D1"/>
    <w:rsid w:val="00442771"/>
    <w:rsid w:val="00446766"/>
    <w:rsid w:val="00446A6C"/>
    <w:rsid w:val="00451E92"/>
    <w:rsid w:val="00456406"/>
    <w:rsid w:val="00465CFB"/>
    <w:rsid w:val="004756A5"/>
    <w:rsid w:val="00480A69"/>
    <w:rsid w:val="00496349"/>
    <w:rsid w:val="004A6D2A"/>
    <w:rsid w:val="004B3CD2"/>
    <w:rsid w:val="004B4B7D"/>
    <w:rsid w:val="004D5CDC"/>
    <w:rsid w:val="004E01A8"/>
    <w:rsid w:val="004E1A5C"/>
    <w:rsid w:val="004E45E9"/>
    <w:rsid w:val="00511B78"/>
    <w:rsid w:val="00526B90"/>
    <w:rsid w:val="0052715D"/>
    <w:rsid w:val="00535C79"/>
    <w:rsid w:val="0054420F"/>
    <w:rsid w:val="0054495F"/>
    <w:rsid w:val="005452D8"/>
    <w:rsid w:val="00550E2F"/>
    <w:rsid w:val="00570B59"/>
    <w:rsid w:val="00575216"/>
    <w:rsid w:val="00587664"/>
    <w:rsid w:val="00587895"/>
    <w:rsid w:val="00593397"/>
    <w:rsid w:val="00594420"/>
    <w:rsid w:val="005A135F"/>
    <w:rsid w:val="005A2AD6"/>
    <w:rsid w:val="005A4F9F"/>
    <w:rsid w:val="005B092A"/>
    <w:rsid w:val="005C180C"/>
    <w:rsid w:val="005C27A0"/>
    <w:rsid w:val="005C56ED"/>
    <w:rsid w:val="005C7A9B"/>
    <w:rsid w:val="005E50D2"/>
    <w:rsid w:val="005F219A"/>
    <w:rsid w:val="005F61C1"/>
    <w:rsid w:val="005F6A39"/>
    <w:rsid w:val="00601982"/>
    <w:rsid w:val="00604F15"/>
    <w:rsid w:val="006141AA"/>
    <w:rsid w:val="00616CA2"/>
    <w:rsid w:val="0063495D"/>
    <w:rsid w:val="00641EFA"/>
    <w:rsid w:val="00645F6D"/>
    <w:rsid w:val="00650BC5"/>
    <w:rsid w:val="00655CE7"/>
    <w:rsid w:val="006624A2"/>
    <w:rsid w:val="00663F16"/>
    <w:rsid w:val="006716D4"/>
    <w:rsid w:val="00671C4C"/>
    <w:rsid w:val="006750F4"/>
    <w:rsid w:val="00687931"/>
    <w:rsid w:val="006925F9"/>
    <w:rsid w:val="006A04CB"/>
    <w:rsid w:val="006A35A1"/>
    <w:rsid w:val="006A3B45"/>
    <w:rsid w:val="006B52C4"/>
    <w:rsid w:val="006B6CA5"/>
    <w:rsid w:val="006C5FB2"/>
    <w:rsid w:val="006C60A6"/>
    <w:rsid w:val="006F1D9D"/>
    <w:rsid w:val="006F667F"/>
    <w:rsid w:val="006F6D11"/>
    <w:rsid w:val="00703BA6"/>
    <w:rsid w:val="00711048"/>
    <w:rsid w:val="00712808"/>
    <w:rsid w:val="00726DA9"/>
    <w:rsid w:val="00732091"/>
    <w:rsid w:val="007324D9"/>
    <w:rsid w:val="00741D12"/>
    <w:rsid w:val="00743F1B"/>
    <w:rsid w:val="0074659F"/>
    <w:rsid w:val="00747B10"/>
    <w:rsid w:val="00750F0D"/>
    <w:rsid w:val="007557AC"/>
    <w:rsid w:val="007614D0"/>
    <w:rsid w:val="00762E44"/>
    <w:rsid w:val="00766C38"/>
    <w:rsid w:val="007670C8"/>
    <w:rsid w:val="00770593"/>
    <w:rsid w:val="00774346"/>
    <w:rsid w:val="00776156"/>
    <w:rsid w:val="00780D6C"/>
    <w:rsid w:val="00785881"/>
    <w:rsid w:val="00787909"/>
    <w:rsid w:val="00790C8D"/>
    <w:rsid w:val="0079720F"/>
    <w:rsid w:val="007A42D6"/>
    <w:rsid w:val="007B4AED"/>
    <w:rsid w:val="007B73D3"/>
    <w:rsid w:val="007C5EA1"/>
    <w:rsid w:val="007D1EA1"/>
    <w:rsid w:val="007E0894"/>
    <w:rsid w:val="007E48A5"/>
    <w:rsid w:val="007F7243"/>
    <w:rsid w:val="0080176F"/>
    <w:rsid w:val="0080367F"/>
    <w:rsid w:val="00804EAC"/>
    <w:rsid w:val="00813410"/>
    <w:rsid w:val="00813A8F"/>
    <w:rsid w:val="0081413B"/>
    <w:rsid w:val="00824710"/>
    <w:rsid w:val="0082685B"/>
    <w:rsid w:val="00831B22"/>
    <w:rsid w:val="008403CF"/>
    <w:rsid w:val="008502EF"/>
    <w:rsid w:val="0085510D"/>
    <w:rsid w:val="00856214"/>
    <w:rsid w:val="00860F01"/>
    <w:rsid w:val="00871143"/>
    <w:rsid w:val="008743E5"/>
    <w:rsid w:val="00885893"/>
    <w:rsid w:val="008A6DB3"/>
    <w:rsid w:val="008B6BE6"/>
    <w:rsid w:val="008C76C1"/>
    <w:rsid w:val="008D4B84"/>
    <w:rsid w:val="008D738E"/>
    <w:rsid w:val="008E5150"/>
    <w:rsid w:val="008E73BF"/>
    <w:rsid w:val="008F680D"/>
    <w:rsid w:val="008F7A6F"/>
    <w:rsid w:val="009070FD"/>
    <w:rsid w:val="00912337"/>
    <w:rsid w:val="00917112"/>
    <w:rsid w:val="00917EDD"/>
    <w:rsid w:val="00920562"/>
    <w:rsid w:val="00930A6F"/>
    <w:rsid w:val="00932A14"/>
    <w:rsid w:val="00961CFB"/>
    <w:rsid w:val="00964CF1"/>
    <w:rsid w:val="0097007E"/>
    <w:rsid w:val="00976FED"/>
    <w:rsid w:val="009824EB"/>
    <w:rsid w:val="009839CB"/>
    <w:rsid w:val="00986332"/>
    <w:rsid w:val="00987102"/>
    <w:rsid w:val="00987F39"/>
    <w:rsid w:val="0099281B"/>
    <w:rsid w:val="009940F4"/>
    <w:rsid w:val="009B38F3"/>
    <w:rsid w:val="009B590B"/>
    <w:rsid w:val="009B61CF"/>
    <w:rsid w:val="009B66D7"/>
    <w:rsid w:val="009C2833"/>
    <w:rsid w:val="009D49AD"/>
    <w:rsid w:val="009D648B"/>
    <w:rsid w:val="009E01CE"/>
    <w:rsid w:val="009E2489"/>
    <w:rsid w:val="009E4E41"/>
    <w:rsid w:val="009E57A0"/>
    <w:rsid w:val="009F2EFF"/>
    <w:rsid w:val="00A006DB"/>
    <w:rsid w:val="00A02A68"/>
    <w:rsid w:val="00A066B0"/>
    <w:rsid w:val="00A10251"/>
    <w:rsid w:val="00A1097E"/>
    <w:rsid w:val="00A11969"/>
    <w:rsid w:val="00A21024"/>
    <w:rsid w:val="00A30D4C"/>
    <w:rsid w:val="00A3698C"/>
    <w:rsid w:val="00A40F72"/>
    <w:rsid w:val="00A434BE"/>
    <w:rsid w:val="00A45136"/>
    <w:rsid w:val="00A642F5"/>
    <w:rsid w:val="00A645FE"/>
    <w:rsid w:val="00A64900"/>
    <w:rsid w:val="00A7668C"/>
    <w:rsid w:val="00A90C62"/>
    <w:rsid w:val="00A9782B"/>
    <w:rsid w:val="00AA09C5"/>
    <w:rsid w:val="00AB1A87"/>
    <w:rsid w:val="00AB4158"/>
    <w:rsid w:val="00AB742B"/>
    <w:rsid w:val="00AD63A5"/>
    <w:rsid w:val="00AE16E1"/>
    <w:rsid w:val="00AE64C5"/>
    <w:rsid w:val="00AF1B94"/>
    <w:rsid w:val="00AF6A90"/>
    <w:rsid w:val="00AF7C93"/>
    <w:rsid w:val="00B03BFF"/>
    <w:rsid w:val="00B06B89"/>
    <w:rsid w:val="00B074EB"/>
    <w:rsid w:val="00B10D1B"/>
    <w:rsid w:val="00B179C1"/>
    <w:rsid w:val="00B20B32"/>
    <w:rsid w:val="00B23F82"/>
    <w:rsid w:val="00B319AD"/>
    <w:rsid w:val="00B34C22"/>
    <w:rsid w:val="00B371A1"/>
    <w:rsid w:val="00B604E7"/>
    <w:rsid w:val="00B61B16"/>
    <w:rsid w:val="00B74DC5"/>
    <w:rsid w:val="00B76BF7"/>
    <w:rsid w:val="00B81403"/>
    <w:rsid w:val="00B91D4C"/>
    <w:rsid w:val="00B92DF0"/>
    <w:rsid w:val="00B941CC"/>
    <w:rsid w:val="00BA0F2B"/>
    <w:rsid w:val="00BA2B73"/>
    <w:rsid w:val="00BA48B8"/>
    <w:rsid w:val="00BB4960"/>
    <w:rsid w:val="00BC3512"/>
    <w:rsid w:val="00BD133C"/>
    <w:rsid w:val="00BD23B5"/>
    <w:rsid w:val="00BD2818"/>
    <w:rsid w:val="00BE4440"/>
    <w:rsid w:val="00BF2065"/>
    <w:rsid w:val="00C03E07"/>
    <w:rsid w:val="00C06FBE"/>
    <w:rsid w:val="00C168F4"/>
    <w:rsid w:val="00C17CA3"/>
    <w:rsid w:val="00C233A9"/>
    <w:rsid w:val="00C242FE"/>
    <w:rsid w:val="00C26031"/>
    <w:rsid w:val="00C26782"/>
    <w:rsid w:val="00C41B79"/>
    <w:rsid w:val="00C55E31"/>
    <w:rsid w:val="00C56F89"/>
    <w:rsid w:val="00C579F2"/>
    <w:rsid w:val="00C63B28"/>
    <w:rsid w:val="00C73D60"/>
    <w:rsid w:val="00C742F6"/>
    <w:rsid w:val="00C82C41"/>
    <w:rsid w:val="00C86131"/>
    <w:rsid w:val="00CA33D0"/>
    <w:rsid w:val="00CA3D42"/>
    <w:rsid w:val="00CA6351"/>
    <w:rsid w:val="00CB13F8"/>
    <w:rsid w:val="00CB246E"/>
    <w:rsid w:val="00CB579F"/>
    <w:rsid w:val="00CD0138"/>
    <w:rsid w:val="00CD25B2"/>
    <w:rsid w:val="00CE3318"/>
    <w:rsid w:val="00CE7506"/>
    <w:rsid w:val="00CE7E2D"/>
    <w:rsid w:val="00CF0FEC"/>
    <w:rsid w:val="00CF45A8"/>
    <w:rsid w:val="00CF629B"/>
    <w:rsid w:val="00CF7FC9"/>
    <w:rsid w:val="00D051DA"/>
    <w:rsid w:val="00D113A4"/>
    <w:rsid w:val="00D15AE8"/>
    <w:rsid w:val="00D21B40"/>
    <w:rsid w:val="00D27A41"/>
    <w:rsid w:val="00D3323C"/>
    <w:rsid w:val="00D551E9"/>
    <w:rsid w:val="00D55F0C"/>
    <w:rsid w:val="00D62193"/>
    <w:rsid w:val="00D635EC"/>
    <w:rsid w:val="00D71AFF"/>
    <w:rsid w:val="00D76C75"/>
    <w:rsid w:val="00D76D43"/>
    <w:rsid w:val="00D836AF"/>
    <w:rsid w:val="00D90856"/>
    <w:rsid w:val="00D9282E"/>
    <w:rsid w:val="00DA5CD4"/>
    <w:rsid w:val="00DA6457"/>
    <w:rsid w:val="00DA6693"/>
    <w:rsid w:val="00DA7FE8"/>
    <w:rsid w:val="00DB7028"/>
    <w:rsid w:val="00DC02BB"/>
    <w:rsid w:val="00DD0E88"/>
    <w:rsid w:val="00DD1BD5"/>
    <w:rsid w:val="00DD5BF5"/>
    <w:rsid w:val="00DE1219"/>
    <w:rsid w:val="00DE5C4F"/>
    <w:rsid w:val="00DF30FC"/>
    <w:rsid w:val="00E004C7"/>
    <w:rsid w:val="00E069F9"/>
    <w:rsid w:val="00E13476"/>
    <w:rsid w:val="00E13DBF"/>
    <w:rsid w:val="00E20CCA"/>
    <w:rsid w:val="00E22422"/>
    <w:rsid w:val="00E271A4"/>
    <w:rsid w:val="00E320CE"/>
    <w:rsid w:val="00E34814"/>
    <w:rsid w:val="00E37DCA"/>
    <w:rsid w:val="00E57039"/>
    <w:rsid w:val="00E61257"/>
    <w:rsid w:val="00E6126E"/>
    <w:rsid w:val="00E6724A"/>
    <w:rsid w:val="00E752BF"/>
    <w:rsid w:val="00E76AC9"/>
    <w:rsid w:val="00E77ED0"/>
    <w:rsid w:val="00E80379"/>
    <w:rsid w:val="00E80AFF"/>
    <w:rsid w:val="00E97846"/>
    <w:rsid w:val="00EA10C7"/>
    <w:rsid w:val="00EA1831"/>
    <w:rsid w:val="00EB497D"/>
    <w:rsid w:val="00EC2B15"/>
    <w:rsid w:val="00ED09D3"/>
    <w:rsid w:val="00ED3AFB"/>
    <w:rsid w:val="00ED3ECF"/>
    <w:rsid w:val="00EE3C17"/>
    <w:rsid w:val="00EE4834"/>
    <w:rsid w:val="00EE6E12"/>
    <w:rsid w:val="00F00A0F"/>
    <w:rsid w:val="00F1635F"/>
    <w:rsid w:val="00F22518"/>
    <w:rsid w:val="00F25578"/>
    <w:rsid w:val="00F334F9"/>
    <w:rsid w:val="00F4006F"/>
    <w:rsid w:val="00F42360"/>
    <w:rsid w:val="00F42D7A"/>
    <w:rsid w:val="00F431A1"/>
    <w:rsid w:val="00F532B8"/>
    <w:rsid w:val="00F61EB7"/>
    <w:rsid w:val="00F72EEE"/>
    <w:rsid w:val="00F73922"/>
    <w:rsid w:val="00F8610F"/>
    <w:rsid w:val="00F90E90"/>
    <w:rsid w:val="00F91F6D"/>
    <w:rsid w:val="00FA4CAC"/>
    <w:rsid w:val="00FC3226"/>
    <w:rsid w:val="00FC4200"/>
    <w:rsid w:val="00FC6568"/>
    <w:rsid w:val="00FC7024"/>
    <w:rsid w:val="00FC7748"/>
    <w:rsid w:val="00FD1378"/>
    <w:rsid w:val="00FD3968"/>
    <w:rsid w:val="00FD709C"/>
    <w:rsid w:val="00FE0D50"/>
    <w:rsid w:val="00FE1263"/>
    <w:rsid w:val="00FE2475"/>
    <w:rsid w:val="00FE3580"/>
    <w:rsid w:val="00FE4C49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BC15F"/>
  <w15:docId w15:val="{C010EE78-05C7-45F7-845C-30EC30D3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0">
    <w:name w:val="Nagłówek2"/>
    <w:basedOn w:val="Normalny"/>
    <w:next w:val="Tekstpodstawowy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ny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2223B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ny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uiPriority w:val="99"/>
    <w:rsid w:val="002223B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Nagwek">
    <w:name w:val="header"/>
    <w:basedOn w:val="Normalny"/>
    <w:link w:val="NagwekZnak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ny"/>
    <w:uiPriority w:val="99"/>
    <w:rsid w:val="002223BD"/>
    <w:pPr>
      <w:spacing w:before="280" w:after="280"/>
    </w:pPr>
  </w:style>
  <w:style w:type="character" w:styleId="Numerstrony">
    <w:name w:val="page number"/>
    <w:basedOn w:val="Domylnaczcionkaakapitu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ny"/>
    <w:uiPriority w:val="99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780D6C"/>
    <w:rPr>
      <w:rFonts w:cs="Times New Roman"/>
      <w:vertAlign w:val="superscript"/>
    </w:rPr>
  </w:style>
  <w:style w:type="character" w:customStyle="1" w:styleId="NormalnyWebZnak">
    <w:name w:val="Normalny (Web) Znak"/>
    <w:link w:val="NormalnyWeb"/>
    <w:uiPriority w:val="99"/>
    <w:locked/>
    <w:rsid w:val="00C26782"/>
    <w:rPr>
      <w:sz w:val="24"/>
      <w:lang w:eastAsia="ar-SA" w:bidi="ar-SA"/>
    </w:rPr>
  </w:style>
  <w:style w:type="character" w:customStyle="1" w:styleId="Teksttreci2">
    <w:name w:val="Tekst treści (2)"/>
    <w:uiPriority w:val="99"/>
    <w:rsid w:val="001937B2"/>
    <w:rPr>
      <w:rFonts w:ascii="Arial" w:hAnsi="Arial"/>
      <w:color w:val="000000"/>
      <w:spacing w:val="0"/>
      <w:w w:val="100"/>
      <w:position w:val="0"/>
      <w:sz w:val="22"/>
      <w:u w:val="none"/>
      <w:lang w:val="pl-PL" w:eastAsia="pl-PL"/>
    </w:rPr>
  </w:style>
  <w:style w:type="character" w:styleId="Pogrubienie">
    <w:name w:val="Strong"/>
    <w:basedOn w:val="Domylnaczcionkaakapitu"/>
    <w:uiPriority w:val="99"/>
    <w:qFormat/>
    <w:locked/>
    <w:rsid w:val="00856214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6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EB7"/>
    <w:rPr>
      <w:rFonts w:ascii="Segoe UI" w:hAnsi="Segoe UI" w:cs="Segoe UI"/>
      <w:sz w:val="18"/>
      <w:szCs w:val="18"/>
      <w:lang w:eastAsia="ar-SA" w:bidi="ar-SA"/>
    </w:rPr>
  </w:style>
  <w:style w:type="character" w:customStyle="1" w:styleId="marker">
    <w:name w:val="marker"/>
    <w:basedOn w:val="Domylnaczcionkaakapitu"/>
    <w:uiPriority w:val="99"/>
    <w:rsid w:val="00AB742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82B"/>
    <w:rPr>
      <w:rFonts w:ascii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8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4EB"/>
    <w:rPr>
      <w:rFonts w:ascii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4EB"/>
    <w:rPr>
      <w:rFonts w:ascii="Calibri" w:hAnsi="Calibri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75216"/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FA67E-BEBB-4857-B1F0-A53A9A6F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12</Pages>
  <Words>5223</Words>
  <Characters>34802</Characters>
  <Application>Microsoft Office Word</Application>
  <DocSecurity>0</DocSecurity>
  <Lines>290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wzór umowy</vt:lpstr>
    </vt:vector>
  </TitlesOfParts>
  <Company/>
  <LinksUpToDate>false</LinksUpToDate>
  <CharactersWithSpaces>39946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subject/>
  <dc:creator>preinstalacja</dc:creator>
  <cp:keywords/>
  <dc:description/>
  <cp:lastModifiedBy>Michał Palusiński</cp:lastModifiedBy>
  <cp:revision>16</cp:revision>
  <cp:lastPrinted>2020-04-06T10:18:00Z</cp:lastPrinted>
  <dcterms:created xsi:type="dcterms:W3CDTF">2019-10-10T08:36:00Z</dcterms:created>
  <dcterms:modified xsi:type="dcterms:W3CDTF">2020-04-08T05:54:00Z</dcterms:modified>
</cp:coreProperties>
</file>