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883" w14:textId="0156966F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</w:t>
      </w:r>
      <w:r w:rsidR="00071C2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/D/202</w:t>
      </w:r>
      <w:r w:rsidR="00071C2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ze zm.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2A8B9517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320DD7">
        <w:rPr>
          <w:rFonts w:ascii="Arial" w:hAnsi="Arial"/>
          <w:b w:val="0"/>
          <w:sz w:val="22"/>
          <w:szCs w:val="22"/>
        </w:rPr>
        <w:t xml:space="preserve">Oświadczam/y, iż warunki udziału w postępowaniu określone przez Zamawiającego w Rozdziale XXI Specyfikacji Warunków Zamówienia spełniamy: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7D29" w14:textId="77777777" w:rsidR="00B34D3E" w:rsidRDefault="00B34D3E" w:rsidP="00C63813">
      <w:r>
        <w:separator/>
      </w:r>
    </w:p>
  </w:endnote>
  <w:endnote w:type="continuationSeparator" w:id="0">
    <w:p w14:paraId="79BF7DB4" w14:textId="77777777" w:rsidR="00B34D3E" w:rsidRDefault="00B34D3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1681" w14:textId="77777777" w:rsidR="00B34D3E" w:rsidRDefault="00B34D3E" w:rsidP="00C63813">
      <w:r>
        <w:separator/>
      </w:r>
    </w:p>
  </w:footnote>
  <w:footnote w:type="continuationSeparator" w:id="0">
    <w:p w14:paraId="06021DFA" w14:textId="77777777" w:rsidR="00B34D3E" w:rsidRDefault="00B34D3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1C2A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560C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20</cp:revision>
  <cp:lastPrinted>2023-11-06T21:02:00Z</cp:lastPrinted>
  <dcterms:created xsi:type="dcterms:W3CDTF">2022-05-17T08:04:00Z</dcterms:created>
  <dcterms:modified xsi:type="dcterms:W3CDTF">2024-02-04T19:13:00Z</dcterms:modified>
</cp:coreProperties>
</file>