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B22E9" w14:textId="54EA1D68" w:rsidR="00D67AE5" w:rsidRPr="005B4658" w:rsidRDefault="004C5FA9" w:rsidP="005B4658">
      <w:pPr>
        <w:pStyle w:val="tekstdokumentu"/>
      </w:pPr>
      <w:r>
        <w:t>RI.271.</w:t>
      </w:r>
      <w:r w:rsidR="000B15AB">
        <w:t>20</w:t>
      </w:r>
      <w:r w:rsidR="00D67AE5" w:rsidRPr="00D67AE5">
        <w:t>.202</w:t>
      </w:r>
      <w:r w:rsidR="004F4765">
        <w:t>2</w:t>
      </w:r>
      <w:r w:rsidR="003558C1" w:rsidRPr="00D67AE5">
        <w:tab/>
      </w:r>
      <w:r w:rsidR="00374A69" w:rsidRPr="005B4658">
        <w:t xml:space="preserve">załącznik nr </w:t>
      </w:r>
      <w:r w:rsidR="00F90418">
        <w:t>1</w:t>
      </w:r>
      <w:r w:rsidR="00B65807" w:rsidRPr="005B4658">
        <w:t xml:space="preserve"> do S</w:t>
      </w:r>
      <w:r w:rsidR="005551A5" w:rsidRPr="005B4658">
        <w:t>W</w:t>
      </w:r>
      <w:r w:rsidR="00B65807" w:rsidRPr="005B4658">
        <w:t>Z</w:t>
      </w:r>
    </w:p>
    <w:p w14:paraId="5651A7CE" w14:textId="34945578" w:rsidR="00B65807" w:rsidRPr="0000166F" w:rsidRDefault="00D67AE5" w:rsidP="005B4658">
      <w:pPr>
        <w:pStyle w:val="tekstdokumentu"/>
      </w:pPr>
      <w:r w:rsidRPr="0000166F">
        <w:br/>
      </w:r>
      <w:r w:rsidR="00B65807" w:rsidRPr="0000166F">
        <w:t>FORMULARZ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D67AE5" w:rsidRPr="00D67AE5" w14:paraId="51DB73D7" w14:textId="77777777" w:rsidTr="00D67AE5">
        <w:tc>
          <w:tcPr>
            <w:tcW w:w="9063" w:type="dxa"/>
          </w:tcPr>
          <w:p w14:paraId="34110648" w14:textId="45977F6F" w:rsidR="0012638E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NAZWA:</w:t>
            </w:r>
          </w:p>
          <w:p w14:paraId="703CFC9E" w14:textId="7A268D8B" w:rsid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ADRES:</w:t>
            </w:r>
          </w:p>
          <w:p w14:paraId="60778478" w14:textId="77777777" w:rsid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KRS:</w:t>
            </w:r>
          </w:p>
          <w:p w14:paraId="68DA797D" w14:textId="0D565662" w:rsidR="0012638E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NIP:</w:t>
            </w:r>
          </w:p>
          <w:p w14:paraId="67F234AB" w14:textId="3730EED2" w:rsidR="0012638E" w:rsidRP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REGON:</w:t>
            </w:r>
          </w:p>
        </w:tc>
      </w:tr>
    </w:tbl>
    <w:p w14:paraId="085DAA72" w14:textId="05C38FBC" w:rsidR="00B65807" w:rsidRPr="00D67AE5" w:rsidRDefault="00B65807" w:rsidP="00D67AE5">
      <w:pPr>
        <w:tabs>
          <w:tab w:val="center" w:pos="4820"/>
        </w:tabs>
        <w:spacing w:line="276" w:lineRule="auto"/>
        <w:jc w:val="center"/>
        <w:rPr>
          <w:rFonts w:cs="Arial"/>
          <w:color w:val="000000" w:themeColor="text1"/>
          <w:sz w:val="24"/>
        </w:rPr>
      </w:pPr>
      <w:r w:rsidRPr="00D67AE5">
        <w:rPr>
          <w:rFonts w:cs="Arial"/>
          <w:color w:val="000000" w:themeColor="text1"/>
          <w:sz w:val="24"/>
        </w:rPr>
        <w:t>(pełna nazwa</w:t>
      </w:r>
      <w:r w:rsidR="0012638E">
        <w:rPr>
          <w:rFonts w:cs="Arial"/>
          <w:color w:val="000000" w:themeColor="text1"/>
          <w:sz w:val="24"/>
        </w:rPr>
        <w:t>,</w:t>
      </w:r>
      <w:r w:rsidRPr="00D67AE5">
        <w:rPr>
          <w:rFonts w:cs="Arial"/>
          <w:color w:val="000000" w:themeColor="text1"/>
          <w:sz w:val="24"/>
        </w:rPr>
        <w:t xml:space="preserve"> adres</w:t>
      </w:r>
      <w:r w:rsidR="0012638E">
        <w:rPr>
          <w:rFonts w:cs="Arial"/>
          <w:color w:val="000000" w:themeColor="text1"/>
          <w:sz w:val="24"/>
        </w:rPr>
        <w:t>, KRS, NIP, REGON</w:t>
      </w:r>
      <w:r w:rsidRPr="00D67AE5">
        <w:rPr>
          <w:rFonts w:cs="Arial"/>
          <w:color w:val="000000" w:themeColor="text1"/>
          <w:sz w:val="24"/>
        </w:rPr>
        <w:t xml:space="preserve"> Wykonawcy)*</w:t>
      </w:r>
    </w:p>
    <w:p w14:paraId="379CE121" w14:textId="298A895A" w:rsidR="00D67AE5" w:rsidRPr="008637C0" w:rsidRDefault="00B65807" w:rsidP="008637C0">
      <w:pPr>
        <w:tabs>
          <w:tab w:val="center" w:pos="4820"/>
        </w:tabs>
        <w:spacing w:line="276" w:lineRule="auto"/>
        <w:jc w:val="center"/>
        <w:rPr>
          <w:rFonts w:cs="Arial"/>
          <w:i/>
          <w:color w:val="000000" w:themeColor="text1"/>
          <w:sz w:val="24"/>
        </w:rPr>
      </w:pPr>
      <w:r w:rsidRPr="00D67AE5">
        <w:rPr>
          <w:rFonts w:cs="Arial"/>
          <w:i/>
          <w:color w:val="000000" w:themeColor="text1"/>
          <w:sz w:val="24"/>
        </w:rPr>
        <w:t>w przypadku Wykonawców wspólnie ubiegających się o zamówienie (np. konsorcjum, spółka cywilna tj. wspólnicy spółki cywilnej) należy wymienić wszystkich Wykonawców wspólnie ubiegających się o zamówienie (w przypadku spółki cywilnej należy wymienić wszystkich wspólników spółki cywilnej)</w:t>
      </w:r>
    </w:p>
    <w:p w14:paraId="1FC4893C" w14:textId="42C41517" w:rsidR="00D67AE5" w:rsidRPr="0000166F" w:rsidRDefault="008637C0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b/>
          <w:bCs/>
          <w:color w:val="000000" w:themeColor="text1"/>
          <w:sz w:val="24"/>
          <w:lang w:val="en-US"/>
        </w:rPr>
      </w:pPr>
      <w:r>
        <w:rPr>
          <w:rFonts w:cs="Arial"/>
          <w:b/>
          <w:bCs/>
          <w:color w:val="000000" w:themeColor="text1"/>
          <w:sz w:val="24"/>
          <w:lang w:val="en-US"/>
        </w:rPr>
        <w:br/>
      </w:r>
      <w:proofErr w:type="spellStart"/>
      <w:r w:rsidR="00D67AE5" w:rsidRPr="0000166F">
        <w:rPr>
          <w:rFonts w:cs="Arial"/>
          <w:b/>
          <w:bCs/>
          <w:color w:val="000000" w:themeColor="text1"/>
          <w:sz w:val="24"/>
          <w:lang w:val="en-US"/>
        </w:rPr>
        <w:t>Adres</w:t>
      </w:r>
      <w:proofErr w:type="spellEnd"/>
      <w:r w:rsidR="00D67AE5" w:rsidRPr="0000166F">
        <w:rPr>
          <w:rFonts w:cs="Arial"/>
          <w:b/>
          <w:bCs/>
          <w:color w:val="000000" w:themeColor="text1"/>
          <w:sz w:val="24"/>
          <w:lang w:val="en-US"/>
        </w:rPr>
        <w:t xml:space="preserve"> email</w:t>
      </w:r>
      <w:r w:rsidR="0012638E" w:rsidRPr="0000166F">
        <w:rPr>
          <w:rFonts w:cs="Arial"/>
          <w:b/>
          <w:bCs/>
          <w:color w:val="000000" w:themeColor="text1"/>
          <w:sz w:val="24"/>
          <w:lang w:val="en-US"/>
        </w:rPr>
        <w:t xml:space="preserve"> do </w:t>
      </w:r>
      <w:proofErr w:type="spellStart"/>
      <w:r w:rsidR="0012638E" w:rsidRPr="0000166F">
        <w:rPr>
          <w:rFonts w:cs="Arial"/>
          <w:b/>
          <w:bCs/>
          <w:color w:val="000000" w:themeColor="text1"/>
          <w:sz w:val="24"/>
          <w:lang w:val="en-US"/>
        </w:rPr>
        <w:t>komunikacji</w:t>
      </w:r>
      <w:proofErr w:type="spellEnd"/>
      <w:r w:rsidR="0012638E" w:rsidRPr="0000166F">
        <w:rPr>
          <w:rFonts w:cs="Arial"/>
          <w:b/>
          <w:bCs/>
          <w:color w:val="000000" w:themeColor="text1"/>
          <w:sz w:val="24"/>
          <w:lang w:val="en-US"/>
        </w:rPr>
        <w:t xml:space="preserve"> </w:t>
      </w:r>
      <w:r w:rsidR="00571FCB" w:rsidRPr="0000166F">
        <w:rPr>
          <w:rFonts w:cs="Arial"/>
          <w:b/>
          <w:bCs/>
          <w:color w:val="000000" w:themeColor="text1"/>
          <w:sz w:val="24"/>
          <w:lang w:val="en-US"/>
        </w:rPr>
        <w:t>:</w:t>
      </w:r>
    </w:p>
    <w:tbl>
      <w:tblPr>
        <w:tblStyle w:val="Tabela-Siatk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8637C0" w14:paraId="6FC1D29E" w14:textId="77777777" w:rsidTr="008637C0">
        <w:tc>
          <w:tcPr>
            <w:tcW w:w="6516" w:type="dxa"/>
          </w:tcPr>
          <w:p w14:paraId="6F176670" w14:textId="77777777" w:rsidR="008637C0" w:rsidRDefault="008637C0" w:rsidP="008637C0">
            <w:pPr>
              <w:tabs>
                <w:tab w:val="left" w:leader="dot" w:pos="4820"/>
                <w:tab w:val="right" w:leader="dot" w:pos="9072"/>
              </w:tabs>
              <w:spacing w:line="276" w:lineRule="auto"/>
              <w:rPr>
                <w:rFonts w:cs="Arial"/>
                <w:b/>
                <w:color w:val="000000" w:themeColor="text1"/>
                <w:sz w:val="24"/>
                <w:lang w:val="en-US"/>
              </w:rPr>
            </w:pPr>
          </w:p>
        </w:tc>
      </w:tr>
    </w:tbl>
    <w:p w14:paraId="5F03F20A" w14:textId="77777777" w:rsidR="00D67AE5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color w:val="000000" w:themeColor="text1"/>
          <w:sz w:val="24"/>
          <w:lang w:val="en-US"/>
        </w:rPr>
      </w:pPr>
    </w:p>
    <w:p w14:paraId="74A8E6C7" w14:textId="77777777" w:rsidR="00D67AE5" w:rsidRPr="0000166F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jc w:val="left"/>
        <w:rPr>
          <w:rFonts w:cs="Arial"/>
          <w:b/>
          <w:bCs/>
          <w:color w:val="000000" w:themeColor="text1"/>
          <w:sz w:val="24"/>
          <w:lang w:val="en-US"/>
        </w:rPr>
      </w:pPr>
    </w:p>
    <w:p w14:paraId="2241C679" w14:textId="6734D428" w:rsidR="00D67AE5" w:rsidRPr="0000166F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jc w:val="left"/>
        <w:rPr>
          <w:rFonts w:cs="Arial"/>
          <w:b/>
          <w:bCs/>
          <w:color w:val="000000" w:themeColor="text1"/>
          <w:sz w:val="24"/>
          <w:lang w:val="en-US"/>
        </w:rPr>
      </w:pPr>
      <w:r w:rsidRPr="0000166F">
        <w:rPr>
          <w:rFonts w:cs="Arial"/>
          <w:b/>
          <w:bCs/>
          <w:color w:val="000000" w:themeColor="text1"/>
          <w:sz w:val="24"/>
          <w:lang w:val="en-US"/>
        </w:rPr>
        <w:t>Tel.</w:t>
      </w:r>
      <w:r w:rsidR="00571FCB" w:rsidRPr="0000166F">
        <w:rPr>
          <w:rFonts w:cs="Arial"/>
          <w:b/>
          <w:bCs/>
          <w:color w:val="000000" w:themeColor="text1"/>
          <w:sz w:val="24"/>
          <w:lang w:val="en-US"/>
        </w:rPr>
        <w:t>:</w:t>
      </w:r>
    </w:p>
    <w:tbl>
      <w:tblPr>
        <w:tblStyle w:val="Tabela-Siatk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D67AE5" w14:paraId="1E55A715" w14:textId="77777777" w:rsidTr="00D67AE5">
        <w:tc>
          <w:tcPr>
            <w:tcW w:w="6516" w:type="dxa"/>
          </w:tcPr>
          <w:p w14:paraId="4EC95F31" w14:textId="77777777" w:rsidR="00D67AE5" w:rsidRDefault="00D67AE5" w:rsidP="00D67AE5">
            <w:pPr>
              <w:tabs>
                <w:tab w:val="left" w:leader="dot" w:pos="4820"/>
                <w:tab w:val="right" w:leader="dot" w:pos="9072"/>
              </w:tabs>
              <w:spacing w:line="276" w:lineRule="auto"/>
              <w:rPr>
                <w:rFonts w:cs="Arial"/>
                <w:b/>
                <w:color w:val="000000" w:themeColor="text1"/>
                <w:sz w:val="24"/>
                <w:lang w:val="en-US"/>
              </w:rPr>
            </w:pPr>
          </w:p>
        </w:tc>
      </w:tr>
    </w:tbl>
    <w:p w14:paraId="700F976D" w14:textId="77777777" w:rsidR="00D67AE5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b/>
          <w:color w:val="000000" w:themeColor="text1"/>
          <w:sz w:val="24"/>
          <w:lang w:val="en-US"/>
        </w:rPr>
      </w:pPr>
    </w:p>
    <w:p w14:paraId="0EDF8B10" w14:textId="77777777" w:rsidR="00D67AE5" w:rsidRDefault="00D67AE5" w:rsidP="00D67AE5">
      <w:pPr>
        <w:tabs>
          <w:tab w:val="right" w:leader="dot" w:pos="9072"/>
        </w:tabs>
        <w:spacing w:line="276" w:lineRule="auto"/>
        <w:rPr>
          <w:rFonts w:cs="Arial"/>
          <w:b/>
          <w:color w:val="000000" w:themeColor="text1"/>
          <w:sz w:val="24"/>
        </w:rPr>
      </w:pPr>
    </w:p>
    <w:p w14:paraId="3F28F572" w14:textId="77777777" w:rsidR="0000166F" w:rsidRPr="00D67AE5" w:rsidRDefault="00FB40BE" w:rsidP="00074C56">
      <w:pPr>
        <w:tabs>
          <w:tab w:val="right" w:leader="dot" w:pos="9072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D67AE5">
        <w:rPr>
          <w:rFonts w:cs="Arial"/>
          <w:b/>
          <w:color w:val="000000" w:themeColor="text1"/>
          <w:sz w:val="24"/>
        </w:rPr>
        <w:t xml:space="preserve">reprezentowany przez: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00166F" w14:paraId="73B7A39F" w14:textId="77777777" w:rsidTr="0000166F">
        <w:tc>
          <w:tcPr>
            <w:tcW w:w="9063" w:type="dxa"/>
          </w:tcPr>
          <w:p w14:paraId="04600BF7" w14:textId="77777777" w:rsidR="0000166F" w:rsidRDefault="0000166F" w:rsidP="00074C56">
            <w:pPr>
              <w:tabs>
                <w:tab w:val="right" w:leader="dot" w:pos="9072"/>
              </w:tabs>
              <w:spacing w:line="276" w:lineRule="auto"/>
              <w:jc w:val="left"/>
              <w:rPr>
                <w:rFonts w:cs="Arial"/>
                <w:b/>
                <w:color w:val="000000" w:themeColor="text1"/>
                <w:sz w:val="24"/>
              </w:rPr>
            </w:pPr>
          </w:p>
        </w:tc>
      </w:tr>
    </w:tbl>
    <w:p w14:paraId="5FCBCA67" w14:textId="4AAD1632" w:rsidR="00FB40BE" w:rsidRPr="00D67AE5" w:rsidRDefault="00FB40BE" w:rsidP="00074C56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D67AE5">
        <w:rPr>
          <w:rFonts w:cs="Arial"/>
          <w:color w:val="000000" w:themeColor="text1"/>
          <w:sz w:val="24"/>
        </w:rPr>
        <w:t>(należy wskazać imię i nazwisko osoby/ osób podpisującej ofertę. Uwaga: Zamawiający wymaga, aby ofertę oraz załączone do niej dokumenty podpisano zgodnie z zasadami reprezentacji wskazanymi we właściwym rejestrze. Jeżeli osoba/osoby podpisująca(e) ofertę działa/działają na podstawie pełnomocnictwa, to pełnomocnictwo musi zostać załączone do oferty</w:t>
      </w:r>
      <w:r w:rsidR="00571FCB" w:rsidRPr="00D67AE5">
        <w:rPr>
          <w:rFonts w:cs="Arial"/>
          <w:color w:val="000000" w:themeColor="text1"/>
          <w:sz w:val="24"/>
        </w:rPr>
        <w:t>)</w:t>
      </w:r>
      <w:r w:rsidR="00074C56">
        <w:rPr>
          <w:rFonts w:cs="Arial"/>
          <w:color w:val="000000" w:themeColor="text1"/>
          <w:sz w:val="24"/>
        </w:rPr>
        <w:br/>
      </w:r>
    </w:p>
    <w:p w14:paraId="0B7CCC09" w14:textId="6E43FD49" w:rsidR="007279FB" w:rsidRPr="00CB7D65" w:rsidRDefault="004F4765" w:rsidP="00947339">
      <w:pPr>
        <w:numPr>
          <w:ilvl w:val="0"/>
          <w:numId w:val="19"/>
        </w:numPr>
        <w:tabs>
          <w:tab w:val="left" w:pos="426"/>
        </w:tabs>
        <w:spacing w:line="276" w:lineRule="auto"/>
        <w:ind w:left="0" w:firstLine="0"/>
        <w:jc w:val="left"/>
        <w:rPr>
          <w:color w:val="auto"/>
          <w:sz w:val="24"/>
        </w:rPr>
      </w:pPr>
      <w:bookmarkStart w:id="0" w:name="_Hlk66093606"/>
      <w:r w:rsidRPr="000250B8">
        <w:rPr>
          <w:rFonts w:cs="Arial"/>
          <w:color w:val="auto"/>
          <w:sz w:val="24"/>
        </w:rPr>
        <w:t xml:space="preserve"> </w:t>
      </w:r>
      <w:r w:rsidR="0012638E" w:rsidRPr="00CB7D65">
        <w:rPr>
          <w:rFonts w:cs="Arial"/>
          <w:color w:val="auto"/>
          <w:sz w:val="24"/>
        </w:rPr>
        <w:t xml:space="preserve">Oferujemy </w:t>
      </w:r>
      <w:r w:rsidR="00C665E6" w:rsidRPr="00CB7D65">
        <w:rPr>
          <w:rFonts w:cs="Arial"/>
          <w:color w:val="auto"/>
          <w:sz w:val="24"/>
          <w:lang w:eastAsia="pl-PL"/>
        </w:rPr>
        <w:t xml:space="preserve">wykonanie </w:t>
      </w:r>
      <w:r w:rsidR="007279FB" w:rsidRPr="00CB7D65">
        <w:rPr>
          <w:rFonts w:cs="Arial"/>
          <w:color w:val="auto"/>
          <w:sz w:val="24"/>
          <w:lang w:eastAsia="pl-PL"/>
        </w:rPr>
        <w:t xml:space="preserve">całości przedmiotu zamówienia </w:t>
      </w:r>
      <w:r w:rsidR="0012638E" w:rsidRPr="00CB7D65">
        <w:rPr>
          <w:rFonts w:cs="Arial"/>
          <w:color w:val="auto"/>
          <w:sz w:val="24"/>
          <w:lang w:eastAsia="pl-PL"/>
        </w:rPr>
        <w:t xml:space="preserve">pn.: </w:t>
      </w:r>
      <w:r w:rsidRPr="00CB7D65">
        <w:rPr>
          <w:rFonts w:cs="Arial"/>
          <w:b/>
          <w:color w:val="auto"/>
          <w:sz w:val="24"/>
          <w:lang w:eastAsia="pl-PL"/>
        </w:rPr>
        <w:t>„</w:t>
      </w:r>
      <w:r w:rsidR="000B15AB">
        <w:rPr>
          <w:rFonts w:cs="Arial"/>
          <w:b/>
          <w:color w:val="auto"/>
          <w:sz w:val="24"/>
          <w:lang w:eastAsia="pl-PL"/>
        </w:rPr>
        <w:t>Budowa oświetlenia ulicznego w Gronówku i Wilkowicach”</w:t>
      </w:r>
      <w:r w:rsidR="0012638E" w:rsidRPr="00CB7D65">
        <w:rPr>
          <w:b/>
          <w:color w:val="auto"/>
          <w:sz w:val="24"/>
        </w:rPr>
        <w:t xml:space="preserve"> </w:t>
      </w:r>
      <w:r w:rsidR="0012638E" w:rsidRPr="00CB7D65">
        <w:rPr>
          <w:color w:val="auto"/>
          <w:sz w:val="24"/>
        </w:rPr>
        <w:t>za cenę ofertową:</w:t>
      </w:r>
      <w:r w:rsidRPr="00CB7D65">
        <w:rPr>
          <w:color w:val="auto"/>
          <w:sz w:val="24"/>
        </w:rPr>
        <w:br/>
      </w:r>
    </w:p>
    <w:bookmarkEnd w:id="0"/>
    <w:p w14:paraId="258AD591" w14:textId="40F3232E" w:rsidR="000B15AB" w:rsidRDefault="00C85546" w:rsidP="000B15AB">
      <w:pPr>
        <w:suppressAutoHyphens/>
        <w:spacing w:line="240" w:lineRule="auto"/>
        <w:jc w:val="left"/>
        <w:rPr>
          <w:b/>
          <w:bCs/>
          <w:color w:val="auto"/>
          <w:sz w:val="24"/>
        </w:rPr>
      </w:pPr>
      <w:r>
        <w:rPr>
          <w:color w:val="auto"/>
          <w:sz w:val="24"/>
        </w:rPr>
        <w:t xml:space="preserve"> </w:t>
      </w:r>
      <w:r w:rsidR="000B15AB" w:rsidRPr="00C35F6A">
        <w:rPr>
          <w:b/>
          <w:bCs/>
          <w:color w:val="auto"/>
          <w:sz w:val="24"/>
        </w:rPr>
        <w:t>Zadanie nr 1:</w:t>
      </w:r>
      <w:r w:rsidR="000B15AB">
        <w:rPr>
          <w:b/>
          <w:bCs/>
          <w:color w:val="auto"/>
          <w:sz w:val="24"/>
        </w:rPr>
        <w:t xml:space="preserve"> „</w:t>
      </w:r>
      <w:r w:rsidR="000B15AB">
        <w:rPr>
          <w:b/>
          <w:bCs/>
          <w:color w:val="auto"/>
          <w:sz w:val="24"/>
        </w:rPr>
        <w:t>Budowa oświetlenia ulicznego na Osiedlu Gronowym</w:t>
      </w:r>
      <w:r w:rsidR="000B15AB">
        <w:rPr>
          <w:rFonts w:eastAsia="Calibri" w:cs="Arial"/>
          <w:b/>
          <w:color w:val="auto"/>
          <w:sz w:val="24"/>
        </w:rPr>
        <w:t>”</w:t>
      </w:r>
    </w:p>
    <w:p w14:paraId="5A2FF1EB" w14:textId="77777777" w:rsidR="000B15AB" w:rsidRPr="00C35F6A" w:rsidRDefault="000B15AB" w:rsidP="000B15AB">
      <w:pPr>
        <w:suppressAutoHyphens/>
        <w:spacing w:line="240" w:lineRule="auto"/>
        <w:jc w:val="left"/>
        <w:rPr>
          <w:color w:val="auto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3261"/>
        <w:gridCol w:w="567"/>
      </w:tblGrid>
      <w:tr w:rsidR="000B15AB" w14:paraId="219E59A0" w14:textId="77777777" w:rsidTr="00B229B5"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60A0D4" w14:textId="77777777" w:rsidR="000B15AB" w:rsidRPr="00C35F6A" w:rsidRDefault="000B15AB" w:rsidP="00B229B5">
            <w:pPr>
              <w:suppressAutoHyphens/>
              <w:spacing w:line="240" w:lineRule="auto"/>
              <w:jc w:val="left"/>
              <w:rPr>
                <w:b/>
                <w:bCs/>
                <w:color w:val="auto"/>
                <w:sz w:val="24"/>
              </w:rPr>
            </w:pPr>
            <w:bookmarkStart w:id="1" w:name="_Hlk70580139"/>
            <w:r w:rsidRPr="00C35F6A">
              <w:rPr>
                <w:b/>
                <w:bCs/>
                <w:color w:val="auto"/>
                <w:sz w:val="24"/>
              </w:rPr>
              <w:t>Cena netto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2206EAC4" w14:textId="77777777" w:rsidR="000B15AB" w:rsidRPr="00C35F6A" w:rsidRDefault="000B15AB" w:rsidP="00B229B5">
            <w:pPr>
              <w:suppressAutoHyphens/>
              <w:spacing w:line="240" w:lineRule="auto"/>
              <w:jc w:val="left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691D84" w14:textId="77777777" w:rsidR="000B15AB" w:rsidRPr="00C35F6A" w:rsidRDefault="000B15AB" w:rsidP="00B229B5">
            <w:pPr>
              <w:suppressAutoHyphens/>
              <w:spacing w:line="240" w:lineRule="auto"/>
              <w:jc w:val="left"/>
              <w:rPr>
                <w:b/>
                <w:bCs/>
                <w:color w:val="auto"/>
                <w:sz w:val="24"/>
              </w:rPr>
            </w:pPr>
            <w:r w:rsidRPr="00C35F6A">
              <w:rPr>
                <w:b/>
                <w:bCs/>
                <w:color w:val="auto"/>
                <w:sz w:val="24"/>
              </w:rPr>
              <w:t>zł</w:t>
            </w:r>
          </w:p>
        </w:tc>
      </w:tr>
      <w:tr w:rsidR="000B15AB" w14:paraId="2B3AB90D" w14:textId="77777777" w:rsidTr="00B229B5"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E10E97" w14:textId="77777777" w:rsidR="000B15AB" w:rsidRPr="00C35F6A" w:rsidRDefault="000B15AB" w:rsidP="00B229B5">
            <w:pPr>
              <w:suppressAutoHyphens/>
              <w:spacing w:line="240" w:lineRule="auto"/>
              <w:jc w:val="left"/>
              <w:rPr>
                <w:b/>
                <w:bCs/>
                <w:color w:val="auto"/>
                <w:sz w:val="24"/>
              </w:rPr>
            </w:pPr>
            <w:r w:rsidRPr="00C35F6A">
              <w:rPr>
                <w:b/>
                <w:bCs/>
                <w:color w:val="auto"/>
                <w:sz w:val="24"/>
              </w:rPr>
              <w:t>Cena brutto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1EF98AED" w14:textId="77777777" w:rsidR="000B15AB" w:rsidRPr="00C35F6A" w:rsidRDefault="000B15AB" w:rsidP="00B229B5">
            <w:pPr>
              <w:suppressAutoHyphens/>
              <w:spacing w:line="240" w:lineRule="auto"/>
              <w:jc w:val="left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53784B" w14:textId="77777777" w:rsidR="000B15AB" w:rsidRPr="00C35F6A" w:rsidRDefault="000B15AB" w:rsidP="00B229B5">
            <w:pPr>
              <w:suppressAutoHyphens/>
              <w:spacing w:line="240" w:lineRule="auto"/>
              <w:jc w:val="left"/>
              <w:rPr>
                <w:b/>
                <w:bCs/>
                <w:color w:val="auto"/>
                <w:sz w:val="24"/>
              </w:rPr>
            </w:pPr>
            <w:r w:rsidRPr="00C35F6A">
              <w:rPr>
                <w:b/>
                <w:bCs/>
                <w:color w:val="auto"/>
                <w:sz w:val="24"/>
              </w:rPr>
              <w:t>zł</w:t>
            </w:r>
          </w:p>
        </w:tc>
      </w:tr>
    </w:tbl>
    <w:bookmarkEnd w:id="1"/>
    <w:p w14:paraId="06D9FF78" w14:textId="2CD3EAE0" w:rsidR="000B15AB" w:rsidRDefault="000B15AB" w:rsidP="000B15AB">
      <w:pPr>
        <w:suppressAutoHyphens/>
        <w:spacing w:line="240" w:lineRule="auto"/>
        <w:jc w:val="left"/>
        <w:rPr>
          <w:b/>
          <w:bCs/>
          <w:color w:val="auto"/>
          <w:sz w:val="24"/>
        </w:rPr>
      </w:pPr>
      <w:r w:rsidRPr="00C35F6A">
        <w:rPr>
          <w:color w:val="auto"/>
          <w:sz w:val="24"/>
        </w:rPr>
        <w:br/>
      </w:r>
      <w:r w:rsidRPr="00C35F6A">
        <w:rPr>
          <w:b/>
          <w:bCs/>
          <w:color w:val="auto"/>
          <w:sz w:val="24"/>
        </w:rPr>
        <w:t>Zadanie nr 2</w:t>
      </w:r>
      <w:r>
        <w:rPr>
          <w:b/>
          <w:bCs/>
          <w:color w:val="auto"/>
          <w:sz w:val="24"/>
        </w:rPr>
        <w:t>: „</w:t>
      </w:r>
      <w:r>
        <w:rPr>
          <w:b/>
          <w:bCs/>
          <w:color w:val="auto"/>
          <w:sz w:val="24"/>
        </w:rPr>
        <w:t>Budowa oświetlenia ulicznego na Osiedlu Owocowym</w:t>
      </w:r>
      <w:r>
        <w:rPr>
          <w:b/>
          <w:bCs/>
          <w:color w:val="auto"/>
          <w:sz w:val="24"/>
        </w:rPr>
        <w:br/>
        <w:t>w Gronówku</w:t>
      </w:r>
      <w:r w:rsidRPr="00C35F6A">
        <w:rPr>
          <w:rFonts w:eastAsia="Calibri" w:cs="Arial"/>
          <w:b/>
          <w:color w:val="auto"/>
          <w:sz w:val="24"/>
        </w:rPr>
        <w:t>”</w:t>
      </w:r>
      <w:r>
        <w:rPr>
          <w:b/>
          <w:bCs/>
          <w:color w:val="auto"/>
          <w:sz w:val="24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3261"/>
        <w:gridCol w:w="567"/>
      </w:tblGrid>
      <w:tr w:rsidR="000B15AB" w14:paraId="2F5BD6CD" w14:textId="77777777" w:rsidTr="00B229B5"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2A469A" w14:textId="77777777" w:rsidR="000B15AB" w:rsidRPr="00C35F6A" w:rsidRDefault="000B15AB" w:rsidP="00B229B5">
            <w:pPr>
              <w:suppressAutoHyphens/>
              <w:spacing w:line="240" w:lineRule="auto"/>
              <w:jc w:val="left"/>
              <w:rPr>
                <w:b/>
                <w:bCs/>
                <w:color w:val="auto"/>
                <w:sz w:val="24"/>
              </w:rPr>
            </w:pPr>
            <w:r w:rsidRPr="00C35F6A">
              <w:rPr>
                <w:b/>
                <w:bCs/>
                <w:color w:val="auto"/>
                <w:sz w:val="24"/>
              </w:rPr>
              <w:t>Cena netto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14E38200" w14:textId="77777777" w:rsidR="000B15AB" w:rsidRPr="00C35F6A" w:rsidRDefault="000B15AB" w:rsidP="00B229B5">
            <w:pPr>
              <w:suppressAutoHyphens/>
              <w:spacing w:line="240" w:lineRule="auto"/>
              <w:jc w:val="left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FEFDCF" w14:textId="77777777" w:rsidR="000B15AB" w:rsidRPr="00C35F6A" w:rsidRDefault="000B15AB" w:rsidP="00B229B5">
            <w:pPr>
              <w:suppressAutoHyphens/>
              <w:spacing w:line="240" w:lineRule="auto"/>
              <w:jc w:val="left"/>
              <w:rPr>
                <w:b/>
                <w:bCs/>
                <w:color w:val="auto"/>
                <w:sz w:val="24"/>
              </w:rPr>
            </w:pPr>
            <w:r w:rsidRPr="00C35F6A">
              <w:rPr>
                <w:b/>
                <w:bCs/>
                <w:color w:val="auto"/>
                <w:sz w:val="24"/>
              </w:rPr>
              <w:t>zł</w:t>
            </w:r>
          </w:p>
        </w:tc>
      </w:tr>
      <w:tr w:rsidR="000B15AB" w14:paraId="47CA204C" w14:textId="77777777" w:rsidTr="00B229B5"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4C3FD3" w14:textId="77777777" w:rsidR="000B15AB" w:rsidRPr="00C35F6A" w:rsidRDefault="000B15AB" w:rsidP="00B229B5">
            <w:pPr>
              <w:suppressAutoHyphens/>
              <w:spacing w:line="240" w:lineRule="auto"/>
              <w:jc w:val="left"/>
              <w:rPr>
                <w:b/>
                <w:bCs/>
                <w:color w:val="auto"/>
                <w:sz w:val="24"/>
              </w:rPr>
            </w:pPr>
            <w:r w:rsidRPr="00C35F6A">
              <w:rPr>
                <w:b/>
                <w:bCs/>
                <w:color w:val="auto"/>
                <w:sz w:val="24"/>
              </w:rPr>
              <w:t>Cena brutto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15397B30" w14:textId="77777777" w:rsidR="000B15AB" w:rsidRPr="00C35F6A" w:rsidRDefault="000B15AB" w:rsidP="00B229B5">
            <w:pPr>
              <w:suppressAutoHyphens/>
              <w:spacing w:line="240" w:lineRule="auto"/>
              <w:jc w:val="left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37ABE4" w14:textId="77777777" w:rsidR="000B15AB" w:rsidRPr="00C35F6A" w:rsidRDefault="000B15AB" w:rsidP="00B229B5">
            <w:pPr>
              <w:suppressAutoHyphens/>
              <w:spacing w:line="240" w:lineRule="auto"/>
              <w:jc w:val="left"/>
              <w:rPr>
                <w:b/>
                <w:bCs/>
                <w:color w:val="auto"/>
                <w:sz w:val="24"/>
              </w:rPr>
            </w:pPr>
            <w:r w:rsidRPr="00C35F6A">
              <w:rPr>
                <w:b/>
                <w:bCs/>
                <w:color w:val="auto"/>
                <w:sz w:val="24"/>
              </w:rPr>
              <w:t>zł</w:t>
            </w:r>
          </w:p>
        </w:tc>
      </w:tr>
    </w:tbl>
    <w:p w14:paraId="3045CE9D" w14:textId="1A4C306A" w:rsidR="000B15AB" w:rsidRPr="00C35F6A" w:rsidRDefault="000B15AB" w:rsidP="000B15AB">
      <w:pPr>
        <w:suppressAutoHyphens/>
        <w:spacing w:line="240" w:lineRule="auto"/>
        <w:jc w:val="left"/>
        <w:rPr>
          <w:color w:val="auto"/>
          <w:sz w:val="24"/>
        </w:rPr>
      </w:pPr>
      <w:r>
        <w:rPr>
          <w:b/>
          <w:bCs/>
          <w:color w:val="auto"/>
          <w:sz w:val="24"/>
        </w:rPr>
        <w:br/>
      </w:r>
      <w:r w:rsidRPr="00C35F6A">
        <w:rPr>
          <w:rFonts w:cs="Arial"/>
          <w:b/>
          <w:bCs/>
          <w:color w:val="auto"/>
          <w:sz w:val="24"/>
        </w:rPr>
        <w:t>Zadanie nr 3:</w:t>
      </w:r>
      <w:r w:rsidRPr="00C35F6A">
        <w:rPr>
          <w:rFonts w:eastAsia="Calibri" w:cs="Arial"/>
          <w:b/>
          <w:color w:val="auto"/>
          <w:sz w:val="24"/>
        </w:rPr>
        <w:t xml:space="preserve"> </w:t>
      </w:r>
      <w:r>
        <w:rPr>
          <w:rFonts w:eastAsia="Calibri" w:cs="Arial"/>
          <w:b/>
          <w:color w:val="auto"/>
          <w:sz w:val="24"/>
        </w:rPr>
        <w:t>„</w:t>
      </w:r>
      <w:r w:rsidRPr="00C35F6A">
        <w:rPr>
          <w:rFonts w:eastAsia="Calibri" w:cs="Arial"/>
          <w:b/>
          <w:color w:val="auto"/>
          <w:sz w:val="24"/>
        </w:rPr>
        <w:t xml:space="preserve">Budowa oświetlenia ulicznego </w:t>
      </w:r>
      <w:r>
        <w:rPr>
          <w:rFonts w:eastAsia="Calibri" w:cs="Arial"/>
          <w:b/>
          <w:color w:val="auto"/>
          <w:sz w:val="24"/>
        </w:rPr>
        <w:t>osiedle Słoneczne</w:t>
      </w:r>
      <w:r>
        <w:rPr>
          <w:rFonts w:eastAsia="Calibri" w:cs="Arial"/>
          <w:b/>
          <w:color w:val="auto"/>
          <w:sz w:val="24"/>
        </w:rPr>
        <w:br/>
        <w:t>i ul. Wschodnia w Wilkowicach</w:t>
      </w:r>
      <w:r>
        <w:rPr>
          <w:rFonts w:eastAsia="Calibri" w:cs="Arial"/>
          <w:b/>
          <w:color w:val="auto"/>
          <w:sz w:val="24"/>
        </w:rPr>
        <w:t>”</w:t>
      </w:r>
      <w:r w:rsidRPr="00C35F6A">
        <w:rPr>
          <w:color w:val="auto"/>
          <w:sz w:val="24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3261"/>
        <w:gridCol w:w="567"/>
      </w:tblGrid>
      <w:tr w:rsidR="000B15AB" w14:paraId="34F0D710" w14:textId="77777777" w:rsidTr="00B229B5"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14300F" w14:textId="77777777" w:rsidR="000B15AB" w:rsidRPr="00C35F6A" w:rsidRDefault="000B15AB" w:rsidP="00B229B5">
            <w:pPr>
              <w:suppressAutoHyphens/>
              <w:spacing w:line="240" w:lineRule="auto"/>
              <w:jc w:val="left"/>
              <w:rPr>
                <w:b/>
                <w:bCs/>
                <w:color w:val="auto"/>
                <w:sz w:val="24"/>
              </w:rPr>
            </w:pPr>
            <w:r w:rsidRPr="00C35F6A">
              <w:rPr>
                <w:b/>
                <w:bCs/>
                <w:color w:val="auto"/>
                <w:sz w:val="24"/>
              </w:rPr>
              <w:t>Cena netto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7E846CD0" w14:textId="77777777" w:rsidR="000B15AB" w:rsidRPr="00C35F6A" w:rsidRDefault="000B15AB" w:rsidP="00B229B5">
            <w:pPr>
              <w:suppressAutoHyphens/>
              <w:spacing w:line="240" w:lineRule="auto"/>
              <w:jc w:val="left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4F5EB3" w14:textId="77777777" w:rsidR="000B15AB" w:rsidRPr="00C35F6A" w:rsidRDefault="000B15AB" w:rsidP="00B229B5">
            <w:pPr>
              <w:suppressAutoHyphens/>
              <w:spacing w:line="240" w:lineRule="auto"/>
              <w:jc w:val="left"/>
              <w:rPr>
                <w:b/>
                <w:bCs/>
                <w:color w:val="auto"/>
                <w:sz w:val="24"/>
              </w:rPr>
            </w:pPr>
            <w:r w:rsidRPr="00C35F6A">
              <w:rPr>
                <w:b/>
                <w:bCs/>
                <w:color w:val="auto"/>
                <w:sz w:val="24"/>
              </w:rPr>
              <w:t>zł</w:t>
            </w:r>
          </w:p>
        </w:tc>
      </w:tr>
      <w:tr w:rsidR="000B15AB" w14:paraId="4BB6E49A" w14:textId="77777777" w:rsidTr="00B229B5"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775915" w14:textId="77777777" w:rsidR="000B15AB" w:rsidRPr="00C35F6A" w:rsidRDefault="000B15AB" w:rsidP="00B229B5">
            <w:pPr>
              <w:suppressAutoHyphens/>
              <w:spacing w:line="240" w:lineRule="auto"/>
              <w:jc w:val="left"/>
              <w:rPr>
                <w:b/>
                <w:bCs/>
                <w:color w:val="auto"/>
                <w:sz w:val="24"/>
              </w:rPr>
            </w:pPr>
            <w:r w:rsidRPr="00C35F6A">
              <w:rPr>
                <w:b/>
                <w:bCs/>
                <w:color w:val="auto"/>
                <w:sz w:val="24"/>
              </w:rPr>
              <w:t>Cena brutto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7BA12D0D" w14:textId="77777777" w:rsidR="000B15AB" w:rsidRPr="00C35F6A" w:rsidRDefault="000B15AB" w:rsidP="00B229B5">
            <w:pPr>
              <w:suppressAutoHyphens/>
              <w:spacing w:line="240" w:lineRule="auto"/>
              <w:jc w:val="left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4A554A" w14:textId="77777777" w:rsidR="000B15AB" w:rsidRPr="00C35F6A" w:rsidRDefault="000B15AB" w:rsidP="00B229B5">
            <w:pPr>
              <w:suppressAutoHyphens/>
              <w:spacing w:line="240" w:lineRule="auto"/>
              <w:jc w:val="left"/>
              <w:rPr>
                <w:b/>
                <w:bCs/>
                <w:color w:val="auto"/>
                <w:sz w:val="24"/>
              </w:rPr>
            </w:pPr>
            <w:r w:rsidRPr="00C35F6A">
              <w:rPr>
                <w:b/>
                <w:bCs/>
                <w:color w:val="auto"/>
                <w:sz w:val="24"/>
              </w:rPr>
              <w:t>zł</w:t>
            </w:r>
          </w:p>
        </w:tc>
      </w:tr>
    </w:tbl>
    <w:p w14:paraId="426CD75D" w14:textId="77777777" w:rsidR="000B15AB" w:rsidRPr="00C35F6A" w:rsidRDefault="000B15AB" w:rsidP="000B15AB">
      <w:pPr>
        <w:suppressAutoHyphens/>
        <w:spacing w:line="240" w:lineRule="auto"/>
        <w:jc w:val="left"/>
        <w:rPr>
          <w:rFonts w:cs="Arial"/>
          <w:b/>
          <w:color w:val="auto"/>
          <w:sz w:val="24"/>
          <w:lang w:eastAsia="ar-SA"/>
        </w:rPr>
      </w:pPr>
      <w:r w:rsidRPr="00C35F6A">
        <w:rPr>
          <w:color w:val="auto"/>
          <w:sz w:val="24"/>
        </w:rPr>
        <w:br/>
      </w:r>
      <w:r w:rsidRPr="00C35F6A">
        <w:rPr>
          <w:color w:val="auto"/>
          <w:sz w:val="24"/>
        </w:rPr>
        <w:br/>
      </w:r>
      <w:r w:rsidRPr="00C35F6A">
        <w:rPr>
          <w:rFonts w:cs="Arial"/>
          <w:b/>
          <w:color w:val="auto"/>
          <w:sz w:val="24"/>
          <w:lang w:eastAsia="ar-SA"/>
        </w:rPr>
        <w:t>RAZEM:</w:t>
      </w:r>
      <w:r>
        <w:rPr>
          <w:rFonts w:cs="Arial"/>
          <w:b/>
          <w:color w:val="auto"/>
          <w:sz w:val="24"/>
          <w:lang w:eastAsia="ar-SA"/>
        </w:rPr>
        <w:br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36"/>
        <w:gridCol w:w="2032"/>
        <w:gridCol w:w="236"/>
        <w:gridCol w:w="1861"/>
        <w:gridCol w:w="236"/>
        <w:gridCol w:w="2203"/>
      </w:tblGrid>
      <w:tr w:rsidR="000B15AB" w14:paraId="19A7D18E" w14:textId="77777777" w:rsidTr="00B229B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E872" w14:textId="77777777" w:rsidR="000B15AB" w:rsidRPr="00C35F6A" w:rsidRDefault="000B15AB" w:rsidP="00B229B5">
            <w:pPr>
              <w:suppressAutoHyphens/>
              <w:spacing w:line="240" w:lineRule="auto"/>
              <w:jc w:val="center"/>
              <w:rPr>
                <w:rFonts w:cs="Arial"/>
                <w:b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9783933" w14:textId="77777777" w:rsidR="000B15AB" w:rsidRDefault="000B15AB" w:rsidP="00B229B5">
            <w:pPr>
              <w:suppressAutoHyphens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  <w:r>
              <w:rPr>
                <w:rFonts w:cs="Arial"/>
                <w:b/>
                <w:color w:val="auto"/>
                <w:sz w:val="24"/>
                <w:lang w:eastAsia="ar-SA"/>
              </w:rPr>
              <w:t>+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46EB" w14:textId="77777777" w:rsidR="000B15AB" w:rsidRPr="00C35F6A" w:rsidRDefault="000B15AB" w:rsidP="00B229B5">
            <w:pPr>
              <w:suppressAutoHyphens/>
              <w:spacing w:line="240" w:lineRule="auto"/>
              <w:jc w:val="center"/>
              <w:rPr>
                <w:rFonts w:cs="Arial"/>
                <w:b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07A8AD12" w14:textId="77777777" w:rsidR="000B15AB" w:rsidRDefault="000B15AB" w:rsidP="00B229B5">
            <w:pPr>
              <w:suppressAutoHyphens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  <w:r>
              <w:rPr>
                <w:rFonts w:cs="Arial"/>
                <w:b/>
                <w:color w:val="auto"/>
                <w:sz w:val="24"/>
                <w:lang w:eastAsia="ar-SA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3D37" w14:textId="77777777" w:rsidR="000B15AB" w:rsidRPr="00C35F6A" w:rsidRDefault="000B15AB" w:rsidP="00B229B5">
            <w:pPr>
              <w:suppressAutoHyphens/>
              <w:spacing w:line="240" w:lineRule="auto"/>
              <w:jc w:val="center"/>
              <w:rPr>
                <w:rFonts w:cs="Arial"/>
                <w:b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6AD513A" w14:textId="77777777" w:rsidR="000B15AB" w:rsidRDefault="000B15AB" w:rsidP="00B229B5">
            <w:pPr>
              <w:suppressAutoHyphens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  <w:r>
              <w:rPr>
                <w:rFonts w:cs="Arial"/>
                <w:b/>
                <w:color w:val="auto"/>
                <w:sz w:val="24"/>
                <w:lang w:eastAsia="ar-SA"/>
              </w:rPr>
              <w:t>=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0DCA" w14:textId="77777777" w:rsidR="000B15AB" w:rsidRPr="00C35F6A" w:rsidRDefault="000B15AB" w:rsidP="00B229B5">
            <w:pPr>
              <w:suppressAutoHyphens/>
              <w:spacing w:line="240" w:lineRule="auto"/>
              <w:jc w:val="center"/>
              <w:rPr>
                <w:rFonts w:cs="Arial"/>
                <w:b/>
                <w:color w:val="auto"/>
                <w:sz w:val="28"/>
                <w:szCs w:val="28"/>
                <w:lang w:eastAsia="ar-SA"/>
              </w:rPr>
            </w:pPr>
          </w:p>
        </w:tc>
      </w:tr>
      <w:tr w:rsidR="000B15AB" w14:paraId="54A3ED1A" w14:textId="77777777" w:rsidTr="00B229B5">
        <w:tc>
          <w:tcPr>
            <w:tcW w:w="1980" w:type="dxa"/>
            <w:tcBorders>
              <w:top w:val="single" w:sz="4" w:space="0" w:color="auto"/>
            </w:tcBorders>
          </w:tcPr>
          <w:p w14:paraId="561EFFE3" w14:textId="77777777" w:rsidR="000B15AB" w:rsidRDefault="000B15AB" w:rsidP="00B229B5">
            <w:pPr>
              <w:suppressAutoHyphens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  <w:r>
              <w:rPr>
                <w:rFonts w:cs="Arial"/>
                <w:b/>
                <w:color w:val="auto"/>
                <w:sz w:val="24"/>
                <w:lang w:eastAsia="ar-SA"/>
              </w:rPr>
              <w:t>cena brutto</w:t>
            </w:r>
          </w:p>
          <w:p w14:paraId="7E4B965B" w14:textId="77777777" w:rsidR="000B15AB" w:rsidRDefault="000B15AB" w:rsidP="00B229B5">
            <w:pPr>
              <w:suppressAutoHyphens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  <w:r>
              <w:rPr>
                <w:rFonts w:cs="Arial"/>
                <w:b/>
                <w:color w:val="auto"/>
                <w:sz w:val="24"/>
                <w:lang w:eastAsia="ar-SA"/>
              </w:rPr>
              <w:t>Zadania nr 1</w:t>
            </w:r>
          </w:p>
        </w:tc>
        <w:tc>
          <w:tcPr>
            <w:tcW w:w="236" w:type="dxa"/>
          </w:tcPr>
          <w:p w14:paraId="34D41AAB" w14:textId="77777777" w:rsidR="000B15AB" w:rsidRDefault="000B15AB" w:rsidP="00B229B5">
            <w:pPr>
              <w:suppressAutoHyphens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  <w:tc>
          <w:tcPr>
            <w:tcW w:w="2032" w:type="dxa"/>
            <w:tcBorders>
              <w:top w:val="single" w:sz="4" w:space="0" w:color="auto"/>
            </w:tcBorders>
          </w:tcPr>
          <w:p w14:paraId="480FE478" w14:textId="77777777" w:rsidR="000B15AB" w:rsidRDefault="000B15AB" w:rsidP="00B229B5">
            <w:pPr>
              <w:suppressAutoHyphens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  <w:r>
              <w:rPr>
                <w:rFonts w:cs="Arial"/>
                <w:b/>
                <w:color w:val="auto"/>
                <w:sz w:val="24"/>
                <w:lang w:eastAsia="ar-SA"/>
              </w:rPr>
              <w:t>cena brutto Zadania nr 2</w:t>
            </w:r>
          </w:p>
        </w:tc>
        <w:tc>
          <w:tcPr>
            <w:tcW w:w="236" w:type="dxa"/>
          </w:tcPr>
          <w:p w14:paraId="24BC9AF9" w14:textId="77777777" w:rsidR="000B15AB" w:rsidRDefault="000B15AB" w:rsidP="00B229B5">
            <w:pPr>
              <w:suppressAutoHyphens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  <w:tc>
          <w:tcPr>
            <w:tcW w:w="1861" w:type="dxa"/>
            <w:tcBorders>
              <w:top w:val="single" w:sz="4" w:space="0" w:color="auto"/>
            </w:tcBorders>
          </w:tcPr>
          <w:p w14:paraId="729211F4" w14:textId="77777777" w:rsidR="000B15AB" w:rsidRDefault="000B15AB" w:rsidP="00B229B5">
            <w:pPr>
              <w:suppressAutoHyphens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  <w:r>
              <w:rPr>
                <w:rFonts w:cs="Arial"/>
                <w:b/>
                <w:color w:val="auto"/>
                <w:sz w:val="24"/>
                <w:lang w:eastAsia="ar-SA"/>
              </w:rPr>
              <w:t>cena brutto Zadania nr 3</w:t>
            </w:r>
          </w:p>
        </w:tc>
        <w:tc>
          <w:tcPr>
            <w:tcW w:w="236" w:type="dxa"/>
          </w:tcPr>
          <w:p w14:paraId="68C7B320" w14:textId="77777777" w:rsidR="000B15AB" w:rsidRDefault="000B15AB" w:rsidP="00B229B5">
            <w:pPr>
              <w:suppressAutoHyphens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  <w:tc>
          <w:tcPr>
            <w:tcW w:w="2203" w:type="dxa"/>
            <w:tcBorders>
              <w:top w:val="single" w:sz="4" w:space="0" w:color="auto"/>
            </w:tcBorders>
          </w:tcPr>
          <w:p w14:paraId="502FCBA2" w14:textId="77777777" w:rsidR="000B15AB" w:rsidRDefault="000B15AB" w:rsidP="00B229B5">
            <w:pPr>
              <w:suppressAutoHyphens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  <w:r>
              <w:rPr>
                <w:rFonts w:cs="Arial"/>
                <w:b/>
                <w:color w:val="auto"/>
                <w:sz w:val="24"/>
                <w:lang w:eastAsia="ar-SA"/>
              </w:rPr>
              <w:t>Cena ofertowa brutto</w:t>
            </w:r>
          </w:p>
        </w:tc>
      </w:tr>
    </w:tbl>
    <w:p w14:paraId="7E914D02" w14:textId="77777777" w:rsidR="00C85546" w:rsidRPr="00CB7D65" w:rsidRDefault="00C85546" w:rsidP="00CB7D65">
      <w:pPr>
        <w:tabs>
          <w:tab w:val="left" w:pos="426"/>
        </w:tabs>
        <w:spacing w:line="240" w:lineRule="auto"/>
        <w:jc w:val="left"/>
        <w:rPr>
          <w:rFonts w:cs="Arial"/>
          <w:b/>
          <w:color w:val="auto"/>
          <w:sz w:val="24"/>
        </w:rPr>
      </w:pPr>
    </w:p>
    <w:p w14:paraId="2795CB5A" w14:textId="44EC522C" w:rsidR="00166934" w:rsidRDefault="00C2213A" w:rsidP="007279FB">
      <w:pPr>
        <w:tabs>
          <w:tab w:val="left" w:pos="426"/>
        </w:tabs>
        <w:spacing w:line="276" w:lineRule="auto"/>
        <w:jc w:val="left"/>
        <w:rPr>
          <w:color w:val="auto"/>
          <w:sz w:val="24"/>
        </w:rPr>
      </w:pPr>
      <w:r>
        <w:rPr>
          <w:rFonts w:cs="Arial"/>
          <w:color w:val="auto"/>
          <w:sz w:val="24"/>
          <w:lang w:eastAsia="pl-PL"/>
        </w:rPr>
        <w:t>zgodne z warunkami zawartymi w Specyfikacji Warunków Z</w:t>
      </w:r>
      <w:r w:rsidR="007279FB" w:rsidRPr="007279FB">
        <w:rPr>
          <w:rFonts w:cs="Arial"/>
          <w:color w:val="auto"/>
          <w:sz w:val="24"/>
          <w:lang w:eastAsia="pl-PL"/>
        </w:rPr>
        <w:t>amówienia</w:t>
      </w:r>
      <w:r w:rsidR="007279FB">
        <w:rPr>
          <w:rFonts w:cs="Arial"/>
          <w:color w:val="auto"/>
          <w:sz w:val="24"/>
          <w:lang w:eastAsia="pl-PL"/>
        </w:rPr>
        <w:t xml:space="preserve">, </w:t>
      </w:r>
      <w:r w:rsidR="00166934">
        <w:rPr>
          <w:rFonts w:cs="Arial"/>
          <w:color w:val="auto"/>
          <w:sz w:val="24"/>
          <w:lang w:eastAsia="pl-PL"/>
        </w:rPr>
        <w:t>w tym zgodnie z postanowieniami wzoru umowy</w:t>
      </w:r>
      <w:r w:rsidR="007279FB">
        <w:rPr>
          <w:rFonts w:cs="Arial"/>
          <w:color w:val="auto"/>
          <w:sz w:val="24"/>
          <w:lang w:eastAsia="pl-PL"/>
        </w:rPr>
        <w:t xml:space="preserve"> oraz </w:t>
      </w:r>
      <w:r w:rsidR="00166934">
        <w:rPr>
          <w:rFonts w:cs="Arial"/>
          <w:color w:val="auto"/>
          <w:sz w:val="24"/>
          <w:lang w:eastAsia="pl-PL"/>
        </w:rPr>
        <w:t>zgodnie z</w:t>
      </w:r>
      <w:r w:rsidR="00166934">
        <w:rPr>
          <w:color w:val="auto"/>
          <w:sz w:val="24"/>
        </w:rPr>
        <w:t xml:space="preserve"> zasadami</w:t>
      </w:r>
      <w:r w:rsidR="0012128E" w:rsidRPr="007279FB">
        <w:rPr>
          <w:color w:val="auto"/>
          <w:sz w:val="24"/>
        </w:rPr>
        <w:t xml:space="preserve"> najlepszej wiedzy technicznej i</w:t>
      </w:r>
      <w:r w:rsidR="00166934">
        <w:rPr>
          <w:color w:val="auto"/>
          <w:sz w:val="24"/>
        </w:rPr>
        <w:t xml:space="preserve"> sztuki budowlanej, obowiązującymi</w:t>
      </w:r>
      <w:r w:rsidR="0012128E" w:rsidRPr="007279FB">
        <w:rPr>
          <w:color w:val="auto"/>
          <w:sz w:val="24"/>
        </w:rPr>
        <w:t xml:space="preserve"> </w:t>
      </w:r>
      <w:r w:rsidR="002B6CE2" w:rsidRPr="007279FB">
        <w:rPr>
          <w:color w:val="auto"/>
          <w:sz w:val="24"/>
        </w:rPr>
        <w:t>p</w:t>
      </w:r>
      <w:r w:rsidR="0012128E" w:rsidRPr="007279FB">
        <w:rPr>
          <w:color w:val="auto"/>
          <w:sz w:val="24"/>
        </w:rPr>
        <w:t>rzepis</w:t>
      </w:r>
      <w:r w:rsidR="00166934">
        <w:rPr>
          <w:color w:val="auto"/>
          <w:sz w:val="24"/>
        </w:rPr>
        <w:t>ami</w:t>
      </w:r>
      <w:r w:rsidR="0012128E" w:rsidRPr="007279FB">
        <w:rPr>
          <w:color w:val="auto"/>
          <w:sz w:val="24"/>
        </w:rPr>
        <w:t xml:space="preserve"> i norm</w:t>
      </w:r>
      <w:r w:rsidR="00166934">
        <w:rPr>
          <w:color w:val="auto"/>
          <w:sz w:val="24"/>
        </w:rPr>
        <w:t>ami</w:t>
      </w:r>
      <w:r w:rsidR="0012128E" w:rsidRPr="007279FB">
        <w:rPr>
          <w:color w:val="auto"/>
          <w:sz w:val="24"/>
        </w:rPr>
        <w:t xml:space="preserve"> </w:t>
      </w:r>
    </w:p>
    <w:p w14:paraId="0949FBAB" w14:textId="4B169919" w:rsidR="0012638E" w:rsidRPr="007279FB" w:rsidRDefault="0012128E" w:rsidP="007279FB">
      <w:pPr>
        <w:tabs>
          <w:tab w:val="left" w:pos="426"/>
        </w:tabs>
        <w:spacing w:line="276" w:lineRule="auto"/>
        <w:jc w:val="left"/>
        <w:rPr>
          <w:color w:val="auto"/>
          <w:sz w:val="24"/>
        </w:rPr>
      </w:pPr>
      <w:r w:rsidRPr="007279FB">
        <w:rPr>
          <w:color w:val="auto"/>
          <w:sz w:val="24"/>
        </w:rPr>
        <w:t xml:space="preserve">w terminie </w:t>
      </w:r>
      <w:r w:rsidR="00C85546" w:rsidRPr="00C85546">
        <w:rPr>
          <w:b/>
          <w:color w:val="FF0000"/>
          <w:sz w:val="24"/>
        </w:rPr>
        <w:t xml:space="preserve">do </w:t>
      </w:r>
      <w:r w:rsidR="000B15AB">
        <w:rPr>
          <w:b/>
          <w:color w:val="FF0000"/>
          <w:sz w:val="24"/>
        </w:rPr>
        <w:t xml:space="preserve">3 miesięcy </w:t>
      </w:r>
      <w:r w:rsidR="00C85546" w:rsidRPr="00C85546">
        <w:rPr>
          <w:b/>
          <w:color w:val="FF0000"/>
          <w:sz w:val="24"/>
        </w:rPr>
        <w:t>o</w:t>
      </w:r>
      <w:r w:rsidR="00317F04" w:rsidRPr="00C85546">
        <w:rPr>
          <w:b/>
          <w:color w:val="FF0000"/>
          <w:sz w:val="24"/>
        </w:rPr>
        <w:t xml:space="preserve">d dnia zawarcia </w:t>
      </w:r>
      <w:r w:rsidR="00317F04" w:rsidRPr="007279FB">
        <w:rPr>
          <w:b/>
          <w:color w:val="FF0000"/>
          <w:sz w:val="24"/>
        </w:rPr>
        <w:t>umowy</w:t>
      </w:r>
      <w:r w:rsidR="00ED4E9C" w:rsidRPr="007279FB">
        <w:rPr>
          <w:b/>
          <w:bCs/>
          <w:color w:val="FF0000"/>
          <w:sz w:val="24"/>
        </w:rPr>
        <w:t>.</w:t>
      </w:r>
      <w:r w:rsidR="0012638E" w:rsidRPr="007279FB">
        <w:rPr>
          <w:b/>
          <w:color w:val="FF0000"/>
          <w:sz w:val="24"/>
        </w:rPr>
        <w:br/>
      </w:r>
    </w:p>
    <w:p w14:paraId="49A58E62" w14:textId="2C3F852F" w:rsidR="00074C56" w:rsidRDefault="002B6CE2" w:rsidP="008637C0">
      <w:pPr>
        <w:numPr>
          <w:ilvl w:val="0"/>
          <w:numId w:val="19"/>
        </w:numPr>
        <w:spacing w:line="276" w:lineRule="auto"/>
        <w:ind w:left="434"/>
        <w:jc w:val="left"/>
        <w:rPr>
          <w:color w:val="auto"/>
          <w:sz w:val="24"/>
        </w:rPr>
      </w:pPr>
      <w:r>
        <w:rPr>
          <w:color w:val="auto"/>
          <w:sz w:val="24"/>
        </w:rPr>
        <w:t>Udzielamy gwarancji i rękojmi za wady na przedmiot zamówienia na okres</w:t>
      </w:r>
      <w:r w:rsidR="00074C56">
        <w:rPr>
          <w:color w:val="auto"/>
          <w:sz w:val="24"/>
        </w:rPr>
        <w:t xml:space="preserve">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05"/>
      </w:tblGrid>
      <w:tr w:rsidR="00074C56" w14:paraId="2283D26F" w14:textId="77777777" w:rsidTr="00E71E04">
        <w:trPr>
          <w:trHeight w:val="393"/>
          <w:jc w:val="center"/>
        </w:trPr>
        <w:tc>
          <w:tcPr>
            <w:tcW w:w="2405" w:type="dxa"/>
          </w:tcPr>
          <w:p w14:paraId="3A1714C0" w14:textId="3E9A3C06" w:rsidR="00074C56" w:rsidRPr="00074C56" w:rsidRDefault="00074C56" w:rsidP="008637C0">
            <w:pPr>
              <w:spacing w:line="276" w:lineRule="auto"/>
              <w:jc w:val="left"/>
              <w:rPr>
                <w:b/>
                <w:bCs/>
                <w:color w:val="auto"/>
                <w:sz w:val="24"/>
              </w:rPr>
            </w:pPr>
          </w:p>
        </w:tc>
      </w:tr>
    </w:tbl>
    <w:p w14:paraId="19875999" w14:textId="5D840824" w:rsidR="002B6CE2" w:rsidRDefault="00074C56" w:rsidP="008637C0">
      <w:pPr>
        <w:spacing w:line="276" w:lineRule="auto"/>
        <w:jc w:val="left"/>
        <w:rPr>
          <w:color w:val="auto"/>
          <w:sz w:val="24"/>
        </w:rPr>
      </w:pPr>
      <w:r>
        <w:rPr>
          <w:color w:val="auto"/>
          <w:sz w:val="24"/>
        </w:rPr>
        <w:t>m</w:t>
      </w:r>
      <w:r w:rsidR="002B6CE2" w:rsidRPr="00074C56">
        <w:rPr>
          <w:color w:val="auto"/>
          <w:sz w:val="24"/>
        </w:rPr>
        <w:t>iesięcy licząc od dnia podpisania protokołu końcowego odbioru robót</w:t>
      </w:r>
      <w:r>
        <w:rPr>
          <w:color w:val="auto"/>
          <w:sz w:val="24"/>
        </w:rPr>
        <w:t xml:space="preserve"> </w:t>
      </w:r>
      <w:r>
        <w:rPr>
          <w:color w:val="auto"/>
          <w:sz w:val="24"/>
        </w:rPr>
        <w:br/>
      </w:r>
      <w:r w:rsidRPr="0028486C">
        <w:rPr>
          <w:color w:val="auto"/>
          <w:sz w:val="24"/>
        </w:rPr>
        <w:t xml:space="preserve">/minimalny okres gwarancji i rękojmi za wady wynosi 36 miesięcy, maksymalny okres gwarancji i rękojmi za wady wynosi 60 miesięcy. Okres gwarancji i rękojmi za wady </w:t>
      </w:r>
      <w:r w:rsidRPr="0028486C">
        <w:rPr>
          <w:color w:val="auto"/>
          <w:sz w:val="24"/>
        </w:rPr>
        <w:lastRenderedPageBreak/>
        <w:t>należy podać w pełnych miesiącach np. 48 miesięcy/</w:t>
      </w:r>
      <w:r>
        <w:rPr>
          <w:color w:val="auto"/>
          <w:sz w:val="24"/>
        </w:rPr>
        <w:br/>
      </w:r>
    </w:p>
    <w:p w14:paraId="10CA2D15" w14:textId="3E29C010" w:rsidR="00074C56" w:rsidRPr="001853DA" w:rsidRDefault="00074C56" w:rsidP="00947339">
      <w:pPr>
        <w:numPr>
          <w:ilvl w:val="0"/>
          <w:numId w:val="19"/>
        </w:numPr>
        <w:spacing w:line="276" w:lineRule="auto"/>
        <w:ind w:left="434"/>
        <w:jc w:val="left"/>
        <w:rPr>
          <w:b/>
          <w:bCs/>
          <w:color w:val="auto"/>
          <w:sz w:val="24"/>
        </w:rPr>
      </w:pPr>
      <w:r w:rsidRPr="001853DA">
        <w:rPr>
          <w:b/>
          <w:bCs/>
          <w:color w:val="auto"/>
          <w:sz w:val="24"/>
        </w:rPr>
        <w:t xml:space="preserve">Roboty objęte przetargiem zamierzamy wykonać sami </w:t>
      </w:r>
      <w:r w:rsidR="00E71E04" w:rsidRPr="001853DA">
        <w:rPr>
          <w:b/>
          <w:bCs/>
          <w:color w:val="auto"/>
          <w:sz w:val="36"/>
          <w:szCs w:val="36"/>
          <w:vertAlign w:val="superscript"/>
        </w:rPr>
        <w:t>*</w:t>
      </w:r>
      <w:r w:rsidR="0000166F">
        <w:rPr>
          <w:b/>
          <w:bCs/>
          <w:color w:val="auto"/>
          <w:sz w:val="36"/>
          <w:szCs w:val="36"/>
          <w:vertAlign w:val="superscript"/>
        </w:rPr>
        <w:br/>
      </w:r>
    </w:p>
    <w:p w14:paraId="2F3F73EA" w14:textId="2D392FFC" w:rsidR="00B65807" w:rsidRPr="001853DA" w:rsidRDefault="00AA5A4E" w:rsidP="00947339">
      <w:pPr>
        <w:numPr>
          <w:ilvl w:val="0"/>
          <w:numId w:val="19"/>
        </w:numPr>
        <w:spacing w:line="276" w:lineRule="auto"/>
        <w:ind w:left="434"/>
        <w:jc w:val="left"/>
        <w:rPr>
          <w:b/>
          <w:bCs/>
          <w:color w:val="auto"/>
          <w:sz w:val="24"/>
        </w:rPr>
      </w:pPr>
      <w:r w:rsidRPr="001853DA">
        <w:rPr>
          <w:rFonts w:cs="Arial"/>
          <w:b/>
          <w:bCs/>
          <w:color w:val="000000" w:themeColor="text1"/>
          <w:sz w:val="24"/>
        </w:rPr>
        <w:t xml:space="preserve">Oświadczamy, że </w:t>
      </w:r>
      <w:r w:rsidR="00E71E04" w:rsidRPr="001853DA">
        <w:rPr>
          <w:rFonts w:cs="Arial"/>
          <w:b/>
          <w:bCs/>
          <w:color w:val="000000" w:themeColor="text1"/>
          <w:sz w:val="24"/>
        </w:rPr>
        <w:t xml:space="preserve">następujący zakres </w:t>
      </w:r>
      <w:r w:rsidR="00166934">
        <w:rPr>
          <w:rFonts w:cs="Arial"/>
          <w:b/>
          <w:bCs/>
          <w:color w:val="000000" w:themeColor="text1"/>
          <w:sz w:val="24"/>
        </w:rPr>
        <w:t xml:space="preserve">przedmiotu </w:t>
      </w:r>
      <w:r w:rsidR="00E71E04" w:rsidRPr="001853DA">
        <w:rPr>
          <w:rFonts w:cs="Arial"/>
          <w:b/>
          <w:bCs/>
          <w:color w:val="000000" w:themeColor="text1"/>
          <w:sz w:val="24"/>
        </w:rPr>
        <w:t xml:space="preserve">zamówienia </w:t>
      </w:r>
      <w:r w:rsidRPr="001853DA">
        <w:rPr>
          <w:rFonts w:cs="Arial"/>
          <w:b/>
          <w:bCs/>
          <w:color w:val="000000" w:themeColor="text1"/>
          <w:sz w:val="24"/>
        </w:rPr>
        <w:t>realizować będziemy</w:t>
      </w:r>
      <w:r w:rsidR="00E71E04" w:rsidRPr="001853DA">
        <w:rPr>
          <w:rFonts w:cs="Arial"/>
          <w:b/>
          <w:bCs/>
          <w:color w:val="000000" w:themeColor="text1"/>
          <w:sz w:val="24"/>
        </w:rPr>
        <w:t xml:space="preserve"> </w:t>
      </w:r>
      <w:r w:rsidRPr="001853DA">
        <w:rPr>
          <w:rFonts w:cs="Arial"/>
          <w:b/>
          <w:bCs/>
          <w:color w:val="000000" w:themeColor="text1"/>
          <w:sz w:val="24"/>
        </w:rPr>
        <w:t>z udziałem podwykonawcy-ów*</w:t>
      </w:r>
      <w:r w:rsidR="00E71E04" w:rsidRPr="001853DA">
        <w:rPr>
          <w:rFonts w:cs="Arial"/>
          <w:b/>
          <w:bCs/>
          <w:color w:val="000000" w:themeColor="text1"/>
          <w:sz w:val="24"/>
        </w:rPr>
        <w:t>:</w:t>
      </w:r>
    </w:p>
    <w:tbl>
      <w:tblPr>
        <w:tblStyle w:val="Tabela-Siatka"/>
        <w:tblW w:w="0" w:type="auto"/>
        <w:tblInd w:w="434" w:type="dxa"/>
        <w:tblLook w:val="04A0" w:firstRow="1" w:lastRow="0" w:firstColumn="1" w:lastColumn="0" w:noHBand="0" w:noVBand="1"/>
      </w:tblPr>
      <w:tblGrid>
        <w:gridCol w:w="8629"/>
      </w:tblGrid>
      <w:tr w:rsidR="00E71E04" w14:paraId="65AF1FF2" w14:textId="77777777" w:rsidTr="00E71E04">
        <w:trPr>
          <w:trHeight w:val="501"/>
        </w:trPr>
        <w:tc>
          <w:tcPr>
            <w:tcW w:w="9063" w:type="dxa"/>
          </w:tcPr>
          <w:p w14:paraId="1926198E" w14:textId="77777777" w:rsidR="00E71E04" w:rsidRPr="00E71E04" w:rsidRDefault="00E71E04" w:rsidP="00947339">
            <w:pPr>
              <w:spacing w:line="276" w:lineRule="auto"/>
              <w:jc w:val="left"/>
              <w:rPr>
                <w:b/>
                <w:bCs/>
                <w:color w:val="auto"/>
                <w:sz w:val="24"/>
              </w:rPr>
            </w:pPr>
          </w:p>
        </w:tc>
      </w:tr>
    </w:tbl>
    <w:p w14:paraId="5C09B122" w14:textId="0E65559C" w:rsidR="00F60D2F" w:rsidRPr="00083F25" w:rsidRDefault="001853DA" w:rsidP="00947339">
      <w:pPr>
        <w:spacing w:line="276" w:lineRule="auto"/>
        <w:ind w:left="434"/>
        <w:jc w:val="left"/>
        <w:rPr>
          <w:rFonts w:cs="Arial"/>
          <w:color w:val="auto"/>
          <w:sz w:val="24"/>
        </w:rPr>
      </w:pPr>
      <w:r>
        <w:rPr>
          <w:color w:val="auto"/>
          <w:sz w:val="24"/>
        </w:rPr>
        <w:t>/wymienić część zamówienia powierzoną podwykonawcy/</w:t>
      </w:r>
      <w:r w:rsidR="00083F25">
        <w:rPr>
          <w:color w:val="auto"/>
          <w:sz w:val="24"/>
        </w:rPr>
        <w:br/>
      </w:r>
    </w:p>
    <w:p w14:paraId="05954DDB" w14:textId="2E6032E3" w:rsidR="00947339" w:rsidRDefault="00F60D2F" w:rsidP="00947339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083F25">
        <w:rPr>
          <w:rFonts w:cs="Arial"/>
          <w:b/>
          <w:sz w:val="24"/>
        </w:rPr>
        <w:t>Oświadczamy, że wybór naszej oferty będzie prowadził do powstania u Zamawiającego obowiązku podatkowego</w:t>
      </w:r>
      <w:r w:rsidRPr="00083F25">
        <w:rPr>
          <w:rFonts w:cs="Arial"/>
          <w:sz w:val="24"/>
        </w:rPr>
        <w:t xml:space="preserve"> zgodnie z przepisami o podatku od towarów i usług. Powyższy obowiązek podatkowy będzie dotyczył</w:t>
      </w:r>
      <w:r w:rsidR="00947339">
        <w:rPr>
          <w:rFonts w:cs="Arial"/>
          <w:sz w:val="24"/>
        </w:rPr>
        <w:t>:</w:t>
      </w:r>
    </w:p>
    <w:tbl>
      <w:tblPr>
        <w:tblStyle w:val="Tabela-Siatka"/>
        <w:tblW w:w="0" w:type="auto"/>
        <w:tblInd w:w="434" w:type="dxa"/>
        <w:tblLook w:val="04A0" w:firstRow="1" w:lastRow="0" w:firstColumn="1" w:lastColumn="0" w:noHBand="0" w:noVBand="1"/>
      </w:tblPr>
      <w:tblGrid>
        <w:gridCol w:w="8629"/>
      </w:tblGrid>
      <w:tr w:rsidR="00947339" w14:paraId="15056E10" w14:textId="77777777" w:rsidTr="00D4001B">
        <w:tc>
          <w:tcPr>
            <w:tcW w:w="8629" w:type="dxa"/>
          </w:tcPr>
          <w:p w14:paraId="04964C9A" w14:textId="77777777" w:rsidR="00947339" w:rsidRPr="00947339" w:rsidRDefault="00947339" w:rsidP="00947339">
            <w:pPr>
              <w:spacing w:line="276" w:lineRule="auto"/>
              <w:rPr>
                <w:rFonts w:cs="Arial"/>
                <w:sz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001" w:tblpY="22"/>
        <w:tblW w:w="0" w:type="auto"/>
        <w:tblLook w:val="04A0" w:firstRow="1" w:lastRow="0" w:firstColumn="1" w:lastColumn="0" w:noHBand="0" w:noVBand="1"/>
      </w:tblPr>
      <w:tblGrid>
        <w:gridCol w:w="3964"/>
      </w:tblGrid>
      <w:tr w:rsidR="00947339" w14:paraId="46191525" w14:textId="77777777" w:rsidTr="00D4001B">
        <w:tc>
          <w:tcPr>
            <w:tcW w:w="3964" w:type="dxa"/>
          </w:tcPr>
          <w:p w14:paraId="0C5C258C" w14:textId="77777777" w:rsidR="00947339" w:rsidRDefault="00947339" w:rsidP="00947339">
            <w:pPr>
              <w:spacing w:line="276" w:lineRule="auto"/>
              <w:jc w:val="righ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zł</w:t>
            </w:r>
          </w:p>
        </w:tc>
      </w:tr>
    </w:tbl>
    <w:p w14:paraId="4B4D0981" w14:textId="77777777" w:rsidR="00947339" w:rsidRPr="00947339" w:rsidRDefault="00947339" w:rsidP="00947339">
      <w:pPr>
        <w:spacing w:line="276" w:lineRule="auto"/>
        <w:ind w:left="434"/>
        <w:jc w:val="left"/>
        <w:rPr>
          <w:rFonts w:cs="Arial"/>
          <w:sz w:val="24"/>
        </w:rPr>
      </w:pPr>
      <w:r w:rsidRPr="00083F25">
        <w:rPr>
          <w:rFonts w:cs="Arial"/>
          <w:sz w:val="24"/>
        </w:rPr>
        <w:t xml:space="preserve"> o wartości netto (bez kwoty podatku) </w:t>
      </w:r>
      <w:r w:rsidRPr="00947339">
        <w:rPr>
          <w:rFonts w:cs="Arial"/>
          <w:b/>
          <w:bCs/>
          <w:sz w:val="24"/>
        </w:rPr>
        <w:t>/*</w:t>
      </w:r>
      <w:r w:rsidRPr="00083F25">
        <w:rPr>
          <w:rFonts w:cs="Arial"/>
          <w:sz w:val="24"/>
        </w:rPr>
        <w:t xml:space="preserve"> </w:t>
      </w:r>
      <w:r>
        <w:rPr>
          <w:rFonts w:cs="Arial"/>
          <w:sz w:val="24"/>
        </w:rPr>
        <w:br/>
      </w:r>
      <w:r>
        <w:rPr>
          <w:rFonts w:cs="Arial"/>
          <w:sz w:val="24"/>
        </w:rPr>
        <w:br/>
      </w:r>
    </w:p>
    <w:p w14:paraId="65726444" w14:textId="0D0FFF05" w:rsidR="00947339" w:rsidRPr="00947339" w:rsidRDefault="00947339" w:rsidP="00947339">
      <w:pPr>
        <w:tabs>
          <w:tab w:val="left" w:pos="567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947339">
        <w:rPr>
          <w:rFonts w:cs="Arial"/>
          <w:b/>
          <w:color w:val="000000" w:themeColor="text1"/>
          <w:sz w:val="24"/>
        </w:rPr>
        <w:t>*</w:t>
      </w:r>
      <w:r w:rsidRPr="00947339">
        <w:rPr>
          <w:rFonts w:cs="Arial"/>
          <w:b/>
          <w:color w:val="000000" w:themeColor="text1"/>
          <w:sz w:val="24"/>
        </w:rPr>
        <w:tab/>
        <w:t>niepotrzebne skreślić</w:t>
      </w:r>
      <w:r>
        <w:rPr>
          <w:rFonts w:cs="Arial"/>
          <w:b/>
          <w:color w:val="000000" w:themeColor="text1"/>
          <w:sz w:val="24"/>
        </w:rPr>
        <w:br/>
      </w:r>
    </w:p>
    <w:p w14:paraId="37F44196" w14:textId="44893321" w:rsidR="00F60D2F" w:rsidRPr="00947339" w:rsidRDefault="00F60D2F" w:rsidP="00947339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Style w:val="bold"/>
          <w:rFonts w:cs="Arial"/>
          <w:sz w:val="24"/>
        </w:rPr>
        <w:t xml:space="preserve">Składając ofertę w przedmiotowym postępowaniu oświadczam, że </w:t>
      </w:r>
      <w:r w:rsidRPr="00947339">
        <w:rPr>
          <w:rFonts w:cs="Arial"/>
          <w:b/>
          <w:sz w:val="24"/>
        </w:rPr>
        <w:t>wypełniłem obowiązki informacyjne przewidziane w art. 13 lub art. 14 RODO</w:t>
      </w:r>
      <w:r w:rsidRPr="00947339">
        <w:rPr>
          <w:rStyle w:val="Odwoanieprzypisudolnego"/>
          <w:rFonts w:cs="Arial"/>
          <w:sz w:val="24"/>
        </w:rPr>
        <w:t xml:space="preserve"> </w:t>
      </w:r>
      <w:r w:rsidRPr="00947339">
        <w:rPr>
          <w:rFonts w:cs="Arial"/>
          <w:sz w:val="24"/>
        </w:rPr>
        <w:t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  <w:r w:rsidR="00947339">
        <w:rPr>
          <w:rFonts w:cs="Arial"/>
          <w:sz w:val="24"/>
        </w:rPr>
        <w:br/>
      </w:r>
    </w:p>
    <w:p w14:paraId="15167A8B" w14:textId="322F4197" w:rsidR="00F60D2F" w:rsidRPr="00947339" w:rsidRDefault="00F60D2F" w:rsidP="00947339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Fonts w:cs="Arial"/>
          <w:sz w:val="24"/>
        </w:rPr>
        <w:t xml:space="preserve">Informujemy, że zapoznaliśmy się z dokumentami </w:t>
      </w:r>
      <w:r w:rsidR="0000166F">
        <w:rPr>
          <w:rFonts w:cs="Arial"/>
          <w:sz w:val="24"/>
        </w:rPr>
        <w:t>zamówienia oraz ogłoszeniem</w:t>
      </w:r>
      <w:r w:rsidRPr="00947339">
        <w:rPr>
          <w:rFonts w:cs="Arial"/>
          <w:sz w:val="24"/>
        </w:rPr>
        <w:t xml:space="preserve"> i nie wnosimy zastrzeżeń do treści</w:t>
      </w:r>
      <w:r w:rsidR="0000166F">
        <w:rPr>
          <w:rFonts w:cs="Arial"/>
          <w:sz w:val="24"/>
        </w:rPr>
        <w:t xml:space="preserve"> tych </w:t>
      </w:r>
      <w:r w:rsidRPr="00947339">
        <w:rPr>
          <w:rFonts w:cs="Arial"/>
          <w:sz w:val="24"/>
        </w:rPr>
        <w:t xml:space="preserve">dokumentów </w:t>
      </w:r>
      <w:r w:rsidR="0000166F">
        <w:rPr>
          <w:rFonts w:cs="Arial"/>
          <w:sz w:val="24"/>
        </w:rPr>
        <w:br/>
      </w:r>
    </w:p>
    <w:p w14:paraId="44E75FB6" w14:textId="58660A07" w:rsidR="00B64561" w:rsidRPr="00B64561" w:rsidRDefault="00F60D2F" w:rsidP="00B64561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Fonts w:cs="Arial"/>
          <w:sz w:val="24"/>
        </w:rPr>
        <w:t>Załącznikami do niniejszego formularza są: dokumenty i oświadczenia, których obowiązek dostarczenia wynika ze specyfikacji istotnych warunków zamówienia.</w:t>
      </w:r>
      <w:r w:rsidR="00B64561">
        <w:rPr>
          <w:rFonts w:cs="Arial"/>
          <w:sz w:val="24"/>
        </w:rPr>
        <w:br/>
      </w:r>
    </w:p>
    <w:p w14:paraId="0DA25FB8" w14:textId="42995C96" w:rsidR="0022428F" w:rsidRPr="00166934" w:rsidRDefault="00947339" w:rsidP="00947339">
      <w:pPr>
        <w:numPr>
          <w:ilvl w:val="0"/>
          <w:numId w:val="19"/>
        </w:numPr>
        <w:spacing w:line="276" w:lineRule="auto"/>
        <w:ind w:left="434"/>
        <w:jc w:val="left"/>
        <w:rPr>
          <w:color w:val="auto"/>
          <w:sz w:val="24"/>
        </w:rPr>
      </w:pPr>
      <w:r>
        <w:rPr>
          <w:rFonts w:cs="Arial"/>
          <w:color w:val="000000" w:themeColor="text1"/>
          <w:sz w:val="24"/>
        </w:rPr>
        <w:t>O</w:t>
      </w:r>
      <w:r w:rsidR="00E53CC4" w:rsidRPr="00947339">
        <w:rPr>
          <w:rFonts w:cs="Arial"/>
          <w:color w:val="000000" w:themeColor="text1"/>
          <w:sz w:val="24"/>
        </w:rPr>
        <w:t xml:space="preserve">świadczamy, iż należymy do </w:t>
      </w:r>
      <w:r w:rsidR="0022428F" w:rsidRPr="00947339">
        <w:rPr>
          <w:rFonts w:cs="Arial"/>
          <w:color w:val="000000" w:themeColor="text1"/>
          <w:sz w:val="24"/>
        </w:rPr>
        <w:t xml:space="preserve">następującej </w:t>
      </w:r>
      <w:r w:rsidR="00E53CC4" w:rsidRPr="00947339">
        <w:rPr>
          <w:rFonts w:cs="Arial"/>
          <w:color w:val="000000" w:themeColor="text1"/>
          <w:sz w:val="24"/>
        </w:rPr>
        <w:t>kategorii</w:t>
      </w:r>
      <w:r w:rsidR="0022428F" w:rsidRPr="00947339">
        <w:rPr>
          <w:rFonts w:cs="Arial"/>
          <w:color w:val="000000" w:themeColor="text1"/>
          <w:sz w:val="24"/>
        </w:rPr>
        <w:t xml:space="preserve"> wykonawców</w:t>
      </w:r>
      <w:r w:rsidR="00166934">
        <w:rPr>
          <w:rFonts w:cs="Arial"/>
          <w:color w:val="000000" w:themeColor="text1"/>
          <w:sz w:val="24"/>
        </w:rPr>
        <w:t xml:space="preserve"> [zaznaczyć właściwe]</w:t>
      </w:r>
      <w:r w:rsidR="0022428F" w:rsidRPr="00947339">
        <w:rPr>
          <w:rFonts w:cs="Arial"/>
          <w:color w:val="000000" w:themeColor="text1"/>
          <w:sz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</w:tblGrid>
      <w:tr w:rsidR="00166934" w14:paraId="6AFD3F90" w14:textId="77777777" w:rsidTr="00166934">
        <w:tc>
          <w:tcPr>
            <w:tcW w:w="704" w:type="dxa"/>
          </w:tcPr>
          <w:p w14:paraId="5446F26E" w14:textId="77777777" w:rsidR="00166934" w:rsidRDefault="00166934" w:rsidP="00166934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3119" w:type="dxa"/>
          </w:tcPr>
          <w:p w14:paraId="40CF47AB" w14:textId="40611239" w:rsidR="00166934" w:rsidRDefault="00166934" w:rsidP="00166934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mikroprzedsiębiorstwo</w:t>
            </w:r>
          </w:p>
        </w:tc>
      </w:tr>
      <w:tr w:rsidR="00166934" w14:paraId="3C50F58C" w14:textId="77777777" w:rsidTr="00166934">
        <w:tc>
          <w:tcPr>
            <w:tcW w:w="704" w:type="dxa"/>
          </w:tcPr>
          <w:p w14:paraId="107C6C5B" w14:textId="77777777" w:rsidR="00166934" w:rsidRDefault="00166934" w:rsidP="00166934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3119" w:type="dxa"/>
          </w:tcPr>
          <w:p w14:paraId="1055880C" w14:textId="07D945F1" w:rsidR="00166934" w:rsidRDefault="000B15AB" w:rsidP="00166934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m</w:t>
            </w:r>
            <w:r w:rsidR="00166934">
              <w:rPr>
                <w:rFonts w:cs="Arial"/>
                <w:color w:val="000000" w:themeColor="text1"/>
                <w:sz w:val="24"/>
              </w:rPr>
              <w:t>ałe przedsiębiorstwo</w:t>
            </w:r>
          </w:p>
        </w:tc>
      </w:tr>
      <w:tr w:rsidR="00166934" w14:paraId="31D047E3" w14:textId="77777777" w:rsidTr="00166934">
        <w:tc>
          <w:tcPr>
            <w:tcW w:w="704" w:type="dxa"/>
          </w:tcPr>
          <w:p w14:paraId="08E8D6C0" w14:textId="77777777" w:rsidR="00166934" w:rsidRDefault="00166934" w:rsidP="00166934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3119" w:type="dxa"/>
          </w:tcPr>
          <w:p w14:paraId="678343E3" w14:textId="46890187" w:rsidR="00166934" w:rsidRDefault="000B15AB" w:rsidP="00166934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ś</w:t>
            </w:r>
            <w:r w:rsidR="00166934">
              <w:rPr>
                <w:rFonts w:cs="Arial"/>
                <w:color w:val="000000" w:themeColor="text1"/>
                <w:sz w:val="24"/>
              </w:rPr>
              <w:t>rednie przedsiębiorstwo</w:t>
            </w:r>
          </w:p>
        </w:tc>
      </w:tr>
      <w:tr w:rsidR="000B15AB" w14:paraId="5CF0FB12" w14:textId="77777777" w:rsidTr="00166934">
        <w:tc>
          <w:tcPr>
            <w:tcW w:w="704" w:type="dxa"/>
          </w:tcPr>
          <w:p w14:paraId="6226DD6A" w14:textId="77777777" w:rsidR="000B15AB" w:rsidRDefault="000B15AB" w:rsidP="00166934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3119" w:type="dxa"/>
          </w:tcPr>
          <w:p w14:paraId="08090427" w14:textId="23E18F24" w:rsidR="000B15AB" w:rsidRDefault="000B15AB" w:rsidP="00166934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inny rodzaj</w:t>
            </w:r>
          </w:p>
        </w:tc>
      </w:tr>
    </w:tbl>
    <w:p w14:paraId="1D7D508B" w14:textId="77777777" w:rsidR="00E72476" w:rsidRDefault="00E72476" w:rsidP="00166934">
      <w:pPr>
        <w:spacing w:line="276" w:lineRule="auto"/>
        <w:rPr>
          <w:rFonts w:cs="Arial"/>
          <w:color w:val="000000" w:themeColor="text1"/>
          <w:sz w:val="24"/>
        </w:rPr>
      </w:pPr>
    </w:p>
    <w:p w14:paraId="422A61D2" w14:textId="6CD25345" w:rsidR="00647EF0" w:rsidRPr="00166934" w:rsidRDefault="00166934" w:rsidP="00166934">
      <w:pPr>
        <w:spacing w:line="276" w:lineRule="auto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lastRenderedPageBreak/>
        <w:t>(</w:t>
      </w:r>
      <w:r w:rsidR="00374450" w:rsidRPr="00166934">
        <w:rPr>
          <w:rFonts w:cs="Arial"/>
          <w:color w:val="000000" w:themeColor="text1"/>
          <w:sz w:val="24"/>
        </w:rPr>
        <w:t>w przypadku braku zaznaczenia którejkolwiek odpowiedzi Zamawiający będzie przyjmował, iż Wykonawca należy do kategorii mikroprzedsiębiorstw</w:t>
      </w:r>
      <w:r w:rsidR="00E00139" w:rsidRPr="00166934">
        <w:rPr>
          <w:rFonts w:cs="Arial"/>
          <w:color w:val="000000" w:themeColor="text1"/>
          <w:sz w:val="24"/>
        </w:rPr>
        <w:br/>
      </w:r>
      <w:r w:rsidR="00374450" w:rsidRPr="00166934">
        <w:rPr>
          <w:rFonts w:cs="Arial"/>
          <w:color w:val="000000" w:themeColor="text1"/>
          <w:sz w:val="24"/>
        </w:rPr>
        <w:t>Zamawiający wymaga udzielenie odpowiedzi na niniejsze pytanie ze względów na konieczność przekazywania informacji w tym zakresie Prezesowi Urzędu Zamówień Publicznych)</w:t>
      </w:r>
    </w:p>
    <w:p w14:paraId="6CE5D239" w14:textId="77777777" w:rsidR="00647EF0" w:rsidRPr="00166934" w:rsidRDefault="00647EF0">
      <w:pPr>
        <w:spacing w:line="240" w:lineRule="auto"/>
        <w:jc w:val="left"/>
        <w:rPr>
          <w:rFonts w:eastAsia="Calibri" w:cs="Arial"/>
          <w:color w:val="000000" w:themeColor="text1"/>
          <w:sz w:val="24"/>
          <w:lang w:eastAsia="ar-SA"/>
        </w:rPr>
      </w:pPr>
      <w:r>
        <w:rPr>
          <w:rFonts w:cs="Arial"/>
          <w:i/>
          <w:color w:val="000000" w:themeColor="text1"/>
          <w:sz w:val="24"/>
        </w:rPr>
        <w:br w:type="page"/>
      </w:r>
    </w:p>
    <w:p w14:paraId="41CB15BE" w14:textId="3D57BFCF" w:rsidR="00647EF0" w:rsidRDefault="005B4658" w:rsidP="005B4658">
      <w:pPr>
        <w:pStyle w:val="tekstdokumentu"/>
      </w:pPr>
      <w:r>
        <w:lastRenderedPageBreak/>
        <w:t>RI.271.</w:t>
      </w:r>
      <w:r w:rsidR="000B15AB">
        <w:t>20</w:t>
      </w:r>
      <w:r>
        <w:t>.202</w:t>
      </w:r>
      <w:r w:rsidR="00A564A1">
        <w:t>2</w:t>
      </w:r>
      <w:r>
        <w:tab/>
      </w:r>
      <w:r w:rsidR="00647EF0" w:rsidRPr="00D67AE5">
        <w:t xml:space="preserve">załącznik nr </w:t>
      </w:r>
      <w:r w:rsidR="00F90418">
        <w:t>2</w:t>
      </w:r>
      <w:r w:rsidR="00647EF0" w:rsidRPr="00D67AE5">
        <w:t xml:space="preserve"> do SWZ</w:t>
      </w:r>
    </w:p>
    <w:p w14:paraId="23A049E7" w14:textId="3A7CCAD1" w:rsidR="00357D9D" w:rsidRPr="00F90418" w:rsidRDefault="00357D9D" w:rsidP="0000166F">
      <w:pPr>
        <w:pStyle w:val="Akapitzlist"/>
        <w:spacing w:after="0"/>
        <w:ind w:left="0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br/>
      </w:r>
      <w:r w:rsidRPr="00F90418">
        <w:rPr>
          <w:rFonts w:ascii="Arial" w:eastAsiaTheme="minorHAnsi" w:hAnsi="Arial" w:cs="Arial"/>
          <w:b/>
          <w:bCs/>
          <w:sz w:val="28"/>
          <w:szCs w:val="28"/>
          <w:u w:val="single"/>
        </w:rPr>
        <w:t xml:space="preserve">OŚWIADCZENIE WYKONAWCY </w:t>
      </w:r>
      <w:r w:rsidRPr="00F90418">
        <w:rPr>
          <w:rFonts w:ascii="Arial" w:eastAsiaTheme="minorHAnsi" w:hAnsi="Arial" w:cs="Arial"/>
          <w:b/>
          <w:bCs/>
          <w:sz w:val="28"/>
          <w:szCs w:val="28"/>
          <w:u w:val="single"/>
        </w:rPr>
        <w:br/>
      </w:r>
      <w:r w:rsidRPr="00F90418">
        <w:rPr>
          <w:rFonts w:ascii="Arial" w:hAnsi="Arial" w:cs="Arial"/>
          <w:bCs/>
          <w:color w:val="000000" w:themeColor="text1"/>
          <w:sz w:val="24"/>
          <w:szCs w:val="24"/>
        </w:rPr>
        <w:t>o którym mowa w art. 125 ust. 1 ustawy z dnia 11 września 2019 roku Prawo zamówień publicznych (dalej jako: ustawa PZP), składane na podstawie art. 273 ust. 2 ustawy PZP</w:t>
      </w:r>
    </w:p>
    <w:p w14:paraId="573FE72D" w14:textId="607D98DA" w:rsidR="00357D9D" w:rsidRPr="00F90418" w:rsidRDefault="0000166F" w:rsidP="00357D9D">
      <w:pPr>
        <w:spacing w:line="276" w:lineRule="auto"/>
        <w:jc w:val="left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b/>
          <w:color w:val="000000" w:themeColor="text1"/>
          <w:sz w:val="24"/>
          <w:u w:val="single"/>
        </w:rPr>
        <w:br/>
      </w:r>
      <w:r w:rsidR="00357D9D" w:rsidRPr="00F90418">
        <w:rPr>
          <w:rFonts w:cs="Arial"/>
          <w:b/>
          <w:color w:val="000000" w:themeColor="text1"/>
          <w:sz w:val="28"/>
          <w:szCs w:val="28"/>
          <w:u w:val="single"/>
        </w:rPr>
        <w:t>DOTYCZĄCE NIEPODLEGANIA WYKLUCZENIU Z POSTEPOWANIA</w:t>
      </w:r>
      <w:r w:rsidR="00357D9D" w:rsidRPr="00F90418">
        <w:rPr>
          <w:rFonts w:cs="Arial"/>
          <w:b/>
          <w:color w:val="000000" w:themeColor="text1"/>
          <w:sz w:val="28"/>
          <w:szCs w:val="28"/>
          <w:u w:val="single"/>
        </w:rPr>
        <w:br/>
        <w:t>ORAZ SPEŁNIANIA WARUNKÓW UDZIAŁU W POSTĘPOWANIU</w:t>
      </w:r>
    </w:p>
    <w:p w14:paraId="64341AAE" w14:textId="13F3403A" w:rsidR="00357D9D" w:rsidRPr="000250B8" w:rsidRDefault="0000166F" w:rsidP="00357D9D">
      <w:pPr>
        <w:spacing w:line="276" w:lineRule="auto"/>
        <w:jc w:val="left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br/>
      </w:r>
      <w:r w:rsidR="00357D9D" w:rsidRPr="0060008F">
        <w:rPr>
          <w:rFonts w:cs="Arial"/>
          <w:color w:val="000000" w:themeColor="text1"/>
          <w:sz w:val="24"/>
        </w:rPr>
        <w:t>Na potrzeby postępowania o udzielenie zamówienia publicznego pn</w:t>
      </w:r>
      <w:r w:rsidR="00357D9D" w:rsidRPr="000250B8">
        <w:rPr>
          <w:rFonts w:cs="Arial"/>
          <w:color w:val="000000" w:themeColor="text1"/>
          <w:sz w:val="24"/>
        </w:rPr>
        <w:t xml:space="preserve">.: </w:t>
      </w:r>
      <w:r w:rsidR="00357D9D" w:rsidRPr="000250B8">
        <w:rPr>
          <w:rFonts w:cs="Arial"/>
          <w:b/>
          <w:bCs/>
          <w:color w:val="000000" w:themeColor="text1"/>
          <w:sz w:val="24"/>
        </w:rPr>
        <w:t>„</w:t>
      </w:r>
      <w:r w:rsidR="000B15AB">
        <w:rPr>
          <w:rFonts w:cs="Arial"/>
          <w:b/>
          <w:bCs/>
          <w:color w:val="000000" w:themeColor="text1"/>
          <w:sz w:val="24"/>
        </w:rPr>
        <w:t>Budowa oświetlenia ulicznego w Gronówku i Wilkowicach</w:t>
      </w:r>
      <w:r w:rsidR="000C3413">
        <w:rPr>
          <w:rFonts w:cs="Arial"/>
          <w:b/>
          <w:bCs/>
          <w:color w:val="000000" w:themeColor="text1"/>
          <w:sz w:val="24"/>
        </w:rPr>
        <w:t>”</w:t>
      </w:r>
      <w:r w:rsidR="00357D9D" w:rsidRPr="000250B8">
        <w:rPr>
          <w:rFonts w:cs="Arial"/>
          <w:i/>
          <w:color w:val="000000" w:themeColor="text1"/>
          <w:sz w:val="24"/>
        </w:rPr>
        <w:t xml:space="preserve">, </w:t>
      </w:r>
      <w:r w:rsidR="00357D9D" w:rsidRPr="000250B8">
        <w:rPr>
          <w:rFonts w:cs="Arial"/>
          <w:color w:val="000000" w:themeColor="text1"/>
          <w:sz w:val="24"/>
        </w:rPr>
        <w:t>oświadczam, co następuje:</w:t>
      </w:r>
      <w:r w:rsidR="001E7427" w:rsidRPr="000250B8">
        <w:rPr>
          <w:rFonts w:cs="Arial"/>
          <w:color w:val="000000" w:themeColor="text1"/>
          <w:sz w:val="24"/>
        </w:rPr>
        <w:br/>
      </w:r>
    </w:p>
    <w:p w14:paraId="4E916CCF" w14:textId="09EB33A0" w:rsidR="00357D9D" w:rsidRPr="0060008F" w:rsidRDefault="00357D9D" w:rsidP="004518D0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60008F">
        <w:rPr>
          <w:rFonts w:cs="Arial"/>
          <w:b/>
          <w:color w:val="000000" w:themeColor="text1"/>
          <w:sz w:val="24"/>
        </w:rPr>
        <w:br/>
        <w:t>INFORMACJA DOTYCZĄCA NIEPODLEGANIA WYKLUCZENIU:</w:t>
      </w:r>
    </w:p>
    <w:p w14:paraId="3C08278D" w14:textId="26DC1B1A" w:rsidR="00357D9D" w:rsidRPr="0060008F" w:rsidRDefault="00357D9D" w:rsidP="009E3F7D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>Oświadczam, że nie podlegam wykluczeniu z postępowania na podstawie art. 108 ust 1 ustawy PZP.</w:t>
      </w:r>
    </w:p>
    <w:p w14:paraId="1FE22AB6" w14:textId="2D5BFB8D" w:rsidR="00357D9D" w:rsidRPr="0060008F" w:rsidRDefault="00357D9D" w:rsidP="009E3F7D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>Oświadczam, że nie podlegam wykluczeniu z postępowania na podstawie art. 109 ust. 1 pkt 4</w:t>
      </w:r>
      <w:r w:rsidR="0016693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>ustawy PZP.</w:t>
      </w:r>
    </w:p>
    <w:tbl>
      <w:tblPr>
        <w:tblStyle w:val="Tabela-Siatka"/>
        <w:tblpPr w:leftFromText="141" w:rightFromText="141" w:vertAnchor="text" w:horzAnchor="margin" w:tblpXSpec="center" w:tblpY="308"/>
        <w:tblW w:w="0" w:type="auto"/>
        <w:tblLook w:val="04A0" w:firstRow="1" w:lastRow="0" w:firstColumn="1" w:lastColumn="0" w:noHBand="0" w:noVBand="1"/>
      </w:tblPr>
      <w:tblGrid>
        <w:gridCol w:w="992"/>
      </w:tblGrid>
      <w:tr w:rsidR="009E3F7D" w:rsidRPr="0060008F" w14:paraId="64600BF1" w14:textId="77777777" w:rsidTr="009E3F7D">
        <w:tc>
          <w:tcPr>
            <w:tcW w:w="992" w:type="dxa"/>
          </w:tcPr>
          <w:p w14:paraId="648BDB11" w14:textId="77777777" w:rsidR="009E3F7D" w:rsidRPr="0060008F" w:rsidRDefault="009E3F7D" w:rsidP="009E3F7D">
            <w:pPr>
              <w:pStyle w:val="Akapitzlist"/>
              <w:tabs>
                <w:tab w:val="left" w:pos="426"/>
              </w:tabs>
              <w:suppressAutoHyphens w:val="0"/>
              <w:spacing w:after="0"/>
              <w:ind w:left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2F5CBF4D" w14:textId="0F6BAC0C" w:rsidR="00357D9D" w:rsidRDefault="00357D9D" w:rsidP="009E3F7D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 w:line="300" w:lineRule="auto"/>
        <w:ind w:left="425" w:hanging="425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>Oświadczam, że zachodzą w stosunku do mnie podstawy wykluczenia z postępowania na podstawie art.</w:t>
      </w:r>
      <w:r w:rsidR="009E3F7D" w:rsidRPr="006000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ustawy PZP </w:t>
      </w:r>
      <w:r w:rsidRPr="0060008F">
        <w:rPr>
          <w:rFonts w:ascii="Arial" w:hAnsi="Arial" w:cs="Arial"/>
          <w:i/>
          <w:color w:val="000000" w:themeColor="text1"/>
          <w:sz w:val="24"/>
          <w:szCs w:val="24"/>
        </w:rPr>
        <w:t>(podać mającą zastosowanie podstawę wykluczenia spośród wymienionych w art. 108 ust. 1 pkt 1, 2 lub 5 lub art. 109 ust. 1 pkt 4, ustawy PZP).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 Jednocześnie oświadczam, że w związku z ww. okolicznością, na podstawie art. 110 ust. 2 ustawy </w:t>
      </w:r>
      <w:proofErr w:type="spellStart"/>
      <w:r w:rsidRPr="0060008F">
        <w:rPr>
          <w:rFonts w:ascii="Arial" w:hAnsi="Arial" w:cs="Arial"/>
          <w:color w:val="000000" w:themeColor="text1"/>
          <w:sz w:val="24"/>
          <w:szCs w:val="24"/>
        </w:rPr>
        <w:t>Pzp</w:t>
      </w:r>
      <w:proofErr w:type="spellEnd"/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 podjąłem następujące środki naprawcze</w:t>
      </w:r>
      <w:r w:rsidR="000B15AB">
        <w:rPr>
          <w:rFonts w:ascii="Arial" w:hAnsi="Arial" w:cs="Arial"/>
          <w:color w:val="000000" w:themeColor="text1"/>
          <w:sz w:val="24"/>
          <w:szCs w:val="24"/>
          <w:vertAlign w:val="superscript"/>
        </w:rPr>
        <w:t>*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>:</w:t>
      </w:r>
    </w:p>
    <w:tbl>
      <w:tblPr>
        <w:tblStyle w:val="Tabela-Siatka"/>
        <w:tblpPr w:leftFromText="141" w:rightFromText="141" w:vertAnchor="text" w:horzAnchor="margin" w:tblpXSpec="right" w:tblpY="61"/>
        <w:tblW w:w="0" w:type="auto"/>
        <w:tblLook w:val="04A0" w:firstRow="1" w:lastRow="0" w:firstColumn="1" w:lastColumn="0" w:noHBand="0" w:noVBand="1"/>
      </w:tblPr>
      <w:tblGrid>
        <w:gridCol w:w="8637"/>
      </w:tblGrid>
      <w:tr w:rsidR="001E7427" w:rsidRPr="0060008F" w14:paraId="71E8B8B7" w14:textId="77777777" w:rsidTr="001E7427">
        <w:tc>
          <w:tcPr>
            <w:tcW w:w="8637" w:type="dxa"/>
          </w:tcPr>
          <w:p w14:paraId="4C0188C5" w14:textId="77777777" w:rsidR="001E7427" w:rsidRPr="0060008F" w:rsidRDefault="001E7427" w:rsidP="001E7427">
            <w:pPr>
              <w:pStyle w:val="Akapitzlist"/>
              <w:tabs>
                <w:tab w:val="left" w:pos="426"/>
              </w:tabs>
              <w:suppressAutoHyphens w:val="0"/>
              <w:spacing w:after="0"/>
              <w:ind w:left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6AB103DE" w14:textId="4EA3CC04" w:rsidR="001E7427" w:rsidRDefault="00091DEE" w:rsidP="00091DEE">
      <w:pPr>
        <w:pStyle w:val="Akapitzlist"/>
        <w:numPr>
          <w:ilvl w:val="0"/>
          <w:numId w:val="22"/>
        </w:numPr>
        <w:tabs>
          <w:tab w:val="left" w:pos="426"/>
        </w:tabs>
        <w:spacing w:after="0"/>
        <w:ind w:left="378"/>
        <w:contextualSpacing/>
        <w:rPr>
          <w:rFonts w:ascii="Arial" w:hAnsi="Arial" w:cs="Arial"/>
          <w:color w:val="000000" w:themeColor="text1"/>
          <w:sz w:val="24"/>
        </w:rPr>
      </w:pPr>
      <w:r w:rsidRPr="00091DEE">
        <w:rPr>
          <w:rFonts w:ascii="Arial" w:hAnsi="Arial" w:cs="Arial"/>
          <w:color w:val="000000" w:themeColor="text1"/>
          <w:sz w:val="24"/>
        </w:rPr>
        <w:t xml:space="preserve">Oświadczam, że nie </w:t>
      </w:r>
      <w:r>
        <w:rPr>
          <w:rFonts w:ascii="Arial" w:hAnsi="Arial" w:cs="Arial"/>
          <w:color w:val="000000" w:themeColor="text1"/>
          <w:sz w:val="24"/>
        </w:rPr>
        <w:t>zachodzą w stosunku do mnie przesłanki wykluczenia z postępowania na podstawie</w:t>
      </w:r>
      <w:r w:rsidRPr="00091DEE">
        <w:rPr>
          <w:rFonts w:ascii="Arial" w:hAnsi="Arial" w:cs="Arial"/>
          <w:color w:val="000000" w:themeColor="text1"/>
          <w:sz w:val="24"/>
        </w:rPr>
        <w:t xml:space="preserve"> art. 7 ust. 1</w:t>
      </w:r>
      <w:r>
        <w:rPr>
          <w:rFonts w:ascii="Arial" w:hAnsi="Arial" w:cs="Arial"/>
          <w:color w:val="000000" w:themeColor="text1"/>
          <w:sz w:val="24"/>
        </w:rPr>
        <w:t xml:space="preserve"> </w:t>
      </w:r>
      <w:r w:rsidRPr="00091DEE">
        <w:rPr>
          <w:rFonts w:ascii="Arial" w:hAnsi="Arial" w:cs="Arial"/>
          <w:color w:val="000000" w:themeColor="text1"/>
          <w:sz w:val="24"/>
        </w:rPr>
        <w:t>ustawy z dnia 13 kwietnia 2022 r. o szczególnych rozwiązaniach w zakresie</w:t>
      </w:r>
      <w:r>
        <w:rPr>
          <w:rFonts w:ascii="Arial" w:hAnsi="Arial" w:cs="Arial"/>
          <w:color w:val="000000" w:themeColor="text1"/>
          <w:sz w:val="24"/>
        </w:rPr>
        <w:t xml:space="preserve"> </w:t>
      </w:r>
      <w:r w:rsidRPr="00091DEE">
        <w:rPr>
          <w:rFonts w:ascii="Arial" w:hAnsi="Arial" w:cs="Arial"/>
          <w:color w:val="000000" w:themeColor="text1"/>
          <w:sz w:val="24"/>
        </w:rPr>
        <w:t>przeciwdziałania wspieraniu agresji na Ukrainę oraz służących ochronie bezpieczeństwa narodowego</w:t>
      </w:r>
    </w:p>
    <w:p w14:paraId="30B40D4B" w14:textId="55EF40E3" w:rsidR="000B15AB" w:rsidRPr="000B15AB" w:rsidRDefault="000B15AB" w:rsidP="000B15AB">
      <w:pPr>
        <w:pStyle w:val="Akapitzlist"/>
        <w:tabs>
          <w:tab w:val="left" w:pos="426"/>
        </w:tabs>
        <w:spacing w:after="0"/>
        <w:contextualSpacing/>
        <w:rPr>
          <w:rFonts w:ascii="Arial" w:hAnsi="Arial" w:cs="Arial"/>
          <w:i/>
          <w:color w:val="000000" w:themeColor="text1"/>
          <w:sz w:val="24"/>
        </w:rPr>
      </w:pPr>
      <w:r>
        <w:rPr>
          <w:rFonts w:ascii="Arial" w:hAnsi="Arial" w:cs="Arial"/>
          <w:i/>
          <w:color w:val="000000" w:themeColor="text1"/>
          <w:sz w:val="24"/>
        </w:rPr>
        <w:t>*</w:t>
      </w:r>
      <w:r w:rsidRPr="00B87983">
        <w:rPr>
          <w:rFonts w:ascii="Arial" w:hAnsi="Arial" w:cs="Arial"/>
          <w:i/>
          <w:color w:val="000000" w:themeColor="text1"/>
          <w:sz w:val="24"/>
        </w:rPr>
        <w:t>Niewłaściwe skreślić</w:t>
      </w:r>
    </w:p>
    <w:p w14:paraId="11462588" w14:textId="3DC287CD" w:rsidR="00357D9D" w:rsidRPr="0060008F" w:rsidRDefault="009E3F7D" w:rsidP="00091DEE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091DEE">
        <w:rPr>
          <w:rFonts w:cs="Arial"/>
          <w:b/>
          <w:color w:val="000000" w:themeColor="text1"/>
          <w:sz w:val="24"/>
        </w:rPr>
        <w:br/>
      </w:r>
      <w:r w:rsidR="00357D9D" w:rsidRPr="0060008F">
        <w:rPr>
          <w:rFonts w:cs="Arial"/>
          <w:b/>
          <w:color w:val="000000" w:themeColor="text1"/>
          <w:sz w:val="24"/>
        </w:rPr>
        <w:t>INFORMACJA DOTYCZĄCA SPEŁNIANIA WARUNKÓW UDZIAŁU W POSTEPOWANIU:</w:t>
      </w:r>
    </w:p>
    <w:p w14:paraId="39B2CE0E" w14:textId="7494D548" w:rsidR="001E7427" w:rsidRPr="001E7427" w:rsidRDefault="009E3F7D" w:rsidP="009E3F7D">
      <w:pPr>
        <w:spacing w:line="276" w:lineRule="auto"/>
        <w:jc w:val="left"/>
        <w:rPr>
          <w:rFonts w:cs="Arial"/>
          <w:sz w:val="24"/>
        </w:rPr>
      </w:pPr>
      <w:r w:rsidRPr="0060008F">
        <w:rPr>
          <w:rFonts w:cs="Arial"/>
          <w:sz w:val="24"/>
        </w:rPr>
        <w:t>Oświadczam, że spełniam warunki udziału w postępowaniu określone przez zamawiającego</w:t>
      </w:r>
      <w:r w:rsidRPr="0060008F">
        <w:rPr>
          <w:rFonts w:cs="Arial"/>
          <w:b/>
          <w:bCs/>
          <w:sz w:val="24"/>
        </w:rPr>
        <w:t xml:space="preserve"> </w:t>
      </w:r>
      <w:r w:rsidRPr="0060008F">
        <w:rPr>
          <w:rFonts w:cs="Arial"/>
          <w:sz w:val="24"/>
        </w:rPr>
        <w:t xml:space="preserve">w ogłoszeniu o zamówieniu zamieszczanym w Biuletynie Zamówień Publicznych oraz </w:t>
      </w:r>
      <w:r w:rsidR="00166934">
        <w:rPr>
          <w:rFonts w:cs="Arial"/>
          <w:sz w:val="24"/>
        </w:rPr>
        <w:t xml:space="preserve">w </w:t>
      </w:r>
      <w:r w:rsidR="00C2213A">
        <w:rPr>
          <w:rFonts w:cs="Arial"/>
          <w:sz w:val="24"/>
        </w:rPr>
        <w:t>S</w:t>
      </w:r>
      <w:r w:rsidR="00735E31">
        <w:rPr>
          <w:rFonts w:cs="Arial"/>
          <w:sz w:val="24"/>
        </w:rPr>
        <w:t xml:space="preserve">pecyfikacji </w:t>
      </w:r>
      <w:r w:rsidR="00C2213A">
        <w:rPr>
          <w:rFonts w:cs="Arial"/>
          <w:sz w:val="24"/>
        </w:rPr>
        <w:t>Warunków Z</w:t>
      </w:r>
      <w:r w:rsidR="00735E31">
        <w:rPr>
          <w:rFonts w:cs="Arial"/>
          <w:sz w:val="24"/>
        </w:rPr>
        <w:t>amówienia(SWZ).</w:t>
      </w:r>
    </w:p>
    <w:p w14:paraId="1FC4635C" w14:textId="2A44D950" w:rsidR="00357D9D" w:rsidRPr="0060008F" w:rsidRDefault="009E3F7D" w:rsidP="004518D0">
      <w:pPr>
        <w:shd w:val="clear" w:color="auto" w:fill="F2F2F2" w:themeFill="background1" w:themeFillShade="F2"/>
        <w:spacing w:line="276" w:lineRule="auto"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b/>
          <w:color w:val="000000" w:themeColor="text1"/>
          <w:sz w:val="24"/>
        </w:rPr>
        <w:br/>
      </w:r>
      <w:r w:rsidR="00357D9D" w:rsidRPr="0060008F">
        <w:rPr>
          <w:rFonts w:cs="Arial"/>
          <w:b/>
          <w:color w:val="000000" w:themeColor="text1"/>
          <w:sz w:val="24"/>
        </w:rPr>
        <w:t>INFORMACJA DOTYCZĄCA POLEGANIA NA ZDOLNOŚCIACH LUB SYTUACJI, NA ZASADACH OKREŚLONYCH W ART. 118 USTAWY PZP, PODMIOTÓW UDOSTĘPNIAJĄCYCH ZASOBY:</w:t>
      </w:r>
    </w:p>
    <w:p w14:paraId="52243F23" w14:textId="1C5A8F22" w:rsidR="009E3F7D" w:rsidRPr="0060008F" w:rsidRDefault="00357D9D" w:rsidP="009E3F7D">
      <w:pPr>
        <w:tabs>
          <w:tab w:val="left" w:leader="dot" w:pos="9638"/>
        </w:tabs>
        <w:spacing w:line="276" w:lineRule="auto"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 xml:space="preserve">Oświadczam, że w celu wykazania spełniania warunków udziału w postępowaniu, określonych przez Zamawiającego </w:t>
      </w:r>
      <w:r w:rsidR="009E3F7D" w:rsidRPr="009E3F7D">
        <w:rPr>
          <w:rFonts w:eastAsiaTheme="minorHAnsi" w:cs="Arial"/>
          <w:color w:val="auto"/>
          <w:sz w:val="24"/>
        </w:rPr>
        <w:t xml:space="preserve">w ogłoszeniu o zamówieniu zamieszczanym w Biuletynie Zamówień Publicznych oraz </w:t>
      </w:r>
      <w:r w:rsidR="009E3F7D" w:rsidRPr="0060008F">
        <w:rPr>
          <w:rFonts w:eastAsiaTheme="minorHAnsi" w:cs="Arial"/>
          <w:color w:val="auto"/>
          <w:sz w:val="24"/>
        </w:rPr>
        <w:t xml:space="preserve">SWZ </w:t>
      </w:r>
      <w:r w:rsidRPr="0060008F">
        <w:rPr>
          <w:rFonts w:cs="Arial"/>
          <w:color w:val="000000" w:themeColor="text1"/>
          <w:sz w:val="24"/>
        </w:rPr>
        <w:t>polegam, na zasadach określonych w art. 118 ustawy P</w:t>
      </w:r>
      <w:r w:rsidR="009E3F7D" w:rsidRPr="0060008F">
        <w:rPr>
          <w:rFonts w:cs="Arial"/>
          <w:color w:val="000000" w:themeColor="text1"/>
          <w:sz w:val="24"/>
        </w:rPr>
        <w:t>ZP</w:t>
      </w:r>
      <w:r w:rsidRPr="0060008F">
        <w:rPr>
          <w:rFonts w:cs="Arial"/>
          <w:color w:val="000000" w:themeColor="text1"/>
          <w:sz w:val="24"/>
        </w:rPr>
        <w:t>, na zasobach następującego/</w:t>
      </w:r>
      <w:proofErr w:type="spellStart"/>
      <w:r w:rsidRPr="0060008F">
        <w:rPr>
          <w:rFonts w:cs="Arial"/>
          <w:color w:val="000000" w:themeColor="text1"/>
          <w:sz w:val="24"/>
        </w:rPr>
        <w:t>ych</w:t>
      </w:r>
      <w:proofErr w:type="spellEnd"/>
      <w:r w:rsidRPr="0060008F">
        <w:rPr>
          <w:rFonts w:cs="Arial"/>
          <w:color w:val="000000" w:themeColor="text1"/>
          <w:sz w:val="24"/>
        </w:rPr>
        <w:t xml:space="preserve"> podmiotu/ów: </w:t>
      </w:r>
      <w:r w:rsidR="009E3F7D" w:rsidRPr="0060008F">
        <w:rPr>
          <w:rFonts w:cs="Arial"/>
          <w:color w:val="000000" w:themeColor="text1"/>
          <w:sz w:val="24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9E3F7D" w:rsidRPr="0060008F" w14:paraId="54756D89" w14:textId="77777777" w:rsidTr="009E3F7D">
        <w:trPr>
          <w:trHeight w:val="865"/>
        </w:trPr>
        <w:tc>
          <w:tcPr>
            <w:tcW w:w="9063" w:type="dxa"/>
          </w:tcPr>
          <w:p w14:paraId="6131F449" w14:textId="77777777" w:rsidR="009E3F7D" w:rsidRPr="0060008F" w:rsidRDefault="009E3F7D" w:rsidP="009E3F7D">
            <w:pPr>
              <w:tabs>
                <w:tab w:val="left" w:leader="dot" w:pos="9638"/>
              </w:tabs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  <w:bookmarkStart w:id="2" w:name="_GoBack"/>
            <w:bookmarkEnd w:id="2"/>
          </w:p>
        </w:tc>
      </w:tr>
    </w:tbl>
    <w:p w14:paraId="58B19F8A" w14:textId="125A3098" w:rsidR="009E3F7D" w:rsidRPr="0060008F" w:rsidRDefault="009E3F7D" w:rsidP="009E3F7D">
      <w:pPr>
        <w:tabs>
          <w:tab w:val="left" w:leader="dot" w:pos="9638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br/>
      </w:r>
      <w:r w:rsidR="00357D9D" w:rsidRPr="0060008F">
        <w:rPr>
          <w:rFonts w:cs="Arial"/>
          <w:color w:val="000000" w:themeColor="text1"/>
          <w:sz w:val="24"/>
        </w:rPr>
        <w:t>w następującym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9E3F7D" w:rsidRPr="0060008F" w14:paraId="63D9DA0F" w14:textId="77777777" w:rsidTr="009E3F7D">
        <w:trPr>
          <w:trHeight w:val="769"/>
        </w:trPr>
        <w:tc>
          <w:tcPr>
            <w:tcW w:w="9063" w:type="dxa"/>
          </w:tcPr>
          <w:p w14:paraId="5AE37A5B" w14:textId="77777777" w:rsidR="009E3F7D" w:rsidRPr="0060008F" w:rsidRDefault="009E3F7D" w:rsidP="009E3F7D">
            <w:pPr>
              <w:tabs>
                <w:tab w:val="left" w:leader="dot" w:pos="9638"/>
              </w:tabs>
              <w:spacing w:line="276" w:lineRule="auto"/>
              <w:jc w:val="left"/>
              <w:rPr>
                <w:rFonts w:cs="Arial"/>
                <w:b/>
                <w:color w:val="000000" w:themeColor="text1"/>
                <w:sz w:val="24"/>
              </w:rPr>
            </w:pPr>
          </w:p>
        </w:tc>
      </w:tr>
    </w:tbl>
    <w:p w14:paraId="498D5A06" w14:textId="2546C8D6" w:rsidR="00357D9D" w:rsidRPr="0060008F" w:rsidRDefault="00357D9D" w:rsidP="009E3F7D">
      <w:pPr>
        <w:spacing w:line="276" w:lineRule="auto"/>
        <w:jc w:val="left"/>
        <w:rPr>
          <w:rFonts w:cs="Arial"/>
          <w:i/>
          <w:color w:val="000000" w:themeColor="text1"/>
          <w:sz w:val="24"/>
        </w:rPr>
      </w:pPr>
      <w:r w:rsidRPr="0060008F">
        <w:rPr>
          <w:rFonts w:cs="Arial"/>
          <w:i/>
          <w:color w:val="000000" w:themeColor="text1"/>
          <w:sz w:val="24"/>
        </w:rPr>
        <w:t>(wskazać podmiot i określić odpowiedni zakres dla wskazanego podmiotu)</w:t>
      </w:r>
      <w:r w:rsidR="001E7427">
        <w:rPr>
          <w:rFonts w:cs="Arial"/>
          <w:i/>
          <w:color w:val="000000" w:themeColor="text1"/>
          <w:sz w:val="24"/>
        </w:rPr>
        <w:br/>
      </w:r>
    </w:p>
    <w:p w14:paraId="330475D9" w14:textId="3D6D57A3" w:rsidR="00357D9D" w:rsidRPr="0060008F" w:rsidRDefault="0060008F" w:rsidP="004518D0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60008F">
        <w:rPr>
          <w:rFonts w:cs="Arial"/>
          <w:b/>
          <w:color w:val="000000" w:themeColor="text1"/>
          <w:sz w:val="24"/>
        </w:rPr>
        <w:br/>
      </w:r>
      <w:r w:rsidR="00357D9D" w:rsidRPr="0060008F">
        <w:rPr>
          <w:rFonts w:cs="Arial"/>
          <w:b/>
          <w:color w:val="000000" w:themeColor="text1"/>
          <w:sz w:val="24"/>
        </w:rPr>
        <w:t>OŚWIADCZENIE DOTYCZĄCE PODANYCH INFORMACJI:</w:t>
      </w:r>
    </w:p>
    <w:p w14:paraId="4D29C632" w14:textId="77777777" w:rsidR="00357D9D" w:rsidRPr="0060008F" w:rsidRDefault="00357D9D" w:rsidP="009E3F7D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DA68419" w14:textId="0CE81F5C" w:rsidR="00357D9D" w:rsidRPr="0060008F" w:rsidRDefault="0060008F" w:rsidP="009E3F7D">
      <w:pPr>
        <w:spacing w:line="276" w:lineRule="auto"/>
        <w:jc w:val="left"/>
        <w:rPr>
          <w:rFonts w:cs="Arial"/>
          <w:b/>
          <w:bCs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br/>
      </w:r>
      <w:r w:rsidRPr="0060008F">
        <w:rPr>
          <w:rFonts w:cs="Arial"/>
          <w:b/>
          <w:bCs/>
          <w:color w:val="000000" w:themeColor="text1"/>
          <w:sz w:val="24"/>
        </w:rPr>
        <w:t>UWAGA:</w:t>
      </w:r>
    </w:p>
    <w:p w14:paraId="52F9FA0E" w14:textId="77777777" w:rsidR="0060008F" w:rsidRPr="0060008F" w:rsidRDefault="0060008F" w:rsidP="0060008F">
      <w:pPr>
        <w:spacing w:line="276" w:lineRule="auto"/>
        <w:contextualSpacing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 xml:space="preserve">W </w:t>
      </w:r>
      <w:r w:rsidR="00357D9D" w:rsidRPr="0060008F">
        <w:rPr>
          <w:rFonts w:cs="Arial"/>
          <w:color w:val="000000" w:themeColor="text1"/>
          <w:sz w:val="24"/>
        </w:rPr>
        <w:t xml:space="preserve">przypadku Wykonawców wspólnie ubiegających się o zamówienie (np. konsorcjum, spółka cywilna tj. wspólnicy spółki cywilnej), każdy z Wykonawców wspólnie ubiegających się o zamówienie składa niniejsze oświadczenie (w przypadku spółki cywilnej należy złożyć niniejsze oświadczenie w odniesieniu do każdego wspólnika spółki cywilnej oddzielnie). </w:t>
      </w:r>
    </w:p>
    <w:p w14:paraId="18267506" w14:textId="5AFAD3C2" w:rsidR="00357D9D" w:rsidRPr="0060008F" w:rsidRDefault="00357D9D" w:rsidP="0060008F">
      <w:pPr>
        <w:spacing w:line="276" w:lineRule="auto"/>
        <w:contextualSpacing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>Oświadczenie to potwierdza brak podstaw wykluczenia oraz spełniania warunków udziału w postępowaniu w zakresie, w jakim każdy z wykonawców wskazuje spełnienie warunków udziału w postępowaniu.</w:t>
      </w:r>
    </w:p>
    <w:p w14:paraId="3F7BE4A8" w14:textId="27938A5E" w:rsidR="00357D9D" w:rsidRDefault="00357D9D" w:rsidP="00357D9D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622FFCB5" w14:textId="77777777" w:rsidR="001E7427" w:rsidRPr="0060008F" w:rsidRDefault="001E7427" w:rsidP="00357D9D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0BCA4FF8" w14:textId="3030B808" w:rsidR="0000166F" w:rsidRDefault="0000166F" w:rsidP="0000166F">
      <w:pPr>
        <w:pStyle w:val="Stopka"/>
        <w:spacing w:line="240" w:lineRule="auto"/>
        <w:jc w:val="center"/>
        <w:rPr>
          <w:i/>
          <w:iCs/>
          <w:color w:val="0070C0"/>
          <w:sz w:val="24"/>
        </w:rPr>
      </w:pPr>
      <w:r w:rsidRPr="0060008F">
        <w:rPr>
          <w:i/>
          <w:iCs/>
          <w:color w:val="0070C0"/>
          <w:sz w:val="24"/>
        </w:rPr>
        <w:t>niniejszy dokument w postaci elektronicznej należy opatrzyć kwalifikowanym podpisem elektronicznym lub podpisem zaufanym lub podpisem osobistym</w:t>
      </w:r>
      <w:r w:rsidR="008637C0">
        <w:rPr>
          <w:i/>
          <w:iCs/>
          <w:color w:val="0070C0"/>
          <w:sz w:val="24"/>
        </w:rPr>
        <w:t xml:space="preserve"> przez osobę lub osoby uprawnione do reprezentowania </w:t>
      </w:r>
      <w:r w:rsidR="00A35A7A">
        <w:rPr>
          <w:i/>
          <w:iCs/>
          <w:color w:val="0070C0"/>
          <w:sz w:val="24"/>
        </w:rPr>
        <w:t>W</w:t>
      </w:r>
      <w:r w:rsidR="008637C0">
        <w:rPr>
          <w:i/>
          <w:iCs/>
          <w:color w:val="0070C0"/>
          <w:sz w:val="24"/>
        </w:rPr>
        <w:t>ykonawcy</w:t>
      </w:r>
    </w:p>
    <w:p w14:paraId="3D99F229" w14:textId="77777777" w:rsidR="00357D9D" w:rsidRPr="0060008F" w:rsidRDefault="00357D9D" w:rsidP="00357D9D">
      <w:pPr>
        <w:spacing w:line="276" w:lineRule="auto"/>
        <w:jc w:val="left"/>
        <w:rPr>
          <w:rFonts w:eastAsiaTheme="minorHAnsi" w:cs="Arial"/>
          <w:b/>
          <w:bCs/>
          <w:color w:val="auto"/>
          <w:sz w:val="24"/>
        </w:rPr>
      </w:pPr>
    </w:p>
    <w:sectPr w:rsidR="00357D9D" w:rsidRPr="0060008F" w:rsidSect="0000166F">
      <w:footerReference w:type="default" r:id="rId7"/>
      <w:footerReference w:type="first" r:id="rId8"/>
      <w:pgSz w:w="11907" w:h="16840" w:code="9"/>
      <w:pgMar w:top="709" w:right="1417" w:bottom="1417" w:left="1417" w:header="709" w:footer="6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5F1AE" w14:textId="77777777" w:rsidR="00792B05" w:rsidRDefault="00792B05">
      <w:r>
        <w:separator/>
      </w:r>
    </w:p>
  </w:endnote>
  <w:endnote w:type="continuationSeparator" w:id="0">
    <w:p w14:paraId="7CC6FC87" w14:textId="77777777" w:rsidR="00792B05" w:rsidRDefault="0079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1797100"/>
      <w:docPartObj>
        <w:docPartGallery w:val="Page Numbers (Bottom of Page)"/>
        <w:docPartUnique/>
      </w:docPartObj>
    </w:sdtPr>
    <w:sdtEndPr/>
    <w:sdtContent>
      <w:p w14:paraId="27A79706" w14:textId="7E1BB1D0" w:rsidR="00F71EBD" w:rsidRDefault="00F71E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11A">
          <w:rPr>
            <w:noProof/>
          </w:rPr>
          <w:t>5</w:t>
        </w:r>
        <w:r>
          <w:fldChar w:fldCharType="end"/>
        </w:r>
      </w:p>
    </w:sdtContent>
  </w:sdt>
  <w:p w14:paraId="03A0D53E" w14:textId="77777777" w:rsidR="00F71EBD" w:rsidRDefault="00F71E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8464058"/>
      <w:docPartObj>
        <w:docPartGallery w:val="Page Numbers (Bottom of Page)"/>
        <w:docPartUnique/>
      </w:docPartObj>
    </w:sdtPr>
    <w:sdtEndPr/>
    <w:sdtContent>
      <w:p w14:paraId="2951D276" w14:textId="00F166E2" w:rsidR="00F71EBD" w:rsidRDefault="00F71E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11A">
          <w:rPr>
            <w:noProof/>
          </w:rPr>
          <w:t>1</w:t>
        </w:r>
        <w:r>
          <w:fldChar w:fldCharType="end"/>
        </w:r>
      </w:p>
    </w:sdtContent>
  </w:sdt>
  <w:p w14:paraId="2A101A67" w14:textId="77777777" w:rsidR="00F71EBD" w:rsidRDefault="00F71E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59B99" w14:textId="77777777" w:rsidR="00792B05" w:rsidRDefault="00792B05">
      <w:r>
        <w:separator/>
      </w:r>
    </w:p>
  </w:footnote>
  <w:footnote w:type="continuationSeparator" w:id="0">
    <w:p w14:paraId="1ACFB854" w14:textId="77777777" w:rsidR="00792B05" w:rsidRDefault="00792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20"/>
    <w:multiLevelType w:val="multilevel"/>
    <w:tmpl w:val="74A69C4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56065A"/>
    <w:multiLevelType w:val="multilevel"/>
    <w:tmpl w:val="A6E6771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DA67E9A"/>
    <w:multiLevelType w:val="multilevel"/>
    <w:tmpl w:val="74A6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14"/>
  </w:num>
  <w:num w:numId="5">
    <w:abstractNumId w:val="22"/>
  </w:num>
  <w:num w:numId="6">
    <w:abstractNumId w:val="28"/>
  </w:num>
  <w:num w:numId="7">
    <w:abstractNumId w:val="19"/>
  </w:num>
  <w:num w:numId="8">
    <w:abstractNumId w:val="6"/>
  </w:num>
  <w:num w:numId="9">
    <w:abstractNumId w:val="26"/>
  </w:num>
  <w:num w:numId="10">
    <w:abstractNumId w:val="10"/>
  </w:num>
  <w:num w:numId="11">
    <w:abstractNumId w:val="25"/>
  </w:num>
  <w:num w:numId="12">
    <w:abstractNumId w:val="7"/>
  </w:num>
  <w:num w:numId="13">
    <w:abstractNumId w:val="15"/>
  </w:num>
  <w:num w:numId="14">
    <w:abstractNumId w:val="16"/>
  </w:num>
  <w:num w:numId="15">
    <w:abstractNumId w:val="12"/>
  </w:num>
  <w:num w:numId="16">
    <w:abstractNumId w:val="13"/>
  </w:num>
  <w:num w:numId="17">
    <w:abstractNumId w:val="27"/>
  </w:num>
  <w:num w:numId="18">
    <w:abstractNumId w:val="17"/>
  </w:num>
  <w:num w:numId="19">
    <w:abstractNumId w:val="21"/>
  </w:num>
  <w:num w:numId="20">
    <w:abstractNumId w:val="4"/>
  </w:num>
  <w:num w:numId="21">
    <w:abstractNumId w:val="23"/>
  </w:num>
  <w:num w:numId="22">
    <w:abstractNumId w:val="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FE"/>
    <w:rsid w:val="00000636"/>
    <w:rsid w:val="000007BF"/>
    <w:rsid w:val="00000A9F"/>
    <w:rsid w:val="00000CA0"/>
    <w:rsid w:val="00000F20"/>
    <w:rsid w:val="0000166F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CE9"/>
    <w:rsid w:val="00013D4F"/>
    <w:rsid w:val="00013F6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40B6"/>
    <w:rsid w:val="0002433A"/>
    <w:rsid w:val="00024D14"/>
    <w:rsid w:val="000250B8"/>
    <w:rsid w:val="00025570"/>
    <w:rsid w:val="00025971"/>
    <w:rsid w:val="00025AAC"/>
    <w:rsid w:val="00026013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617D"/>
    <w:rsid w:val="00036FB5"/>
    <w:rsid w:val="00037806"/>
    <w:rsid w:val="0004009A"/>
    <w:rsid w:val="00040621"/>
    <w:rsid w:val="000411CB"/>
    <w:rsid w:val="0004176D"/>
    <w:rsid w:val="00042077"/>
    <w:rsid w:val="000426BD"/>
    <w:rsid w:val="000437BE"/>
    <w:rsid w:val="000442B1"/>
    <w:rsid w:val="000444A7"/>
    <w:rsid w:val="000454C0"/>
    <w:rsid w:val="00045A77"/>
    <w:rsid w:val="0004674A"/>
    <w:rsid w:val="00046A0E"/>
    <w:rsid w:val="00046DD3"/>
    <w:rsid w:val="00047AD9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4C56"/>
    <w:rsid w:val="000754DB"/>
    <w:rsid w:val="0007652E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3F25"/>
    <w:rsid w:val="00084803"/>
    <w:rsid w:val="00084F6F"/>
    <w:rsid w:val="000851CF"/>
    <w:rsid w:val="00086809"/>
    <w:rsid w:val="0008705D"/>
    <w:rsid w:val="00087166"/>
    <w:rsid w:val="000913BC"/>
    <w:rsid w:val="00091DEE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ABB"/>
    <w:rsid w:val="000A63B8"/>
    <w:rsid w:val="000A6A79"/>
    <w:rsid w:val="000A6E95"/>
    <w:rsid w:val="000A6FB2"/>
    <w:rsid w:val="000B0DB2"/>
    <w:rsid w:val="000B0EA3"/>
    <w:rsid w:val="000B1427"/>
    <w:rsid w:val="000B15AB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413"/>
    <w:rsid w:val="000C374D"/>
    <w:rsid w:val="000C4A54"/>
    <w:rsid w:val="000C5B51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5E8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BE7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103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28E"/>
    <w:rsid w:val="0012185C"/>
    <w:rsid w:val="00121B1B"/>
    <w:rsid w:val="00121E3C"/>
    <w:rsid w:val="00121E59"/>
    <w:rsid w:val="001225ED"/>
    <w:rsid w:val="001233D5"/>
    <w:rsid w:val="00123433"/>
    <w:rsid w:val="00123A11"/>
    <w:rsid w:val="00124FB9"/>
    <w:rsid w:val="0012638E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34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3DA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427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16E"/>
    <w:rsid w:val="0022171D"/>
    <w:rsid w:val="002223DD"/>
    <w:rsid w:val="002228E1"/>
    <w:rsid w:val="00224160"/>
    <w:rsid w:val="0022428F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8DE"/>
    <w:rsid w:val="00266558"/>
    <w:rsid w:val="00270414"/>
    <w:rsid w:val="0027093B"/>
    <w:rsid w:val="00271075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86C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6CE2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139"/>
    <w:rsid w:val="002F1B71"/>
    <w:rsid w:val="002F203D"/>
    <w:rsid w:val="002F25F0"/>
    <w:rsid w:val="002F41FD"/>
    <w:rsid w:val="002F46F1"/>
    <w:rsid w:val="002F4B23"/>
    <w:rsid w:val="002F4F21"/>
    <w:rsid w:val="002F519F"/>
    <w:rsid w:val="002F5570"/>
    <w:rsid w:val="002F5D6D"/>
    <w:rsid w:val="002F6ED6"/>
    <w:rsid w:val="002F77BB"/>
    <w:rsid w:val="00300732"/>
    <w:rsid w:val="00300C85"/>
    <w:rsid w:val="0030194B"/>
    <w:rsid w:val="003024B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17F04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5349"/>
    <w:rsid w:val="003358C8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3D2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57D9D"/>
    <w:rsid w:val="00360372"/>
    <w:rsid w:val="003613C9"/>
    <w:rsid w:val="00362655"/>
    <w:rsid w:val="003630CE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450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2B3A"/>
    <w:rsid w:val="003D45AC"/>
    <w:rsid w:val="003D4886"/>
    <w:rsid w:val="003D5F5A"/>
    <w:rsid w:val="003D5FE2"/>
    <w:rsid w:val="003D6A0C"/>
    <w:rsid w:val="003D7702"/>
    <w:rsid w:val="003E1075"/>
    <w:rsid w:val="003E17F2"/>
    <w:rsid w:val="003E190F"/>
    <w:rsid w:val="003E1EB2"/>
    <w:rsid w:val="003E24C4"/>
    <w:rsid w:val="003E4A7A"/>
    <w:rsid w:val="003E4F9B"/>
    <w:rsid w:val="003E5424"/>
    <w:rsid w:val="003E6D3B"/>
    <w:rsid w:val="003E744A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0D0"/>
    <w:rsid w:val="004515A5"/>
    <w:rsid w:val="004517BA"/>
    <w:rsid w:val="004518D0"/>
    <w:rsid w:val="0045316A"/>
    <w:rsid w:val="0045461B"/>
    <w:rsid w:val="00454BF7"/>
    <w:rsid w:val="004552B1"/>
    <w:rsid w:val="004554BB"/>
    <w:rsid w:val="00455FD9"/>
    <w:rsid w:val="00455FDF"/>
    <w:rsid w:val="00456BF7"/>
    <w:rsid w:val="00456D63"/>
    <w:rsid w:val="00456DD1"/>
    <w:rsid w:val="00460655"/>
    <w:rsid w:val="004607AD"/>
    <w:rsid w:val="00460A9C"/>
    <w:rsid w:val="00460B86"/>
    <w:rsid w:val="00461AE4"/>
    <w:rsid w:val="00461BE7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E3E"/>
    <w:rsid w:val="004B7FF4"/>
    <w:rsid w:val="004C08CC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5FA9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BB6"/>
    <w:rsid w:val="004F4724"/>
    <w:rsid w:val="004F4765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1FCB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C0E"/>
    <w:rsid w:val="00591CB6"/>
    <w:rsid w:val="00593256"/>
    <w:rsid w:val="005933F6"/>
    <w:rsid w:val="0059478C"/>
    <w:rsid w:val="00594AF9"/>
    <w:rsid w:val="00594F85"/>
    <w:rsid w:val="0059677C"/>
    <w:rsid w:val="00596A5F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2EA1"/>
    <w:rsid w:val="005B31D9"/>
    <w:rsid w:val="005B32A6"/>
    <w:rsid w:val="005B4658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640"/>
    <w:rsid w:val="005F3367"/>
    <w:rsid w:val="005F44A1"/>
    <w:rsid w:val="005F4976"/>
    <w:rsid w:val="005F5068"/>
    <w:rsid w:val="005F6275"/>
    <w:rsid w:val="005F7225"/>
    <w:rsid w:val="005F7A12"/>
    <w:rsid w:val="005F7D04"/>
    <w:rsid w:val="0060008F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10D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0"/>
    <w:rsid w:val="00647EFE"/>
    <w:rsid w:val="0065068D"/>
    <w:rsid w:val="006513C3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0F77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6938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5AEE"/>
    <w:rsid w:val="0072602B"/>
    <w:rsid w:val="007279F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5E31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B05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A6"/>
    <w:rsid w:val="007F5FC9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37C0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87440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5D5B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B5"/>
    <w:rsid w:val="008D04C9"/>
    <w:rsid w:val="008D0DD0"/>
    <w:rsid w:val="008D14DF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D77"/>
    <w:rsid w:val="008E58A5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33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611A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F7D"/>
    <w:rsid w:val="009E565E"/>
    <w:rsid w:val="009E59BD"/>
    <w:rsid w:val="009E6254"/>
    <w:rsid w:val="009E6526"/>
    <w:rsid w:val="009E683C"/>
    <w:rsid w:val="009E6A0D"/>
    <w:rsid w:val="009E7EA4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2E32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5A7A"/>
    <w:rsid w:val="00A36F48"/>
    <w:rsid w:val="00A36F71"/>
    <w:rsid w:val="00A37E69"/>
    <w:rsid w:val="00A401BC"/>
    <w:rsid w:val="00A414CD"/>
    <w:rsid w:val="00A41DA8"/>
    <w:rsid w:val="00A4229E"/>
    <w:rsid w:val="00A428B0"/>
    <w:rsid w:val="00A42A3D"/>
    <w:rsid w:val="00A42C0B"/>
    <w:rsid w:val="00A4322D"/>
    <w:rsid w:val="00A43408"/>
    <w:rsid w:val="00A434AD"/>
    <w:rsid w:val="00A44038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4A1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17B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51A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561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492E"/>
    <w:rsid w:val="00B85240"/>
    <w:rsid w:val="00B85974"/>
    <w:rsid w:val="00B8641E"/>
    <w:rsid w:val="00B86D3D"/>
    <w:rsid w:val="00B877D0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6390"/>
    <w:rsid w:val="00BC7B22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6F94"/>
    <w:rsid w:val="00BE7F61"/>
    <w:rsid w:val="00BF00AA"/>
    <w:rsid w:val="00BF13B4"/>
    <w:rsid w:val="00BF1833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BF7D86"/>
    <w:rsid w:val="00C00039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ABB"/>
    <w:rsid w:val="00C16E56"/>
    <w:rsid w:val="00C206A8"/>
    <w:rsid w:val="00C208AB"/>
    <w:rsid w:val="00C210E8"/>
    <w:rsid w:val="00C2176C"/>
    <w:rsid w:val="00C21E40"/>
    <w:rsid w:val="00C22017"/>
    <w:rsid w:val="00C2213A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5546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2F1F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65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2F85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3BF"/>
    <w:rsid w:val="00D427AB"/>
    <w:rsid w:val="00D43478"/>
    <w:rsid w:val="00D43AC0"/>
    <w:rsid w:val="00D458B0"/>
    <w:rsid w:val="00D45940"/>
    <w:rsid w:val="00D45AF4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90E"/>
    <w:rsid w:val="00D53C8A"/>
    <w:rsid w:val="00D55BFA"/>
    <w:rsid w:val="00D570C7"/>
    <w:rsid w:val="00D60B4C"/>
    <w:rsid w:val="00D60D2F"/>
    <w:rsid w:val="00D61FBC"/>
    <w:rsid w:val="00D62677"/>
    <w:rsid w:val="00D66CE8"/>
    <w:rsid w:val="00D67AE5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375C"/>
    <w:rsid w:val="00D944AF"/>
    <w:rsid w:val="00D94C88"/>
    <w:rsid w:val="00D95534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176B"/>
    <w:rsid w:val="00DB180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2AE"/>
    <w:rsid w:val="00DC6BCF"/>
    <w:rsid w:val="00DC706B"/>
    <w:rsid w:val="00DC76B8"/>
    <w:rsid w:val="00DD0F1D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1B0E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4AC5"/>
    <w:rsid w:val="00DF749E"/>
    <w:rsid w:val="00DF78DC"/>
    <w:rsid w:val="00E00139"/>
    <w:rsid w:val="00E003CD"/>
    <w:rsid w:val="00E0095B"/>
    <w:rsid w:val="00E00DA0"/>
    <w:rsid w:val="00E0106A"/>
    <w:rsid w:val="00E0144D"/>
    <w:rsid w:val="00E021C2"/>
    <w:rsid w:val="00E027C7"/>
    <w:rsid w:val="00E02E0C"/>
    <w:rsid w:val="00E03209"/>
    <w:rsid w:val="00E033EC"/>
    <w:rsid w:val="00E03ABB"/>
    <w:rsid w:val="00E05568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21B8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DB0"/>
    <w:rsid w:val="00E54FD2"/>
    <w:rsid w:val="00E5546C"/>
    <w:rsid w:val="00E55814"/>
    <w:rsid w:val="00E56502"/>
    <w:rsid w:val="00E5709D"/>
    <w:rsid w:val="00E57C51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1E04"/>
    <w:rsid w:val="00E72476"/>
    <w:rsid w:val="00E72668"/>
    <w:rsid w:val="00E727E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4700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E9C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0D2F"/>
    <w:rsid w:val="00F61FC4"/>
    <w:rsid w:val="00F625AD"/>
    <w:rsid w:val="00F62AA5"/>
    <w:rsid w:val="00F62EEB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1EBD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0418"/>
    <w:rsid w:val="00F90B34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40B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5BAA8D2B"/>
  <w15:docId w15:val="{B571D286-BACA-4D82-A2E8-65FC6C0F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EE5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5B4658"/>
    <w:pPr>
      <w:tabs>
        <w:tab w:val="right" w:pos="9072"/>
      </w:tabs>
      <w:spacing w:line="276" w:lineRule="auto"/>
      <w:jc w:val="left"/>
    </w:pPr>
    <w:rPr>
      <w:b/>
      <w:noProof/>
      <w:color w:val="auto"/>
      <w:sz w:val="28"/>
      <w:szCs w:val="28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,Numerowanie,List Paragraph,Akapit z listą BS,L1,Akapit z listą5,T_SZ_List Paragraph,normalny tekst,Wypunktowanie,2 heading,A_wyliczenie,K-P_odwolanie,maz_wyliczenie,opis dzialania,wypunktowanie,mm,naglowek,Colorful List Accent 1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,Wypunktowanie Znak,2 heading Znak,A_wyliczenie Znak,K-P_odwolanie Znak,mm Znak"/>
    <w:link w:val="Akapitzlist"/>
    <w:uiPriority w:val="34"/>
    <w:qFormat/>
    <w:rsid w:val="006E77BB"/>
    <w:rPr>
      <w:rFonts w:ascii="Calibri" w:eastAsia="Calibri" w:hAnsi="Calibri"/>
      <w:sz w:val="22"/>
      <w:szCs w:val="22"/>
      <w:lang w:eastAsia="ar-SA"/>
    </w:rPr>
  </w:style>
  <w:style w:type="character" w:customStyle="1" w:styleId="bold">
    <w:name w:val="bold"/>
    <w:rsid w:val="00F60D2F"/>
    <w:rPr>
      <w:b/>
    </w:rPr>
  </w:style>
  <w:style w:type="character" w:styleId="Odwoanieprzypisudolnego">
    <w:name w:val="footnote reference"/>
    <w:uiPriority w:val="99"/>
    <w:unhideWhenUsed/>
    <w:rsid w:val="00F60D2F"/>
    <w:rPr>
      <w:vertAlign w:val="superscript"/>
    </w:rPr>
  </w:style>
  <w:style w:type="character" w:customStyle="1" w:styleId="FontStyle97">
    <w:name w:val="Font Style97"/>
    <w:rsid w:val="00357D9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1010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7525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Maja Flieger</cp:lastModifiedBy>
  <cp:revision>7</cp:revision>
  <cp:lastPrinted>2016-10-18T10:10:00Z</cp:lastPrinted>
  <dcterms:created xsi:type="dcterms:W3CDTF">2022-08-16T13:11:00Z</dcterms:created>
  <dcterms:modified xsi:type="dcterms:W3CDTF">2022-10-24T08:14:00Z</dcterms:modified>
</cp:coreProperties>
</file>