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005F1" w14:textId="77777777" w:rsidR="00630B4D" w:rsidRPr="007B48F2" w:rsidRDefault="00630B4D">
      <w:pPr>
        <w:jc w:val="right"/>
        <w:rPr>
          <w:rFonts w:ascii="Century Gothic" w:hAnsi="Century Gothic"/>
          <w:b/>
          <w:sz w:val="18"/>
          <w:szCs w:val="18"/>
        </w:rPr>
      </w:pPr>
      <w:r w:rsidRPr="007B48F2">
        <w:rPr>
          <w:rFonts w:ascii="Century Gothic" w:hAnsi="Century Gothic"/>
          <w:b/>
          <w:sz w:val="18"/>
          <w:szCs w:val="18"/>
        </w:rPr>
        <w:t xml:space="preserve">Załącznik Nr </w:t>
      </w:r>
      <w:r w:rsidR="008049A0">
        <w:rPr>
          <w:rFonts w:ascii="Century Gothic" w:hAnsi="Century Gothic"/>
          <w:b/>
          <w:sz w:val="18"/>
          <w:szCs w:val="18"/>
        </w:rPr>
        <w:t xml:space="preserve">4 </w:t>
      </w:r>
      <w:r w:rsidRPr="007B48F2">
        <w:rPr>
          <w:rFonts w:ascii="Century Gothic" w:hAnsi="Century Gothic"/>
          <w:b/>
          <w:sz w:val="18"/>
          <w:szCs w:val="18"/>
        </w:rPr>
        <w:t>do SWZ</w:t>
      </w:r>
    </w:p>
    <w:p w14:paraId="09A0E6E4" w14:textId="77777777" w:rsidR="00630B4D" w:rsidRPr="007B48F2" w:rsidRDefault="00630B4D">
      <w:pPr>
        <w:jc w:val="center"/>
        <w:rPr>
          <w:rFonts w:ascii="Century Gothic" w:hAnsi="Century Gothic"/>
          <w:b/>
          <w:sz w:val="18"/>
          <w:szCs w:val="18"/>
        </w:rPr>
      </w:pPr>
    </w:p>
    <w:p w14:paraId="7CC6615C" w14:textId="77777777" w:rsidR="00C10522" w:rsidRDefault="00C10522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619210E3" w14:textId="77777777" w:rsidR="00630B4D" w:rsidRPr="00ED0F88" w:rsidRDefault="00630B4D" w:rsidP="00ED0F8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7B48F2">
        <w:rPr>
          <w:rFonts w:ascii="Century Gothic" w:hAnsi="Century Gothic"/>
          <w:b/>
          <w:sz w:val="18"/>
          <w:szCs w:val="18"/>
          <w:u w:val="single"/>
        </w:rPr>
        <w:t>PROJEKT   UMOWY</w:t>
      </w:r>
    </w:p>
    <w:p w14:paraId="3B9EC814" w14:textId="77777777" w:rsidR="00630B4D" w:rsidRDefault="00630B4D">
      <w:pPr>
        <w:jc w:val="center"/>
        <w:rPr>
          <w:rFonts w:ascii="Century Gothic" w:hAnsi="Century Gothic"/>
          <w:b/>
          <w:sz w:val="18"/>
          <w:szCs w:val="18"/>
        </w:rPr>
      </w:pPr>
    </w:p>
    <w:p w14:paraId="556E8B85" w14:textId="77777777" w:rsidR="00C10522" w:rsidRPr="007B48F2" w:rsidRDefault="00C10522">
      <w:pPr>
        <w:jc w:val="center"/>
        <w:rPr>
          <w:rFonts w:ascii="Century Gothic" w:hAnsi="Century Gothic"/>
          <w:b/>
          <w:sz w:val="18"/>
          <w:szCs w:val="18"/>
        </w:rPr>
      </w:pPr>
    </w:p>
    <w:p w14:paraId="0CEB4882" w14:textId="77777777" w:rsidR="00E9178C" w:rsidRPr="00E60F9F" w:rsidRDefault="00E9178C" w:rsidP="00E9178C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E60F9F">
        <w:rPr>
          <w:rFonts w:ascii="Century Gothic" w:hAnsi="Century Gothic" w:cs="Tahoma"/>
          <w:sz w:val="18"/>
          <w:szCs w:val="18"/>
          <w:lang w:eastAsia="pl-PL"/>
        </w:rPr>
        <w:t>zawarta w Olsztynie dnia ................................ 20</w:t>
      </w:r>
      <w:r w:rsidR="00EC0128">
        <w:rPr>
          <w:rFonts w:ascii="Century Gothic" w:hAnsi="Century Gothic" w:cs="Tahoma"/>
          <w:sz w:val="18"/>
          <w:szCs w:val="18"/>
          <w:lang w:eastAsia="pl-PL"/>
        </w:rPr>
        <w:t>2</w:t>
      </w:r>
      <w:r w:rsidR="007E33C5">
        <w:rPr>
          <w:rFonts w:ascii="Century Gothic" w:hAnsi="Century Gothic" w:cs="Tahoma"/>
          <w:sz w:val="18"/>
          <w:szCs w:val="18"/>
          <w:lang w:eastAsia="pl-PL"/>
        </w:rPr>
        <w:t>3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roku w wyniku postępowania o udzielenie zamówienia publicznego prowadzonego w trybie</w:t>
      </w:r>
      <w:r w:rsidR="0080677D">
        <w:rPr>
          <w:rFonts w:ascii="Century Gothic" w:hAnsi="Century Gothic" w:cs="Tahoma"/>
          <w:sz w:val="18"/>
          <w:szCs w:val="18"/>
          <w:lang w:eastAsia="pl-PL"/>
        </w:rPr>
        <w:t xml:space="preserve"> podstawowym z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="0080677D" w:rsidRPr="0080677D">
        <w:rPr>
          <w:rFonts w:ascii="Century Gothic" w:hAnsi="Century Gothic" w:cs="Tahoma"/>
          <w:sz w:val="18"/>
          <w:szCs w:val="18"/>
          <w:lang w:eastAsia="pl-PL"/>
        </w:rPr>
        <w:t>fakultatywnymi negocjacjami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, zgodnie z przepisami ustawy z dnia  </w:t>
      </w:r>
      <w:r w:rsidR="009D69EB">
        <w:rPr>
          <w:rFonts w:ascii="Century Gothic" w:hAnsi="Century Gothic" w:cs="Tahoma"/>
          <w:sz w:val="18"/>
          <w:szCs w:val="18"/>
          <w:lang w:eastAsia="pl-PL"/>
        </w:rPr>
        <w:t>11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="009D69EB">
        <w:rPr>
          <w:rFonts w:ascii="Century Gothic" w:hAnsi="Century Gothic" w:cs="Tahoma"/>
          <w:sz w:val="18"/>
          <w:szCs w:val="18"/>
          <w:lang w:eastAsia="pl-PL"/>
        </w:rPr>
        <w:t>września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20</w:t>
      </w:r>
      <w:r w:rsidR="009D69EB">
        <w:rPr>
          <w:rFonts w:ascii="Century Gothic" w:hAnsi="Century Gothic" w:cs="Tahoma"/>
          <w:sz w:val="18"/>
          <w:szCs w:val="18"/>
          <w:lang w:eastAsia="pl-PL"/>
        </w:rPr>
        <w:t>19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roku Prawo zamówień publicznych (Dz. U. z 20</w:t>
      </w:r>
      <w:r w:rsidR="008049A0">
        <w:rPr>
          <w:rFonts w:ascii="Century Gothic" w:hAnsi="Century Gothic" w:cs="Tahoma"/>
          <w:sz w:val="18"/>
          <w:szCs w:val="18"/>
          <w:lang w:eastAsia="pl-PL"/>
        </w:rPr>
        <w:t>2</w:t>
      </w:r>
      <w:r w:rsidR="007E33C5">
        <w:rPr>
          <w:rFonts w:ascii="Century Gothic" w:hAnsi="Century Gothic" w:cs="Tahoma"/>
          <w:sz w:val="18"/>
          <w:szCs w:val="18"/>
          <w:lang w:eastAsia="pl-PL"/>
        </w:rPr>
        <w:t>3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 xml:space="preserve"> roku, poz.</w:t>
      </w:r>
      <w:r w:rsidR="009D69EB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="007E33C5">
        <w:rPr>
          <w:rFonts w:ascii="Century Gothic" w:hAnsi="Century Gothic" w:cs="Tahoma"/>
          <w:sz w:val="18"/>
          <w:szCs w:val="18"/>
          <w:lang w:eastAsia="pl-PL"/>
        </w:rPr>
        <w:t>1605</w:t>
      </w:r>
      <w:r w:rsidRPr="00E60F9F">
        <w:rPr>
          <w:rFonts w:ascii="Century Gothic" w:hAnsi="Century Gothic" w:cs="Tahoma"/>
          <w:sz w:val="18"/>
          <w:szCs w:val="18"/>
          <w:lang w:eastAsia="pl-PL"/>
        </w:rPr>
        <w:t>) pomiędzy:</w:t>
      </w:r>
    </w:p>
    <w:p w14:paraId="394958E0" w14:textId="77777777" w:rsidR="00E9178C" w:rsidRPr="00E60F9F" w:rsidRDefault="001043C7" w:rsidP="00E9178C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>
        <w:rPr>
          <w:rFonts w:ascii="Century Gothic" w:hAnsi="Century Gothic" w:cs="Tahoma"/>
          <w:b/>
          <w:sz w:val="18"/>
          <w:szCs w:val="18"/>
          <w:lang w:eastAsia="pl-PL"/>
        </w:rPr>
        <w:t>Warmińsko-Mazurskim Centrum</w:t>
      </w:r>
      <w:r w:rsidR="00E9178C" w:rsidRPr="00E60F9F">
        <w:rPr>
          <w:rFonts w:ascii="Century Gothic" w:hAnsi="Century Gothic" w:cs="Tahoma"/>
          <w:b/>
          <w:sz w:val="18"/>
          <w:szCs w:val="18"/>
          <w:lang w:eastAsia="pl-PL"/>
        </w:rPr>
        <w:t xml:space="preserve"> Chorób Płuc</w:t>
      </w:r>
      <w:r w:rsidR="00E9178C" w:rsidRPr="00E60F9F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E9178C" w:rsidRPr="00E60F9F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="00E9178C" w:rsidRPr="00E60F9F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DE36550" w14:textId="77777777" w:rsidR="00E9178C" w:rsidRPr="00E60F9F" w:rsidRDefault="00E9178C" w:rsidP="00E9178C">
      <w:pPr>
        <w:widowControl w:val="0"/>
        <w:shd w:val="clear" w:color="auto" w:fill="FFFFFF"/>
        <w:suppressAutoHyphens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7B28308" w14:textId="77777777" w:rsidR="00E9178C" w:rsidRPr="00E60F9F" w:rsidRDefault="007E33C5" w:rsidP="00E9178C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……………………………………………………………………………..</w:t>
      </w:r>
      <w:r w:rsidR="00E9178C" w:rsidRPr="00E60F9F">
        <w:rPr>
          <w:rFonts w:ascii="Century Gothic" w:hAnsi="Century Gothic" w:cs="Tahoma"/>
          <w:sz w:val="18"/>
          <w:szCs w:val="18"/>
        </w:rPr>
        <w:t>,</w:t>
      </w:r>
    </w:p>
    <w:p w14:paraId="0659A300" w14:textId="77777777" w:rsidR="008F47D1" w:rsidRDefault="008F47D1" w:rsidP="00E9178C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37CEE95A" w14:textId="77777777" w:rsidR="008F47D1" w:rsidRDefault="008F47D1" w:rsidP="008F47D1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  firmą  </w:t>
      </w:r>
      <w:r w:rsidR="006C1627" w:rsidRPr="00A61A54">
        <w:rPr>
          <w:rFonts w:ascii="Century Gothic" w:eastAsia="SimSun" w:hAnsi="Century Gothic" w:cs="Mangal"/>
          <w:kern w:val="2"/>
          <w:sz w:val="18"/>
          <w:szCs w:val="18"/>
          <w:lang w:eastAsia="hi-IN" w:bidi="hi-IN"/>
        </w:rPr>
        <w:t>………………………………………………………</w:t>
      </w:r>
      <w:r>
        <w:rPr>
          <w:rFonts w:ascii="Century Gothic" w:hAnsi="Century Gothic" w:cs="ArialNarrow"/>
          <w:bCs/>
          <w:sz w:val="18"/>
          <w:szCs w:val="18"/>
        </w:rPr>
        <w:t xml:space="preserve">, wpisaną do KRS prowadzonego przez Sąd Rejonowy we </w:t>
      </w:r>
      <w:r w:rsidR="006C1627">
        <w:rPr>
          <w:rFonts w:ascii="Century Gothic" w:hAnsi="Century Gothic" w:cs="ArialNarrow"/>
          <w:bCs/>
          <w:sz w:val="18"/>
          <w:szCs w:val="18"/>
        </w:rPr>
        <w:t>…………………</w:t>
      </w:r>
      <w:r>
        <w:rPr>
          <w:rFonts w:ascii="Century Gothic" w:hAnsi="Century Gothic" w:cs="ArialNarrow"/>
          <w:bCs/>
          <w:sz w:val="18"/>
          <w:szCs w:val="18"/>
        </w:rPr>
        <w:t xml:space="preserve"> pod numerem</w:t>
      </w:r>
      <w:r>
        <w:rPr>
          <w:rFonts w:ascii="Century Gothic" w:hAnsi="Century Gothic"/>
          <w:sz w:val="18"/>
          <w:szCs w:val="18"/>
        </w:rPr>
        <w:t xml:space="preserve"> </w:t>
      </w:r>
      <w:r w:rsidR="006C1627">
        <w:rPr>
          <w:rFonts w:ascii="Century Gothic" w:hAnsi="Century Gothic"/>
          <w:sz w:val="18"/>
          <w:szCs w:val="18"/>
        </w:rPr>
        <w:t>………………….</w:t>
      </w:r>
      <w:r>
        <w:rPr>
          <w:rFonts w:ascii="Century Gothic" w:hAnsi="Century Gothic"/>
          <w:sz w:val="18"/>
          <w:szCs w:val="18"/>
        </w:rPr>
        <w:t xml:space="preserve">, NIP </w:t>
      </w:r>
      <w:r w:rsidR="006C1627">
        <w:rPr>
          <w:rFonts w:ascii="Century Gothic" w:hAnsi="Century Gothic"/>
          <w:sz w:val="18"/>
          <w:szCs w:val="18"/>
        </w:rPr>
        <w:t>……………………..</w:t>
      </w:r>
      <w:r>
        <w:rPr>
          <w:rFonts w:ascii="Century Gothic" w:hAnsi="Century Gothic"/>
          <w:sz w:val="18"/>
          <w:szCs w:val="18"/>
        </w:rPr>
        <w:t xml:space="preserve">, REGON </w:t>
      </w:r>
      <w:r w:rsidR="006C1627">
        <w:rPr>
          <w:rFonts w:ascii="Century Gothic" w:hAnsi="Century Gothic"/>
          <w:sz w:val="18"/>
          <w:szCs w:val="18"/>
        </w:rPr>
        <w:t>………………………….</w:t>
      </w:r>
      <w:r>
        <w:rPr>
          <w:rFonts w:ascii="Century Gothic" w:hAnsi="Century Gothic"/>
          <w:sz w:val="18"/>
          <w:szCs w:val="18"/>
        </w:rPr>
        <w:t xml:space="preserve">, wysokość kapitału zakładowego </w:t>
      </w:r>
      <w:r w:rsidR="00CC5E0D">
        <w:rPr>
          <w:rFonts w:ascii="Century Gothic" w:hAnsi="Century Gothic"/>
          <w:sz w:val="18"/>
          <w:szCs w:val="18"/>
        </w:rPr>
        <w:t>………….</w:t>
      </w:r>
      <w:r>
        <w:rPr>
          <w:rFonts w:ascii="Century Gothic" w:hAnsi="Century Gothic"/>
          <w:sz w:val="18"/>
          <w:szCs w:val="18"/>
        </w:rPr>
        <w:t xml:space="preserve"> zł, zwaną dalej </w:t>
      </w:r>
      <w:r>
        <w:rPr>
          <w:rFonts w:ascii="Century Gothic" w:hAnsi="Century Gothic"/>
          <w:b/>
          <w:bCs/>
          <w:sz w:val="18"/>
          <w:szCs w:val="18"/>
        </w:rPr>
        <w:t>„Wykonawcą"</w:t>
      </w:r>
      <w:r>
        <w:rPr>
          <w:rFonts w:ascii="Century Gothic" w:hAnsi="Century Gothic"/>
          <w:sz w:val="18"/>
          <w:szCs w:val="18"/>
        </w:rPr>
        <w:t xml:space="preserve">,   reprezentowaną przez: </w:t>
      </w:r>
    </w:p>
    <w:p w14:paraId="17DAFDEF" w14:textId="77777777" w:rsidR="008F47D1" w:rsidRDefault="008F47D1" w:rsidP="008F47D1">
      <w:pPr>
        <w:widowControl w:val="0"/>
        <w:shd w:val="clear" w:color="auto" w:fill="FFFFFF"/>
        <w:autoSpaceDE w:val="0"/>
        <w:ind w:firstLine="540"/>
        <w:jc w:val="both"/>
        <w:rPr>
          <w:rFonts w:ascii="Century Gothic" w:hAnsi="Century Gothic"/>
          <w:sz w:val="18"/>
          <w:szCs w:val="18"/>
        </w:rPr>
      </w:pPr>
      <w:r w:rsidRPr="007B48F2">
        <w:rPr>
          <w:rFonts w:ascii="Century Gothic" w:hAnsi="Century Gothic"/>
          <w:sz w:val="18"/>
          <w:szCs w:val="18"/>
        </w:rPr>
        <w:t xml:space="preserve">   </w:t>
      </w:r>
    </w:p>
    <w:p w14:paraId="474C844E" w14:textId="77777777" w:rsidR="008F47D1" w:rsidRPr="007B48F2" w:rsidRDefault="008F47D1" w:rsidP="008F47D1">
      <w:pPr>
        <w:widowControl w:val="0"/>
        <w:shd w:val="clear" w:color="auto" w:fill="FFFFFF"/>
        <w:autoSpaceDE w:val="0"/>
        <w:ind w:firstLine="540"/>
        <w:jc w:val="both"/>
        <w:rPr>
          <w:rFonts w:ascii="Century Gothic" w:hAnsi="Century Gothic"/>
          <w:sz w:val="18"/>
          <w:szCs w:val="18"/>
        </w:rPr>
      </w:pPr>
      <w:r w:rsidRPr="007B48F2">
        <w:rPr>
          <w:rFonts w:ascii="Century Gothic" w:hAnsi="Century Gothic"/>
          <w:sz w:val="18"/>
          <w:szCs w:val="18"/>
        </w:rPr>
        <w:t xml:space="preserve">       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</w:t>
      </w:r>
    </w:p>
    <w:p w14:paraId="5D7C6CF1" w14:textId="77777777" w:rsidR="00963828" w:rsidRPr="00963828" w:rsidRDefault="00963828" w:rsidP="00963828">
      <w:pPr>
        <w:widowControl w:val="0"/>
        <w:shd w:val="clear" w:color="auto" w:fill="FFFFFF"/>
        <w:autoSpaceDE w:val="0"/>
        <w:jc w:val="center"/>
        <w:rPr>
          <w:rFonts w:ascii="Century Gothic" w:hAnsi="Century Gothic"/>
          <w:b/>
          <w:bCs/>
          <w:sz w:val="18"/>
          <w:szCs w:val="18"/>
        </w:rPr>
      </w:pPr>
      <w:r w:rsidRPr="00963828">
        <w:rPr>
          <w:rFonts w:ascii="Century Gothic" w:hAnsi="Century Gothic"/>
          <w:b/>
          <w:bCs/>
          <w:sz w:val="18"/>
          <w:szCs w:val="18"/>
        </w:rPr>
        <w:t>§ 1</w:t>
      </w:r>
    </w:p>
    <w:p w14:paraId="096C33C5" w14:textId="77777777" w:rsidR="00963828" w:rsidRPr="00963828" w:rsidRDefault="00963828" w:rsidP="00963828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170AB45B" w14:textId="77777777" w:rsidR="007736D4" w:rsidRDefault="007736D4" w:rsidP="007736D4">
      <w:pPr>
        <w:widowControl w:val="0"/>
        <w:numPr>
          <w:ilvl w:val="0"/>
          <w:numId w:val="8"/>
        </w:numPr>
        <w:shd w:val="clear" w:color="auto" w:fill="FFFFFF"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Przedmiot niniejszej umowy obejmuje:</w:t>
      </w:r>
    </w:p>
    <w:p w14:paraId="10B5CBD9" w14:textId="77777777" w:rsidR="007736D4" w:rsidRDefault="007736D4" w:rsidP="007736D4">
      <w:pPr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a) sukcesywne dostawy</w:t>
      </w:r>
      <w:r>
        <w:rPr>
          <w:rFonts w:ascii="Century Gothic" w:hAnsi="Century Gothic"/>
          <w:b/>
          <w:sz w:val="18"/>
          <w:szCs w:val="18"/>
        </w:rPr>
        <w:t xml:space="preserve"> tlenu medycznego ciekłego do zbiornika </w:t>
      </w:r>
      <w:r>
        <w:rPr>
          <w:rFonts w:ascii="Century Gothic" w:hAnsi="Century Gothic"/>
          <w:sz w:val="18"/>
          <w:szCs w:val="18"/>
        </w:rPr>
        <w:t xml:space="preserve">w łącznej ilości </w:t>
      </w:r>
      <w:r w:rsidR="007E33C5">
        <w:rPr>
          <w:rFonts w:ascii="Century Gothic" w:hAnsi="Century Gothic"/>
          <w:sz w:val="18"/>
          <w:szCs w:val="18"/>
        </w:rPr>
        <w:t>200</w:t>
      </w:r>
      <w:r>
        <w:rPr>
          <w:rFonts w:ascii="Century Gothic" w:hAnsi="Century Gothic"/>
          <w:sz w:val="18"/>
          <w:szCs w:val="18"/>
        </w:rPr>
        <w:t xml:space="preserve"> 000 kg, </w:t>
      </w:r>
    </w:p>
    <w:p w14:paraId="2959ED92" w14:textId="4DBB66F5" w:rsidR="007736D4" w:rsidRDefault="007736D4" w:rsidP="007736D4">
      <w:pPr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b) sukcesywne dostawy </w:t>
      </w:r>
      <w:r>
        <w:rPr>
          <w:rFonts w:ascii="Century Gothic" w:hAnsi="Century Gothic"/>
          <w:b/>
          <w:sz w:val="18"/>
          <w:szCs w:val="18"/>
        </w:rPr>
        <w:t>tlenu sprężonego w butlach</w:t>
      </w:r>
      <w:r>
        <w:rPr>
          <w:rFonts w:ascii="Century Gothic" w:hAnsi="Century Gothic"/>
          <w:sz w:val="18"/>
          <w:szCs w:val="18"/>
        </w:rPr>
        <w:t xml:space="preserve"> wykonawcy,</w:t>
      </w:r>
      <w:r w:rsidR="00D26779">
        <w:rPr>
          <w:rFonts w:ascii="Century Gothic" w:hAnsi="Century Gothic"/>
          <w:sz w:val="18"/>
          <w:szCs w:val="18"/>
        </w:rPr>
        <w:t xml:space="preserve"> w łącznej ilości </w:t>
      </w:r>
      <w:r w:rsidR="007E33C5">
        <w:rPr>
          <w:rFonts w:ascii="Century Gothic" w:hAnsi="Century Gothic"/>
          <w:sz w:val="18"/>
          <w:szCs w:val="18"/>
        </w:rPr>
        <w:t>780</w:t>
      </w:r>
      <w:r w:rsidR="00D26779">
        <w:rPr>
          <w:rFonts w:ascii="Century Gothic" w:hAnsi="Century Gothic"/>
          <w:sz w:val="18"/>
          <w:szCs w:val="18"/>
        </w:rPr>
        <w:t xml:space="preserve"> sztuk</w:t>
      </w:r>
      <w:r w:rsidR="0080677D">
        <w:rPr>
          <w:rFonts w:ascii="Century Gothic" w:hAnsi="Century Gothic"/>
          <w:sz w:val="18"/>
          <w:szCs w:val="18"/>
        </w:rPr>
        <w:t xml:space="preserve"> o pojemnościach określonych w</w:t>
      </w:r>
      <w:r w:rsidR="001F6B4F">
        <w:rPr>
          <w:rFonts w:ascii="Century Gothic" w:hAnsi="Century Gothic"/>
          <w:sz w:val="18"/>
          <w:szCs w:val="18"/>
        </w:rPr>
        <w:t xml:space="preserve"> </w:t>
      </w:r>
      <w:r w:rsidR="001F6B4F" w:rsidRPr="001F6B4F">
        <w:rPr>
          <w:rFonts w:ascii="Century Gothic" w:hAnsi="Century Gothic"/>
          <w:sz w:val="18"/>
          <w:szCs w:val="18"/>
        </w:rPr>
        <w:t>§ 3</w:t>
      </w:r>
      <w:r w:rsidR="0080677D">
        <w:rPr>
          <w:rFonts w:ascii="Century Gothic" w:hAnsi="Century Gothic"/>
          <w:sz w:val="18"/>
          <w:szCs w:val="18"/>
        </w:rPr>
        <w:t xml:space="preserve"> ust. 1 lit. b, d, f, g</w:t>
      </w:r>
      <w:r w:rsidR="007E33C5">
        <w:rPr>
          <w:rFonts w:ascii="Century Gothic" w:hAnsi="Century Gothic"/>
          <w:sz w:val="18"/>
          <w:szCs w:val="18"/>
        </w:rPr>
        <w:t>,  i, j</w:t>
      </w:r>
      <w:r w:rsidR="00D26779">
        <w:rPr>
          <w:rFonts w:ascii="Century Gothic" w:hAnsi="Century Gothic"/>
          <w:sz w:val="18"/>
          <w:szCs w:val="18"/>
        </w:rPr>
        <w:t xml:space="preserve"> ( szczegóły w załączniku nr 2 do SWZ)</w:t>
      </w:r>
    </w:p>
    <w:p w14:paraId="79FBB42E" w14:textId="77777777" w:rsidR="0004227D" w:rsidRDefault="00D26779" w:rsidP="00D267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04227D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)</w:t>
      </w:r>
      <w:r w:rsidR="0004227D">
        <w:rPr>
          <w:rFonts w:ascii="Century Gothic" w:hAnsi="Century Gothic"/>
          <w:sz w:val="18"/>
          <w:szCs w:val="18"/>
        </w:rPr>
        <w:t xml:space="preserve">sukcesywne dostawy mieszaniny gazów CO/HE/PS9 w butlach </w:t>
      </w:r>
      <w:r w:rsidR="001A475A">
        <w:rPr>
          <w:rFonts w:ascii="Century Gothic" w:hAnsi="Century Gothic"/>
          <w:sz w:val="18"/>
          <w:szCs w:val="18"/>
        </w:rPr>
        <w:t xml:space="preserve">wykonawcy </w:t>
      </w:r>
      <w:r w:rsidR="0004227D">
        <w:rPr>
          <w:rFonts w:ascii="Century Gothic" w:hAnsi="Century Gothic"/>
          <w:sz w:val="18"/>
          <w:szCs w:val="18"/>
        </w:rPr>
        <w:t xml:space="preserve">po 10 l, łącznie </w:t>
      </w:r>
      <w:r>
        <w:rPr>
          <w:rFonts w:ascii="Century Gothic" w:hAnsi="Century Gothic"/>
          <w:sz w:val="18"/>
          <w:szCs w:val="18"/>
        </w:rPr>
        <w:t>1</w:t>
      </w:r>
      <w:r w:rsidR="007E33C5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</w:t>
      </w:r>
      <w:r w:rsidR="0004227D">
        <w:rPr>
          <w:rFonts w:ascii="Century Gothic" w:hAnsi="Century Gothic"/>
          <w:sz w:val="18"/>
          <w:szCs w:val="18"/>
        </w:rPr>
        <w:t>sztuk</w:t>
      </w:r>
    </w:p>
    <w:p w14:paraId="483C471D" w14:textId="77777777" w:rsidR="0004227D" w:rsidRDefault="0004227D" w:rsidP="0004227D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c) sukcesywne dostawy </w:t>
      </w:r>
      <w:r>
        <w:rPr>
          <w:rFonts w:ascii="Century Gothic" w:hAnsi="Century Gothic"/>
          <w:b/>
          <w:bCs/>
          <w:sz w:val="18"/>
          <w:szCs w:val="18"/>
        </w:rPr>
        <w:t xml:space="preserve">azotu ciekłego </w:t>
      </w:r>
      <w:r>
        <w:rPr>
          <w:rFonts w:ascii="Century Gothic" w:hAnsi="Century Gothic"/>
          <w:sz w:val="18"/>
          <w:szCs w:val="18"/>
        </w:rPr>
        <w:t xml:space="preserve">w 20 kg butlach wykonawcy o łącznej ilości </w:t>
      </w:r>
      <w:r w:rsidR="007E33C5">
        <w:rPr>
          <w:rFonts w:ascii="Century Gothic" w:hAnsi="Century Gothic"/>
          <w:sz w:val="18"/>
          <w:szCs w:val="18"/>
        </w:rPr>
        <w:t>500</w:t>
      </w:r>
      <w:r>
        <w:rPr>
          <w:rFonts w:ascii="Century Gothic" w:hAnsi="Century Gothic"/>
          <w:sz w:val="18"/>
          <w:szCs w:val="18"/>
        </w:rPr>
        <w:t xml:space="preserve"> kg.</w:t>
      </w:r>
    </w:p>
    <w:p w14:paraId="4B810DDC" w14:textId="77777777" w:rsidR="0004227D" w:rsidRDefault="007D65EB" w:rsidP="007736D4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d)sukcesywne dostawy dwutlenku węgla w</w:t>
      </w:r>
      <w:r w:rsidR="001043C7">
        <w:rPr>
          <w:rFonts w:ascii="Century Gothic" w:hAnsi="Century Gothic"/>
          <w:sz w:val="18"/>
          <w:szCs w:val="18"/>
        </w:rPr>
        <w:t xml:space="preserve"> 10 </w:t>
      </w:r>
      <w:r>
        <w:rPr>
          <w:rFonts w:ascii="Century Gothic" w:hAnsi="Century Gothic"/>
          <w:sz w:val="18"/>
          <w:szCs w:val="18"/>
        </w:rPr>
        <w:t xml:space="preserve">kg butlach wykonawcy o łącznej ilości </w:t>
      </w:r>
      <w:r w:rsidR="007E33C5">
        <w:rPr>
          <w:rFonts w:ascii="Century Gothic" w:hAnsi="Century Gothic"/>
          <w:sz w:val="18"/>
          <w:szCs w:val="18"/>
        </w:rPr>
        <w:t>100</w:t>
      </w:r>
      <w:r>
        <w:rPr>
          <w:rFonts w:ascii="Century Gothic" w:hAnsi="Century Gothic"/>
          <w:sz w:val="18"/>
          <w:szCs w:val="18"/>
        </w:rPr>
        <w:t xml:space="preserve"> kg</w:t>
      </w:r>
    </w:p>
    <w:p w14:paraId="30FD8119" w14:textId="77777777" w:rsidR="007D65EB" w:rsidRDefault="007D65EB" w:rsidP="007736D4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e) sukcesywne dostawy podtlenku azo</w:t>
      </w:r>
      <w:r w:rsidR="001A475A">
        <w:rPr>
          <w:rFonts w:ascii="Century Gothic" w:hAnsi="Century Gothic"/>
          <w:sz w:val="18"/>
          <w:szCs w:val="18"/>
        </w:rPr>
        <w:t>tu</w:t>
      </w:r>
      <w:r w:rsidR="001A475A" w:rsidRPr="001A475A">
        <w:rPr>
          <w:rFonts w:ascii="Century Gothic" w:hAnsi="Century Gothic"/>
          <w:sz w:val="18"/>
          <w:szCs w:val="18"/>
        </w:rPr>
        <w:t xml:space="preserve"> </w:t>
      </w:r>
      <w:r w:rsidR="001A475A">
        <w:rPr>
          <w:rFonts w:ascii="Century Gothic" w:hAnsi="Century Gothic"/>
          <w:sz w:val="18"/>
          <w:szCs w:val="18"/>
        </w:rPr>
        <w:t xml:space="preserve">w </w:t>
      </w:r>
      <w:r w:rsidR="00724F75">
        <w:rPr>
          <w:rFonts w:ascii="Century Gothic" w:hAnsi="Century Gothic"/>
          <w:sz w:val="18"/>
          <w:szCs w:val="18"/>
        </w:rPr>
        <w:t xml:space="preserve">10 </w:t>
      </w:r>
      <w:r w:rsidR="001A475A">
        <w:rPr>
          <w:rFonts w:ascii="Century Gothic" w:hAnsi="Century Gothic"/>
          <w:sz w:val="18"/>
          <w:szCs w:val="18"/>
        </w:rPr>
        <w:t>kg butlach wykonawcy o łącznej ilości 100 kg</w:t>
      </w:r>
    </w:p>
    <w:p w14:paraId="084E5D33" w14:textId="2D00435A" w:rsidR="0080677D" w:rsidRDefault="0080677D" w:rsidP="007736D4">
      <w:pPr>
        <w:ind w:left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f) dzierżawa butli określonych w</w:t>
      </w:r>
      <w:r w:rsidR="001F6B4F">
        <w:rPr>
          <w:rFonts w:ascii="Century Gothic" w:hAnsi="Century Gothic"/>
          <w:sz w:val="18"/>
          <w:szCs w:val="18"/>
        </w:rPr>
        <w:t xml:space="preserve"> </w:t>
      </w:r>
      <w:r w:rsidR="001F6B4F" w:rsidRPr="001F6B4F">
        <w:rPr>
          <w:rFonts w:ascii="Century Gothic" w:hAnsi="Century Gothic"/>
          <w:sz w:val="18"/>
          <w:szCs w:val="18"/>
        </w:rPr>
        <w:t>§ 3</w:t>
      </w:r>
      <w:r>
        <w:rPr>
          <w:rFonts w:ascii="Century Gothic" w:hAnsi="Century Gothic"/>
          <w:sz w:val="18"/>
          <w:szCs w:val="18"/>
        </w:rPr>
        <w:t xml:space="preserve"> ust. 1 lit. c, </w:t>
      </w:r>
      <w:r w:rsidR="00AD6061">
        <w:rPr>
          <w:rFonts w:ascii="Century Gothic" w:hAnsi="Century Gothic"/>
          <w:sz w:val="18"/>
          <w:szCs w:val="18"/>
        </w:rPr>
        <w:t>e, h, l, n, p, s.</w:t>
      </w:r>
    </w:p>
    <w:p w14:paraId="415A1B16" w14:textId="77777777" w:rsidR="007736D4" w:rsidRDefault="007736D4" w:rsidP="007736D4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2.  Umowa zostaje zawarta na okres  </w:t>
      </w:r>
      <w:r>
        <w:rPr>
          <w:rFonts w:ascii="Century Gothic" w:hAnsi="Century Gothic"/>
          <w:b/>
          <w:bCs/>
          <w:sz w:val="18"/>
          <w:szCs w:val="18"/>
        </w:rPr>
        <w:t>12 miesięcy</w:t>
      </w:r>
      <w:r>
        <w:rPr>
          <w:rFonts w:ascii="Century Gothic" w:hAnsi="Century Gothic"/>
          <w:bCs/>
          <w:sz w:val="18"/>
          <w:szCs w:val="18"/>
        </w:rPr>
        <w:t>, tj. od dnia  …… do dnia …………………..</w:t>
      </w:r>
    </w:p>
    <w:p w14:paraId="38CDDF41" w14:textId="77777777" w:rsidR="007736D4" w:rsidRDefault="007736D4" w:rsidP="007736D4">
      <w:pPr>
        <w:widowControl w:val="0"/>
        <w:shd w:val="clear" w:color="auto" w:fill="FFFFFF"/>
        <w:autoSpaceDE w:val="0"/>
        <w:jc w:val="center"/>
        <w:rPr>
          <w:rFonts w:ascii="Century Gothic" w:hAnsi="Century Gothic" w:cs="Arial"/>
          <w:bCs/>
          <w:sz w:val="18"/>
          <w:szCs w:val="18"/>
        </w:rPr>
      </w:pPr>
    </w:p>
    <w:p w14:paraId="4CFA864C" w14:textId="77777777" w:rsidR="007736D4" w:rsidRDefault="007736D4" w:rsidP="007736D4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§ 2</w:t>
      </w:r>
    </w:p>
    <w:p w14:paraId="41FEE89A" w14:textId="77777777" w:rsidR="007736D4" w:rsidRDefault="007736D4" w:rsidP="007736D4">
      <w:pPr>
        <w:widowControl w:val="0"/>
        <w:shd w:val="clear" w:color="auto" w:fill="FFFFFF"/>
        <w:autoSpaceDE w:val="0"/>
        <w:rPr>
          <w:rFonts w:ascii="Century Gothic" w:hAnsi="Century Gothic"/>
          <w:bCs/>
          <w:sz w:val="18"/>
          <w:szCs w:val="18"/>
        </w:rPr>
      </w:pPr>
    </w:p>
    <w:p w14:paraId="6B2E315C" w14:textId="77777777" w:rsidR="00724F75" w:rsidRPr="00724F75" w:rsidRDefault="00724F75" w:rsidP="00724F75">
      <w:pPr>
        <w:widowControl w:val="0"/>
        <w:shd w:val="clear" w:color="auto" w:fill="FFFFFF"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1. </w:t>
      </w:r>
      <w:r w:rsidRPr="00724F75">
        <w:rPr>
          <w:rFonts w:ascii="Century Gothic" w:hAnsi="Century Gothic"/>
          <w:bCs/>
          <w:sz w:val="18"/>
          <w:szCs w:val="18"/>
        </w:rPr>
        <w:t xml:space="preserve">Wykonawca zobowiązuje się dostarczać przedmiot zamówienia na własny koszt i ryzyko w terminie do </w:t>
      </w:r>
    </w:p>
    <w:p w14:paraId="66289952" w14:textId="77777777" w:rsidR="00724F75" w:rsidRDefault="00724F75" w:rsidP="00724F75">
      <w:pPr>
        <w:widowControl w:val="0"/>
        <w:shd w:val="clear" w:color="auto" w:fill="FFFFFF"/>
        <w:autoSpaceDE w:val="0"/>
        <w:ind w:left="284"/>
        <w:jc w:val="both"/>
        <w:rPr>
          <w:rFonts w:ascii="Century Gothic" w:hAnsi="Century Gothic"/>
          <w:bCs/>
          <w:sz w:val="18"/>
          <w:szCs w:val="18"/>
        </w:rPr>
      </w:pPr>
      <w:r w:rsidRPr="00724F75">
        <w:rPr>
          <w:rFonts w:ascii="Century Gothic" w:hAnsi="Century Gothic"/>
          <w:bCs/>
          <w:sz w:val="18"/>
          <w:szCs w:val="18"/>
        </w:rPr>
        <w:t>48 godzin od zgłoszenia zamówienia.</w:t>
      </w:r>
    </w:p>
    <w:p w14:paraId="3E8EC537" w14:textId="5BB89C45" w:rsidR="007736D4" w:rsidRDefault="001F6B4F" w:rsidP="00724F75">
      <w:pPr>
        <w:widowControl w:val="0"/>
        <w:shd w:val="clear" w:color="auto" w:fill="FFFFFF"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</w:t>
      </w:r>
      <w:r w:rsidR="007736D4">
        <w:rPr>
          <w:rFonts w:ascii="Century Gothic" w:hAnsi="Century Gothic"/>
          <w:bCs/>
          <w:sz w:val="18"/>
          <w:szCs w:val="18"/>
        </w:rPr>
        <w:t xml:space="preserve">.  Zamówienia na dostawy składane będą w zależności od potrzeb Zamawiającego telefonicznie bądź e-mailem. Zamawiający zastrzega sobie prawo do wyboru formy składania zamówienia. </w:t>
      </w:r>
    </w:p>
    <w:p w14:paraId="0630B470" w14:textId="7351A8C7" w:rsidR="00863342" w:rsidRDefault="001F6B4F" w:rsidP="00863342">
      <w:pPr>
        <w:pStyle w:val="Bezodstpw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3.</w:t>
      </w:r>
      <w:r w:rsidR="00863342" w:rsidRPr="00863342">
        <w:rPr>
          <w:rFonts w:ascii="Century Gothic" w:hAnsi="Century Gothic"/>
          <w:sz w:val="18"/>
          <w:szCs w:val="18"/>
        </w:rPr>
        <w:t xml:space="preserve"> </w:t>
      </w:r>
      <w:r w:rsidR="00863342" w:rsidRPr="00E2780A">
        <w:rPr>
          <w:rFonts w:ascii="Century Gothic" w:hAnsi="Century Gothic"/>
          <w:sz w:val="18"/>
          <w:szCs w:val="18"/>
        </w:rPr>
        <w:t xml:space="preserve">Zamawiający przewiduje zrealizowanie  zamówienia w wysokości co najmniej </w:t>
      </w:r>
      <w:r w:rsidR="00863342">
        <w:rPr>
          <w:rFonts w:ascii="Century Gothic" w:hAnsi="Century Gothic"/>
          <w:sz w:val="18"/>
          <w:szCs w:val="18"/>
        </w:rPr>
        <w:t>8</w:t>
      </w:r>
      <w:r w:rsidR="00863342" w:rsidRPr="00E2780A">
        <w:rPr>
          <w:rFonts w:ascii="Century Gothic" w:hAnsi="Century Gothic"/>
          <w:sz w:val="18"/>
          <w:szCs w:val="18"/>
        </w:rPr>
        <w:t xml:space="preserve">0% wartości brutto  przedmiotu zamówienia, określonej w załączniku nr 1 do umowy, w brzmieniu ustalonym w dniu zawarcia umowy. Wykonawcy nie przysługuje jakiekolwiek roszczenie z tytułu niezrealizowania pozostałych </w:t>
      </w:r>
      <w:r w:rsidR="00863342">
        <w:rPr>
          <w:rFonts w:ascii="Century Gothic" w:hAnsi="Century Gothic"/>
          <w:sz w:val="18"/>
          <w:szCs w:val="18"/>
        </w:rPr>
        <w:t>2</w:t>
      </w:r>
      <w:r w:rsidR="00863342" w:rsidRPr="00E2780A">
        <w:rPr>
          <w:rFonts w:ascii="Century Gothic" w:hAnsi="Century Gothic"/>
          <w:sz w:val="18"/>
          <w:szCs w:val="18"/>
        </w:rPr>
        <w:t>0% maksymalnej wielkości przedmiotu umowy.</w:t>
      </w:r>
    </w:p>
    <w:p w14:paraId="1586DDEB" w14:textId="7E5B8A32" w:rsidR="00863342" w:rsidRPr="00385498" w:rsidRDefault="001F6B4F" w:rsidP="00863342">
      <w:pPr>
        <w:pStyle w:val="Bezodstpw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863342">
        <w:rPr>
          <w:rFonts w:ascii="Century Gothic" w:hAnsi="Century Gothic"/>
          <w:sz w:val="18"/>
          <w:szCs w:val="18"/>
        </w:rPr>
        <w:t xml:space="preserve">. </w:t>
      </w:r>
      <w:r w:rsidR="00863342" w:rsidRPr="00E2780A">
        <w:rPr>
          <w:rFonts w:ascii="Century Gothic" w:hAnsi="Century Gothic"/>
          <w:sz w:val="18"/>
          <w:szCs w:val="18"/>
        </w:rPr>
        <w:t>W przypadku zwiększenia się, w trakcie trwania umowy, potrzeb Zamawiającego na dostawy objęte umową, lub wystąpienia konieczności przedłużenia okresu obowiązywania umowy w celu wybrania Wykonawcy w kolejnym postępowaniu o zamówienie publiczne Zamawiający zastrzega sobie prawo do zwiększenia wielkości zamówienia, o ile nie przekroczy ona 40% wartości zamówienia w stosunku do wielkości zamówienia podstawowego określonego w załączniku nr 1 (jeżeli dotyczy) do umowy wraz z przedłużeniem okresu obowiązywania umowy o czas nie dłuższy jednak niż 3 miesiące. W przypadku skorzystania przez Zamawiającego z powyższego uprawnienia Wykonawca zobowiązany jest do świadczenia usługi po cenach jednostkowych i opłatach określonych w niniejszej umowie.</w:t>
      </w:r>
    </w:p>
    <w:p w14:paraId="71FC40CF" w14:textId="77777777" w:rsidR="007736D4" w:rsidRDefault="007736D4" w:rsidP="00863342">
      <w:pPr>
        <w:widowControl w:val="0"/>
        <w:shd w:val="clear" w:color="auto" w:fill="FFFFFF"/>
        <w:autoSpaceDE w:val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54F2721" w14:textId="77777777" w:rsidR="007736D4" w:rsidRDefault="007736D4" w:rsidP="007736D4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46610481"/>
      <w:r>
        <w:rPr>
          <w:rFonts w:ascii="Century Gothic" w:hAnsi="Century Gothic"/>
          <w:b/>
          <w:bCs/>
          <w:sz w:val="18"/>
          <w:szCs w:val="18"/>
        </w:rPr>
        <w:t>§ 3</w:t>
      </w:r>
    </w:p>
    <w:bookmarkEnd w:id="0"/>
    <w:p w14:paraId="789D0669" w14:textId="77777777" w:rsidR="007736D4" w:rsidRDefault="007736D4" w:rsidP="007736D4">
      <w:pPr>
        <w:widowControl w:val="0"/>
        <w:shd w:val="clear" w:color="auto" w:fill="FFFFFF"/>
        <w:autoSpaceDE w:val="0"/>
        <w:rPr>
          <w:rFonts w:ascii="Century Gothic" w:hAnsi="Century Gothic"/>
          <w:bCs/>
          <w:sz w:val="20"/>
          <w:szCs w:val="20"/>
        </w:rPr>
      </w:pPr>
    </w:p>
    <w:p w14:paraId="3B0BD9DD" w14:textId="77777777" w:rsidR="007736D4" w:rsidRDefault="007736D4" w:rsidP="007736D4">
      <w:pPr>
        <w:keepNext/>
        <w:numPr>
          <w:ilvl w:val="0"/>
          <w:numId w:val="10"/>
        </w:numPr>
        <w:tabs>
          <w:tab w:val="num" w:pos="0"/>
          <w:tab w:val="center" w:pos="284"/>
          <w:tab w:val="right" w:pos="9072"/>
        </w:tabs>
        <w:suppressAutoHyphens w:val="0"/>
        <w:ind w:left="284" w:hanging="284"/>
        <w:jc w:val="both"/>
        <w:outlineLvl w:val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en-US"/>
        </w:rPr>
        <w:t xml:space="preserve">Łączna wartość wynagrodzenia za realizację przedmiotu zamówienia przez okres 12 miesięcy (wartość </w:t>
      </w:r>
      <w:r>
        <w:rPr>
          <w:rFonts w:ascii="Century Gothic" w:hAnsi="Century Gothic"/>
          <w:sz w:val="18"/>
          <w:szCs w:val="18"/>
        </w:rPr>
        <w:t xml:space="preserve"> dostaw tlenu i azotu obejmująca w szczególności cenę tlenu, transport, rozładunek  i koszty butli):</w:t>
      </w:r>
    </w:p>
    <w:p w14:paraId="50B1C688" w14:textId="77777777" w:rsidR="007736D4" w:rsidRDefault="007736D4" w:rsidP="007736D4">
      <w:pPr>
        <w:rPr>
          <w:rFonts w:ascii="Century Gothic" w:hAnsi="Century Gothic"/>
          <w:sz w:val="18"/>
          <w:szCs w:val="18"/>
        </w:rPr>
      </w:pPr>
    </w:p>
    <w:p w14:paraId="4F1A21AD" w14:textId="77777777" w:rsidR="007736D4" w:rsidRDefault="007736D4" w:rsidP="007736D4">
      <w:pPr>
        <w:numPr>
          <w:ilvl w:val="0"/>
          <w:numId w:val="11"/>
        </w:num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tlen medyczny ciekły:</w:t>
      </w:r>
    </w:p>
    <w:p w14:paraId="388AD49F" w14:textId="77777777" w:rsidR="007736D4" w:rsidRDefault="007736D4" w:rsidP="007736D4">
      <w:pPr>
        <w:rPr>
          <w:rFonts w:ascii="Century Gothic" w:hAnsi="Century Gothic"/>
          <w:sz w:val="18"/>
          <w:szCs w:val="18"/>
        </w:rPr>
      </w:pPr>
    </w:p>
    <w:p w14:paraId="410BAB62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4E0011">
        <w:rPr>
          <w:rFonts w:ascii="Century Gothic" w:hAnsi="Century Gothic"/>
          <w:sz w:val="18"/>
          <w:szCs w:val="18"/>
        </w:rPr>
        <w:t>200</w:t>
      </w:r>
      <w:r>
        <w:rPr>
          <w:rFonts w:ascii="Century Gothic" w:hAnsi="Century Gothic"/>
          <w:sz w:val="18"/>
          <w:szCs w:val="18"/>
        </w:rPr>
        <w:t xml:space="preserve"> 000 kg  ……………………….PLN(słownie: …………………………..…….…………)</w:t>
      </w:r>
    </w:p>
    <w:p w14:paraId="77BA9D59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D335BDD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4E0011">
        <w:rPr>
          <w:rFonts w:ascii="Century Gothic" w:hAnsi="Century Gothic"/>
          <w:sz w:val="18"/>
          <w:szCs w:val="18"/>
        </w:rPr>
        <w:t>20</w:t>
      </w:r>
      <w:r w:rsidR="00724F75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 xml:space="preserve"> 000 kg:  ……………………PLN(słownie:………………………………………..……..)</w:t>
      </w:r>
    </w:p>
    <w:p w14:paraId="465802EE" w14:textId="77777777" w:rsidR="007736D4" w:rsidRDefault="007736D4" w:rsidP="007736D4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w tym:</w:t>
      </w:r>
    </w:p>
    <w:p w14:paraId="39752F8A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  ……………………….PLN(słownie: …………………………………..………….…….)</w:t>
      </w:r>
    </w:p>
    <w:p w14:paraId="5FAD9B1F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224D3DF" w14:textId="77777777" w:rsidR="007736D4" w:rsidRDefault="007736D4" w:rsidP="007736D4">
      <w:pPr>
        <w:spacing w:line="360" w:lineRule="auto"/>
        <w:ind w:right="-144"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wartość brutto za 1kg:  ………………………PLN(słownie:…………………..………………………..……….)</w:t>
      </w:r>
    </w:p>
    <w:p w14:paraId="79E0E328" w14:textId="77777777" w:rsidR="00EA66F1" w:rsidRDefault="00EA66F1" w:rsidP="00EA66F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b)  </w:t>
      </w:r>
      <w:bookmarkStart w:id="1" w:name="_Hlk145326948"/>
      <w:r>
        <w:rPr>
          <w:rFonts w:ascii="Century Gothic" w:hAnsi="Century Gothic"/>
          <w:b/>
          <w:sz w:val="18"/>
          <w:szCs w:val="18"/>
          <w:u w:val="single"/>
        </w:rPr>
        <w:t xml:space="preserve">tlen </w:t>
      </w:r>
      <w:r w:rsidR="002D702A">
        <w:rPr>
          <w:rFonts w:ascii="Century Gothic" w:hAnsi="Century Gothic"/>
          <w:b/>
          <w:sz w:val="18"/>
          <w:szCs w:val="18"/>
          <w:u w:val="single"/>
        </w:rPr>
        <w:t xml:space="preserve">medyczny </w:t>
      </w:r>
      <w:r>
        <w:rPr>
          <w:rFonts w:ascii="Century Gothic" w:hAnsi="Century Gothic"/>
          <w:b/>
          <w:sz w:val="18"/>
          <w:szCs w:val="18"/>
          <w:u w:val="single"/>
        </w:rPr>
        <w:t>sprężony butle 2l</w:t>
      </w:r>
      <w:r w:rsidR="00836396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2D702A">
        <w:rPr>
          <w:rFonts w:ascii="Century Gothic" w:hAnsi="Century Gothic"/>
          <w:b/>
          <w:sz w:val="18"/>
          <w:szCs w:val="18"/>
          <w:u w:val="single"/>
        </w:rPr>
        <w:t>bez</w:t>
      </w:r>
      <w:r w:rsidR="00836396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2D702A">
        <w:rPr>
          <w:rFonts w:ascii="Century Gothic" w:hAnsi="Century Gothic"/>
          <w:b/>
          <w:sz w:val="18"/>
          <w:szCs w:val="18"/>
          <w:u w:val="single"/>
        </w:rPr>
        <w:t>manometru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43776ADE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bookmarkStart w:id="2" w:name="_Hlk115072779"/>
      <w:r>
        <w:rPr>
          <w:rFonts w:ascii="Century Gothic" w:hAnsi="Century Gothic"/>
          <w:sz w:val="18"/>
          <w:szCs w:val="18"/>
        </w:rPr>
        <w:t xml:space="preserve">wartość netto  za </w:t>
      </w:r>
      <w:r w:rsidR="002D702A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0 szt.  ……………………….PLN(słownie: ………………………………..……………..)</w:t>
      </w:r>
    </w:p>
    <w:p w14:paraId="574BB1DF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DF38F15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517F79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0 szt.  ………………………PLN(słownie:………………………………….………..…..)</w:t>
      </w:r>
    </w:p>
    <w:p w14:paraId="53C4CEA7" w14:textId="77777777" w:rsidR="00EA66F1" w:rsidRDefault="00EA66F1" w:rsidP="00EA66F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4038B515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</w:t>
      </w:r>
      <w:r w:rsidR="00703A79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 ……………………….PLN(słownie: …………………………..…….………………….)</w:t>
      </w:r>
    </w:p>
    <w:p w14:paraId="5A87CD5B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6DDF706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703A79">
        <w:rPr>
          <w:rFonts w:ascii="Century Gothic" w:hAnsi="Century Gothic"/>
          <w:sz w:val="18"/>
          <w:szCs w:val="18"/>
        </w:rPr>
        <w:t>1 szt.</w:t>
      </w:r>
      <w:r>
        <w:rPr>
          <w:rFonts w:ascii="Century Gothic" w:hAnsi="Century Gothic"/>
          <w:sz w:val="18"/>
          <w:szCs w:val="18"/>
        </w:rPr>
        <w:t xml:space="preserve">  ………………………PLN(słownie:…………………………………………………….)</w:t>
      </w:r>
    </w:p>
    <w:bookmarkEnd w:id="2"/>
    <w:p w14:paraId="2C5A684A" w14:textId="77777777" w:rsidR="007736D4" w:rsidRDefault="00663F91" w:rsidP="007736D4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c)</w:t>
      </w:r>
      <w:r w:rsidR="00836396">
        <w:rPr>
          <w:rFonts w:ascii="Century Gothic" w:hAnsi="Century Gothic"/>
          <w:b/>
          <w:sz w:val="18"/>
          <w:szCs w:val="18"/>
        </w:rPr>
        <w:t xml:space="preserve">  dzierżawa butli do tlenu 2l </w:t>
      </w:r>
      <w:r w:rsidR="00517F79">
        <w:rPr>
          <w:rFonts w:ascii="Century Gothic" w:hAnsi="Century Gothic"/>
          <w:b/>
          <w:sz w:val="18"/>
          <w:szCs w:val="18"/>
        </w:rPr>
        <w:t>bez</w:t>
      </w:r>
      <w:r w:rsidR="00836396">
        <w:rPr>
          <w:rFonts w:ascii="Century Gothic" w:hAnsi="Century Gothic"/>
          <w:b/>
          <w:sz w:val="18"/>
          <w:szCs w:val="18"/>
        </w:rPr>
        <w:t xml:space="preserve"> manomet</w:t>
      </w:r>
      <w:r w:rsidR="00517F79">
        <w:rPr>
          <w:rFonts w:ascii="Century Gothic" w:hAnsi="Century Gothic"/>
          <w:b/>
          <w:sz w:val="18"/>
          <w:szCs w:val="18"/>
        </w:rPr>
        <w:t>ru</w:t>
      </w:r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235FA0D2" w14:textId="77777777" w:rsidR="00663F91" w:rsidRDefault="00663F91" w:rsidP="007736D4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</w:p>
    <w:p w14:paraId="26A96C23" w14:textId="77777777" w:rsidR="00663F91" w:rsidRDefault="00663F91" w:rsidP="00663F91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netto  za </w:t>
      </w:r>
      <w:r w:rsidR="00517F79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szt.  ……………………….PLN(słownie: ………………………………..……………..)</w:t>
      </w:r>
    </w:p>
    <w:p w14:paraId="4CA63801" w14:textId="77777777" w:rsidR="00663F91" w:rsidRDefault="00663F91" w:rsidP="00663F9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FBF6E89" w14:textId="77777777" w:rsidR="00663F91" w:rsidRDefault="00663F91" w:rsidP="00663F9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517F79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szt.  ………………………PLN(słownie:………………………………….………..…..)</w:t>
      </w:r>
    </w:p>
    <w:p w14:paraId="0E002E07" w14:textId="77777777" w:rsidR="00663F91" w:rsidRDefault="00663F91" w:rsidP="00663F9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37F2751F" w14:textId="77777777" w:rsidR="00663F91" w:rsidRDefault="00663F91" w:rsidP="00663F9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6B83F10A" w14:textId="77777777" w:rsidR="00663F91" w:rsidRDefault="00663F91" w:rsidP="00663F9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FC2F11D" w14:textId="77777777" w:rsidR="006828E8" w:rsidRPr="006A6B06" w:rsidRDefault="00663F91" w:rsidP="006A6B06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  <w:bookmarkEnd w:id="1"/>
    </w:p>
    <w:p w14:paraId="34A8AF57" w14:textId="77777777" w:rsidR="00001D98" w:rsidRDefault="006828E8" w:rsidP="00001D98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d)  </w:t>
      </w:r>
      <w:r w:rsidR="00001D98">
        <w:rPr>
          <w:rFonts w:ascii="Century Gothic" w:hAnsi="Century Gothic"/>
          <w:b/>
          <w:sz w:val="18"/>
          <w:szCs w:val="18"/>
          <w:u w:val="single"/>
        </w:rPr>
        <w:t>tlen medyczny sprężony butle 2l zintegrowane z manometrem</w:t>
      </w:r>
      <w:r w:rsidR="00001D98">
        <w:rPr>
          <w:rFonts w:ascii="Century Gothic" w:hAnsi="Century Gothic"/>
          <w:b/>
          <w:sz w:val="18"/>
          <w:szCs w:val="18"/>
        </w:rPr>
        <w:t>:</w:t>
      </w:r>
    </w:p>
    <w:p w14:paraId="465B7339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220 szt.  ……………………….PLN(słownie: ………………………………..……………..)</w:t>
      </w:r>
    </w:p>
    <w:p w14:paraId="3D602AA6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D50ED16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220 szt.  ………………………PLN(słownie:………………………………….………..…..)</w:t>
      </w:r>
    </w:p>
    <w:p w14:paraId="14A4231C" w14:textId="77777777" w:rsidR="00001D98" w:rsidRDefault="00001D98" w:rsidP="00001D9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77E3B2E6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75531790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FBBF2D1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385EE703" w14:textId="77777777" w:rsidR="00001D98" w:rsidRDefault="006A6B06" w:rsidP="006A6B06">
      <w:pPr>
        <w:tabs>
          <w:tab w:val="left" w:pos="615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</w:t>
      </w:r>
      <w:r w:rsidR="00001D98">
        <w:rPr>
          <w:rFonts w:ascii="Century Gothic" w:hAnsi="Century Gothic"/>
          <w:b/>
          <w:sz w:val="18"/>
          <w:szCs w:val="18"/>
        </w:rPr>
        <w:t xml:space="preserve">e)  dzierżawa butli do tlenu 2l z manometrem </w:t>
      </w:r>
    </w:p>
    <w:p w14:paraId="2BD12293" w14:textId="77777777" w:rsidR="00001D98" w:rsidRDefault="00001D98" w:rsidP="00001D98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</w:p>
    <w:p w14:paraId="11283BFE" w14:textId="77777777" w:rsidR="00001D98" w:rsidRDefault="00001D98" w:rsidP="00001D98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netto  za 2 szt.  ……………………….PLN(słownie: ………………………………..……………..)</w:t>
      </w:r>
    </w:p>
    <w:p w14:paraId="4F9249E7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A29F976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7753F5D6" w14:textId="77777777" w:rsidR="00001D98" w:rsidRDefault="00001D98" w:rsidP="00001D9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6B0B0801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213EF28B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6EB92CB" w14:textId="77777777" w:rsidR="00517F79" w:rsidRPr="00863342" w:rsidRDefault="00001D98" w:rsidP="00863342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166B367D" w14:textId="77777777" w:rsidR="006828E8" w:rsidRDefault="00001D98" w:rsidP="006828E8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f) </w:t>
      </w:r>
      <w:r w:rsidR="006828E8">
        <w:rPr>
          <w:rFonts w:ascii="Century Gothic" w:hAnsi="Century Gothic"/>
          <w:b/>
          <w:sz w:val="18"/>
          <w:szCs w:val="18"/>
          <w:u w:val="single"/>
        </w:rPr>
        <w:t>tlen</w:t>
      </w:r>
      <w:r w:rsidR="00517F79">
        <w:rPr>
          <w:rFonts w:ascii="Century Gothic" w:hAnsi="Century Gothic"/>
          <w:b/>
          <w:sz w:val="18"/>
          <w:szCs w:val="18"/>
          <w:u w:val="single"/>
        </w:rPr>
        <w:t xml:space="preserve"> medyczny</w:t>
      </w:r>
      <w:r w:rsidR="006828E8">
        <w:rPr>
          <w:rFonts w:ascii="Century Gothic" w:hAnsi="Century Gothic"/>
          <w:b/>
          <w:sz w:val="18"/>
          <w:szCs w:val="18"/>
          <w:u w:val="single"/>
        </w:rPr>
        <w:t xml:space="preserve"> sprężony butle 5 l</w:t>
      </w:r>
      <w:r w:rsidR="006828E8">
        <w:rPr>
          <w:rFonts w:ascii="Century Gothic" w:hAnsi="Century Gothic"/>
          <w:b/>
          <w:sz w:val="18"/>
          <w:szCs w:val="18"/>
        </w:rPr>
        <w:t>:</w:t>
      </w:r>
    </w:p>
    <w:p w14:paraId="2A160A7D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001D98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0 szt.  ……………………….PLN(słownie: ………………………………..……………..)</w:t>
      </w:r>
    </w:p>
    <w:p w14:paraId="2A9D3647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6C38059A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001D98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0 szt.  ………………………PLN(słownie:………………………………….………..…..)</w:t>
      </w:r>
    </w:p>
    <w:p w14:paraId="3C3BCD8C" w14:textId="77777777" w:rsidR="006828E8" w:rsidRDefault="006828E8" w:rsidP="006828E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5D493D36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5DBE3A26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65C9B578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………………………PLN(słownie:…………………………………………………….)</w:t>
      </w:r>
    </w:p>
    <w:p w14:paraId="0643AB7E" w14:textId="77777777" w:rsidR="00001D98" w:rsidRDefault="00001D98" w:rsidP="00001D98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</w:t>
      </w:r>
    </w:p>
    <w:p w14:paraId="6D16ADA7" w14:textId="77777777" w:rsidR="00001D98" w:rsidRDefault="00001D98" w:rsidP="00001D98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g)  </w:t>
      </w:r>
      <w:r>
        <w:rPr>
          <w:rFonts w:ascii="Century Gothic" w:hAnsi="Century Gothic"/>
          <w:b/>
          <w:sz w:val="18"/>
          <w:szCs w:val="18"/>
          <w:u w:val="single"/>
        </w:rPr>
        <w:t>tlen sprężony butle 5l z manometrem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1A10D84E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250 szt.  ……………………….PLN(słownie: ………………………………..……………..)</w:t>
      </w:r>
    </w:p>
    <w:p w14:paraId="1346ECE6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2FAEEC0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250 szt.  ………………………PLN(słownie:………………………………….………..…..)</w:t>
      </w:r>
    </w:p>
    <w:p w14:paraId="0FA60243" w14:textId="77777777" w:rsidR="00001D98" w:rsidRDefault="00001D98" w:rsidP="00001D9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           w tym:</w:t>
      </w:r>
    </w:p>
    <w:p w14:paraId="6EB174E4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28DE43A5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71D5CB4F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31E582A5" w14:textId="77777777" w:rsidR="00001D98" w:rsidRDefault="00001D98" w:rsidP="00001D98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h)  dzierżawa butli do tlenu 5l z manometrem </w:t>
      </w:r>
    </w:p>
    <w:p w14:paraId="4CD1D1FA" w14:textId="77777777" w:rsidR="00001D98" w:rsidRDefault="00001D98" w:rsidP="00001D98">
      <w:pPr>
        <w:tabs>
          <w:tab w:val="left" w:pos="6150"/>
        </w:tabs>
        <w:ind w:firstLine="284"/>
        <w:rPr>
          <w:rFonts w:ascii="Century Gothic" w:hAnsi="Century Gothic"/>
          <w:b/>
          <w:sz w:val="18"/>
          <w:szCs w:val="18"/>
        </w:rPr>
      </w:pPr>
    </w:p>
    <w:p w14:paraId="28713C16" w14:textId="77777777" w:rsidR="00001D98" w:rsidRDefault="00001D98" w:rsidP="00001D98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netto  za 2 szt.  ……………………….PLN(słownie: ………………………………..……………..)</w:t>
      </w:r>
    </w:p>
    <w:p w14:paraId="1B1AF0C9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73940BDC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1197E3A5" w14:textId="77777777" w:rsidR="00001D98" w:rsidRDefault="00001D98" w:rsidP="00001D9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0B04FA00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…………………………..…….………………….)</w:t>
      </w:r>
    </w:p>
    <w:p w14:paraId="58F7894C" w14:textId="77777777" w:rsidR="00001D98" w:rsidRDefault="00001D98" w:rsidP="00001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B5B0466" w14:textId="77777777" w:rsidR="00836396" w:rsidRDefault="00001D98" w:rsidP="00001D98">
      <w:pPr>
        <w:tabs>
          <w:tab w:val="left" w:pos="615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wartość brutto za 1 szt.  ………………………PLN(słownie:…………………………………………………….)</w:t>
      </w:r>
    </w:p>
    <w:p w14:paraId="5DC48416" w14:textId="77777777" w:rsidR="00001D98" w:rsidRDefault="00001D98" w:rsidP="00001D98">
      <w:pPr>
        <w:tabs>
          <w:tab w:val="left" w:pos="6150"/>
        </w:tabs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570C2153" w14:textId="77777777" w:rsidR="007736D4" w:rsidRDefault="007E33C5" w:rsidP="007736D4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</w:t>
      </w:r>
      <w:r w:rsidR="007736D4">
        <w:rPr>
          <w:rFonts w:ascii="Century Gothic" w:hAnsi="Century Gothic"/>
          <w:b/>
          <w:sz w:val="18"/>
          <w:szCs w:val="18"/>
        </w:rPr>
        <w:t xml:space="preserve">)  </w:t>
      </w:r>
      <w:r w:rsidR="007736D4">
        <w:rPr>
          <w:rFonts w:ascii="Century Gothic" w:hAnsi="Century Gothic"/>
          <w:b/>
          <w:sz w:val="18"/>
          <w:szCs w:val="18"/>
          <w:u w:val="single"/>
        </w:rPr>
        <w:t>tlen sprężony</w:t>
      </w:r>
      <w:r w:rsidR="00EA66F1">
        <w:rPr>
          <w:rFonts w:ascii="Century Gothic" w:hAnsi="Century Gothic"/>
          <w:b/>
          <w:sz w:val="18"/>
          <w:szCs w:val="18"/>
          <w:u w:val="single"/>
        </w:rPr>
        <w:t xml:space="preserve"> butle 10 l</w:t>
      </w:r>
      <w:r w:rsidR="007736D4">
        <w:rPr>
          <w:rFonts w:ascii="Century Gothic" w:hAnsi="Century Gothic"/>
          <w:b/>
          <w:sz w:val="18"/>
          <w:szCs w:val="18"/>
        </w:rPr>
        <w:t>:</w:t>
      </w:r>
    </w:p>
    <w:p w14:paraId="0767451F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001D98">
        <w:rPr>
          <w:rFonts w:ascii="Century Gothic" w:hAnsi="Century Gothic"/>
          <w:sz w:val="18"/>
          <w:szCs w:val="18"/>
        </w:rPr>
        <w:t>1</w:t>
      </w:r>
      <w:r w:rsidR="00663F91">
        <w:rPr>
          <w:rFonts w:ascii="Century Gothic" w:hAnsi="Century Gothic"/>
          <w:sz w:val="18"/>
          <w:szCs w:val="18"/>
        </w:rPr>
        <w:t>50</w:t>
      </w:r>
      <w:r>
        <w:rPr>
          <w:rFonts w:ascii="Century Gothic" w:hAnsi="Century Gothic"/>
          <w:sz w:val="18"/>
          <w:szCs w:val="18"/>
        </w:rPr>
        <w:t xml:space="preserve"> </w:t>
      </w:r>
      <w:r w:rsidR="00EA66F1">
        <w:rPr>
          <w:rFonts w:ascii="Century Gothic" w:hAnsi="Century Gothic"/>
          <w:sz w:val="18"/>
          <w:szCs w:val="18"/>
        </w:rPr>
        <w:t>szt.</w:t>
      </w:r>
      <w:r>
        <w:rPr>
          <w:rFonts w:ascii="Century Gothic" w:hAnsi="Century Gothic"/>
          <w:sz w:val="18"/>
          <w:szCs w:val="18"/>
        </w:rPr>
        <w:t xml:space="preserve">  ……………………….PLN(słownie: ………………………………..……………..)</w:t>
      </w:r>
    </w:p>
    <w:p w14:paraId="1FD3732E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DF6790A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001D98">
        <w:rPr>
          <w:rFonts w:ascii="Century Gothic" w:hAnsi="Century Gothic"/>
          <w:sz w:val="18"/>
          <w:szCs w:val="18"/>
        </w:rPr>
        <w:t>1</w:t>
      </w:r>
      <w:r w:rsidR="00663F91">
        <w:rPr>
          <w:rFonts w:ascii="Century Gothic" w:hAnsi="Century Gothic"/>
          <w:sz w:val="18"/>
          <w:szCs w:val="18"/>
        </w:rPr>
        <w:t>50</w:t>
      </w:r>
      <w:r>
        <w:rPr>
          <w:rFonts w:ascii="Century Gothic" w:hAnsi="Century Gothic"/>
          <w:sz w:val="18"/>
          <w:szCs w:val="18"/>
        </w:rPr>
        <w:t xml:space="preserve"> </w:t>
      </w:r>
      <w:r w:rsidR="00EA66F1">
        <w:rPr>
          <w:rFonts w:ascii="Century Gothic" w:hAnsi="Century Gothic"/>
          <w:sz w:val="18"/>
          <w:szCs w:val="18"/>
        </w:rPr>
        <w:t>szt.</w:t>
      </w:r>
      <w:r>
        <w:rPr>
          <w:rFonts w:ascii="Century Gothic" w:hAnsi="Century Gothic"/>
          <w:sz w:val="18"/>
          <w:szCs w:val="18"/>
        </w:rPr>
        <w:t xml:space="preserve">  ………………………PLN(słownie:………………………………….………..…..)</w:t>
      </w:r>
    </w:p>
    <w:p w14:paraId="438E397E" w14:textId="77777777" w:rsidR="007736D4" w:rsidRDefault="007736D4" w:rsidP="007736D4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42406DD7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EA66F1">
        <w:rPr>
          <w:rFonts w:ascii="Century Gothic" w:hAnsi="Century Gothic"/>
          <w:sz w:val="18"/>
          <w:szCs w:val="18"/>
        </w:rPr>
        <w:t>1 szt.</w:t>
      </w:r>
      <w:r>
        <w:rPr>
          <w:rFonts w:ascii="Century Gothic" w:hAnsi="Century Gothic"/>
          <w:sz w:val="18"/>
          <w:szCs w:val="18"/>
        </w:rPr>
        <w:t xml:space="preserve">  ……………………….PLN(słownie: …………………………..…….………………….)</w:t>
      </w:r>
    </w:p>
    <w:p w14:paraId="3CC2AD7E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3869331" w14:textId="77777777" w:rsidR="007736D4" w:rsidRDefault="007736D4" w:rsidP="007736D4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703A79">
        <w:rPr>
          <w:rFonts w:ascii="Century Gothic" w:hAnsi="Century Gothic"/>
          <w:sz w:val="18"/>
          <w:szCs w:val="18"/>
        </w:rPr>
        <w:t>1 szt.</w:t>
      </w:r>
      <w:r>
        <w:rPr>
          <w:rFonts w:ascii="Century Gothic" w:hAnsi="Century Gothic"/>
          <w:sz w:val="18"/>
          <w:szCs w:val="18"/>
        </w:rPr>
        <w:t xml:space="preserve"> ………………………PLN(słownie:…………………………………………………….)</w:t>
      </w:r>
    </w:p>
    <w:p w14:paraId="2CC97F2A" w14:textId="77777777" w:rsidR="00EA66F1" w:rsidRDefault="007E33C5" w:rsidP="00EA66F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j</w:t>
      </w:r>
      <w:r w:rsidR="00EA66F1">
        <w:rPr>
          <w:rFonts w:ascii="Century Gothic" w:hAnsi="Century Gothic"/>
          <w:b/>
          <w:sz w:val="18"/>
          <w:szCs w:val="18"/>
        </w:rPr>
        <w:t xml:space="preserve">)  </w:t>
      </w:r>
      <w:r w:rsidR="00EA66F1">
        <w:rPr>
          <w:rFonts w:ascii="Century Gothic" w:hAnsi="Century Gothic"/>
          <w:b/>
          <w:sz w:val="18"/>
          <w:szCs w:val="18"/>
          <w:u w:val="single"/>
        </w:rPr>
        <w:t>tlen sprężony butle 40 l</w:t>
      </w:r>
      <w:r w:rsidR="00EA66F1">
        <w:rPr>
          <w:rFonts w:ascii="Century Gothic" w:hAnsi="Century Gothic"/>
          <w:b/>
          <w:sz w:val="18"/>
          <w:szCs w:val="18"/>
        </w:rPr>
        <w:t>:</w:t>
      </w:r>
    </w:p>
    <w:p w14:paraId="49204938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663F91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00 szt.  ……………………….PLN(słownie: ………………………………..……………..)</w:t>
      </w:r>
    </w:p>
    <w:p w14:paraId="76A5D6D0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32ED1DD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663F91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00 szt.:  ………………………PLN(słownie:………………………………….………..…..)</w:t>
      </w:r>
    </w:p>
    <w:p w14:paraId="4635DF21" w14:textId="77777777" w:rsidR="00EA66F1" w:rsidRDefault="00EA66F1" w:rsidP="00EA66F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1BBDD8A5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703A79">
        <w:rPr>
          <w:rFonts w:ascii="Century Gothic" w:hAnsi="Century Gothic"/>
          <w:sz w:val="18"/>
          <w:szCs w:val="18"/>
        </w:rPr>
        <w:t>1 szt.</w:t>
      </w:r>
      <w:r>
        <w:rPr>
          <w:rFonts w:ascii="Century Gothic" w:hAnsi="Century Gothic"/>
          <w:sz w:val="18"/>
          <w:szCs w:val="18"/>
        </w:rPr>
        <w:t xml:space="preserve">  ……………………….PLN(słownie: …………………………..…….………………….)</w:t>
      </w:r>
    </w:p>
    <w:p w14:paraId="5D2CFBBF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1C2A502" w14:textId="77777777" w:rsidR="00EA66F1" w:rsidRDefault="00EA66F1" w:rsidP="00863342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703A79">
        <w:rPr>
          <w:rFonts w:ascii="Century Gothic" w:hAnsi="Century Gothic"/>
          <w:sz w:val="18"/>
          <w:szCs w:val="18"/>
        </w:rPr>
        <w:t>1</w:t>
      </w:r>
      <w:r w:rsidR="00294F73">
        <w:rPr>
          <w:rFonts w:ascii="Century Gothic" w:hAnsi="Century Gothic"/>
          <w:sz w:val="18"/>
          <w:szCs w:val="18"/>
        </w:rPr>
        <w:t xml:space="preserve"> szt</w:t>
      </w:r>
      <w:r w:rsidR="00703A79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 ………………………PLN(słownie:…………………………………………………….)</w:t>
      </w:r>
    </w:p>
    <w:p w14:paraId="4340F04E" w14:textId="77777777" w:rsidR="00EA66F1" w:rsidRDefault="007E33C5" w:rsidP="00EA66F1">
      <w:pPr>
        <w:tabs>
          <w:tab w:val="left" w:pos="6150"/>
        </w:tabs>
        <w:spacing w:line="360" w:lineRule="auto"/>
        <w:ind w:firstLine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</w:t>
      </w:r>
      <w:r w:rsidR="00EA66F1">
        <w:rPr>
          <w:rFonts w:ascii="Century Gothic" w:hAnsi="Century Gothic"/>
          <w:b/>
          <w:sz w:val="18"/>
          <w:szCs w:val="18"/>
        </w:rPr>
        <w:t xml:space="preserve">)  </w:t>
      </w:r>
      <w:r w:rsidR="00294F73">
        <w:rPr>
          <w:rFonts w:ascii="Century Gothic" w:hAnsi="Century Gothic"/>
          <w:b/>
          <w:sz w:val="18"/>
          <w:szCs w:val="18"/>
          <w:u w:val="single"/>
        </w:rPr>
        <w:t>A</w:t>
      </w:r>
      <w:r w:rsidR="00EA66F1">
        <w:rPr>
          <w:rFonts w:ascii="Century Gothic" w:hAnsi="Century Gothic"/>
          <w:b/>
          <w:sz w:val="18"/>
          <w:szCs w:val="18"/>
          <w:u w:val="single"/>
        </w:rPr>
        <w:t xml:space="preserve">zot </w:t>
      </w:r>
      <w:r w:rsidR="006828E8">
        <w:rPr>
          <w:rFonts w:ascii="Century Gothic" w:hAnsi="Century Gothic"/>
          <w:b/>
          <w:sz w:val="18"/>
          <w:szCs w:val="18"/>
          <w:u w:val="single"/>
        </w:rPr>
        <w:t>medyczny skroplony</w:t>
      </w:r>
      <w:r w:rsidR="00690D98">
        <w:rPr>
          <w:rFonts w:ascii="Century Gothic" w:hAnsi="Century Gothic"/>
          <w:b/>
          <w:sz w:val="18"/>
          <w:szCs w:val="18"/>
          <w:u w:val="single"/>
        </w:rPr>
        <w:t xml:space="preserve"> butle 20 kg</w:t>
      </w:r>
      <w:r w:rsidR="00EA66F1">
        <w:rPr>
          <w:rFonts w:ascii="Century Gothic" w:hAnsi="Century Gothic"/>
          <w:b/>
          <w:sz w:val="18"/>
          <w:szCs w:val="18"/>
        </w:rPr>
        <w:t>:</w:t>
      </w:r>
    </w:p>
    <w:p w14:paraId="2D4FAB1E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7E33C5">
        <w:rPr>
          <w:rFonts w:ascii="Century Gothic" w:hAnsi="Century Gothic"/>
          <w:sz w:val="18"/>
          <w:szCs w:val="18"/>
        </w:rPr>
        <w:t>500</w:t>
      </w:r>
      <w:r>
        <w:rPr>
          <w:rFonts w:ascii="Century Gothic" w:hAnsi="Century Gothic"/>
          <w:sz w:val="18"/>
          <w:szCs w:val="18"/>
        </w:rPr>
        <w:t xml:space="preserve"> kg  ……………………….PLN(słownie: ………………………………..……………..)</w:t>
      </w:r>
    </w:p>
    <w:p w14:paraId="64645C03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792ACF2E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7E33C5">
        <w:rPr>
          <w:rFonts w:ascii="Century Gothic" w:hAnsi="Century Gothic"/>
          <w:sz w:val="18"/>
          <w:szCs w:val="18"/>
        </w:rPr>
        <w:t>500</w:t>
      </w:r>
      <w:r w:rsidR="00690D98">
        <w:rPr>
          <w:rFonts w:ascii="Century Gothic" w:hAnsi="Century Gothic"/>
          <w:sz w:val="18"/>
          <w:szCs w:val="18"/>
        </w:rPr>
        <w:t xml:space="preserve"> k</w:t>
      </w:r>
      <w:r>
        <w:rPr>
          <w:rFonts w:ascii="Century Gothic" w:hAnsi="Century Gothic"/>
          <w:sz w:val="18"/>
          <w:szCs w:val="18"/>
        </w:rPr>
        <w:t>g:  ………………………PLN(słownie:………………………………….………..…..)</w:t>
      </w:r>
    </w:p>
    <w:p w14:paraId="7A5B0DB8" w14:textId="77777777" w:rsidR="00EA66F1" w:rsidRDefault="00EA66F1" w:rsidP="00EA66F1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122A4F59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  ……………………….PLN(słownie: …………………………..…….………………….)</w:t>
      </w:r>
    </w:p>
    <w:p w14:paraId="7C32B46A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040315B" w14:textId="77777777" w:rsidR="00EA66F1" w:rsidRDefault="00EA66F1" w:rsidP="00EA66F1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1kg  ………………………PLN(słownie:…………………………………………………….)</w:t>
      </w:r>
    </w:p>
    <w:p w14:paraId="79B24ACB" w14:textId="77777777" w:rsidR="00690D98" w:rsidRPr="00EA66F1" w:rsidRDefault="007E33C5" w:rsidP="00863342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l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690D98">
        <w:rPr>
          <w:rFonts w:ascii="Century Gothic" w:hAnsi="Century Gothic"/>
          <w:b/>
          <w:bCs/>
          <w:sz w:val="18"/>
          <w:szCs w:val="18"/>
        </w:rPr>
        <w:t>dzierżawa butli do azotu medycznego</w:t>
      </w:r>
    </w:p>
    <w:p w14:paraId="47EC4CAD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 szt.  ……………………….PLN(słownie: ………………………………..……………..)</w:t>
      </w:r>
    </w:p>
    <w:p w14:paraId="4F46574C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88FDF44" w14:textId="77777777" w:rsidR="00EA66F1" w:rsidRDefault="00690D98" w:rsidP="00863342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………………………PLN(słownie:………………………………….………..…..)</w:t>
      </w:r>
    </w:p>
    <w:p w14:paraId="227519AF" w14:textId="77777777" w:rsidR="00EA66F1" w:rsidRPr="00EA66F1" w:rsidRDefault="007E33C5" w:rsidP="00863342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m</w:t>
      </w:r>
      <w:r w:rsidR="00EA66F1" w:rsidRPr="00EA66F1">
        <w:rPr>
          <w:rFonts w:ascii="Century Gothic" w:hAnsi="Century Gothic"/>
          <w:b/>
          <w:bCs/>
          <w:sz w:val="18"/>
          <w:szCs w:val="18"/>
        </w:rPr>
        <w:t>) Mieszanina gazów</w:t>
      </w:r>
      <w:r>
        <w:rPr>
          <w:rFonts w:ascii="Century Gothic" w:hAnsi="Century Gothic"/>
          <w:b/>
          <w:bCs/>
          <w:sz w:val="18"/>
          <w:szCs w:val="18"/>
        </w:rPr>
        <w:t xml:space="preserve"> CO/HE/PS</w:t>
      </w:r>
      <w:r w:rsidR="00EA66F1" w:rsidRPr="00EA66F1">
        <w:rPr>
          <w:rFonts w:ascii="Century Gothic" w:hAnsi="Century Gothic"/>
          <w:b/>
          <w:bCs/>
          <w:sz w:val="18"/>
          <w:szCs w:val="18"/>
        </w:rPr>
        <w:t xml:space="preserve"> butle 10</w:t>
      </w:r>
      <w:r w:rsidR="00EA66F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A66F1" w:rsidRPr="00EA66F1">
        <w:rPr>
          <w:rFonts w:ascii="Century Gothic" w:hAnsi="Century Gothic"/>
          <w:b/>
          <w:bCs/>
          <w:sz w:val="18"/>
          <w:szCs w:val="18"/>
        </w:rPr>
        <w:t xml:space="preserve">l. </w:t>
      </w:r>
    </w:p>
    <w:p w14:paraId="01670A39" w14:textId="77777777" w:rsidR="00294F73" w:rsidRDefault="00294F73" w:rsidP="00294F73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6828E8">
        <w:rPr>
          <w:rFonts w:ascii="Century Gothic" w:hAnsi="Century Gothic"/>
          <w:sz w:val="18"/>
          <w:szCs w:val="18"/>
        </w:rPr>
        <w:t>1</w:t>
      </w:r>
      <w:r w:rsidR="007E33C5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szt.  ……………………….PLN(słownie: ………………………………..……………..)</w:t>
      </w:r>
    </w:p>
    <w:p w14:paraId="68FFD04C" w14:textId="77777777" w:rsidR="00294F73" w:rsidRDefault="00294F73" w:rsidP="00294F73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8E6D82A" w14:textId="77777777" w:rsidR="00294F73" w:rsidRDefault="00294F73" w:rsidP="00294F73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6828E8">
        <w:rPr>
          <w:rFonts w:ascii="Century Gothic" w:hAnsi="Century Gothic"/>
          <w:sz w:val="18"/>
          <w:szCs w:val="18"/>
        </w:rPr>
        <w:t>1</w:t>
      </w:r>
      <w:r w:rsidR="007E33C5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szt.  ………………………PLN(słownie:………………………………….………..…..)</w:t>
      </w:r>
    </w:p>
    <w:p w14:paraId="0AFF9F6C" w14:textId="77777777" w:rsidR="00294F73" w:rsidRDefault="00294F73" w:rsidP="00294F73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0B93B5C0" w14:textId="77777777" w:rsidR="00294F73" w:rsidRDefault="00294F73" w:rsidP="00294F73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</w:t>
      </w:r>
      <w:r w:rsidR="00703A79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……………………….PLN(słownie: …………………………..…….………………….)</w:t>
      </w:r>
    </w:p>
    <w:p w14:paraId="3CB02D1D" w14:textId="77777777" w:rsidR="00294F73" w:rsidRDefault="00294F73" w:rsidP="00294F73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VAT:   ……………(%), …………………PLN</w:t>
      </w:r>
    </w:p>
    <w:p w14:paraId="4DBF8B60" w14:textId="77777777" w:rsidR="00EA66F1" w:rsidRPr="00703A79" w:rsidRDefault="00294F73" w:rsidP="00703A79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</w:t>
      </w:r>
      <w:r w:rsidR="00703A79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 ………………………PLN(słownie:…………………………………………………….)</w:t>
      </w:r>
    </w:p>
    <w:p w14:paraId="4852B38C" w14:textId="77777777" w:rsidR="007736D4" w:rsidRDefault="007736D4" w:rsidP="007736D4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7BEDB40" w14:textId="77777777" w:rsidR="006828E8" w:rsidRPr="00EA66F1" w:rsidRDefault="007E33C5" w:rsidP="00863342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</w:t>
      </w:r>
      <w:r w:rsidR="006828E8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6828E8">
        <w:rPr>
          <w:rFonts w:ascii="Century Gothic" w:hAnsi="Century Gothic"/>
          <w:b/>
          <w:bCs/>
          <w:sz w:val="18"/>
          <w:szCs w:val="18"/>
        </w:rPr>
        <w:t>dzierżawa butli do m</w:t>
      </w:r>
      <w:r w:rsidR="006828E8" w:rsidRPr="00EA66F1">
        <w:rPr>
          <w:rFonts w:ascii="Century Gothic" w:hAnsi="Century Gothic"/>
          <w:b/>
          <w:bCs/>
          <w:sz w:val="18"/>
          <w:szCs w:val="18"/>
        </w:rPr>
        <w:t>ieszanin</w:t>
      </w:r>
      <w:r w:rsidR="006828E8">
        <w:rPr>
          <w:rFonts w:ascii="Century Gothic" w:hAnsi="Century Gothic"/>
          <w:b/>
          <w:bCs/>
          <w:sz w:val="18"/>
          <w:szCs w:val="18"/>
        </w:rPr>
        <w:t>y</w:t>
      </w:r>
      <w:r w:rsidR="006828E8" w:rsidRPr="00EA66F1">
        <w:rPr>
          <w:rFonts w:ascii="Century Gothic" w:hAnsi="Century Gothic"/>
          <w:b/>
          <w:bCs/>
          <w:sz w:val="18"/>
          <w:szCs w:val="18"/>
        </w:rPr>
        <w:t xml:space="preserve"> gazów </w:t>
      </w:r>
    </w:p>
    <w:p w14:paraId="5FEDF479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 szt.  ……………………….PLN(słownie: ………………………………..……………..)</w:t>
      </w:r>
    </w:p>
    <w:p w14:paraId="46C8B813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1D4A7CE2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4DA5A49F" w14:textId="77777777" w:rsidR="006828E8" w:rsidRDefault="006828E8" w:rsidP="006828E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66A93C47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057A6BCE" w14:textId="77777777" w:rsidR="006828E8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486628D" w14:textId="77777777" w:rsidR="006828E8" w:rsidRPr="00703A79" w:rsidRDefault="006828E8" w:rsidP="006828E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727F9535" w14:textId="77777777" w:rsidR="006828E8" w:rsidRDefault="006828E8" w:rsidP="007736D4">
      <w:pPr>
        <w:suppressAutoHyphens w:val="0"/>
        <w:ind w:left="284" w:hanging="284"/>
        <w:jc w:val="both"/>
        <w:rPr>
          <w:rFonts w:ascii="Century Gothic" w:eastAsia="MS Mincho" w:hAnsi="Century Gothic"/>
          <w:sz w:val="18"/>
          <w:szCs w:val="18"/>
          <w:lang w:eastAsia="en-US"/>
        </w:rPr>
      </w:pPr>
    </w:p>
    <w:p w14:paraId="238C183A" w14:textId="77777777" w:rsidR="00690D98" w:rsidRPr="00EA66F1" w:rsidRDefault="007E33C5" w:rsidP="00863342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690D98">
        <w:rPr>
          <w:rFonts w:ascii="Century Gothic" w:hAnsi="Century Gothic"/>
          <w:b/>
          <w:bCs/>
          <w:sz w:val="18"/>
          <w:szCs w:val="18"/>
        </w:rPr>
        <w:t>Dwutlenek węgla do laparoskopii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303BA">
        <w:rPr>
          <w:rFonts w:ascii="Century Gothic" w:hAnsi="Century Gothic"/>
          <w:b/>
          <w:bCs/>
          <w:sz w:val="18"/>
          <w:szCs w:val="18"/>
        </w:rPr>
        <w:t xml:space="preserve"> butle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>10</w:t>
      </w:r>
      <w:r w:rsidR="00690D98">
        <w:rPr>
          <w:rFonts w:ascii="Century Gothic" w:hAnsi="Century Gothic"/>
          <w:b/>
          <w:bCs/>
          <w:sz w:val="18"/>
          <w:szCs w:val="18"/>
        </w:rPr>
        <w:t xml:space="preserve"> kg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508A3A38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netto  za </w:t>
      </w:r>
      <w:r w:rsidR="007E33C5">
        <w:rPr>
          <w:rFonts w:ascii="Century Gothic" w:hAnsi="Century Gothic"/>
          <w:sz w:val="18"/>
          <w:szCs w:val="18"/>
        </w:rPr>
        <w:t>100</w:t>
      </w:r>
      <w:r>
        <w:rPr>
          <w:rFonts w:ascii="Century Gothic" w:hAnsi="Century Gothic"/>
          <w:sz w:val="18"/>
          <w:szCs w:val="18"/>
        </w:rPr>
        <w:t xml:space="preserve"> kg.  ……………………….PLN(słownie: ………………………………..……………..)</w:t>
      </w:r>
    </w:p>
    <w:p w14:paraId="61E84551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26B81F80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wartość brutto za </w:t>
      </w:r>
      <w:r w:rsidR="007E33C5">
        <w:rPr>
          <w:rFonts w:ascii="Century Gothic" w:hAnsi="Century Gothic"/>
          <w:sz w:val="18"/>
          <w:szCs w:val="18"/>
        </w:rPr>
        <w:t>100</w:t>
      </w:r>
      <w:r>
        <w:rPr>
          <w:rFonts w:ascii="Century Gothic" w:hAnsi="Century Gothic"/>
          <w:sz w:val="18"/>
          <w:szCs w:val="18"/>
        </w:rPr>
        <w:t xml:space="preserve"> kg.  ………………………PLN(słownie:………………………………….………..…..)</w:t>
      </w:r>
    </w:p>
    <w:p w14:paraId="009D3AA2" w14:textId="77777777" w:rsidR="00690D98" w:rsidRDefault="00690D98" w:rsidP="00690D9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2ADF171E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1kg. ……………………….PLN(słownie: …………………………..…….………………….)</w:t>
      </w:r>
    </w:p>
    <w:p w14:paraId="4B86B191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0956DA96" w14:textId="77777777" w:rsidR="00690D98" w:rsidRPr="00703A79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kg  ………………………PLN(słownie:…………………………………………………….)</w:t>
      </w:r>
    </w:p>
    <w:p w14:paraId="640C72A0" w14:textId="77777777" w:rsidR="00690D98" w:rsidRDefault="00690D98" w:rsidP="00690D98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C963E90" w14:textId="77777777" w:rsidR="00690D98" w:rsidRPr="00EA66F1" w:rsidRDefault="007E33C5" w:rsidP="003B2A3E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690D98">
        <w:rPr>
          <w:rFonts w:ascii="Century Gothic" w:hAnsi="Century Gothic"/>
          <w:b/>
          <w:bCs/>
          <w:sz w:val="18"/>
          <w:szCs w:val="18"/>
        </w:rPr>
        <w:t>dzierżawa butli do dwutlenku węgla</w:t>
      </w:r>
      <w:r w:rsidR="00690D98" w:rsidRPr="00EA66F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AEAFD5E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 szt.  ……………………….PLN(słownie: ………………………………..……………..)</w:t>
      </w:r>
    </w:p>
    <w:p w14:paraId="6406DDEE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767CEB0B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3152014E" w14:textId="77777777" w:rsidR="00690D98" w:rsidRDefault="00690D98" w:rsidP="00690D98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3208CE00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16D3A67A" w14:textId="77777777" w:rsidR="00690D98" w:rsidRDefault="00690D98" w:rsidP="00690D98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0A64CF1" w14:textId="77777777" w:rsidR="006828E8" w:rsidRDefault="00690D98" w:rsidP="001043C7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16E2A35A" w14:textId="77777777" w:rsidR="006E4D85" w:rsidRPr="00EA66F1" w:rsidRDefault="007E33C5" w:rsidP="003B2A3E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</w:t>
      </w:r>
      <w:r w:rsidR="006E4D85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6E4D85">
        <w:rPr>
          <w:rFonts w:ascii="Century Gothic" w:hAnsi="Century Gothic"/>
          <w:b/>
          <w:bCs/>
          <w:sz w:val="18"/>
          <w:szCs w:val="18"/>
        </w:rPr>
        <w:t>Podtlenek azotu butle</w:t>
      </w:r>
      <w:r w:rsidR="006E4D85" w:rsidRPr="00EA66F1">
        <w:rPr>
          <w:rFonts w:ascii="Century Gothic" w:hAnsi="Century Gothic"/>
          <w:b/>
          <w:bCs/>
          <w:sz w:val="18"/>
          <w:szCs w:val="18"/>
        </w:rPr>
        <w:t>10</w:t>
      </w:r>
      <w:r w:rsidR="006E4D85">
        <w:rPr>
          <w:rFonts w:ascii="Century Gothic" w:hAnsi="Century Gothic"/>
          <w:b/>
          <w:bCs/>
          <w:sz w:val="18"/>
          <w:szCs w:val="18"/>
        </w:rPr>
        <w:t xml:space="preserve"> kg</w:t>
      </w:r>
      <w:r w:rsidR="006E4D85" w:rsidRPr="00EA66F1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0FA17975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100 kg.  ……………………….PLN(słownie: ………………………………..……………..)</w:t>
      </w:r>
    </w:p>
    <w:p w14:paraId="40BD351A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35AAF7BE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100 kg.  ………………………PLN(słownie:………………………………….………..…..)</w:t>
      </w:r>
    </w:p>
    <w:p w14:paraId="7AEF10EE" w14:textId="77777777" w:rsidR="006E4D85" w:rsidRDefault="006E4D85" w:rsidP="006E4D85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406983A8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1kg. ……………………….PLN(słownie: …………………………..…….………………….)</w:t>
      </w:r>
    </w:p>
    <w:p w14:paraId="2AEC8DFD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00FE11A" w14:textId="77777777" w:rsidR="006E4D85" w:rsidRPr="003B2A3E" w:rsidRDefault="006E4D85" w:rsidP="003B2A3E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kg  ………………………PLN(słownie:…………………………………………………….)</w:t>
      </w:r>
    </w:p>
    <w:p w14:paraId="0C3B7326" w14:textId="77777777" w:rsidR="006E4D85" w:rsidRPr="00EA66F1" w:rsidRDefault="007E33C5" w:rsidP="003B2A3E">
      <w:pPr>
        <w:spacing w:line="360" w:lineRule="auto"/>
        <w:ind w:firstLine="28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s</w:t>
      </w:r>
      <w:r w:rsidR="006E4D85" w:rsidRPr="00EA66F1">
        <w:rPr>
          <w:rFonts w:ascii="Century Gothic" w:hAnsi="Century Gothic"/>
          <w:b/>
          <w:bCs/>
          <w:sz w:val="18"/>
          <w:szCs w:val="18"/>
        </w:rPr>
        <w:t xml:space="preserve">) </w:t>
      </w:r>
      <w:r w:rsidR="006E4D85">
        <w:rPr>
          <w:rFonts w:ascii="Century Gothic" w:hAnsi="Century Gothic"/>
          <w:b/>
          <w:bCs/>
          <w:sz w:val="18"/>
          <w:szCs w:val="18"/>
        </w:rPr>
        <w:t>dzierżawa butli do podtlenku azotu</w:t>
      </w:r>
      <w:r w:rsidR="006E4D85" w:rsidRPr="00EA66F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FBD1DF8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2 szt.  ……………………….PLN(słownie: ………………………………..……………..)</w:t>
      </w:r>
    </w:p>
    <w:p w14:paraId="75339087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563C784A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2 szt.  ………………………PLN(słownie:………………………………….………..…..)</w:t>
      </w:r>
    </w:p>
    <w:p w14:paraId="68DF826D" w14:textId="77777777" w:rsidR="006E4D85" w:rsidRDefault="006E4D85" w:rsidP="006E4D85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w tym:</w:t>
      </w:r>
    </w:p>
    <w:p w14:paraId="619B7DBE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netto  za 1szt. ……………………….PLN(słownie: …………………………..…….………………….)</w:t>
      </w:r>
    </w:p>
    <w:p w14:paraId="2533BC50" w14:textId="77777777" w:rsidR="006E4D85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  ……………(%), …………………PLN</w:t>
      </w:r>
    </w:p>
    <w:p w14:paraId="4CCC1E2E" w14:textId="77777777" w:rsidR="006E4D85" w:rsidRPr="001043C7" w:rsidRDefault="006E4D85" w:rsidP="006E4D85">
      <w:pPr>
        <w:spacing w:line="360" w:lineRule="auto"/>
        <w:ind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wartość brutto za 1 szt.  ………………………PLN(słownie:…………………………………………………….)</w:t>
      </w:r>
    </w:p>
    <w:p w14:paraId="4DAEB1BD" w14:textId="77777777" w:rsidR="006828E8" w:rsidRDefault="006828E8" w:rsidP="007736D4">
      <w:pPr>
        <w:suppressAutoHyphens w:val="0"/>
        <w:ind w:left="284" w:hanging="284"/>
        <w:jc w:val="both"/>
        <w:rPr>
          <w:rFonts w:ascii="Century Gothic" w:eastAsia="MS Mincho" w:hAnsi="Century Gothic"/>
          <w:sz w:val="18"/>
          <w:szCs w:val="18"/>
          <w:lang w:eastAsia="en-US"/>
        </w:rPr>
      </w:pPr>
    </w:p>
    <w:p w14:paraId="18D459A4" w14:textId="1C8A2E1B" w:rsidR="00F555E3" w:rsidRDefault="007736D4" w:rsidP="00F555E3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  <w:lang w:eastAsia="en-US"/>
        </w:rPr>
        <w:t xml:space="preserve">2. </w:t>
      </w:r>
      <w:r w:rsidRPr="003B2A3E">
        <w:rPr>
          <w:rFonts w:ascii="Century Gothic" w:eastAsia="MS Mincho" w:hAnsi="Century Gothic"/>
          <w:i w:val="0"/>
          <w:iCs w:val="0"/>
          <w:sz w:val="18"/>
          <w:szCs w:val="18"/>
          <w:lang w:eastAsia="en-US"/>
        </w:rPr>
        <w:t>Strony ustalają, że rozliczenie za zrealizowany przedmiot zamówienia, nastąpi na podstawie faktur miesięcznych, wystawionych nie później niż ostatniego dnia miesiąca, którego dotyczy</w:t>
      </w:r>
      <w:r w:rsidR="003E6C05" w:rsidRPr="003B2A3E">
        <w:rPr>
          <w:rFonts w:ascii="Century Gothic" w:eastAsia="MS Mincho" w:hAnsi="Century Gothic"/>
          <w:i w:val="0"/>
          <w:iCs w:val="0"/>
          <w:sz w:val="18"/>
          <w:szCs w:val="18"/>
          <w:lang w:eastAsia="en-US"/>
        </w:rPr>
        <w:t xml:space="preserve"> dostawa/dostawy</w:t>
      </w:r>
      <w:r w:rsidRPr="003B2A3E">
        <w:rPr>
          <w:rFonts w:ascii="Century Gothic" w:eastAsia="MS Mincho" w:hAnsi="Century Gothic"/>
          <w:i w:val="0"/>
          <w:iCs w:val="0"/>
          <w:sz w:val="18"/>
          <w:szCs w:val="18"/>
          <w:lang w:eastAsia="en-US"/>
        </w:rPr>
        <w:t>.</w:t>
      </w:r>
      <w:r>
        <w:rPr>
          <w:rFonts w:ascii="Century Gothic" w:eastAsia="MS Mincho" w:hAnsi="Century Gothic"/>
          <w:sz w:val="18"/>
          <w:szCs w:val="18"/>
          <w:lang w:eastAsia="en-US"/>
        </w:rPr>
        <w:t xml:space="preserve"> </w:t>
      </w:r>
      <w:r w:rsidR="003B2A3E" w:rsidRPr="00CF058A">
        <w:rPr>
          <w:rFonts w:ascii="Century Gothic" w:hAnsi="Century Gothic"/>
          <w:i w:val="0"/>
          <w:sz w:val="18"/>
          <w:szCs w:val="18"/>
        </w:rPr>
        <w:t xml:space="preserve">Zapłata wynagrodzenia nastąpi przelewem na rachunek bankowy o nr …………………………….. wskazany </w:t>
      </w:r>
      <w:r w:rsidR="003B2A3E" w:rsidRPr="00CF058A">
        <w:rPr>
          <w:rFonts w:ascii="Century Gothic" w:hAnsi="Century Gothic"/>
          <w:i w:val="0"/>
          <w:sz w:val="18"/>
          <w:szCs w:val="18"/>
        </w:rPr>
        <w:lastRenderedPageBreak/>
        <w:t xml:space="preserve">także przez Wykonawcę na fakturze, w ciągu </w:t>
      </w:r>
      <w:r w:rsidR="003B2A3E">
        <w:rPr>
          <w:rFonts w:ascii="Century Gothic" w:hAnsi="Century Gothic"/>
          <w:i w:val="0"/>
          <w:sz w:val="18"/>
          <w:szCs w:val="18"/>
        </w:rPr>
        <w:t>3</w:t>
      </w:r>
      <w:r w:rsidR="003B2A3E" w:rsidRPr="00CF058A">
        <w:rPr>
          <w:rFonts w:ascii="Century Gothic" w:hAnsi="Century Gothic"/>
          <w:i w:val="0"/>
          <w:sz w:val="18"/>
          <w:szCs w:val="18"/>
        </w:rPr>
        <w:t>0 dni od daty wpływu do Zamawiającego prawidłowo wystawionych faktur.</w:t>
      </w:r>
    </w:p>
    <w:p w14:paraId="2E651BE1" w14:textId="27F337F3" w:rsidR="00F555E3" w:rsidRPr="00F555E3" w:rsidRDefault="00F555E3" w:rsidP="00F555E3">
      <w:pPr>
        <w:pStyle w:val="Tekstpodstawowy"/>
        <w:rPr>
          <w:rFonts w:ascii="Century Gothic" w:hAnsi="Century Gothic"/>
          <w:sz w:val="18"/>
          <w:szCs w:val="18"/>
        </w:rPr>
      </w:pPr>
      <w:r>
        <w:rPr>
          <w:rFonts w:ascii="Century Gothic" w:eastAsia="MS Mincho" w:hAnsi="Century Gothic" w:cs="Tahoma"/>
          <w:sz w:val="18"/>
          <w:szCs w:val="18"/>
          <w:lang w:eastAsia="en-US"/>
        </w:rPr>
        <w:t>3.</w:t>
      </w:r>
      <w:r>
        <w:t xml:space="preserve">  </w:t>
      </w:r>
      <w:r w:rsidRPr="007D7774">
        <w:rPr>
          <w:rFonts w:ascii="Century Gothic" w:hAnsi="Century Gothic"/>
          <w:sz w:val="18"/>
          <w:szCs w:val="18"/>
        </w:rPr>
        <w:t xml:space="preserve">Termin zapłaty uważa się za zachowany z chwilą obciążenia rachunku bankowego Zamawiającego </w:t>
      </w:r>
    </w:p>
    <w:p w14:paraId="3F2E011B" w14:textId="00BF7F0F" w:rsidR="00F555E3" w:rsidRPr="00F555E3" w:rsidRDefault="00F555E3" w:rsidP="00F555E3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eastAsia="MS Mincho" w:hAnsi="Century Gothic"/>
          <w:i w:val="0"/>
          <w:iCs w:val="0"/>
          <w:sz w:val="18"/>
          <w:szCs w:val="18"/>
          <w:lang w:eastAsia="en-US"/>
        </w:rPr>
        <w:t>4.</w:t>
      </w:r>
      <w:r>
        <w:rPr>
          <w:rFonts w:ascii="Century Gothic" w:hAnsi="Century Gothic"/>
          <w:i w:val="0"/>
          <w:sz w:val="18"/>
          <w:szCs w:val="18"/>
        </w:rPr>
        <w:t xml:space="preserve"> </w:t>
      </w:r>
      <w:r w:rsidR="003B2A3E" w:rsidRPr="00CF058A">
        <w:rPr>
          <w:rFonts w:ascii="Century Gothic" w:hAnsi="Century Gothic"/>
          <w:i w:val="0"/>
          <w:sz w:val="18"/>
          <w:szCs w:val="18"/>
        </w:rPr>
        <w:t>Wykonawca oświadcza, że jest/nie*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podstawie art. 96b ust. 1 i 2 ustawy z dnia 11.03.2004r. o podatku od towarów i usług.</w:t>
      </w:r>
    </w:p>
    <w:p w14:paraId="1A0BA557" w14:textId="77777777" w:rsidR="007736D4" w:rsidRDefault="007736D4" w:rsidP="007736D4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</w:p>
    <w:p w14:paraId="4BD2BE0A" w14:textId="77777777" w:rsidR="007736D4" w:rsidRDefault="007736D4" w:rsidP="007736D4">
      <w:pPr>
        <w:tabs>
          <w:tab w:val="left" w:pos="765"/>
        </w:tabs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</w:p>
    <w:p w14:paraId="6ED171C0" w14:textId="77777777" w:rsidR="007736D4" w:rsidRDefault="007736D4" w:rsidP="007736D4">
      <w:pPr>
        <w:widowControl w:val="0"/>
        <w:shd w:val="clear" w:color="auto" w:fill="FFFFFF"/>
        <w:autoSpaceDE w:val="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§ 4</w:t>
      </w:r>
    </w:p>
    <w:p w14:paraId="7405D712" w14:textId="77777777" w:rsidR="007736D4" w:rsidRDefault="007736D4" w:rsidP="007736D4">
      <w:pPr>
        <w:widowControl w:val="0"/>
        <w:shd w:val="clear" w:color="auto" w:fill="FFFFFF"/>
        <w:autoSpaceDE w:val="0"/>
        <w:ind w:firstLine="540"/>
        <w:jc w:val="center"/>
        <w:rPr>
          <w:rFonts w:ascii="Century Gothic" w:hAnsi="Century Gothic"/>
          <w:bCs/>
          <w:sz w:val="18"/>
          <w:szCs w:val="18"/>
        </w:rPr>
      </w:pPr>
    </w:p>
    <w:p w14:paraId="1F18C55A" w14:textId="77777777" w:rsidR="007736D4" w:rsidRDefault="007736D4" w:rsidP="007736D4">
      <w:pPr>
        <w:widowControl w:val="0"/>
        <w:shd w:val="clear" w:color="auto" w:fill="FFFFFF"/>
        <w:autoSpaceDE w:val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Wykonawca  zobowiązuje  się do świadczenia dosta</w:t>
      </w:r>
      <w:r w:rsidR="003E6C05">
        <w:rPr>
          <w:rFonts w:ascii="Century Gothic" w:hAnsi="Century Gothic"/>
          <w:bCs/>
          <w:sz w:val="18"/>
          <w:szCs w:val="18"/>
        </w:rPr>
        <w:t>w</w:t>
      </w:r>
      <w:r>
        <w:rPr>
          <w:rFonts w:ascii="Century Gothic" w:hAnsi="Century Gothic"/>
          <w:bCs/>
          <w:sz w:val="18"/>
          <w:szCs w:val="18"/>
        </w:rPr>
        <w:t xml:space="preserve"> określon</w:t>
      </w:r>
      <w:r w:rsidR="003E6C05">
        <w:rPr>
          <w:rFonts w:ascii="Century Gothic" w:hAnsi="Century Gothic"/>
          <w:bCs/>
          <w:sz w:val="18"/>
          <w:szCs w:val="18"/>
        </w:rPr>
        <w:t>ych</w:t>
      </w:r>
      <w:r>
        <w:rPr>
          <w:rFonts w:ascii="Century Gothic" w:hAnsi="Century Gothic"/>
          <w:bCs/>
          <w:sz w:val="18"/>
          <w:szCs w:val="18"/>
        </w:rPr>
        <w:t xml:space="preserve"> w niniejszej  umowie także w sytuacjach  kryzysowych oraz  w czasie zagrożenia bezpieczeństwa państwa i wojny.</w:t>
      </w:r>
    </w:p>
    <w:p w14:paraId="1457D242" w14:textId="77777777" w:rsidR="00703A79" w:rsidRDefault="00703A79" w:rsidP="008F47D1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829E92C" w14:textId="77777777" w:rsidR="008F47D1" w:rsidRPr="00C10522" w:rsidRDefault="008F47D1" w:rsidP="008F47D1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C10522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703A79">
        <w:rPr>
          <w:rFonts w:ascii="Century Gothic" w:hAnsi="Century Gothic"/>
          <w:b/>
          <w:bCs/>
          <w:sz w:val="18"/>
          <w:szCs w:val="18"/>
        </w:rPr>
        <w:t>5</w:t>
      </w:r>
    </w:p>
    <w:p w14:paraId="4AE3037E" w14:textId="77777777" w:rsidR="00E14466" w:rsidRPr="008049A0" w:rsidRDefault="008049A0" w:rsidP="008049A0">
      <w:pPr>
        <w:pStyle w:val="Akapitzlist"/>
        <w:spacing w:after="0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</w:rPr>
        <w:t xml:space="preserve">1. </w:t>
      </w:r>
      <w:r w:rsidR="00E14466" w:rsidRPr="008049A0">
        <w:rPr>
          <w:rFonts w:ascii="Century Gothic" w:eastAsia="Times New Roman" w:hAnsi="Century Gothic"/>
          <w:sz w:val="18"/>
          <w:szCs w:val="18"/>
        </w:rPr>
        <w:t xml:space="preserve">W przypadku dostarczenia przedmiotu zamówienia złej jakości Wykonawca wymieni zakwestionowany  przedmiot  zamówienia na wolny od  wad w ciągu </w:t>
      </w:r>
      <w:r w:rsidR="001043C7">
        <w:rPr>
          <w:rFonts w:ascii="Century Gothic" w:eastAsia="Times New Roman" w:hAnsi="Century Gothic"/>
          <w:b/>
          <w:bCs/>
          <w:sz w:val="18"/>
          <w:szCs w:val="18"/>
        </w:rPr>
        <w:t>3</w:t>
      </w:r>
      <w:r w:rsidR="00E14466" w:rsidRPr="008049A0">
        <w:rPr>
          <w:rFonts w:ascii="Century Gothic" w:eastAsia="Times New Roman" w:hAnsi="Century Gothic"/>
          <w:b/>
          <w:bCs/>
          <w:sz w:val="18"/>
          <w:szCs w:val="18"/>
        </w:rPr>
        <w:t xml:space="preserve"> dni</w:t>
      </w:r>
      <w:r w:rsidR="00E14466" w:rsidRPr="008049A0">
        <w:rPr>
          <w:rFonts w:ascii="Century Gothic" w:eastAsia="Times New Roman" w:hAnsi="Century Gothic"/>
          <w:sz w:val="18"/>
          <w:szCs w:val="18"/>
        </w:rPr>
        <w:t xml:space="preserve"> roboczych od dnia zgłoszenia wady</w:t>
      </w:r>
      <w:r>
        <w:rPr>
          <w:rFonts w:ascii="Century Gothic" w:eastAsia="Times New Roman" w:hAnsi="Century Gothic"/>
          <w:sz w:val="18"/>
          <w:szCs w:val="18"/>
        </w:rPr>
        <w:t>.</w:t>
      </w:r>
    </w:p>
    <w:p w14:paraId="0209CFB2" w14:textId="77777777" w:rsidR="00176787" w:rsidRPr="008049A0" w:rsidRDefault="008F47D1" w:rsidP="00176787">
      <w:pPr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hAnsi="Century Gothic"/>
          <w:sz w:val="18"/>
          <w:szCs w:val="18"/>
        </w:rPr>
        <w:t xml:space="preserve"> </w:t>
      </w:r>
      <w:r w:rsidR="00176787" w:rsidRPr="008049A0">
        <w:rPr>
          <w:rFonts w:ascii="Century Gothic" w:eastAsia="Calibri" w:hAnsi="Century Gothic" w:cs="Calibri"/>
          <w:sz w:val="18"/>
          <w:szCs w:val="18"/>
          <w:lang w:eastAsia="pl-PL"/>
        </w:rPr>
        <w:t>2.  Wykonawca zapłaci Zamawiającemu karę umowną w wysokości:</w:t>
      </w:r>
    </w:p>
    <w:p w14:paraId="4D7187C0" w14:textId="7F9C097C" w:rsidR="00176787" w:rsidRPr="008049A0" w:rsidRDefault="00176787" w:rsidP="00176787">
      <w:pPr>
        <w:ind w:left="1134" w:hanging="1134"/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     a) </w:t>
      </w:r>
      <w:r w:rsidR="00890570">
        <w:rPr>
          <w:rFonts w:ascii="Century Gothic" w:eastAsia="Calibri" w:hAnsi="Century Gothic" w:cs="Calibri"/>
          <w:b/>
          <w:bCs/>
          <w:sz w:val="18"/>
          <w:szCs w:val="18"/>
        </w:rPr>
        <w:t>5</w:t>
      </w: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% </w:t>
      </w:r>
      <w:r w:rsidRPr="008049A0">
        <w:rPr>
          <w:rFonts w:ascii="Century Gothic" w:eastAsia="Calibri" w:hAnsi="Century Gothic" w:cs="Calibri"/>
          <w:sz w:val="18"/>
          <w:szCs w:val="18"/>
        </w:rPr>
        <w:t xml:space="preserve"> wartości dostawy netto za każdy rozpoczęty dzień zwłoki w dostawie danej partii towaru, począwszy od </w:t>
      </w: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> </w:t>
      </w:r>
      <w:r w:rsidR="001043C7">
        <w:rPr>
          <w:rFonts w:ascii="Century Gothic" w:eastAsia="Calibri" w:hAnsi="Century Gothic" w:cs="Calibri"/>
          <w:b/>
          <w:bCs/>
          <w:sz w:val="18"/>
          <w:szCs w:val="18"/>
        </w:rPr>
        <w:t>4</w:t>
      </w:r>
      <w:r w:rsidRPr="008049A0">
        <w:rPr>
          <w:rFonts w:ascii="Century Gothic" w:eastAsia="Calibri" w:hAnsi="Century Gothic" w:cs="Calibri"/>
          <w:sz w:val="18"/>
          <w:szCs w:val="18"/>
        </w:rPr>
        <w:t xml:space="preserve"> od dnia zgłoszenia wady, o której mowa w ust. 1, do dnia zrealizowania dostawy</w:t>
      </w:r>
      <w:r w:rsidR="003E6C05">
        <w:rPr>
          <w:rFonts w:ascii="Century Gothic" w:eastAsia="Calibri" w:hAnsi="Century Gothic" w:cs="Calibri"/>
          <w:sz w:val="18"/>
          <w:szCs w:val="18"/>
        </w:rPr>
        <w:t xml:space="preserve"> należytej jakości</w:t>
      </w:r>
    </w:p>
    <w:p w14:paraId="1771B16A" w14:textId="77777777" w:rsidR="00176787" w:rsidRPr="008049A0" w:rsidRDefault="00176787" w:rsidP="00176787">
      <w:pPr>
        <w:ind w:left="1134" w:right="72" w:hanging="1134"/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>     b) 10%</w:t>
      </w:r>
      <w:r w:rsidRPr="008049A0">
        <w:rPr>
          <w:rFonts w:ascii="Century Gothic" w:eastAsia="Calibri" w:hAnsi="Century Gothic" w:cs="Calibri"/>
          <w:sz w:val="18"/>
          <w:szCs w:val="18"/>
        </w:rPr>
        <w:t>    wartości niezrealizowanej części umowy netto w przypadku odstąpienia od umowy z przyczyn leżących po stronie  Wykonawcy, chyba że nie ponosi on winy,</w:t>
      </w:r>
    </w:p>
    <w:p w14:paraId="7FAFDFC2" w14:textId="48DFE2E6" w:rsidR="00176787" w:rsidRPr="008049A0" w:rsidRDefault="00176787" w:rsidP="00176787">
      <w:pPr>
        <w:ind w:left="1100" w:right="72" w:hanging="1276"/>
        <w:jc w:val="both"/>
        <w:rPr>
          <w:rFonts w:ascii="Century Gothic" w:eastAsia="Calibri" w:hAnsi="Century Gothic" w:cs="Calibri"/>
          <w:sz w:val="18"/>
          <w:szCs w:val="18"/>
        </w:rPr>
      </w:pP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        c) </w:t>
      </w:r>
      <w:r w:rsidR="00890570">
        <w:rPr>
          <w:rFonts w:ascii="Century Gothic" w:eastAsia="Calibri" w:hAnsi="Century Gothic" w:cs="Calibri"/>
          <w:b/>
          <w:bCs/>
          <w:sz w:val="18"/>
          <w:szCs w:val="18"/>
        </w:rPr>
        <w:t>5</w:t>
      </w:r>
      <w:r w:rsidRPr="008049A0">
        <w:rPr>
          <w:rFonts w:ascii="Century Gothic" w:eastAsia="Calibri" w:hAnsi="Century Gothic" w:cs="Calibri"/>
          <w:b/>
          <w:bCs/>
          <w:sz w:val="18"/>
          <w:szCs w:val="18"/>
        </w:rPr>
        <w:t xml:space="preserve">%   </w:t>
      </w:r>
      <w:r w:rsidRPr="008049A0">
        <w:rPr>
          <w:rFonts w:ascii="Century Gothic" w:eastAsia="Calibri" w:hAnsi="Century Gothic" w:cs="Calibri"/>
          <w:sz w:val="18"/>
          <w:szCs w:val="18"/>
        </w:rPr>
        <w:t xml:space="preserve">wartości niezrealizowanej dostawy netto w przypadku, gdy wykonawca odmówi zrealizowania dostawy. </w:t>
      </w:r>
    </w:p>
    <w:p w14:paraId="192814C8" w14:textId="77777777" w:rsidR="008F47D1" w:rsidRPr="00C10522" w:rsidRDefault="008F47D1" w:rsidP="00176787">
      <w:pPr>
        <w:ind w:left="257" w:right="81" w:hanging="257"/>
        <w:jc w:val="both"/>
        <w:rPr>
          <w:rFonts w:ascii="Century Gothic" w:hAnsi="Century Gothic"/>
          <w:sz w:val="18"/>
          <w:szCs w:val="18"/>
        </w:rPr>
      </w:pPr>
      <w:r w:rsidRPr="00C10522">
        <w:rPr>
          <w:rFonts w:ascii="Century Gothic" w:hAnsi="Century Gothic"/>
          <w:sz w:val="18"/>
          <w:szCs w:val="18"/>
        </w:rPr>
        <w:t>3. Zamawiający może dochodzić odszkodowania uzupełniającego w przypadku, gdy kary umowne nie pokrywają poniesionej przez Zamawiającego szkody.</w:t>
      </w:r>
    </w:p>
    <w:p w14:paraId="31B20783" w14:textId="1B8AA237" w:rsidR="008F47D1" w:rsidRDefault="008F47D1" w:rsidP="008F47D1">
      <w:p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C10522">
        <w:rPr>
          <w:rFonts w:ascii="Century Gothic" w:hAnsi="Century Gothic"/>
          <w:sz w:val="18"/>
          <w:szCs w:val="18"/>
        </w:rPr>
        <w:t>4.  W sytuacji określonej w ust. 2 pkt c)</w:t>
      </w:r>
      <w:r w:rsidR="00540C08">
        <w:rPr>
          <w:rFonts w:ascii="Century Gothic" w:hAnsi="Century Gothic"/>
          <w:sz w:val="18"/>
          <w:szCs w:val="18"/>
        </w:rPr>
        <w:t xml:space="preserve"> lub ust. 2 lit. a) w przypadku gdy zwłoka przekracza 10 dni,</w:t>
      </w:r>
      <w:r w:rsidRPr="00C10522">
        <w:rPr>
          <w:rFonts w:ascii="Century Gothic" w:hAnsi="Century Gothic"/>
          <w:sz w:val="18"/>
          <w:szCs w:val="18"/>
        </w:rPr>
        <w:t xml:space="preserve"> Zamawiający dokona zakupu danego </w:t>
      </w:r>
      <w:r w:rsidR="00703A79">
        <w:rPr>
          <w:rFonts w:ascii="Century Gothic" w:hAnsi="Century Gothic"/>
          <w:sz w:val="18"/>
          <w:szCs w:val="18"/>
        </w:rPr>
        <w:t>gazu medycznego</w:t>
      </w:r>
      <w:r w:rsidRPr="00C10522">
        <w:rPr>
          <w:rFonts w:ascii="Century Gothic" w:hAnsi="Century Gothic"/>
          <w:sz w:val="18"/>
          <w:szCs w:val="18"/>
        </w:rPr>
        <w:t xml:space="preserve"> od innego dostawcy i obciąży Wykonawcę ewentualną różnicą w cenie.</w:t>
      </w:r>
    </w:p>
    <w:p w14:paraId="244581A1" w14:textId="234F4A22" w:rsidR="009723E6" w:rsidRDefault="009723E6" w:rsidP="008F47D1">
      <w:p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W przypadku, gdy Wykonawca trzykrotnie w trakcie trwania umowy dokona dostawy wadliwego towaru i będzie w zwłoce z dostarczeniem towaru zgodnego ze specyfikacją zamówienia, przekraczającej 20 dni co do każdej partii, Zamawiający może odstąpić od umowy ze skutkiem natychmiastowym. </w:t>
      </w:r>
    </w:p>
    <w:p w14:paraId="15D6F1AD" w14:textId="59D11463" w:rsidR="008F47D1" w:rsidRDefault="009723E6" w:rsidP="009723E6">
      <w:pPr>
        <w:spacing w:line="276" w:lineRule="auto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8F47D1">
        <w:rPr>
          <w:rFonts w:ascii="Century Gothic" w:hAnsi="Century Gothic"/>
          <w:sz w:val="18"/>
          <w:szCs w:val="18"/>
        </w:rPr>
        <w:t>. Ponadto Wykonawca wystawi fakturę korygującą dotyczącą wadliwego</w:t>
      </w:r>
      <w:r w:rsidR="00540C08">
        <w:rPr>
          <w:rFonts w:ascii="Century Gothic" w:hAnsi="Century Gothic"/>
          <w:sz w:val="18"/>
          <w:szCs w:val="18"/>
        </w:rPr>
        <w:t xml:space="preserve"> lub niedostarczonego</w:t>
      </w:r>
      <w:r w:rsidR="008F47D1">
        <w:rPr>
          <w:rFonts w:ascii="Century Gothic" w:hAnsi="Century Gothic"/>
          <w:sz w:val="18"/>
          <w:szCs w:val="18"/>
        </w:rPr>
        <w:t xml:space="preserve"> przedmiotu zamówienia najpóźniej </w:t>
      </w:r>
      <w:r w:rsidR="00F310A5" w:rsidRPr="008D7348">
        <w:rPr>
          <w:rFonts w:ascii="Century Gothic" w:hAnsi="Century Gothic"/>
          <w:sz w:val="18"/>
          <w:szCs w:val="18"/>
        </w:rPr>
        <w:t>w terminie</w:t>
      </w:r>
      <w:r w:rsidR="00F310A5">
        <w:rPr>
          <w:rFonts w:ascii="Century Gothic" w:hAnsi="Century Gothic"/>
          <w:sz w:val="18"/>
          <w:szCs w:val="18"/>
        </w:rPr>
        <w:t xml:space="preserve"> </w:t>
      </w:r>
      <w:r w:rsidR="008F47D1">
        <w:rPr>
          <w:rFonts w:ascii="Century Gothic" w:hAnsi="Century Gothic"/>
          <w:sz w:val="18"/>
          <w:szCs w:val="18"/>
        </w:rPr>
        <w:t>7 dni od daty zgłoszenia reklamacji.</w:t>
      </w:r>
    </w:p>
    <w:p w14:paraId="72023F74" w14:textId="77777777" w:rsidR="00703A79" w:rsidRDefault="00703A79" w:rsidP="00E9178C">
      <w:pPr>
        <w:spacing w:line="276" w:lineRule="auto"/>
        <w:ind w:left="284" w:right="-1" w:hanging="284"/>
        <w:jc w:val="both"/>
        <w:rPr>
          <w:rFonts w:ascii="Century Gothic" w:hAnsi="Century Gothic"/>
          <w:sz w:val="18"/>
          <w:szCs w:val="18"/>
        </w:rPr>
      </w:pPr>
    </w:p>
    <w:p w14:paraId="5B493B87" w14:textId="77777777" w:rsidR="008049A0" w:rsidRDefault="008049A0" w:rsidP="008049A0">
      <w:pPr>
        <w:tabs>
          <w:tab w:val="left" w:pos="1440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703A79">
        <w:rPr>
          <w:rFonts w:ascii="Century Gothic" w:hAnsi="Century Gothic" w:cs="Century Gothic"/>
          <w:b/>
          <w:bCs/>
          <w:sz w:val="18"/>
          <w:szCs w:val="18"/>
        </w:rPr>
        <w:t>6</w:t>
      </w:r>
    </w:p>
    <w:p w14:paraId="237D8396" w14:textId="77777777" w:rsidR="008F47D1" w:rsidRPr="00C10522" w:rsidRDefault="008F47D1" w:rsidP="008F47D1">
      <w:pPr>
        <w:suppressAutoHyphens w:val="0"/>
        <w:autoSpaceDE w:val="0"/>
        <w:ind w:left="360" w:right="-1" w:hanging="360"/>
        <w:jc w:val="both"/>
        <w:rPr>
          <w:rFonts w:ascii="Century Gothic" w:hAnsi="Century Gothic"/>
          <w:sz w:val="18"/>
          <w:szCs w:val="18"/>
        </w:rPr>
      </w:pPr>
    </w:p>
    <w:p w14:paraId="212DC74B" w14:textId="77777777" w:rsidR="002C1E13" w:rsidRPr="00385498" w:rsidRDefault="0064621A" w:rsidP="002C1E13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2C1E13" w:rsidRPr="00385498">
        <w:rPr>
          <w:rFonts w:ascii="Century Gothic" w:hAnsi="Century Gothic"/>
          <w:sz w:val="18"/>
          <w:szCs w:val="18"/>
        </w:rPr>
        <w:t>(</w:t>
      </w:r>
      <w:r w:rsidR="002C1E13" w:rsidRPr="00385498">
        <w:rPr>
          <w:rFonts w:ascii="Century Gothic" w:hAnsi="Century Gothic"/>
          <w:sz w:val="18"/>
          <w:szCs w:val="18"/>
          <w:lang w:eastAsia="pl-PL"/>
        </w:rPr>
        <w:t>Dz.U. z 202</w:t>
      </w:r>
      <w:r w:rsidR="002C1E13">
        <w:rPr>
          <w:rFonts w:ascii="Century Gothic" w:hAnsi="Century Gothic"/>
          <w:sz w:val="18"/>
          <w:szCs w:val="18"/>
          <w:lang w:eastAsia="pl-PL"/>
        </w:rPr>
        <w:t>3</w:t>
      </w:r>
      <w:r w:rsidR="002C1E13" w:rsidRPr="00385498">
        <w:rPr>
          <w:rFonts w:ascii="Century Gothic" w:hAnsi="Century Gothic"/>
          <w:sz w:val="18"/>
          <w:szCs w:val="18"/>
          <w:lang w:eastAsia="pl-PL"/>
        </w:rPr>
        <w:t xml:space="preserve"> roku, poz. </w:t>
      </w:r>
      <w:r w:rsidR="002C1E13">
        <w:rPr>
          <w:rFonts w:ascii="Century Gothic" w:hAnsi="Century Gothic"/>
          <w:sz w:val="18"/>
          <w:szCs w:val="18"/>
          <w:lang w:eastAsia="pl-PL"/>
        </w:rPr>
        <w:t>991</w:t>
      </w:r>
      <w:r w:rsidR="002C1E13" w:rsidRPr="00385498">
        <w:rPr>
          <w:rFonts w:ascii="Century Gothic" w:hAnsi="Century Gothic"/>
          <w:sz w:val="18"/>
          <w:szCs w:val="18"/>
          <w:lang w:eastAsia="pl-PL"/>
        </w:rPr>
        <w:t xml:space="preserve"> </w:t>
      </w:r>
      <w:proofErr w:type="spellStart"/>
      <w:r w:rsidR="002C1E13" w:rsidRPr="00385498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="002C1E13" w:rsidRPr="00385498">
        <w:rPr>
          <w:rFonts w:ascii="Century Gothic" w:hAnsi="Century Gothic"/>
          <w:sz w:val="18"/>
          <w:szCs w:val="18"/>
          <w:lang w:eastAsia="pl-PL"/>
        </w:rPr>
        <w:t>.)</w:t>
      </w:r>
    </w:p>
    <w:p w14:paraId="74434BC1" w14:textId="77777777" w:rsidR="0064621A" w:rsidRPr="003941F6" w:rsidRDefault="0064621A" w:rsidP="0064621A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</w:p>
    <w:p w14:paraId="54BE1E34" w14:textId="77777777" w:rsidR="0064621A" w:rsidRDefault="0064621A" w:rsidP="0064621A">
      <w:pPr>
        <w:tabs>
          <w:tab w:val="left" w:pos="1440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703A79">
        <w:rPr>
          <w:rFonts w:ascii="Century Gothic" w:hAnsi="Century Gothic" w:cs="Century Gothic"/>
          <w:b/>
          <w:bCs/>
          <w:sz w:val="18"/>
          <w:szCs w:val="18"/>
        </w:rPr>
        <w:t>7</w:t>
      </w:r>
    </w:p>
    <w:p w14:paraId="1C998ABB" w14:textId="77777777" w:rsidR="0064621A" w:rsidRPr="003941F6" w:rsidRDefault="0064621A" w:rsidP="0064621A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941F6">
        <w:rPr>
          <w:rFonts w:ascii="Century Gothic" w:hAnsi="Century Gothic"/>
          <w:sz w:val="18"/>
          <w:szCs w:val="18"/>
        </w:rPr>
        <w:t xml:space="preserve">1.  Zamawiający może odstąpić od  umowy  na  zasadach  zgodnych  z  art. 456 ust. 1  </w:t>
      </w:r>
      <w:proofErr w:type="spellStart"/>
      <w:r w:rsidRPr="003941F6">
        <w:rPr>
          <w:rFonts w:ascii="Century Gothic" w:hAnsi="Century Gothic"/>
          <w:sz w:val="18"/>
          <w:szCs w:val="18"/>
        </w:rPr>
        <w:t>Pzp</w:t>
      </w:r>
      <w:proofErr w:type="spellEnd"/>
      <w:r w:rsidRPr="003941F6">
        <w:rPr>
          <w:rFonts w:ascii="Century Gothic" w:hAnsi="Century Gothic"/>
          <w:sz w:val="18"/>
          <w:szCs w:val="18"/>
        </w:rPr>
        <w:t>.</w:t>
      </w:r>
    </w:p>
    <w:p w14:paraId="496BF99B" w14:textId="77777777" w:rsidR="0064621A" w:rsidRPr="003941F6" w:rsidRDefault="0064621A" w:rsidP="0064621A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Zamawiający, działając w oparciu o art. 455 ust. 1 pkt 1 </w:t>
      </w:r>
      <w:proofErr w:type="spellStart"/>
      <w:r w:rsidRPr="003941F6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3941F6">
        <w:rPr>
          <w:rFonts w:ascii="Century Gothic" w:hAnsi="Century Gothic"/>
          <w:sz w:val="18"/>
          <w:szCs w:val="18"/>
          <w:lang w:eastAsia="pl-PL"/>
        </w:rPr>
        <w:t xml:space="preserve"> określa następujące okoliczności, które mogą powodować konieczność wprowadzenia zmian w treści zawartej umowy w stosunku do treści złożonej oferty:</w:t>
      </w:r>
    </w:p>
    <w:p w14:paraId="4E5388B3" w14:textId="77777777" w:rsidR="0064621A" w:rsidRPr="003941F6" w:rsidRDefault="0064621A" w:rsidP="0064621A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75B00940" w14:textId="4F0CDF03" w:rsidR="0064621A" w:rsidRPr="003941F6" w:rsidRDefault="0064621A" w:rsidP="0064621A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niezrealizowanie umowy na poziomie</w:t>
      </w:r>
      <w:r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D5FCE5D" w14:textId="77777777" w:rsidR="0064621A" w:rsidRPr="003941F6" w:rsidRDefault="0064621A" w:rsidP="0064621A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3E6C05">
        <w:rPr>
          <w:rFonts w:ascii="Century Gothic" w:hAnsi="Century Gothic"/>
          <w:sz w:val="18"/>
          <w:szCs w:val="18"/>
          <w:lang w:eastAsia="pl-PL"/>
        </w:rPr>
        <w:t>o udzielenie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5F7CB833" w14:textId="77777777" w:rsidR="0064621A" w:rsidRPr="003941F6" w:rsidRDefault="0064621A" w:rsidP="0064621A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 zaistnienie siły wyższej, tj. zdarzenia losowego wywołanego przez czynniki zewnętrzne,  którego  nie  można  było  przewidzieć,  ani  mu  zapobiec  lub przezwyciężyć  poprzez  działanie z  dochowaniem  należytej  staranności,  w szczególności  zagrażającego  bezpośrednio  życiu  lub  zdrowiu  ludzi  lub grożącego powstaniem szkody w znacznych rozmiarach,</w:t>
      </w:r>
    </w:p>
    <w:p w14:paraId="4EB36474" w14:textId="77777777" w:rsidR="0064621A" w:rsidRPr="003941F6" w:rsidRDefault="0064621A" w:rsidP="0064621A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53218D82" w14:textId="77777777" w:rsidR="0064621A" w:rsidRPr="008049A0" w:rsidRDefault="0064621A" w:rsidP="0064621A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f)  wystąpienie  okoliczności,  których  Zamawiający,  działając  z  należytą starannością,  nie  mógł  </w:t>
      </w:r>
      <w:r w:rsidRPr="008049A0">
        <w:rPr>
          <w:rFonts w:ascii="Century Gothic" w:hAnsi="Century Gothic"/>
          <w:sz w:val="18"/>
          <w:szCs w:val="18"/>
          <w:lang w:eastAsia="pl-PL"/>
        </w:rPr>
        <w:t>przewidzieć,  a  które  mają  wpływ  na  prawidłową realizację przedmiotu umowy.</w:t>
      </w:r>
    </w:p>
    <w:p w14:paraId="493E861F" w14:textId="77777777" w:rsidR="0064621A" w:rsidRPr="009C66D0" w:rsidRDefault="008B33FD" w:rsidP="009C66D0">
      <w:pPr>
        <w:spacing w:line="276" w:lineRule="auto"/>
        <w:ind w:left="284" w:hanging="284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8049A0">
        <w:rPr>
          <w:rFonts w:ascii="Century Gothic" w:hAnsi="Century Gothic"/>
          <w:sz w:val="18"/>
          <w:szCs w:val="18"/>
          <w:lang w:eastAsia="pl-PL"/>
        </w:rPr>
        <w:t xml:space="preserve">3. </w:t>
      </w:r>
      <w:r w:rsidRPr="008049A0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64621A" w:rsidRPr="003941F6">
        <w:rPr>
          <w:rFonts w:ascii="Century Gothic" w:hAnsi="Century Gothic"/>
          <w:sz w:val="18"/>
          <w:szCs w:val="18"/>
          <w:lang w:eastAsia="pl-PL"/>
        </w:rPr>
        <w:t>Zmiany, o których mowa w ust. 2 lit. b) do f) mogą polegać na zmianie terminu realizacji umowy, zmianie zakresu wykonywania umowy oraz zmianie wartości umowy.</w:t>
      </w:r>
    </w:p>
    <w:p w14:paraId="7EAC418D" w14:textId="77777777" w:rsidR="0064621A" w:rsidRPr="003941F6" w:rsidRDefault="009C66D0" w:rsidP="0064621A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lastRenderedPageBreak/>
        <w:t>4</w:t>
      </w:r>
      <w:r w:rsidR="0064621A" w:rsidRPr="003941F6">
        <w:rPr>
          <w:rFonts w:ascii="Century Gothic" w:hAnsi="Century Gothic"/>
          <w:sz w:val="18"/>
          <w:szCs w:val="18"/>
          <w:lang w:eastAsia="pl-PL"/>
        </w:rPr>
        <w:t>.  Zmiany o których mowa w ust. 2</w:t>
      </w:r>
      <w:r w:rsidR="008B33F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64621A" w:rsidRPr="003941F6">
        <w:rPr>
          <w:rFonts w:ascii="Century Gothic" w:hAnsi="Century Gothic"/>
          <w:sz w:val="18"/>
          <w:szCs w:val="18"/>
          <w:lang w:eastAsia="pl-PL"/>
        </w:rPr>
        <w:t>dopuszczone będą wyłącznie pod warunkiem złożenia wniosku i jego akceptacji przez drugą Stronę.</w:t>
      </w:r>
    </w:p>
    <w:p w14:paraId="315BCCD0" w14:textId="77777777" w:rsidR="0064621A" w:rsidRPr="003941F6" w:rsidRDefault="009C66D0" w:rsidP="0064621A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5</w:t>
      </w:r>
      <w:r w:rsidR="0064621A" w:rsidRPr="003941F6">
        <w:rPr>
          <w:rFonts w:ascii="Century Gothic" w:hAnsi="Century Gothic"/>
          <w:sz w:val="18"/>
          <w:szCs w:val="18"/>
          <w:lang w:eastAsia="pl-PL"/>
        </w:rPr>
        <w:t>.   Zmiany treści umowy wymagają formy pisemnej pod rygorem nieważności.</w:t>
      </w:r>
    </w:p>
    <w:p w14:paraId="29CD1484" w14:textId="77777777" w:rsidR="0064621A" w:rsidRPr="003941F6" w:rsidRDefault="009C66D0" w:rsidP="0064621A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6</w:t>
      </w:r>
      <w:r w:rsidR="0064621A" w:rsidRPr="003941F6">
        <w:rPr>
          <w:rFonts w:ascii="Century Gothic" w:hAnsi="Century Gothic"/>
          <w:sz w:val="18"/>
          <w:szCs w:val="18"/>
          <w:lang w:eastAsia="pl-PL"/>
        </w:rPr>
        <w:t>. W przypadku określonym w ust. 1 Wykonawca może żądać wyłącznie wynagrodzenia należnego</w:t>
      </w:r>
      <w:r w:rsidR="0064621A"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3B98D456" w14:textId="77777777" w:rsidR="0064621A" w:rsidRDefault="0064621A" w:rsidP="0064621A">
      <w:pPr>
        <w:tabs>
          <w:tab w:val="left" w:pos="284"/>
        </w:tabs>
        <w:ind w:left="284" w:right="81" w:hanging="284"/>
        <w:jc w:val="both"/>
      </w:pPr>
    </w:p>
    <w:p w14:paraId="7116AC8C" w14:textId="77777777" w:rsidR="0064621A" w:rsidRDefault="0064621A" w:rsidP="0064621A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703A79">
        <w:rPr>
          <w:rFonts w:ascii="Century Gothic" w:hAnsi="Century Gothic" w:cs="Century Gothic"/>
          <w:b/>
          <w:bCs/>
          <w:sz w:val="18"/>
          <w:szCs w:val="18"/>
        </w:rPr>
        <w:t>8</w:t>
      </w:r>
    </w:p>
    <w:p w14:paraId="0DE677BD" w14:textId="77777777" w:rsidR="0064621A" w:rsidRDefault="0064621A" w:rsidP="0064621A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 oraz Ustawy Prawo zamówień publicznych.</w:t>
      </w:r>
    </w:p>
    <w:p w14:paraId="5D8C5152" w14:textId="77777777" w:rsidR="0064621A" w:rsidRDefault="0064621A" w:rsidP="0064621A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B2A3E">
        <w:rPr>
          <w:rFonts w:ascii="Century Gothic" w:hAnsi="Century Gothic" w:cs="Century Gothic"/>
          <w:b/>
          <w:bCs/>
          <w:sz w:val="18"/>
          <w:szCs w:val="18"/>
        </w:rPr>
        <w:t>9</w:t>
      </w:r>
    </w:p>
    <w:p w14:paraId="6B189173" w14:textId="77777777" w:rsidR="0064621A" w:rsidRDefault="0064621A" w:rsidP="0064621A">
      <w:pPr>
        <w:ind w:right="-2" w:hanging="142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2890E0BD" w14:textId="77777777" w:rsidR="0064621A" w:rsidRDefault="0064621A" w:rsidP="0064621A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8049A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3B2A3E">
        <w:rPr>
          <w:rFonts w:ascii="Century Gothic" w:hAnsi="Century Gothic" w:cs="Century Gothic"/>
          <w:b/>
          <w:bCs/>
          <w:sz w:val="18"/>
          <w:szCs w:val="18"/>
        </w:rPr>
        <w:t>0</w:t>
      </w:r>
    </w:p>
    <w:p w14:paraId="590A8528" w14:textId="77777777" w:rsidR="0064621A" w:rsidRDefault="0064621A" w:rsidP="0064621A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03A328DA" w14:textId="77777777" w:rsidR="0064621A" w:rsidRDefault="0064621A" w:rsidP="0064621A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2562D417" w14:textId="77777777" w:rsidR="0064621A" w:rsidRDefault="0064621A" w:rsidP="0064621A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5B6F463A" w14:textId="77777777" w:rsidR="0064621A" w:rsidRDefault="0064621A" w:rsidP="0064621A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>ZAMAWIAJĄCY                                               WYKONAWCA</w:t>
      </w:r>
    </w:p>
    <w:p w14:paraId="56E61109" w14:textId="77777777" w:rsidR="0064621A" w:rsidRDefault="0064621A" w:rsidP="0064621A">
      <w:pPr>
        <w:widowControl w:val="0"/>
        <w:shd w:val="clear" w:color="auto" w:fill="FFFFFF"/>
        <w:autoSpaceDE w:val="0"/>
        <w:jc w:val="both"/>
      </w:pPr>
    </w:p>
    <w:p w14:paraId="53286AAC" w14:textId="77777777" w:rsidR="007B48F2" w:rsidRPr="007B48F2" w:rsidRDefault="007B48F2" w:rsidP="0064621A">
      <w:pPr>
        <w:spacing w:line="276" w:lineRule="auto"/>
        <w:ind w:right="-2"/>
        <w:jc w:val="center"/>
        <w:rPr>
          <w:rFonts w:ascii="Century Gothic" w:hAnsi="Century Gothic"/>
          <w:sz w:val="18"/>
          <w:szCs w:val="18"/>
        </w:rPr>
      </w:pPr>
    </w:p>
    <w:sectPr w:rsidR="007B48F2" w:rsidRPr="007B48F2" w:rsidSect="00AC106A">
      <w:footerReference w:type="default" r:id="rId8"/>
      <w:pgSz w:w="11906" w:h="16838"/>
      <w:pgMar w:top="709" w:right="1134" w:bottom="963" w:left="1134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D12A" w14:textId="77777777" w:rsidR="00CC02CB" w:rsidRDefault="00CC02CB">
      <w:r>
        <w:separator/>
      </w:r>
    </w:p>
  </w:endnote>
  <w:endnote w:type="continuationSeparator" w:id="0">
    <w:p w14:paraId="77B1603D" w14:textId="77777777" w:rsidR="00CC02CB" w:rsidRDefault="00C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C44A" w14:textId="19EC2892" w:rsidR="00630B4D" w:rsidRDefault="004F04D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07E7504" wp14:editId="61C9E893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650" cy="142240"/>
              <wp:effectExtent l="3175" t="635" r="0" b="0"/>
              <wp:wrapNone/>
              <wp:docPr id="661155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03CD" w14:textId="77777777" w:rsidR="00630B4D" w:rsidRDefault="00630B4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1B1A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E75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5pt;height:1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" stroked="f">
              <v:textbox inset="0,0,0,0">
                <w:txbxContent>
                  <w:p w14:paraId="6E5C03CD" w14:textId="77777777" w:rsidR="00630B4D" w:rsidRDefault="00630B4D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8C1B1A">
                      <w:rPr>
                        <w:rStyle w:val="Numerstrony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3808" w14:textId="77777777" w:rsidR="00CC02CB" w:rsidRDefault="00CC02CB">
      <w:r>
        <w:separator/>
      </w:r>
    </w:p>
  </w:footnote>
  <w:footnote w:type="continuationSeparator" w:id="0">
    <w:p w14:paraId="1F536D3F" w14:textId="77777777" w:rsidR="00CC02CB" w:rsidRDefault="00CC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339BC"/>
    <w:multiLevelType w:val="hybridMultilevel"/>
    <w:tmpl w:val="0D42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79AC"/>
    <w:multiLevelType w:val="hybridMultilevel"/>
    <w:tmpl w:val="E920FEA2"/>
    <w:lvl w:ilvl="0" w:tplc="CB9CCB82">
      <w:start w:val="1"/>
      <w:numFmt w:val="lowerLetter"/>
      <w:lvlText w:val="%1)"/>
      <w:lvlJc w:val="left"/>
      <w:pPr>
        <w:ind w:left="616" w:hanging="360"/>
      </w:pPr>
    </w:lvl>
    <w:lvl w:ilvl="1" w:tplc="04150019">
      <w:start w:val="1"/>
      <w:numFmt w:val="lowerLetter"/>
      <w:lvlText w:val="%2."/>
      <w:lvlJc w:val="left"/>
      <w:pPr>
        <w:ind w:left="1336" w:hanging="360"/>
      </w:pPr>
    </w:lvl>
    <w:lvl w:ilvl="2" w:tplc="0415001B">
      <w:start w:val="1"/>
      <w:numFmt w:val="lowerRoman"/>
      <w:lvlText w:val="%3."/>
      <w:lvlJc w:val="right"/>
      <w:pPr>
        <w:ind w:left="2056" w:hanging="180"/>
      </w:pPr>
    </w:lvl>
    <w:lvl w:ilvl="3" w:tplc="0415000F">
      <w:start w:val="1"/>
      <w:numFmt w:val="decimal"/>
      <w:lvlText w:val="%4."/>
      <w:lvlJc w:val="left"/>
      <w:pPr>
        <w:ind w:left="2776" w:hanging="360"/>
      </w:pPr>
    </w:lvl>
    <w:lvl w:ilvl="4" w:tplc="04150019">
      <w:start w:val="1"/>
      <w:numFmt w:val="lowerLetter"/>
      <w:lvlText w:val="%5."/>
      <w:lvlJc w:val="left"/>
      <w:pPr>
        <w:ind w:left="3496" w:hanging="360"/>
      </w:pPr>
    </w:lvl>
    <w:lvl w:ilvl="5" w:tplc="0415001B">
      <w:start w:val="1"/>
      <w:numFmt w:val="lowerRoman"/>
      <w:lvlText w:val="%6."/>
      <w:lvlJc w:val="right"/>
      <w:pPr>
        <w:ind w:left="4216" w:hanging="180"/>
      </w:pPr>
    </w:lvl>
    <w:lvl w:ilvl="6" w:tplc="0415000F">
      <w:start w:val="1"/>
      <w:numFmt w:val="decimal"/>
      <w:lvlText w:val="%7."/>
      <w:lvlJc w:val="left"/>
      <w:pPr>
        <w:ind w:left="4936" w:hanging="360"/>
      </w:pPr>
    </w:lvl>
    <w:lvl w:ilvl="7" w:tplc="04150019">
      <w:start w:val="1"/>
      <w:numFmt w:val="lowerLetter"/>
      <w:lvlText w:val="%8."/>
      <w:lvlJc w:val="left"/>
      <w:pPr>
        <w:ind w:left="5656" w:hanging="360"/>
      </w:pPr>
    </w:lvl>
    <w:lvl w:ilvl="8" w:tplc="0415001B">
      <w:start w:val="1"/>
      <w:numFmt w:val="lowerRoman"/>
      <w:lvlText w:val="%9."/>
      <w:lvlJc w:val="right"/>
      <w:pPr>
        <w:ind w:left="6376" w:hanging="180"/>
      </w:pPr>
    </w:lvl>
  </w:abstractNum>
  <w:abstractNum w:abstractNumId="9" w15:restartNumberingAfterBreak="0">
    <w:nsid w:val="73AA1812"/>
    <w:multiLevelType w:val="hybridMultilevel"/>
    <w:tmpl w:val="66CC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07DF"/>
    <w:multiLevelType w:val="hybridMultilevel"/>
    <w:tmpl w:val="32EC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30556">
    <w:abstractNumId w:val="0"/>
  </w:num>
  <w:num w:numId="2" w16cid:durableId="282661811">
    <w:abstractNumId w:val="1"/>
  </w:num>
  <w:num w:numId="3" w16cid:durableId="2014650638">
    <w:abstractNumId w:val="2"/>
  </w:num>
  <w:num w:numId="4" w16cid:durableId="1363361669">
    <w:abstractNumId w:val="3"/>
  </w:num>
  <w:num w:numId="5" w16cid:durableId="151333481">
    <w:abstractNumId w:val="4"/>
  </w:num>
  <w:num w:numId="6" w16cid:durableId="720591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097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1575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5208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122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9800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2"/>
    <w:rsid w:val="00001D98"/>
    <w:rsid w:val="0004227D"/>
    <w:rsid w:val="00042581"/>
    <w:rsid w:val="00045E48"/>
    <w:rsid w:val="00054172"/>
    <w:rsid w:val="00062672"/>
    <w:rsid w:val="00067754"/>
    <w:rsid w:val="00067D02"/>
    <w:rsid w:val="000907E2"/>
    <w:rsid w:val="00090B7D"/>
    <w:rsid w:val="00091545"/>
    <w:rsid w:val="000B4E2B"/>
    <w:rsid w:val="000D65F8"/>
    <w:rsid w:val="000E1204"/>
    <w:rsid w:val="000F185C"/>
    <w:rsid w:val="001043C7"/>
    <w:rsid w:val="001232EE"/>
    <w:rsid w:val="00156218"/>
    <w:rsid w:val="00156BCB"/>
    <w:rsid w:val="0016066E"/>
    <w:rsid w:val="00176787"/>
    <w:rsid w:val="001A20E7"/>
    <w:rsid w:val="001A2BF9"/>
    <w:rsid w:val="001A475A"/>
    <w:rsid w:val="001E3E03"/>
    <w:rsid w:val="001F4EE3"/>
    <w:rsid w:val="001F4EF9"/>
    <w:rsid w:val="001F6B4F"/>
    <w:rsid w:val="001F6D21"/>
    <w:rsid w:val="002105EF"/>
    <w:rsid w:val="00210DEE"/>
    <w:rsid w:val="00245713"/>
    <w:rsid w:val="00247DDB"/>
    <w:rsid w:val="00255412"/>
    <w:rsid w:val="00255437"/>
    <w:rsid w:val="00261585"/>
    <w:rsid w:val="00271EE5"/>
    <w:rsid w:val="002822F5"/>
    <w:rsid w:val="00282978"/>
    <w:rsid w:val="002851CE"/>
    <w:rsid w:val="002926C9"/>
    <w:rsid w:val="00294F73"/>
    <w:rsid w:val="002C1E13"/>
    <w:rsid w:val="002D702A"/>
    <w:rsid w:val="002F7085"/>
    <w:rsid w:val="003046BC"/>
    <w:rsid w:val="0031015D"/>
    <w:rsid w:val="00330D7A"/>
    <w:rsid w:val="00342A81"/>
    <w:rsid w:val="003604C0"/>
    <w:rsid w:val="00386999"/>
    <w:rsid w:val="00393012"/>
    <w:rsid w:val="00393842"/>
    <w:rsid w:val="003A1D0A"/>
    <w:rsid w:val="003B2A3E"/>
    <w:rsid w:val="003C066E"/>
    <w:rsid w:val="003C3E54"/>
    <w:rsid w:val="003E2285"/>
    <w:rsid w:val="003E6C05"/>
    <w:rsid w:val="00421ACC"/>
    <w:rsid w:val="0043436F"/>
    <w:rsid w:val="004412BD"/>
    <w:rsid w:val="00470829"/>
    <w:rsid w:val="00476246"/>
    <w:rsid w:val="00484DEA"/>
    <w:rsid w:val="00497C21"/>
    <w:rsid w:val="004C36BC"/>
    <w:rsid w:val="004D3128"/>
    <w:rsid w:val="004E0011"/>
    <w:rsid w:val="004E3D12"/>
    <w:rsid w:val="004E5F4E"/>
    <w:rsid w:val="004F04D8"/>
    <w:rsid w:val="004F0F78"/>
    <w:rsid w:val="0050037E"/>
    <w:rsid w:val="0050631B"/>
    <w:rsid w:val="005103B7"/>
    <w:rsid w:val="00517F79"/>
    <w:rsid w:val="00525B04"/>
    <w:rsid w:val="00540C08"/>
    <w:rsid w:val="005558DD"/>
    <w:rsid w:val="00556880"/>
    <w:rsid w:val="00573E1A"/>
    <w:rsid w:val="00583B3B"/>
    <w:rsid w:val="005937FF"/>
    <w:rsid w:val="005A7700"/>
    <w:rsid w:val="00606AC5"/>
    <w:rsid w:val="0062683B"/>
    <w:rsid w:val="00630B4D"/>
    <w:rsid w:val="0064621A"/>
    <w:rsid w:val="00654459"/>
    <w:rsid w:val="00663F91"/>
    <w:rsid w:val="006828E8"/>
    <w:rsid w:val="00690D98"/>
    <w:rsid w:val="00696293"/>
    <w:rsid w:val="006A166F"/>
    <w:rsid w:val="006A6B06"/>
    <w:rsid w:val="006C1627"/>
    <w:rsid w:val="006C5266"/>
    <w:rsid w:val="006E4D85"/>
    <w:rsid w:val="006E5F40"/>
    <w:rsid w:val="006F33F2"/>
    <w:rsid w:val="00703A79"/>
    <w:rsid w:val="00724F75"/>
    <w:rsid w:val="00727DDC"/>
    <w:rsid w:val="007736D4"/>
    <w:rsid w:val="00775ADC"/>
    <w:rsid w:val="00793206"/>
    <w:rsid w:val="007B107F"/>
    <w:rsid w:val="007B48F2"/>
    <w:rsid w:val="007D035A"/>
    <w:rsid w:val="007D65EB"/>
    <w:rsid w:val="007D7774"/>
    <w:rsid w:val="007E33C5"/>
    <w:rsid w:val="008049A0"/>
    <w:rsid w:val="0080677D"/>
    <w:rsid w:val="008240B8"/>
    <w:rsid w:val="00830F87"/>
    <w:rsid w:val="00836396"/>
    <w:rsid w:val="00840F87"/>
    <w:rsid w:val="00851883"/>
    <w:rsid w:val="00863342"/>
    <w:rsid w:val="0087462F"/>
    <w:rsid w:val="00875A8C"/>
    <w:rsid w:val="0088578B"/>
    <w:rsid w:val="00890570"/>
    <w:rsid w:val="008A19BC"/>
    <w:rsid w:val="008A353F"/>
    <w:rsid w:val="008B33FD"/>
    <w:rsid w:val="008C1B1A"/>
    <w:rsid w:val="008D344D"/>
    <w:rsid w:val="008D5DB4"/>
    <w:rsid w:val="008D7348"/>
    <w:rsid w:val="008F47D1"/>
    <w:rsid w:val="008F6882"/>
    <w:rsid w:val="00900A95"/>
    <w:rsid w:val="0092753C"/>
    <w:rsid w:val="00927CE9"/>
    <w:rsid w:val="009303BA"/>
    <w:rsid w:val="00963828"/>
    <w:rsid w:val="00963C14"/>
    <w:rsid w:val="009723E6"/>
    <w:rsid w:val="00990FC0"/>
    <w:rsid w:val="009A0347"/>
    <w:rsid w:val="009A6577"/>
    <w:rsid w:val="009A6E8E"/>
    <w:rsid w:val="009B73F4"/>
    <w:rsid w:val="009C2F28"/>
    <w:rsid w:val="009C66D0"/>
    <w:rsid w:val="009C6974"/>
    <w:rsid w:val="009D69EB"/>
    <w:rsid w:val="00A070ED"/>
    <w:rsid w:val="00A113C5"/>
    <w:rsid w:val="00A415CB"/>
    <w:rsid w:val="00A5151E"/>
    <w:rsid w:val="00A61A54"/>
    <w:rsid w:val="00A637E4"/>
    <w:rsid w:val="00A749AE"/>
    <w:rsid w:val="00A76454"/>
    <w:rsid w:val="00A76894"/>
    <w:rsid w:val="00AC106A"/>
    <w:rsid w:val="00AD6061"/>
    <w:rsid w:val="00AF4159"/>
    <w:rsid w:val="00B50118"/>
    <w:rsid w:val="00B550EF"/>
    <w:rsid w:val="00B70C09"/>
    <w:rsid w:val="00BA77EC"/>
    <w:rsid w:val="00BB3DE5"/>
    <w:rsid w:val="00BB748E"/>
    <w:rsid w:val="00BC6F4F"/>
    <w:rsid w:val="00BF395A"/>
    <w:rsid w:val="00C04D98"/>
    <w:rsid w:val="00C10522"/>
    <w:rsid w:val="00C26017"/>
    <w:rsid w:val="00C322B9"/>
    <w:rsid w:val="00C44CD0"/>
    <w:rsid w:val="00C757F0"/>
    <w:rsid w:val="00C777C7"/>
    <w:rsid w:val="00C879C7"/>
    <w:rsid w:val="00CC02CB"/>
    <w:rsid w:val="00CC5E0D"/>
    <w:rsid w:val="00D05AE9"/>
    <w:rsid w:val="00D26779"/>
    <w:rsid w:val="00D569D0"/>
    <w:rsid w:val="00D65056"/>
    <w:rsid w:val="00D771AE"/>
    <w:rsid w:val="00D8505F"/>
    <w:rsid w:val="00DB1F0E"/>
    <w:rsid w:val="00DF75C4"/>
    <w:rsid w:val="00E14466"/>
    <w:rsid w:val="00E6075A"/>
    <w:rsid w:val="00E807D9"/>
    <w:rsid w:val="00E81293"/>
    <w:rsid w:val="00E9178C"/>
    <w:rsid w:val="00EA66F1"/>
    <w:rsid w:val="00EC0128"/>
    <w:rsid w:val="00EC3AD3"/>
    <w:rsid w:val="00EC6960"/>
    <w:rsid w:val="00ED0F88"/>
    <w:rsid w:val="00EF40C3"/>
    <w:rsid w:val="00F06603"/>
    <w:rsid w:val="00F244AD"/>
    <w:rsid w:val="00F27FA4"/>
    <w:rsid w:val="00F310A5"/>
    <w:rsid w:val="00F51FBA"/>
    <w:rsid w:val="00F555E3"/>
    <w:rsid w:val="00F64F4D"/>
    <w:rsid w:val="00F70ED2"/>
    <w:rsid w:val="00F80AC6"/>
    <w:rsid w:val="00F85DA4"/>
    <w:rsid w:val="00F94F57"/>
    <w:rsid w:val="00F96E90"/>
    <w:rsid w:val="00FB0699"/>
    <w:rsid w:val="00FB3796"/>
    <w:rsid w:val="00FB62B0"/>
    <w:rsid w:val="00FC7F34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E57C34"/>
  <w15:docId w15:val="{7F770583-3734-4F23-A60B-0E377E3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F91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FB0699"/>
    <w:pPr>
      <w:suppressAutoHyphens w:val="0"/>
    </w:pPr>
    <w:rPr>
      <w:lang w:eastAsia="pl-PL"/>
    </w:rPr>
  </w:style>
  <w:style w:type="character" w:styleId="Hipercze">
    <w:name w:val="Hyperlink"/>
    <w:uiPriority w:val="99"/>
    <w:unhideWhenUsed/>
    <w:rsid w:val="008F47D1"/>
    <w:rPr>
      <w:color w:val="0000FF"/>
      <w:u w:val="single"/>
    </w:rPr>
  </w:style>
  <w:style w:type="paragraph" w:styleId="Bezodstpw">
    <w:name w:val="No Spacing"/>
    <w:uiPriority w:val="1"/>
    <w:qFormat/>
    <w:rsid w:val="00E81293"/>
    <w:pPr>
      <w:suppressAutoHyphens/>
    </w:pPr>
    <w:rPr>
      <w:sz w:val="24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E144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FA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FA4"/>
    <w:rPr>
      <w:b/>
      <w:bCs/>
      <w:lang w:val="pl-PL" w:eastAsia="ar-SA"/>
    </w:rPr>
  </w:style>
  <w:style w:type="paragraph" w:styleId="Poprawka">
    <w:name w:val="Revision"/>
    <w:hidden/>
    <w:uiPriority w:val="99"/>
    <w:semiHidden/>
    <w:rsid w:val="008A19BC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E2EF-3A26-438A-B5B2-C2BDC85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dc:description/>
  <cp:lastModifiedBy>Marta Kin-Malesza</cp:lastModifiedBy>
  <cp:revision>11</cp:revision>
  <cp:lastPrinted>2021-03-31T06:48:00Z</cp:lastPrinted>
  <dcterms:created xsi:type="dcterms:W3CDTF">2023-09-26T08:02:00Z</dcterms:created>
  <dcterms:modified xsi:type="dcterms:W3CDTF">2023-09-26T09:09:00Z</dcterms:modified>
</cp:coreProperties>
</file>