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23AC37AE" w14:textId="77777777" w:rsidR="00EB2FC0" w:rsidRDefault="00EB2FC0" w:rsidP="00DE7EFB">
      <w:pPr>
        <w:pStyle w:val="Bezodstpw"/>
        <w:spacing w:line="360" w:lineRule="auto"/>
        <w:jc w:val="center"/>
        <w:rPr>
          <w:b/>
          <w:sz w:val="24"/>
          <w:szCs w:val="24"/>
        </w:rPr>
      </w:pPr>
      <w:bookmarkStart w:id="0" w:name="_Hlk11844956"/>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792EFE4" w14:textId="77777777" w:rsidR="00B847E4" w:rsidRDefault="00B847E4" w:rsidP="00B847E4">
      <w:pPr>
        <w:spacing w:line="360" w:lineRule="auto"/>
        <w:jc w:val="both"/>
        <w:rPr>
          <w:rFonts w:ascii="Arial" w:hAnsi="Arial" w:cs="Arial"/>
          <w:b/>
          <w:bCs/>
          <w:sz w:val="18"/>
          <w:szCs w:val="18"/>
        </w:rPr>
      </w:pPr>
    </w:p>
    <w:p w14:paraId="7147E7F3" w14:textId="77777777" w:rsidR="00B847E4" w:rsidRDefault="00B847E4" w:rsidP="00B847E4">
      <w:pPr>
        <w:spacing w:line="360" w:lineRule="auto"/>
        <w:jc w:val="both"/>
        <w:rPr>
          <w:rFonts w:ascii="Arial" w:hAnsi="Arial" w:cs="Arial"/>
          <w:b/>
          <w:bCs/>
          <w:sz w:val="18"/>
          <w:szCs w:val="18"/>
        </w:rPr>
      </w:pPr>
    </w:p>
    <w:p w14:paraId="3BF9A5B1" w14:textId="7C8E4BCD" w:rsidR="00CD10AC" w:rsidRPr="00CD10AC" w:rsidRDefault="00CD10AC" w:rsidP="00CD10AC">
      <w:pPr>
        <w:spacing w:before="120"/>
        <w:rPr>
          <w:rFonts w:ascii="Arial" w:hAnsi="Arial" w:cs="Arial"/>
          <w:b/>
        </w:rPr>
      </w:pPr>
      <w:bookmarkStart w:id="1" w:name="_Hlk130893345"/>
      <w:r w:rsidRPr="00CD10AC">
        <w:rPr>
          <w:rFonts w:ascii="Arial" w:hAnsi="Arial" w:cs="Arial"/>
          <w:b/>
        </w:rPr>
        <w:t xml:space="preserve">Przebudowa dróg gminnych ulicy Letniej klasy D oraz ulicy Brzozowej klasy L </w:t>
      </w:r>
      <w:r>
        <w:rPr>
          <w:rFonts w:ascii="Arial" w:hAnsi="Arial" w:cs="Arial"/>
          <w:b/>
        </w:rPr>
        <w:br/>
      </w:r>
      <w:r w:rsidRPr="00CD10AC">
        <w:rPr>
          <w:rFonts w:ascii="Arial" w:hAnsi="Arial" w:cs="Arial"/>
          <w:b/>
        </w:rPr>
        <w:t>w Żernikach Wrocławskich.</w:t>
      </w:r>
    </w:p>
    <w:p w14:paraId="177AED11" w14:textId="61E571AD" w:rsidR="009A1358" w:rsidRPr="00CD10AC" w:rsidRDefault="009A1358" w:rsidP="00B847E4">
      <w:pPr>
        <w:spacing w:line="360" w:lineRule="auto"/>
        <w:ind w:left="708"/>
        <w:jc w:val="both"/>
        <w:rPr>
          <w:rFonts w:ascii="Arial" w:hAnsi="Arial" w:cs="Arial"/>
          <w:b/>
          <w:bCs/>
        </w:rPr>
      </w:pPr>
    </w:p>
    <w:bookmarkEnd w:id="1"/>
    <w:p w14:paraId="3A46E525" w14:textId="4CD19A7A" w:rsidR="009A1358" w:rsidRDefault="009A1358" w:rsidP="00B847E4">
      <w:pPr>
        <w:spacing w:line="360" w:lineRule="auto"/>
        <w:ind w:left="708"/>
        <w:jc w:val="both"/>
        <w:rPr>
          <w:rFonts w:ascii="Arial" w:hAnsi="Arial" w:cs="Arial"/>
          <w:b/>
          <w:bCs/>
          <w:sz w:val="36"/>
          <w:szCs w:val="36"/>
        </w:rPr>
      </w:pPr>
    </w:p>
    <w:p w14:paraId="20201297" w14:textId="0975DD49" w:rsidR="009A1358" w:rsidRDefault="009A1358" w:rsidP="00B847E4">
      <w:pPr>
        <w:spacing w:line="360" w:lineRule="auto"/>
        <w:ind w:left="708"/>
        <w:jc w:val="both"/>
        <w:rPr>
          <w:rFonts w:ascii="Arial" w:hAnsi="Arial" w:cs="Arial"/>
          <w:b/>
          <w:bCs/>
          <w:sz w:val="36"/>
          <w:szCs w:val="36"/>
        </w:rPr>
      </w:pPr>
    </w:p>
    <w:p w14:paraId="52A7ACF4" w14:textId="77777777" w:rsidR="00B847E4" w:rsidRDefault="00B847E4" w:rsidP="00054747">
      <w:pPr>
        <w:spacing w:line="360" w:lineRule="auto"/>
        <w:ind w:left="7080" w:firstLine="708"/>
        <w:jc w:val="both"/>
        <w:rPr>
          <w:rFonts w:ascii="Arial" w:hAnsi="Arial" w:cs="Arial"/>
          <w:sz w:val="20"/>
          <w:szCs w:val="20"/>
        </w:rPr>
      </w:pPr>
    </w:p>
    <w:p w14:paraId="554B870A" w14:textId="77777777" w:rsidR="00B847E4" w:rsidRPr="00BC66F5" w:rsidRDefault="00B847E4" w:rsidP="00054747">
      <w:pPr>
        <w:spacing w:line="360" w:lineRule="auto"/>
        <w:ind w:left="7080" w:firstLine="708"/>
        <w:jc w:val="both"/>
        <w:rPr>
          <w:rFonts w:ascii="Arial" w:hAnsi="Arial" w:cs="Arial"/>
          <w:sz w:val="18"/>
          <w:szCs w:val="18"/>
        </w:rPr>
      </w:pPr>
    </w:p>
    <w:p w14:paraId="055DBDCE" w14:textId="0832F03F" w:rsidR="00B847E4" w:rsidRPr="00BC66F5" w:rsidRDefault="00BC66F5" w:rsidP="00054747">
      <w:pPr>
        <w:spacing w:line="360" w:lineRule="auto"/>
        <w:ind w:left="7080" w:firstLine="708"/>
        <w:jc w:val="both"/>
        <w:rPr>
          <w:rFonts w:ascii="Arial" w:hAnsi="Arial" w:cs="Arial"/>
          <w:sz w:val="18"/>
          <w:szCs w:val="18"/>
        </w:rPr>
      </w:pPr>
      <w:r w:rsidRPr="00BC66F5">
        <w:rPr>
          <w:rFonts w:ascii="Arial" w:hAnsi="Arial" w:cs="Arial"/>
          <w:sz w:val="18"/>
          <w:szCs w:val="18"/>
        </w:rPr>
        <w:t>Podpisał</w:t>
      </w:r>
    </w:p>
    <w:p w14:paraId="3BF5BCAE" w14:textId="13045470" w:rsidR="00BC66F5" w:rsidRDefault="003140DD" w:rsidP="00BC66F5">
      <w:pPr>
        <w:spacing w:line="360" w:lineRule="auto"/>
        <w:ind w:left="7080" w:firstLine="708"/>
        <w:jc w:val="both"/>
        <w:rPr>
          <w:rFonts w:ascii="Arial" w:hAnsi="Arial" w:cs="Arial"/>
          <w:sz w:val="18"/>
          <w:szCs w:val="18"/>
        </w:rPr>
      </w:pPr>
      <w:r>
        <w:rPr>
          <w:rFonts w:ascii="Arial" w:hAnsi="Arial" w:cs="Arial"/>
          <w:sz w:val="18"/>
          <w:szCs w:val="18"/>
        </w:rPr>
        <w:t>Burmistrz Siechnic</w:t>
      </w:r>
    </w:p>
    <w:p w14:paraId="2828173E" w14:textId="41823B40" w:rsidR="003140DD" w:rsidRDefault="003140DD" w:rsidP="00BC66F5">
      <w:pPr>
        <w:spacing w:line="360" w:lineRule="auto"/>
        <w:ind w:left="7080" w:firstLine="708"/>
        <w:jc w:val="both"/>
        <w:rPr>
          <w:rFonts w:ascii="Arial" w:hAnsi="Arial" w:cs="Arial"/>
          <w:sz w:val="18"/>
          <w:szCs w:val="18"/>
        </w:rPr>
      </w:pPr>
      <w:r>
        <w:rPr>
          <w:rFonts w:ascii="Arial" w:hAnsi="Arial" w:cs="Arial"/>
          <w:sz w:val="18"/>
          <w:szCs w:val="18"/>
        </w:rPr>
        <w:t>Milan Uśàk</w:t>
      </w:r>
    </w:p>
    <w:p w14:paraId="6A6C452C" w14:textId="56A69FAB" w:rsidR="00BC66F5" w:rsidRDefault="00BC66F5" w:rsidP="00BC66F5">
      <w:pPr>
        <w:spacing w:line="360" w:lineRule="auto"/>
        <w:ind w:left="7080" w:firstLine="708"/>
        <w:jc w:val="both"/>
        <w:rPr>
          <w:rFonts w:ascii="Arial" w:hAnsi="Arial" w:cs="Arial"/>
          <w:sz w:val="18"/>
          <w:szCs w:val="18"/>
        </w:rPr>
      </w:pPr>
    </w:p>
    <w:p w14:paraId="51485888" w14:textId="08F73731" w:rsidR="00BC66F5" w:rsidRPr="00BC66F5" w:rsidRDefault="00BC66F5" w:rsidP="00BC66F5">
      <w:pPr>
        <w:spacing w:line="360" w:lineRule="auto"/>
        <w:ind w:left="7080" w:firstLine="708"/>
        <w:jc w:val="both"/>
        <w:rPr>
          <w:rFonts w:ascii="Arial" w:hAnsi="Arial" w:cs="Arial"/>
          <w:sz w:val="18"/>
          <w:szCs w:val="18"/>
        </w:rPr>
      </w:pPr>
      <w:r>
        <w:rPr>
          <w:rFonts w:ascii="Arial" w:hAnsi="Arial" w:cs="Arial"/>
          <w:sz w:val="18"/>
          <w:szCs w:val="18"/>
        </w:rPr>
        <w:t>28.03.2023 r.</w:t>
      </w:r>
    </w:p>
    <w:p w14:paraId="4741A222" w14:textId="77777777" w:rsidR="00BC66F5" w:rsidRPr="00BC66F5" w:rsidRDefault="00BC66F5" w:rsidP="00054747">
      <w:pPr>
        <w:spacing w:line="360" w:lineRule="auto"/>
        <w:ind w:left="7080" w:firstLine="708"/>
        <w:jc w:val="both"/>
        <w:rPr>
          <w:rFonts w:ascii="Arial" w:hAnsi="Arial" w:cs="Arial"/>
          <w:sz w:val="18"/>
          <w:szCs w:val="18"/>
        </w:rPr>
      </w:pPr>
    </w:p>
    <w:p w14:paraId="5EB8895F" w14:textId="77777777" w:rsidR="00B847E4" w:rsidRDefault="00B847E4" w:rsidP="00054747">
      <w:pPr>
        <w:spacing w:line="360" w:lineRule="auto"/>
        <w:ind w:left="7080" w:firstLine="708"/>
        <w:jc w:val="both"/>
        <w:rPr>
          <w:rFonts w:ascii="Arial" w:hAnsi="Arial" w:cs="Arial"/>
          <w:sz w:val="20"/>
          <w:szCs w:val="20"/>
        </w:rPr>
      </w:pPr>
    </w:p>
    <w:p w14:paraId="5003B1EA" w14:textId="77777777" w:rsidR="00B847E4" w:rsidRDefault="00B847E4" w:rsidP="00054747">
      <w:pPr>
        <w:spacing w:line="360" w:lineRule="auto"/>
        <w:ind w:left="7080" w:firstLine="708"/>
        <w:jc w:val="both"/>
        <w:rPr>
          <w:rFonts w:ascii="Arial" w:hAnsi="Arial" w:cs="Arial"/>
          <w:sz w:val="20"/>
          <w:szCs w:val="20"/>
        </w:rPr>
      </w:pPr>
    </w:p>
    <w:p w14:paraId="3349187D" w14:textId="77777777" w:rsidR="00B847E4" w:rsidRDefault="00B847E4" w:rsidP="00054747">
      <w:pPr>
        <w:spacing w:line="360" w:lineRule="auto"/>
        <w:ind w:left="7080" w:firstLine="708"/>
        <w:jc w:val="both"/>
        <w:rPr>
          <w:rFonts w:ascii="Arial" w:hAnsi="Arial" w:cs="Arial"/>
          <w:sz w:val="20"/>
          <w:szCs w:val="20"/>
        </w:rPr>
      </w:pPr>
    </w:p>
    <w:p w14:paraId="736D7EB5" w14:textId="24FA3D81" w:rsidR="00D21B2B" w:rsidRPr="008A78AC" w:rsidRDefault="00D21B2B" w:rsidP="00054747">
      <w:pPr>
        <w:spacing w:line="360" w:lineRule="auto"/>
        <w:ind w:left="7080" w:firstLine="708"/>
        <w:jc w:val="both"/>
        <w:rPr>
          <w:rFonts w:ascii="Arial" w:hAnsi="Arial" w:cs="Arial"/>
          <w:sz w:val="20"/>
          <w:szCs w:val="20"/>
        </w:rPr>
      </w:pPr>
    </w:p>
    <w:p w14:paraId="39A25F46" w14:textId="77777777" w:rsidR="00CE040C" w:rsidRPr="008A78AC" w:rsidRDefault="00CE040C" w:rsidP="00054747">
      <w:pPr>
        <w:spacing w:line="360" w:lineRule="auto"/>
        <w:ind w:left="7080" w:firstLine="708"/>
        <w:jc w:val="both"/>
        <w:rPr>
          <w:rFonts w:ascii="Arial" w:hAnsi="Arial" w:cs="Arial"/>
          <w:sz w:val="20"/>
          <w:szCs w:val="20"/>
        </w:rPr>
      </w:pPr>
    </w:p>
    <w:p w14:paraId="27368051" w14:textId="36E03DF3" w:rsidR="00A66BBA" w:rsidRPr="008A78AC" w:rsidRDefault="002A7920" w:rsidP="00A66BBA">
      <w:pPr>
        <w:spacing w:line="360" w:lineRule="auto"/>
        <w:ind w:left="4956"/>
        <w:jc w:val="both"/>
      </w:pPr>
      <w:r w:rsidRPr="008A78AC">
        <w:rPr>
          <w:rFonts w:ascii="Arial" w:hAnsi="Arial" w:cs="Arial"/>
          <w:sz w:val="20"/>
          <w:szCs w:val="20"/>
        </w:rPr>
        <w:t xml:space="preserve">      </w:t>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t xml:space="preserve">   </w:t>
      </w:r>
    </w:p>
    <w:p w14:paraId="19B6C051" w14:textId="28CF017B" w:rsidR="00675765" w:rsidRPr="008A78AC" w:rsidRDefault="00675765" w:rsidP="008E7CAF">
      <w:pPr>
        <w:pStyle w:val="Bezodstpw"/>
        <w:spacing w:line="360" w:lineRule="auto"/>
        <w:jc w:val="both"/>
        <w:rPr>
          <w:sz w:val="24"/>
          <w:szCs w:val="24"/>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1A59A6F6"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2"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4254C5D6"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Pr="00C40081">
        <w:rPr>
          <w:rFonts w:ascii="Arial" w:hAnsi="Arial" w:cs="Arial"/>
          <w:color w:val="000000"/>
          <w:sz w:val="20"/>
          <w:szCs w:val="20"/>
        </w:rPr>
        <w:t>Joanna Tulejko, tel. 71 786 09 78 lub osoba ją zastępująca:</w:t>
      </w:r>
    </w:p>
    <w:p w14:paraId="30AD5FF7"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Pr="00C40081">
        <w:rPr>
          <w:rFonts w:ascii="Arial" w:hAnsi="Arial" w:cs="Arial"/>
          <w:sz w:val="20"/>
          <w:szCs w:val="20"/>
        </w:rPr>
        <w:t>Edyta Lecko, 71 786 09 14</w:t>
      </w:r>
      <w:r w:rsidRPr="00C40081">
        <w:rPr>
          <w:rFonts w:ascii="Arial" w:hAnsi="Arial" w:cs="Arial"/>
          <w:color w:val="000000"/>
          <w:sz w:val="20"/>
          <w:szCs w:val="20"/>
        </w:rPr>
        <w:t xml:space="preserve">,  </w:t>
      </w:r>
    </w:p>
    <w:p w14:paraId="06474E84"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3" w:name="_Hlk71107489"/>
      <w:r w:rsidRPr="00C40081">
        <w:rPr>
          <w:rFonts w:ascii="Arial" w:hAnsi="Arial" w:cs="Arial"/>
          <w:color w:val="000000"/>
          <w:sz w:val="20"/>
          <w:szCs w:val="20"/>
        </w:rPr>
        <w:t xml:space="preserve">Monika Małecka, tel. </w:t>
      </w:r>
      <w:bookmarkStart w:id="4" w:name="_Hlk66106864"/>
      <w:r w:rsidRPr="00C40081">
        <w:rPr>
          <w:rFonts w:ascii="Arial" w:hAnsi="Arial" w:cs="Arial"/>
          <w:color w:val="000000"/>
          <w:sz w:val="20"/>
          <w:szCs w:val="20"/>
        </w:rPr>
        <w:t>71 786 09 48</w:t>
      </w:r>
      <w:bookmarkEnd w:id="4"/>
      <w:r w:rsidRPr="00C40081">
        <w:rPr>
          <w:rFonts w:ascii="Arial" w:hAnsi="Arial" w:cs="Arial"/>
          <w:color w:val="000000"/>
          <w:sz w:val="20"/>
          <w:szCs w:val="20"/>
        </w:rPr>
        <w:t>,</w:t>
      </w:r>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3"/>
    <w:p w14:paraId="1ADA4E11" w14:textId="77777777" w:rsidR="009063D0" w:rsidRPr="008A78AC"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bookmarkEnd w:id="2"/>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36D0692A"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977112">
        <w:rPr>
          <w:rFonts w:ascii="Arial" w:eastAsia="Arial Unicode MS" w:hAnsi="Arial" w:cs="Arial"/>
          <w:sz w:val="20"/>
          <w:szCs w:val="20"/>
        </w:rPr>
        <w:t>2</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1710</w:t>
      </w:r>
      <w:r w:rsidR="002948E5" w:rsidRPr="008A78AC">
        <w:rPr>
          <w:rFonts w:ascii="Arial" w:eastAsia="Arial Unicode MS" w:hAnsi="Arial" w:cs="Arial"/>
          <w:sz w:val="20"/>
          <w:szCs w:val="20"/>
        </w:rPr>
        <w:t xml:space="preserve"> </w:t>
      </w:r>
      <w:r w:rsidRPr="008A78AC">
        <w:rPr>
          <w:rFonts w:ascii="Arial" w:eastAsia="Arial Unicode MS" w:hAnsi="Arial" w:cs="Arial"/>
          <w:sz w:val="20"/>
          <w:szCs w:val="20"/>
        </w:rPr>
        <w:t>ze zm.), zwanej dalej pzp.</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4465A6A1"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Pr="008A78AC">
        <w:rPr>
          <w:rFonts w:ascii="Arial" w:hAnsi="Arial" w:cs="Arial"/>
          <w:color w:val="000000"/>
          <w:sz w:val="20"/>
          <w:szCs w:val="20"/>
        </w:rPr>
        <w:t xml:space="preserve">1 r. poz </w:t>
      </w:r>
      <w:r w:rsidR="009E5981" w:rsidRPr="008A78AC">
        <w:rPr>
          <w:rFonts w:ascii="Arial" w:hAnsi="Arial" w:cs="Arial"/>
          <w:color w:val="000000"/>
          <w:sz w:val="20"/>
          <w:szCs w:val="20"/>
        </w:rPr>
        <w:t>112</w:t>
      </w:r>
      <w:r w:rsidR="000A3916" w:rsidRPr="008A78AC">
        <w:rPr>
          <w:rFonts w:ascii="Arial" w:hAnsi="Arial" w:cs="Arial"/>
          <w:color w:val="000000"/>
          <w:sz w:val="20"/>
          <w:szCs w:val="20"/>
        </w:rPr>
        <w:t>9</w:t>
      </w:r>
      <w:r w:rsidRPr="008A78AC">
        <w:rPr>
          <w:rFonts w:ascii="Arial" w:hAnsi="Arial" w:cs="Arial"/>
          <w:color w:val="000000"/>
          <w:sz w:val="20"/>
          <w:szCs w:val="20"/>
        </w:rPr>
        <w:t xml:space="preserve"> ze zmianami), dalej „ustawa Pzp”,</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Pzp,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bookmarkEnd w:id="6"/>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1D430553" w14:textId="77777777" w:rsidR="00614362" w:rsidRPr="00614362" w:rsidRDefault="009A6CAD" w:rsidP="00F13625">
      <w:pPr>
        <w:spacing w:before="120" w:line="360" w:lineRule="auto"/>
        <w:ind w:right="110"/>
        <w:jc w:val="both"/>
        <w:rPr>
          <w:rFonts w:ascii="Arial" w:hAnsi="Arial" w:cs="Arial"/>
          <w:sz w:val="20"/>
          <w:szCs w:val="20"/>
        </w:rPr>
      </w:pPr>
      <w:r w:rsidRPr="00614362">
        <w:rPr>
          <w:rFonts w:ascii="Arial" w:hAnsi="Arial" w:cs="Arial"/>
          <w:color w:val="000000"/>
          <w:sz w:val="20"/>
          <w:szCs w:val="20"/>
        </w:rPr>
        <w:t xml:space="preserve">4.1. </w:t>
      </w:r>
      <w:r w:rsidR="00B847E4" w:rsidRPr="00614362">
        <w:rPr>
          <w:rFonts w:ascii="Arial" w:hAnsi="Arial" w:cs="Arial"/>
          <w:sz w:val="20"/>
          <w:szCs w:val="20"/>
        </w:rPr>
        <w:t xml:space="preserve"> Przedmiotem zamówienia jest </w:t>
      </w:r>
      <w:r w:rsidR="00614362" w:rsidRPr="00614362">
        <w:rPr>
          <w:rFonts w:ascii="Arial" w:hAnsi="Arial" w:cs="Arial"/>
          <w:sz w:val="20"/>
          <w:szCs w:val="20"/>
        </w:rPr>
        <w:t>Przedmiotem zamówienia jest wykonanie robót budowlanych polegających na przebudowie dróg gminnych ulicy Brzozowej od skrzyżowania z ulicą Wrocławską (odcinek ok. 240m) oraz ulicy Letniej od skrzyżowania z ulicą Brzozową (odcinek ok. 110m) w Żernikach Wrocławskich. Długość odcinka przeznaczonego do przebudowy to ok. 350,00 m.</w:t>
      </w:r>
    </w:p>
    <w:p w14:paraId="2F30123A" w14:textId="77777777" w:rsidR="00614362" w:rsidRPr="00614362" w:rsidRDefault="00614362" w:rsidP="00F13625">
      <w:pPr>
        <w:spacing w:before="120" w:line="360" w:lineRule="auto"/>
        <w:ind w:right="110"/>
        <w:jc w:val="both"/>
        <w:rPr>
          <w:rFonts w:ascii="Arial" w:hAnsi="Arial" w:cs="Arial"/>
          <w:sz w:val="20"/>
          <w:szCs w:val="20"/>
        </w:rPr>
      </w:pPr>
      <w:r w:rsidRPr="00614362">
        <w:rPr>
          <w:rFonts w:ascii="Arial" w:hAnsi="Arial" w:cs="Arial"/>
          <w:sz w:val="20"/>
          <w:szCs w:val="20"/>
        </w:rPr>
        <w:t xml:space="preserve">W ramach inwestycji przewiduje się m. in.: </w:t>
      </w:r>
    </w:p>
    <w:p w14:paraId="62380313" w14:textId="77777777" w:rsidR="00614362" w:rsidRPr="00614362" w:rsidRDefault="00614362" w:rsidP="00F13625">
      <w:pPr>
        <w:pStyle w:val="Akapitzlist"/>
        <w:numPr>
          <w:ilvl w:val="0"/>
          <w:numId w:val="70"/>
        </w:numPr>
        <w:spacing w:before="120" w:line="360" w:lineRule="auto"/>
        <w:ind w:left="1560" w:right="110"/>
        <w:contextualSpacing/>
        <w:jc w:val="both"/>
        <w:rPr>
          <w:rFonts w:ascii="Arial" w:hAnsi="Arial" w:cs="Arial"/>
          <w:sz w:val="20"/>
          <w:szCs w:val="20"/>
        </w:rPr>
      </w:pPr>
      <w:r w:rsidRPr="00614362">
        <w:rPr>
          <w:rFonts w:ascii="Arial" w:hAnsi="Arial" w:cs="Arial"/>
          <w:bCs/>
          <w:sz w:val="20"/>
          <w:szCs w:val="20"/>
        </w:rPr>
        <w:t>Wykonanie jezdni</w:t>
      </w:r>
    </w:p>
    <w:p w14:paraId="19DADF19" w14:textId="77777777" w:rsidR="00614362" w:rsidRPr="00614362" w:rsidRDefault="00614362" w:rsidP="00F13625">
      <w:pPr>
        <w:pStyle w:val="Akapitzlist"/>
        <w:numPr>
          <w:ilvl w:val="0"/>
          <w:numId w:val="70"/>
        </w:numPr>
        <w:spacing w:before="120" w:line="360" w:lineRule="auto"/>
        <w:ind w:left="1560" w:right="110"/>
        <w:contextualSpacing/>
        <w:jc w:val="both"/>
        <w:rPr>
          <w:rFonts w:ascii="Arial" w:hAnsi="Arial" w:cs="Arial"/>
          <w:sz w:val="20"/>
          <w:szCs w:val="20"/>
        </w:rPr>
      </w:pPr>
      <w:r w:rsidRPr="00614362">
        <w:rPr>
          <w:rFonts w:ascii="Arial" w:hAnsi="Arial" w:cs="Arial"/>
          <w:bCs/>
          <w:sz w:val="20"/>
          <w:szCs w:val="20"/>
        </w:rPr>
        <w:t>Wykonanie chodników</w:t>
      </w:r>
    </w:p>
    <w:p w14:paraId="7CAD8AD6" w14:textId="77777777" w:rsidR="00614362" w:rsidRPr="00614362" w:rsidRDefault="00614362" w:rsidP="00F13625">
      <w:pPr>
        <w:pStyle w:val="Akapitzlist"/>
        <w:numPr>
          <w:ilvl w:val="0"/>
          <w:numId w:val="70"/>
        </w:numPr>
        <w:spacing w:before="120" w:line="360" w:lineRule="auto"/>
        <w:ind w:left="1560" w:right="110"/>
        <w:contextualSpacing/>
        <w:jc w:val="both"/>
        <w:rPr>
          <w:rFonts w:ascii="Arial" w:hAnsi="Arial" w:cs="Arial"/>
          <w:sz w:val="20"/>
          <w:szCs w:val="20"/>
        </w:rPr>
      </w:pPr>
      <w:r w:rsidRPr="00614362">
        <w:rPr>
          <w:rFonts w:ascii="Arial" w:hAnsi="Arial" w:cs="Arial"/>
          <w:bCs/>
          <w:sz w:val="20"/>
          <w:szCs w:val="20"/>
        </w:rPr>
        <w:t>Wykonanie zjazdów do posesji</w:t>
      </w:r>
    </w:p>
    <w:p w14:paraId="28B41BE5" w14:textId="77777777" w:rsidR="00614362" w:rsidRPr="00614362" w:rsidRDefault="00614362" w:rsidP="00F13625">
      <w:pPr>
        <w:pStyle w:val="Akapitzlist"/>
        <w:numPr>
          <w:ilvl w:val="0"/>
          <w:numId w:val="70"/>
        </w:numPr>
        <w:spacing w:before="120" w:line="360" w:lineRule="auto"/>
        <w:ind w:left="1560" w:right="110"/>
        <w:contextualSpacing/>
        <w:jc w:val="both"/>
        <w:rPr>
          <w:rFonts w:ascii="Arial" w:hAnsi="Arial" w:cs="Arial"/>
          <w:sz w:val="20"/>
          <w:szCs w:val="20"/>
        </w:rPr>
      </w:pPr>
      <w:r w:rsidRPr="00614362">
        <w:rPr>
          <w:rFonts w:ascii="Arial" w:hAnsi="Arial" w:cs="Arial"/>
          <w:bCs/>
          <w:sz w:val="20"/>
          <w:szCs w:val="20"/>
        </w:rPr>
        <w:t>Wykonanie odwodnienia drogi</w:t>
      </w:r>
    </w:p>
    <w:p w14:paraId="209EE640" w14:textId="77777777" w:rsidR="00614362" w:rsidRPr="00614362" w:rsidRDefault="00614362" w:rsidP="00F13625">
      <w:pPr>
        <w:pStyle w:val="Akapitzlist"/>
        <w:numPr>
          <w:ilvl w:val="0"/>
          <w:numId w:val="70"/>
        </w:numPr>
        <w:spacing w:before="120" w:line="360" w:lineRule="auto"/>
        <w:ind w:left="1560" w:right="110"/>
        <w:contextualSpacing/>
        <w:jc w:val="both"/>
        <w:rPr>
          <w:rFonts w:ascii="Arial" w:hAnsi="Arial" w:cs="Arial"/>
          <w:sz w:val="20"/>
          <w:szCs w:val="20"/>
        </w:rPr>
      </w:pPr>
      <w:r w:rsidRPr="00614362">
        <w:rPr>
          <w:rFonts w:ascii="Arial" w:hAnsi="Arial" w:cs="Arial"/>
          <w:bCs/>
          <w:sz w:val="20"/>
          <w:szCs w:val="20"/>
        </w:rPr>
        <w:t>Rozwiązanie kolizji z istniejącym uzbrojeniem terenu</w:t>
      </w:r>
    </w:p>
    <w:p w14:paraId="0AF3F8B9" w14:textId="77777777" w:rsidR="00614362" w:rsidRPr="00614362" w:rsidRDefault="00614362" w:rsidP="00F13625">
      <w:pPr>
        <w:pStyle w:val="Akapitzlist"/>
        <w:numPr>
          <w:ilvl w:val="0"/>
          <w:numId w:val="70"/>
        </w:numPr>
        <w:spacing w:before="120" w:line="360" w:lineRule="auto"/>
        <w:ind w:left="1560" w:right="110"/>
        <w:contextualSpacing/>
        <w:jc w:val="both"/>
        <w:rPr>
          <w:rFonts w:ascii="Arial" w:hAnsi="Arial" w:cs="Arial"/>
          <w:sz w:val="20"/>
          <w:szCs w:val="20"/>
        </w:rPr>
      </w:pPr>
      <w:r w:rsidRPr="00614362">
        <w:rPr>
          <w:rFonts w:ascii="Arial" w:hAnsi="Arial" w:cs="Arial"/>
          <w:bCs/>
          <w:sz w:val="20"/>
          <w:szCs w:val="20"/>
        </w:rPr>
        <w:t>Przebudowa sieci kanalizacji sanitarnej</w:t>
      </w:r>
    </w:p>
    <w:p w14:paraId="4C999205" w14:textId="77777777" w:rsidR="00614362" w:rsidRPr="00614362" w:rsidRDefault="00614362" w:rsidP="00F13625">
      <w:pPr>
        <w:pStyle w:val="Akapitzlist"/>
        <w:numPr>
          <w:ilvl w:val="0"/>
          <w:numId w:val="70"/>
        </w:numPr>
        <w:spacing w:before="120" w:line="360" w:lineRule="auto"/>
        <w:ind w:left="1560" w:right="110"/>
        <w:contextualSpacing/>
        <w:jc w:val="both"/>
        <w:rPr>
          <w:rFonts w:ascii="Arial" w:hAnsi="Arial" w:cs="Arial"/>
          <w:sz w:val="20"/>
          <w:szCs w:val="20"/>
        </w:rPr>
      </w:pPr>
      <w:r w:rsidRPr="00614362">
        <w:rPr>
          <w:rFonts w:ascii="Arial" w:hAnsi="Arial" w:cs="Arial"/>
          <w:bCs/>
          <w:sz w:val="20"/>
          <w:szCs w:val="20"/>
        </w:rPr>
        <w:t>Budowa kanału technologicznego</w:t>
      </w:r>
    </w:p>
    <w:p w14:paraId="107AE797" w14:textId="3A83A83A" w:rsidR="00B847E4" w:rsidRPr="00B847E4" w:rsidRDefault="00B847E4" w:rsidP="00614362">
      <w:pPr>
        <w:spacing w:line="360" w:lineRule="auto"/>
        <w:ind w:left="10" w:hanging="10"/>
        <w:jc w:val="both"/>
        <w:rPr>
          <w:rFonts w:ascii="Arial" w:hAnsi="Arial" w:cs="Arial"/>
          <w:sz w:val="20"/>
          <w:szCs w:val="20"/>
        </w:rPr>
      </w:pPr>
      <w:r w:rsidRPr="00CC1FF2">
        <w:rPr>
          <w:rFonts w:ascii="Arial" w:hAnsi="Arial" w:cs="Arial"/>
          <w:sz w:val="20"/>
          <w:szCs w:val="20"/>
        </w:rPr>
        <w:t>Szczegółowy opis znajduje się w opisie przedmiotu zamówienia</w:t>
      </w:r>
      <w:r w:rsidR="00CC1FF2" w:rsidRPr="00CC1FF2">
        <w:rPr>
          <w:rFonts w:ascii="Arial" w:hAnsi="Arial" w:cs="Arial"/>
          <w:sz w:val="20"/>
          <w:szCs w:val="20"/>
        </w:rPr>
        <w:t>.</w:t>
      </w:r>
    </w:p>
    <w:p w14:paraId="2404E187" w14:textId="56C5435B" w:rsidR="002240D5" w:rsidRPr="008A78AC" w:rsidRDefault="00204B02" w:rsidP="0046410A">
      <w:pPr>
        <w:autoSpaceDE w:val="0"/>
        <w:autoSpaceDN w:val="0"/>
        <w:adjustRightInd w:val="0"/>
        <w:spacing w:line="360" w:lineRule="auto"/>
        <w:ind w:left="426" w:hanging="426"/>
        <w:jc w:val="both"/>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 xml:space="preserve">azwy i kody zamówienia wg Wspólnego Słownika Zamówień (CPV): </w:t>
      </w:r>
      <w:r w:rsidR="0034023C" w:rsidRPr="0034023C">
        <w:rPr>
          <w:rFonts w:ascii="Arial" w:hAnsi="Arial" w:cs="Arial"/>
          <w:color w:val="111111"/>
          <w:sz w:val="20"/>
          <w:szCs w:val="20"/>
          <w:shd w:val="clear" w:color="auto" w:fill="FFFFFF"/>
        </w:rPr>
        <w:t>45000000-7</w:t>
      </w:r>
      <w:r w:rsidR="00AD6A94" w:rsidRPr="0034023C">
        <w:rPr>
          <w:rFonts w:ascii="Arial" w:hAnsi="Arial" w:cs="Arial"/>
          <w:bCs/>
          <w:sz w:val="20"/>
          <w:szCs w:val="20"/>
        </w:rPr>
        <w:t>-</w:t>
      </w:r>
      <w:r w:rsidR="00AD6A94">
        <w:rPr>
          <w:rFonts w:ascii="Arial" w:hAnsi="Arial" w:cs="Arial"/>
          <w:bCs/>
          <w:sz w:val="20"/>
          <w:szCs w:val="20"/>
        </w:rPr>
        <w:t xml:space="preserve"> </w:t>
      </w:r>
      <w:r w:rsidR="0046410A">
        <w:rPr>
          <w:rFonts w:ascii="Arial" w:hAnsi="Arial" w:cs="Arial"/>
          <w:bCs/>
          <w:sz w:val="20"/>
          <w:szCs w:val="20"/>
        </w:rPr>
        <w:t xml:space="preserve">Roboty </w:t>
      </w:r>
      <w:r w:rsidR="00AD6A94">
        <w:rPr>
          <w:rFonts w:ascii="Arial" w:hAnsi="Arial" w:cs="Arial"/>
          <w:bCs/>
          <w:sz w:val="20"/>
          <w:szCs w:val="20"/>
        </w:rPr>
        <w:t>budowlane</w:t>
      </w:r>
    </w:p>
    <w:p w14:paraId="22E663A3" w14:textId="45E5CE87" w:rsidR="009C4EA0" w:rsidRPr="00EB2FC0" w:rsidRDefault="009C0606" w:rsidP="00736820">
      <w:pPr>
        <w:pStyle w:val="Akapitzlist"/>
        <w:numPr>
          <w:ilvl w:val="1"/>
          <w:numId w:val="42"/>
        </w:numPr>
        <w:autoSpaceDE w:val="0"/>
        <w:autoSpaceDN w:val="0"/>
        <w:adjustRightInd w:val="0"/>
        <w:spacing w:line="360" w:lineRule="auto"/>
        <w:jc w:val="both"/>
        <w:rPr>
          <w:rFonts w:ascii="Arial" w:hAnsi="Arial" w:cs="Arial"/>
          <w:bCs/>
          <w:sz w:val="20"/>
          <w:szCs w:val="20"/>
        </w:rPr>
      </w:pPr>
      <w:r w:rsidRPr="00EB2FC0">
        <w:rPr>
          <w:rFonts w:ascii="Arial" w:hAnsi="Arial" w:cs="Arial"/>
          <w:bCs/>
          <w:sz w:val="20"/>
          <w:szCs w:val="20"/>
        </w:rPr>
        <w:t xml:space="preserve">Wykonawca zobowiązany jest udzielić </w:t>
      </w:r>
      <w:r w:rsidR="00614362">
        <w:rPr>
          <w:rFonts w:ascii="Arial" w:hAnsi="Arial" w:cs="Arial"/>
          <w:bCs/>
          <w:sz w:val="20"/>
          <w:szCs w:val="20"/>
        </w:rPr>
        <w:t>60</w:t>
      </w:r>
      <w:r w:rsidRPr="00EB2FC0">
        <w:rPr>
          <w:rFonts w:ascii="Arial" w:hAnsi="Arial" w:cs="Arial"/>
          <w:bCs/>
          <w:sz w:val="20"/>
          <w:szCs w:val="20"/>
        </w:rPr>
        <w:t xml:space="preserve"> miesięcy gwarancji na wykonany przedmiot zamówienia.</w:t>
      </w:r>
    </w:p>
    <w:p w14:paraId="0ACE2755" w14:textId="37241446"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7"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 i operatorów sprzętó</w:t>
      </w:r>
      <w:r w:rsidR="00FA6E45" w:rsidRPr="009C4E86">
        <w:rPr>
          <w:rFonts w:ascii="Arial" w:hAnsi="Arial" w:cs="Arial"/>
          <w:b/>
          <w:bCs/>
          <w:sz w:val="20"/>
          <w:szCs w:val="20"/>
        </w:rPr>
        <w:t>w</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20</w:t>
      </w:r>
      <w:r w:rsidR="00BC52D8" w:rsidRPr="00EB2FC0">
        <w:rPr>
          <w:rFonts w:ascii="Arial" w:hAnsi="Arial" w:cs="Arial"/>
          <w:sz w:val="20"/>
          <w:szCs w:val="20"/>
        </w:rPr>
        <w:t xml:space="preserve"> r. poz.1</w:t>
      </w:r>
      <w:r w:rsidR="00DF52C8" w:rsidRPr="00EB2FC0">
        <w:rPr>
          <w:rFonts w:ascii="Arial" w:hAnsi="Arial" w:cs="Arial"/>
          <w:sz w:val="20"/>
          <w:szCs w:val="20"/>
        </w:rPr>
        <w:t>320 z późn.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736820">
      <w:pPr>
        <w:pStyle w:val="Akapitzlist"/>
        <w:numPr>
          <w:ilvl w:val="1"/>
          <w:numId w:val="43"/>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Zamawiający nie określa dodatkowych wymagań związanych z zatrudnianiem osób, o których mowa w art. 96 ust. 2 pkt 2 .pzp</w:t>
      </w:r>
      <w:bookmarkEnd w:id="7"/>
      <w:r w:rsidR="00EB2FC0">
        <w:rPr>
          <w:rFonts w:ascii="Arial" w:hAnsi="Arial" w:cs="Arial"/>
          <w:sz w:val="20"/>
          <w:szCs w:val="20"/>
        </w:rPr>
        <w:t>.</w:t>
      </w:r>
    </w:p>
    <w:p w14:paraId="393F8B4D" w14:textId="77777777" w:rsidR="00EB2FC0" w:rsidRDefault="00F84C97" w:rsidP="00736820">
      <w:pPr>
        <w:pStyle w:val="Akapitzlist"/>
        <w:numPr>
          <w:ilvl w:val="1"/>
          <w:numId w:val="43"/>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zgodnie z postanowieniami niniejszej SWZ,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34F67516" w14:textId="04A6BA6F" w:rsidR="007763A1" w:rsidRPr="00EB2FC0" w:rsidRDefault="007763A1" w:rsidP="00736820">
      <w:pPr>
        <w:pStyle w:val="Akapitzlist"/>
        <w:numPr>
          <w:ilvl w:val="1"/>
          <w:numId w:val="43"/>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iż  - zgodnie z przepisem art. 99 ustawy Pzp</w:t>
      </w:r>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8"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8"/>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techniczno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736820">
      <w:pPr>
        <w:pStyle w:val="Akapitzlist"/>
        <w:numPr>
          <w:ilvl w:val="1"/>
          <w:numId w:val="43"/>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736820">
      <w:pPr>
        <w:pStyle w:val="Akapitzlist"/>
        <w:numPr>
          <w:ilvl w:val="1"/>
          <w:numId w:val="43"/>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736820">
      <w:pPr>
        <w:pStyle w:val="Akapitzlist"/>
        <w:numPr>
          <w:ilvl w:val="1"/>
          <w:numId w:val="43"/>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9" w:name="_Hlk75180026"/>
      <w:r w:rsidR="00DD547E" w:rsidRPr="00EB2FC0">
        <w:rPr>
          <w:rFonts w:ascii="Arial" w:hAnsi="Arial" w:cs="Arial"/>
          <w:sz w:val="20"/>
          <w:szCs w:val="20"/>
        </w:rPr>
        <w:t>Powierzenie części zamówienia podwykonawcom nie zwalnia wykonawcy od odpowiedzialności za należyte wykonanie zamówienia</w:t>
      </w:r>
      <w:bookmarkEnd w:id="9"/>
      <w:r w:rsidR="00B142D1" w:rsidRPr="00EB2FC0">
        <w:rPr>
          <w:rFonts w:ascii="Arial" w:hAnsi="Arial" w:cs="Arial"/>
          <w:sz w:val="20"/>
          <w:szCs w:val="20"/>
        </w:rPr>
        <w:t>.</w:t>
      </w:r>
    </w:p>
    <w:p w14:paraId="6C006A6F" w14:textId="77777777" w:rsidR="00EB2FC0" w:rsidRDefault="003C5778" w:rsidP="00736820">
      <w:pPr>
        <w:pStyle w:val="Akapitzlist"/>
        <w:numPr>
          <w:ilvl w:val="1"/>
          <w:numId w:val="43"/>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wariantowej oraz w postaci katalogów elektronicznych.</w:t>
      </w:r>
    </w:p>
    <w:p w14:paraId="64B3D8CD" w14:textId="4CE0E8F5" w:rsidR="0046410A" w:rsidRPr="00614362" w:rsidRDefault="00C176F4"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u w:val="single"/>
        </w:rPr>
      </w:pPr>
      <w:r w:rsidRPr="00614362">
        <w:rPr>
          <w:rFonts w:ascii="Arial" w:hAnsi="Arial" w:cs="Arial"/>
          <w:sz w:val="20"/>
          <w:szCs w:val="20"/>
          <w:u w:val="single"/>
        </w:rPr>
        <w:t xml:space="preserve">Zamawiający informuje, że </w:t>
      </w:r>
      <w:r w:rsidR="0046410A" w:rsidRPr="00614362">
        <w:rPr>
          <w:rFonts w:ascii="Arial" w:hAnsi="Arial" w:cs="Arial"/>
          <w:sz w:val="20"/>
          <w:szCs w:val="20"/>
          <w:u w:val="single"/>
        </w:rPr>
        <w:t xml:space="preserve"> </w:t>
      </w:r>
      <w:r w:rsidRPr="00614362">
        <w:rPr>
          <w:rFonts w:ascii="Arial" w:hAnsi="Arial" w:cs="Arial"/>
          <w:sz w:val="20"/>
          <w:szCs w:val="20"/>
          <w:u w:val="single"/>
        </w:rPr>
        <w:t xml:space="preserve">przewiduje możliwości udzielenia zamówienia dotychczasowemu wykonawcy robót, o którym mowa w art. 214 ust 1 pkt 7 Ustawy Pzp.  </w:t>
      </w:r>
    </w:p>
    <w:p w14:paraId="5F25F3CC" w14:textId="77AD3A78" w:rsidR="00614362" w:rsidRPr="00614362" w:rsidRDefault="00614362" w:rsidP="00614362">
      <w:pPr>
        <w:pStyle w:val="Akapitzlist"/>
        <w:numPr>
          <w:ilvl w:val="1"/>
          <w:numId w:val="12"/>
        </w:numPr>
        <w:spacing w:line="360" w:lineRule="auto"/>
        <w:rPr>
          <w:rFonts w:ascii="Arial" w:hAnsi="Arial" w:cs="Arial"/>
          <w:b/>
          <w:bCs/>
          <w:sz w:val="20"/>
          <w:szCs w:val="20"/>
          <w:u w:val="single"/>
        </w:rPr>
      </w:pPr>
      <w:r w:rsidRPr="00614362">
        <w:rPr>
          <w:rFonts w:ascii="Arial" w:hAnsi="Arial" w:cs="Arial"/>
          <w:b/>
          <w:bCs/>
          <w:sz w:val="20"/>
          <w:szCs w:val="20"/>
          <w:u w:val="single"/>
        </w:rPr>
        <w:t xml:space="preserve">zamówienie: Przebudowa ulicy Leszczynowej w Kotowicach </w:t>
      </w:r>
    </w:p>
    <w:p w14:paraId="7575BEA2" w14:textId="77777777" w:rsidR="00614362" w:rsidRPr="00614362" w:rsidRDefault="00614362" w:rsidP="00614362">
      <w:pPr>
        <w:pStyle w:val="Akapitzlist"/>
        <w:numPr>
          <w:ilvl w:val="0"/>
          <w:numId w:val="72"/>
        </w:numPr>
        <w:spacing w:line="360" w:lineRule="auto"/>
        <w:jc w:val="both"/>
        <w:rPr>
          <w:rFonts w:ascii="Arial" w:hAnsi="Arial" w:cs="Arial"/>
          <w:sz w:val="20"/>
          <w:szCs w:val="20"/>
        </w:rPr>
      </w:pPr>
      <w:r w:rsidRPr="00614362">
        <w:rPr>
          <w:rFonts w:ascii="Arial" w:hAnsi="Arial" w:cs="Arial"/>
          <w:sz w:val="20"/>
          <w:szCs w:val="20"/>
          <w:u w:val="single"/>
        </w:rPr>
        <w:t>zakres:</w:t>
      </w:r>
      <w:r w:rsidRPr="00614362">
        <w:rPr>
          <w:rFonts w:ascii="Arial" w:hAnsi="Arial" w:cs="Arial"/>
          <w:sz w:val="20"/>
          <w:szCs w:val="20"/>
        </w:rPr>
        <w:t xml:space="preserve"> Wykonanie nawierzchni utwardzonej w postaci dwóch warstw asfalto-betonu na istniejącej podbudowie z kruszywa na odcinku około 300 mb oraz wykonanie poboczy.</w:t>
      </w:r>
    </w:p>
    <w:p w14:paraId="6504D00F" w14:textId="474F97A4" w:rsidR="00614362" w:rsidRPr="00614362" w:rsidRDefault="00614362" w:rsidP="00614362">
      <w:pPr>
        <w:pStyle w:val="Akapitzlist"/>
        <w:numPr>
          <w:ilvl w:val="0"/>
          <w:numId w:val="72"/>
        </w:numPr>
        <w:spacing w:line="360" w:lineRule="auto"/>
        <w:jc w:val="both"/>
        <w:rPr>
          <w:rFonts w:ascii="Arial" w:eastAsiaTheme="minorHAnsi" w:hAnsi="Arial" w:cs="Arial"/>
          <w:sz w:val="20"/>
          <w:szCs w:val="20"/>
        </w:rPr>
      </w:pPr>
      <w:r w:rsidRPr="00614362">
        <w:rPr>
          <w:rFonts w:ascii="Arial" w:hAnsi="Arial" w:cs="Arial"/>
          <w:sz w:val="20"/>
          <w:szCs w:val="20"/>
          <w:u w:val="single"/>
        </w:rPr>
        <w:t>warunki udzielenia zamówienia</w:t>
      </w:r>
      <w:r w:rsidRPr="00614362">
        <w:rPr>
          <w:rFonts w:ascii="Arial" w:hAnsi="Arial" w:cs="Arial"/>
          <w:sz w:val="20"/>
          <w:szCs w:val="20"/>
        </w:rPr>
        <w:t xml:space="preserve">: W przypadku decyzji Zamawiającego o wykonaniu zamówienia uzupełniającego Wykonawca przedstawi ofertę Zamawiającemu na jego prośbę. Ofertę wykonania zamówienia uzupełniającego Wykonawca przedstawi Zamawiającemu na jego prośbę w oparciu o wynagrodzenie ryczałtowe. </w:t>
      </w:r>
    </w:p>
    <w:p w14:paraId="017D158B" w14:textId="1D9803A9" w:rsidR="0046410A" w:rsidRPr="0046410A" w:rsidRDefault="007B40D2"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C176F4">
        <w:rPr>
          <w:rFonts w:ascii="Arial" w:hAnsi="Arial" w:cs="Arial"/>
          <w:sz w:val="20"/>
          <w:szCs w:val="20"/>
        </w:rPr>
        <w:t>Szczegółowy opis oraz sposób realizacji zamówieni</w:t>
      </w:r>
      <w:r w:rsidR="00532D21" w:rsidRPr="00C176F4">
        <w:rPr>
          <w:rFonts w:ascii="Arial" w:hAnsi="Arial" w:cs="Arial"/>
          <w:sz w:val="20"/>
          <w:szCs w:val="20"/>
        </w:rPr>
        <w:t>a</w:t>
      </w:r>
      <w:r w:rsidRPr="00C176F4">
        <w:rPr>
          <w:rFonts w:ascii="Arial" w:hAnsi="Arial" w:cs="Arial"/>
          <w:sz w:val="20"/>
          <w:szCs w:val="20"/>
        </w:rPr>
        <w:t xml:space="preserve"> zawiera Opis Przedmiotu Zamówienia, który stanowi załącznik do SWZ.</w:t>
      </w:r>
    </w:p>
    <w:p w14:paraId="1F60FEF2" w14:textId="77777777" w:rsidR="0046410A" w:rsidRPr="0046410A" w:rsidRDefault="004658F0"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obowiązku udziału przez wykonawcę w wizji lokalnej.</w:t>
      </w:r>
      <w:r w:rsidR="00B35528" w:rsidRPr="0046410A">
        <w:rPr>
          <w:rFonts w:ascii="Arial" w:hAnsi="Arial" w:cs="Arial"/>
          <w:sz w:val="20"/>
          <w:szCs w:val="20"/>
        </w:rPr>
        <w:t xml:space="preserve"> </w:t>
      </w:r>
    </w:p>
    <w:p w14:paraId="3B47FBB7" w14:textId="77777777" w:rsidR="0046410A" w:rsidRPr="0046410A" w:rsidRDefault="00532D21"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3AAE8A11" w14:textId="39696282" w:rsidR="0046410A" w:rsidRDefault="00A674CF"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484E46B9" w14:textId="77777777" w:rsidR="00C67852" w:rsidRPr="005127AC" w:rsidRDefault="00C67852" w:rsidP="00C67852">
      <w:pPr>
        <w:pStyle w:val="Akapitzlist"/>
        <w:numPr>
          <w:ilvl w:val="1"/>
          <w:numId w:val="68"/>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nie dokonuje podziału zamówienia na części. Zamówienie nie zostało podzielone na części z następujących względów: </w:t>
      </w:r>
    </w:p>
    <w:p w14:paraId="7DFBF667" w14:textId="77777777" w:rsidR="00C67852" w:rsidRPr="00B1363D" w:rsidRDefault="00C67852" w:rsidP="00C67852">
      <w:pPr>
        <w:pStyle w:val="Akapitzlist"/>
        <w:numPr>
          <w:ilvl w:val="0"/>
          <w:numId w:val="69"/>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4628CD65" w14:textId="77777777" w:rsidR="00C67852" w:rsidRPr="00B1363D" w:rsidRDefault="00C67852" w:rsidP="00C67852">
      <w:pPr>
        <w:pStyle w:val="Akapitzlist"/>
        <w:numPr>
          <w:ilvl w:val="0"/>
          <w:numId w:val="69"/>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265C7ED3" w14:textId="77777777" w:rsidR="00C67852" w:rsidRPr="00B1363D" w:rsidRDefault="00C67852" w:rsidP="00C67852">
      <w:pPr>
        <w:pStyle w:val="Akapitzlist"/>
        <w:numPr>
          <w:ilvl w:val="0"/>
          <w:numId w:val="69"/>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57A240B" w14:textId="77777777" w:rsidR="00C67852" w:rsidRDefault="00C67852" w:rsidP="00C67852">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38EF3D3A" w:rsidR="00C176F4" w:rsidRPr="0046410A" w:rsidRDefault="00CB2E3A"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3083BF25" w14:textId="6FF5B5DE" w:rsidR="004F3EF5" w:rsidRPr="002C2F99" w:rsidRDefault="00660D9B" w:rsidP="00736820">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2C2F99">
        <w:rPr>
          <w:rFonts w:ascii="Arial" w:hAnsi="Arial" w:cs="Arial"/>
          <w:color w:val="000000"/>
          <w:sz w:val="20"/>
          <w:szCs w:val="20"/>
        </w:rPr>
        <w:t xml:space="preserve"> </w:t>
      </w:r>
      <w:r w:rsidR="002C2F99" w:rsidRPr="002C2F99">
        <w:rPr>
          <w:rFonts w:ascii="Arial" w:hAnsi="Arial" w:cs="Arial"/>
          <w:b/>
          <w:bCs/>
          <w:color w:val="000000"/>
          <w:sz w:val="20"/>
          <w:szCs w:val="20"/>
        </w:rPr>
        <w:t xml:space="preserve">do </w:t>
      </w:r>
      <w:r w:rsidR="00614362">
        <w:rPr>
          <w:rFonts w:ascii="Arial" w:hAnsi="Arial" w:cs="Arial"/>
          <w:b/>
          <w:bCs/>
          <w:color w:val="000000"/>
          <w:sz w:val="20"/>
          <w:szCs w:val="20"/>
        </w:rPr>
        <w:t>7</w:t>
      </w:r>
      <w:r w:rsidR="002C2F99" w:rsidRPr="002C2F99">
        <w:rPr>
          <w:rFonts w:ascii="Arial" w:hAnsi="Arial" w:cs="Arial"/>
          <w:b/>
          <w:bCs/>
          <w:color w:val="000000"/>
          <w:sz w:val="20"/>
          <w:szCs w:val="20"/>
        </w:rPr>
        <w:t xml:space="preserve"> miesięcy od dnia podpisania umowy.</w:t>
      </w:r>
    </w:p>
    <w:p w14:paraId="62FB714E" w14:textId="6F4C233F" w:rsidR="00054747" w:rsidRPr="008A78AC" w:rsidRDefault="00532D21" w:rsidP="00736820">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Szczegółowe zagadnienia dotyczące terminu realizacji umowy uregulowane są w </w:t>
      </w:r>
      <w:r w:rsidR="00C40276">
        <w:rPr>
          <w:rFonts w:ascii="Arial" w:hAnsi="Arial" w:cs="Arial"/>
          <w:color w:val="000000"/>
          <w:sz w:val="20"/>
          <w:szCs w:val="20"/>
        </w:rPr>
        <w:t>projektach</w:t>
      </w:r>
      <w:r w:rsidRPr="008A78AC">
        <w:rPr>
          <w:rFonts w:ascii="Arial" w:hAnsi="Arial" w:cs="Arial"/>
          <w:color w:val="000000"/>
          <w:sz w:val="20"/>
          <w:szCs w:val="20"/>
        </w:rPr>
        <w:t xml:space="preserve"> um</w:t>
      </w:r>
      <w:r w:rsidR="00C40276">
        <w:rPr>
          <w:rFonts w:ascii="Arial" w:hAnsi="Arial" w:cs="Arial"/>
          <w:color w:val="000000"/>
          <w:sz w:val="20"/>
          <w:szCs w:val="20"/>
        </w:rPr>
        <w:t xml:space="preserve">ów </w:t>
      </w:r>
      <w:r w:rsidR="00C40276" w:rsidRPr="008A78AC">
        <w:rPr>
          <w:rFonts w:ascii="Arial" w:hAnsi="Arial" w:cs="Arial"/>
          <w:color w:val="000000"/>
          <w:sz w:val="20"/>
          <w:szCs w:val="20"/>
        </w:rPr>
        <w:t>stanowiąc</w:t>
      </w:r>
      <w:r w:rsidR="00C40276">
        <w:rPr>
          <w:rFonts w:ascii="Arial" w:hAnsi="Arial" w:cs="Arial"/>
          <w:color w:val="000000"/>
          <w:sz w:val="20"/>
          <w:szCs w:val="20"/>
        </w:rPr>
        <w:t>ych</w:t>
      </w:r>
      <w:r w:rsidRPr="008A78AC">
        <w:rPr>
          <w:rFonts w:ascii="Arial" w:hAnsi="Arial" w:cs="Arial"/>
          <w:color w:val="000000"/>
          <w:sz w:val="20"/>
          <w:szCs w:val="20"/>
        </w:rPr>
        <w:t xml:space="preserve"> załącznik</w:t>
      </w:r>
      <w:r w:rsidR="00C40276">
        <w:rPr>
          <w:rFonts w:ascii="Arial" w:hAnsi="Arial" w:cs="Arial"/>
          <w:color w:val="000000"/>
          <w:sz w:val="20"/>
          <w:szCs w:val="20"/>
        </w:rPr>
        <w:t>i</w:t>
      </w:r>
      <w:r w:rsidRPr="008A78AC">
        <w:rPr>
          <w:rFonts w:ascii="Arial" w:hAnsi="Arial" w:cs="Arial"/>
          <w:color w:val="000000"/>
          <w:sz w:val="20"/>
          <w:szCs w:val="20"/>
        </w:rPr>
        <w:t xml:space="preserve"> nr 1</w:t>
      </w:r>
      <w:r w:rsidR="00C40276">
        <w:rPr>
          <w:rFonts w:ascii="Arial" w:hAnsi="Arial" w:cs="Arial"/>
          <w:color w:val="000000"/>
          <w:sz w:val="20"/>
          <w:szCs w:val="20"/>
        </w:rPr>
        <w:t xml:space="preserve">.1, 1.2, 1.3 </w:t>
      </w:r>
      <w:r w:rsidRPr="008A78AC">
        <w:rPr>
          <w:rFonts w:ascii="Arial" w:hAnsi="Arial" w:cs="Arial"/>
          <w:color w:val="000000"/>
          <w:sz w:val="20"/>
          <w:szCs w:val="20"/>
        </w:rPr>
        <w:t>do SWZ.</w:t>
      </w:r>
    </w:p>
    <w:p w14:paraId="7DF7E5EA" w14:textId="77777777" w:rsidR="00B7109E" w:rsidRPr="008A78AC" w:rsidRDefault="00B7109E" w:rsidP="00EC00B5">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w ogłoszeniu o zamówieniu  i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0" w:name="_Hlk76113643"/>
      <w:bookmarkStart w:id="11" w:name="_Hlk59192025"/>
      <w:r w:rsidRPr="008A78AC">
        <w:rPr>
          <w:rFonts w:ascii="Arial" w:hAnsi="Arial" w:cs="Arial"/>
          <w:sz w:val="20"/>
          <w:szCs w:val="20"/>
        </w:rPr>
        <w:t>Zamawiający nie stawia warunku w tym zakresie.</w:t>
      </w:r>
      <w:bookmarkEnd w:id="10"/>
    </w:p>
    <w:bookmarkEnd w:id="11"/>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3E7A3202" w14:textId="1D07FE70" w:rsidR="002C2F99" w:rsidRPr="00F13625" w:rsidRDefault="002C2F99" w:rsidP="002C2F99">
      <w:pPr>
        <w:pStyle w:val="Akapitzlist"/>
        <w:numPr>
          <w:ilvl w:val="2"/>
          <w:numId w:val="16"/>
        </w:numPr>
        <w:spacing w:line="360" w:lineRule="auto"/>
        <w:jc w:val="both"/>
        <w:rPr>
          <w:rFonts w:ascii="Arial" w:hAnsi="Arial" w:cs="Arial"/>
          <w:b/>
          <w:bCs/>
          <w:sz w:val="20"/>
          <w:szCs w:val="20"/>
          <w:u w:val="single"/>
        </w:rPr>
      </w:pPr>
      <w:r w:rsidRPr="00F13625">
        <w:rPr>
          <w:rFonts w:ascii="Arial" w:hAnsi="Arial" w:cs="Arial"/>
          <w:sz w:val="20"/>
          <w:szCs w:val="20"/>
        </w:rPr>
        <w:t xml:space="preserve">sytuacji ekonomicznej lub finansowej: Wykonawca spełni warunek, jeżeli wykaże, że </w:t>
      </w:r>
      <w:r w:rsidRPr="00F13625">
        <w:rPr>
          <w:rFonts w:ascii="Arial" w:hAnsi="Arial" w:cs="Arial"/>
          <w:sz w:val="20"/>
        </w:rPr>
        <w:t xml:space="preserve">jest ubezpieczony od odpowiedzialności cywilnej w zakresie prowadzonej działalności związanej z przedmiotem zamówienia </w:t>
      </w:r>
      <w:r w:rsidRPr="00F13625">
        <w:rPr>
          <w:rFonts w:ascii="Arial" w:hAnsi="Arial" w:cs="Arial"/>
          <w:b/>
          <w:bCs/>
          <w:sz w:val="20"/>
          <w:u w:val="single"/>
        </w:rPr>
        <w:t xml:space="preserve">na sumę gwarancyjną co najmniej </w:t>
      </w:r>
      <w:r w:rsidR="00F13625" w:rsidRPr="00F13625">
        <w:rPr>
          <w:rFonts w:ascii="Arial" w:hAnsi="Arial" w:cs="Arial"/>
          <w:b/>
          <w:bCs/>
          <w:sz w:val="20"/>
          <w:u w:val="single"/>
        </w:rPr>
        <w:t>5</w:t>
      </w:r>
      <w:r w:rsidRPr="00F13625">
        <w:rPr>
          <w:rFonts w:ascii="Arial" w:hAnsi="Arial" w:cs="Arial"/>
          <w:b/>
          <w:bCs/>
          <w:sz w:val="20"/>
          <w:u w:val="single"/>
        </w:rPr>
        <w:t xml:space="preserve">00 000,00 zł. </w:t>
      </w:r>
    </w:p>
    <w:p w14:paraId="70DD3CA2" w14:textId="77777777" w:rsidR="002C2F99" w:rsidRPr="00642A4E" w:rsidRDefault="002C2F99" w:rsidP="002C2F99">
      <w:pPr>
        <w:pStyle w:val="Akapitzlist"/>
        <w:spacing w:line="360" w:lineRule="auto"/>
        <w:ind w:left="720"/>
        <w:jc w:val="both"/>
        <w:rPr>
          <w:rFonts w:ascii="Arial" w:hAnsi="Arial" w:cs="Arial"/>
          <w:sz w:val="20"/>
          <w:szCs w:val="20"/>
        </w:rPr>
      </w:pPr>
      <w:r w:rsidRPr="00642A4E">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49CC2C6C" w14:textId="77777777" w:rsidR="00B00183" w:rsidRPr="00B00183" w:rsidRDefault="001776E6" w:rsidP="00B00183">
      <w:pPr>
        <w:pStyle w:val="Akapitzlist"/>
        <w:numPr>
          <w:ilvl w:val="2"/>
          <w:numId w:val="16"/>
        </w:numPr>
        <w:spacing w:line="360" w:lineRule="auto"/>
        <w:jc w:val="both"/>
        <w:rPr>
          <w:rFonts w:ascii="Arial" w:hAnsi="Arial" w:cs="Arial"/>
          <w:b/>
          <w:bCs/>
          <w:sz w:val="20"/>
          <w:szCs w:val="20"/>
        </w:rPr>
      </w:pPr>
      <w:r w:rsidRPr="00B00183">
        <w:rPr>
          <w:rFonts w:ascii="Arial" w:hAnsi="Arial" w:cs="Arial"/>
          <w:b/>
          <w:bCs/>
          <w:sz w:val="20"/>
        </w:rPr>
        <w:t>zdolności technicznej lub zawodowej</w:t>
      </w:r>
      <w:r w:rsidR="00986162" w:rsidRPr="00B00183">
        <w:rPr>
          <w:rFonts w:ascii="Arial" w:hAnsi="Arial" w:cs="Arial"/>
          <w:sz w:val="20"/>
        </w:rPr>
        <w:t>:</w:t>
      </w:r>
      <w:r w:rsidRPr="00B00183">
        <w:rPr>
          <w:rFonts w:ascii="Arial" w:hAnsi="Arial" w:cs="Arial"/>
          <w:sz w:val="20"/>
        </w:rPr>
        <w:t xml:space="preserve"> Wykonawca spełni </w:t>
      </w:r>
      <w:r w:rsidR="00F14934" w:rsidRPr="00B00183">
        <w:rPr>
          <w:rFonts w:ascii="Arial" w:hAnsi="Arial" w:cs="Arial"/>
          <w:sz w:val="20"/>
        </w:rPr>
        <w:t>warunek,</w:t>
      </w:r>
      <w:r w:rsidRPr="00B00183">
        <w:rPr>
          <w:rFonts w:ascii="Arial" w:hAnsi="Arial" w:cs="Arial"/>
          <w:sz w:val="20"/>
        </w:rPr>
        <w:t xml:space="preserve"> jeżeli</w:t>
      </w:r>
      <w:bookmarkStart w:id="12" w:name="_Hlk51933796"/>
      <w:bookmarkStart w:id="13"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p>
    <w:p w14:paraId="4F7C895F" w14:textId="22FE274B" w:rsidR="00F5596B" w:rsidRPr="00B00183" w:rsidRDefault="00F5596B" w:rsidP="00B00183">
      <w:pPr>
        <w:pStyle w:val="Akapitzlist"/>
        <w:numPr>
          <w:ilvl w:val="1"/>
          <w:numId w:val="12"/>
        </w:numPr>
        <w:spacing w:line="360" w:lineRule="auto"/>
        <w:jc w:val="both"/>
        <w:rPr>
          <w:rFonts w:ascii="Arial" w:hAnsi="Arial" w:cs="Arial"/>
          <w:b/>
          <w:bCs/>
          <w:sz w:val="20"/>
          <w:szCs w:val="20"/>
        </w:rPr>
      </w:pPr>
      <w:r w:rsidRPr="00B00183">
        <w:rPr>
          <w:rFonts w:ascii="Arial" w:hAnsi="Arial" w:cs="Arial"/>
          <w:b/>
          <w:bCs/>
          <w:sz w:val="20"/>
          <w:szCs w:val="20"/>
        </w:rPr>
        <w:t>wykaże się doświadczeniem</w:t>
      </w:r>
      <w:r w:rsidR="0057507A" w:rsidRPr="00B00183">
        <w:rPr>
          <w:rFonts w:ascii="Arial" w:hAnsi="Arial" w:cs="Arial"/>
          <w:b/>
          <w:bCs/>
          <w:sz w:val="20"/>
          <w:szCs w:val="20"/>
        </w:rPr>
        <w:t>:</w:t>
      </w:r>
      <w:r w:rsidRPr="00B00183">
        <w:rPr>
          <w:rFonts w:ascii="Arial" w:hAnsi="Arial" w:cs="Arial"/>
          <w:sz w:val="20"/>
          <w:szCs w:val="20"/>
        </w:rPr>
        <w:t xml:space="preserve"> </w:t>
      </w:r>
      <w:r w:rsidR="002C2F99" w:rsidRPr="00B00183">
        <w:rPr>
          <w:rFonts w:ascii="Arial" w:hAnsi="Arial" w:cs="Arial"/>
          <w:sz w:val="20"/>
          <w:szCs w:val="20"/>
        </w:rPr>
        <w:t xml:space="preserve">  </w:t>
      </w:r>
      <w:r w:rsidRPr="00B00183">
        <w:rPr>
          <w:rFonts w:ascii="Arial" w:hAnsi="Arial" w:cs="Arial"/>
          <w:sz w:val="20"/>
          <w:szCs w:val="20"/>
        </w:rPr>
        <w:t xml:space="preserve">w realizacji w ciągu ostatnich 5 lat przed upływem terminu składania ofert, a jeżeli okres prowadzenia działalności jest krótszy - w tym okresie, zrealizował należycie minimum </w:t>
      </w:r>
      <w:r w:rsidR="00614362">
        <w:rPr>
          <w:rFonts w:ascii="Arial" w:hAnsi="Arial" w:cs="Arial"/>
          <w:sz w:val="20"/>
          <w:szCs w:val="20"/>
        </w:rPr>
        <w:t>2</w:t>
      </w:r>
      <w:r w:rsidRPr="00B00183">
        <w:rPr>
          <w:rFonts w:ascii="Arial" w:hAnsi="Arial" w:cs="Arial"/>
          <w:sz w:val="20"/>
          <w:szCs w:val="20"/>
        </w:rPr>
        <w:t xml:space="preserve"> zamówienia</w:t>
      </w:r>
      <w:r w:rsidR="009C4EA0" w:rsidRPr="00B00183">
        <w:rPr>
          <w:rFonts w:ascii="Arial" w:hAnsi="Arial" w:cs="Arial"/>
          <w:sz w:val="20"/>
          <w:szCs w:val="20"/>
        </w:rPr>
        <w:t xml:space="preserve"> </w:t>
      </w:r>
      <w:r w:rsidR="00946867">
        <w:rPr>
          <w:rFonts w:ascii="Arial" w:hAnsi="Arial" w:cs="Arial"/>
          <w:sz w:val="20"/>
          <w:szCs w:val="20"/>
        </w:rPr>
        <w:t>każde dotyczące budowy dróg, ulic lub parkingów o powierzchni pasa drogowego co najmniej 1500 m²</w:t>
      </w:r>
      <w:r w:rsidR="002C2F99" w:rsidRPr="00B00183">
        <w:rPr>
          <w:rFonts w:ascii="Arial" w:hAnsi="Arial" w:cs="Arial"/>
          <w:sz w:val="20"/>
          <w:szCs w:val="20"/>
        </w:rPr>
        <w:t xml:space="preserve"> </w:t>
      </w:r>
      <w:r w:rsidR="002C2F99" w:rsidRPr="00B00183">
        <w:rPr>
          <w:rFonts w:ascii="Arial" w:hAnsi="Arial" w:cs="Arial"/>
          <w:b/>
          <w:bCs/>
          <w:sz w:val="20"/>
          <w:szCs w:val="20"/>
        </w:rPr>
        <w:t>na</w:t>
      </w:r>
      <w:r w:rsidR="00D7125F" w:rsidRPr="00B00183">
        <w:rPr>
          <w:rFonts w:ascii="Arial" w:hAnsi="Arial" w:cs="Arial"/>
          <w:b/>
          <w:bCs/>
          <w:sz w:val="20"/>
          <w:szCs w:val="20"/>
        </w:rPr>
        <w:t xml:space="preserve"> </w:t>
      </w:r>
      <w:r w:rsidRPr="00B00183">
        <w:rPr>
          <w:rFonts w:ascii="Arial" w:hAnsi="Arial" w:cs="Arial"/>
          <w:b/>
          <w:bCs/>
          <w:sz w:val="20"/>
          <w:szCs w:val="20"/>
        </w:rPr>
        <w:t xml:space="preserve">każde </w:t>
      </w:r>
      <w:r w:rsidR="002C2F99" w:rsidRPr="00B00183">
        <w:rPr>
          <w:rFonts w:ascii="Arial" w:hAnsi="Arial" w:cs="Arial"/>
          <w:b/>
          <w:bCs/>
          <w:sz w:val="20"/>
          <w:szCs w:val="20"/>
        </w:rPr>
        <w:t>zadanie</w:t>
      </w:r>
      <w:r w:rsidRPr="00B00183">
        <w:rPr>
          <w:rFonts w:ascii="Arial" w:hAnsi="Arial" w:cs="Arial"/>
          <w:b/>
          <w:bCs/>
          <w:sz w:val="20"/>
          <w:szCs w:val="20"/>
        </w:rPr>
        <w:t>.</w:t>
      </w:r>
    </w:p>
    <w:p w14:paraId="35CC54AD" w14:textId="665C8EEF" w:rsidR="00F5596B" w:rsidRDefault="00F5596B" w:rsidP="00F5596B">
      <w:pPr>
        <w:pStyle w:val="Akapitzlist"/>
        <w:spacing w:line="360" w:lineRule="auto"/>
        <w:ind w:left="1410"/>
        <w:jc w:val="both"/>
        <w:rPr>
          <w:rFonts w:ascii="Arial" w:hAnsi="Arial" w:cs="Arial"/>
          <w:bCs/>
          <w:sz w:val="20"/>
        </w:rPr>
      </w:pPr>
      <w:r w:rsidRPr="008A78AC">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BB70C9D" w14:textId="11EBAD65" w:rsidR="00F5596B" w:rsidRDefault="00F5596B" w:rsidP="00B00183">
      <w:pPr>
        <w:pStyle w:val="siwz"/>
        <w:numPr>
          <w:ilvl w:val="1"/>
          <w:numId w:val="12"/>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p>
    <w:p w14:paraId="55D57C59" w14:textId="18B347D9" w:rsidR="00946867" w:rsidRDefault="00A016D2" w:rsidP="00EB74F7">
      <w:pPr>
        <w:pStyle w:val="Akapitzlist"/>
        <w:spacing w:line="360" w:lineRule="auto"/>
        <w:ind w:left="1701"/>
        <w:jc w:val="both"/>
        <w:rPr>
          <w:rFonts w:ascii="Arial" w:hAnsi="Arial" w:cs="Arial"/>
          <w:sz w:val="20"/>
        </w:rPr>
      </w:pPr>
      <w:r>
        <w:rPr>
          <w:rFonts w:ascii="Arial" w:hAnsi="Arial" w:cs="Arial"/>
          <w:b/>
          <w:bCs/>
          <w:sz w:val="20"/>
          <w:szCs w:val="20"/>
        </w:rPr>
        <w:t xml:space="preserve">- </w:t>
      </w:r>
      <w:r w:rsidR="00F876C3" w:rsidRPr="008A78AC">
        <w:rPr>
          <w:rFonts w:ascii="Arial" w:hAnsi="Arial" w:cs="Arial"/>
          <w:b/>
          <w:bCs/>
          <w:sz w:val="20"/>
          <w:szCs w:val="20"/>
        </w:rPr>
        <w:t>Kierownik budowy</w:t>
      </w:r>
      <w:r w:rsidR="00F876C3" w:rsidRPr="008A78AC">
        <w:rPr>
          <w:rFonts w:ascii="Arial" w:hAnsi="Arial" w:cs="Arial"/>
          <w:sz w:val="20"/>
          <w:szCs w:val="20"/>
        </w:rPr>
        <w:t xml:space="preserve"> </w:t>
      </w:r>
      <w:bookmarkStart w:id="14" w:name="_Hlk130893531"/>
      <w:r w:rsidR="00F876C3" w:rsidRPr="008A78AC">
        <w:rPr>
          <w:rFonts w:ascii="Arial" w:hAnsi="Arial" w:cs="Arial"/>
          <w:sz w:val="20"/>
          <w:szCs w:val="20"/>
        </w:rPr>
        <w:t>posiadający uprawnienia budowlane</w:t>
      </w:r>
      <w:r w:rsidR="00F876C3" w:rsidRPr="008A78AC">
        <w:rPr>
          <w:rFonts w:ascii="Arial" w:hAnsi="Arial" w:cs="Arial"/>
          <w:color w:val="FF0000"/>
          <w:sz w:val="20"/>
          <w:szCs w:val="20"/>
        </w:rPr>
        <w:t xml:space="preserve"> </w:t>
      </w:r>
      <w:r w:rsidR="00946867">
        <w:rPr>
          <w:rFonts w:ascii="Arial" w:hAnsi="Arial" w:cs="Arial"/>
          <w:sz w:val="20"/>
        </w:rPr>
        <w:t>o specjalności i</w:t>
      </w:r>
      <w:r w:rsidR="00946867" w:rsidRPr="00213D23">
        <w:rPr>
          <w:rFonts w:ascii="Arial" w:hAnsi="Arial" w:cs="Arial"/>
          <w:sz w:val="20"/>
        </w:rPr>
        <w:t>nżynieryjnej drogowej bez ograniczeń lub odpowiadające im uprawnienia w specjalności konstrukcyjno – budowlane bez ograniczeń wydane przed 11.07.2003 r</w:t>
      </w:r>
      <w:r w:rsidR="00946867">
        <w:rPr>
          <w:rFonts w:ascii="Arial" w:hAnsi="Arial" w:cs="Arial"/>
          <w:sz w:val="20"/>
        </w:rPr>
        <w:t>.</w:t>
      </w:r>
    </w:p>
    <w:bookmarkEnd w:id="14"/>
    <w:p w14:paraId="6173A8C2" w14:textId="69F3204B" w:rsidR="00946867" w:rsidRDefault="00946867" w:rsidP="00EB74F7">
      <w:pPr>
        <w:pStyle w:val="Akapitzlist"/>
        <w:spacing w:line="360" w:lineRule="auto"/>
        <w:ind w:left="1701"/>
        <w:jc w:val="both"/>
        <w:rPr>
          <w:rFonts w:ascii="Arial" w:hAnsi="Arial" w:cs="Arial"/>
          <w:sz w:val="20"/>
        </w:rPr>
      </w:pPr>
      <w:r>
        <w:rPr>
          <w:rFonts w:ascii="Arial" w:hAnsi="Arial" w:cs="Arial"/>
          <w:b/>
          <w:bCs/>
          <w:sz w:val="20"/>
          <w:szCs w:val="20"/>
        </w:rPr>
        <w:t xml:space="preserve">- </w:t>
      </w:r>
      <w:r w:rsidR="00EB74F7">
        <w:rPr>
          <w:rFonts w:ascii="Arial" w:hAnsi="Arial" w:cs="Arial"/>
          <w:b/>
          <w:bCs/>
          <w:sz w:val="20"/>
          <w:szCs w:val="20"/>
        </w:rPr>
        <w:t>K</w:t>
      </w:r>
      <w:r>
        <w:rPr>
          <w:rFonts w:ascii="Arial" w:hAnsi="Arial" w:cs="Arial"/>
          <w:b/>
          <w:bCs/>
          <w:sz w:val="20"/>
          <w:szCs w:val="20"/>
        </w:rPr>
        <w:t xml:space="preserve">ierownik robót </w:t>
      </w:r>
      <w:r w:rsidRPr="00CB008A">
        <w:rPr>
          <w:rFonts w:ascii="Arial" w:hAnsi="Arial" w:cs="Arial"/>
          <w:sz w:val="20"/>
          <w:szCs w:val="20"/>
        </w:rPr>
        <w:t>posiadający uprawnienia</w:t>
      </w:r>
      <w:r>
        <w:rPr>
          <w:rFonts w:ascii="Arial" w:hAnsi="Arial" w:cs="Arial"/>
          <w:b/>
          <w:bCs/>
          <w:sz w:val="20"/>
          <w:szCs w:val="20"/>
        </w:rPr>
        <w:t xml:space="preserve"> </w:t>
      </w:r>
      <w:r w:rsidRPr="00946867">
        <w:rPr>
          <w:rFonts w:ascii="Arial" w:hAnsi="Arial" w:cs="Arial"/>
          <w:sz w:val="20"/>
          <w:szCs w:val="20"/>
        </w:rPr>
        <w:t>w specjalności</w:t>
      </w:r>
      <w:r>
        <w:rPr>
          <w:rFonts w:ascii="Arial" w:hAnsi="Arial" w:cs="Arial"/>
          <w:b/>
          <w:bCs/>
          <w:sz w:val="20"/>
          <w:szCs w:val="20"/>
        </w:rPr>
        <w:t xml:space="preserve"> </w:t>
      </w:r>
      <w:r w:rsidRPr="00946867">
        <w:rPr>
          <w:rFonts w:ascii="Arial" w:hAnsi="Arial" w:cs="Arial"/>
          <w:sz w:val="20"/>
          <w:szCs w:val="20"/>
        </w:rPr>
        <w:t>i</w:t>
      </w:r>
      <w:r>
        <w:rPr>
          <w:rFonts w:ascii="Arial" w:hAnsi="Arial" w:cs="Arial"/>
          <w:sz w:val="20"/>
        </w:rPr>
        <w:t>nstalacyjnej w zakresie sieci, instalacji i urządzeń telekomunikacyjnych bez ograniczeń lub odpowiadające im uprawnienia w specjalności konstrukcyjno-budowlane bez ograniczeń wydane przed 11.07.2003 r.</w:t>
      </w:r>
    </w:p>
    <w:p w14:paraId="36692AA8" w14:textId="3C0500BF" w:rsidR="00EB74F7" w:rsidRDefault="00EB74F7" w:rsidP="00EB74F7">
      <w:pPr>
        <w:pStyle w:val="Akapitzlist"/>
        <w:spacing w:line="360" w:lineRule="auto"/>
        <w:ind w:left="1701"/>
        <w:jc w:val="both"/>
        <w:rPr>
          <w:rFonts w:ascii="Arial" w:hAnsi="Arial" w:cs="Arial"/>
          <w:sz w:val="20"/>
        </w:rPr>
      </w:pPr>
      <w:r>
        <w:rPr>
          <w:rFonts w:ascii="Arial" w:hAnsi="Arial" w:cs="Arial"/>
          <w:b/>
          <w:bCs/>
          <w:sz w:val="20"/>
          <w:szCs w:val="20"/>
        </w:rPr>
        <w:t xml:space="preserve">- Kierownik robót </w:t>
      </w:r>
      <w:r w:rsidRPr="00CB008A">
        <w:rPr>
          <w:rFonts w:ascii="Arial" w:hAnsi="Arial" w:cs="Arial"/>
          <w:sz w:val="20"/>
          <w:szCs w:val="20"/>
        </w:rPr>
        <w:t>posiadający uprawnienia w specjalności</w:t>
      </w:r>
      <w:r>
        <w:rPr>
          <w:rFonts w:ascii="Arial" w:hAnsi="Arial" w:cs="Arial"/>
          <w:b/>
          <w:bCs/>
          <w:sz w:val="20"/>
          <w:szCs w:val="20"/>
        </w:rPr>
        <w:t xml:space="preserve"> </w:t>
      </w:r>
      <w:r w:rsidRPr="00CB008A">
        <w:rPr>
          <w:rFonts w:ascii="Arial" w:hAnsi="Arial" w:cs="Arial"/>
          <w:sz w:val="20"/>
          <w:szCs w:val="20"/>
        </w:rPr>
        <w:t>i</w:t>
      </w:r>
      <w:r>
        <w:rPr>
          <w:rFonts w:ascii="Arial" w:hAnsi="Arial" w:cs="Arial"/>
          <w:sz w:val="20"/>
        </w:rPr>
        <w:t>nstalacyjnej w zakresie sieci, instalacji i urządzeń sanitarnych bez ograniczeń lub odpowiadające im uprawnienia w specjalności konstrukcyjno-budowlane bez ograniczeń wydane przed 11.07.2003 r.</w:t>
      </w:r>
    </w:p>
    <w:p w14:paraId="0C41C365" w14:textId="7B965096" w:rsidR="00FD4FFB" w:rsidRPr="008A78AC" w:rsidRDefault="00FD4FFB" w:rsidP="00946867">
      <w:pPr>
        <w:pStyle w:val="Akapitzlist"/>
        <w:ind w:left="1701"/>
        <w:jc w:val="both"/>
        <w:rPr>
          <w:rFonts w:ascii="Arial" w:hAnsi="Arial" w:cs="Arial"/>
          <w:sz w:val="20"/>
          <w:szCs w:val="20"/>
        </w:rPr>
      </w:pPr>
    </w:p>
    <w:p w14:paraId="04BB1513" w14:textId="389A22FA" w:rsidR="00D75CA8" w:rsidRPr="008A78AC" w:rsidRDefault="00666C9C" w:rsidP="00B00183">
      <w:pPr>
        <w:pStyle w:val="siwz"/>
        <w:numPr>
          <w:ilvl w:val="1"/>
          <w:numId w:val="12"/>
        </w:numPr>
        <w:spacing w:line="360" w:lineRule="auto"/>
        <w:ind w:left="567" w:hanging="567"/>
        <w:rPr>
          <w:rFonts w:ascii="Arial" w:hAnsi="Arial" w:cs="Arial"/>
          <w:bCs w:val="0"/>
          <w:sz w:val="20"/>
        </w:rPr>
      </w:pPr>
      <w:r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02A1D20D" w:rsidR="00D75CA8" w:rsidRPr="008A78AC" w:rsidRDefault="00D75CA8" w:rsidP="00B00183">
      <w:pPr>
        <w:pStyle w:val="siwz"/>
        <w:numPr>
          <w:ilvl w:val="1"/>
          <w:numId w:val="12"/>
        </w:numPr>
        <w:spacing w:line="360" w:lineRule="auto"/>
        <w:ind w:left="567" w:hanging="567"/>
        <w:rPr>
          <w:rFonts w:ascii="Arial" w:hAnsi="Arial" w:cs="Arial"/>
          <w:bCs w:val="0"/>
          <w:sz w:val="20"/>
        </w:rPr>
      </w:pPr>
      <w:r w:rsidRPr="008A78AC">
        <w:rPr>
          <w:rFonts w:ascii="Arial" w:hAnsi="Arial" w:cs="Arial"/>
          <w:sz w:val="20"/>
        </w:rPr>
        <w:t>Niespełnienie jednego z wyżej wymienionych warunków powyżej skutkować będzie odrzuceniem oferty lub odpowiednio wykluczeniem Wykonawcy z postępowania.</w:t>
      </w:r>
    </w:p>
    <w:p w14:paraId="09EB9735" w14:textId="77777777" w:rsidR="000F6945" w:rsidRPr="008A78AC" w:rsidRDefault="000F6945" w:rsidP="00D75CA8">
      <w:pPr>
        <w:pStyle w:val="siwz"/>
        <w:spacing w:line="360" w:lineRule="auto"/>
        <w:rPr>
          <w:rFonts w:ascii="Arial" w:hAnsi="Arial" w:cs="Arial"/>
          <w:bCs w:val="0"/>
          <w:sz w:val="20"/>
        </w:rPr>
      </w:pP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PODSTAWY WYKLUCZENIA WKONAWCY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108 ust. 1 pzp</w:t>
      </w:r>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736820">
      <w:pPr>
        <w:pStyle w:val="Akapitzlist"/>
        <w:numPr>
          <w:ilvl w:val="2"/>
          <w:numId w:val="37"/>
        </w:numPr>
        <w:spacing w:line="360" w:lineRule="auto"/>
        <w:ind w:left="1134" w:hanging="567"/>
        <w:contextualSpacing/>
        <w:jc w:val="both"/>
        <w:rPr>
          <w:rFonts w:ascii="Arial" w:hAnsi="Arial" w:cs="Arial"/>
          <w:sz w:val="20"/>
          <w:szCs w:val="20"/>
        </w:rPr>
      </w:pPr>
      <w:r w:rsidRPr="008A78AC">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736820">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0BB448D6" w:rsidR="000F6945" w:rsidRPr="00052069" w:rsidRDefault="00CB2E3A" w:rsidP="00BA75A8">
      <w:pPr>
        <w:pStyle w:val="Akapitzlist"/>
        <w:numPr>
          <w:ilvl w:val="2"/>
          <w:numId w:val="37"/>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C95B6E" w14:textId="6EC54592" w:rsidR="00F14934" w:rsidRPr="008A78AC" w:rsidRDefault="009063D0" w:rsidP="00736820">
      <w:pPr>
        <w:pStyle w:val="siwz"/>
        <w:numPr>
          <w:ilvl w:val="0"/>
          <w:numId w:val="38"/>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5" w:name="_Hlk61948052"/>
      <w:r w:rsidRPr="008A78AC">
        <w:rPr>
          <w:rFonts w:ascii="Arial" w:hAnsi="Arial" w:cs="Arial"/>
          <w:b/>
          <w:sz w:val="20"/>
          <w:u w:val="single"/>
        </w:rPr>
        <w:t xml:space="preserve">WYKAZANIE BRAKU PODSTAW </w:t>
      </w:r>
      <w:bookmarkEnd w:id="15"/>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2"/>
      <w:bookmarkEnd w:id="13"/>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Pzp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0605117B"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6"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6"/>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7"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7"/>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587BC461"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robót budowlanych (Załącznik nr 5 do SWZ)</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18"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8"/>
    </w:p>
    <w:p w14:paraId="651EFEAF" w14:textId="51193C5E"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osób (Załącznik nr 6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0F6945" w:rsidRPr="008A78AC">
        <w:rPr>
          <w:rFonts w:ascii="Arial" w:hAnsi="Arial" w:cs="Arial"/>
          <w:sz w:val="20"/>
        </w:rPr>
        <w:t xml:space="preserve"> oraz </w:t>
      </w:r>
      <w:r w:rsidRPr="008A78AC">
        <w:rPr>
          <w:rFonts w:ascii="Arial" w:hAnsi="Arial" w:cs="Arial"/>
          <w:sz w:val="20"/>
        </w:rPr>
        <w:t xml:space="preserve"> uprawnień , a także zakresu wykonywanych przez nie czynności oraz informacją o podstawie do dysponowania tymi osobami,</w:t>
      </w:r>
    </w:p>
    <w:p w14:paraId="17739C75" w14:textId="5F2663E0" w:rsidR="001B7D78" w:rsidRPr="008A78AC" w:rsidRDefault="00E42CB1" w:rsidP="00F5581F">
      <w:pPr>
        <w:pStyle w:val="siwz"/>
        <w:spacing w:line="360" w:lineRule="auto"/>
        <w:ind w:left="1069"/>
        <w:rPr>
          <w:rFonts w:ascii="Arial" w:hAnsi="Arial" w:cs="Arial"/>
          <w:sz w:val="20"/>
        </w:rPr>
      </w:pPr>
      <w:r w:rsidRPr="008A78AC">
        <w:rPr>
          <w:rFonts w:ascii="Arial" w:hAnsi="Arial" w:cs="Arial"/>
          <w:sz w:val="20"/>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p>
    <w:p w14:paraId="46792D3B" w14:textId="3FCE40FF" w:rsidR="000F6945" w:rsidRPr="008A78AC" w:rsidRDefault="000F6945" w:rsidP="001B7D78">
      <w:pPr>
        <w:pStyle w:val="siwz"/>
        <w:spacing w:line="360" w:lineRule="auto"/>
        <w:ind w:left="1069"/>
        <w:rPr>
          <w:rFonts w:ascii="Arial" w:hAnsi="Arial" w:cs="Arial"/>
          <w:sz w:val="20"/>
        </w:rPr>
      </w:pPr>
    </w:p>
    <w:p w14:paraId="71F9068C" w14:textId="5A7869B2" w:rsidR="00483B9C" w:rsidRPr="008A78AC" w:rsidRDefault="007353B0" w:rsidP="0040711A">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sidRPr="008A78AC">
        <w:rPr>
          <w:rFonts w:ascii="Arial" w:hAnsi="Arial" w:cs="Arial"/>
          <w:b/>
          <w:sz w:val="20"/>
          <w:u w:val="single"/>
        </w:rPr>
        <w:br/>
      </w:r>
      <w:r w:rsidRPr="008A78AC">
        <w:rPr>
          <w:rFonts w:ascii="Arial" w:hAnsi="Arial" w:cs="Arial"/>
          <w:b/>
          <w:sz w:val="20"/>
          <w:u w:val="single"/>
        </w:rP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pzp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736820">
      <w:pPr>
        <w:pStyle w:val="siwz"/>
        <w:numPr>
          <w:ilvl w:val="0"/>
          <w:numId w:val="38"/>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9"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9"/>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20"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20"/>
    <w:p w14:paraId="7C849196" w14:textId="303FBA70"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736820">
      <w:pPr>
        <w:pStyle w:val="Akapitzlist"/>
        <w:numPr>
          <w:ilvl w:val="0"/>
          <w:numId w:val="38"/>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736820">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736820">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736820">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4D2078B3"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2BC3A23C" w14:textId="77777777" w:rsidR="006155DC" w:rsidRPr="00C40081" w:rsidRDefault="006155DC" w:rsidP="00736820">
      <w:pPr>
        <w:pStyle w:val="Akapitzlist"/>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736820">
      <w:pPr>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55E851C7" w14:textId="77777777" w:rsidR="006155DC" w:rsidRPr="00C40081" w:rsidRDefault="006155DC" w:rsidP="00736820">
      <w:pPr>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736820">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736820">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736820">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p>
    <w:p w14:paraId="7484D1F8"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p>
    <w:p w14:paraId="267800E5" w14:textId="77777777" w:rsidR="006155DC" w:rsidRPr="00C40081" w:rsidRDefault="006155DC" w:rsidP="006155DC">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lub .7Z,</w:t>
      </w:r>
    </w:p>
    <w:p w14:paraId="64C716F3"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23B6375"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B635C6A"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p>
    <w:p w14:paraId="3DDD3157"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6C3193BA" w:rsidR="006155DC"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44FD46D9" w14:textId="77777777" w:rsidR="00324608" w:rsidRPr="00C40081" w:rsidRDefault="00324608" w:rsidP="00324608">
      <w:pPr>
        <w:pStyle w:val="Akapitzlist"/>
        <w:spacing w:line="320" w:lineRule="auto"/>
        <w:ind w:left="720"/>
        <w:jc w:val="both"/>
        <w:rPr>
          <w:rFonts w:ascii="Arial" w:eastAsia="Calibri" w:hAnsi="Arial" w:cs="Arial"/>
          <w:sz w:val="20"/>
          <w:szCs w:val="20"/>
        </w:rPr>
      </w:pPr>
    </w:p>
    <w:p w14:paraId="29A90B37" w14:textId="77777777" w:rsidR="006155DC" w:rsidRPr="00C40081" w:rsidRDefault="006155DC" w:rsidP="006155DC">
      <w:pPr>
        <w:rPr>
          <w:rFonts w:ascii="Arial" w:hAnsi="Arial" w:cs="Arial"/>
          <w:sz w:val="20"/>
          <w:szCs w:val="20"/>
        </w:rPr>
      </w:pP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95267">
      <w:pPr>
        <w:pStyle w:val="Akapitzlist"/>
        <w:numPr>
          <w:ilvl w:val="0"/>
          <w:numId w:val="57"/>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736820">
      <w:pPr>
        <w:pStyle w:val="Akapitzlist"/>
        <w:numPr>
          <w:ilvl w:val="1"/>
          <w:numId w:val="60"/>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736820">
      <w:pPr>
        <w:pStyle w:val="Akapitzlist"/>
        <w:numPr>
          <w:ilvl w:val="1"/>
          <w:numId w:val="60"/>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736820">
      <w:pPr>
        <w:pStyle w:val="Akapitzlist"/>
        <w:numPr>
          <w:ilvl w:val="1"/>
          <w:numId w:val="60"/>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736820">
      <w:pPr>
        <w:pStyle w:val="Akapitzlist"/>
        <w:numPr>
          <w:ilvl w:val="0"/>
          <w:numId w:val="61"/>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736820">
      <w:pPr>
        <w:pStyle w:val="Akapitzlist"/>
        <w:numPr>
          <w:ilvl w:val="0"/>
          <w:numId w:val="6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736820">
      <w:pPr>
        <w:pStyle w:val="Akapitzlist"/>
        <w:numPr>
          <w:ilvl w:val="0"/>
          <w:numId w:val="61"/>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736820">
      <w:pPr>
        <w:pStyle w:val="Akapitzlist"/>
        <w:numPr>
          <w:ilvl w:val="0"/>
          <w:numId w:val="61"/>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2EDA8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39819B99"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21" w:name="_Hlk61517641"/>
      <w:r w:rsidRPr="00C40081">
        <w:rPr>
          <w:rFonts w:ascii="Arial" w:hAnsi="Arial" w:cs="Arial"/>
          <w:sz w:val="20"/>
          <w:szCs w:val="20"/>
        </w:rPr>
        <w:t xml:space="preserve">postępowaniu, </w:t>
      </w:r>
      <w:bookmarkEnd w:id="21"/>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 xml:space="preserve">przedmiotowe środki dowodowe.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Pr="008A78AC" w:rsidRDefault="00F5581F"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0D96B721"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9FC27F4" w14:textId="432558F1"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Rozliczenia między Zamawiającym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2" w:name="_Hlk78272584"/>
    </w:p>
    <w:p w14:paraId="32347622" w14:textId="7408B7DA" w:rsidR="00462353" w:rsidRPr="00E50211"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bookmarkEnd w:id="22"/>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DC281BF" w14:textId="599C4A00" w:rsidR="008A342F" w:rsidRPr="008A78AC" w:rsidRDefault="008A342F"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762EB845" w14:textId="00D09A77"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w:t>
      </w:r>
      <w:r w:rsidR="00FE10BD" w:rsidRPr="008A78AC">
        <w:rPr>
          <w:rFonts w:ascii="Arial" w:hAnsi="Arial" w:cs="Arial"/>
          <w:color w:val="000000"/>
          <w:sz w:val="20"/>
          <w:szCs w:val="20"/>
        </w:rPr>
        <w:t xml:space="preserve">następującymi </w:t>
      </w:r>
      <w:r w:rsidRPr="008A78AC">
        <w:rPr>
          <w:rFonts w:ascii="Arial" w:hAnsi="Arial" w:cs="Arial"/>
          <w:color w:val="000000"/>
          <w:sz w:val="20"/>
          <w:szCs w:val="20"/>
        </w:rPr>
        <w:t>kryteri</w:t>
      </w:r>
      <w:r w:rsidR="00420E31" w:rsidRPr="008A78AC">
        <w:rPr>
          <w:rFonts w:ascii="Arial" w:hAnsi="Arial" w:cs="Arial"/>
          <w:color w:val="000000"/>
          <w:sz w:val="20"/>
          <w:szCs w:val="20"/>
        </w:rPr>
        <w:t>ami z przypisaniem do nich odpowiednio wag</w:t>
      </w:r>
      <w:r w:rsidR="00580C30" w:rsidRPr="008A78AC">
        <w:rPr>
          <w:rFonts w:ascii="Arial" w:hAnsi="Arial" w:cs="Arial"/>
          <w:color w:val="000000"/>
          <w:sz w:val="20"/>
          <w:szCs w:val="20"/>
        </w:rPr>
        <w:t>i</w:t>
      </w:r>
      <w:r w:rsidR="00420E31" w:rsidRPr="008A78AC">
        <w:rPr>
          <w:rFonts w:ascii="Arial" w:hAnsi="Arial" w:cs="Arial"/>
          <w:color w:val="000000"/>
          <w:sz w:val="20"/>
          <w:szCs w:val="20"/>
        </w:rPr>
        <w:t>:</w:t>
      </w:r>
      <w:r w:rsidR="00580C30" w:rsidRPr="008A78AC">
        <w:rPr>
          <w:rFonts w:ascii="Arial" w:hAnsi="Arial" w:cs="Arial"/>
          <w:color w:val="000000"/>
          <w:sz w:val="20"/>
          <w:szCs w:val="20"/>
        </w:rPr>
        <w:t xml:space="preserve"> </w:t>
      </w:r>
      <w:r w:rsidRPr="008A78AC">
        <w:rPr>
          <w:rFonts w:ascii="Arial" w:hAnsi="Arial" w:cs="Arial"/>
          <w:b/>
          <w:bCs/>
          <w:color w:val="000000"/>
          <w:sz w:val="20"/>
          <w:szCs w:val="20"/>
        </w:rPr>
        <w:t>najniższ</w:t>
      </w:r>
      <w:r w:rsidR="00420E31" w:rsidRPr="008A78AC">
        <w:rPr>
          <w:rFonts w:ascii="Arial" w:hAnsi="Arial" w:cs="Arial"/>
          <w:b/>
          <w:bCs/>
          <w:color w:val="000000"/>
          <w:sz w:val="20"/>
          <w:szCs w:val="20"/>
        </w:rPr>
        <w:t>a</w:t>
      </w:r>
      <w:r w:rsidRPr="008A78AC">
        <w:rPr>
          <w:rFonts w:ascii="Arial" w:hAnsi="Arial" w:cs="Arial"/>
          <w:b/>
          <w:bCs/>
          <w:color w:val="000000"/>
          <w:sz w:val="20"/>
          <w:szCs w:val="20"/>
        </w:rPr>
        <w:t xml:space="preserve"> cen</w:t>
      </w:r>
      <w:r w:rsidR="00420E31" w:rsidRPr="008A78AC">
        <w:rPr>
          <w:rFonts w:ascii="Arial" w:hAnsi="Arial" w:cs="Arial"/>
          <w:b/>
          <w:bCs/>
          <w:color w:val="000000"/>
          <w:sz w:val="20"/>
          <w:szCs w:val="20"/>
        </w:rPr>
        <w:t xml:space="preserve">a – </w:t>
      </w:r>
      <w:r w:rsidR="00580C30" w:rsidRPr="008A78AC">
        <w:rPr>
          <w:rFonts w:ascii="Arial" w:hAnsi="Arial" w:cs="Arial"/>
          <w:b/>
          <w:bCs/>
          <w:color w:val="000000"/>
          <w:sz w:val="20"/>
          <w:szCs w:val="20"/>
        </w:rPr>
        <w:t>10</w:t>
      </w:r>
      <w:r w:rsidR="00420E31" w:rsidRPr="008A78AC">
        <w:rPr>
          <w:rFonts w:ascii="Arial" w:hAnsi="Arial" w:cs="Arial"/>
          <w:b/>
          <w:bCs/>
          <w:color w:val="000000"/>
          <w:sz w:val="20"/>
          <w:szCs w:val="20"/>
        </w:rPr>
        <w:t>0 pkt.</w:t>
      </w:r>
    </w:p>
    <w:p w14:paraId="472D9D27" w14:textId="30FA45F5" w:rsidR="0025535B" w:rsidRPr="008A78AC"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r w:rsidR="0025535B" w:rsidRPr="008A78AC">
        <w:rPr>
          <w:rFonts w:ascii="Arial" w:hAnsi="Arial" w:cs="Arial"/>
          <w:color w:val="000000"/>
          <w:sz w:val="20"/>
          <w:szCs w:val="20"/>
        </w:rPr>
        <w:t>p</w:t>
      </w:r>
      <w:r w:rsidRPr="008A78AC">
        <w:rPr>
          <w:rFonts w:ascii="Arial" w:hAnsi="Arial" w:cs="Arial"/>
          <w:color w:val="000000"/>
          <w:sz w:val="20"/>
          <w:szCs w:val="20"/>
        </w:rPr>
        <w:t xml:space="preserve">unkty w kryterium cena  brutto oferty w PLN </w:t>
      </w:r>
      <w:r w:rsidR="0025535B" w:rsidRPr="008A78AC">
        <w:rPr>
          <w:rFonts w:ascii="Arial" w:hAnsi="Arial" w:cs="Arial"/>
          <w:color w:val="000000"/>
          <w:sz w:val="20"/>
          <w:szCs w:val="20"/>
        </w:rPr>
        <w:t>- o</w:t>
      </w:r>
      <w:r w:rsidRPr="008A78AC">
        <w:rPr>
          <w:rFonts w:ascii="Arial" w:hAnsi="Arial" w:cs="Arial"/>
          <w:color w:val="000000"/>
          <w:sz w:val="20"/>
          <w:szCs w:val="20"/>
        </w:rPr>
        <w:t xml:space="preserve">ferta z najniższa ceną otrzyma – </w:t>
      </w:r>
      <w:r w:rsidR="00BD5491" w:rsidRPr="008A78AC">
        <w:rPr>
          <w:rFonts w:ascii="Arial" w:hAnsi="Arial" w:cs="Arial"/>
          <w:color w:val="000000"/>
          <w:sz w:val="20"/>
          <w:szCs w:val="20"/>
        </w:rPr>
        <w:t>10</w:t>
      </w:r>
      <w:r w:rsidRPr="008A78AC">
        <w:rPr>
          <w:rFonts w:ascii="Arial" w:hAnsi="Arial" w:cs="Arial"/>
          <w:color w:val="000000"/>
          <w:sz w:val="20"/>
          <w:szCs w:val="20"/>
        </w:rPr>
        <w:t>0 pkt</w:t>
      </w:r>
      <w:r w:rsidR="0025535B" w:rsidRPr="008A78AC">
        <w:rPr>
          <w:rFonts w:ascii="Arial" w:hAnsi="Arial" w:cs="Arial"/>
          <w:color w:val="000000"/>
          <w:sz w:val="20"/>
          <w:szCs w:val="20"/>
        </w:rPr>
        <w:t>, natomiast każda następna oceniana będzie na podstawie wzoru:</w:t>
      </w:r>
    </w:p>
    <w:p w14:paraId="57C89FE4" w14:textId="538B53B5" w:rsidR="00BD5491"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23171A00" w14:textId="77777777" w:rsidR="00987279" w:rsidRPr="008A78AC" w:rsidRDefault="00987279" w:rsidP="0025535B">
      <w:pPr>
        <w:pStyle w:val="Akapitzlist"/>
        <w:autoSpaceDE w:val="0"/>
        <w:autoSpaceDN w:val="0"/>
        <w:adjustRightInd w:val="0"/>
        <w:ind w:left="1080"/>
        <w:rPr>
          <w:rFonts w:ascii="Arial" w:hAnsi="Arial" w:cs="Arial"/>
          <w:color w:val="000000"/>
          <w:sz w:val="20"/>
          <w:szCs w:val="20"/>
        </w:rPr>
      </w:pP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78E2FC9D"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n  =          -------------------------       x </w:t>
      </w:r>
      <w:r w:rsidR="00580C30" w:rsidRPr="008A78AC">
        <w:rPr>
          <w:rFonts w:ascii="Arial" w:hAnsi="Arial" w:cs="Arial"/>
          <w:color w:val="000000"/>
          <w:sz w:val="20"/>
          <w:szCs w:val="20"/>
        </w:rPr>
        <w:t>10</w:t>
      </w:r>
      <w:r w:rsidRPr="008A78AC">
        <w:rPr>
          <w:rFonts w:ascii="Arial" w:hAnsi="Arial" w:cs="Arial"/>
          <w:color w:val="000000"/>
          <w:sz w:val="20"/>
          <w:szCs w:val="20"/>
        </w:rPr>
        <w:t>0</w:t>
      </w:r>
    </w:p>
    <w:p w14:paraId="2ADF4D90" w14:textId="1DDC192E"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6C12BAE1" w14:textId="0C5A9BA1" w:rsidR="0025535B" w:rsidRPr="008A78AC" w:rsidRDefault="0025535B" w:rsidP="00580C30">
      <w:pPr>
        <w:pStyle w:val="Akapitzlist"/>
        <w:autoSpaceDE w:val="0"/>
        <w:autoSpaceDN w:val="0"/>
        <w:adjustRightInd w:val="0"/>
        <w:spacing w:line="360" w:lineRule="auto"/>
        <w:ind w:left="1080"/>
        <w:rPr>
          <w:rFonts w:ascii="Arial" w:hAnsi="Arial" w:cs="Arial"/>
          <w:color w:val="000000"/>
          <w:sz w:val="20"/>
          <w:szCs w:val="20"/>
        </w:rPr>
      </w:pPr>
      <w:r w:rsidRPr="008A78AC">
        <w:rPr>
          <w:rFonts w:ascii="Arial" w:hAnsi="Arial" w:cs="Arial"/>
          <w:color w:val="000000"/>
          <w:sz w:val="20"/>
          <w:szCs w:val="20"/>
        </w:rPr>
        <w:t xml:space="preserve">Wyliczona punktacja za cenę zostanie zaokrąglona do dwóch miejsc po przecinku. </w:t>
      </w:r>
    </w:p>
    <w:p w14:paraId="0B1117E1" w14:textId="77777777" w:rsidR="00BD5491" w:rsidRPr="008A78AC" w:rsidRDefault="00BD5491" w:rsidP="00580C30">
      <w:pPr>
        <w:pStyle w:val="Akapitzlist"/>
        <w:autoSpaceDE w:val="0"/>
        <w:autoSpaceDN w:val="0"/>
        <w:adjustRightInd w:val="0"/>
        <w:spacing w:line="360" w:lineRule="auto"/>
        <w:ind w:left="1080"/>
        <w:rPr>
          <w:rFonts w:ascii="Arial" w:hAnsi="Arial" w:cs="Arial"/>
          <w:color w:val="000000"/>
          <w:sz w:val="20"/>
          <w:szCs w:val="20"/>
        </w:rPr>
      </w:pP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6456EF7F" w14:textId="5EC47DF3"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495267">
      <w:pPr>
        <w:pStyle w:val="Akapitzlist"/>
        <w:numPr>
          <w:ilvl w:val="0"/>
          <w:numId w:val="47"/>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3810E861" w14:textId="4A8BBC83" w:rsidR="00E50211" w:rsidRPr="00E50211" w:rsidRDefault="00E50211" w:rsidP="00736820">
      <w:pPr>
        <w:pStyle w:val="Akapitzlist"/>
        <w:numPr>
          <w:ilvl w:val="0"/>
          <w:numId w:val="47"/>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59C9F03F"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E82CF5">
        <w:rPr>
          <w:rFonts w:ascii="Arial" w:hAnsi="Arial" w:cs="Arial"/>
          <w:b/>
          <w:bCs/>
          <w:sz w:val="20"/>
          <w:szCs w:val="20"/>
        </w:rPr>
        <w:t>13.04</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63793689" w14:textId="1C27D77F" w:rsidR="00E50211" w:rsidRPr="00C40081" w:rsidRDefault="00E50211" w:rsidP="0064132E">
      <w:pPr>
        <w:pStyle w:val="Akapitzlist"/>
        <w:autoSpaceDE w:val="0"/>
        <w:autoSpaceDN w:val="0"/>
        <w:adjustRightInd w:val="0"/>
        <w:spacing w:line="360" w:lineRule="auto"/>
        <w:ind w:left="567"/>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1A763710"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E82CF5">
        <w:rPr>
          <w:rFonts w:ascii="Arial" w:hAnsi="Arial" w:cs="Arial"/>
          <w:b/>
          <w:bCs/>
          <w:sz w:val="20"/>
          <w:szCs w:val="20"/>
        </w:rPr>
        <w:t>13.04</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sidR="0066625E">
        <w:rPr>
          <w:rFonts w:ascii="Arial" w:hAnsi="Arial" w:cs="Arial"/>
          <w:b/>
          <w:bCs/>
          <w:color w:val="000000"/>
          <w:sz w:val="20"/>
          <w:szCs w:val="20"/>
        </w:rPr>
        <w:t>30</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t xml:space="preserve">TERMIN ZWIĄZANIA OFERTĄ: </w:t>
      </w:r>
    </w:p>
    <w:p w14:paraId="2845B408" w14:textId="085DA9F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E82CF5">
        <w:rPr>
          <w:rFonts w:ascii="Arial" w:hAnsi="Arial" w:cs="Arial"/>
          <w:b/>
          <w:bCs/>
          <w:color w:val="000000"/>
          <w:sz w:val="20"/>
          <w:szCs w:val="20"/>
        </w:rPr>
        <w:t>12.05.</w:t>
      </w:r>
      <w:r w:rsidRPr="00C40081">
        <w:rPr>
          <w:rFonts w:ascii="Arial" w:hAnsi="Arial" w:cs="Arial"/>
          <w:b/>
          <w:bCs/>
          <w:color w:val="000000"/>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AC443A">
      <w:pPr>
        <w:pStyle w:val="Akapitzlist"/>
        <w:numPr>
          <w:ilvl w:val="0"/>
          <w:numId w:val="36"/>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736820">
      <w:pPr>
        <w:pStyle w:val="Bezodstpw"/>
        <w:numPr>
          <w:ilvl w:val="1"/>
          <w:numId w:val="36"/>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736820">
      <w:pPr>
        <w:pStyle w:val="Bezodstpw"/>
        <w:numPr>
          <w:ilvl w:val="1"/>
          <w:numId w:val="36"/>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736820">
      <w:pPr>
        <w:pStyle w:val="Bezodstpw"/>
        <w:numPr>
          <w:ilvl w:val="1"/>
          <w:numId w:val="36"/>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736820">
      <w:pPr>
        <w:pStyle w:val="Bezodstpw"/>
        <w:numPr>
          <w:ilvl w:val="1"/>
          <w:numId w:val="36"/>
        </w:numPr>
        <w:spacing w:line="360" w:lineRule="auto"/>
        <w:ind w:hanging="577"/>
        <w:jc w:val="both"/>
      </w:pPr>
      <w:r w:rsidRPr="008A78AC">
        <w:t>Zamawiający na podstawie art. 449 ustawy pzp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Pzp.</w:t>
      </w:r>
    </w:p>
    <w:p w14:paraId="3DD8236A" w14:textId="77777777" w:rsidR="006E0C4F" w:rsidRPr="008A78AC" w:rsidRDefault="006E0C4F" w:rsidP="00736820">
      <w:pPr>
        <w:pStyle w:val="Bezodstpw"/>
        <w:numPr>
          <w:ilvl w:val="1"/>
          <w:numId w:val="36"/>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736820">
      <w:pPr>
        <w:pStyle w:val="Bezodstpw"/>
        <w:numPr>
          <w:ilvl w:val="1"/>
          <w:numId w:val="36"/>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3"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4"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4"/>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1EE43364" w14:textId="77777777" w:rsidR="00ED60A6"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w:t>
      </w:r>
      <w:r w:rsidRPr="008A78AC">
        <w:rPr>
          <w:rFonts w:ascii="Arial" w:hAnsi="Arial" w:cs="Arial"/>
          <w:color w:val="000000"/>
          <w:sz w:val="20"/>
          <w:szCs w:val="20"/>
        </w:rPr>
        <w:t xml:space="preserve">  </w:t>
      </w:r>
    </w:p>
    <w:p w14:paraId="3BF1757D" w14:textId="77777777" w:rsidR="00F144AF"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określonych w projektowanych postanowieniach umowy, które stanowią Załącznik Nr 1 do SWZ. Umowa </w:t>
      </w:r>
      <w:r w:rsidR="00F144AF" w:rsidRPr="008A78AC">
        <w:rPr>
          <w:rFonts w:ascii="Arial" w:hAnsi="Arial" w:cs="Arial"/>
          <w:color w:val="000000"/>
          <w:sz w:val="20"/>
          <w:szCs w:val="20"/>
        </w:rPr>
        <w:t xml:space="preserve">   </w:t>
      </w:r>
    </w:p>
    <w:p w14:paraId="4BC9F7D4" w14:textId="5A71D7EF" w:rsidR="00D57134" w:rsidRPr="008A78AC" w:rsidRDefault="00F144AF"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83910D9" w14:textId="6F82FBB7" w:rsidR="00F90B77" w:rsidRPr="008A78AC" w:rsidRDefault="00F90B77" w:rsidP="00736820">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350B5FF0" w14:textId="6CC594E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3"/>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77777777"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pzp.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736820">
      <w:pPr>
        <w:pStyle w:val="Akapitzlist"/>
        <w:numPr>
          <w:ilvl w:val="1"/>
          <w:numId w:val="5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736820">
      <w:pPr>
        <w:pStyle w:val="Akapitzlist"/>
        <w:numPr>
          <w:ilvl w:val="1"/>
          <w:numId w:val="5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pzp,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pzp.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556B32AF"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1</w:t>
      </w:r>
      <w:r w:rsidR="008F74FD">
        <w:rPr>
          <w:rFonts w:ascii="Arial" w:hAnsi="Arial" w:cs="Arial"/>
          <w:color w:val="000000"/>
          <w:sz w:val="20"/>
          <w:szCs w:val="20"/>
        </w:rPr>
        <w:t xml:space="preserve">.1, 1.2, 1.3 </w:t>
      </w:r>
      <w:r w:rsidR="008F74FD" w:rsidRPr="008A78AC">
        <w:rPr>
          <w:rFonts w:ascii="Arial" w:hAnsi="Arial" w:cs="Arial"/>
          <w:color w:val="000000"/>
          <w:sz w:val="20"/>
          <w:szCs w:val="20"/>
        </w:rPr>
        <w:t>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5"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5"/>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128C9ADA" w14:textId="46DEC0FB"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 </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Pr="008A78AC" w:rsidRDefault="006E0C4F" w:rsidP="00B6355C">
      <w:pPr>
        <w:pStyle w:val="Default"/>
        <w:ind w:left="7080" w:firstLine="708"/>
        <w:rPr>
          <w:rFonts w:ascii="Arial" w:hAnsi="Arial" w:cs="Arial"/>
          <w:b/>
          <w:bCs/>
          <w:color w:val="auto"/>
          <w:sz w:val="20"/>
          <w:szCs w:val="20"/>
        </w:rPr>
      </w:pPr>
    </w:p>
    <w:p w14:paraId="6FCCE328" w14:textId="22336C72" w:rsidR="006E0C4F" w:rsidRPr="008A78AC" w:rsidRDefault="006E0C4F" w:rsidP="00B6355C">
      <w:pPr>
        <w:pStyle w:val="Default"/>
        <w:ind w:left="7080" w:firstLine="708"/>
        <w:rPr>
          <w:rFonts w:ascii="Arial" w:hAnsi="Arial" w:cs="Arial"/>
          <w:b/>
          <w:bCs/>
          <w:color w:val="auto"/>
          <w:sz w:val="20"/>
          <w:szCs w:val="20"/>
        </w:rPr>
      </w:pPr>
    </w:p>
    <w:p w14:paraId="29D40F15" w14:textId="47535EE9" w:rsidR="006E0C4F" w:rsidRPr="008A78AC" w:rsidRDefault="006E0C4F" w:rsidP="00B6355C">
      <w:pPr>
        <w:pStyle w:val="Default"/>
        <w:ind w:left="7080" w:firstLine="708"/>
        <w:rPr>
          <w:rFonts w:ascii="Arial" w:hAnsi="Arial" w:cs="Arial"/>
          <w:b/>
          <w:bCs/>
          <w:color w:val="auto"/>
          <w:sz w:val="20"/>
          <w:szCs w:val="20"/>
        </w:rPr>
      </w:pPr>
    </w:p>
    <w:p w14:paraId="1C8E2F84" w14:textId="15C1AAE8" w:rsidR="00AC443A" w:rsidRDefault="00AC443A" w:rsidP="00B6355C">
      <w:pPr>
        <w:pStyle w:val="Default"/>
        <w:ind w:left="7080" w:firstLine="708"/>
        <w:rPr>
          <w:rFonts w:ascii="Arial" w:hAnsi="Arial" w:cs="Arial"/>
          <w:b/>
          <w:bCs/>
          <w:color w:val="auto"/>
          <w:sz w:val="20"/>
          <w:szCs w:val="20"/>
        </w:rPr>
      </w:pPr>
    </w:p>
    <w:p w14:paraId="41C6327D" w14:textId="6B8BC5B1" w:rsidR="00AC443A" w:rsidRDefault="00AC443A" w:rsidP="00B6355C">
      <w:pPr>
        <w:pStyle w:val="Default"/>
        <w:ind w:left="7080" w:firstLine="708"/>
        <w:rPr>
          <w:rFonts w:ascii="Arial" w:hAnsi="Arial" w:cs="Arial"/>
          <w:b/>
          <w:bCs/>
          <w:color w:val="auto"/>
          <w:sz w:val="20"/>
          <w:szCs w:val="20"/>
        </w:rPr>
      </w:pPr>
    </w:p>
    <w:p w14:paraId="6C2C00CC" w14:textId="6F2788B8" w:rsidR="00AC443A" w:rsidRDefault="00AC443A" w:rsidP="00B6355C">
      <w:pPr>
        <w:pStyle w:val="Default"/>
        <w:ind w:left="7080" w:firstLine="708"/>
        <w:rPr>
          <w:rFonts w:ascii="Arial" w:hAnsi="Arial" w:cs="Arial"/>
          <w:b/>
          <w:bCs/>
          <w:color w:val="auto"/>
          <w:sz w:val="20"/>
          <w:szCs w:val="20"/>
        </w:rPr>
      </w:pPr>
    </w:p>
    <w:p w14:paraId="5AB4E95D" w14:textId="3D64B507" w:rsidR="00AC443A" w:rsidRDefault="00AC443A" w:rsidP="00B6355C">
      <w:pPr>
        <w:pStyle w:val="Default"/>
        <w:ind w:left="7080" w:firstLine="708"/>
        <w:rPr>
          <w:rFonts w:ascii="Arial" w:hAnsi="Arial" w:cs="Arial"/>
          <w:b/>
          <w:bCs/>
          <w:color w:val="auto"/>
          <w:sz w:val="20"/>
          <w:szCs w:val="20"/>
        </w:rPr>
      </w:pPr>
    </w:p>
    <w:p w14:paraId="5B81904D" w14:textId="1489D41C" w:rsidR="009677A2" w:rsidRDefault="009677A2" w:rsidP="00B6355C">
      <w:pPr>
        <w:pStyle w:val="Default"/>
        <w:ind w:left="7080" w:firstLine="708"/>
        <w:rPr>
          <w:rFonts w:ascii="Arial" w:hAnsi="Arial" w:cs="Arial"/>
          <w:b/>
          <w:bCs/>
          <w:color w:val="auto"/>
          <w:sz w:val="20"/>
          <w:szCs w:val="20"/>
        </w:rPr>
      </w:pPr>
    </w:p>
    <w:p w14:paraId="069AEC80" w14:textId="006F9211" w:rsidR="009677A2" w:rsidRDefault="009677A2" w:rsidP="00B6355C">
      <w:pPr>
        <w:pStyle w:val="Default"/>
        <w:ind w:left="7080" w:firstLine="708"/>
        <w:rPr>
          <w:rFonts w:ascii="Arial" w:hAnsi="Arial" w:cs="Arial"/>
          <w:b/>
          <w:bCs/>
          <w:color w:val="auto"/>
          <w:sz w:val="20"/>
          <w:szCs w:val="20"/>
        </w:rPr>
      </w:pPr>
    </w:p>
    <w:p w14:paraId="5343460E" w14:textId="56E3638C" w:rsidR="009677A2" w:rsidRDefault="009677A2" w:rsidP="00B6355C">
      <w:pPr>
        <w:pStyle w:val="Default"/>
        <w:ind w:left="7080" w:firstLine="708"/>
        <w:rPr>
          <w:rFonts w:ascii="Arial" w:hAnsi="Arial" w:cs="Arial"/>
          <w:b/>
          <w:bCs/>
          <w:color w:val="auto"/>
          <w:sz w:val="20"/>
          <w:szCs w:val="20"/>
        </w:rPr>
      </w:pPr>
    </w:p>
    <w:p w14:paraId="6C6EDCB4" w14:textId="7415E657" w:rsidR="009677A2" w:rsidRDefault="009677A2" w:rsidP="00B6355C">
      <w:pPr>
        <w:pStyle w:val="Default"/>
        <w:ind w:left="7080" w:firstLine="708"/>
        <w:rPr>
          <w:rFonts w:ascii="Arial" w:hAnsi="Arial" w:cs="Arial"/>
          <w:b/>
          <w:bCs/>
          <w:color w:val="auto"/>
          <w:sz w:val="20"/>
          <w:szCs w:val="20"/>
        </w:rPr>
      </w:pPr>
    </w:p>
    <w:p w14:paraId="073288AD" w14:textId="38B20C12" w:rsidR="009677A2" w:rsidRDefault="009677A2" w:rsidP="00B6355C">
      <w:pPr>
        <w:pStyle w:val="Default"/>
        <w:ind w:left="7080" w:firstLine="708"/>
        <w:rPr>
          <w:rFonts w:ascii="Arial" w:hAnsi="Arial" w:cs="Arial"/>
          <w:b/>
          <w:bCs/>
          <w:color w:val="auto"/>
          <w:sz w:val="20"/>
          <w:szCs w:val="20"/>
        </w:rPr>
      </w:pPr>
    </w:p>
    <w:p w14:paraId="2185E35C" w14:textId="28700B94" w:rsidR="009677A2" w:rsidRDefault="009677A2" w:rsidP="00B6355C">
      <w:pPr>
        <w:pStyle w:val="Default"/>
        <w:ind w:left="7080" w:firstLine="708"/>
        <w:rPr>
          <w:rFonts w:ascii="Arial" w:hAnsi="Arial" w:cs="Arial"/>
          <w:b/>
          <w:bCs/>
          <w:color w:val="auto"/>
          <w:sz w:val="20"/>
          <w:szCs w:val="20"/>
        </w:rPr>
      </w:pPr>
    </w:p>
    <w:p w14:paraId="6D78E75B" w14:textId="52508FE9" w:rsidR="009677A2" w:rsidRDefault="009677A2" w:rsidP="00B6355C">
      <w:pPr>
        <w:pStyle w:val="Default"/>
        <w:ind w:left="7080" w:firstLine="708"/>
        <w:rPr>
          <w:rFonts w:ascii="Arial" w:hAnsi="Arial" w:cs="Arial"/>
          <w:b/>
          <w:bCs/>
          <w:color w:val="auto"/>
          <w:sz w:val="20"/>
          <w:szCs w:val="20"/>
        </w:rPr>
      </w:pPr>
    </w:p>
    <w:p w14:paraId="77ADAF3D" w14:textId="5D28AFF1" w:rsidR="009677A2" w:rsidRDefault="009677A2" w:rsidP="00B6355C">
      <w:pPr>
        <w:pStyle w:val="Default"/>
        <w:ind w:left="7080" w:firstLine="708"/>
        <w:rPr>
          <w:rFonts w:ascii="Arial" w:hAnsi="Arial" w:cs="Arial"/>
          <w:b/>
          <w:bCs/>
          <w:color w:val="auto"/>
          <w:sz w:val="20"/>
          <w:szCs w:val="20"/>
        </w:rPr>
      </w:pPr>
    </w:p>
    <w:p w14:paraId="7CF2A942" w14:textId="04543AB9" w:rsidR="009677A2" w:rsidRDefault="009677A2" w:rsidP="00B6355C">
      <w:pPr>
        <w:pStyle w:val="Default"/>
        <w:ind w:left="7080" w:firstLine="708"/>
        <w:rPr>
          <w:rFonts w:ascii="Arial" w:hAnsi="Arial" w:cs="Arial"/>
          <w:b/>
          <w:bCs/>
          <w:color w:val="auto"/>
          <w:sz w:val="20"/>
          <w:szCs w:val="20"/>
        </w:rPr>
      </w:pPr>
    </w:p>
    <w:p w14:paraId="2E5D747E" w14:textId="524AE2D5" w:rsidR="009677A2" w:rsidRDefault="009677A2" w:rsidP="00B6355C">
      <w:pPr>
        <w:pStyle w:val="Default"/>
        <w:ind w:left="7080" w:firstLine="708"/>
        <w:rPr>
          <w:rFonts w:ascii="Arial" w:hAnsi="Arial" w:cs="Arial"/>
          <w:b/>
          <w:bCs/>
          <w:color w:val="auto"/>
          <w:sz w:val="20"/>
          <w:szCs w:val="20"/>
        </w:rPr>
      </w:pPr>
    </w:p>
    <w:p w14:paraId="1DECF626" w14:textId="26ABD172" w:rsidR="009677A2" w:rsidRDefault="009677A2" w:rsidP="00B6355C">
      <w:pPr>
        <w:pStyle w:val="Default"/>
        <w:ind w:left="7080" w:firstLine="708"/>
        <w:rPr>
          <w:rFonts w:ascii="Arial" w:hAnsi="Arial" w:cs="Arial"/>
          <w:b/>
          <w:bCs/>
          <w:color w:val="auto"/>
          <w:sz w:val="20"/>
          <w:szCs w:val="20"/>
        </w:rPr>
      </w:pPr>
    </w:p>
    <w:p w14:paraId="288EBA63" w14:textId="069135BF" w:rsidR="009677A2" w:rsidRDefault="009677A2" w:rsidP="00B6355C">
      <w:pPr>
        <w:pStyle w:val="Default"/>
        <w:ind w:left="7080" w:firstLine="708"/>
        <w:rPr>
          <w:rFonts w:ascii="Arial" w:hAnsi="Arial" w:cs="Arial"/>
          <w:b/>
          <w:bCs/>
          <w:color w:val="auto"/>
          <w:sz w:val="20"/>
          <w:szCs w:val="20"/>
        </w:rPr>
      </w:pPr>
    </w:p>
    <w:p w14:paraId="0BC78255" w14:textId="7FDFB537" w:rsidR="009677A2" w:rsidRDefault="009677A2" w:rsidP="00B6355C">
      <w:pPr>
        <w:pStyle w:val="Default"/>
        <w:ind w:left="7080" w:firstLine="708"/>
        <w:rPr>
          <w:rFonts w:ascii="Arial" w:hAnsi="Arial" w:cs="Arial"/>
          <w:b/>
          <w:bCs/>
          <w:color w:val="auto"/>
          <w:sz w:val="20"/>
          <w:szCs w:val="20"/>
        </w:rPr>
      </w:pPr>
    </w:p>
    <w:p w14:paraId="443803FA" w14:textId="33FD778C" w:rsidR="009677A2" w:rsidRDefault="009677A2" w:rsidP="00B6355C">
      <w:pPr>
        <w:pStyle w:val="Default"/>
        <w:ind w:left="7080" w:firstLine="708"/>
        <w:rPr>
          <w:rFonts w:ascii="Arial" w:hAnsi="Arial" w:cs="Arial"/>
          <w:b/>
          <w:bCs/>
          <w:color w:val="auto"/>
          <w:sz w:val="20"/>
          <w:szCs w:val="20"/>
        </w:rPr>
      </w:pPr>
    </w:p>
    <w:p w14:paraId="1DDFF4A7" w14:textId="33B96663" w:rsidR="009677A2" w:rsidRDefault="009677A2" w:rsidP="00B6355C">
      <w:pPr>
        <w:pStyle w:val="Default"/>
        <w:ind w:left="7080" w:firstLine="708"/>
        <w:rPr>
          <w:rFonts w:ascii="Arial" w:hAnsi="Arial" w:cs="Arial"/>
          <w:b/>
          <w:bCs/>
          <w:color w:val="auto"/>
          <w:sz w:val="20"/>
          <w:szCs w:val="20"/>
        </w:rPr>
      </w:pPr>
    </w:p>
    <w:p w14:paraId="6A99B4E3" w14:textId="25BD48E6" w:rsidR="009677A2" w:rsidRDefault="009677A2" w:rsidP="00B6355C">
      <w:pPr>
        <w:pStyle w:val="Default"/>
        <w:ind w:left="7080" w:firstLine="708"/>
        <w:rPr>
          <w:rFonts w:ascii="Arial" w:hAnsi="Arial" w:cs="Arial"/>
          <w:b/>
          <w:bCs/>
          <w:color w:val="auto"/>
          <w:sz w:val="20"/>
          <w:szCs w:val="20"/>
        </w:rPr>
      </w:pPr>
    </w:p>
    <w:p w14:paraId="69A270A0" w14:textId="17C7987F" w:rsidR="009677A2" w:rsidRDefault="009677A2" w:rsidP="00B6355C">
      <w:pPr>
        <w:pStyle w:val="Default"/>
        <w:ind w:left="7080" w:firstLine="708"/>
        <w:rPr>
          <w:rFonts w:ascii="Arial" w:hAnsi="Arial" w:cs="Arial"/>
          <w:b/>
          <w:bCs/>
          <w:color w:val="auto"/>
          <w:sz w:val="20"/>
          <w:szCs w:val="20"/>
        </w:rPr>
      </w:pPr>
    </w:p>
    <w:p w14:paraId="5F3208F7" w14:textId="1D8EDADA" w:rsidR="009677A2" w:rsidRDefault="009677A2" w:rsidP="00B6355C">
      <w:pPr>
        <w:pStyle w:val="Default"/>
        <w:ind w:left="7080" w:firstLine="708"/>
        <w:rPr>
          <w:rFonts w:ascii="Arial" w:hAnsi="Arial" w:cs="Arial"/>
          <w:b/>
          <w:bCs/>
          <w:color w:val="auto"/>
          <w:sz w:val="20"/>
          <w:szCs w:val="20"/>
        </w:rPr>
      </w:pPr>
    </w:p>
    <w:p w14:paraId="0C6E9EFC" w14:textId="0AD5EF75" w:rsidR="009677A2" w:rsidRDefault="009677A2" w:rsidP="00B6355C">
      <w:pPr>
        <w:pStyle w:val="Default"/>
        <w:ind w:left="7080" w:firstLine="708"/>
        <w:rPr>
          <w:rFonts w:ascii="Arial" w:hAnsi="Arial" w:cs="Arial"/>
          <w:b/>
          <w:bCs/>
          <w:color w:val="auto"/>
          <w:sz w:val="20"/>
          <w:szCs w:val="20"/>
        </w:rPr>
      </w:pPr>
    </w:p>
    <w:p w14:paraId="4C502109" w14:textId="391045B0" w:rsidR="009677A2" w:rsidRDefault="009677A2" w:rsidP="00B6355C">
      <w:pPr>
        <w:pStyle w:val="Default"/>
        <w:ind w:left="7080" w:firstLine="708"/>
        <w:rPr>
          <w:rFonts w:ascii="Arial" w:hAnsi="Arial" w:cs="Arial"/>
          <w:b/>
          <w:bCs/>
          <w:color w:val="auto"/>
          <w:sz w:val="20"/>
          <w:szCs w:val="20"/>
        </w:rPr>
      </w:pPr>
    </w:p>
    <w:p w14:paraId="404E4E99" w14:textId="172A1F5F" w:rsidR="009677A2" w:rsidRDefault="009677A2" w:rsidP="00B6355C">
      <w:pPr>
        <w:pStyle w:val="Default"/>
        <w:ind w:left="7080" w:firstLine="708"/>
        <w:rPr>
          <w:rFonts w:ascii="Arial" w:hAnsi="Arial" w:cs="Arial"/>
          <w:b/>
          <w:bCs/>
          <w:color w:val="auto"/>
          <w:sz w:val="20"/>
          <w:szCs w:val="20"/>
        </w:rPr>
      </w:pPr>
    </w:p>
    <w:p w14:paraId="4602468B" w14:textId="605923D4" w:rsidR="009677A2" w:rsidRDefault="009677A2" w:rsidP="00B6355C">
      <w:pPr>
        <w:pStyle w:val="Default"/>
        <w:ind w:left="7080" w:firstLine="708"/>
        <w:rPr>
          <w:rFonts w:ascii="Arial" w:hAnsi="Arial" w:cs="Arial"/>
          <w:b/>
          <w:bCs/>
          <w:color w:val="auto"/>
          <w:sz w:val="20"/>
          <w:szCs w:val="20"/>
        </w:rPr>
      </w:pPr>
    </w:p>
    <w:p w14:paraId="56C053FB" w14:textId="2B62A777" w:rsidR="009677A2" w:rsidRDefault="009677A2" w:rsidP="00B6355C">
      <w:pPr>
        <w:pStyle w:val="Default"/>
        <w:ind w:left="7080" w:firstLine="708"/>
        <w:rPr>
          <w:rFonts w:ascii="Arial" w:hAnsi="Arial" w:cs="Arial"/>
          <w:b/>
          <w:bCs/>
          <w:color w:val="auto"/>
          <w:sz w:val="20"/>
          <w:szCs w:val="20"/>
        </w:rPr>
      </w:pPr>
    </w:p>
    <w:p w14:paraId="02BF4D8F" w14:textId="000F2BD0" w:rsidR="009677A2" w:rsidRDefault="009677A2" w:rsidP="00B6355C">
      <w:pPr>
        <w:pStyle w:val="Default"/>
        <w:ind w:left="7080" w:firstLine="708"/>
        <w:rPr>
          <w:rFonts w:ascii="Arial" w:hAnsi="Arial" w:cs="Arial"/>
          <w:b/>
          <w:bCs/>
          <w:color w:val="auto"/>
          <w:sz w:val="20"/>
          <w:szCs w:val="20"/>
        </w:rPr>
      </w:pPr>
    </w:p>
    <w:p w14:paraId="61107B44" w14:textId="5055D316" w:rsidR="009677A2" w:rsidRDefault="009677A2" w:rsidP="00B6355C">
      <w:pPr>
        <w:pStyle w:val="Default"/>
        <w:ind w:left="7080" w:firstLine="708"/>
        <w:rPr>
          <w:rFonts w:ascii="Arial" w:hAnsi="Arial" w:cs="Arial"/>
          <w:b/>
          <w:bCs/>
          <w:color w:val="auto"/>
          <w:sz w:val="20"/>
          <w:szCs w:val="20"/>
        </w:rPr>
      </w:pPr>
    </w:p>
    <w:p w14:paraId="078FD7C6" w14:textId="3455862C" w:rsidR="009677A2" w:rsidRDefault="009677A2" w:rsidP="00B6355C">
      <w:pPr>
        <w:pStyle w:val="Default"/>
        <w:ind w:left="7080" w:firstLine="708"/>
        <w:rPr>
          <w:rFonts w:ascii="Arial" w:hAnsi="Arial" w:cs="Arial"/>
          <w:b/>
          <w:bCs/>
          <w:color w:val="auto"/>
          <w:sz w:val="20"/>
          <w:szCs w:val="20"/>
        </w:rPr>
      </w:pPr>
    </w:p>
    <w:p w14:paraId="50090526" w14:textId="0517615E" w:rsidR="009677A2" w:rsidRDefault="009677A2" w:rsidP="00B6355C">
      <w:pPr>
        <w:pStyle w:val="Default"/>
        <w:ind w:left="7080" w:firstLine="708"/>
        <w:rPr>
          <w:rFonts w:ascii="Arial" w:hAnsi="Arial" w:cs="Arial"/>
          <w:b/>
          <w:bCs/>
          <w:color w:val="auto"/>
          <w:sz w:val="20"/>
          <w:szCs w:val="20"/>
        </w:rPr>
      </w:pPr>
    </w:p>
    <w:p w14:paraId="6CFF0F77" w14:textId="10012A8A" w:rsidR="009677A2" w:rsidRDefault="009677A2" w:rsidP="00B6355C">
      <w:pPr>
        <w:pStyle w:val="Default"/>
        <w:ind w:left="7080" w:firstLine="708"/>
        <w:rPr>
          <w:rFonts w:ascii="Arial" w:hAnsi="Arial" w:cs="Arial"/>
          <w:b/>
          <w:bCs/>
          <w:color w:val="auto"/>
          <w:sz w:val="20"/>
          <w:szCs w:val="20"/>
        </w:rPr>
      </w:pPr>
    </w:p>
    <w:p w14:paraId="17C9AF9A" w14:textId="2F6254A7" w:rsidR="009677A2" w:rsidRDefault="009677A2" w:rsidP="00B6355C">
      <w:pPr>
        <w:pStyle w:val="Default"/>
        <w:ind w:left="7080" w:firstLine="708"/>
        <w:rPr>
          <w:rFonts w:ascii="Arial" w:hAnsi="Arial" w:cs="Arial"/>
          <w:b/>
          <w:bCs/>
          <w:color w:val="auto"/>
          <w:sz w:val="20"/>
          <w:szCs w:val="20"/>
        </w:rPr>
      </w:pPr>
    </w:p>
    <w:p w14:paraId="6A565CDD" w14:textId="0E356E18" w:rsidR="009677A2" w:rsidRDefault="009677A2" w:rsidP="00B6355C">
      <w:pPr>
        <w:pStyle w:val="Default"/>
        <w:ind w:left="7080" w:firstLine="708"/>
        <w:rPr>
          <w:rFonts w:ascii="Arial" w:hAnsi="Arial" w:cs="Arial"/>
          <w:b/>
          <w:bCs/>
          <w:color w:val="auto"/>
          <w:sz w:val="20"/>
          <w:szCs w:val="20"/>
        </w:rPr>
      </w:pPr>
    </w:p>
    <w:p w14:paraId="32CD4019" w14:textId="0720CD76" w:rsidR="009677A2" w:rsidRDefault="009677A2" w:rsidP="00B6355C">
      <w:pPr>
        <w:pStyle w:val="Default"/>
        <w:ind w:left="7080" w:firstLine="708"/>
        <w:rPr>
          <w:rFonts w:ascii="Arial" w:hAnsi="Arial" w:cs="Arial"/>
          <w:b/>
          <w:bCs/>
          <w:color w:val="auto"/>
          <w:sz w:val="20"/>
          <w:szCs w:val="20"/>
        </w:rPr>
      </w:pPr>
    </w:p>
    <w:p w14:paraId="1076DB32" w14:textId="3AC3D0E6" w:rsidR="009677A2" w:rsidRDefault="009677A2" w:rsidP="00B6355C">
      <w:pPr>
        <w:pStyle w:val="Default"/>
        <w:ind w:left="7080" w:firstLine="708"/>
        <w:rPr>
          <w:rFonts w:ascii="Arial" w:hAnsi="Arial" w:cs="Arial"/>
          <w:b/>
          <w:bCs/>
          <w:color w:val="auto"/>
          <w:sz w:val="20"/>
          <w:szCs w:val="20"/>
        </w:rPr>
      </w:pPr>
    </w:p>
    <w:p w14:paraId="0531E931" w14:textId="66CBA3E9" w:rsidR="009677A2" w:rsidRDefault="009677A2" w:rsidP="00B6355C">
      <w:pPr>
        <w:pStyle w:val="Default"/>
        <w:ind w:left="7080" w:firstLine="708"/>
        <w:rPr>
          <w:rFonts w:ascii="Arial" w:hAnsi="Arial" w:cs="Arial"/>
          <w:b/>
          <w:bCs/>
          <w:color w:val="auto"/>
          <w:sz w:val="20"/>
          <w:szCs w:val="20"/>
        </w:rPr>
      </w:pPr>
    </w:p>
    <w:p w14:paraId="2D5C1ACE" w14:textId="417D1FA9" w:rsidR="009677A2" w:rsidRDefault="009677A2" w:rsidP="00B6355C">
      <w:pPr>
        <w:pStyle w:val="Default"/>
        <w:ind w:left="7080" w:firstLine="708"/>
        <w:rPr>
          <w:rFonts w:ascii="Arial" w:hAnsi="Arial" w:cs="Arial"/>
          <w:b/>
          <w:bCs/>
          <w:color w:val="auto"/>
          <w:sz w:val="20"/>
          <w:szCs w:val="20"/>
        </w:rPr>
      </w:pPr>
    </w:p>
    <w:p w14:paraId="78347387" w14:textId="0F40F9C8" w:rsidR="009677A2" w:rsidRDefault="009677A2" w:rsidP="00B6355C">
      <w:pPr>
        <w:pStyle w:val="Default"/>
        <w:ind w:left="7080" w:firstLine="708"/>
        <w:rPr>
          <w:rFonts w:ascii="Arial" w:hAnsi="Arial" w:cs="Arial"/>
          <w:b/>
          <w:bCs/>
          <w:color w:val="auto"/>
          <w:sz w:val="20"/>
          <w:szCs w:val="20"/>
        </w:rPr>
      </w:pPr>
    </w:p>
    <w:p w14:paraId="4ABB2B52" w14:textId="0979D570" w:rsidR="009677A2" w:rsidRDefault="009677A2" w:rsidP="00B6355C">
      <w:pPr>
        <w:pStyle w:val="Default"/>
        <w:ind w:left="7080" w:firstLine="708"/>
        <w:rPr>
          <w:rFonts w:ascii="Arial" w:hAnsi="Arial" w:cs="Arial"/>
          <w:b/>
          <w:bCs/>
          <w:color w:val="auto"/>
          <w:sz w:val="20"/>
          <w:szCs w:val="20"/>
        </w:rPr>
      </w:pPr>
    </w:p>
    <w:p w14:paraId="21FDEBB4" w14:textId="25480CD8" w:rsidR="009677A2" w:rsidRDefault="009677A2" w:rsidP="00B6355C">
      <w:pPr>
        <w:pStyle w:val="Default"/>
        <w:ind w:left="7080" w:firstLine="708"/>
        <w:rPr>
          <w:rFonts w:ascii="Arial" w:hAnsi="Arial" w:cs="Arial"/>
          <w:b/>
          <w:bCs/>
          <w:color w:val="auto"/>
          <w:sz w:val="20"/>
          <w:szCs w:val="20"/>
        </w:rPr>
      </w:pPr>
    </w:p>
    <w:p w14:paraId="582173A3" w14:textId="165E24C3" w:rsidR="009677A2" w:rsidRDefault="009677A2" w:rsidP="00B6355C">
      <w:pPr>
        <w:pStyle w:val="Default"/>
        <w:ind w:left="7080" w:firstLine="708"/>
        <w:rPr>
          <w:rFonts w:ascii="Arial" w:hAnsi="Arial" w:cs="Arial"/>
          <w:b/>
          <w:bCs/>
          <w:color w:val="auto"/>
          <w:sz w:val="20"/>
          <w:szCs w:val="20"/>
        </w:rPr>
      </w:pPr>
    </w:p>
    <w:p w14:paraId="34B4F993" w14:textId="1DD740BD" w:rsidR="009677A2" w:rsidRDefault="009677A2" w:rsidP="00B6355C">
      <w:pPr>
        <w:pStyle w:val="Default"/>
        <w:ind w:left="7080" w:firstLine="708"/>
        <w:rPr>
          <w:rFonts w:ascii="Arial" w:hAnsi="Arial" w:cs="Arial"/>
          <w:b/>
          <w:bCs/>
          <w:color w:val="auto"/>
          <w:sz w:val="20"/>
          <w:szCs w:val="20"/>
        </w:rPr>
      </w:pPr>
    </w:p>
    <w:p w14:paraId="65DB5F4F" w14:textId="2BE452EF" w:rsidR="009677A2" w:rsidRDefault="009677A2" w:rsidP="00B6355C">
      <w:pPr>
        <w:pStyle w:val="Default"/>
        <w:ind w:left="7080" w:firstLine="708"/>
        <w:rPr>
          <w:rFonts w:ascii="Arial" w:hAnsi="Arial" w:cs="Arial"/>
          <w:b/>
          <w:bCs/>
          <w:color w:val="auto"/>
          <w:sz w:val="20"/>
          <w:szCs w:val="20"/>
        </w:rPr>
      </w:pPr>
    </w:p>
    <w:p w14:paraId="714E709D" w14:textId="69433669" w:rsidR="009677A2" w:rsidRDefault="009677A2" w:rsidP="00B6355C">
      <w:pPr>
        <w:pStyle w:val="Default"/>
        <w:ind w:left="7080" w:firstLine="708"/>
        <w:rPr>
          <w:rFonts w:ascii="Arial" w:hAnsi="Arial" w:cs="Arial"/>
          <w:b/>
          <w:bCs/>
          <w:color w:val="auto"/>
          <w:sz w:val="20"/>
          <w:szCs w:val="20"/>
        </w:rPr>
      </w:pPr>
    </w:p>
    <w:p w14:paraId="528B5241" w14:textId="45DF67F9" w:rsidR="009677A2" w:rsidRDefault="009677A2" w:rsidP="00B6355C">
      <w:pPr>
        <w:pStyle w:val="Default"/>
        <w:ind w:left="7080" w:firstLine="708"/>
        <w:rPr>
          <w:rFonts w:ascii="Arial" w:hAnsi="Arial" w:cs="Arial"/>
          <w:b/>
          <w:bCs/>
          <w:color w:val="auto"/>
          <w:sz w:val="20"/>
          <w:szCs w:val="20"/>
        </w:rPr>
      </w:pPr>
    </w:p>
    <w:p w14:paraId="26A48590" w14:textId="10A4B171" w:rsidR="009677A2" w:rsidRDefault="009677A2" w:rsidP="00B6355C">
      <w:pPr>
        <w:pStyle w:val="Default"/>
        <w:ind w:left="7080" w:firstLine="708"/>
        <w:rPr>
          <w:rFonts w:ascii="Arial" w:hAnsi="Arial" w:cs="Arial"/>
          <w:b/>
          <w:bCs/>
          <w:color w:val="auto"/>
          <w:sz w:val="20"/>
          <w:szCs w:val="20"/>
        </w:rPr>
      </w:pPr>
    </w:p>
    <w:p w14:paraId="19380482" w14:textId="77777777" w:rsidR="009677A2" w:rsidRDefault="009677A2" w:rsidP="00B6355C">
      <w:pPr>
        <w:pStyle w:val="Default"/>
        <w:ind w:left="7080" w:firstLine="708"/>
        <w:rPr>
          <w:rFonts w:ascii="Arial" w:hAnsi="Arial" w:cs="Arial"/>
          <w:b/>
          <w:bCs/>
          <w:color w:val="auto"/>
          <w:sz w:val="20"/>
          <w:szCs w:val="20"/>
        </w:rPr>
      </w:pPr>
    </w:p>
    <w:p w14:paraId="0C52C6F9" w14:textId="5EA7FCDF" w:rsidR="00AC443A" w:rsidRDefault="00AC443A" w:rsidP="00B6355C">
      <w:pPr>
        <w:pStyle w:val="Default"/>
        <w:ind w:left="7080" w:firstLine="708"/>
        <w:rPr>
          <w:rFonts w:ascii="Arial" w:hAnsi="Arial" w:cs="Arial"/>
          <w:b/>
          <w:bCs/>
          <w:color w:val="auto"/>
          <w:sz w:val="20"/>
          <w:szCs w:val="20"/>
        </w:rPr>
      </w:pPr>
    </w:p>
    <w:p w14:paraId="5AC076F5" w14:textId="77777777" w:rsidR="008743E7" w:rsidRPr="008A78AC" w:rsidRDefault="008743E7" w:rsidP="00B6355C">
      <w:pPr>
        <w:pStyle w:val="Default"/>
        <w:ind w:left="7080" w:firstLine="708"/>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6"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6"/>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7516567D" w14:textId="3FEA626A" w:rsidR="00C522B0"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Kraj……………………………………</w:t>
      </w:r>
    </w:p>
    <w:p w14:paraId="1DCE4857" w14:textId="057D1108" w:rsidR="00BF0256" w:rsidRPr="008A78AC" w:rsidRDefault="00BF0256"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p>
    <w:p w14:paraId="7500EA66" w14:textId="77777777" w:rsidR="00C522B0" w:rsidRPr="008A78AC" w:rsidRDefault="00C522B0" w:rsidP="00DE7EFB">
      <w:pPr>
        <w:pStyle w:val="Default"/>
        <w:spacing w:line="360" w:lineRule="auto"/>
        <w:rPr>
          <w:rFonts w:ascii="Arial" w:hAnsi="Arial" w:cs="Arial"/>
          <w:color w:val="auto"/>
          <w:sz w:val="20"/>
          <w:szCs w:val="20"/>
        </w:rPr>
      </w:pP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7169E4DB" w14:textId="77777777" w:rsidR="00C522B0" w:rsidRPr="008A78AC" w:rsidRDefault="00C522B0" w:rsidP="00DE7EFB">
      <w:pPr>
        <w:pStyle w:val="Default"/>
        <w:spacing w:line="360" w:lineRule="auto"/>
        <w:rPr>
          <w:rFonts w:ascii="Arial" w:hAnsi="Arial" w:cs="Arial"/>
          <w:color w:val="auto"/>
          <w:sz w:val="20"/>
          <w:szCs w:val="20"/>
        </w:rPr>
      </w:pP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1B787098" w14:textId="77777777" w:rsidR="00C522B0" w:rsidRPr="008A78AC" w:rsidRDefault="00C522B0" w:rsidP="00DE7EFB">
      <w:pPr>
        <w:pStyle w:val="Default"/>
        <w:spacing w:line="360" w:lineRule="auto"/>
        <w:rPr>
          <w:rFonts w:ascii="Arial" w:hAnsi="Arial" w:cs="Arial"/>
          <w:color w:val="auto"/>
          <w:sz w:val="20"/>
          <w:szCs w:val="20"/>
        </w:rPr>
      </w:pP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 skrzynki ePUAP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39D9E4A7" w14:textId="77777777" w:rsidR="00C522B0" w:rsidRPr="008A78AC" w:rsidRDefault="00C522B0" w:rsidP="0090078D">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725B900" w14:textId="77777777" w:rsidR="00C522B0" w:rsidRPr="008A78AC" w:rsidRDefault="00C522B0" w:rsidP="00620BDC">
      <w:pPr>
        <w:pStyle w:val="Default"/>
        <w:rPr>
          <w:rFonts w:ascii="Arial" w:hAnsi="Arial" w:cs="Arial"/>
          <w:color w:val="auto"/>
          <w:sz w:val="20"/>
          <w:szCs w:val="20"/>
        </w:rPr>
      </w:pP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563D8C0F" w14:textId="26A3337A" w:rsidR="00677579" w:rsidRPr="008A78AC" w:rsidRDefault="00C522B0" w:rsidP="00BF0256">
      <w:pPr>
        <w:spacing w:before="120" w:line="360" w:lineRule="auto"/>
        <w:rPr>
          <w:rFonts w:ascii="Arial" w:hAnsi="Arial" w:cs="Arial"/>
          <w:b/>
          <w:bCs/>
          <w:sz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BF0256">
        <w:rPr>
          <w:rFonts w:ascii="Arial" w:hAnsi="Arial" w:cs="Arial"/>
          <w:b/>
          <w:sz w:val="20"/>
          <w:szCs w:val="20"/>
        </w:rPr>
        <w:t>p</w:t>
      </w:r>
      <w:r w:rsidR="00BF0256" w:rsidRPr="00BF0256">
        <w:rPr>
          <w:rFonts w:ascii="Arial" w:hAnsi="Arial" w:cs="Arial"/>
          <w:b/>
          <w:sz w:val="20"/>
          <w:szCs w:val="20"/>
        </w:rPr>
        <w:t>rzebudow</w:t>
      </w:r>
      <w:r w:rsidR="00BF0256">
        <w:rPr>
          <w:rFonts w:ascii="Arial" w:hAnsi="Arial" w:cs="Arial"/>
          <w:b/>
          <w:sz w:val="20"/>
          <w:szCs w:val="20"/>
        </w:rPr>
        <w:t>ę</w:t>
      </w:r>
      <w:r w:rsidR="00BF0256" w:rsidRPr="00BF0256">
        <w:rPr>
          <w:rFonts w:ascii="Arial" w:hAnsi="Arial" w:cs="Arial"/>
          <w:b/>
          <w:sz w:val="20"/>
          <w:szCs w:val="20"/>
        </w:rPr>
        <w:t xml:space="preserve"> dróg gminnych ulicy Letniej klasy D oraz ulicy Brzozowej klasy L w Żernikach Wrocławskich</w:t>
      </w:r>
      <w:r w:rsidR="009850AF" w:rsidRPr="00BF0256">
        <w:rPr>
          <w:rFonts w:ascii="Arial" w:hAnsi="Arial" w:cs="Arial"/>
          <w:b/>
          <w:sz w:val="20"/>
          <w:szCs w:val="20"/>
        </w:rPr>
        <w:t>,</w:t>
      </w:r>
      <w:r w:rsidR="009850AF" w:rsidRPr="009850AF">
        <w:rPr>
          <w:rFonts w:ascii="Arial" w:hAnsi="Arial" w:cs="Arial"/>
          <w:b/>
          <w:sz w:val="20"/>
          <w:szCs w:val="20"/>
        </w:rPr>
        <w:t xml:space="preserve"> </w:t>
      </w:r>
      <w:r w:rsidR="00704590" w:rsidRPr="008A78AC">
        <w:rPr>
          <w:rFonts w:ascii="Arial" w:hAnsi="Arial" w:cs="Arial"/>
          <w:b/>
          <w:bCs/>
          <w:sz w:val="20"/>
          <w:szCs w:val="20"/>
        </w:rPr>
        <w:t xml:space="preserve">SKŁADAMY OFERTĘ </w:t>
      </w:r>
      <w:r w:rsidR="00704590" w:rsidRPr="008A78AC">
        <w:rPr>
          <w:rFonts w:ascii="Arial" w:hAnsi="Arial" w:cs="Arial"/>
          <w:sz w:val="20"/>
          <w:szCs w:val="20"/>
        </w:rPr>
        <w:t>na realizację przedmiotu zamówienia w zakresie określonym w Specyfikacji Warunków Zamówienia, na następujących warunkach:</w:t>
      </w:r>
      <w:r w:rsidR="00B71EDA" w:rsidRPr="008A78AC">
        <w:rPr>
          <w:rFonts w:ascii="Arial" w:hAnsi="Arial" w:cs="Arial"/>
          <w:sz w:val="20"/>
          <w:szCs w:val="20"/>
        </w:rPr>
        <w:t xml:space="preserve"> </w:t>
      </w:r>
      <w:r w:rsidR="00B71EDA" w:rsidRPr="008A78AC">
        <w:rPr>
          <w:rFonts w:ascii="Arial" w:hAnsi="Arial" w:cs="Arial"/>
          <w:b/>
          <w:bCs/>
          <w:sz w:val="20"/>
          <w:szCs w:val="20"/>
        </w:rPr>
        <w:t>c</w:t>
      </w:r>
      <w:r w:rsidR="00885E4E" w:rsidRPr="008A78AC">
        <w:rPr>
          <w:rFonts w:ascii="Arial" w:hAnsi="Arial" w:cs="Arial"/>
          <w:b/>
          <w:bCs/>
          <w:sz w:val="20"/>
          <w:szCs w:val="20"/>
        </w:rPr>
        <w:t xml:space="preserve">ena </w:t>
      </w:r>
      <w:r w:rsidR="000F390D" w:rsidRPr="008A78AC">
        <w:rPr>
          <w:rFonts w:ascii="Arial" w:hAnsi="Arial" w:cs="Arial"/>
          <w:b/>
          <w:bCs/>
          <w:sz w:val="20"/>
          <w:szCs w:val="20"/>
        </w:rPr>
        <w:t xml:space="preserve">ryczałtowa </w:t>
      </w:r>
      <w:r w:rsidR="00885E4E" w:rsidRPr="008A78AC">
        <w:rPr>
          <w:rFonts w:ascii="Arial" w:hAnsi="Arial" w:cs="Arial"/>
          <w:b/>
          <w:bCs/>
          <w:sz w:val="20"/>
          <w:szCs w:val="20"/>
        </w:rPr>
        <w:t>oferty za</w:t>
      </w:r>
      <w:r w:rsidR="00885E4E" w:rsidRPr="008A78AC">
        <w:rPr>
          <w:rFonts w:ascii="Arial" w:hAnsi="Arial" w:cs="Arial"/>
          <w:sz w:val="20"/>
          <w:szCs w:val="20"/>
        </w:rPr>
        <w:t xml:space="preserve"> </w:t>
      </w:r>
      <w:r w:rsidR="00885E4E" w:rsidRPr="008A78AC">
        <w:rPr>
          <w:rFonts w:ascii="Arial" w:hAnsi="Arial" w:cs="Arial"/>
          <w:b/>
          <w:bCs/>
          <w:sz w:val="20"/>
          <w:szCs w:val="20"/>
        </w:rPr>
        <w:t xml:space="preserve">realizację zamówienia </w:t>
      </w:r>
      <w:r w:rsidR="00885E4E" w:rsidRPr="008A78AC">
        <w:rPr>
          <w:rFonts w:ascii="Arial" w:hAnsi="Arial" w:cs="Arial"/>
          <w:sz w:val="20"/>
          <w:szCs w:val="20"/>
        </w:rPr>
        <w:t>wynosi</w:t>
      </w:r>
      <w:r w:rsidR="00294B5D">
        <w:rPr>
          <w:rFonts w:ascii="Arial" w:hAnsi="Arial" w:cs="Arial"/>
          <w:sz w:val="20"/>
          <w:szCs w:val="20"/>
        </w:rPr>
        <w:t xml:space="preserve"> </w:t>
      </w:r>
      <w:bookmarkStart w:id="27" w:name="_Hlk109827655"/>
      <w:r w:rsidR="0064132E">
        <w:rPr>
          <w:rFonts w:ascii="Arial" w:hAnsi="Arial" w:cs="Arial"/>
          <w:sz w:val="20"/>
          <w:szCs w:val="20"/>
        </w:rPr>
        <w:t xml:space="preserve"> RAZEM:</w:t>
      </w:r>
      <w:r w:rsidR="00EA7C95">
        <w:rPr>
          <w:rFonts w:ascii="Arial" w:hAnsi="Arial" w:cs="Arial"/>
          <w:sz w:val="20"/>
          <w:szCs w:val="20"/>
        </w:rPr>
        <w:t xml:space="preserve"> </w:t>
      </w:r>
      <w:r w:rsidR="0064132E">
        <w:rPr>
          <w:rFonts w:ascii="Arial" w:hAnsi="Arial" w:cs="Arial"/>
          <w:sz w:val="20"/>
          <w:szCs w:val="20"/>
        </w:rPr>
        <w:t>……………………….zł, słownie brutto………………</w:t>
      </w:r>
      <w:r w:rsidR="00EA7C95">
        <w:rPr>
          <w:rFonts w:ascii="Arial" w:hAnsi="Arial" w:cs="Arial"/>
          <w:sz w:val="20"/>
          <w:szCs w:val="20"/>
        </w:rPr>
        <w:t>…………………..</w:t>
      </w:r>
      <w:r w:rsidR="0064132E">
        <w:rPr>
          <w:rFonts w:ascii="Arial" w:hAnsi="Arial" w:cs="Arial"/>
          <w:sz w:val="20"/>
          <w:szCs w:val="20"/>
        </w:rPr>
        <w:t>…………………………………………( w tym podatek od towarów i usług (VAT), wg stawki:………….%</w:t>
      </w:r>
    </w:p>
    <w:p w14:paraId="00553218" w14:textId="77777777" w:rsidR="00B57DB1" w:rsidRPr="008A78AC" w:rsidRDefault="00B57DB1" w:rsidP="00BF0256">
      <w:pPr>
        <w:pStyle w:val="Tekstpodstawowy"/>
        <w:autoSpaceDE w:val="0"/>
        <w:autoSpaceDN w:val="0"/>
        <w:spacing w:line="360" w:lineRule="auto"/>
        <w:ind w:left="720"/>
        <w:contextualSpacing/>
        <w:rPr>
          <w:rFonts w:ascii="Arial" w:hAnsi="Arial" w:cs="Arial"/>
          <w:b/>
          <w:bCs/>
          <w:sz w:val="20"/>
        </w:rPr>
      </w:pPr>
    </w:p>
    <w:p w14:paraId="5D040772" w14:textId="7EC34B79" w:rsidR="009850AF" w:rsidRDefault="009850AF" w:rsidP="009850AF">
      <w:pPr>
        <w:pStyle w:val="Tekstpodstawowy"/>
        <w:autoSpaceDE w:val="0"/>
        <w:autoSpaceDN w:val="0"/>
        <w:ind w:left="720"/>
        <w:contextualSpacing/>
        <w:rPr>
          <w:rFonts w:ascii="Arial" w:hAnsi="Arial" w:cs="Arial"/>
          <w:b/>
          <w:bCs/>
          <w:sz w:val="20"/>
        </w:rPr>
      </w:pPr>
    </w:p>
    <w:bookmarkEnd w:id="27"/>
    <w:p w14:paraId="274DEAEF" w14:textId="77777777" w:rsidR="00B71EDA" w:rsidRPr="008A78AC" w:rsidRDefault="00B71EDA" w:rsidP="00E70FC0">
      <w:pPr>
        <w:pStyle w:val="Akapitzlist"/>
        <w:tabs>
          <w:tab w:val="left" w:pos="426"/>
        </w:tabs>
        <w:ind w:left="720"/>
        <w:jc w:val="both"/>
        <w:rPr>
          <w:rFonts w:ascii="Arial" w:eastAsia="Arial Unicode MS" w:hAnsi="Arial" w:cs="Arial"/>
          <w:b/>
          <w:sz w:val="20"/>
          <w:szCs w:val="20"/>
        </w:rPr>
      </w:pPr>
    </w:p>
    <w:p w14:paraId="5911AED8" w14:textId="198BE7F2" w:rsidR="00E70FC0" w:rsidRPr="008A78AC" w:rsidRDefault="00E70FC0" w:rsidP="009850AF">
      <w:pPr>
        <w:pStyle w:val="Akapitzlist"/>
        <w:tabs>
          <w:tab w:val="left" w:pos="426"/>
        </w:tabs>
        <w:ind w:left="142"/>
        <w:jc w:val="both"/>
        <w:rPr>
          <w:rFonts w:ascii="Arial" w:eastAsia="Arial Unicode MS" w:hAnsi="Arial" w:cs="Arial"/>
          <w:b/>
          <w:sz w:val="20"/>
          <w:szCs w:val="20"/>
        </w:rPr>
      </w:pPr>
      <w:r w:rsidRPr="008A78AC">
        <w:rPr>
          <w:rFonts w:ascii="Arial" w:eastAsia="Arial Unicode MS" w:hAnsi="Arial" w:cs="Arial"/>
          <w:b/>
          <w:sz w:val="20"/>
          <w:szCs w:val="20"/>
        </w:rPr>
        <w:t>UWAGA!</w:t>
      </w:r>
    </w:p>
    <w:p w14:paraId="60A99333" w14:textId="6FFCEFA7" w:rsidR="00E70FC0" w:rsidRDefault="00E70FC0" w:rsidP="009850AF">
      <w:pPr>
        <w:pStyle w:val="Akapitzlist"/>
        <w:ind w:left="142"/>
        <w:jc w:val="both"/>
        <w:rPr>
          <w:rFonts w:ascii="Arial" w:eastAsia="Arial Unicode MS" w:hAnsi="Arial" w:cs="Arial"/>
          <w:b/>
          <w:sz w:val="20"/>
          <w:szCs w:val="20"/>
        </w:rPr>
      </w:pPr>
      <w:r w:rsidRPr="008A78AC">
        <w:rPr>
          <w:rFonts w:ascii="Arial" w:eastAsia="Arial Unicode MS" w:hAnsi="Arial" w:cs="Arial"/>
          <w:b/>
          <w:sz w:val="20"/>
          <w:szCs w:val="20"/>
        </w:rPr>
        <w:t xml:space="preserve">Zamawiający wymaga złożenia wraz z ofertą informacji o </w:t>
      </w:r>
      <w:r w:rsidRPr="008A78AC">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8A78AC">
        <w:rPr>
          <w:rFonts w:ascii="Arial" w:hAnsi="Arial" w:cs="Arial"/>
          <w:b/>
          <w:color w:val="000000"/>
          <w:sz w:val="20"/>
          <w:szCs w:val="20"/>
        </w:rPr>
        <w:t xml:space="preserve">. </w:t>
      </w:r>
      <w:r w:rsidRPr="008A78AC">
        <w:rPr>
          <w:rFonts w:ascii="Arial" w:eastAsia="Arial Unicode MS" w:hAnsi="Arial" w:cs="Arial"/>
          <w:b/>
          <w:sz w:val="20"/>
          <w:szCs w:val="20"/>
        </w:rPr>
        <w:t xml:space="preserve">Niezłożenie przez Wykonawcę informacji będzie oznaczało, że taki obowiązek nie powstaje. </w:t>
      </w:r>
    </w:p>
    <w:p w14:paraId="5582BE39" w14:textId="77777777" w:rsidR="009850AF" w:rsidRPr="008A78AC" w:rsidRDefault="009850AF" w:rsidP="009850AF">
      <w:pPr>
        <w:pStyle w:val="Akapitzlist"/>
        <w:ind w:left="142"/>
        <w:jc w:val="both"/>
        <w:rPr>
          <w:rFonts w:ascii="Arial" w:eastAsia="Arial Unicode MS" w:hAnsi="Arial" w:cs="Arial"/>
          <w:b/>
          <w:sz w:val="20"/>
          <w:szCs w:val="20"/>
        </w:rPr>
      </w:pPr>
    </w:p>
    <w:p w14:paraId="1B3DD013" w14:textId="742FBBF4" w:rsidR="004F3EF5" w:rsidRPr="008A78AC" w:rsidRDefault="00C522B0" w:rsidP="00736820">
      <w:pPr>
        <w:pStyle w:val="Default"/>
        <w:numPr>
          <w:ilvl w:val="0"/>
          <w:numId w:val="35"/>
        </w:numPr>
        <w:spacing w:line="360" w:lineRule="auto"/>
        <w:jc w:val="both"/>
        <w:rPr>
          <w:rFonts w:ascii="Arial" w:hAnsi="Arial" w:cs="Arial"/>
          <w:b/>
          <w:bCs/>
          <w:color w:val="auto"/>
          <w:sz w:val="20"/>
          <w:szCs w:val="20"/>
        </w:rPr>
      </w:pPr>
      <w:r w:rsidRPr="008A78AC">
        <w:rPr>
          <w:rFonts w:ascii="Arial" w:hAnsi="Arial" w:cs="Arial"/>
          <w:color w:val="auto"/>
          <w:sz w:val="20"/>
          <w:szCs w:val="20"/>
        </w:rPr>
        <w:t>Zamówienie wykonamy w terminie</w:t>
      </w:r>
      <w:r w:rsidR="00EA7C95">
        <w:rPr>
          <w:rFonts w:ascii="Arial" w:hAnsi="Arial" w:cs="Arial"/>
          <w:color w:val="auto"/>
          <w:sz w:val="20"/>
          <w:szCs w:val="20"/>
        </w:rPr>
        <w:t xml:space="preserve"> do </w:t>
      </w:r>
      <w:r w:rsidR="00BF0256">
        <w:rPr>
          <w:rFonts w:ascii="Arial" w:hAnsi="Arial" w:cs="Arial"/>
          <w:b/>
          <w:bCs/>
          <w:color w:val="auto"/>
          <w:sz w:val="20"/>
          <w:szCs w:val="20"/>
        </w:rPr>
        <w:t>7</w:t>
      </w:r>
      <w:r w:rsidR="00EA7C95" w:rsidRPr="00EA7C95">
        <w:rPr>
          <w:rFonts w:ascii="Arial" w:hAnsi="Arial" w:cs="Arial"/>
          <w:b/>
          <w:bCs/>
          <w:color w:val="auto"/>
          <w:sz w:val="20"/>
          <w:szCs w:val="20"/>
        </w:rPr>
        <w:t xml:space="preserve"> miesięcy od dnia podpisania umowy.</w:t>
      </w:r>
    </w:p>
    <w:p w14:paraId="3CFD7ECD" w14:textId="4F20A0F1" w:rsidR="001C5D7F" w:rsidRPr="008A78AC" w:rsidRDefault="009C0606" w:rsidP="00736820">
      <w:pPr>
        <w:pStyle w:val="Default"/>
        <w:numPr>
          <w:ilvl w:val="0"/>
          <w:numId w:val="35"/>
        </w:numPr>
        <w:spacing w:line="360" w:lineRule="auto"/>
        <w:jc w:val="both"/>
        <w:rPr>
          <w:rFonts w:ascii="Arial" w:hAnsi="Arial" w:cs="Arial"/>
          <w:b/>
          <w:bCs/>
          <w:color w:val="000000" w:themeColor="text1"/>
          <w:sz w:val="20"/>
          <w:szCs w:val="20"/>
        </w:rPr>
      </w:pPr>
      <w:r w:rsidRPr="008A78AC">
        <w:rPr>
          <w:rFonts w:ascii="Arial" w:hAnsi="Arial" w:cs="Arial"/>
          <w:b/>
          <w:bCs/>
          <w:color w:val="000000" w:themeColor="text1"/>
          <w:sz w:val="20"/>
          <w:szCs w:val="20"/>
        </w:rPr>
        <w:t xml:space="preserve">Oświadczamy, </w:t>
      </w:r>
      <w:r w:rsidR="00B239CD" w:rsidRPr="008A78AC">
        <w:rPr>
          <w:rFonts w:ascii="Arial" w:hAnsi="Arial" w:cs="Arial"/>
          <w:b/>
          <w:bCs/>
          <w:color w:val="000000" w:themeColor="text1"/>
          <w:sz w:val="20"/>
          <w:szCs w:val="20"/>
        </w:rPr>
        <w:t>że udzielamy</w:t>
      </w:r>
      <w:r w:rsidRPr="008A78AC">
        <w:rPr>
          <w:rFonts w:ascii="Arial" w:hAnsi="Arial" w:cs="Arial"/>
          <w:b/>
          <w:bCs/>
          <w:color w:val="000000" w:themeColor="text1"/>
          <w:sz w:val="20"/>
          <w:szCs w:val="20"/>
        </w:rPr>
        <w:t xml:space="preserve"> gwarancji: </w:t>
      </w:r>
      <w:r w:rsidR="00EA7C95">
        <w:rPr>
          <w:rFonts w:ascii="Arial" w:hAnsi="Arial" w:cs="Arial"/>
          <w:b/>
          <w:bCs/>
          <w:color w:val="000000" w:themeColor="text1"/>
          <w:sz w:val="20"/>
          <w:szCs w:val="20"/>
        </w:rPr>
        <w:t>6</w:t>
      </w:r>
      <w:r w:rsidR="00BF0256">
        <w:rPr>
          <w:rFonts w:ascii="Arial" w:hAnsi="Arial" w:cs="Arial"/>
          <w:b/>
          <w:bCs/>
          <w:color w:val="000000" w:themeColor="text1"/>
          <w:sz w:val="20"/>
          <w:szCs w:val="20"/>
        </w:rPr>
        <w:t>0</w:t>
      </w:r>
      <w:r w:rsidRPr="008A78AC">
        <w:rPr>
          <w:rFonts w:ascii="Arial" w:hAnsi="Arial" w:cs="Arial"/>
          <w:b/>
          <w:bCs/>
          <w:color w:val="000000" w:themeColor="text1"/>
          <w:sz w:val="20"/>
          <w:szCs w:val="20"/>
        </w:rPr>
        <w:t xml:space="preserve"> miesięcy</w:t>
      </w:r>
      <w:r w:rsidR="003C1815" w:rsidRPr="008A78AC">
        <w:rPr>
          <w:rFonts w:ascii="Arial" w:hAnsi="Arial" w:cs="Arial"/>
          <w:b/>
          <w:bCs/>
          <w:color w:val="000000" w:themeColor="text1"/>
          <w:sz w:val="20"/>
          <w:szCs w:val="20"/>
        </w:rPr>
        <w:t xml:space="preserve"> </w:t>
      </w:r>
      <w:r w:rsidR="00B71EDA" w:rsidRPr="008A78AC">
        <w:rPr>
          <w:rFonts w:ascii="Arial" w:hAnsi="Arial" w:cs="Arial"/>
          <w:b/>
          <w:bCs/>
          <w:color w:val="000000" w:themeColor="text1"/>
          <w:sz w:val="20"/>
          <w:szCs w:val="20"/>
        </w:rPr>
        <w:t>na przedmiot zamówienia</w:t>
      </w:r>
      <w:r w:rsidRPr="008A78AC">
        <w:rPr>
          <w:rFonts w:ascii="Arial" w:hAnsi="Arial" w:cs="Arial"/>
          <w:b/>
          <w:bCs/>
          <w:color w:val="000000" w:themeColor="text1"/>
          <w:sz w:val="20"/>
          <w:szCs w:val="20"/>
        </w:rPr>
        <w:t>.</w:t>
      </w:r>
    </w:p>
    <w:p w14:paraId="2AA5A9FE" w14:textId="53E995BF" w:rsidR="000F390D" w:rsidRDefault="00F654C3" w:rsidP="00736820">
      <w:pPr>
        <w:pStyle w:val="Akapitzlist"/>
        <w:numPr>
          <w:ilvl w:val="0"/>
          <w:numId w:val="35"/>
        </w:numPr>
        <w:autoSpaceDE w:val="0"/>
        <w:ind w:left="357" w:hanging="357"/>
        <w:jc w:val="both"/>
        <w:rPr>
          <w:rFonts w:ascii="Arial" w:hAnsi="Arial" w:cs="Arial"/>
          <w:b/>
          <w:sz w:val="20"/>
          <w:szCs w:val="20"/>
        </w:rPr>
      </w:pPr>
      <w:r w:rsidRPr="008A78AC">
        <w:rPr>
          <w:rFonts w:ascii="Arial" w:hAnsi="Arial" w:cs="Arial"/>
          <w:b/>
          <w:sz w:val="20"/>
          <w:szCs w:val="20"/>
        </w:rPr>
        <w:t>Oświadczam/y, że osob</w:t>
      </w:r>
      <w:r w:rsidR="000F390D" w:rsidRPr="008A78AC">
        <w:rPr>
          <w:rFonts w:ascii="Arial" w:hAnsi="Arial" w:cs="Arial"/>
          <w:b/>
          <w:sz w:val="20"/>
          <w:szCs w:val="20"/>
        </w:rPr>
        <w:t xml:space="preserve">ą </w:t>
      </w:r>
      <w:r w:rsidRPr="008A78AC">
        <w:rPr>
          <w:rFonts w:ascii="Arial" w:hAnsi="Arial" w:cs="Arial"/>
          <w:b/>
          <w:sz w:val="20"/>
          <w:szCs w:val="20"/>
        </w:rPr>
        <w:t>z uprawnieniami, któr</w:t>
      </w:r>
      <w:r w:rsidR="000F390D" w:rsidRPr="008A78AC">
        <w:rPr>
          <w:rFonts w:ascii="Arial" w:hAnsi="Arial" w:cs="Arial"/>
          <w:b/>
          <w:sz w:val="20"/>
          <w:szCs w:val="20"/>
        </w:rPr>
        <w:t>a</w:t>
      </w:r>
      <w:r w:rsidRPr="008A78AC">
        <w:rPr>
          <w:rFonts w:ascii="Arial" w:hAnsi="Arial" w:cs="Arial"/>
          <w:b/>
          <w:sz w:val="20"/>
          <w:szCs w:val="20"/>
        </w:rPr>
        <w:t xml:space="preserve"> będ</w:t>
      </w:r>
      <w:r w:rsidR="000F390D" w:rsidRPr="008A78AC">
        <w:rPr>
          <w:rFonts w:ascii="Arial" w:hAnsi="Arial" w:cs="Arial"/>
          <w:b/>
          <w:sz w:val="20"/>
          <w:szCs w:val="20"/>
        </w:rPr>
        <w:t>zie</w:t>
      </w:r>
      <w:r w:rsidRPr="008A78AC">
        <w:rPr>
          <w:rFonts w:ascii="Arial" w:hAnsi="Arial" w:cs="Arial"/>
          <w:b/>
          <w:sz w:val="20"/>
          <w:szCs w:val="20"/>
        </w:rPr>
        <w:t xml:space="preserve"> brał</w:t>
      </w:r>
      <w:r w:rsidR="000F390D" w:rsidRPr="008A78AC">
        <w:rPr>
          <w:rFonts w:ascii="Arial" w:hAnsi="Arial" w:cs="Arial"/>
          <w:b/>
          <w:sz w:val="20"/>
          <w:szCs w:val="20"/>
        </w:rPr>
        <w:t>a</w:t>
      </w:r>
      <w:r w:rsidRPr="008A78AC">
        <w:rPr>
          <w:rFonts w:ascii="Arial" w:hAnsi="Arial" w:cs="Arial"/>
          <w:b/>
          <w:sz w:val="20"/>
          <w:szCs w:val="20"/>
        </w:rPr>
        <w:t xml:space="preserve"> udział przy realizacji zamówienia będ</w:t>
      </w:r>
      <w:r w:rsidR="000F390D" w:rsidRPr="008A78AC">
        <w:rPr>
          <w:rFonts w:ascii="Arial" w:hAnsi="Arial" w:cs="Arial"/>
          <w:b/>
          <w:sz w:val="20"/>
          <w:szCs w:val="20"/>
        </w:rPr>
        <w:t>zie</w:t>
      </w:r>
      <w:r w:rsidRPr="008A78AC">
        <w:rPr>
          <w:rFonts w:ascii="Arial" w:hAnsi="Arial" w:cs="Arial"/>
          <w:b/>
          <w:sz w:val="20"/>
          <w:szCs w:val="20"/>
        </w:rPr>
        <w:t>:</w:t>
      </w:r>
    </w:p>
    <w:p w14:paraId="588DB6F3" w14:textId="54A9BC3B" w:rsidR="009D37BF" w:rsidRDefault="009D37BF" w:rsidP="00667773">
      <w:pPr>
        <w:pStyle w:val="Akapitzlist"/>
        <w:spacing w:line="360" w:lineRule="auto"/>
        <w:ind w:left="1701"/>
        <w:rPr>
          <w:rFonts w:ascii="Arial" w:hAnsi="Arial" w:cs="Arial"/>
          <w:b/>
          <w:bCs/>
          <w:sz w:val="20"/>
          <w:szCs w:val="20"/>
        </w:rPr>
      </w:pPr>
      <w:r>
        <w:rPr>
          <w:rFonts w:ascii="Arial" w:hAnsi="Arial" w:cs="Arial"/>
          <w:b/>
          <w:bCs/>
          <w:sz w:val="20"/>
          <w:szCs w:val="20"/>
        </w:rPr>
        <w:t xml:space="preserve">- </w:t>
      </w:r>
      <w:r w:rsidRPr="008A78AC">
        <w:rPr>
          <w:rFonts w:ascii="Arial" w:hAnsi="Arial" w:cs="Arial"/>
          <w:b/>
          <w:bCs/>
          <w:sz w:val="20"/>
          <w:szCs w:val="20"/>
        </w:rPr>
        <w:t>Kierownik budowy</w:t>
      </w:r>
      <w:r w:rsidRPr="008A78AC">
        <w:rPr>
          <w:rFonts w:ascii="Arial" w:hAnsi="Arial" w:cs="Arial"/>
          <w:sz w:val="20"/>
          <w:szCs w:val="20"/>
        </w:rPr>
        <w:t xml:space="preserve"> </w:t>
      </w:r>
      <w:r w:rsidR="00BF0256" w:rsidRPr="008A78AC">
        <w:rPr>
          <w:rFonts w:ascii="Arial" w:hAnsi="Arial" w:cs="Arial"/>
          <w:sz w:val="20"/>
          <w:szCs w:val="20"/>
        </w:rPr>
        <w:t>posiadający uprawnienia budowlane</w:t>
      </w:r>
      <w:r w:rsidR="00BF0256" w:rsidRPr="008A78AC">
        <w:rPr>
          <w:rFonts w:ascii="Arial" w:hAnsi="Arial" w:cs="Arial"/>
          <w:color w:val="FF0000"/>
          <w:sz w:val="20"/>
          <w:szCs w:val="20"/>
        </w:rPr>
        <w:t xml:space="preserve"> </w:t>
      </w:r>
      <w:r w:rsidR="00BF0256">
        <w:rPr>
          <w:rFonts w:ascii="Arial" w:hAnsi="Arial" w:cs="Arial"/>
          <w:sz w:val="20"/>
        </w:rPr>
        <w:t>o specjalności i</w:t>
      </w:r>
      <w:r w:rsidR="00BF0256" w:rsidRPr="00213D23">
        <w:rPr>
          <w:rFonts w:ascii="Arial" w:hAnsi="Arial" w:cs="Arial"/>
          <w:sz w:val="20"/>
        </w:rPr>
        <w:t xml:space="preserve">nżynieryjnej drogowej lub odpowiadające im uprawnienia w specjalności konstrukcyjno – budowlane bez ograniczeń </w:t>
      </w:r>
      <w:r>
        <w:rPr>
          <w:rFonts w:ascii="Arial" w:hAnsi="Arial" w:cs="Arial"/>
          <w:sz w:val="20"/>
          <w:szCs w:val="20"/>
        </w:rPr>
        <w:t>……………</w:t>
      </w:r>
      <w:r w:rsidR="00EA7C95">
        <w:rPr>
          <w:rFonts w:ascii="Arial" w:hAnsi="Arial" w:cs="Arial"/>
          <w:sz w:val="20"/>
          <w:szCs w:val="20"/>
        </w:rPr>
        <w:t>……………</w:t>
      </w:r>
      <w:r>
        <w:rPr>
          <w:rFonts w:ascii="Arial" w:hAnsi="Arial" w:cs="Arial"/>
          <w:sz w:val="20"/>
          <w:szCs w:val="20"/>
        </w:rPr>
        <w:t>………………</w:t>
      </w:r>
      <w:r w:rsidR="00BF0256">
        <w:rPr>
          <w:rFonts w:ascii="Arial" w:hAnsi="Arial" w:cs="Arial"/>
          <w:sz w:val="20"/>
          <w:szCs w:val="20"/>
        </w:rPr>
        <w:t>………………</w:t>
      </w:r>
      <w:r>
        <w:rPr>
          <w:rFonts w:ascii="Arial" w:hAnsi="Arial" w:cs="Arial"/>
          <w:sz w:val="20"/>
          <w:szCs w:val="20"/>
        </w:rPr>
        <w:t>.</w:t>
      </w:r>
      <w:r w:rsidRPr="008A78AC">
        <w:rPr>
          <w:rFonts w:ascii="Arial" w:hAnsi="Arial" w:cs="Arial"/>
          <w:b/>
          <w:bCs/>
          <w:sz w:val="20"/>
          <w:szCs w:val="20"/>
        </w:rPr>
        <w:t xml:space="preserve"> </w:t>
      </w:r>
      <w:r w:rsidRPr="008A78AC">
        <w:rPr>
          <w:rFonts w:ascii="Arial" w:hAnsi="Arial" w:cs="Arial"/>
          <w:b/>
          <w:i/>
          <w:sz w:val="20"/>
          <w:szCs w:val="20"/>
        </w:rPr>
        <w:t>(podać imię i nazwisko)</w:t>
      </w:r>
    </w:p>
    <w:p w14:paraId="2734C903" w14:textId="40DCA7B8" w:rsidR="00667773" w:rsidRDefault="00667773" w:rsidP="00667773">
      <w:pPr>
        <w:pStyle w:val="Akapitzlist"/>
        <w:spacing w:line="360" w:lineRule="auto"/>
        <w:ind w:left="1701"/>
        <w:jc w:val="both"/>
        <w:rPr>
          <w:rFonts w:ascii="Arial" w:hAnsi="Arial" w:cs="Arial"/>
          <w:b/>
          <w:i/>
          <w:sz w:val="20"/>
          <w:szCs w:val="20"/>
        </w:rPr>
      </w:pPr>
      <w:r>
        <w:rPr>
          <w:rFonts w:ascii="Arial" w:hAnsi="Arial" w:cs="Arial"/>
          <w:sz w:val="20"/>
          <w:szCs w:val="20"/>
        </w:rPr>
        <w:t>-</w:t>
      </w:r>
      <w:r w:rsidRPr="00667773">
        <w:rPr>
          <w:rFonts w:ascii="Arial" w:hAnsi="Arial" w:cs="Arial"/>
          <w:b/>
          <w:bCs/>
          <w:sz w:val="20"/>
          <w:szCs w:val="20"/>
        </w:rPr>
        <w:t xml:space="preserve">Kierownik robót </w:t>
      </w:r>
      <w:r w:rsidRPr="00667773">
        <w:rPr>
          <w:rFonts w:ascii="Arial" w:hAnsi="Arial" w:cs="Arial"/>
          <w:sz w:val="20"/>
          <w:szCs w:val="20"/>
        </w:rPr>
        <w:t>p</w:t>
      </w:r>
      <w:r>
        <w:rPr>
          <w:rFonts w:ascii="Arial" w:hAnsi="Arial" w:cs="Arial"/>
          <w:sz w:val="20"/>
          <w:szCs w:val="20"/>
        </w:rPr>
        <w:t>osiadającym uprawnienia w specjalności</w:t>
      </w:r>
      <w:r w:rsidRPr="00667773">
        <w:rPr>
          <w:rFonts w:ascii="Arial" w:hAnsi="Arial" w:cs="Arial"/>
          <w:sz w:val="20"/>
          <w:szCs w:val="20"/>
        </w:rPr>
        <w:t xml:space="preserve"> </w:t>
      </w:r>
      <w:r w:rsidRPr="00946867">
        <w:rPr>
          <w:rFonts w:ascii="Arial" w:hAnsi="Arial" w:cs="Arial"/>
          <w:sz w:val="20"/>
          <w:szCs w:val="20"/>
        </w:rPr>
        <w:t>i</w:t>
      </w:r>
      <w:r>
        <w:rPr>
          <w:rFonts w:ascii="Arial" w:hAnsi="Arial" w:cs="Arial"/>
          <w:sz w:val="20"/>
        </w:rPr>
        <w:t xml:space="preserve">nstalacyjnej w zakresie sieci, instalacji i urządzeń telekomunikacyjnych lub odpowiadające im uprawnienia w specjalności konstrukcyjno-budowlane bez ograniczeń </w:t>
      </w:r>
      <w:r>
        <w:rPr>
          <w:rFonts w:ascii="Arial" w:hAnsi="Arial" w:cs="Arial"/>
          <w:sz w:val="20"/>
          <w:szCs w:val="20"/>
        </w:rPr>
        <w:t>………………………………………………………….</w:t>
      </w:r>
      <w:r w:rsidRPr="008A78AC">
        <w:rPr>
          <w:rFonts w:ascii="Arial" w:hAnsi="Arial" w:cs="Arial"/>
          <w:b/>
          <w:bCs/>
          <w:sz w:val="20"/>
          <w:szCs w:val="20"/>
        </w:rPr>
        <w:t xml:space="preserve"> </w:t>
      </w:r>
      <w:r w:rsidRPr="008A78AC">
        <w:rPr>
          <w:rFonts w:ascii="Arial" w:hAnsi="Arial" w:cs="Arial"/>
          <w:b/>
          <w:i/>
          <w:sz w:val="20"/>
          <w:szCs w:val="20"/>
        </w:rPr>
        <w:t>(podać imię i nazwisko)</w:t>
      </w:r>
    </w:p>
    <w:p w14:paraId="6E15AE39" w14:textId="2B953741" w:rsidR="00667773" w:rsidRDefault="00667773" w:rsidP="00667773">
      <w:pPr>
        <w:pStyle w:val="Akapitzlist"/>
        <w:spacing w:line="360" w:lineRule="auto"/>
        <w:ind w:left="1701"/>
        <w:jc w:val="both"/>
        <w:rPr>
          <w:rFonts w:ascii="Arial" w:hAnsi="Arial" w:cs="Arial"/>
          <w:b/>
          <w:i/>
          <w:sz w:val="20"/>
          <w:szCs w:val="20"/>
        </w:rPr>
      </w:pPr>
      <w:r>
        <w:rPr>
          <w:rFonts w:ascii="Arial" w:hAnsi="Arial" w:cs="Arial"/>
          <w:b/>
          <w:i/>
          <w:sz w:val="20"/>
          <w:szCs w:val="20"/>
        </w:rPr>
        <w:t xml:space="preserve">- </w:t>
      </w:r>
      <w:r w:rsidRPr="00667773">
        <w:rPr>
          <w:rFonts w:ascii="Arial" w:hAnsi="Arial" w:cs="Arial"/>
          <w:b/>
          <w:bCs/>
          <w:sz w:val="20"/>
          <w:szCs w:val="20"/>
        </w:rPr>
        <w:t xml:space="preserve">Kierownik robót </w:t>
      </w:r>
      <w:r w:rsidRPr="00667773">
        <w:rPr>
          <w:rFonts w:ascii="Arial" w:hAnsi="Arial" w:cs="Arial"/>
          <w:sz w:val="20"/>
          <w:szCs w:val="20"/>
        </w:rPr>
        <w:t>p</w:t>
      </w:r>
      <w:r>
        <w:rPr>
          <w:rFonts w:ascii="Arial" w:hAnsi="Arial" w:cs="Arial"/>
          <w:sz w:val="20"/>
          <w:szCs w:val="20"/>
        </w:rPr>
        <w:t>osiadającym uprawnienia w specjalności</w:t>
      </w:r>
      <w:r w:rsidRPr="00667773">
        <w:rPr>
          <w:rFonts w:ascii="Arial" w:hAnsi="Arial" w:cs="Arial"/>
          <w:sz w:val="20"/>
          <w:szCs w:val="20"/>
        </w:rPr>
        <w:t xml:space="preserve"> </w:t>
      </w:r>
      <w:r w:rsidRPr="00946867">
        <w:rPr>
          <w:rFonts w:ascii="Arial" w:hAnsi="Arial" w:cs="Arial"/>
          <w:sz w:val="20"/>
          <w:szCs w:val="20"/>
        </w:rPr>
        <w:t>i</w:t>
      </w:r>
      <w:r>
        <w:rPr>
          <w:rFonts w:ascii="Arial" w:hAnsi="Arial" w:cs="Arial"/>
          <w:sz w:val="20"/>
        </w:rPr>
        <w:t xml:space="preserve">nstalacyjnej w zakresie sieci, instalacji i urządzeń telekomunikacyjnych lub odpowiadające im uprawnienia </w:t>
      </w:r>
      <w:r>
        <w:rPr>
          <w:rFonts w:ascii="Arial" w:hAnsi="Arial" w:cs="Arial"/>
          <w:sz w:val="20"/>
        </w:rPr>
        <w:br/>
        <w:t xml:space="preserve">w specjalności konstrukcyjno-budowlane bez ograniczeń </w:t>
      </w:r>
      <w:r>
        <w:rPr>
          <w:rFonts w:ascii="Arial" w:hAnsi="Arial" w:cs="Arial"/>
          <w:sz w:val="20"/>
          <w:szCs w:val="20"/>
        </w:rPr>
        <w:t>……………………………………………….</w:t>
      </w:r>
      <w:r w:rsidRPr="008A78AC">
        <w:rPr>
          <w:rFonts w:ascii="Arial" w:hAnsi="Arial" w:cs="Arial"/>
          <w:b/>
          <w:bCs/>
          <w:sz w:val="20"/>
          <w:szCs w:val="20"/>
        </w:rPr>
        <w:t xml:space="preserve"> </w:t>
      </w:r>
      <w:r w:rsidRPr="008A78AC">
        <w:rPr>
          <w:rFonts w:ascii="Arial" w:hAnsi="Arial" w:cs="Arial"/>
          <w:b/>
          <w:i/>
          <w:sz w:val="20"/>
          <w:szCs w:val="20"/>
        </w:rPr>
        <w:t>(podać imię i nazwisko)</w:t>
      </w:r>
    </w:p>
    <w:p w14:paraId="5B2623D2" w14:textId="77777777" w:rsidR="009D37BF" w:rsidRPr="00F876C3" w:rsidRDefault="009D37BF" w:rsidP="009D37BF">
      <w:pPr>
        <w:pStyle w:val="Default"/>
        <w:suppressAutoHyphens w:val="0"/>
        <w:autoSpaceDN w:val="0"/>
        <w:adjustRightInd w:val="0"/>
        <w:jc w:val="both"/>
        <w:rPr>
          <w:rFonts w:ascii="Arial" w:hAnsi="Arial" w:cs="Arial"/>
          <w:color w:val="auto"/>
          <w:sz w:val="20"/>
          <w:szCs w:val="20"/>
        </w:rPr>
      </w:pPr>
    </w:p>
    <w:p w14:paraId="49E02FAB" w14:textId="2776417A" w:rsidR="002A3F1C" w:rsidRPr="008A78AC" w:rsidRDefault="002A3F1C"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000000" w:themeColor="text1"/>
          <w:sz w:val="20"/>
          <w:szCs w:val="20"/>
        </w:rPr>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8A78AC" w:rsidRDefault="00D72BD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237247F5" w:rsidR="00F90B77" w:rsidRPr="008A78AC" w:rsidRDefault="00BC52D8"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736820">
      <w:pPr>
        <w:pStyle w:val="Default"/>
        <w:numPr>
          <w:ilvl w:val="0"/>
          <w:numId w:val="35"/>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736820">
      <w:pPr>
        <w:pStyle w:val="Default"/>
        <w:numPr>
          <w:ilvl w:val="0"/>
          <w:numId w:val="35"/>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736820">
      <w:pPr>
        <w:pStyle w:val="Default"/>
        <w:numPr>
          <w:ilvl w:val="0"/>
          <w:numId w:val="35"/>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49C077B9" w:rsidR="00C522B0" w:rsidRPr="008A78AC" w:rsidRDefault="00C522B0" w:rsidP="00B00183">
      <w:pPr>
        <w:pStyle w:val="Default"/>
        <w:spacing w:line="360" w:lineRule="auto"/>
        <w:ind w:left="5664"/>
        <w:rPr>
          <w:rFonts w:ascii="Arial" w:hAnsi="Arial" w:cs="Arial"/>
          <w:color w:val="auto"/>
          <w:sz w:val="20"/>
          <w:szCs w:val="20"/>
        </w:rPr>
      </w:pPr>
      <w:r w:rsidRPr="008A78AC">
        <w:rPr>
          <w:rFonts w:ascii="Arial" w:hAnsi="Arial" w:cs="Arial"/>
          <w:color w:val="auto"/>
          <w:sz w:val="20"/>
          <w:szCs w:val="20"/>
        </w:rPr>
        <w:t>_________________dnia______2021r.</w:t>
      </w:r>
    </w:p>
    <w:p w14:paraId="28A32AAE" w14:textId="77BDD0D1" w:rsidR="00C522B0" w:rsidRPr="008A78AC" w:rsidRDefault="00C522B0" w:rsidP="001B7385">
      <w:pPr>
        <w:pStyle w:val="Default"/>
        <w:rPr>
          <w:rFonts w:ascii="Arial" w:hAnsi="Arial" w:cs="Arial"/>
          <w:i/>
          <w:iCs/>
          <w:color w:val="auto"/>
          <w:sz w:val="16"/>
          <w:szCs w:val="16"/>
          <w:u w:val="single"/>
        </w:rPr>
      </w:pPr>
      <w:r w:rsidRPr="008A78AC">
        <w:rPr>
          <w:rFonts w:ascii="Arial" w:hAnsi="Arial" w:cs="Arial"/>
          <w:i/>
          <w:iCs/>
          <w:color w:val="auto"/>
          <w:sz w:val="16"/>
          <w:szCs w:val="16"/>
          <w:u w:val="single"/>
        </w:rPr>
        <w:t>Informacja dla Wykonawcy:</w:t>
      </w:r>
    </w:p>
    <w:p w14:paraId="16A918B9"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0263DEE"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 niepotrzebne skreślić</w:t>
      </w:r>
    </w:p>
    <w:p w14:paraId="1B4A1F39" w14:textId="7821B2D8" w:rsidR="00C522B0" w:rsidRPr="008A78AC" w:rsidRDefault="00C522B0" w:rsidP="001B7385">
      <w:pPr>
        <w:jc w:val="both"/>
        <w:rPr>
          <w:rFonts w:ascii="Arial" w:hAnsi="Arial" w:cs="Arial"/>
          <w:i/>
          <w:iCs/>
          <w:sz w:val="16"/>
          <w:szCs w:val="16"/>
        </w:rPr>
      </w:pPr>
      <w:r w:rsidRPr="008A78AC">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8A78AC" w:rsidRDefault="00C522B0" w:rsidP="000F390D">
      <w:pPr>
        <w:pStyle w:val="Default"/>
        <w:rPr>
          <w:rFonts w:ascii="Arial" w:hAnsi="Arial" w:cs="Arial"/>
          <w:color w:val="auto"/>
          <w:sz w:val="16"/>
          <w:szCs w:val="16"/>
        </w:rPr>
      </w:pPr>
      <w:r w:rsidRPr="008A78AC">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1B030D96" w14:textId="77777777" w:rsidR="00DE089A" w:rsidRPr="008A78AC" w:rsidRDefault="00DE089A" w:rsidP="00CB2E3A">
      <w:pPr>
        <w:pStyle w:val="Nagwek1"/>
        <w:spacing w:line="360" w:lineRule="auto"/>
        <w:ind w:left="7080" w:firstLine="708"/>
        <w:rPr>
          <w:rFonts w:ascii="Arial" w:hAnsi="Arial" w:cs="Arial"/>
          <w:iCs/>
          <w:sz w:val="20"/>
        </w:rPr>
      </w:pPr>
    </w:p>
    <w:p w14:paraId="59F5DAA2" w14:textId="5088B72E" w:rsidR="00DE089A" w:rsidRDefault="00DE089A" w:rsidP="00CB2E3A">
      <w:pPr>
        <w:pStyle w:val="Nagwek1"/>
        <w:spacing w:line="360" w:lineRule="auto"/>
        <w:ind w:left="7080" w:firstLine="708"/>
        <w:rPr>
          <w:rFonts w:ascii="Arial" w:hAnsi="Arial" w:cs="Arial"/>
          <w:iCs/>
          <w:sz w:val="20"/>
        </w:rPr>
      </w:pPr>
    </w:p>
    <w:p w14:paraId="27E84E4F" w14:textId="1610E413" w:rsidR="00984C50" w:rsidRDefault="00984C50" w:rsidP="00984C50"/>
    <w:p w14:paraId="210A694C" w14:textId="27764B86" w:rsidR="00984C50" w:rsidRDefault="00984C50" w:rsidP="00984C50"/>
    <w:p w14:paraId="003C0F07" w14:textId="1B192DA0" w:rsidR="00984C50" w:rsidRDefault="00984C50" w:rsidP="00984C50"/>
    <w:p w14:paraId="2FF821CD" w14:textId="5D35930E" w:rsidR="00984C50" w:rsidRDefault="00984C50" w:rsidP="00984C50"/>
    <w:p w14:paraId="6B577B44" w14:textId="1620D139" w:rsidR="00984C50" w:rsidRDefault="00984C50" w:rsidP="00984C50"/>
    <w:p w14:paraId="04073261" w14:textId="23246F55" w:rsidR="00984C50" w:rsidRDefault="00984C50" w:rsidP="00984C50"/>
    <w:p w14:paraId="47CFDD48" w14:textId="0C68DEFD" w:rsidR="00984C50" w:rsidRDefault="00984C50" w:rsidP="00984C50"/>
    <w:p w14:paraId="2E3F3C7E" w14:textId="4B008A89" w:rsidR="00984C50" w:rsidRDefault="00984C50" w:rsidP="00984C50"/>
    <w:p w14:paraId="6ECF7EA9" w14:textId="293B11E2" w:rsidR="00984C50" w:rsidRDefault="00984C50" w:rsidP="00984C50"/>
    <w:p w14:paraId="2D42CE36" w14:textId="76EDBA6A" w:rsidR="00984C50" w:rsidRDefault="00984C50" w:rsidP="00984C50"/>
    <w:p w14:paraId="19157BAE" w14:textId="68368FC2" w:rsidR="00984C50" w:rsidRDefault="00984C50" w:rsidP="00984C50"/>
    <w:p w14:paraId="1036059B" w14:textId="0381D604" w:rsidR="00984C50" w:rsidRDefault="00984C50" w:rsidP="00984C50"/>
    <w:p w14:paraId="26FC0E9A" w14:textId="2EC8F7CC" w:rsidR="00984C50" w:rsidRDefault="00984C50" w:rsidP="00984C50"/>
    <w:p w14:paraId="6ED71C62" w14:textId="4D68BC2F" w:rsidR="00984C50" w:rsidRDefault="00984C50" w:rsidP="00984C50"/>
    <w:p w14:paraId="46083628" w14:textId="7EF9D5BC" w:rsidR="00984C50" w:rsidRDefault="00984C50" w:rsidP="00984C50"/>
    <w:p w14:paraId="518979F1" w14:textId="2217FB14" w:rsidR="00AC443A" w:rsidRDefault="00AC443A" w:rsidP="00984C50"/>
    <w:p w14:paraId="0D07F0A8" w14:textId="04A80DF7" w:rsidR="00AC443A" w:rsidRDefault="00AC443A" w:rsidP="00984C50"/>
    <w:p w14:paraId="3E2C614C" w14:textId="479D6CA9" w:rsidR="00AC443A" w:rsidRDefault="00AC443A" w:rsidP="00984C50"/>
    <w:p w14:paraId="7D5E773E" w14:textId="2C117C49" w:rsidR="00AC443A" w:rsidRDefault="00AC443A" w:rsidP="00984C50"/>
    <w:p w14:paraId="35D9D29D" w14:textId="00719F90" w:rsidR="00AC443A" w:rsidRDefault="00AC443A" w:rsidP="00984C50"/>
    <w:p w14:paraId="22031894" w14:textId="6BD2A142" w:rsidR="00AC443A" w:rsidRDefault="00AC443A" w:rsidP="00984C50"/>
    <w:p w14:paraId="0A814EDD" w14:textId="1DBB231E" w:rsidR="00AC443A" w:rsidRDefault="00AC443A" w:rsidP="00984C50"/>
    <w:p w14:paraId="2F3EFD88" w14:textId="1E9116C3" w:rsidR="00AC443A" w:rsidRDefault="00AC443A" w:rsidP="00984C50"/>
    <w:p w14:paraId="3F22EDD6" w14:textId="3A0B1105" w:rsidR="00AC443A" w:rsidRDefault="00AC443A" w:rsidP="00984C50"/>
    <w:p w14:paraId="5598C455" w14:textId="60B0D0B6" w:rsidR="00AC443A" w:rsidRDefault="00AC443A" w:rsidP="00984C50"/>
    <w:p w14:paraId="7A43BC2B" w14:textId="1396A699" w:rsidR="00AC443A" w:rsidRDefault="00AC443A" w:rsidP="00984C50"/>
    <w:p w14:paraId="1582017E" w14:textId="3780044F" w:rsidR="00AC443A" w:rsidRDefault="00AC443A" w:rsidP="00984C50"/>
    <w:p w14:paraId="453213C1" w14:textId="2D2CB0C6" w:rsidR="00AC443A" w:rsidRDefault="00AC443A" w:rsidP="00984C50"/>
    <w:p w14:paraId="5ACF22B0" w14:textId="77777777" w:rsidR="00B00183" w:rsidRPr="00B00183" w:rsidRDefault="00B00183" w:rsidP="00B00183"/>
    <w:p w14:paraId="221510F8" w14:textId="1CB8586F"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28"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28"/>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NIP/PESEL,KRS/CEiDG)</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29" w:name="_Hlk64455538"/>
      <w:r w:rsidRPr="008A78AC">
        <w:rPr>
          <w:rFonts w:ascii="Arial" w:hAnsi="Arial" w:cs="Arial"/>
          <w:sz w:val="20"/>
          <w:szCs w:val="20"/>
        </w:rPr>
        <w:t xml:space="preserve">oraz </w:t>
      </w:r>
      <w:bookmarkStart w:id="30" w:name="_Hlk101442503"/>
      <w:r w:rsidRPr="008A78AC">
        <w:rPr>
          <w:rFonts w:ascii="Arial" w:hAnsi="Arial" w:cs="Arial"/>
          <w:sz w:val="20"/>
          <w:szCs w:val="20"/>
        </w:rPr>
        <w:t xml:space="preserve">art. 109 ust. 1 pkt 4, 5, 7-10 </w:t>
      </w:r>
      <w:bookmarkEnd w:id="29"/>
      <w:bookmarkEnd w:id="30"/>
      <w:r w:rsidRPr="008A78AC">
        <w:rPr>
          <w:rFonts w:ascii="Arial" w:hAnsi="Arial" w:cs="Arial"/>
          <w:sz w:val="20"/>
          <w:szCs w:val="20"/>
        </w:rPr>
        <w:t xml:space="preserve">ustawy Pzp  </w:t>
      </w:r>
      <w:bookmarkStart w:id="31"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1"/>
    <w:p w14:paraId="6BF082F1" w14:textId="77777777"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Dostępność dokumentów (np.: KRS, CEiDG) w formie elektronicznej pod adresem internetowym ogólnodostępnym i w bezpłatnej bazie danych …………………………………………………………………..… .</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2" w:name="_Hlk103076050"/>
      <w:r w:rsidRPr="008A78AC">
        <w:rPr>
          <w:rFonts w:ascii="Arial" w:hAnsi="Arial" w:cs="Arial"/>
          <w:color w:val="000000" w:themeColor="text1"/>
          <w:sz w:val="20"/>
          <w:szCs w:val="20"/>
        </w:rPr>
        <w:t>art. 109 ust. 1 pkt 4, 5, 7-10</w:t>
      </w:r>
      <w:bookmarkEnd w:id="32"/>
      <w:r w:rsidRPr="008A78AC">
        <w:rPr>
          <w:rFonts w:ascii="Arial" w:hAnsi="Arial" w:cs="Arial"/>
          <w:color w:val="000000" w:themeColor="text1"/>
          <w:sz w:val="20"/>
          <w:szCs w:val="20"/>
        </w:rPr>
        <w:t xml:space="preserve">  ustawy Pzp). Jednocześnie oświadczam, że w związku z ww. okolicznością, na podstawie art. 110 ust. 2 ustawy Pzp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3"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3"/>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 xml:space="preserve">Oświadczam, że następujący/e podmiot/y, na którego/ych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KRS/CeiDG)</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77777777" w:rsidR="00CB2E3A" w:rsidRPr="008A78AC" w:rsidRDefault="00CB2E3A" w:rsidP="00CB2E3A">
      <w:pPr>
        <w:pStyle w:val="Bezodstpw"/>
        <w:spacing w:line="360" w:lineRule="auto"/>
        <w:jc w:val="both"/>
        <w:rPr>
          <w:rFonts w:eastAsiaTheme="minorHAnsi"/>
        </w:rPr>
      </w:pPr>
      <w:r w:rsidRPr="008A78AC">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E0A23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p>
    <w:p w14:paraId="2FBBA5C5"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własnoręcznymi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0EB176A5" w14:textId="77777777" w:rsidR="00DE089A" w:rsidRPr="008A78AC" w:rsidRDefault="00DE089A" w:rsidP="00DF68AA">
      <w:pPr>
        <w:pStyle w:val="Nagwek1"/>
        <w:spacing w:line="360" w:lineRule="auto"/>
        <w:ind w:left="7080" w:firstLine="708"/>
        <w:rPr>
          <w:rFonts w:ascii="Arial" w:hAnsi="Arial" w:cs="Arial"/>
          <w:sz w:val="20"/>
        </w:rPr>
      </w:pPr>
    </w:p>
    <w:p w14:paraId="4A5221BF" w14:textId="2EE75F47" w:rsidR="00425173" w:rsidRPr="00667773" w:rsidRDefault="002328F5" w:rsidP="009677A2">
      <w:pPr>
        <w:pStyle w:val="Nagwek1"/>
        <w:spacing w:line="360" w:lineRule="auto"/>
        <w:ind w:left="7080"/>
        <w:rPr>
          <w:rFonts w:ascii="Arial" w:hAnsi="Arial" w:cs="Arial"/>
          <w:sz w:val="20"/>
        </w:rPr>
      </w:pPr>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r w:rsidR="009677A2">
        <w:rPr>
          <w:rFonts w:ascii="Arial" w:hAnsi="Arial" w:cs="Arial"/>
          <w:sz w:val="20"/>
        </w:rPr>
        <w:t xml:space="preserve"> 3</w:t>
      </w:r>
      <w:r w:rsidRPr="008A78AC">
        <w:rPr>
          <w:rFonts w:ascii="Arial" w:hAnsi="Arial" w:cs="Arial"/>
          <w:sz w:val="20"/>
        </w:rPr>
        <w:t xml:space="preserve"> </w:t>
      </w:r>
      <w:bookmarkStart w:id="34" w:name="_Hlk62545170"/>
      <w:r w:rsidR="00425173" w:rsidRPr="008A78AC">
        <w:rPr>
          <w:rFonts w:ascii="Arial" w:hAnsi="Arial" w:cs="Arial"/>
          <w:bCs/>
          <w:sz w:val="20"/>
        </w:rPr>
        <w:t>……</w:t>
      </w:r>
      <w:r w:rsidR="00F51854" w:rsidRPr="008A78AC">
        <w:rPr>
          <w:rFonts w:ascii="Arial" w:hAnsi="Arial" w:cs="Arial"/>
          <w:bCs/>
          <w:sz w:val="20"/>
        </w:rPr>
        <w:t>…</w:t>
      </w:r>
      <w:r w:rsidR="00425173" w:rsidRPr="008A78AC">
        <w:rPr>
          <w:rFonts w:ascii="Arial" w:hAnsi="Arial" w:cs="Arial"/>
          <w:bCs/>
          <w:sz w:val="20"/>
        </w:rPr>
        <w:t>...................................</w:t>
      </w:r>
    </w:p>
    <w:p w14:paraId="4BE56A16" w14:textId="088CF596" w:rsidR="00425173" w:rsidRPr="008A78AC" w:rsidRDefault="00425173" w:rsidP="00DF68AA">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DE7EFB">
      <w:pPr>
        <w:spacing w:line="360" w:lineRule="auto"/>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35" w:name="_Toc365957018"/>
      <w:bookmarkStart w:id="36"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35"/>
      <w:bookmarkEnd w:id="36"/>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4"/>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1E740357"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ust.4 ustawy z dnia 11 września 2019 r. – Prawo zamówień publicznych (Dz.U. z 20</w:t>
      </w:r>
      <w:r w:rsidR="002328F5" w:rsidRPr="008A78AC">
        <w:rPr>
          <w:rFonts w:ascii="Arial" w:hAnsi="Arial" w:cs="Arial"/>
          <w:b/>
          <w:bCs/>
          <w:color w:val="000000"/>
          <w:sz w:val="20"/>
        </w:rPr>
        <w:t>2</w:t>
      </w:r>
      <w:r w:rsidR="00981885" w:rsidRPr="008A78AC">
        <w:rPr>
          <w:rFonts w:ascii="Arial" w:hAnsi="Arial" w:cs="Arial"/>
          <w:b/>
          <w:bCs/>
          <w:color w:val="000000"/>
          <w:sz w:val="20"/>
        </w:rPr>
        <w:t>1 r., poz. 1</w:t>
      </w:r>
      <w:r w:rsidR="002328F5" w:rsidRPr="008A78AC">
        <w:rPr>
          <w:rFonts w:ascii="Arial" w:hAnsi="Arial" w:cs="Arial"/>
          <w:b/>
          <w:bCs/>
          <w:color w:val="000000"/>
          <w:sz w:val="20"/>
        </w:rPr>
        <w:t>12</w:t>
      </w:r>
      <w:r w:rsidR="00981885" w:rsidRPr="008A78AC">
        <w:rPr>
          <w:rFonts w:ascii="Arial" w:hAnsi="Arial" w:cs="Arial"/>
          <w:b/>
          <w:bCs/>
          <w:color w:val="000000"/>
          <w:sz w:val="20"/>
        </w:rPr>
        <w:t>9 ze zm)</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5DB966E" w14:textId="77777777" w:rsidR="00425173" w:rsidRPr="008A78AC" w:rsidRDefault="00425173" w:rsidP="00DE7EFB">
      <w:pPr>
        <w:pStyle w:val="Standardowy1"/>
        <w:spacing w:line="360" w:lineRule="auto"/>
        <w:jc w:val="both"/>
        <w:rPr>
          <w:rFonts w:ascii="Arial" w:hAnsi="Arial" w:cs="Arial"/>
          <w:sz w:val="20"/>
        </w:rPr>
      </w:pPr>
    </w:p>
    <w:p w14:paraId="3B1AC82C" w14:textId="03F15E60"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r w:rsidR="00823E04" w:rsidRPr="008A78AC">
        <w:rPr>
          <w:rFonts w:ascii="Arial" w:hAnsi="Arial" w:cs="Arial"/>
          <w:sz w:val="20"/>
        </w:rPr>
        <w:t>………</w:t>
      </w:r>
    </w:p>
    <w:p w14:paraId="0D7E0C91" w14:textId="71860921"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adres wykonawcy):……………………………………………</w:t>
      </w:r>
    </w:p>
    <w:p w14:paraId="2FBE9B31" w14:textId="6368B647" w:rsidR="00D55803" w:rsidRPr="008A78AC" w:rsidRDefault="00D55803" w:rsidP="00AC443A">
      <w:pPr>
        <w:pStyle w:val="siwz"/>
        <w:spacing w:line="360" w:lineRule="auto"/>
        <w:ind w:left="340"/>
        <w:jc w:val="left"/>
        <w:rPr>
          <w:rFonts w:ascii="Arial" w:hAnsi="Arial" w:cs="Arial"/>
          <w:color w:val="000000"/>
          <w:sz w:val="20"/>
        </w:rPr>
      </w:pPr>
      <w:r w:rsidRPr="008A78AC">
        <w:rPr>
          <w:rFonts w:ascii="Arial" w:hAnsi="Arial" w:cs="Arial"/>
          <w:color w:val="000000"/>
          <w:sz w:val="20"/>
        </w:rPr>
        <w:t>………………………..następujących zasobó</w:t>
      </w:r>
      <w:r w:rsidR="00981885" w:rsidRPr="008A78AC">
        <w:rPr>
          <w:rFonts w:ascii="Arial" w:hAnsi="Arial" w:cs="Arial"/>
          <w:color w:val="000000"/>
          <w:sz w:val="20"/>
        </w:rPr>
        <w:t>w)</w:t>
      </w:r>
      <w:r w:rsidRPr="008A78AC">
        <w:rPr>
          <w:rFonts w:ascii="Arial" w:hAnsi="Arial" w:cs="Arial"/>
          <w:color w:val="000000"/>
          <w:sz w:val="20"/>
        </w:rPr>
        <w:t>: …………………………………………………………………………..</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64EC0CA3"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375660A6" w14:textId="51EA27E7"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0CE6E593" w14:textId="77777777" w:rsidR="00981885" w:rsidRPr="008A78AC" w:rsidRDefault="00981885" w:rsidP="00AC443A">
      <w:pPr>
        <w:pStyle w:val="siwz"/>
        <w:ind w:left="340"/>
        <w:jc w:val="left"/>
        <w:rPr>
          <w:rFonts w:ascii="Arial" w:hAnsi="Arial" w:cs="Arial"/>
          <w:i/>
          <w:iCs w:val="0"/>
          <w:color w:val="000000"/>
          <w:sz w:val="20"/>
        </w:rPr>
      </w:pPr>
    </w:p>
    <w:p w14:paraId="67653983" w14:textId="755104A1"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udostepnienia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p>
    <w:p w14:paraId="42E306CE" w14:textId="674586B0"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udostepnienia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333BA76A" w14:textId="77777777" w:rsidR="00425173" w:rsidRPr="008A78AC" w:rsidRDefault="00425173" w:rsidP="00AC443A">
      <w:pPr>
        <w:pStyle w:val="siwz"/>
        <w:spacing w:line="360" w:lineRule="auto"/>
        <w:ind w:left="340"/>
        <w:jc w:val="left"/>
        <w:rPr>
          <w:rFonts w:ascii="Arial" w:hAnsi="Arial" w:cs="Arial"/>
          <w:color w:val="000000"/>
          <w:sz w:val="20"/>
        </w:rPr>
      </w:pPr>
    </w:p>
    <w:p w14:paraId="1292555E" w14:textId="20871D0E"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0A6A44DB" w14:textId="7BB53A6B" w:rsidR="00425173" w:rsidRPr="008A78AC" w:rsidRDefault="00425173" w:rsidP="002E0DF1">
      <w:pPr>
        <w:pStyle w:val="siwz"/>
        <w:ind w:left="6004"/>
        <w:rPr>
          <w:rFonts w:ascii="Arial" w:hAnsi="Arial" w:cs="Arial"/>
          <w:color w:val="000000"/>
          <w:sz w:val="20"/>
        </w:rPr>
      </w:pPr>
      <w:r w:rsidRPr="008A78AC">
        <w:rPr>
          <w:rFonts w:ascii="Arial" w:hAnsi="Arial" w:cs="Arial"/>
          <w:sz w:val="20"/>
        </w:rPr>
        <w:t>………………………………………………….</w:t>
      </w:r>
    </w:p>
    <w:p w14:paraId="62A18B30" w14:textId="6929046D" w:rsidR="002E0DF1" w:rsidRPr="008A78AC" w:rsidRDefault="00425173" w:rsidP="002E0DF1">
      <w:pPr>
        <w:ind w:left="5664" w:firstLine="30"/>
        <w:jc w:val="center"/>
        <w:rPr>
          <w:rFonts w:ascii="Arial" w:hAnsi="Arial" w:cs="Arial"/>
          <w:sz w:val="20"/>
          <w:szCs w:val="20"/>
        </w:rPr>
      </w:pPr>
      <w:r w:rsidRPr="008A78AC">
        <w:rPr>
          <w:rFonts w:ascii="Arial" w:hAnsi="Arial" w:cs="Arial"/>
          <w:sz w:val="20"/>
          <w:szCs w:val="20"/>
        </w:rPr>
        <w:t>(podpis osoby/osób uprawnionych do składania oświadczeń woli w imieniu udostępniającego potencjał)</w:t>
      </w:r>
    </w:p>
    <w:p w14:paraId="57FD0E2B" w14:textId="29020EBE" w:rsidR="002E0DF1" w:rsidRPr="008A78AC"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70E83EA2" w14:textId="095F2A76" w:rsidR="002E0DF1" w:rsidRPr="008A78AC" w:rsidRDefault="002E0DF1" w:rsidP="00DE7EFB">
      <w:pPr>
        <w:spacing w:line="360" w:lineRule="auto"/>
        <w:rPr>
          <w:rFonts w:ascii="Arial" w:hAnsi="Arial" w:cs="Arial"/>
          <w:sz w:val="20"/>
          <w:szCs w:val="20"/>
        </w:rPr>
      </w:pPr>
    </w:p>
    <w:p w14:paraId="5A599756" w14:textId="77777777" w:rsidR="002038EE" w:rsidRDefault="002038EE" w:rsidP="002328F5">
      <w:pPr>
        <w:pStyle w:val="Nagwek1"/>
        <w:spacing w:line="360" w:lineRule="auto"/>
        <w:jc w:val="right"/>
        <w:rPr>
          <w:rFonts w:ascii="Arial" w:hAnsi="Arial" w:cs="Arial"/>
          <w:sz w:val="20"/>
        </w:rPr>
      </w:pPr>
    </w:p>
    <w:p w14:paraId="02923795" w14:textId="77777777" w:rsidR="002038EE" w:rsidRDefault="002038EE" w:rsidP="002328F5">
      <w:pPr>
        <w:pStyle w:val="Nagwek1"/>
        <w:spacing w:line="360" w:lineRule="auto"/>
        <w:jc w:val="right"/>
        <w:rPr>
          <w:rFonts w:ascii="Arial" w:hAnsi="Arial" w:cs="Arial"/>
          <w:sz w:val="20"/>
        </w:rPr>
      </w:pPr>
    </w:p>
    <w:p w14:paraId="29868F0A" w14:textId="77777777" w:rsidR="002038EE" w:rsidRDefault="002038EE" w:rsidP="002328F5">
      <w:pPr>
        <w:pStyle w:val="Nagwek1"/>
        <w:spacing w:line="360" w:lineRule="auto"/>
        <w:jc w:val="right"/>
        <w:rPr>
          <w:rFonts w:ascii="Arial" w:hAnsi="Arial" w:cs="Arial"/>
          <w:sz w:val="20"/>
        </w:rPr>
      </w:pPr>
    </w:p>
    <w:p w14:paraId="2EA2EABB" w14:textId="77777777" w:rsidR="002038EE" w:rsidRDefault="002038EE" w:rsidP="002328F5">
      <w:pPr>
        <w:pStyle w:val="Nagwek1"/>
        <w:spacing w:line="360" w:lineRule="auto"/>
        <w:jc w:val="right"/>
        <w:rPr>
          <w:rFonts w:ascii="Arial" w:hAnsi="Arial" w:cs="Arial"/>
          <w:sz w:val="20"/>
        </w:rPr>
      </w:pPr>
    </w:p>
    <w:p w14:paraId="053F154E" w14:textId="77777777" w:rsidR="002038EE" w:rsidRDefault="002038EE" w:rsidP="002328F5">
      <w:pPr>
        <w:pStyle w:val="Nagwek1"/>
        <w:spacing w:line="360" w:lineRule="auto"/>
        <w:jc w:val="right"/>
        <w:rPr>
          <w:rFonts w:ascii="Arial" w:hAnsi="Arial" w:cs="Arial"/>
          <w:sz w:val="20"/>
        </w:rPr>
      </w:pPr>
    </w:p>
    <w:p w14:paraId="6B5E2CC7" w14:textId="77777777" w:rsidR="002038EE" w:rsidRDefault="002038EE" w:rsidP="002328F5">
      <w:pPr>
        <w:pStyle w:val="Nagwek1"/>
        <w:spacing w:line="360" w:lineRule="auto"/>
        <w:jc w:val="right"/>
        <w:rPr>
          <w:rFonts w:ascii="Arial" w:hAnsi="Arial" w:cs="Arial"/>
          <w:sz w:val="20"/>
        </w:rPr>
      </w:pPr>
    </w:p>
    <w:p w14:paraId="7B861878" w14:textId="77777777" w:rsidR="002038EE" w:rsidRDefault="002038EE" w:rsidP="002328F5">
      <w:pPr>
        <w:pStyle w:val="Nagwek1"/>
        <w:spacing w:line="360" w:lineRule="auto"/>
        <w:jc w:val="right"/>
        <w:rPr>
          <w:rFonts w:ascii="Arial" w:hAnsi="Arial" w:cs="Arial"/>
          <w:sz w:val="20"/>
        </w:rPr>
      </w:pPr>
    </w:p>
    <w:p w14:paraId="73C07EA4" w14:textId="77777777" w:rsidR="002038EE" w:rsidRDefault="002038EE" w:rsidP="002328F5">
      <w:pPr>
        <w:pStyle w:val="Nagwek1"/>
        <w:spacing w:line="360" w:lineRule="auto"/>
        <w:jc w:val="right"/>
        <w:rPr>
          <w:rFonts w:ascii="Arial" w:hAnsi="Arial" w:cs="Arial"/>
          <w:sz w:val="20"/>
        </w:rPr>
      </w:pPr>
    </w:p>
    <w:p w14:paraId="0DA3B5C8" w14:textId="77777777" w:rsidR="002038EE" w:rsidRDefault="002038EE" w:rsidP="002328F5">
      <w:pPr>
        <w:pStyle w:val="Nagwek1"/>
        <w:spacing w:line="360" w:lineRule="auto"/>
        <w:jc w:val="right"/>
        <w:rPr>
          <w:rFonts w:ascii="Arial" w:hAnsi="Arial" w:cs="Arial"/>
          <w:sz w:val="20"/>
        </w:rPr>
      </w:pPr>
    </w:p>
    <w:p w14:paraId="6DF68F7E" w14:textId="77777777" w:rsidR="002038EE" w:rsidRDefault="002038EE" w:rsidP="002328F5">
      <w:pPr>
        <w:pStyle w:val="Nagwek1"/>
        <w:spacing w:line="360" w:lineRule="auto"/>
        <w:jc w:val="right"/>
        <w:rPr>
          <w:rFonts w:ascii="Arial" w:hAnsi="Arial" w:cs="Arial"/>
          <w:sz w:val="20"/>
        </w:rPr>
      </w:pPr>
    </w:p>
    <w:p w14:paraId="3F003BE2" w14:textId="77777777" w:rsidR="002038EE" w:rsidRDefault="002038EE" w:rsidP="002328F5">
      <w:pPr>
        <w:pStyle w:val="Nagwek1"/>
        <w:spacing w:line="360" w:lineRule="auto"/>
        <w:jc w:val="right"/>
        <w:rPr>
          <w:rFonts w:ascii="Arial" w:hAnsi="Arial" w:cs="Arial"/>
          <w:sz w:val="20"/>
        </w:rPr>
      </w:pPr>
    </w:p>
    <w:p w14:paraId="10C06C5B" w14:textId="77777777" w:rsidR="002038EE" w:rsidRDefault="002038EE" w:rsidP="002328F5">
      <w:pPr>
        <w:pStyle w:val="Nagwek1"/>
        <w:spacing w:line="360" w:lineRule="auto"/>
        <w:jc w:val="right"/>
        <w:rPr>
          <w:rFonts w:ascii="Arial" w:hAnsi="Arial" w:cs="Arial"/>
          <w:sz w:val="20"/>
        </w:rPr>
      </w:pPr>
    </w:p>
    <w:p w14:paraId="2A7A9E96" w14:textId="77777777" w:rsidR="002038EE" w:rsidRDefault="002038EE" w:rsidP="002328F5">
      <w:pPr>
        <w:pStyle w:val="Nagwek1"/>
        <w:spacing w:line="360" w:lineRule="auto"/>
        <w:jc w:val="right"/>
        <w:rPr>
          <w:rFonts w:ascii="Arial" w:hAnsi="Arial" w:cs="Arial"/>
          <w:sz w:val="20"/>
        </w:rPr>
      </w:pPr>
    </w:p>
    <w:p w14:paraId="74B86A10" w14:textId="77777777" w:rsidR="002038EE" w:rsidRDefault="002038EE" w:rsidP="002328F5">
      <w:pPr>
        <w:pStyle w:val="Nagwek1"/>
        <w:spacing w:line="360" w:lineRule="auto"/>
        <w:jc w:val="right"/>
        <w:rPr>
          <w:rFonts w:ascii="Arial" w:hAnsi="Arial" w:cs="Arial"/>
          <w:sz w:val="20"/>
        </w:rPr>
      </w:pPr>
    </w:p>
    <w:p w14:paraId="16CBB62D" w14:textId="77777777" w:rsidR="002038EE" w:rsidRDefault="002038EE" w:rsidP="002328F5">
      <w:pPr>
        <w:pStyle w:val="Nagwek1"/>
        <w:spacing w:line="360" w:lineRule="auto"/>
        <w:jc w:val="right"/>
        <w:rPr>
          <w:rFonts w:ascii="Arial" w:hAnsi="Arial" w:cs="Arial"/>
          <w:sz w:val="20"/>
        </w:rPr>
      </w:pPr>
    </w:p>
    <w:p w14:paraId="69E4FCBA" w14:textId="77777777" w:rsidR="002038EE" w:rsidRDefault="002038EE" w:rsidP="002328F5">
      <w:pPr>
        <w:pStyle w:val="Nagwek1"/>
        <w:spacing w:line="360" w:lineRule="auto"/>
        <w:jc w:val="right"/>
        <w:rPr>
          <w:rFonts w:ascii="Arial" w:hAnsi="Arial" w:cs="Arial"/>
          <w:sz w:val="20"/>
        </w:rPr>
      </w:pPr>
    </w:p>
    <w:p w14:paraId="3E21DD10" w14:textId="77777777" w:rsidR="002038EE" w:rsidRDefault="002038EE" w:rsidP="002328F5">
      <w:pPr>
        <w:pStyle w:val="Nagwek1"/>
        <w:spacing w:line="360" w:lineRule="auto"/>
        <w:jc w:val="right"/>
        <w:rPr>
          <w:rFonts w:ascii="Arial" w:hAnsi="Arial" w:cs="Arial"/>
          <w:sz w:val="20"/>
        </w:rPr>
      </w:pPr>
    </w:p>
    <w:p w14:paraId="5E816392" w14:textId="77777777" w:rsidR="002038EE" w:rsidRDefault="002038EE" w:rsidP="002328F5">
      <w:pPr>
        <w:pStyle w:val="Nagwek1"/>
        <w:spacing w:line="360" w:lineRule="auto"/>
        <w:jc w:val="right"/>
        <w:rPr>
          <w:rFonts w:ascii="Arial" w:hAnsi="Arial" w:cs="Arial"/>
          <w:sz w:val="20"/>
        </w:rPr>
      </w:pPr>
    </w:p>
    <w:p w14:paraId="38F589CB" w14:textId="6A1F7E4B" w:rsidR="002038EE" w:rsidRDefault="002038EE" w:rsidP="002328F5">
      <w:pPr>
        <w:pStyle w:val="Nagwek1"/>
        <w:spacing w:line="360" w:lineRule="auto"/>
        <w:jc w:val="right"/>
        <w:rPr>
          <w:rFonts w:ascii="Arial" w:hAnsi="Arial" w:cs="Arial"/>
          <w:sz w:val="20"/>
        </w:rPr>
      </w:pPr>
    </w:p>
    <w:p w14:paraId="553CEE8B" w14:textId="1D982889" w:rsidR="00EA7C95" w:rsidRDefault="00EA7C95" w:rsidP="00EA7C95"/>
    <w:p w14:paraId="7157C1AB" w14:textId="4EADBC46" w:rsidR="00EA7C95" w:rsidRDefault="00EA7C95" w:rsidP="00EA7C95"/>
    <w:p w14:paraId="7A1CACB5" w14:textId="391A8F72" w:rsidR="00EA7C95" w:rsidRDefault="00EA7C95" w:rsidP="00EA7C95"/>
    <w:p w14:paraId="4AFDCD46" w14:textId="05B8CD80" w:rsidR="00EA7C95" w:rsidRDefault="00EA7C95" w:rsidP="00EA7C95"/>
    <w:p w14:paraId="1DB05D87" w14:textId="1200B619" w:rsidR="00EA7C95" w:rsidRDefault="00EA7C95" w:rsidP="00EA7C95"/>
    <w:p w14:paraId="40569D72" w14:textId="55E2F960" w:rsidR="00EA7C95" w:rsidRDefault="00EA7C95" w:rsidP="00EA7C95"/>
    <w:p w14:paraId="7F85C557" w14:textId="49F0A945" w:rsidR="00EA7C95" w:rsidRDefault="00EA7C95" w:rsidP="00EA7C95"/>
    <w:p w14:paraId="309A8FEA" w14:textId="77777777" w:rsidR="00EA7C95" w:rsidRPr="00EA7C95" w:rsidRDefault="00EA7C95" w:rsidP="00EA7C95"/>
    <w:p w14:paraId="1B9C92F4" w14:textId="77777777" w:rsidR="002038EE" w:rsidRDefault="002038EE" w:rsidP="002328F5">
      <w:pPr>
        <w:pStyle w:val="Nagwek1"/>
        <w:spacing w:line="360" w:lineRule="auto"/>
        <w:jc w:val="right"/>
        <w:rPr>
          <w:rFonts w:ascii="Arial" w:hAnsi="Arial" w:cs="Arial"/>
          <w:sz w:val="20"/>
        </w:rPr>
      </w:pPr>
    </w:p>
    <w:p w14:paraId="7F910906" w14:textId="77777777" w:rsidR="002038EE" w:rsidRDefault="002038EE" w:rsidP="002328F5">
      <w:pPr>
        <w:pStyle w:val="Nagwek1"/>
        <w:spacing w:line="360" w:lineRule="auto"/>
        <w:jc w:val="right"/>
        <w:rPr>
          <w:rFonts w:ascii="Arial" w:hAnsi="Arial" w:cs="Arial"/>
          <w:sz w:val="20"/>
        </w:rPr>
      </w:pPr>
    </w:p>
    <w:p w14:paraId="72FC3E7B" w14:textId="77777777" w:rsidR="002038EE" w:rsidRDefault="002038EE" w:rsidP="002328F5">
      <w:pPr>
        <w:pStyle w:val="Nagwek1"/>
        <w:spacing w:line="360" w:lineRule="auto"/>
        <w:jc w:val="right"/>
        <w:rPr>
          <w:rFonts w:ascii="Arial" w:hAnsi="Arial" w:cs="Arial"/>
          <w:sz w:val="20"/>
        </w:rPr>
      </w:pPr>
    </w:p>
    <w:p w14:paraId="62450B48" w14:textId="77777777" w:rsidR="002038EE" w:rsidRDefault="002038EE" w:rsidP="002328F5">
      <w:pPr>
        <w:pStyle w:val="Nagwek1"/>
        <w:spacing w:line="360" w:lineRule="auto"/>
        <w:jc w:val="right"/>
        <w:rPr>
          <w:rFonts w:ascii="Arial" w:hAnsi="Arial" w:cs="Arial"/>
          <w:sz w:val="20"/>
        </w:rPr>
      </w:pPr>
    </w:p>
    <w:p w14:paraId="4D526B29" w14:textId="77777777" w:rsidR="002038EE" w:rsidRDefault="002038EE" w:rsidP="002328F5">
      <w:pPr>
        <w:pStyle w:val="Nagwek1"/>
        <w:spacing w:line="360" w:lineRule="auto"/>
        <w:jc w:val="right"/>
        <w:rPr>
          <w:rFonts w:ascii="Arial" w:hAnsi="Arial" w:cs="Arial"/>
          <w:sz w:val="20"/>
        </w:rPr>
      </w:pPr>
    </w:p>
    <w:p w14:paraId="70F2521C" w14:textId="0DCEB069"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7"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38" w:name="_Hlk62546713"/>
    </w:p>
    <w:bookmarkEnd w:id="38"/>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148A063D" w14:textId="77777777" w:rsidR="00D64FE1" w:rsidRPr="008A78AC" w:rsidRDefault="00D64FE1" w:rsidP="00D64FE1"/>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Pzp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77777777"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77777777" w:rsidR="00D64FE1" w:rsidRPr="008A78AC" w:rsidRDefault="00D64FE1" w:rsidP="00DE7EFB">
      <w:pPr>
        <w:spacing w:line="360" w:lineRule="auto"/>
        <w:rPr>
          <w:rFonts w:ascii="Arial" w:hAnsi="Arial" w:cs="Arial"/>
          <w:sz w:val="20"/>
          <w:szCs w:val="20"/>
        </w:rPr>
      </w:pPr>
      <w:bookmarkStart w:id="39"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39"/>
    </w:p>
    <w:p w14:paraId="68E2998B"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4D59D258"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7"/>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5668B070" w14:textId="094596E0" w:rsidR="00DF68AA" w:rsidRPr="008A78AC" w:rsidRDefault="00DF68AA" w:rsidP="00DE7EFB">
      <w:pPr>
        <w:spacing w:line="360" w:lineRule="auto"/>
        <w:rPr>
          <w:rFonts w:ascii="Arial" w:hAnsi="Arial" w:cs="Arial"/>
          <w:sz w:val="20"/>
          <w:szCs w:val="20"/>
        </w:rPr>
      </w:pPr>
    </w:p>
    <w:p w14:paraId="49E79E40" w14:textId="09FF2AF4" w:rsidR="00A30815" w:rsidRPr="008A78AC" w:rsidRDefault="002328F5" w:rsidP="002038EE">
      <w:pPr>
        <w:spacing w:line="360" w:lineRule="auto"/>
        <w:ind w:left="7788"/>
        <w:rPr>
          <w:rFonts w:ascii="Arial" w:hAnsi="Arial" w:cs="Arial"/>
          <w:b/>
          <w:bCs/>
          <w:sz w:val="20"/>
          <w:szCs w:val="20"/>
        </w:rPr>
      </w:pPr>
      <w:r w:rsidRPr="008A78AC">
        <w:rPr>
          <w:rFonts w:ascii="Arial" w:hAnsi="Arial" w:cs="Arial"/>
          <w:b/>
          <w:bCs/>
          <w:sz w:val="20"/>
        </w:rPr>
        <w:t>Załącznik nr 4</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0" w:name="_Toc51842800"/>
      <w:r w:rsidRPr="008A78AC">
        <w:rPr>
          <w:rFonts w:ascii="Arial" w:hAnsi="Arial" w:cs="Arial"/>
          <w:sz w:val="24"/>
          <w:szCs w:val="24"/>
        </w:rPr>
        <w:t>Oświadczenie o grupie kapitałowej</w:t>
      </w:r>
      <w:r w:rsidRPr="008A78AC">
        <w:rPr>
          <w:rFonts w:ascii="Arial" w:hAnsi="Arial" w:cs="Arial"/>
          <w:sz w:val="24"/>
          <w:szCs w:val="24"/>
        </w:rPr>
        <w:tab/>
      </w:r>
      <w:bookmarkEnd w:id="40"/>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1" w:name="_Toc28606726"/>
    </w:p>
    <w:p w14:paraId="15CDDCAB" w14:textId="348FC14D" w:rsidR="00E42CB1" w:rsidRDefault="00E42CB1" w:rsidP="00E42CB1">
      <w:pPr>
        <w:spacing w:line="360" w:lineRule="auto"/>
        <w:rPr>
          <w:rFonts w:ascii="Arial" w:hAnsi="Arial" w:cs="Arial"/>
          <w:bCs/>
          <w:sz w:val="20"/>
          <w:szCs w:val="20"/>
        </w:rPr>
      </w:pPr>
    </w:p>
    <w:p w14:paraId="09F770C8" w14:textId="74AE58E8" w:rsidR="00EA7C95" w:rsidRDefault="00EA7C95" w:rsidP="00E42CB1">
      <w:pPr>
        <w:spacing w:line="360" w:lineRule="auto"/>
        <w:rPr>
          <w:rFonts w:ascii="Arial" w:hAnsi="Arial" w:cs="Arial"/>
          <w:bCs/>
          <w:sz w:val="20"/>
          <w:szCs w:val="20"/>
        </w:rPr>
      </w:pPr>
    </w:p>
    <w:p w14:paraId="5F95BB95" w14:textId="0E4A3459" w:rsidR="00EA7C95" w:rsidRDefault="00EA7C95" w:rsidP="00E42CB1">
      <w:pPr>
        <w:spacing w:line="360" w:lineRule="auto"/>
        <w:rPr>
          <w:rFonts w:ascii="Arial" w:hAnsi="Arial" w:cs="Arial"/>
          <w:bCs/>
          <w:sz w:val="20"/>
          <w:szCs w:val="20"/>
        </w:rPr>
      </w:pPr>
    </w:p>
    <w:p w14:paraId="4FC6FF6A" w14:textId="2041717B" w:rsidR="00EA7C95" w:rsidRDefault="00EA7C95" w:rsidP="00E42CB1">
      <w:pPr>
        <w:spacing w:line="360" w:lineRule="auto"/>
        <w:rPr>
          <w:rFonts w:ascii="Arial" w:hAnsi="Arial" w:cs="Arial"/>
          <w:bCs/>
          <w:sz w:val="20"/>
          <w:szCs w:val="20"/>
        </w:rPr>
      </w:pPr>
    </w:p>
    <w:bookmarkEnd w:id="41"/>
    <w:p w14:paraId="450C81F5" w14:textId="77777777" w:rsidR="00082C7F" w:rsidRPr="008A78AC" w:rsidRDefault="00082C7F" w:rsidP="00082C7F">
      <w:pPr>
        <w:pStyle w:val="Nagwek1"/>
        <w:ind w:left="3540" w:firstLine="708"/>
        <w:rPr>
          <w:rFonts w:ascii="Arial" w:hAnsi="Arial" w:cs="Arial"/>
          <w:sz w:val="24"/>
          <w:szCs w:val="24"/>
        </w:rPr>
      </w:pPr>
      <w:r w:rsidRPr="008A78AC">
        <w:rPr>
          <w:rFonts w:ascii="Arial" w:hAnsi="Arial" w:cs="Arial"/>
          <w:sz w:val="24"/>
          <w:szCs w:val="24"/>
        </w:rPr>
        <w:t>Wykaz  doświadczenia</w:t>
      </w:r>
      <w:r w:rsidRPr="008A78AC">
        <w:rPr>
          <w:rFonts w:ascii="Arial" w:hAnsi="Arial" w:cs="Arial"/>
          <w:sz w:val="24"/>
          <w:szCs w:val="24"/>
        </w:rPr>
        <w:tab/>
      </w:r>
      <w:r w:rsidRPr="008A78AC">
        <w:rPr>
          <w:rFonts w:ascii="Arial" w:hAnsi="Arial" w:cs="Arial"/>
          <w:sz w:val="24"/>
          <w:szCs w:val="24"/>
        </w:rPr>
        <w:tab/>
        <w:t>Załącznik nr  5</w:t>
      </w:r>
    </w:p>
    <w:p w14:paraId="0BE26D8C" w14:textId="77777777" w:rsidR="00082C7F" w:rsidRPr="008A78AC" w:rsidRDefault="00082C7F" w:rsidP="00082C7F">
      <w:pPr>
        <w:jc w:val="center"/>
        <w:rPr>
          <w:rFonts w:ascii="Arial" w:hAnsi="Arial" w:cs="Arial"/>
          <w:b/>
          <w:sz w:val="20"/>
          <w:szCs w:val="20"/>
        </w:rPr>
      </w:pPr>
      <w:r w:rsidRPr="008A78AC">
        <w:rPr>
          <w:rFonts w:ascii="Arial" w:hAnsi="Arial" w:cs="Arial"/>
          <w:b/>
          <w:sz w:val="20"/>
          <w:szCs w:val="20"/>
        </w:rPr>
        <w:t>(wykaz i dokumenty składane na wezwanie)</w:t>
      </w:r>
    </w:p>
    <w:p w14:paraId="089149A9" w14:textId="77777777" w:rsidR="00082C7F" w:rsidRPr="008A78AC" w:rsidRDefault="00082C7F" w:rsidP="00082C7F">
      <w:pPr>
        <w:spacing w:line="360" w:lineRule="auto"/>
        <w:jc w:val="center"/>
        <w:rPr>
          <w:rFonts w:ascii="Arial" w:hAnsi="Arial" w:cs="Arial"/>
          <w:b/>
          <w:sz w:val="20"/>
          <w:szCs w:val="20"/>
        </w:rPr>
      </w:pPr>
      <w:r w:rsidRPr="008A78AC">
        <w:rPr>
          <w:rFonts w:ascii="Arial" w:hAnsi="Arial" w:cs="Arial"/>
          <w:b/>
          <w:sz w:val="20"/>
          <w:szCs w:val="20"/>
        </w:rPr>
        <w:t>wykonanych/wykonywanych w ciągu ostatnich pięciu lat robót budowlanych</w:t>
      </w:r>
      <w:r>
        <w:rPr>
          <w:rFonts w:ascii="Arial" w:hAnsi="Arial" w:cs="Arial"/>
          <w:b/>
          <w:sz w:val="20"/>
          <w:szCs w:val="20"/>
        </w:rPr>
        <w:t xml:space="preserve"> i usług</w:t>
      </w:r>
    </w:p>
    <w:p w14:paraId="48C39BE8" w14:textId="77777777" w:rsidR="00082C7F" w:rsidRPr="008A78AC" w:rsidRDefault="00082C7F" w:rsidP="00082C7F">
      <w:pPr>
        <w:jc w:val="both"/>
        <w:rPr>
          <w:rFonts w:ascii="Arial" w:hAnsi="Arial" w:cs="Arial"/>
          <w:b/>
          <w:bCs/>
          <w:color w:val="000000"/>
          <w:sz w:val="20"/>
          <w:szCs w:val="20"/>
        </w:rPr>
      </w:pPr>
    </w:p>
    <w:p w14:paraId="1340E003"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ADE8691" w14:textId="77777777" w:rsidR="00082C7F" w:rsidRPr="008A78AC" w:rsidRDefault="00082C7F" w:rsidP="00082C7F">
      <w:pPr>
        <w:spacing w:line="360" w:lineRule="auto"/>
        <w:jc w:val="both"/>
        <w:rPr>
          <w:rFonts w:ascii="Arial" w:hAnsi="Arial" w:cs="Arial"/>
          <w:b/>
          <w:bCs/>
          <w:color w:val="000000"/>
          <w:sz w:val="20"/>
          <w:szCs w:val="20"/>
        </w:rPr>
      </w:pPr>
    </w:p>
    <w:p w14:paraId="05DD3A5A"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t>
      </w:r>
    </w:p>
    <w:p w14:paraId="131441B9"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082C7F" w:rsidRPr="008A78AC" w14:paraId="5B957FE1" w14:textId="77777777" w:rsidTr="00535FB6">
        <w:tc>
          <w:tcPr>
            <w:tcW w:w="523" w:type="dxa"/>
            <w:vMerge w:val="restart"/>
            <w:tcBorders>
              <w:top w:val="single" w:sz="4" w:space="0" w:color="000000"/>
              <w:left w:val="single" w:sz="4" w:space="0" w:color="000000"/>
              <w:right w:val="single" w:sz="4" w:space="0" w:color="000000"/>
            </w:tcBorders>
          </w:tcPr>
          <w:p w14:paraId="0B2A2470" w14:textId="77777777" w:rsidR="00082C7F" w:rsidRPr="008A78AC" w:rsidRDefault="00082C7F" w:rsidP="00535FB6">
            <w:pPr>
              <w:spacing w:line="360" w:lineRule="auto"/>
              <w:rPr>
                <w:rFonts w:ascii="Arial" w:hAnsi="Arial" w:cs="Arial"/>
                <w:sz w:val="20"/>
                <w:szCs w:val="20"/>
              </w:rPr>
            </w:pPr>
          </w:p>
          <w:p w14:paraId="6AC48213"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l.p.</w:t>
            </w:r>
          </w:p>
          <w:p w14:paraId="0FBF053F" w14:textId="77777777" w:rsidR="00082C7F" w:rsidRPr="008A78AC" w:rsidRDefault="00082C7F" w:rsidP="00535FB6">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2E38FC68" w14:textId="77777777" w:rsidR="00082C7F" w:rsidRPr="008A78AC" w:rsidRDefault="00082C7F" w:rsidP="00535FB6">
            <w:pPr>
              <w:spacing w:line="360" w:lineRule="auto"/>
              <w:jc w:val="center"/>
              <w:rPr>
                <w:rFonts w:ascii="Arial" w:hAnsi="Arial" w:cs="Arial"/>
                <w:sz w:val="20"/>
                <w:szCs w:val="20"/>
              </w:rPr>
            </w:pPr>
          </w:p>
          <w:p w14:paraId="5B37F64D" w14:textId="6335A0B2"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Przedmiot zamówienia, rodzaj</w:t>
            </w:r>
            <w:r w:rsidR="007D2B31">
              <w:rPr>
                <w:rFonts w:ascii="Arial" w:hAnsi="Arial" w:cs="Arial"/>
                <w:sz w:val="20"/>
                <w:szCs w:val="20"/>
              </w:rPr>
              <w:t>, m²</w:t>
            </w:r>
          </w:p>
        </w:tc>
        <w:tc>
          <w:tcPr>
            <w:tcW w:w="1283" w:type="dxa"/>
            <w:vMerge w:val="restart"/>
            <w:tcBorders>
              <w:top w:val="single" w:sz="4" w:space="0" w:color="000000"/>
              <w:left w:val="single" w:sz="4" w:space="0" w:color="000000"/>
              <w:right w:val="single" w:sz="4" w:space="0" w:color="000000"/>
            </w:tcBorders>
          </w:tcPr>
          <w:p w14:paraId="0CF0BD9E" w14:textId="77777777" w:rsidR="00082C7F" w:rsidRPr="008A78AC" w:rsidRDefault="00082C7F" w:rsidP="00535FB6">
            <w:pPr>
              <w:spacing w:line="360" w:lineRule="auto"/>
              <w:jc w:val="center"/>
              <w:rPr>
                <w:rFonts w:ascii="Arial" w:hAnsi="Arial" w:cs="Arial"/>
                <w:sz w:val="20"/>
                <w:szCs w:val="20"/>
              </w:rPr>
            </w:pPr>
          </w:p>
          <w:p w14:paraId="0AA7217B" w14:textId="77777777" w:rsidR="00082C7F" w:rsidRPr="008A78AC" w:rsidRDefault="00082C7F" w:rsidP="00535FB6">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8BC1F4F"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09F94E"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Wykonawca </w:t>
            </w:r>
          </w:p>
          <w:p w14:paraId="3DAE1CD9"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(nazwa)*</w:t>
            </w:r>
          </w:p>
        </w:tc>
      </w:tr>
      <w:tr w:rsidR="00082C7F" w:rsidRPr="008A78AC" w14:paraId="0CEF27FD" w14:textId="77777777" w:rsidTr="00535FB6">
        <w:trPr>
          <w:trHeight w:val="651"/>
        </w:trPr>
        <w:tc>
          <w:tcPr>
            <w:tcW w:w="523" w:type="dxa"/>
            <w:vMerge/>
            <w:tcBorders>
              <w:left w:val="single" w:sz="4" w:space="0" w:color="000000"/>
              <w:bottom w:val="single" w:sz="4" w:space="0" w:color="000000"/>
              <w:right w:val="single" w:sz="4" w:space="0" w:color="000000"/>
            </w:tcBorders>
          </w:tcPr>
          <w:p w14:paraId="1157CCC8" w14:textId="77777777" w:rsidR="00082C7F" w:rsidRPr="008A78AC" w:rsidRDefault="00082C7F" w:rsidP="00535FB6">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7057D9AA" w14:textId="77777777" w:rsidR="00082C7F" w:rsidRPr="008A78AC" w:rsidRDefault="00082C7F" w:rsidP="00535FB6">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54633C2"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3C93FD" w14:textId="77777777" w:rsidR="00082C7F" w:rsidRPr="008A78AC" w:rsidRDefault="00082C7F" w:rsidP="00535FB6">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C0603CA" w14:textId="77777777" w:rsidR="00082C7F" w:rsidRPr="008A78AC" w:rsidRDefault="00082C7F" w:rsidP="00535FB6">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7DCC1CAB" w14:textId="77777777" w:rsidR="00082C7F" w:rsidRPr="008A78AC" w:rsidRDefault="00082C7F" w:rsidP="00535FB6">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1A74C67B" w14:textId="77777777" w:rsidR="00082C7F" w:rsidRPr="008A78AC" w:rsidRDefault="00082C7F" w:rsidP="00535FB6">
            <w:pPr>
              <w:rPr>
                <w:rFonts w:ascii="Arial" w:hAnsi="Arial" w:cs="Arial"/>
                <w:sz w:val="16"/>
                <w:szCs w:val="16"/>
              </w:rPr>
            </w:pPr>
            <w:r w:rsidRPr="008A78AC">
              <w:rPr>
                <w:rFonts w:ascii="Arial" w:hAnsi="Arial" w:cs="Arial"/>
                <w:sz w:val="16"/>
                <w:szCs w:val="16"/>
              </w:rPr>
              <w:t>Inny podmiot udostepniający zasoby na podst. art. 118 ustawy pzp</w:t>
            </w:r>
          </w:p>
        </w:tc>
      </w:tr>
      <w:tr w:rsidR="00082C7F" w:rsidRPr="008A78AC" w14:paraId="6B908B46" w14:textId="77777777" w:rsidTr="00535FB6">
        <w:tc>
          <w:tcPr>
            <w:tcW w:w="523" w:type="dxa"/>
            <w:tcBorders>
              <w:top w:val="single" w:sz="4" w:space="0" w:color="000000"/>
              <w:left w:val="single" w:sz="4" w:space="0" w:color="000000"/>
              <w:bottom w:val="single" w:sz="4" w:space="0" w:color="000000"/>
              <w:right w:val="single" w:sz="4" w:space="0" w:color="000000"/>
            </w:tcBorders>
          </w:tcPr>
          <w:p w14:paraId="4DDDDD71" w14:textId="77777777" w:rsidR="00082C7F" w:rsidRPr="008A78AC" w:rsidRDefault="00082C7F" w:rsidP="00535FB6">
            <w:pPr>
              <w:spacing w:line="360" w:lineRule="auto"/>
              <w:rPr>
                <w:rFonts w:ascii="Arial" w:hAnsi="Arial" w:cs="Arial"/>
                <w:sz w:val="20"/>
                <w:szCs w:val="20"/>
              </w:rPr>
            </w:pPr>
          </w:p>
          <w:p w14:paraId="53850B4C" w14:textId="77777777" w:rsidR="00082C7F" w:rsidRPr="008A78AC" w:rsidRDefault="00082C7F" w:rsidP="00535FB6">
            <w:pPr>
              <w:spacing w:line="360" w:lineRule="auto"/>
              <w:rPr>
                <w:rFonts w:ascii="Arial" w:hAnsi="Arial" w:cs="Arial"/>
                <w:sz w:val="20"/>
                <w:szCs w:val="20"/>
              </w:rPr>
            </w:pPr>
          </w:p>
          <w:p w14:paraId="320F34E2"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C6C8684"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A712336"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609D5E"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281F552"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EACF9EC" w14:textId="77777777" w:rsidR="00082C7F" w:rsidRPr="008A78AC" w:rsidRDefault="00082C7F" w:rsidP="00535FB6">
            <w:pPr>
              <w:spacing w:line="360" w:lineRule="auto"/>
              <w:rPr>
                <w:rFonts w:ascii="Arial" w:hAnsi="Arial" w:cs="Arial"/>
                <w:sz w:val="20"/>
                <w:szCs w:val="20"/>
              </w:rPr>
            </w:pPr>
          </w:p>
          <w:p w14:paraId="6CFC8FE0"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3028669B"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TAK</w:t>
            </w:r>
          </w:p>
          <w:p w14:paraId="18F5273F" w14:textId="77777777" w:rsidR="00082C7F" w:rsidRPr="008A78AC" w:rsidRDefault="00082C7F" w:rsidP="00535FB6">
            <w:pPr>
              <w:jc w:val="center"/>
              <w:rPr>
                <w:rFonts w:ascii="Arial" w:hAnsi="Arial" w:cs="Arial"/>
                <w:sz w:val="20"/>
                <w:szCs w:val="20"/>
              </w:rPr>
            </w:pPr>
            <w:r w:rsidRPr="008A78AC">
              <w:rPr>
                <w:rFonts w:ascii="Arial" w:hAnsi="Arial" w:cs="Arial"/>
                <w:sz w:val="20"/>
                <w:szCs w:val="20"/>
              </w:rPr>
              <w:t>………………..</w:t>
            </w:r>
          </w:p>
          <w:p w14:paraId="0FEF54B0" w14:textId="77777777" w:rsidR="00082C7F" w:rsidRPr="008A78AC" w:rsidRDefault="00082C7F" w:rsidP="00535FB6">
            <w:pPr>
              <w:jc w:val="center"/>
              <w:rPr>
                <w:rFonts w:ascii="Arial" w:hAnsi="Arial" w:cs="Arial"/>
                <w:sz w:val="16"/>
                <w:szCs w:val="16"/>
              </w:rPr>
            </w:pPr>
            <w:r w:rsidRPr="008A78AC">
              <w:rPr>
                <w:rFonts w:ascii="Arial" w:hAnsi="Arial" w:cs="Arial"/>
                <w:sz w:val="16"/>
                <w:szCs w:val="16"/>
              </w:rPr>
              <w:t>(nazwa i adres podmiotu udostępniającego zasób)</w:t>
            </w:r>
          </w:p>
        </w:tc>
      </w:tr>
      <w:tr w:rsidR="00082C7F" w:rsidRPr="008A78AC" w14:paraId="191F9031" w14:textId="77777777" w:rsidTr="00535FB6">
        <w:tc>
          <w:tcPr>
            <w:tcW w:w="523" w:type="dxa"/>
            <w:tcBorders>
              <w:top w:val="single" w:sz="4" w:space="0" w:color="000000"/>
              <w:left w:val="single" w:sz="4" w:space="0" w:color="000000"/>
              <w:bottom w:val="single" w:sz="4" w:space="0" w:color="000000"/>
              <w:right w:val="single" w:sz="4" w:space="0" w:color="000000"/>
            </w:tcBorders>
          </w:tcPr>
          <w:p w14:paraId="233BE422" w14:textId="77777777" w:rsidR="00082C7F" w:rsidRPr="008A78AC" w:rsidRDefault="00082C7F" w:rsidP="00535FB6">
            <w:pPr>
              <w:spacing w:line="360" w:lineRule="auto"/>
              <w:rPr>
                <w:rFonts w:ascii="Arial" w:hAnsi="Arial" w:cs="Arial"/>
                <w:sz w:val="20"/>
                <w:szCs w:val="20"/>
              </w:rPr>
            </w:pPr>
          </w:p>
          <w:p w14:paraId="4BABAED0" w14:textId="77777777" w:rsidR="00082C7F" w:rsidRPr="008A78AC" w:rsidRDefault="00082C7F" w:rsidP="00535FB6">
            <w:pPr>
              <w:spacing w:line="360" w:lineRule="auto"/>
              <w:rPr>
                <w:rFonts w:ascii="Arial" w:hAnsi="Arial" w:cs="Arial"/>
                <w:sz w:val="20"/>
                <w:szCs w:val="20"/>
              </w:rPr>
            </w:pPr>
          </w:p>
          <w:p w14:paraId="145E3FD3"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EC34875"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24BFA34C"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6E85893"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A9AE18E"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2CC02D8" w14:textId="77777777" w:rsidR="00082C7F" w:rsidRPr="008A78AC" w:rsidRDefault="00082C7F" w:rsidP="00535FB6">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795CE7F" w14:textId="77777777" w:rsidR="00082C7F" w:rsidRPr="008A78AC" w:rsidRDefault="00082C7F" w:rsidP="00535FB6">
            <w:pPr>
              <w:spacing w:line="360" w:lineRule="auto"/>
              <w:rPr>
                <w:rFonts w:ascii="Arial" w:hAnsi="Arial" w:cs="Arial"/>
                <w:sz w:val="20"/>
                <w:szCs w:val="20"/>
              </w:rPr>
            </w:pPr>
          </w:p>
        </w:tc>
      </w:tr>
    </w:tbl>
    <w:p w14:paraId="6AEB6829" w14:textId="77777777" w:rsidR="00082C7F" w:rsidRPr="008A78AC" w:rsidRDefault="00082C7F" w:rsidP="00082C7F">
      <w:pPr>
        <w:spacing w:line="360" w:lineRule="auto"/>
        <w:rPr>
          <w:rFonts w:ascii="Arial" w:hAnsi="Arial" w:cs="Arial"/>
          <w:i/>
          <w:sz w:val="16"/>
          <w:szCs w:val="16"/>
        </w:rPr>
      </w:pPr>
      <w:r w:rsidRPr="008A78AC">
        <w:rPr>
          <w:rFonts w:ascii="Arial" w:hAnsi="Arial" w:cs="Arial"/>
          <w:i/>
          <w:sz w:val="16"/>
          <w:szCs w:val="16"/>
        </w:rPr>
        <w:t>*Należy zaznaczyć „TAK” dla odpowiedniej podstawy dysponowania.</w:t>
      </w:r>
    </w:p>
    <w:p w14:paraId="6407EE38"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 spełnienie warunku w Rozdziale 6 pkt. 6.2.4.1) przy czym dowodami są referencje bądź inne dokumenty sporządzone przez podmiot, na rzecz którego roboty budowlane zostały wykonane,</w:t>
      </w:r>
      <w:r w:rsidRPr="008A78AC">
        <w:rPr>
          <w:rFonts w:ascii="Arial" w:hAnsi="Arial" w:cs="Arial"/>
          <w:sz w:val="20"/>
        </w:rPr>
        <w:t xml:space="preserve"> a jeżeli z uzasadnionej przyczyny  o  obiektywnym  charakterze  wykonawca  nie  jest  w  stanie  uzyskać  tych dokumentów –inne odpowiednie dokumenty;</w:t>
      </w:r>
    </w:p>
    <w:p w14:paraId="1F4AC7F7" w14:textId="77777777" w:rsidR="00082C7F" w:rsidRPr="008A78AC" w:rsidRDefault="00082C7F" w:rsidP="00082C7F">
      <w:pPr>
        <w:spacing w:line="360" w:lineRule="auto"/>
        <w:jc w:val="both"/>
        <w:rPr>
          <w:rFonts w:ascii="Arial" w:hAnsi="Arial" w:cs="Arial"/>
          <w:sz w:val="20"/>
          <w:szCs w:val="20"/>
        </w:rPr>
      </w:pPr>
    </w:p>
    <w:p w14:paraId="12E61E9B"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130EBEA" w14:textId="77777777" w:rsidR="00082C7F" w:rsidRPr="008A78AC" w:rsidRDefault="00082C7F" w:rsidP="00082C7F">
      <w:pPr>
        <w:jc w:val="both"/>
        <w:rPr>
          <w:rFonts w:ascii="Arial" w:hAnsi="Arial" w:cs="Arial"/>
          <w:color w:val="000000"/>
          <w:sz w:val="20"/>
          <w:szCs w:val="20"/>
        </w:rPr>
      </w:pPr>
    </w:p>
    <w:p w14:paraId="6CD72E0C"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0E6B7D" w14:textId="77777777" w:rsidR="00082C7F" w:rsidRPr="008A78AC" w:rsidRDefault="00082C7F" w:rsidP="00082C7F">
      <w:pPr>
        <w:spacing w:line="360" w:lineRule="auto"/>
        <w:jc w:val="both"/>
        <w:rPr>
          <w:rFonts w:ascii="Arial" w:hAnsi="Arial" w:cs="Arial"/>
          <w:i/>
          <w:sz w:val="20"/>
          <w:szCs w:val="20"/>
        </w:rPr>
      </w:pPr>
    </w:p>
    <w:p w14:paraId="423E47E4"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Zobowiązanie podmiotu udostępniającego wykonawcy zasoby na potrzeby realizacji zamówienia, składane jest wraz z ofertą – wg wzoru stanowiącego załącznik nr </w:t>
      </w:r>
      <w:r>
        <w:rPr>
          <w:rFonts w:ascii="Arial" w:hAnsi="Arial" w:cs="Arial"/>
          <w:sz w:val="20"/>
          <w:szCs w:val="20"/>
        </w:rPr>
        <w:t>3A</w:t>
      </w:r>
      <w:r w:rsidRPr="008A78AC">
        <w:rPr>
          <w:rFonts w:ascii="Arial" w:hAnsi="Arial" w:cs="Arial"/>
          <w:sz w:val="20"/>
          <w:szCs w:val="20"/>
        </w:rPr>
        <w:t xml:space="preserve"> do SWZ.</w:t>
      </w:r>
    </w:p>
    <w:p w14:paraId="6A58D97B" w14:textId="77777777" w:rsidR="00082C7F" w:rsidRPr="008A78AC" w:rsidRDefault="00082C7F" w:rsidP="00082C7F">
      <w:pPr>
        <w:spacing w:line="360" w:lineRule="auto"/>
        <w:rPr>
          <w:rFonts w:ascii="Arial" w:hAnsi="Arial" w:cs="Arial"/>
          <w:b/>
          <w:bCs/>
          <w:sz w:val="20"/>
          <w:szCs w:val="20"/>
        </w:rPr>
      </w:pPr>
    </w:p>
    <w:p w14:paraId="6D9C33D9" w14:textId="77777777" w:rsidR="00082C7F" w:rsidRPr="008A78AC" w:rsidRDefault="00082C7F" w:rsidP="00082C7F">
      <w:pPr>
        <w:spacing w:line="360" w:lineRule="auto"/>
        <w:rPr>
          <w:rFonts w:ascii="Arial" w:hAnsi="Arial" w:cs="Arial"/>
          <w:b/>
          <w:bCs/>
          <w:sz w:val="16"/>
          <w:szCs w:val="16"/>
        </w:rPr>
      </w:pPr>
      <w:bookmarkStart w:id="42" w:name="_Hlk97105017"/>
      <w:bookmarkStart w:id="43" w:name="_Hlk97033510"/>
      <w:r w:rsidRPr="008A78AC">
        <w:rPr>
          <w:rFonts w:ascii="Arial" w:hAnsi="Arial" w:cs="Arial"/>
          <w:b/>
          <w:bCs/>
          <w:sz w:val="16"/>
          <w:szCs w:val="16"/>
        </w:rPr>
        <w:t xml:space="preserve">UWAGA: </w:t>
      </w:r>
    </w:p>
    <w:p w14:paraId="1C7E08D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2"/>
    <w:p w14:paraId="2A24EC8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3"/>
    <w:p w14:paraId="6591DBA4" w14:textId="77777777" w:rsidR="00082C7F" w:rsidRDefault="00082C7F" w:rsidP="00082C7F">
      <w:pPr>
        <w:spacing w:line="360" w:lineRule="auto"/>
        <w:rPr>
          <w:rFonts w:ascii="Arial" w:hAnsi="Arial" w:cs="Arial"/>
          <w:bCs/>
          <w:sz w:val="20"/>
          <w:szCs w:val="20"/>
        </w:rPr>
      </w:pPr>
    </w:p>
    <w:p w14:paraId="140FD5C3" w14:textId="3E884D51" w:rsidR="00EA7C95" w:rsidRDefault="00EA7C95" w:rsidP="002F72D8">
      <w:pPr>
        <w:spacing w:line="360" w:lineRule="auto"/>
        <w:rPr>
          <w:rFonts w:ascii="Arial" w:hAnsi="Arial" w:cs="Arial"/>
          <w:bCs/>
          <w:sz w:val="20"/>
          <w:szCs w:val="20"/>
        </w:rPr>
      </w:pPr>
    </w:p>
    <w:p w14:paraId="0E0AEE1A" w14:textId="545D0E78" w:rsidR="00EA7C95" w:rsidRDefault="00EA7C95" w:rsidP="002F72D8">
      <w:pPr>
        <w:spacing w:line="360" w:lineRule="auto"/>
        <w:rPr>
          <w:rFonts w:ascii="Arial" w:hAnsi="Arial" w:cs="Arial"/>
          <w:bCs/>
          <w:sz w:val="20"/>
          <w:szCs w:val="20"/>
        </w:rPr>
      </w:pPr>
    </w:p>
    <w:p w14:paraId="1101062F" w14:textId="78A7FFA8" w:rsidR="00EA7C95" w:rsidRDefault="00EA7C95" w:rsidP="002F72D8">
      <w:pPr>
        <w:spacing w:line="360" w:lineRule="auto"/>
        <w:rPr>
          <w:rFonts w:ascii="Arial" w:hAnsi="Arial" w:cs="Arial"/>
          <w:bCs/>
          <w:sz w:val="20"/>
          <w:szCs w:val="20"/>
        </w:rPr>
      </w:pPr>
    </w:p>
    <w:p w14:paraId="6007D7E0" w14:textId="27F1925B" w:rsidR="00082C7F" w:rsidRDefault="00082C7F" w:rsidP="002F72D8">
      <w:pPr>
        <w:spacing w:line="360" w:lineRule="auto"/>
        <w:rPr>
          <w:rFonts w:ascii="Arial" w:hAnsi="Arial" w:cs="Arial"/>
          <w:bCs/>
          <w:sz w:val="20"/>
          <w:szCs w:val="20"/>
        </w:rPr>
      </w:pPr>
    </w:p>
    <w:p w14:paraId="296BB36C" w14:textId="77777777" w:rsidR="007D2B31" w:rsidRDefault="007D2B31" w:rsidP="002038EE">
      <w:pPr>
        <w:ind w:left="7080"/>
        <w:jc w:val="both"/>
        <w:rPr>
          <w:rFonts w:ascii="Arial" w:hAnsi="Arial" w:cs="Arial"/>
          <w:b/>
          <w:bCs/>
          <w:sz w:val="20"/>
        </w:rPr>
      </w:pPr>
      <w:bookmarkStart w:id="44" w:name="_Hlk109894915"/>
    </w:p>
    <w:p w14:paraId="58EDA2FB" w14:textId="77777777" w:rsidR="007D2B31" w:rsidRDefault="007D2B31" w:rsidP="002038EE">
      <w:pPr>
        <w:ind w:left="7080"/>
        <w:jc w:val="both"/>
        <w:rPr>
          <w:rFonts w:ascii="Arial" w:hAnsi="Arial" w:cs="Arial"/>
          <w:b/>
          <w:bCs/>
          <w:sz w:val="20"/>
        </w:rPr>
      </w:pPr>
    </w:p>
    <w:p w14:paraId="1B1006CB" w14:textId="77777777" w:rsidR="007D2B31" w:rsidRDefault="007D2B31" w:rsidP="002038EE">
      <w:pPr>
        <w:ind w:left="7080"/>
        <w:jc w:val="both"/>
        <w:rPr>
          <w:rFonts w:ascii="Arial" w:hAnsi="Arial" w:cs="Arial"/>
          <w:b/>
          <w:bCs/>
          <w:sz w:val="20"/>
        </w:rPr>
      </w:pPr>
    </w:p>
    <w:p w14:paraId="71CECDAC" w14:textId="77777777" w:rsidR="007D2B31" w:rsidRDefault="007D2B31" w:rsidP="002038EE">
      <w:pPr>
        <w:ind w:left="7080"/>
        <w:jc w:val="both"/>
        <w:rPr>
          <w:rFonts w:ascii="Arial" w:hAnsi="Arial" w:cs="Arial"/>
          <w:b/>
          <w:bCs/>
          <w:sz w:val="20"/>
        </w:rPr>
      </w:pPr>
    </w:p>
    <w:p w14:paraId="082966DC" w14:textId="77777777" w:rsidR="007D2B31" w:rsidRDefault="007D2B31" w:rsidP="002038EE">
      <w:pPr>
        <w:ind w:left="7080"/>
        <w:jc w:val="both"/>
        <w:rPr>
          <w:rFonts w:ascii="Arial" w:hAnsi="Arial" w:cs="Arial"/>
          <w:b/>
          <w:bCs/>
          <w:sz w:val="20"/>
        </w:rPr>
      </w:pPr>
    </w:p>
    <w:p w14:paraId="53C7BC87" w14:textId="77777777" w:rsidR="007D2B31" w:rsidRDefault="007D2B31" w:rsidP="002038EE">
      <w:pPr>
        <w:ind w:left="7080"/>
        <w:jc w:val="both"/>
        <w:rPr>
          <w:rFonts w:ascii="Arial" w:hAnsi="Arial" w:cs="Arial"/>
          <w:b/>
          <w:bCs/>
          <w:sz w:val="20"/>
        </w:rPr>
      </w:pPr>
    </w:p>
    <w:p w14:paraId="41E7746A" w14:textId="375BB1FB" w:rsidR="00A40E2A" w:rsidRPr="009F6EF6" w:rsidRDefault="00A40E2A" w:rsidP="002038EE">
      <w:pPr>
        <w:ind w:left="7080"/>
        <w:jc w:val="both"/>
        <w:rPr>
          <w:rFonts w:ascii="Arial" w:hAnsi="Arial" w:cs="Arial"/>
          <w:b/>
          <w:bCs/>
          <w:sz w:val="20"/>
          <w:szCs w:val="20"/>
        </w:rPr>
      </w:pPr>
      <w:r w:rsidRPr="009F6EF6">
        <w:rPr>
          <w:rFonts w:ascii="Arial" w:hAnsi="Arial" w:cs="Arial"/>
          <w:b/>
          <w:bCs/>
          <w:sz w:val="20"/>
        </w:rPr>
        <w:t>Załącznik nr 6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45" w:name="_Toc257265335"/>
      <w:bookmarkStart w:id="46"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45"/>
      <w:bookmarkEnd w:id="46"/>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47"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47"/>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280"/>
        <w:gridCol w:w="3121"/>
        <w:gridCol w:w="1701"/>
        <w:gridCol w:w="2976"/>
      </w:tblGrid>
      <w:tr w:rsidR="00B00183" w:rsidRPr="00AE61BD" w14:paraId="624BA8B7" w14:textId="77777777" w:rsidTr="00B00183">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B00183" w:rsidRPr="00294B5D" w:rsidRDefault="00B00183" w:rsidP="00294B5D">
            <w:pPr>
              <w:pStyle w:val="Tekstpodstawowywcity3"/>
              <w:ind w:left="0"/>
              <w:rPr>
                <w:rFonts w:ascii="Arial" w:hAnsi="Arial" w:cs="Arial"/>
                <w:b/>
                <w:bCs/>
                <w:sz w:val="18"/>
                <w:szCs w:val="18"/>
              </w:rPr>
            </w:pPr>
          </w:p>
          <w:p w14:paraId="547EF823" w14:textId="77777777" w:rsidR="00B00183" w:rsidRPr="00294B5D" w:rsidRDefault="00B00183"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B00183" w:rsidRPr="00294B5D" w:rsidRDefault="00B00183" w:rsidP="00294B5D">
            <w:pPr>
              <w:pStyle w:val="Tekstpodstawowywcity3"/>
              <w:ind w:left="0"/>
              <w:rPr>
                <w:rFonts w:ascii="Arial" w:hAnsi="Arial" w:cs="Arial"/>
                <w:b/>
                <w:bCs/>
                <w:sz w:val="18"/>
                <w:szCs w:val="18"/>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3DDF5FD1" w14:textId="77777777" w:rsidR="00B00183" w:rsidRPr="00294B5D" w:rsidRDefault="00B00183" w:rsidP="00294B5D">
            <w:pPr>
              <w:pStyle w:val="Tekstpodstawowywcity3"/>
              <w:ind w:left="0"/>
              <w:rPr>
                <w:rFonts w:ascii="Arial" w:hAnsi="Arial" w:cs="Arial"/>
                <w:b/>
                <w:bCs/>
                <w:sz w:val="18"/>
                <w:szCs w:val="18"/>
              </w:rPr>
            </w:pPr>
          </w:p>
          <w:p w14:paraId="3D6BB463"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121" w:type="dxa"/>
            <w:tcBorders>
              <w:top w:val="single" w:sz="4" w:space="0" w:color="000000"/>
              <w:left w:val="single" w:sz="4" w:space="0" w:color="000000"/>
              <w:bottom w:val="single" w:sz="4" w:space="0" w:color="000000"/>
              <w:right w:val="single" w:sz="4" w:space="0" w:color="000000"/>
            </w:tcBorders>
            <w:vAlign w:val="center"/>
          </w:tcPr>
          <w:p w14:paraId="67F3FD2C" w14:textId="77777777" w:rsidR="00B00183" w:rsidRPr="00294B5D" w:rsidRDefault="00B00183" w:rsidP="00294B5D">
            <w:pPr>
              <w:pStyle w:val="Tekstpodstawowywcity3"/>
              <w:ind w:left="0"/>
              <w:rPr>
                <w:rFonts w:ascii="Arial" w:hAnsi="Arial" w:cs="Arial"/>
                <w:b/>
                <w:bCs/>
                <w:sz w:val="18"/>
                <w:szCs w:val="18"/>
              </w:rPr>
            </w:pPr>
          </w:p>
          <w:p w14:paraId="16447E91"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5CB844A2" w14:textId="7F3C5493" w:rsidR="00B00183" w:rsidRPr="00294B5D" w:rsidRDefault="00B00183" w:rsidP="00294B5D">
            <w:pPr>
              <w:pStyle w:val="Tekstpodstawowywcity3"/>
              <w:ind w:left="0"/>
              <w:rPr>
                <w:rFonts w:ascii="Arial" w:hAnsi="Arial" w:cs="Arial"/>
                <w:b/>
                <w:bCs/>
                <w:sz w:val="18"/>
                <w:szCs w:val="18"/>
              </w:rPr>
            </w:pPr>
          </w:p>
          <w:p w14:paraId="242DF164"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976" w:type="dxa"/>
            <w:tcBorders>
              <w:top w:val="single" w:sz="4" w:space="0" w:color="000000"/>
              <w:left w:val="single" w:sz="4" w:space="0" w:color="000000"/>
              <w:bottom w:val="single" w:sz="4" w:space="0" w:color="000000"/>
              <w:right w:val="single" w:sz="4" w:space="0" w:color="000000"/>
            </w:tcBorders>
            <w:vAlign w:val="center"/>
          </w:tcPr>
          <w:p w14:paraId="11924A72" w14:textId="77777777" w:rsidR="00B00183" w:rsidRPr="00294B5D" w:rsidRDefault="00B00183" w:rsidP="00294B5D">
            <w:pPr>
              <w:pStyle w:val="Tekstpodstawowywcity3"/>
              <w:ind w:left="0"/>
              <w:rPr>
                <w:rFonts w:ascii="Arial" w:hAnsi="Arial" w:cs="Arial"/>
                <w:b/>
                <w:bCs/>
                <w:sz w:val="18"/>
                <w:szCs w:val="18"/>
              </w:rPr>
            </w:pPr>
          </w:p>
          <w:p w14:paraId="343EA4F9"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B00183" w:rsidRPr="00AE61BD" w14:paraId="7228F4BE" w14:textId="77777777" w:rsidTr="00B00183">
        <w:trPr>
          <w:trHeight w:val="525"/>
        </w:trPr>
        <w:tc>
          <w:tcPr>
            <w:tcW w:w="556" w:type="dxa"/>
            <w:tcBorders>
              <w:top w:val="single" w:sz="4" w:space="0" w:color="000000"/>
              <w:left w:val="single" w:sz="4" w:space="0" w:color="000000"/>
              <w:bottom w:val="single" w:sz="4" w:space="0" w:color="auto"/>
              <w:right w:val="single" w:sz="4" w:space="0" w:color="000000"/>
            </w:tcBorders>
          </w:tcPr>
          <w:p w14:paraId="7D862627" w14:textId="77777777" w:rsidR="00B00183" w:rsidRPr="00AE61BD" w:rsidRDefault="00B00183" w:rsidP="00870EEC">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1E72A912" w14:textId="77777777" w:rsidR="00B00183" w:rsidRPr="00AE61BD" w:rsidRDefault="00B00183"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2FCCD79B" w14:textId="77777777" w:rsidR="00B00183" w:rsidRPr="00AE61BD" w:rsidRDefault="00B00183"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60781466" w14:textId="44E51B17" w:rsidR="00B00183" w:rsidRPr="00AE61BD" w:rsidRDefault="00B00183" w:rsidP="00870EEC">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79B364A5" w14:textId="77777777" w:rsidR="00B00183" w:rsidRPr="00AE61BD" w:rsidRDefault="00B00183" w:rsidP="00870EEC">
            <w:pPr>
              <w:pStyle w:val="Tekstpodstawowywcity3"/>
              <w:spacing w:line="360" w:lineRule="auto"/>
              <w:ind w:left="0"/>
              <w:rPr>
                <w:rFonts w:ascii="Arial" w:hAnsi="Arial" w:cs="Arial"/>
                <w:b/>
                <w:bCs/>
                <w:sz w:val="20"/>
              </w:rPr>
            </w:pPr>
          </w:p>
        </w:tc>
      </w:tr>
      <w:tr w:rsidR="00B00183" w:rsidRPr="00AE61BD" w14:paraId="2C4E653E" w14:textId="77777777" w:rsidTr="00B00183">
        <w:trPr>
          <w:trHeight w:val="525"/>
        </w:trPr>
        <w:tc>
          <w:tcPr>
            <w:tcW w:w="556" w:type="dxa"/>
            <w:tcBorders>
              <w:top w:val="single" w:sz="4" w:space="0" w:color="000000"/>
              <w:left w:val="single" w:sz="4" w:space="0" w:color="000000"/>
              <w:bottom w:val="single" w:sz="4" w:space="0" w:color="auto"/>
              <w:right w:val="single" w:sz="4" w:space="0" w:color="000000"/>
            </w:tcBorders>
          </w:tcPr>
          <w:p w14:paraId="5DF0BD98" w14:textId="77777777" w:rsidR="00B00183" w:rsidRPr="00AE61BD" w:rsidRDefault="00B00183" w:rsidP="00870EEC">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77A65C30" w14:textId="77777777" w:rsidR="00B00183" w:rsidRPr="00AE61BD" w:rsidRDefault="00B00183"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442B93D3" w14:textId="77777777" w:rsidR="00B00183" w:rsidRPr="00AE61BD" w:rsidRDefault="00B00183"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56D2DF31" w14:textId="3FEA9E60" w:rsidR="00B00183" w:rsidRPr="00AE61BD" w:rsidRDefault="00B00183" w:rsidP="00870EEC">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72C936F6" w14:textId="77777777" w:rsidR="00B00183" w:rsidRPr="00AE61BD" w:rsidRDefault="00B00183" w:rsidP="00870EEC">
            <w:pPr>
              <w:pStyle w:val="Tekstpodstawowywcity3"/>
              <w:spacing w:line="360" w:lineRule="auto"/>
              <w:ind w:left="0"/>
              <w:rPr>
                <w:rFonts w:ascii="Arial" w:hAnsi="Arial" w:cs="Arial"/>
                <w:b/>
                <w:bCs/>
                <w:sz w:val="20"/>
              </w:rPr>
            </w:pPr>
          </w:p>
        </w:tc>
      </w:tr>
      <w:tr w:rsidR="00B00183" w:rsidRPr="00AE61BD" w14:paraId="38C2AB9F" w14:textId="77777777" w:rsidTr="00B00183">
        <w:trPr>
          <w:trHeight w:val="525"/>
        </w:trPr>
        <w:tc>
          <w:tcPr>
            <w:tcW w:w="556" w:type="dxa"/>
            <w:tcBorders>
              <w:top w:val="single" w:sz="4" w:space="0" w:color="000000"/>
              <w:left w:val="single" w:sz="4" w:space="0" w:color="000000"/>
              <w:bottom w:val="single" w:sz="4" w:space="0" w:color="auto"/>
              <w:right w:val="single" w:sz="4" w:space="0" w:color="000000"/>
            </w:tcBorders>
          </w:tcPr>
          <w:p w14:paraId="0CB2DCDF" w14:textId="77777777" w:rsidR="00B00183" w:rsidRPr="00AE61BD" w:rsidRDefault="00B00183" w:rsidP="00870EEC">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44D0076A" w14:textId="77777777" w:rsidR="00B00183" w:rsidRPr="00AE61BD" w:rsidRDefault="00B00183"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7BB95462" w14:textId="77777777" w:rsidR="00B00183" w:rsidRPr="00AE61BD" w:rsidRDefault="00B00183"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0FE71C81" w14:textId="46F67679" w:rsidR="00B00183" w:rsidRPr="00AE61BD" w:rsidRDefault="00B00183" w:rsidP="00870EEC">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303D3FBB" w14:textId="77777777" w:rsidR="00B00183" w:rsidRPr="00AE61BD" w:rsidRDefault="00B00183" w:rsidP="00870EEC">
            <w:pPr>
              <w:pStyle w:val="Tekstpodstawowywcity3"/>
              <w:spacing w:line="360" w:lineRule="auto"/>
              <w:ind w:left="0"/>
              <w:rPr>
                <w:rFonts w:ascii="Arial" w:hAnsi="Arial" w:cs="Arial"/>
                <w:b/>
                <w:bCs/>
                <w:sz w:val="20"/>
              </w:rPr>
            </w:pPr>
          </w:p>
        </w:tc>
      </w:tr>
      <w:tr w:rsidR="00B00183" w:rsidRPr="00AE61BD" w14:paraId="2A437388" w14:textId="77777777" w:rsidTr="00B00183">
        <w:trPr>
          <w:trHeight w:val="525"/>
        </w:trPr>
        <w:tc>
          <w:tcPr>
            <w:tcW w:w="556" w:type="dxa"/>
            <w:tcBorders>
              <w:top w:val="single" w:sz="4" w:space="0" w:color="000000"/>
              <w:left w:val="single" w:sz="4" w:space="0" w:color="000000"/>
              <w:bottom w:val="single" w:sz="4" w:space="0" w:color="auto"/>
              <w:right w:val="single" w:sz="4" w:space="0" w:color="000000"/>
            </w:tcBorders>
          </w:tcPr>
          <w:p w14:paraId="0B946088" w14:textId="77777777" w:rsidR="00B00183" w:rsidRPr="00AE61BD" w:rsidRDefault="00B00183" w:rsidP="00870EEC">
            <w:pPr>
              <w:pStyle w:val="Tekstpodstawowywcity3"/>
              <w:spacing w:line="360" w:lineRule="auto"/>
              <w:ind w:left="0"/>
              <w:rPr>
                <w:rFonts w:ascii="Arial" w:hAnsi="Arial" w:cs="Arial"/>
                <w:b/>
                <w:bCs/>
                <w:sz w:val="20"/>
              </w:rPr>
            </w:pPr>
          </w:p>
          <w:p w14:paraId="5647F209" w14:textId="77777777" w:rsidR="00B00183" w:rsidRPr="00AE61BD" w:rsidRDefault="00B00183" w:rsidP="00870EEC">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211D18B1" w14:textId="1610514E" w:rsidR="00B00183" w:rsidRPr="00AE61BD" w:rsidRDefault="00B00183"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7448F479" w14:textId="77777777" w:rsidR="00B00183" w:rsidRPr="00AE61BD" w:rsidRDefault="00B00183"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2DD7AC4F" w14:textId="42F673CF" w:rsidR="00B00183" w:rsidRPr="00AE61BD" w:rsidRDefault="00B00183" w:rsidP="00870EEC">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45FA3155" w14:textId="77777777" w:rsidR="00B00183" w:rsidRPr="00AE61BD" w:rsidRDefault="00B00183" w:rsidP="00870EEC">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64D031CD"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126755" w:rsidRPr="00126755">
        <w:rPr>
          <w:rFonts w:ascii="Arial" w:hAnsi="Arial" w:cs="Arial"/>
          <w:b/>
          <w:bCs/>
          <w:sz w:val="20"/>
          <w:u w:val="single"/>
        </w:rPr>
        <w:t xml:space="preserve"> oraz doświadczenie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6786C7C2" w14:textId="7777777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7AF28CB7"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5396886B" w14:textId="77777777" w:rsidR="002038EE" w:rsidRDefault="00A40E2A" w:rsidP="00A40E2A">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bookmarkStart w:id="48" w:name="_Toc460498727"/>
      <w:bookmarkStart w:id="49" w:name="_Toc468100141"/>
      <w:bookmarkStart w:id="50" w:name="_Toc455484784"/>
      <w:bookmarkStart w:id="51" w:name="_Toc452988053"/>
      <w:bookmarkStart w:id="52" w:name="_Toc428796177"/>
      <w:bookmarkStart w:id="53" w:name="_Toc479197609"/>
      <w:bookmarkStart w:id="54" w:name="_Toc519585671"/>
      <w:bookmarkStart w:id="55" w:name="_Toc523406924"/>
      <w:bookmarkStart w:id="56" w:name="_Toc2850942"/>
      <w:bookmarkStart w:id="57" w:name="_Toc57710923"/>
      <w:r>
        <w:rPr>
          <w:rFonts w:ascii="Arial" w:hAnsi="Arial" w:cs="Arial"/>
          <w:sz w:val="20"/>
        </w:rPr>
        <w:t xml:space="preserve">                                                                  </w:t>
      </w:r>
    </w:p>
    <w:bookmarkEnd w:id="48"/>
    <w:bookmarkEnd w:id="49"/>
    <w:bookmarkEnd w:id="50"/>
    <w:bookmarkEnd w:id="51"/>
    <w:bookmarkEnd w:id="52"/>
    <w:bookmarkEnd w:id="53"/>
    <w:bookmarkEnd w:id="54"/>
    <w:bookmarkEnd w:id="55"/>
    <w:bookmarkEnd w:id="56"/>
    <w:bookmarkEnd w:id="57"/>
    <w:bookmarkEnd w:id="44"/>
    <w:sectPr w:rsidR="002038EE" w:rsidSect="00977112">
      <w:headerReference w:type="even" r:id="rId31"/>
      <w:headerReference w:type="default" r:id="rId32"/>
      <w:footerReference w:type="default" r:id="rId33"/>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A8B" w14:textId="77777777" w:rsidR="00633DB2" w:rsidRPr="00504301" w:rsidRDefault="00633DB2" w:rsidP="00633DB2">
    <w:pPr>
      <w:pStyle w:val="Bezodstpw"/>
      <w:spacing w:line="360" w:lineRule="auto"/>
      <w:jc w:val="center"/>
      <w:rPr>
        <w:b/>
        <w:color w:val="BFBFBF" w:themeColor="background1" w:themeShade="BF"/>
        <w:sz w:val="24"/>
        <w:szCs w:val="24"/>
      </w:rPr>
    </w:pPr>
  </w:p>
  <w:p w14:paraId="597BC790" w14:textId="48A6A44B" w:rsidR="00A979E8" w:rsidRPr="00A66BBA" w:rsidRDefault="00633DB2" w:rsidP="00B847E4">
    <w:pPr>
      <w:pStyle w:val="Nagwek"/>
      <w:jc w:val="both"/>
      <w:rPr>
        <w:sz w:val="18"/>
        <w:szCs w:val="18"/>
      </w:rPr>
    </w:pPr>
    <w:r w:rsidRPr="00B96FE4">
      <w:rPr>
        <w:bCs/>
        <w:sz w:val="18"/>
        <w:szCs w:val="18"/>
        <w:u w:val="single"/>
      </w:rPr>
      <w:t>BZP.271</w:t>
    </w:r>
    <w:r w:rsidR="00DF2921" w:rsidRPr="00B96FE4">
      <w:rPr>
        <w:bCs/>
        <w:sz w:val="18"/>
        <w:szCs w:val="18"/>
        <w:u w:val="single"/>
      </w:rPr>
      <w:t>.</w:t>
    </w:r>
    <w:r w:rsidR="00CD10AC">
      <w:rPr>
        <w:bCs/>
        <w:sz w:val="18"/>
        <w:szCs w:val="18"/>
        <w:u w:val="single"/>
      </w:rPr>
      <w:t>19</w:t>
    </w:r>
    <w:r w:rsidRPr="00B96FE4">
      <w:rPr>
        <w:bCs/>
        <w:sz w:val="18"/>
        <w:szCs w:val="18"/>
        <w:u w:val="single"/>
      </w:rPr>
      <w:t>.202</w:t>
    </w:r>
    <w:r w:rsidR="00A45FEF">
      <w:rPr>
        <w:bCs/>
        <w:sz w:val="18"/>
        <w:szCs w:val="18"/>
        <w:u w:val="single"/>
      </w:rPr>
      <w:t>3</w:t>
    </w:r>
    <w:r w:rsidR="00B847E4">
      <w:rPr>
        <w:bCs/>
        <w:sz w:val="18"/>
        <w:szCs w:val="18"/>
        <w:u w:val="single"/>
      </w:rPr>
      <w:t>.M.S.</w:t>
    </w:r>
    <w:r w:rsidR="00DF2921" w:rsidRPr="00B96FE4">
      <w:rPr>
        <w:bCs/>
        <w:sz w:val="18"/>
        <w:szCs w:val="18"/>
        <w:u w:val="single"/>
      </w:rPr>
      <w:t xml:space="preserve"> </w:t>
    </w:r>
    <w:r w:rsidR="00CD10AC" w:rsidRPr="00CD10AC">
      <w:rPr>
        <w:rFonts w:ascii="Arial" w:hAnsi="Arial" w:cs="Arial"/>
        <w:b/>
        <w:bCs/>
        <w:sz w:val="18"/>
        <w:szCs w:val="18"/>
      </w:rPr>
      <w:t>Przebudowa dróg gminnych ulicy Letniej klasy D oraz ulicy Brzozowej klasy L w Żernikach Wrocławskich.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9"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ED12B3"/>
    <w:multiLevelType w:val="hybridMultilevel"/>
    <w:tmpl w:val="D896825C"/>
    <w:lvl w:ilvl="0" w:tplc="E682B36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3" w15:restartNumberingAfterBreak="0">
    <w:nsid w:val="10996146"/>
    <w:multiLevelType w:val="hybridMultilevel"/>
    <w:tmpl w:val="22EE7A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FE16DB"/>
    <w:multiLevelType w:val="hybridMultilevel"/>
    <w:tmpl w:val="073009EA"/>
    <w:lvl w:ilvl="0" w:tplc="6674DE1A">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F6A5CF0"/>
    <w:multiLevelType w:val="hybridMultilevel"/>
    <w:tmpl w:val="7B500A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2BD7152"/>
    <w:multiLevelType w:val="hybridMultilevel"/>
    <w:tmpl w:val="2D3CE594"/>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32"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5" w15:restartNumberingAfterBreak="0">
    <w:nsid w:val="2D501C56"/>
    <w:multiLevelType w:val="hybridMultilevel"/>
    <w:tmpl w:val="8068BE18"/>
    <w:lvl w:ilvl="0" w:tplc="04150011">
      <w:start w:val="1"/>
      <w:numFmt w:val="decimal"/>
      <w:lvlText w:val="%1)"/>
      <w:lvlJc w:val="left"/>
      <w:pPr>
        <w:ind w:left="907" w:hanging="227"/>
      </w:pPr>
      <w:rPr>
        <w:rFonts w:hint="default"/>
      </w:rPr>
    </w:lvl>
    <w:lvl w:ilvl="1" w:tplc="04150003">
      <w:start w:val="1"/>
      <w:numFmt w:val="lowerLetter"/>
      <w:lvlText w:val="%2."/>
      <w:lvlJc w:val="left"/>
      <w:pPr>
        <w:ind w:left="2120" w:hanging="360"/>
      </w:pPr>
      <w:rPr>
        <w:rFonts w:cs="Times New Roman"/>
      </w:rPr>
    </w:lvl>
    <w:lvl w:ilvl="2" w:tplc="04150005" w:tentative="1">
      <w:start w:val="1"/>
      <w:numFmt w:val="lowerRoman"/>
      <w:lvlText w:val="%3."/>
      <w:lvlJc w:val="right"/>
      <w:pPr>
        <w:ind w:left="2840" w:hanging="180"/>
      </w:pPr>
      <w:rPr>
        <w:rFonts w:cs="Times New Roman"/>
      </w:rPr>
    </w:lvl>
    <w:lvl w:ilvl="3" w:tplc="04150001" w:tentative="1">
      <w:start w:val="1"/>
      <w:numFmt w:val="decimal"/>
      <w:lvlText w:val="%4."/>
      <w:lvlJc w:val="left"/>
      <w:pPr>
        <w:ind w:left="3560" w:hanging="360"/>
      </w:pPr>
      <w:rPr>
        <w:rFonts w:cs="Times New Roman"/>
      </w:rPr>
    </w:lvl>
    <w:lvl w:ilvl="4" w:tplc="04150003" w:tentative="1">
      <w:start w:val="1"/>
      <w:numFmt w:val="lowerLetter"/>
      <w:lvlText w:val="%5."/>
      <w:lvlJc w:val="left"/>
      <w:pPr>
        <w:ind w:left="4280" w:hanging="360"/>
      </w:pPr>
      <w:rPr>
        <w:rFonts w:cs="Times New Roman"/>
      </w:rPr>
    </w:lvl>
    <w:lvl w:ilvl="5" w:tplc="04150005" w:tentative="1">
      <w:start w:val="1"/>
      <w:numFmt w:val="lowerRoman"/>
      <w:lvlText w:val="%6."/>
      <w:lvlJc w:val="right"/>
      <w:pPr>
        <w:ind w:left="5000" w:hanging="180"/>
      </w:pPr>
      <w:rPr>
        <w:rFonts w:cs="Times New Roman"/>
      </w:rPr>
    </w:lvl>
    <w:lvl w:ilvl="6" w:tplc="04150001" w:tentative="1">
      <w:start w:val="1"/>
      <w:numFmt w:val="decimal"/>
      <w:lvlText w:val="%7."/>
      <w:lvlJc w:val="left"/>
      <w:pPr>
        <w:ind w:left="5720" w:hanging="360"/>
      </w:pPr>
      <w:rPr>
        <w:rFonts w:cs="Times New Roman"/>
      </w:rPr>
    </w:lvl>
    <w:lvl w:ilvl="7" w:tplc="04150003" w:tentative="1">
      <w:start w:val="1"/>
      <w:numFmt w:val="lowerLetter"/>
      <w:lvlText w:val="%8."/>
      <w:lvlJc w:val="left"/>
      <w:pPr>
        <w:ind w:left="6440" w:hanging="360"/>
      </w:pPr>
      <w:rPr>
        <w:rFonts w:cs="Times New Roman"/>
      </w:rPr>
    </w:lvl>
    <w:lvl w:ilvl="8" w:tplc="04150005" w:tentative="1">
      <w:start w:val="1"/>
      <w:numFmt w:val="lowerRoman"/>
      <w:lvlText w:val="%9."/>
      <w:lvlJc w:val="right"/>
      <w:pPr>
        <w:ind w:left="7160" w:hanging="180"/>
      </w:pPr>
      <w:rPr>
        <w:rFonts w:cs="Times New Roman"/>
      </w:rPr>
    </w:lvl>
  </w:abstractNum>
  <w:abstractNum w:abstractNumId="36" w15:restartNumberingAfterBreak="0">
    <w:nsid w:val="2D9D0E73"/>
    <w:multiLevelType w:val="multilevel"/>
    <w:tmpl w:val="0D5C0272"/>
    <w:lvl w:ilvl="0">
      <w:start w:val="15"/>
      <w:numFmt w:val="decimal"/>
      <w:lvlText w:val="%1."/>
      <w:lvlJc w:val="left"/>
      <w:pPr>
        <w:ind w:left="435" w:hanging="435"/>
      </w:pPr>
      <w:rPr>
        <w:rFonts w:hint="default"/>
      </w:rPr>
    </w:lvl>
    <w:lvl w:ilvl="1">
      <w:start w:val="1"/>
      <w:numFmt w:val="decimal"/>
      <w:lvlText w:val="%2)"/>
      <w:lvlJc w:val="left"/>
      <w:pPr>
        <w:ind w:left="360" w:hanging="360"/>
      </w:pPr>
      <w:rPr>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31EC5DB8"/>
    <w:multiLevelType w:val="hybridMultilevel"/>
    <w:tmpl w:val="6DB419F8"/>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39" w15:restartNumberingAfterBreak="0">
    <w:nsid w:val="32C853E9"/>
    <w:multiLevelType w:val="hybridMultilevel"/>
    <w:tmpl w:val="8F82F252"/>
    <w:lvl w:ilvl="0" w:tplc="0415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3854530"/>
    <w:multiLevelType w:val="hybridMultilevel"/>
    <w:tmpl w:val="D2EC571A"/>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42"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3" w15:restartNumberingAfterBreak="0">
    <w:nsid w:val="364A05D0"/>
    <w:multiLevelType w:val="hybridMultilevel"/>
    <w:tmpl w:val="4A7CE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45"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6"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446D4C"/>
    <w:multiLevelType w:val="multilevel"/>
    <w:tmpl w:val="7BACDC58"/>
    <w:lvl w:ilvl="0">
      <w:start w:val="4"/>
      <w:numFmt w:val="decimal"/>
      <w:lvlText w:val="%1."/>
      <w:lvlJc w:val="left"/>
      <w:pPr>
        <w:ind w:left="360" w:hanging="360"/>
      </w:pPr>
      <w:rPr>
        <w:rFonts w:hint="default"/>
      </w:rPr>
    </w:lvl>
    <w:lvl w:ilvl="1">
      <w:start w:val="2"/>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50" w15:restartNumberingAfterBreak="0">
    <w:nsid w:val="42476AA9"/>
    <w:multiLevelType w:val="hybridMultilevel"/>
    <w:tmpl w:val="F93AB616"/>
    <w:lvl w:ilvl="0" w:tplc="19D67B18">
      <w:start w:val="1"/>
      <w:numFmt w:val="lowerLetter"/>
      <w:lvlText w:val="%1)"/>
      <w:lvlJc w:val="left"/>
      <w:pPr>
        <w:ind w:left="1778" w:hanging="360"/>
      </w:pPr>
      <w:rPr>
        <w:rFonts w:ascii="Calibri" w:eastAsia="Calibri" w:hAnsi="Calibri" w:cs="Times New Roman"/>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51"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4B5240"/>
    <w:multiLevelType w:val="hybridMultilevel"/>
    <w:tmpl w:val="BAC6D49E"/>
    <w:lvl w:ilvl="0" w:tplc="4328ADD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7"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2E4EF4"/>
    <w:multiLevelType w:val="hybridMultilevel"/>
    <w:tmpl w:val="F3F803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0AF5834"/>
    <w:multiLevelType w:val="multilevel"/>
    <w:tmpl w:val="0D14106A"/>
    <w:lvl w:ilvl="0">
      <w:start w:val="1"/>
      <w:numFmt w:val="lowerLetter"/>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4" w15:restartNumberingAfterBreak="0">
    <w:nsid w:val="614312A2"/>
    <w:multiLevelType w:val="hybridMultilevel"/>
    <w:tmpl w:val="8FCE7DEE"/>
    <w:lvl w:ilvl="0" w:tplc="FFFFFFFF">
      <w:start w:val="1"/>
      <w:numFmt w:val="decimal"/>
      <w:lvlText w:val="%1)"/>
      <w:lvlJc w:val="left"/>
      <w:pPr>
        <w:ind w:left="720" w:hanging="360"/>
      </w:pPr>
      <w:rPr>
        <w:b/>
        <w:bCs/>
        <w:i w:val="0"/>
        <w:iCs/>
      </w:rPr>
    </w:lvl>
    <w:lvl w:ilvl="1" w:tplc="FFFFFFFF">
      <w:start w:val="1"/>
      <w:numFmt w:val="lowerLetter"/>
      <w:lvlText w:val="%2."/>
      <w:lvlJc w:val="left"/>
      <w:pPr>
        <w:ind w:left="1440" w:hanging="360"/>
      </w:pPr>
    </w:lvl>
    <w:lvl w:ilvl="2" w:tplc="A696468C">
      <w:start w:val="1"/>
      <w:numFmt w:val="upperLetter"/>
      <w:lvlText w:val="%3)"/>
      <w:lvlJc w:val="left"/>
      <w:pPr>
        <w:ind w:left="2340" w:hanging="360"/>
      </w:pPr>
      <w:rPr>
        <w:rFonts w:hint="default"/>
      </w:r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6"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317193"/>
    <w:multiLevelType w:val="hybridMultilevel"/>
    <w:tmpl w:val="BAC6D49E"/>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70"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D7D1F60"/>
    <w:multiLevelType w:val="multilevel"/>
    <w:tmpl w:val="DC94D3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5"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4C46044"/>
    <w:multiLevelType w:val="hybridMultilevel"/>
    <w:tmpl w:val="A4945246"/>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6503A65"/>
    <w:multiLevelType w:val="multilevel"/>
    <w:tmpl w:val="7D78F3CA"/>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54"/>
  </w:num>
  <w:num w:numId="2" w16cid:durableId="735712742">
    <w:abstractNumId w:val="11"/>
  </w:num>
  <w:num w:numId="3" w16cid:durableId="1143543524">
    <w:abstractNumId w:val="52"/>
  </w:num>
  <w:num w:numId="4" w16cid:durableId="150341079">
    <w:abstractNumId w:val="79"/>
  </w:num>
  <w:num w:numId="5" w16cid:durableId="3088259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74"/>
  </w:num>
  <w:num w:numId="9" w16cid:durableId="115148432">
    <w:abstractNumId w:val="70"/>
  </w:num>
  <w:num w:numId="10" w16cid:durableId="1965963014">
    <w:abstractNumId w:val="57"/>
  </w:num>
  <w:num w:numId="11" w16cid:durableId="1954550150">
    <w:abstractNumId w:val="69"/>
  </w:num>
  <w:num w:numId="12" w16cid:durableId="1300107719">
    <w:abstractNumId w:val="41"/>
  </w:num>
  <w:num w:numId="13" w16cid:durableId="1695031851">
    <w:abstractNumId w:val="45"/>
  </w:num>
  <w:num w:numId="14" w16cid:durableId="119079813">
    <w:abstractNumId w:val="9"/>
  </w:num>
  <w:num w:numId="15" w16cid:durableId="13326810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46"/>
  </w:num>
  <w:num w:numId="17" w16cid:durableId="1426151405">
    <w:abstractNumId w:val="33"/>
  </w:num>
  <w:num w:numId="18" w16cid:durableId="1828284774">
    <w:abstractNumId w:val="56"/>
  </w:num>
  <w:num w:numId="19" w16cid:durableId="1186165911">
    <w:abstractNumId w:val="40"/>
  </w:num>
  <w:num w:numId="20" w16cid:durableId="1550528692">
    <w:abstractNumId w:val="27"/>
  </w:num>
  <w:num w:numId="21" w16cid:durableId="1537347229">
    <w:abstractNumId w:val="12"/>
  </w:num>
  <w:num w:numId="22" w16cid:durableId="942348011">
    <w:abstractNumId w:val="34"/>
  </w:num>
  <w:num w:numId="23" w16cid:durableId="1458377698">
    <w:abstractNumId w:val="75"/>
  </w:num>
  <w:num w:numId="24" w16cid:durableId="894270004">
    <w:abstractNumId w:val="61"/>
  </w:num>
  <w:num w:numId="25" w16cid:durableId="446124389">
    <w:abstractNumId w:val="77"/>
  </w:num>
  <w:num w:numId="26" w16cid:durableId="928464650">
    <w:abstractNumId w:val="16"/>
  </w:num>
  <w:num w:numId="27" w16cid:durableId="1526750265">
    <w:abstractNumId w:val="20"/>
  </w:num>
  <w:num w:numId="28" w16cid:durableId="1394961656">
    <w:abstractNumId w:val="19"/>
  </w:num>
  <w:num w:numId="29" w16cid:durableId="1028606227">
    <w:abstractNumId w:val="81"/>
  </w:num>
  <w:num w:numId="30" w16cid:durableId="1773817880">
    <w:abstractNumId w:val="37"/>
  </w:num>
  <w:num w:numId="31" w16cid:durableId="336538264">
    <w:abstractNumId w:val="42"/>
  </w:num>
  <w:num w:numId="32" w16cid:durableId="1114597576">
    <w:abstractNumId w:val="17"/>
  </w:num>
  <w:num w:numId="33" w16cid:durableId="15811445">
    <w:abstractNumId w:val="21"/>
  </w:num>
  <w:num w:numId="34" w16cid:durableId="1422026032">
    <w:abstractNumId w:val="10"/>
  </w:num>
  <w:num w:numId="35" w16cid:durableId="1816291491">
    <w:abstractNumId w:val="73"/>
  </w:num>
  <w:num w:numId="36" w16cid:durableId="1323774416">
    <w:abstractNumId w:val="32"/>
  </w:num>
  <w:num w:numId="37" w16cid:durableId="493030603">
    <w:abstractNumId w:val="30"/>
  </w:num>
  <w:num w:numId="38" w16cid:durableId="141623358">
    <w:abstractNumId w:val="13"/>
  </w:num>
  <w:num w:numId="39" w16cid:durableId="2140687501">
    <w:abstractNumId w:val="63"/>
  </w:num>
  <w:num w:numId="40" w16cid:durableId="84763765">
    <w:abstractNumId w:val="14"/>
  </w:num>
  <w:num w:numId="41" w16cid:durableId="1843082721">
    <w:abstractNumId w:val="60"/>
  </w:num>
  <w:num w:numId="42" w16cid:durableId="912590673">
    <w:abstractNumId w:val="18"/>
  </w:num>
  <w:num w:numId="43" w16cid:durableId="1968974373">
    <w:abstractNumId w:val="29"/>
  </w:num>
  <w:num w:numId="44" w16cid:durableId="1926766177">
    <w:abstractNumId w:val="28"/>
  </w:num>
  <w:num w:numId="45" w16cid:durableId="1588490645">
    <w:abstractNumId w:val="38"/>
  </w:num>
  <w:num w:numId="46" w16cid:durableId="1804151711">
    <w:abstractNumId w:val="78"/>
  </w:num>
  <w:num w:numId="47" w16cid:durableId="1894199030">
    <w:abstractNumId w:val="26"/>
  </w:num>
  <w:num w:numId="48" w16cid:durableId="1032417087">
    <w:abstractNumId w:val="35"/>
  </w:num>
  <w:num w:numId="49" w16cid:durableId="188959274">
    <w:abstractNumId w:val="36"/>
  </w:num>
  <w:num w:numId="50" w16cid:durableId="877816904">
    <w:abstractNumId w:val="76"/>
  </w:num>
  <w:num w:numId="51" w16cid:durableId="1481461722">
    <w:abstractNumId w:val="24"/>
  </w:num>
  <w:num w:numId="52" w16cid:durableId="1399599107">
    <w:abstractNumId w:val="23"/>
  </w:num>
  <w:num w:numId="53" w16cid:durableId="1914848262">
    <w:abstractNumId w:val="53"/>
  </w:num>
  <w:num w:numId="54" w16cid:durableId="1627153723">
    <w:abstractNumId w:val="47"/>
  </w:num>
  <w:num w:numId="55" w16cid:durableId="1643463659">
    <w:abstractNumId w:val="25"/>
  </w:num>
  <w:num w:numId="56" w16cid:durableId="1349016634">
    <w:abstractNumId w:val="55"/>
  </w:num>
  <w:num w:numId="57" w16cid:durableId="1792284870">
    <w:abstractNumId w:val="59"/>
  </w:num>
  <w:num w:numId="58" w16cid:durableId="710954294">
    <w:abstractNumId w:val="51"/>
  </w:num>
  <w:num w:numId="59" w16cid:durableId="1172255198">
    <w:abstractNumId w:val="48"/>
  </w:num>
  <w:num w:numId="60" w16cid:durableId="1348560940">
    <w:abstractNumId w:val="22"/>
  </w:num>
  <w:num w:numId="61" w16cid:durableId="745148528">
    <w:abstractNumId w:val="15"/>
  </w:num>
  <w:num w:numId="62" w16cid:durableId="1160853385">
    <w:abstractNumId w:val="71"/>
  </w:num>
  <w:num w:numId="63" w16cid:durableId="1598830103">
    <w:abstractNumId w:val="68"/>
  </w:num>
  <w:num w:numId="64" w16cid:durableId="1453283752">
    <w:abstractNumId w:val="39"/>
  </w:num>
  <w:num w:numId="65" w16cid:durableId="89215440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38684058">
    <w:abstractNumId w:val="43"/>
  </w:num>
  <w:num w:numId="67" w16cid:durableId="56630846">
    <w:abstractNumId w:val="72"/>
  </w:num>
  <w:num w:numId="68" w16cid:durableId="277296111">
    <w:abstractNumId w:val="49"/>
  </w:num>
  <w:num w:numId="69" w16cid:durableId="526673217">
    <w:abstractNumId w:val="67"/>
  </w:num>
  <w:num w:numId="70" w16cid:durableId="185024822">
    <w:abstractNumId w:val="31"/>
  </w:num>
  <w:num w:numId="71" w16cid:durableId="835531769">
    <w:abstractNumId w:val="64"/>
  </w:num>
  <w:num w:numId="72" w16cid:durableId="29572548">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drawingGridHorizontalSpacing w:val="120"/>
  <w:displayHorizontalDrawingGridEvery w:val="2"/>
  <w:noPunctuationKerning/>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8C6"/>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23C"/>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988"/>
    <w:rsid w:val="003F1A4E"/>
    <w:rsid w:val="003F1E56"/>
    <w:rsid w:val="003F3240"/>
    <w:rsid w:val="003F3295"/>
    <w:rsid w:val="003F3672"/>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45"/>
    <w:rsid w:val="00496E40"/>
    <w:rsid w:val="0049740A"/>
    <w:rsid w:val="004974B6"/>
    <w:rsid w:val="004A04F9"/>
    <w:rsid w:val="004A0875"/>
    <w:rsid w:val="004A0B78"/>
    <w:rsid w:val="004A1195"/>
    <w:rsid w:val="004A2C4F"/>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362"/>
    <w:rsid w:val="0061450A"/>
    <w:rsid w:val="00614917"/>
    <w:rsid w:val="0061514B"/>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40649"/>
    <w:rsid w:val="00640E9B"/>
    <w:rsid w:val="0064132E"/>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2B31"/>
    <w:rsid w:val="007D33C3"/>
    <w:rsid w:val="007D3C48"/>
    <w:rsid w:val="007D3FAB"/>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4E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1FF2"/>
    <w:rsid w:val="00CC2280"/>
    <w:rsid w:val="00CC2ADC"/>
    <w:rsid w:val="00CC2D36"/>
    <w:rsid w:val="00CC42B1"/>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BC"/>
    <w:rsid w:val="00DA1AD7"/>
    <w:rsid w:val="00DA1DD6"/>
    <w:rsid w:val="00DA1E6E"/>
    <w:rsid w:val="00DA2D62"/>
    <w:rsid w:val="00DA2F80"/>
    <w:rsid w:val="00DA506B"/>
    <w:rsid w:val="00DA5A4F"/>
    <w:rsid w:val="00DA5DF3"/>
    <w:rsid w:val="00DA600E"/>
    <w:rsid w:val="00DA6ED8"/>
    <w:rsid w:val="00DB0007"/>
    <w:rsid w:val="00DB0232"/>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14C8"/>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E6C"/>
    <w:rsid w:val="00EF4A6A"/>
    <w:rsid w:val="00EF50D3"/>
    <w:rsid w:val="00EF5D2C"/>
    <w:rsid w:val="00EF7100"/>
    <w:rsid w:val="00F0236E"/>
    <w:rsid w:val="00F0479E"/>
    <w:rsid w:val="00F04B93"/>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34</Pages>
  <Words>10857</Words>
  <Characters>75805</Characters>
  <Application>Microsoft Office Word</Application>
  <DocSecurity>0</DocSecurity>
  <Lines>631</Lines>
  <Paragraphs>172</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86490</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24</cp:revision>
  <cp:lastPrinted>2023-03-28T09:45:00Z</cp:lastPrinted>
  <dcterms:created xsi:type="dcterms:W3CDTF">2023-03-28T08:04:00Z</dcterms:created>
  <dcterms:modified xsi:type="dcterms:W3CDTF">2023-03-28T12:45:00Z</dcterms:modified>
</cp:coreProperties>
</file>