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4AEB6D" w14:textId="2B3E9F5D" w:rsidR="00AA6C3E" w:rsidRPr="00DF21B2" w:rsidRDefault="00AA6C3E" w:rsidP="00AA6C3E">
      <w:pPr>
        <w:spacing w:before="120" w:after="0" w:line="288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DF21B2">
        <w:rPr>
          <w:rFonts w:ascii="Arial" w:hAnsi="Arial" w:cs="Arial"/>
          <w:i/>
          <w:iCs/>
          <w:color w:val="000000"/>
          <w:sz w:val="20"/>
          <w:szCs w:val="20"/>
        </w:rPr>
        <w:t>Załącznik nr 4</w:t>
      </w:r>
      <w:r w:rsidR="00DF21B2" w:rsidRPr="00DF21B2">
        <w:rPr>
          <w:rFonts w:ascii="Arial" w:hAnsi="Arial" w:cs="Arial"/>
          <w:i/>
          <w:iCs/>
          <w:color w:val="000000"/>
          <w:sz w:val="20"/>
          <w:szCs w:val="20"/>
        </w:rPr>
        <w:t xml:space="preserve"> do SWZ</w:t>
      </w:r>
      <w:r w:rsidRPr="00DF21B2">
        <w:rPr>
          <w:rFonts w:ascii="Arial" w:hAnsi="Arial" w:cs="Arial"/>
          <w:i/>
          <w:iCs/>
          <w:color w:val="000000"/>
          <w:sz w:val="20"/>
          <w:szCs w:val="20"/>
        </w:rPr>
        <w:t xml:space="preserve"> – Oświadczenie wykonawcy składane na podstawie art. </w:t>
      </w:r>
      <w:r w:rsidR="00700D0D">
        <w:rPr>
          <w:rFonts w:ascii="Arial" w:hAnsi="Arial" w:cs="Arial"/>
          <w:i/>
          <w:iCs/>
          <w:color w:val="000000"/>
          <w:sz w:val="20"/>
          <w:szCs w:val="20"/>
        </w:rPr>
        <w:t>273</w:t>
      </w:r>
      <w:r w:rsidRPr="00DF21B2">
        <w:rPr>
          <w:rFonts w:ascii="Arial" w:hAnsi="Arial" w:cs="Arial"/>
          <w:i/>
          <w:iCs/>
          <w:color w:val="000000"/>
          <w:sz w:val="20"/>
          <w:szCs w:val="20"/>
        </w:rPr>
        <w:t xml:space="preserve"> ustawy </w:t>
      </w:r>
      <w:proofErr w:type="spellStart"/>
      <w:r w:rsidRPr="00DF21B2">
        <w:rPr>
          <w:rFonts w:ascii="Arial" w:hAnsi="Arial" w:cs="Arial"/>
          <w:i/>
          <w:iCs/>
          <w:color w:val="000000"/>
          <w:sz w:val="20"/>
          <w:szCs w:val="20"/>
        </w:rPr>
        <w:t>Pzp</w:t>
      </w:r>
      <w:proofErr w:type="spellEnd"/>
      <w:r w:rsidRPr="00DF21B2">
        <w:rPr>
          <w:rFonts w:ascii="Arial" w:hAnsi="Arial" w:cs="Arial"/>
          <w:i/>
          <w:iCs/>
          <w:color w:val="000000"/>
          <w:sz w:val="20"/>
          <w:szCs w:val="20"/>
        </w:rPr>
        <w:t xml:space="preserve"> dot. wykluczenia z postępowania</w:t>
      </w:r>
    </w:p>
    <w:p w14:paraId="0536B76D" w14:textId="77777777" w:rsidR="00AA6C3E" w:rsidRPr="00DF21B2" w:rsidRDefault="00AA6C3E" w:rsidP="00AA6C3E">
      <w:pPr>
        <w:spacing w:before="120"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F2789C5" w14:textId="77777777" w:rsidR="00AA6C3E" w:rsidRPr="00DF21B2" w:rsidRDefault="00AA6C3E" w:rsidP="00AA6C3E">
      <w:pPr>
        <w:spacing w:before="120"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ADD14BF" w14:textId="77777777" w:rsidR="00AA6C3E" w:rsidRPr="00DF21B2" w:rsidRDefault="00AA6C3E" w:rsidP="00AA6C3E">
      <w:pPr>
        <w:suppressAutoHyphens w:val="0"/>
        <w:spacing w:before="120" w:after="0" w:line="288" w:lineRule="auto"/>
        <w:jc w:val="center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 Ś W I A D C Z E N I E WYKONAWCY</w:t>
      </w:r>
    </w:p>
    <w:p w14:paraId="1E71B67C" w14:textId="0FDCAFFB" w:rsidR="00AA6C3E" w:rsidRPr="00DF21B2" w:rsidRDefault="00AA6C3E" w:rsidP="00AA6C3E">
      <w:pPr>
        <w:suppressAutoHyphens w:val="0"/>
        <w:spacing w:before="120" w:after="0" w:line="288" w:lineRule="auto"/>
        <w:ind w:right="45"/>
        <w:jc w:val="center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SKŁADANE NA PODSTAWIE ART. </w:t>
      </w:r>
      <w:r w:rsidR="00700D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273</w:t>
      </w: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USTAWY PZP</w:t>
      </w:r>
    </w:p>
    <w:p w14:paraId="0B727763" w14:textId="77777777" w:rsidR="00AA6C3E" w:rsidRPr="00DF21B2" w:rsidRDefault="00AA6C3E" w:rsidP="00AA6C3E">
      <w:pPr>
        <w:suppressAutoHyphens w:val="0"/>
        <w:spacing w:before="120" w:after="0" w:line="288" w:lineRule="auto"/>
        <w:ind w:right="45"/>
        <w:jc w:val="center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DOTYCZĄCE WYKLUCZENIA Z POSTĘPOWANIA </w:t>
      </w:r>
    </w:p>
    <w:p w14:paraId="415AB741" w14:textId="77777777" w:rsidR="00AA6C3E" w:rsidRPr="00DF21B2" w:rsidRDefault="00AA6C3E" w:rsidP="00AA6C3E">
      <w:pPr>
        <w:suppressAutoHyphens w:val="0"/>
        <w:spacing w:before="120" w:after="0" w:line="288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0350B7C" w14:textId="67C65F78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Przystępując do udziału w postępowaniu o zamówienie publiczne na</w:t>
      </w: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787B82">
        <w:rPr>
          <w:rFonts w:ascii="Arial" w:hAnsi="Arial" w:cs="Arial"/>
          <w:b/>
          <w:sz w:val="20"/>
          <w:szCs w:val="20"/>
        </w:rPr>
        <w:t>dzierżawę włókien światłowodowych</w:t>
      </w:r>
      <w:r w:rsidRPr="00DF21B2">
        <w:rPr>
          <w:rFonts w:ascii="Arial" w:hAnsi="Arial" w:cs="Arial"/>
          <w:b/>
          <w:sz w:val="20"/>
          <w:szCs w:val="20"/>
        </w:rPr>
        <w:t xml:space="preserve"> </w:t>
      </w:r>
      <w:r w:rsidRPr="00DF21B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(nr post. </w:t>
      </w:r>
      <w:r w:rsidR="00536FEA">
        <w:rPr>
          <w:rFonts w:ascii="Arial" w:eastAsia="Times New Roman" w:hAnsi="Arial" w:cs="Arial"/>
          <w:b/>
          <w:sz w:val="20"/>
          <w:szCs w:val="20"/>
          <w:lang w:eastAsia="pl-PL"/>
        </w:rPr>
        <w:t>GCI.DZP.261.2.6.2023.KM</w:t>
      </w:r>
      <w:r w:rsidRPr="00DF21B2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DF21B2">
        <w:rPr>
          <w:rFonts w:ascii="Arial" w:eastAsia="Times New Roman" w:hAnsi="Arial" w:cs="Arial"/>
          <w:sz w:val="20"/>
          <w:szCs w:val="20"/>
          <w:lang w:eastAsia="pl-PL"/>
        </w:rPr>
        <w:t>w imieniu reprezentowanego przeze mnie Wykonawcy / podmiotu udostępniającego zasoby*:</w:t>
      </w:r>
    </w:p>
    <w:p w14:paraId="1E0669D8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7717361E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50841502" w14:textId="77777777" w:rsidR="00AA6C3E" w:rsidRPr="00DF21B2" w:rsidRDefault="00AA6C3E" w:rsidP="00AA6C3E">
      <w:pPr>
        <w:suppressAutoHyphens w:val="0"/>
        <w:spacing w:before="120" w:after="0" w:line="288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(pełna nazwa i siedziba Wykonawcy / podmiotu udostępniającego zasoby)*</w:t>
      </w:r>
    </w:p>
    <w:p w14:paraId="7626CE28" w14:textId="77777777" w:rsidR="00AA6C3E" w:rsidRPr="00DF21B2" w:rsidRDefault="00AA6C3E" w:rsidP="00AA6C3E">
      <w:pPr>
        <w:suppressAutoHyphens w:val="0"/>
        <w:spacing w:before="120" w:after="0" w:line="288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BFCBF7" w14:textId="77777777" w:rsidR="00AA6C3E" w:rsidRPr="00DF21B2" w:rsidRDefault="00AA6C3E" w:rsidP="004C6814">
      <w:pPr>
        <w:numPr>
          <w:ilvl w:val="0"/>
          <w:numId w:val="42"/>
        </w:num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art. 108 ust. 1 oraz </w:t>
      </w:r>
      <w:r w:rsidRPr="00DF21B2">
        <w:rPr>
          <w:rFonts w:ascii="Arial" w:hAnsi="Arial" w:cs="Arial"/>
          <w:sz w:val="20"/>
          <w:szCs w:val="20"/>
        </w:rPr>
        <w:t xml:space="preserve">art. 109 ust. 1 pkt 4 </w:t>
      </w:r>
      <w:r w:rsidRPr="00DF21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ustawy </w:t>
      </w:r>
      <w:proofErr w:type="spellStart"/>
      <w:r w:rsidRPr="00DF21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DF21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; </w:t>
      </w:r>
      <w:r w:rsidRPr="00DF21B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uwaga</w:t>
      </w:r>
    </w:p>
    <w:p w14:paraId="5E00B140" w14:textId="77777777" w:rsidR="00AA6C3E" w:rsidRPr="00DF21B2" w:rsidRDefault="00AA6C3E" w:rsidP="004C6814">
      <w:pPr>
        <w:numPr>
          <w:ilvl w:val="0"/>
          <w:numId w:val="42"/>
        </w:num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</w:t>
      </w:r>
      <w:r w:rsidRPr="00DF21B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r w:rsidRPr="00DF21B2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(Dz. U. z 2022 r., poz. 835); </w:t>
      </w:r>
      <w:r w:rsidRPr="00DF21B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uwaga</w:t>
      </w:r>
    </w:p>
    <w:p w14:paraId="5B9CBB04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6BF6F55" w14:textId="77777777" w:rsidR="00AA6C3E" w:rsidRPr="00DF21B2" w:rsidRDefault="00AA6C3E" w:rsidP="004C6814">
      <w:pPr>
        <w:numPr>
          <w:ilvl w:val="0"/>
          <w:numId w:val="38"/>
        </w:num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……………………………….…… ustawy </w:t>
      </w:r>
      <w:r w:rsidRPr="00DF21B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(podać mającą zastosowanie podstawę wykluczenia spośród wymienionych w art. 108 ust. 1 pkt 1, 2 i 5 lub art. 109 ust. 1 pkt 4 </w:t>
      </w:r>
      <w:r w:rsidRPr="00DF21B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ustawy </w:t>
      </w:r>
      <w:proofErr w:type="spellStart"/>
      <w:r w:rsidRPr="00DF21B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Pzp</w:t>
      </w:r>
      <w:proofErr w:type="spellEnd"/>
      <w:r w:rsidRPr="00DF21B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). </w:t>
      </w:r>
      <w:r w:rsidRPr="00DF21B2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pl-PL"/>
        </w:rPr>
        <w:t>Uwaga</w:t>
      </w:r>
    </w:p>
    <w:p w14:paraId="191ED26B" w14:textId="77777777" w:rsidR="00AA6C3E" w:rsidRPr="00DF21B2" w:rsidRDefault="00AA6C3E" w:rsidP="00AA6C3E">
      <w:pPr>
        <w:suppressAutoHyphens w:val="0"/>
        <w:spacing w:before="120" w:after="0" w:line="288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występują następujące przesłanki, o których mowa w przepisie art. 110 ust. 2 ustawy </w:t>
      </w:r>
      <w:proofErr w:type="spellStart"/>
      <w:r w:rsidRPr="00DF21B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F21B2">
        <w:rPr>
          <w:rFonts w:ascii="Arial" w:eastAsia="Times New Roman" w:hAnsi="Arial" w:cs="Arial"/>
          <w:sz w:val="20"/>
          <w:szCs w:val="20"/>
          <w:lang w:eastAsia="pl-PL"/>
        </w:rPr>
        <w:t>, dzięki którym nie podlegam wykluczeniu z udziału w postępowaniu:</w:t>
      </w:r>
    </w:p>
    <w:p w14:paraId="4E7B11BC" w14:textId="77777777" w:rsidR="00AA6C3E" w:rsidRPr="00DF21B2" w:rsidRDefault="00AA6C3E" w:rsidP="00AA6C3E">
      <w:pPr>
        <w:suppressAutoHyphens w:val="0"/>
        <w:spacing w:before="120" w:after="0" w:line="288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………………………………………………….……………………………………….……………………………………………………………….……………………………………………………………………………………</w:t>
      </w:r>
    </w:p>
    <w:p w14:paraId="62644258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Uwaga: niepotrzebne skreślić</w:t>
      </w:r>
    </w:p>
    <w:p w14:paraId="3B521D22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1722C71" w14:textId="2E3BD62E" w:rsidR="00AA6C3E" w:rsidRPr="00DF21B2" w:rsidRDefault="00AA6C3E" w:rsidP="004C6814">
      <w:pPr>
        <w:numPr>
          <w:ilvl w:val="0"/>
          <w:numId w:val="38"/>
        </w:num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Wskazuję, że dokumenty, o których mowa w Rozdziale XI</w:t>
      </w:r>
      <w:r w:rsidR="00D94DAC" w:rsidRPr="00DF21B2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DF21B2">
        <w:rPr>
          <w:rFonts w:ascii="Arial" w:eastAsia="Times New Roman" w:hAnsi="Arial" w:cs="Arial"/>
          <w:sz w:val="20"/>
          <w:szCs w:val="20"/>
          <w:lang w:eastAsia="pl-PL"/>
        </w:rPr>
        <w:t xml:space="preserve"> SWZ, dotyczące:</w:t>
      </w:r>
    </w:p>
    <w:p w14:paraId="26EEDDFE" w14:textId="77777777" w:rsidR="00854EFA" w:rsidRPr="00854EFA" w:rsidRDefault="00AA6C3E" w:rsidP="004C6814">
      <w:pPr>
        <w:numPr>
          <w:ilvl w:val="1"/>
          <w:numId w:val="38"/>
        </w:num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Wykonawcy - są dostępne pod następującym adresem ogólnodostępnej, bezpłatnej bazy danych:</w:t>
      </w:r>
      <w:r w:rsidRPr="00DF21B2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14:paraId="441FEB2E" w14:textId="2DAED35A" w:rsidR="00AA6C3E" w:rsidRPr="00DF21B2" w:rsidRDefault="00AA6C3E" w:rsidP="00854EFA">
      <w:pPr>
        <w:suppressAutoHyphens w:val="0"/>
        <w:spacing w:before="120" w:after="0" w:line="288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</w:t>
      </w:r>
    </w:p>
    <w:p w14:paraId="3FD195C3" w14:textId="0A105B3A" w:rsidR="00AA6C3E" w:rsidRPr="00DF21B2" w:rsidRDefault="00AA6C3E" w:rsidP="00854EFA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666B1F72" w14:textId="77777777" w:rsidR="00AA6C3E" w:rsidRPr="00DF21B2" w:rsidRDefault="00AA6C3E" w:rsidP="00AA6C3E">
      <w:pPr>
        <w:suppressAutoHyphens w:val="0"/>
        <w:spacing w:before="120"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A24ECD" w14:textId="77777777" w:rsidR="00AA6C3E" w:rsidRPr="00DF21B2" w:rsidRDefault="00AA6C3E" w:rsidP="004C6814">
      <w:pPr>
        <w:numPr>
          <w:ilvl w:val="0"/>
          <w:numId w:val="38"/>
        </w:num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 zgodne z prawdą oraz zostały przestawione z pełną świadomością konsekwencji wprowadzenia Zamawiającego w błąd przy przedstawianiu informacji.</w:t>
      </w:r>
    </w:p>
    <w:p w14:paraId="0BB5E804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929740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C15C1F" w14:textId="77777777" w:rsidR="00AA6C3E" w:rsidRPr="00DF21B2" w:rsidRDefault="00AA6C3E" w:rsidP="00380C46">
      <w:pPr>
        <w:suppressAutoHyphens w:val="0"/>
        <w:spacing w:before="120" w:after="0" w:line="288" w:lineRule="auto"/>
        <w:ind w:left="7088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________________</w:t>
      </w:r>
    </w:p>
    <w:p w14:paraId="5AF8045A" w14:textId="77777777" w:rsidR="00AA6C3E" w:rsidRPr="00DF21B2" w:rsidRDefault="00AA6C3E" w:rsidP="00380C46">
      <w:pPr>
        <w:suppressAutoHyphens w:val="0"/>
        <w:spacing w:before="120" w:after="0" w:line="288" w:lineRule="auto"/>
        <w:ind w:left="7088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podpis Wykonawcy</w:t>
      </w:r>
    </w:p>
    <w:p w14:paraId="77CBCA88" w14:textId="77777777" w:rsidR="00AA6C3E" w:rsidRPr="00DF21B2" w:rsidRDefault="00AA6C3E" w:rsidP="00AA6C3E">
      <w:pPr>
        <w:suppressAutoHyphens w:val="0"/>
        <w:spacing w:before="120" w:after="0" w:line="288" w:lineRule="auto"/>
        <w:ind w:right="1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25BB71" w14:textId="77777777" w:rsidR="00AA6C3E" w:rsidRPr="00DF21B2" w:rsidRDefault="00AA6C3E" w:rsidP="00AA6C3E">
      <w:pPr>
        <w:suppressAutoHyphens w:val="0"/>
        <w:spacing w:before="120" w:after="0" w:line="288" w:lineRule="auto"/>
        <w:ind w:right="11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Uwaga:</w:t>
      </w:r>
    </w:p>
    <w:p w14:paraId="2294B798" w14:textId="77777777" w:rsidR="00AA6C3E" w:rsidRPr="00DF21B2" w:rsidRDefault="00AA6C3E" w:rsidP="004C6814">
      <w:pPr>
        <w:numPr>
          <w:ilvl w:val="0"/>
          <w:numId w:val="39"/>
        </w:numPr>
        <w:suppressAutoHyphens w:val="0"/>
        <w:spacing w:before="120" w:after="0" w:line="288" w:lineRule="auto"/>
        <w:ind w:right="11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składania oferty przez wykonawców występujących wspólnie, oświadczenie w zakresie przesłanek wykluczenia z postępowania składa każdy wykonawca.</w:t>
      </w:r>
    </w:p>
    <w:p w14:paraId="365E9B54" w14:textId="77777777" w:rsidR="00AA6C3E" w:rsidRPr="00DF21B2" w:rsidRDefault="00AA6C3E" w:rsidP="00AA6C3E">
      <w:pPr>
        <w:suppressAutoHyphens w:val="0"/>
        <w:spacing w:before="120" w:after="0" w:line="288" w:lineRule="auto"/>
        <w:ind w:left="360" w:right="11"/>
        <w:jc w:val="both"/>
        <w:rPr>
          <w:rFonts w:ascii="Arial" w:hAnsi="Arial" w:cs="Arial"/>
          <w:sz w:val="20"/>
          <w:szCs w:val="20"/>
        </w:rPr>
      </w:pPr>
    </w:p>
    <w:p w14:paraId="6679B23D" w14:textId="77777777" w:rsidR="00AA6C3E" w:rsidRPr="00DF21B2" w:rsidRDefault="00AA6C3E" w:rsidP="00AA6C3E">
      <w:pPr>
        <w:spacing w:before="120"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AD5915E" w14:textId="77777777" w:rsidR="00380C46" w:rsidRPr="00DF21B2" w:rsidRDefault="00380C46" w:rsidP="00AA6C3E">
      <w:pPr>
        <w:spacing w:before="120" w:after="0" w:line="288" w:lineRule="auto"/>
        <w:jc w:val="right"/>
        <w:rPr>
          <w:rFonts w:ascii="Arial" w:hAnsi="Arial" w:cs="Arial"/>
          <w:sz w:val="20"/>
          <w:szCs w:val="20"/>
        </w:rPr>
      </w:pPr>
    </w:p>
    <w:p w14:paraId="704586AD" w14:textId="77777777" w:rsidR="00380C46" w:rsidRPr="00DF21B2" w:rsidRDefault="00380C46" w:rsidP="00AA6C3E">
      <w:pPr>
        <w:spacing w:before="120" w:after="0" w:line="288" w:lineRule="auto"/>
        <w:jc w:val="right"/>
        <w:rPr>
          <w:rFonts w:ascii="Arial" w:hAnsi="Arial" w:cs="Arial"/>
          <w:sz w:val="20"/>
          <w:szCs w:val="20"/>
        </w:rPr>
      </w:pPr>
    </w:p>
    <w:p w14:paraId="2F8125F6" w14:textId="77777777" w:rsidR="00380C46" w:rsidRPr="00DF21B2" w:rsidRDefault="00380C46" w:rsidP="00AA6C3E">
      <w:pPr>
        <w:spacing w:before="120" w:after="0" w:line="288" w:lineRule="auto"/>
        <w:jc w:val="right"/>
        <w:rPr>
          <w:rFonts w:ascii="Arial" w:hAnsi="Arial" w:cs="Arial"/>
          <w:sz w:val="20"/>
          <w:szCs w:val="20"/>
        </w:rPr>
      </w:pPr>
    </w:p>
    <w:p w14:paraId="1CF6EB93" w14:textId="77777777" w:rsidR="00380C46" w:rsidRPr="00DF21B2" w:rsidRDefault="00380C46" w:rsidP="00AA6C3E">
      <w:pPr>
        <w:spacing w:before="120" w:after="0" w:line="288" w:lineRule="auto"/>
        <w:jc w:val="right"/>
        <w:rPr>
          <w:rFonts w:ascii="Arial" w:hAnsi="Arial" w:cs="Arial"/>
          <w:sz w:val="20"/>
          <w:szCs w:val="20"/>
        </w:rPr>
      </w:pPr>
    </w:p>
    <w:p w14:paraId="3B0B866B" w14:textId="77777777" w:rsidR="006C0767" w:rsidRPr="00DF21B2" w:rsidRDefault="006C0767" w:rsidP="005015C8">
      <w:pPr>
        <w:spacing w:before="120" w:after="0" w:line="288" w:lineRule="auto"/>
        <w:jc w:val="right"/>
        <w:rPr>
          <w:rFonts w:ascii="Arial" w:hAnsi="Arial" w:cs="Arial"/>
          <w:sz w:val="20"/>
          <w:szCs w:val="20"/>
        </w:rPr>
      </w:pPr>
    </w:p>
    <w:sectPr w:rsidR="006C0767" w:rsidRPr="00DF2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1418" w:header="567" w:footer="567" w:gutter="0"/>
      <w:pgBorders>
        <w:top w:val="single" w:sz="4" w:space="4" w:color="000000"/>
        <w:left w:val="single" w:sz="4" w:space="31" w:color="000000"/>
        <w:bottom w:val="single" w:sz="4" w:space="4" w:color="000000"/>
        <w:right w:val="single" w:sz="4" w:space="18" w:color="000000"/>
      </w:pgBorders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E6371" w14:textId="77777777" w:rsidR="003D33E9" w:rsidRDefault="003D33E9">
      <w:pPr>
        <w:spacing w:after="0" w:line="240" w:lineRule="auto"/>
      </w:pPr>
      <w:r>
        <w:separator/>
      </w:r>
    </w:p>
  </w:endnote>
  <w:endnote w:type="continuationSeparator" w:id="0">
    <w:p w14:paraId="38E42699" w14:textId="77777777" w:rsidR="003D33E9" w:rsidRDefault="003D3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CF2F" w14:textId="77777777" w:rsidR="006C0767" w:rsidRDefault="006C0767"/>
  <w:p w14:paraId="27409FF8" w14:textId="77777777" w:rsidR="008E1106" w:rsidRDefault="008E110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E89D" w14:textId="77777777" w:rsidR="006C0767" w:rsidRDefault="006C076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34</w:t>
    </w:r>
    <w:r>
      <w:fldChar w:fldCharType="end"/>
    </w:r>
  </w:p>
  <w:p w14:paraId="426FC20D" w14:textId="77777777" w:rsidR="006C0767" w:rsidRDefault="006C0767">
    <w:pPr>
      <w:pStyle w:val="Stopka"/>
    </w:pPr>
  </w:p>
  <w:p w14:paraId="4094F4DF" w14:textId="77777777" w:rsidR="008E1106" w:rsidRDefault="008E110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9F98F" w14:textId="77777777" w:rsidR="006C0767" w:rsidRDefault="006C07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4A2FA" w14:textId="77777777" w:rsidR="003D33E9" w:rsidRDefault="003D33E9">
      <w:pPr>
        <w:spacing w:after="0" w:line="240" w:lineRule="auto"/>
      </w:pPr>
      <w:r>
        <w:separator/>
      </w:r>
    </w:p>
  </w:footnote>
  <w:footnote w:type="continuationSeparator" w:id="0">
    <w:p w14:paraId="5E1FE057" w14:textId="77777777" w:rsidR="003D33E9" w:rsidRDefault="003D3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45FEC" w14:textId="77777777" w:rsidR="006C0767" w:rsidRDefault="006C07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60" w:type="dxa"/>
      <w:tblLayout w:type="fixed"/>
      <w:tblCellMar>
        <w:top w:w="60" w:type="dxa"/>
        <w:left w:w="60" w:type="dxa"/>
        <w:bottom w:w="60" w:type="dxa"/>
        <w:right w:w="60" w:type="dxa"/>
      </w:tblCellMar>
      <w:tblLook w:val="0000" w:firstRow="0" w:lastRow="0" w:firstColumn="0" w:lastColumn="0" w:noHBand="0" w:noVBand="0"/>
    </w:tblPr>
    <w:tblGrid>
      <w:gridCol w:w="3544"/>
      <w:gridCol w:w="3200"/>
    </w:tblGrid>
    <w:tr w:rsidR="007477FC" w14:paraId="328FED3E" w14:textId="77777777" w:rsidTr="004B03A1">
      <w:trPr>
        <w:trHeight w:val="1351"/>
      </w:trPr>
      <w:tc>
        <w:tcPr>
          <w:tcW w:w="3544" w:type="dxa"/>
          <w:shd w:val="clear" w:color="auto" w:fill="auto"/>
        </w:tcPr>
        <w:p w14:paraId="1A3556ED" w14:textId="77777777" w:rsidR="007477FC" w:rsidRDefault="007477FC" w:rsidP="007477FC">
          <w:pPr>
            <w:rPr>
              <w:rFonts w:ascii="Arial" w:hAnsi="Arial" w:cs="Arial"/>
              <w:b/>
              <w:bCs/>
              <w:color w:val="003366"/>
              <w:sz w:val="20"/>
              <w:szCs w:val="20"/>
            </w:rPr>
          </w:pPr>
          <w:r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016CC200" wp14:editId="445B1BCB">
                <wp:extent cx="2209800" cy="857250"/>
                <wp:effectExtent l="0" t="0" r="0" b="0"/>
                <wp:docPr id="9" name="Obraz 9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7" t="-46" r="-17" b="-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0" w:type="dxa"/>
          <w:shd w:val="clear" w:color="auto" w:fill="auto"/>
        </w:tcPr>
        <w:p w14:paraId="0B5474C1" w14:textId="77777777" w:rsidR="007477FC" w:rsidRDefault="007477FC" w:rsidP="007477FC">
          <w:pPr>
            <w:spacing w:after="0"/>
          </w:pPr>
          <w:r>
            <w:rPr>
              <w:rFonts w:ascii="Arial" w:hAnsi="Arial" w:cs="Arial"/>
              <w:b/>
              <w:bCs/>
              <w:color w:val="003366"/>
              <w:sz w:val="20"/>
              <w:szCs w:val="20"/>
            </w:rPr>
            <w:t>Gdyńskie Centrum Informatyki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>ul. Śląska 35-37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 xml:space="preserve">81-310 Gdynia 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>Tel. +48 58 527 85 00</w:t>
          </w:r>
        </w:p>
        <w:p w14:paraId="420FBB7F" w14:textId="77777777" w:rsidR="007477FC" w:rsidRDefault="00103FBD" w:rsidP="007477FC">
          <w:pPr>
            <w:spacing w:after="0"/>
          </w:pPr>
          <w:hyperlink r:id="rId2" w:history="1">
            <w:r w:rsidR="007477FC">
              <w:rPr>
                <w:rStyle w:val="Hipercze"/>
                <w:rFonts w:ascii="Arial" w:hAnsi="Arial" w:cs="Arial"/>
                <w:b/>
                <w:bCs/>
                <w:sz w:val="20"/>
                <w:szCs w:val="20"/>
              </w:rPr>
              <w:t>gci@gci.gdynia.pl</w:t>
            </w:r>
          </w:hyperlink>
          <w:r w:rsidR="007477FC">
            <w:rPr>
              <w:rFonts w:ascii="Arial" w:hAnsi="Arial" w:cs="Arial"/>
              <w:color w:val="003366"/>
              <w:sz w:val="20"/>
              <w:szCs w:val="20"/>
            </w:rPr>
            <w:t xml:space="preserve"> </w:t>
          </w:r>
        </w:p>
        <w:p w14:paraId="7098D77E" w14:textId="77777777" w:rsidR="007477FC" w:rsidRDefault="007477FC" w:rsidP="007477FC">
          <w:pPr>
            <w:spacing w:after="0"/>
          </w:pPr>
          <w:r>
            <w:rPr>
              <w:rFonts w:ascii="Arial" w:hAnsi="Arial" w:cs="Arial"/>
              <w:color w:val="003366"/>
              <w:sz w:val="20"/>
              <w:szCs w:val="20"/>
            </w:rPr>
            <w:t>NIP:  586-236-37-14</w:t>
          </w:r>
        </w:p>
      </w:tc>
    </w:tr>
  </w:tbl>
  <w:p w14:paraId="29C45C97" w14:textId="5A3E1195" w:rsidR="006C0767" w:rsidRDefault="006C0767">
    <w:pPr>
      <w:pStyle w:val="Nagwek"/>
    </w:pPr>
  </w:p>
  <w:p w14:paraId="0D0151F5" w14:textId="77777777" w:rsidR="008E1106" w:rsidRDefault="008E110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88004" w14:textId="77777777" w:rsidR="006C0767" w:rsidRDefault="006C07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2B1643A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4678D0C2"/>
    <w:lvl w:ilvl="0">
      <w:start w:val="1"/>
      <w:numFmt w:val="lowerLetter"/>
      <w:pStyle w:val="umowa-ustp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0000004"/>
    <w:multiLevelType w:val="multilevel"/>
    <w:tmpl w:val="201EA5A0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139CAA18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Arial" w:hAnsi="Arial" w:cs="Arial"/>
        <w:b/>
      </w:rPr>
    </w:lvl>
    <w:lvl w:ilvl="1">
      <w:start w:val="1"/>
      <w:numFmt w:val="lowerLetter"/>
      <w:lvlText w:val="%2)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3B0DD3E"/>
    <w:name w:val="WW8Num2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00000014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19"/>
    <w:multiLevelType w:val="multilevel"/>
    <w:tmpl w:val="00000019"/>
    <w:name w:val="WW8Num37"/>
    <w:lvl w:ilvl="0">
      <w:start w:val="1"/>
      <w:numFmt w:val="upperRoman"/>
      <w:pStyle w:val="StylSWZ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1A"/>
    <w:multiLevelType w:val="multilevel"/>
    <w:tmpl w:val="0000001A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87E4B5AA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i w:val="0"/>
        <w:iCs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i w:val="0"/>
        <w:iCs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9" w15:restartNumberingAfterBreak="0">
    <w:nsid w:val="0000001E"/>
    <w:multiLevelType w:val="multilevel"/>
    <w:tmpl w:val="0000001E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6DFCEA4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24"/>
    <w:multiLevelType w:val="multilevel"/>
    <w:tmpl w:val="7F3A47B8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25"/>
    <w:multiLevelType w:val="singleLevel"/>
    <w:tmpl w:val="00000025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 w15:restartNumberingAfterBreak="0">
    <w:nsid w:val="00000026"/>
    <w:multiLevelType w:val="multi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0000027"/>
    <w:multiLevelType w:val="singleLevel"/>
    <w:tmpl w:val="0000002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" w15:restartNumberingAfterBreak="0">
    <w:nsid w:val="00000028"/>
    <w:multiLevelType w:val="singleLevel"/>
    <w:tmpl w:val="00000028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0" w15:restartNumberingAfterBreak="0">
    <w:nsid w:val="00000029"/>
    <w:multiLevelType w:val="singleLevel"/>
    <w:tmpl w:val="00000029"/>
    <w:name w:val="WW8Num57"/>
    <w:lvl w:ilvl="0">
      <w:start w:val="1"/>
      <w:numFmt w:val="bullet"/>
      <w:lvlText w:val=""/>
      <w:lvlJc w:val="left"/>
      <w:pPr>
        <w:tabs>
          <w:tab w:val="num" w:pos="0"/>
        </w:tabs>
        <w:ind w:left="834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A"/>
    <w:multiLevelType w:val="multilevel"/>
    <w:tmpl w:val="953496CA"/>
    <w:name w:val="WW8Num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0000002B"/>
    <w:multiLevelType w:val="multilevel"/>
    <w:tmpl w:val="8C1CBAF6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2C"/>
    <w:multiLevelType w:val="multilevel"/>
    <w:tmpl w:val="0DFCFA9A"/>
    <w:name w:val="WW8Num6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2D"/>
    <w:multiLevelType w:val="multilevel"/>
    <w:tmpl w:val="0000002D"/>
    <w:name w:val="WW8Num62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45" w15:restartNumberingAfterBreak="0">
    <w:nsid w:val="0000002E"/>
    <w:multiLevelType w:val="multilevel"/>
    <w:tmpl w:val="ED4ADC34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000002F"/>
    <w:multiLevelType w:val="multilevel"/>
    <w:tmpl w:val="3FB22480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709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0"/>
    <w:multiLevelType w:val="multilevel"/>
    <w:tmpl w:val="00000030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00000031"/>
    <w:multiLevelType w:val="multilevel"/>
    <w:tmpl w:val="0000003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00000032"/>
    <w:multiLevelType w:val="singleLevel"/>
    <w:tmpl w:val="00000032"/>
    <w:name w:val="WW8Num6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0" w15:restartNumberingAfterBreak="0">
    <w:nsid w:val="00000033"/>
    <w:multiLevelType w:val="multilevel"/>
    <w:tmpl w:val="FA8C6924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34"/>
    <w:multiLevelType w:val="multilevel"/>
    <w:tmpl w:val="3A542386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2" w15:restartNumberingAfterBreak="0">
    <w:nsid w:val="00000035"/>
    <w:multiLevelType w:val="singleLevel"/>
    <w:tmpl w:val="00000035"/>
    <w:name w:val="WW8Num7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3" w15:restartNumberingAfterBreak="0">
    <w:nsid w:val="00000036"/>
    <w:multiLevelType w:val="singleLevel"/>
    <w:tmpl w:val="00000036"/>
    <w:name w:val="WW8Num73"/>
    <w:lvl w:ilvl="0">
      <w:start w:val="1"/>
      <w:numFmt w:val="decimal"/>
      <w:lvlText w:val="%1)"/>
      <w:lvlJc w:val="left"/>
      <w:pPr>
        <w:tabs>
          <w:tab w:val="num" w:pos="1610"/>
        </w:tabs>
        <w:ind w:left="1610" w:hanging="360"/>
      </w:pPr>
      <w:rPr>
        <w:rFonts w:hint="default"/>
      </w:rPr>
    </w:lvl>
  </w:abstractNum>
  <w:abstractNum w:abstractNumId="54" w15:restartNumberingAfterBreak="0">
    <w:nsid w:val="00000037"/>
    <w:multiLevelType w:val="singleLevel"/>
    <w:tmpl w:val="00000037"/>
    <w:name w:val="WW8Num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5" w15:restartNumberingAfterBreak="0">
    <w:nsid w:val="00000038"/>
    <w:multiLevelType w:val="multilevel"/>
    <w:tmpl w:val="00000038"/>
    <w:name w:val="WW8Num77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56" w15:restartNumberingAfterBreak="0">
    <w:nsid w:val="00000039"/>
    <w:multiLevelType w:val="multilevel"/>
    <w:tmpl w:val="28B04938"/>
    <w:name w:val="WW8Num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0000003A"/>
    <w:multiLevelType w:val="multilevel"/>
    <w:tmpl w:val="0000003A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8" w15:restartNumberingAfterBreak="0">
    <w:nsid w:val="0000003B"/>
    <w:multiLevelType w:val="multilevel"/>
    <w:tmpl w:val="A1C23F82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000003C"/>
    <w:multiLevelType w:val="multilevel"/>
    <w:tmpl w:val="D1A68C48"/>
    <w:name w:val="WW8Num8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0000003E"/>
    <w:multiLevelType w:val="multilevel"/>
    <w:tmpl w:val="0000003E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 w15:restartNumberingAfterBreak="0">
    <w:nsid w:val="09857444"/>
    <w:multiLevelType w:val="multilevel"/>
    <w:tmpl w:val="BAB2D0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0B05642E"/>
    <w:multiLevelType w:val="multilevel"/>
    <w:tmpl w:val="7D861DB4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3" w15:restartNumberingAfterBreak="0">
    <w:nsid w:val="0E05105A"/>
    <w:multiLevelType w:val="hybridMultilevel"/>
    <w:tmpl w:val="96B4E2AE"/>
    <w:name w:val="WW8Num582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1">
      <w:start w:val="1"/>
      <w:numFmt w:val="decimal"/>
      <w:lvlText w:val="%3)"/>
      <w:lvlJc w:val="left"/>
      <w:pPr>
        <w:ind w:left="3758" w:hanging="36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4" w15:restartNumberingAfterBreak="0">
    <w:nsid w:val="11D418B6"/>
    <w:multiLevelType w:val="multilevel"/>
    <w:tmpl w:val="B75CDD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192C6DA1"/>
    <w:multiLevelType w:val="multilevel"/>
    <w:tmpl w:val="CE24C0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1E34581E"/>
    <w:multiLevelType w:val="multilevel"/>
    <w:tmpl w:val="EB06FDF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1F6519E7"/>
    <w:multiLevelType w:val="hybridMultilevel"/>
    <w:tmpl w:val="CE1ED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0CE32E0"/>
    <w:multiLevelType w:val="multilevel"/>
    <w:tmpl w:val="699E3C5A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21EB685F"/>
    <w:multiLevelType w:val="multilevel"/>
    <w:tmpl w:val="C170798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227929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251A0F51"/>
    <w:multiLevelType w:val="multilevel"/>
    <w:tmpl w:val="CF20829A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72" w15:restartNumberingAfterBreak="0">
    <w:nsid w:val="286C7EE2"/>
    <w:multiLevelType w:val="multilevel"/>
    <w:tmpl w:val="2AAC8C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2B0801B4"/>
    <w:multiLevelType w:val="multilevel"/>
    <w:tmpl w:val="CFF8E1D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2CE16F12"/>
    <w:multiLevelType w:val="hybridMultilevel"/>
    <w:tmpl w:val="A03EE1C0"/>
    <w:lvl w:ilvl="0" w:tplc="0D66464C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DAE199D"/>
    <w:multiLevelType w:val="multilevel"/>
    <w:tmpl w:val="86DAC5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34EE4875"/>
    <w:multiLevelType w:val="multilevel"/>
    <w:tmpl w:val="FF7E3BB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417D0B00"/>
    <w:multiLevelType w:val="multilevel"/>
    <w:tmpl w:val="5E4624E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43681F51"/>
    <w:multiLevelType w:val="hybridMultilevel"/>
    <w:tmpl w:val="6AF0D418"/>
    <w:lvl w:ilvl="0" w:tplc="0D66464C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3A00255"/>
    <w:multiLevelType w:val="hybridMultilevel"/>
    <w:tmpl w:val="B9709A72"/>
    <w:lvl w:ilvl="0" w:tplc="000000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A19597A"/>
    <w:multiLevelType w:val="multilevel"/>
    <w:tmpl w:val="71C88F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4CEE1296"/>
    <w:multiLevelType w:val="multilevel"/>
    <w:tmpl w:val="5694FA7A"/>
    <w:lvl w:ilvl="0">
      <w:start w:val="1"/>
      <w:numFmt w:val="decimal"/>
      <w:pStyle w:val="jp-akapit2"/>
      <w:suff w:val="space"/>
      <w:lvlText w:val="%1."/>
      <w:lvlJc w:val="left"/>
      <w:pPr>
        <w:tabs>
          <w:tab w:val="num" w:pos="0"/>
        </w:tabs>
        <w:ind w:left="227" w:hanging="227"/>
      </w:pPr>
      <w:rPr>
        <w:rFonts w:ascii="Arial" w:hAnsi="Arial"/>
        <w:b/>
        <w:sz w:val="2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67" w:hanging="34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964" w:hanging="510"/>
      </w:pPr>
      <w:rPr>
        <w:rFonts w:ascii="Arial" w:hAnsi="Arial"/>
        <w:sz w:val="20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1361" w:hanging="624"/>
      </w:pPr>
      <w:rPr>
        <w:rFonts w:ascii="Arial" w:hAnsi="Arial"/>
        <w:sz w:val="20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531" w:hanging="510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1984" w:hanging="680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2722" w:hanging="1021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119" w:hanging="3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16" w:hanging="340"/>
      </w:pPr>
    </w:lvl>
  </w:abstractNum>
  <w:abstractNum w:abstractNumId="82" w15:restartNumberingAfterBreak="0">
    <w:nsid w:val="56C87FCE"/>
    <w:multiLevelType w:val="hybridMultilevel"/>
    <w:tmpl w:val="B0566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7577D04"/>
    <w:multiLevelType w:val="hybridMultilevel"/>
    <w:tmpl w:val="8012B1B2"/>
    <w:lvl w:ilvl="0" w:tplc="0D6646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w w:val="100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85A3B24"/>
    <w:multiLevelType w:val="multilevel"/>
    <w:tmpl w:val="037E399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58FE5BD2"/>
    <w:multiLevelType w:val="multilevel"/>
    <w:tmpl w:val="49C43C7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5A360F09"/>
    <w:multiLevelType w:val="multilevel"/>
    <w:tmpl w:val="7DDCD2C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5F4F31BE"/>
    <w:multiLevelType w:val="hybridMultilevel"/>
    <w:tmpl w:val="538ED33E"/>
    <w:name w:val="WW8Num58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1">
      <w:start w:val="1"/>
      <w:numFmt w:val="decimal"/>
      <w:lvlText w:val="%3)"/>
      <w:lvlJc w:val="left"/>
      <w:pPr>
        <w:ind w:left="3758" w:hanging="36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8" w15:restartNumberingAfterBreak="0">
    <w:nsid w:val="68C77655"/>
    <w:multiLevelType w:val="hybridMultilevel"/>
    <w:tmpl w:val="48FC4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BB37EDD"/>
    <w:multiLevelType w:val="multilevel"/>
    <w:tmpl w:val="118A26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6DB63F16"/>
    <w:multiLevelType w:val="hybridMultilevel"/>
    <w:tmpl w:val="4BA2FBDA"/>
    <w:lvl w:ilvl="0" w:tplc="0D66464C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DB9233A"/>
    <w:multiLevelType w:val="multilevel"/>
    <w:tmpl w:val="12BAB4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6E063140"/>
    <w:multiLevelType w:val="multilevel"/>
    <w:tmpl w:val="50E02FE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71A8114F"/>
    <w:multiLevelType w:val="multilevel"/>
    <w:tmpl w:val="31C816C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73276816"/>
    <w:multiLevelType w:val="multilevel"/>
    <w:tmpl w:val="AD529B1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7A1B3726"/>
    <w:multiLevelType w:val="multilevel"/>
    <w:tmpl w:val="E90C07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7B862673"/>
    <w:multiLevelType w:val="hybridMultilevel"/>
    <w:tmpl w:val="9AC4FB7C"/>
    <w:name w:val="WW8Num352"/>
    <w:lvl w:ilvl="0" w:tplc="B86ED38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921864">
    <w:abstractNumId w:val="0"/>
  </w:num>
  <w:num w:numId="2" w16cid:durableId="2109155035">
    <w:abstractNumId w:val="1"/>
  </w:num>
  <w:num w:numId="3" w16cid:durableId="1723745339">
    <w:abstractNumId w:val="2"/>
  </w:num>
  <w:num w:numId="4" w16cid:durableId="2068528492">
    <w:abstractNumId w:val="3"/>
  </w:num>
  <w:num w:numId="5" w16cid:durableId="2141216436">
    <w:abstractNumId w:val="4"/>
  </w:num>
  <w:num w:numId="6" w16cid:durableId="150144957">
    <w:abstractNumId w:val="5"/>
  </w:num>
  <w:num w:numId="7" w16cid:durableId="1078988611">
    <w:abstractNumId w:val="6"/>
  </w:num>
  <w:num w:numId="8" w16cid:durableId="1918439095">
    <w:abstractNumId w:val="7"/>
  </w:num>
  <w:num w:numId="9" w16cid:durableId="8915563">
    <w:abstractNumId w:val="8"/>
  </w:num>
  <w:num w:numId="10" w16cid:durableId="1611157103">
    <w:abstractNumId w:val="9"/>
  </w:num>
  <w:num w:numId="11" w16cid:durableId="132135856">
    <w:abstractNumId w:val="10"/>
  </w:num>
  <w:num w:numId="12" w16cid:durableId="579874038">
    <w:abstractNumId w:val="11"/>
  </w:num>
  <w:num w:numId="13" w16cid:durableId="594440940">
    <w:abstractNumId w:val="12"/>
  </w:num>
  <w:num w:numId="14" w16cid:durableId="1348756921">
    <w:abstractNumId w:val="13"/>
  </w:num>
  <w:num w:numId="15" w16cid:durableId="1562908482">
    <w:abstractNumId w:val="14"/>
  </w:num>
  <w:num w:numId="16" w16cid:durableId="1486319048">
    <w:abstractNumId w:val="17"/>
  </w:num>
  <w:num w:numId="17" w16cid:durableId="683673746">
    <w:abstractNumId w:val="18"/>
  </w:num>
  <w:num w:numId="18" w16cid:durableId="1960649671">
    <w:abstractNumId w:val="20"/>
  </w:num>
  <w:num w:numId="19" w16cid:durableId="668630714">
    <w:abstractNumId w:val="21"/>
  </w:num>
  <w:num w:numId="20" w16cid:durableId="1170172221">
    <w:abstractNumId w:val="22"/>
  </w:num>
  <w:num w:numId="21" w16cid:durableId="457989836">
    <w:abstractNumId w:val="23"/>
  </w:num>
  <w:num w:numId="22" w16cid:durableId="181550950">
    <w:abstractNumId w:val="24"/>
  </w:num>
  <w:num w:numId="23" w16cid:durableId="1685861661">
    <w:abstractNumId w:val="25"/>
  </w:num>
  <w:num w:numId="24" w16cid:durableId="599217814">
    <w:abstractNumId w:val="26"/>
  </w:num>
  <w:num w:numId="25" w16cid:durableId="1905213622">
    <w:abstractNumId w:val="27"/>
  </w:num>
  <w:num w:numId="26" w16cid:durableId="177936773">
    <w:abstractNumId w:val="28"/>
  </w:num>
  <w:num w:numId="27" w16cid:durableId="1242787852">
    <w:abstractNumId w:val="29"/>
  </w:num>
  <w:num w:numId="28" w16cid:durableId="1232618820">
    <w:abstractNumId w:val="30"/>
  </w:num>
  <w:num w:numId="29" w16cid:durableId="813521919">
    <w:abstractNumId w:val="31"/>
  </w:num>
  <w:num w:numId="30" w16cid:durableId="1188369463">
    <w:abstractNumId w:val="32"/>
  </w:num>
  <w:num w:numId="31" w16cid:durableId="1946577203">
    <w:abstractNumId w:val="36"/>
  </w:num>
  <w:num w:numId="32" w16cid:durableId="716902457">
    <w:abstractNumId w:val="37"/>
  </w:num>
  <w:num w:numId="33" w16cid:durableId="1571620006">
    <w:abstractNumId w:val="41"/>
  </w:num>
  <w:num w:numId="34" w16cid:durableId="365059937">
    <w:abstractNumId w:val="43"/>
  </w:num>
  <w:num w:numId="35" w16cid:durableId="588318999">
    <w:abstractNumId w:val="44"/>
  </w:num>
  <w:num w:numId="36" w16cid:durableId="1337225245">
    <w:abstractNumId w:val="49"/>
  </w:num>
  <w:num w:numId="37" w16cid:durableId="968171428">
    <w:abstractNumId w:val="50"/>
  </w:num>
  <w:num w:numId="38" w16cid:durableId="728191249">
    <w:abstractNumId w:val="51"/>
  </w:num>
  <w:num w:numId="39" w16cid:durableId="1361977794">
    <w:abstractNumId w:val="54"/>
  </w:num>
  <w:num w:numId="40" w16cid:durableId="967929905">
    <w:abstractNumId w:val="55"/>
  </w:num>
  <w:num w:numId="41" w16cid:durableId="2009944165">
    <w:abstractNumId w:val="56"/>
  </w:num>
  <w:num w:numId="42" w16cid:durableId="1685210091">
    <w:abstractNumId w:val="57"/>
  </w:num>
  <w:num w:numId="43" w16cid:durableId="1423407835">
    <w:abstractNumId w:val="58"/>
  </w:num>
  <w:num w:numId="44" w16cid:durableId="2088186946">
    <w:abstractNumId w:val="68"/>
  </w:num>
  <w:num w:numId="45" w16cid:durableId="2041975870">
    <w:abstractNumId w:val="76"/>
  </w:num>
  <w:num w:numId="46" w16cid:durableId="873470114">
    <w:abstractNumId w:val="75"/>
  </w:num>
  <w:num w:numId="47" w16cid:durableId="747465082">
    <w:abstractNumId w:val="95"/>
  </w:num>
  <w:num w:numId="48" w16cid:durableId="101002949">
    <w:abstractNumId w:val="96"/>
  </w:num>
  <w:num w:numId="49" w16cid:durableId="925915889">
    <w:abstractNumId w:val="67"/>
  </w:num>
  <w:num w:numId="50" w16cid:durableId="2064520650">
    <w:abstractNumId w:val="82"/>
  </w:num>
  <w:num w:numId="51" w16cid:durableId="2044358863">
    <w:abstractNumId w:val="62"/>
  </w:num>
  <w:num w:numId="52" w16cid:durableId="1887713504">
    <w:abstractNumId w:val="71"/>
  </w:num>
  <w:num w:numId="53" w16cid:durableId="491338183">
    <w:abstractNumId w:val="61"/>
  </w:num>
  <w:num w:numId="54" w16cid:durableId="1238327466">
    <w:abstractNumId w:val="88"/>
  </w:num>
  <w:num w:numId="55" w16cid:durableId="416248889">
    <w:abstractNumId w:val="70"/>
  </w:num>
  <w:num w:numId="56" w16cid:durableId="2138718372">
    <w:abstractNumId w:val="81"/>
  </w:num>
  <w:num w:numId="57" w16cid:durableId="1232614871">
    <w:abstractNumId w:val="79"/>
  </w:num>
  <w:num w:numId="58" w16cid:durableId="1740253165">
    <w:abstractNumId w:val="83"/>
  </w:num>
  <w:num w:numId="59" w16cid:durableId="2003269472">
    <w:abstractNumId w:val="90"/>
  </w:num>
  <w:num w:numId="60" w16cid:durableId="59864643">
    <w:abstractNumId w:val="74"/>
  </w:num>
  <w:num w:numId="61" w16cid:durableId="99956444">
    <w:abstractNumId w:val="78"/>
  </w:num>
  <w:num w:numId="62" w16cid:durableId="13284848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763846925">
    <w:abstractNumId w:val="93"/>
  </w:num>
  <w:num w:numId="64" w16cid:durableId="599609741">
    <w:abstractNumId w:val="91"/>
  </w:num>
  <w:num w:numId="65" w16cid:durableId="751123857">
    <w:abstractNumId w:val="92"/>
  </w:num>
  <w:num w:numId="66" w16cid:durableId="612639618">
    <w:abstractNumId w:val="64"/>
  </w:num>
  <w:num w:numId="67" w16cid:durableId="310183044">
    <w:abstractNumId w:val="84"/>
  </w:num>
  <w:num w:numId="68" w16cid:durableId="460073561">
    <w:abstractNumId w:val="65"/>
  </w:num>
  <w:num w:numId="69" w16cid:durableId="1837257319">
    <w:abstractNumId w:val="94"/>
  </w:num>
  <w:num w:numId="70" w16cid:durableId="670989611">
    <w:abstractNumId w:val="77"/>
  </w:num>
  <w:num w:numId="71" w16cid:durableId="269508601">
    <w:abstractNumId w:val="73"/>
  </w:num>
  <w:num w:numId="72" w16cid:durableId="1234241395">
    <w:abstractNumId w:val="69"/>
  </w:num>
  <w:num w:numId="73" w16cid:durableId="1355157179">
    <w:abstractNumId w:val="85"/>
  </w:num>
  <w:num w:numId="74" w16cid:durableId="1344624773">
    <w:abstractNumId w:val="66"/>
  </w:num>
  <w:num w:numId="75" w16cid:durableId="1172068582">
    <w:abstractNumId w:val="89"/>
  </w:num>
  <w:num w:numId="76" w16cid:durableId="1976643095">
    <w:abstractNumId w:val="80"/>
  </w:num>
  <w:num w:numId="77" w16cid:durableId="155877353">
    <w:abstractNumId w:val="86"/>
  </w:num>
  <w:num w:numId="78" w16cid:durableId="18892489">
    <w:abstractNumId w:val="72"/>
  </w:num>
  <w:num w:numId="79" w16cid:durableId="202474230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13"/>
    <w:rsid w:val="0000291F"/>
    <w:rsid w:val="00003E22"/>
    <w:rsid w:val="00005121"/>
    <w:rsid w:val="00020A54"/>
    <w:rsid w:val="00023E66"/>
    <w:rsid w:val="0002528A"/>
    <w:rsid w:val="00030DBD"/>
    <w:rsid w:val="00032CF7"/>
    <w:rsid w:val="0004542D"/>
    <w:rsid w:val="00046A44"/>
    <w:rsid w:val="00053B98"/>
    <w:rsid w:val="000560B6"/>
    <w:rsid w:val="000561B7"/>
    <w:rsid w:val="0006068D"/>
    <w:rsid w:val="00061DEE"/>
    <w:rsid w:val="00064993"/>
    <w:rsid w:val="00066AC3"/>
    <w:rsid w:val="0007115B"/>
    <w:rsid w:val="000711F4"/>
    <w:rsid w:val="00071A88"/>
    <w:rsid w:val="00071CBA"/>
    <w:rsid w:val="00071E83"/>
    <w:rsid w:val="00076F33"/>
    <w:rsid w:val="00080CF5"/>
    <w:rsid w:val="00085402"/>
    <w:rsid w:val="000875AC"/>
    <w:rsid w:val="000909E9"/>
    <w:rsid w:val="00090DEF"/>
    <w:rsid w:val="00093395"/>
    <w:rsid w:val="00094F7F"/>
    <w:rsid w:val="000958DE"/>
    <w:rsid w:val="000959D2"/>
    <w:rsid w:val="00095C33"/>
    <w:rsid w:val="00095D23"/>
    <w:rsid w:val="000971FA"/>
    <w:rsid w:val="000A0800"/>
    <w:rsid w:val="000A0D3B"/>
    <w:rsid w:val="000A1D90"/>
    <w:rsid w:val="000A3ABF"/>
    <w:rsid w:val="000A4578"/>
    <w:rsid w:val="000B5F3F"/>
    <w:rsid w:val="000C1F57"/>
    <w:rsid w:val="000C32E6"/>
    <w:rsid w:val="000C3621"/>
    <w:rsid w:val="000C793D"/>
    <w:rsid w:val="000D0766"/>
    <w:rsid w:val="000D094E"/>
    <w:rsid w:val="000D31F0"/>
    <w:rsid w:val="000D4AA7"/>
    <w:rsid w:val="000E106E"/>
    <w:rsid w:val="000E130C"/>
    <w:rsid w:val="000E27EF"/>
    <w:rsid w:val="000F1D07"/>
    <w:rsid w:val="00100B1C"/>
    <w:rsid w:val="0010313F"/>
    <w:rsid w:val="00103FBD"/>
    <w:rsid w:val="00110A55"/>
    <w:rsid w:val="001117AB"/>
    <w:rsid w:val="00111EB5"/>
    <w:rsid w:val="00117747"/>
    <w:rsid w:val="0012213E"/>
    <w:rsid w:val="00122780"/>
    <w:rsid w:val="00122B45"/>
    <w:rsid w:val="00123ED9"/>
    <w:rsid w:val="00131EAA"/>
    <w:rsid w:val="0013326A"/>
    <w:rsid w:val="001346DE"/>
    <w:rsid w:val="00134D1F"/>
    <w:rsid w:val="00143754"/>
    <w:rsid w:val="00144A67"/>
    <w:rsid w:val="00144DE8"/>
    <w:rsid w:val="00152A14"/>
    <w:rsid w:val="001576F7"/>
    <w:rsid w:val="001643EB"/>
    <w:rsid w:val="00167C5C"/>
    <w:rsid w:val="00176439"/>
    <w:rsid w:val="00183B24"/>
    <w:rsid w:val="001842FA"/>
    <w:rsid w:val="00192E7E"/>
    <w:rsid w:val="00195457"/>
    <w:rsid w:val="00197046"/>
    <w:rsid w:val="00197392"/>
    <w:rsid w:val="001A0341"/>
    <w:rsid w:val="001A2E96"/>
    <w:rsid w:val="001B68DC"/>
    <w:rsid w:val="001C0E81"/>
    <w:rsid w:val="001C107F"/>
    <w:rsid w:val="001C32D7"/>
    <w:rsid w:val="001D1C9C"/>
    <w:rsid w:val="001D545F"/>
    <w:rsid w:val="001E248B"/>
    <w:rsid w:val="001E2BBE"/>
    <w:rsid w:val="001E3C01"/>
    <w:rsid w:val="001E3F02"/>
    <w:rsid w:val="001E5D3F"/>
    <w:rsid w:val="001E6726"/>
    <w:rsid w:val="001E7213"/>
    <w:rsid w:val="001F0840"/>
    <w:rsid w:val="001F1D0E"/>
    <w:rsid w:val="001F3BB7"/>
    <w:rsid w:val="001F4740"/>
    <w:rsid w:val="002053F1"/>
    <w:rsid w:val="0020606C"/>
    <w:rsid w:val="0020686B"/>
    <w:rsid w:val="002109BF"/>
    <w:rsid w:val="0021262F"/>
    <w:rsid w:val="002155C6"/>
    <w:rsid w:val="00215999"/>
    <w:rsid w:val="002208C3"/>
    <w:rsid w:val="002224D2"/>
    <w:rsid w:val="00234790"/>
    <w:rsid w:val="0023499A"/>
    <w:rsid w:val="00235143"/>
    <w:rsid w:val="00235F22"/>
    <w:rsid w:val="0024278C"/>
    <w:rsid w:val="00245230"/>
    <w:rsid w:val="00251182"/>
    <w:rsid w:val="0025365B"/>
    <w:rsid w:val="002563A1"/>
    <w:rsid w:val="0026016C"/>
    <w:rsid w:val="00263942"/>
    <w:rsid w:val="002655B3"/>
    <w:rsid w:val="002669EF"/>
    <w:rsid w:val="00266BF5"/>
    <w:rsid w:val="002718D1"/>
    <w:rsid w:val="00275798"/>
    <w:rsid w:val="00282FC8"/>
    <w:rsid w:val="0028307C"/>
    <w:rsid w:val="00285171"/>
    <w:rsid w:val="002873C0"/>
    <w:rsid w:val="00291490"/>
    <w:rsid w:val="00292EE4"/>
    <w:rsid w:val="002933CA"/>
    <w:rsid w:val="00293F52"/>
    <w:rsid w:val="0029759A"/>
    <w:rsid w:val="002977D4"/>
    <w:rsid w:val="002A005F"/>
    <w:rsid w:val="002A68D0"/>
    <w:rsid w:val="002B539C"/>
    <w:rsid w:val="002B6446"/>
    <w:rsid w:val="002B6DDD"/>
    <w:rsid w:val="002C2562"/>
    <w:rsid w:val="002C34C6"/>
    <w:rsid w:val="002C69AA"/>
    <w:rsid w:val="002E38FF"/>
    <w:rsid w:val="002E5F35"/>
    <w:rsid w:val="002F0307"/>
    <w:rsid w:val="002F3704"/>
    <w:rsid w:val="002F3DA8"/>
    <w:rsid w:val="002F4887"/>
    <w:rsid w:val="003001BA"/>
    <w:rsid w:val="0030174D"/>
    <w:rsid w:val="0030215F"/>
    <w:rsid w:val="00303B31"/>
    <w:rsid w:val="00304199"/>
    <w:rsid w:val="003044D0"/>
    <w:rsid w:val="0030460E"/>
    <w:rsid w:val="00307A0D"/>
    <w:rsid w:val="0031077D"/>
    <w:rsid w:val="00310ADB"/>
    <w:rsid w:val="00317939"/>
    <w:rsid w:val="00324F7A"/>
    <w:rsid w:val="00330F47"/>
    <w:rsid w:val="00334600"/>
    <w:rsid w:val="00344EF9"/>
    <w:rsid w:val="00345BF0"/>
    <w:rsid w:val="00357949"/>
    <w:rsid w:val="0036116D"/>
    <w:rsid w:val="0036527C"/>
    <w:rsid w:val="0037121A"/>
    <w:rsid w:val="003723CF"/>
    <w:rsid w:val="00380C46"/>
    <w:rsid w:val="00384538"/>
    <w:rsid w:val="00384835"/>
    <w:rsid w:val="003848E8"/>
    <w:rsid w:val="00392B5C"/>
    <w:rsid w:val="003963C3"/>
    <w:rsid w:val="00397FD2"/>
    <w:rsid w:val="003A11EA"/>
    <w:rsid w:val="003A48E1"/>
    <w:rsid w:val="003C1E9C"/>
    <w:rsid w:val="003C3728"/>
    <w:rsid w:val="003C47D1"/>
    <w:rsid w:val="003C53D9"/>
    <w:rsid w:val="003D33E9"/>
    <w:rsid w:val="003D66C3"/>
    <w:rsid w:val="003E39FC"/>
    <w:rsid w:val="003E4D0A"/>
    <w:rsid w:val="003F0A1A"/>
    <w:rsid w:val="003F158B"/>
    <w:rsid w:val="003F1B76"/>
    <w:rsid w:val="003F3DD7"/>
    <w:rsid w:val="003F7B68"/>
    <w:rsid w:val="004004E2"/>
    <w:rsid w:val="00411915"/>
    <w:rsid w:val="004154D4"/>
    <w:rsid w:val="00425F00"/>
    <w:rsid w:val="004305E9"/>
    <w:rsid w:val="00432F54"/>
    <w:rsid w:val="004352B8"/>
    <w:rsid w:val="004358C1"/>
    <w:rsid w:val="00441779"/>
    <w:rsid w:val="0044713A"/>
    <w:rsid w:val="00452DF6"/>
    <w:rsid w:val="00453308"/>
    <w:rsid w:val="00470969"/>
    <w:rsid w:val="0047756E"/>
    <w:rsid w:val="004807E0"/>
    <w:rsid w:val="00482E66"/>
    <w:rsid w:val="0048342D"/>
    <w:rsid w:val="004838BD"/>
    <w:rsid w:val="004840C9"/>
    <w:rsid w:val="00484942"/>
    <w:rsid w:val="00486D3D"/>
    <w:rsid w:val="00487F71"/>
    <w:rsid w:val="00492B1D"/>
    <w:rsid w:val="00495DC4"/>
    <w:rsid w:val="00496C71"/>
    <w:rsid w:val="004A05DF"/>
    <w:rsid w:val="004A1FB3"/>
    <w:rsid w:val="004A5B0C"/>
    <w:rsid w:val="004B09FD"/>
    <w:rsid w:val="004B53F1"/>
    <w:rsid w:val="004B62F9"/>
    <w:rsid w:val="004C0C9D"/>
    <w:rsid w:val="004C1E05"/>
    <w:rsid w:val="004C2BFE"/>
    <w:rsid w:val="004C3AFB"/>
    <w:rsid w:val="004C46FE"/>
    <w:rsid w:val="004C5233"/>
    <w:rsid w:val="004C6814"/>
    <w:rsid w:val="004C6E68"/>
    <w:rsid w:val="004C70B6"/>
    <w:rsid w:val="004D6C4E"/>
    <w:rsid w:val="004E013F"/>
    <w:rsid w:val="004E07C3"/>
    <w:rsid w:val="004E2DF5"/>
    <w:rsid w:val="004E7B56"/>
    <w:rsid w:val="004F4EC7"/>
    <w:rsid w:val="005015C8"/>
    <w:rsid w:val="00502C3D"/>
    <w:rsid w:val="00505559"/>
    <w:rsid w:val="0051047B"/>
    <w:rsid w:val="00513DE9"/>
    <w:rsid w:val="00516687"/>
    <w:rsid w:val="00520B77"/>
    <w:rsid w:val="005247B7"/>
    <w:rsid w:val="00536FEA"/>
    <w:rsid w:val="0054697D"/>
    <w:rsid w:val="005469D9"/>
    <w:rsid w:val="00550D97"/>
    <w:rsid w:val="00552392"/>
    <w:rsid w:val="00557225"/>
    <w:rsid w:val="00557718"/>
    <w:rsid w:val="00561EDF"/>
    <w:rsid w:val="0056385F"/>
    <w:rsid w:val="005644F3"/>
    <w:rsid w:val="00566DEC"/>
    <w:rsid w:val="00570D00"/>
    <w:rsid w:val="00570DD5"/>
    <w:rsid w:val="005716C8"/>
    <w:rsid w:val="00573388"/>
    <w:rsid w:val="00574F27"/>
    <w:rsid w:val="00582E28"/>
    <w:rsid w:val="005846BA"/>
    <w:rsid w:val="00590927"/>
    <w:rsid w:val="005A3774"/>
    <w:rsid w:val="005A7F3E"/>
    <w:rsid w:val="005C0C06"/>
    <w:rsid w:val="005C237D"/>
    <w:rsid w:val="005C67B0"/>
    <w:rsid w:val="005C6918"/>
    <w:rsid w:val="005C7B2F"/>
    <w:rsid w:val="005D3E68"/>
    <w:rsid w:val="005E008C"/>
    <w:rsid w:val="005E0CA1"/>
    <w:rsid w:val="005E2148"/>
    <w:rsid w:val="005E3E73"/>
    <w:rsid w:val="005E48C9"/>
    <w:rsid w:val="005F262E"/>
    <w:rsid w:val="005F2BA1"/>
    <w:rsid w:val="005F7005"/>
    <w:rsid w:val="00600E08"/>
    <w:rsid w:val="006018D8"/>
    <w:rsid w:val="00602414"/>
    <w:rsid w:val="00603EE5"/>
    <w:rsid w:val="0060505D"/>
    <w:rsid w:val="00606492"/>
    <w:rsid w:val="00615FB9"/>
    <w:rsid w:val="00621FAD"/>
    <w:rsid w:val="0062363B"/>
    <w:rsid w:val="0062390A"/>
    <w:rsid w:val="00627580"/>
    <w:rsid w:val="00632685"/>
    <w:rsid w:val="00632BA9"/>
    <w:rsid w:val="006348E0"/>
    <w:rsid w:val="00634D34"/>
    <w:rsid w:val="006425AB"/>
    <w:rsid w:val="00646653"/>
    <w:rsid w:val="0064669A"/>
    <w:rsid w:val="006477C4"/>
    <w:rsid w:val="0065160B"/>
    <w:rsid w:val="0065317D"/>
    <w:rsid w:val="00653A46"/>
    <w:rsid w:val="006563CB"/>
    <w:rsid w:val="006566B7"/>
    <w:rsid w:val="00663A77"/>
    <w:rsid w:val="00663C7D"/>
    <w:rsid w:val="00664ED6"/>
    <w:rsid w:val="0067340D"/>
    <w:rsid w:val="00675A10"/>
    <w:rsid w:val="00677134"/>
    <w:rsid w:val="00680EC8"/>
    <w:rsid w:val="00686262"/>
    <w:rsid w:val="00695AD8"/>
    <w:rsid w:val="006964DF"/>
    <w:rsid w:val="006A1BBD"/>
    <w:rsid w:val="006A4F4C"/>
    <w:rsid w:val="006A5313"/>
    <w:rsid w:val="006A6360"/>
    <w:rsid w:val="006A6E64"/>
    <w:rsid w:val="006B0BFA"/>
    <w:rsid w:val="006B2161"/>
    <w:rsid w:val="006B6042"/>
    <w:rsid w:val="006B7173"/>
    <w:rsid w:val="006B78B8"/>
    <w:rsid w:val="006C0767"/>
    <w:rsid w:val="006C1207"/>
    <w:rsid w:val="006C320F"/>
    <w:rsid w:val="006C6140"/>
    <w:rsid w:val="006C7AF0"/>
    <w:rsid w:val="006D07DD"/>
    <w:rsid w:val="006D4DAB"/>
    <w:rsid w:val="006D5C1A"/>
    <w:rsid w:val="006E1702"/>
    <w:rsid w:val="006E299E"/>
    <w:rsid w:val="006E5962"/>
    <w:rsid w:val="006E5D59"/>
    <w:rsid w:val="006F102F"/>
    <w:rsid w:val="006F2E3E"/>
    <w:rsid w:val="006F585B"/>
    <w:rsid w:val="006F606E"/>
    <w:rsid w:val="006F6BE9"/>
    <w:rsid w:val="006F7152"/>
    <w:rsid w:val="00700D0D"/>
    <w:rsid w:val="00701BF5"/>
    <w:rsid w:val="007040AE"/>
    <w:rsid w:val="007071D3"/>
    <w:rsid w:val="0070771B"/>
    <w:rsid w:val="00717E8D"/>
    <w:rsid w:val="007222F0"/>
    <w:rsid w:val="00722E45"/>
    <w:rsid w:val="00724170"/>
    <w:rsid w:val="0073731A"/>
    <w:rsid w:val="007439FB"/>
    <w:rsid w:val="00743A70"/>
    <w:rsid w:val="007447F8"/>
    <w:rsid w:val="00746464"/>
    <w:rsid w:val="00746900"/>
    <w:rsid w:val="00747606"/>
    <w:rsid w:val="007477FC"/>
    <w:rsid w:val="0075257E"/>
    <w:rsid w:val="00770F3A"/>
    <w:rsid w:val="00773E89"/>
    <w:rsid w:val="00781266"/>
    <w:rsid w:val="00785012"/>
    <w:rsid w:val="00787B82"/>
    <w:rsid w:val="00787C85"/>
    <w:rsid w:val="007912B9"/>
    <w:rsid w:val="00795B68"/>
    <w:rsid w:val="0079797C"/>
    <w:rsid w:val="007A275B"/>
    <w:rsid w:val="007A3349"/>
    <w:rsid w:val="007B058B"/>
    <w:rsid w:val="007B2E51"/>
    <w:rsid w:val="007B54A8"/>
    <w:rsid w:val="007B718B"/>
    <w:rsid w:val="007C2668"/>
    <w:rsid w:val="007C3F78"/>
    <w:rsid w:val="007C7766"/>
    <w:rsid w:val="007D0CB8"/>
    <w:rsid w:val="007D0E3B"/>
    <w:rsid w:val="007D2261"/>
    <w:rsid w:val="007E100B"/>
    <w:rsid w:val="007E1E16"/>
    <w:rsid w:val="007E314C"/>
    <w:rsid w:val="007E5DC4"/>
    <w:rsid w:val="007E7E05"/>
    <w:rsid w:val="007F30BC"/>
    <w:rsid w:val="007F4CCB"/>
    <w:rsid w:val="007F5847"/>
    <w:rsid w:val="007F68CA"/>
    <w:rsid w:val="007F76A5"/>
    <w:rsid w:val="00804FA4"/>
    <w:rsid w:val="008131C8"/>
    <w:rsid w:val="0082063B"/>
    <w:rsid w:val="008209A1"/>
    <w:rsid w:val="00822858"/>
    <w:rsid w:val="00830804"/>
    <w:rsid w:val="0083393A"/>
    <w:rsid w:val="00845195"/>
    <w:rsid w:val="008459D5"/>
    <w:rsid w:val="00852DC3"/>
    <w:rsid w:val="00854EFA"/>
    <w:rsid w:val="00857641"/>
    <w:rsid w:val="008604B4"/>
    <w:rsid w:val="00862B41"/>
    <w:rsid w:val="00872456"/>
    <w:rsid w:val="00875178"/>
    <w:rsid w:val="00880E17"/>
    <w:rsid w:val="008843B3"/>
    <w:rsid w:val="008865D7"/>
    <w:rsid w:val="008906A1"/>
    <w:rsid w:val="008A1A6B"/>
    <w:rsid w:val="008A34E2"/>
    <w:rsid w:val="008A55D9"/>
    <w:rsid w:val="008A5A48"/>
    <w:rsid w:val="008A67DC"/>
    <w:rsid w:val="008A68F0"/>
    <w:rsid w:val="008B3186"/>
    <w:rsid w:val="008B3FC5"/>
    <w:rsid w:val="008B6A1E"/>
    <w:rsid w:val="008C5828"/>
    <w:rsid w:val="008C697B"/>
    <w:rsid w:val="008D4283"/>
    <w:rsid w:val="008D67CF"/>
    <w:rsid w:val="008D76E9"/>
    <w:rsid w:val="008E1106"/>
    <w:rsid w:val="008E20A6"/>
    <w:rsid w:val="008E24F7"/>
    <w:rsid w:val="008E2579"/>
    <w:rsid w:val="008E32CD"/>
    <w:rsid w:val="008E3BCE"/>
    <w:rsid w:val="008E4162"/>
    <w:rsid w:val="008E56F2"/>
    <w:rsid w:val="008F07CE"/>
    <w:rsid w:val="008F1F75"/>
    <w:rsid w:val="008F2C1A"/>
    <w:rsid w:val="008F52BD"/>
    <w:rsid w:val="008F582B"/>
    <w:rsid w:val="00900E53"/>
    <w:rsid w:val="00903218"/>
    <w:rsid w:val="00905121"/>
    <w:rsid w:val="00907F12"/>
    <w:rsid w:val="009207DB"/>
    <w:rsid w:val="00921CB6"/>
    <w:rsid w:val="0092271D"/>
    <w:rsid w:val="009315EA"/>
    <w:rsid w:val="00934CCB"/>
    <w:rsid w:val="00936D64"/>
    <w:rsid w:val="009471ED"/>
    <w:rsid w:val="009476C6"/>
    <w:rsid w:val="00947FF9"/>
    <w:rsid w:val="00950127"/>
    <w:rsid w:val="0095435B"/>
    <w:rsid w:val="009557BD"/>
    <w:rsid w:val="00955DAD"/>
    <w:rsid w:val="00957428"/>
    <w:rsid w:val="00963A70"/>
    <w:rsid w:val="00964F73"/>
    <w:rsid w:val="0097078A"/>
    <w:rsid w:val="009776CB"/>
    <w:rsid w:val="0098101E"/>
    <w:rsid w:val="00986C21"/>
    <w:rsid w:val="00992B13"/>
    <w:rsid w:val="00996BE8"/>
    <w:rsid w:val="009A160F"/>
    <w:rsid w:val="009B1DC5"/>
    <w:rsid w:val="009B2D25"/>
    <w:rsid w:val="009B3477"/>
    <w:rsid w:val="009B447F"/>
    <w:rsid w:val="009C0FC3"/>
    <w:rsid w:val="009C1633"/>
    <w:rsid w:val="009C1F93"/>
    <w:rsid w:val="009D2392"/>
    <w:rsid w:val="009D2723"/>
    <w:rsid w:val="009D2C7E"/>
    <w:rsid w:val="009D3BA5"/>
    <w:rsid w:val="00A10851"/>
    <w:rsid w:val="00A10A7E"/>
    <w:rsid w:val="00A137E1"/>
    <w:rsid w:val="00A15CA2"/>
    <w:rsid w:val="00A16D47"/>
    <w:rsid w:val="00A20C4F"/>
    <w:rsid w:val="00A267EA"/>
    <w:rsid w:val="00A30AC8"/>
    <w:rsid w:val="00A34A40"/>
    <w:rsid w:val="00A37FA6"/>
    <w:rsid w:val="00A41100"/>
    <w:rsid w:val="00A4127C"/>
    <w:rsid w:val="00A4364C"/>
    <w:rsid w:val="00A51D91"/>
    <w:rsid w:val="00A523D2"/>
    <w:rsid w:val="00A612D4"/>
    <w:rsid w:val="00A62B12"/>
    <w:rsid w:val="00A64180"/>
    <w:rsid w:val="00A64A63"/>
    <w:rsid w:val="00A64A70"/>
    <w:rsid w:val="00A65043"/>
    <w:rsid w:val="00A666A8"/>
    <w:rsid w:val="00A74585"/>
    <w:rsid w:val="00A762F7"/>
    <w:rsid w:val="00A770E8"/>
    <w:rsid w:val="00A810A4"/>
    <w:rsid w:val="00A82731"/>
    <w:rsid w:val="00A87CA4"/>
    <w:rsid w:val="00A90F67"/>
    <w:rsid w:val="00A91715"/>
    <w:rsid w:val="00A9421A"/>
    <w:rsid w:val="00AA51B5"/>
    <w:rsid w:val="00AA6C3E"/>
    <w:rsid w:val="00AA6F97"/>
    <w:rsid w:val="00AB1DBD"/>
    <w:rsid w:val="00AB3B78"/>
    <w:rsid w:val="00AB4C6F"/>
    <w:rsid w:val="00AC23D0"/>
    <w:rsid w:val="00AC5C2A"/>
    <w:rsid w:val="00AD5A65"/>
    <w:rsid w:val="00AE03D2"/>
    <w:rsid w:val="00AE0FC3"/>
    <w:rsid w:val="00AE3E6E"/>
    <w:rsid w:val="00AE773A"/>
    <w:rsid w:val="00AF0CF5"/>
    <w:rsid w:val="00AF178B"/>
    <w:rsid w:val="00AF7AB1"/>
    <w:rsid w:val="00B00365"/>
    <w:rsid w:val="00B02FF4"/>
    <w:rsid w:val="00B04A0E"/>
    <w:rsid w:val="00B054EB"/>
    <w:rsid w:val="00B059E4"/>
    <w:rsid w:val="00B114A6"/>
    <w:rsid w:val="00B13228"/>
    <w:rsid w:val="00B13A28"/>
    <w:rsid w:val="00B1520B"/>
    <w:rsid w:val="00B15343"/>
    <w:rsid w:val="00B22017"/>
    <w:rsid w:val="00B25893"/>
    <w:rsid w:val="00B26B53"/>
    <w:rsid w:val="00B273F6"/>
    <w:rsid w:val="00B31F80"/>
    <w:rsid w:val="00B34605"/>
    <w:rsid w:val="00B377C3"/>
    <w:rsid w:val="00B42847"/>
    <w:rsid w:val="00B44AE9"/>
    <w:rsid w:val="00B4620D"/>
    <w:rsid w:val="00B5340D"/>
    <w:rsid w:val="00B557E9"/>
    <w:rsid w:val="00B6203B"/>
    <w:rsid w:val="00B64724"/>
    <w:rsid w:val="00B67A81"/>
    <w:rsid w:val="00B74CA9"/>
    <w:rsid w:val="00B75EA2"/>
    <w:rsid w:val="00B82C04"/>
    <w:rsid w:val="00BA0424"/>
    <w:rsid w:val="00BA0FEE"/>
    <w:rsid w:val="00BA27E7"/>
    <w:rsid w:val="00BA2A7E"/>
    <w:rsid w:val="00BA2E94"/>
    <w:rsid w:val="00BA7D33"/>
    <w:rsid w:val="00BB35B0"/>
    <w:rsid w:val="00BB38C2"/>
    <w:rsid w:val="00BB40B7"/>
    <w:rsid w:val="00BC6906"/>
    <w:rsid w:val="00BD4B0E"/>
    <w:rsid w:val="00BD54AC"/>
    <w:rsid w:val="00BD76C7"/>
    <w:rsid w:val="00BE041B"/>
    <w:rsid w:val="00BE0F2E"/>
    <w:rsid w:val="00BE23D3"/>
    <w:rsid w:val="00BE3955"/>
    <w:rsid w:val="00BE4352"/>
    <w:rsid w:val="00BE69D4"/>
    <w:rsid w:val="00BF157E"/>
    <w:rsid w:val="00BF7A12"/>
    <w:rsid w:val="00C01A55"/>
    <w:rsid w:val="00C14376"/>
    <w:rsid w:val="00C223F6"/>
    <w:rsid w:val="00C24428"/>
    <w:rsid w:val="00C27962"/>
    <w:rsid w:val="00C32302"/>
    <w:rsid w:val="00C33292"/>
    <w:rsid w:val="00C37884"/>
    <w:rsid w:val="00C42179"/>
    <w:rsid w:val="00C45382"/>
    <w:rsid w:val="00C47C1A"/>
    <w:rsid w:val="00C553F9"/>
    <w:rsid w:val="00C638E5"/>
    <w:rsid w:val="00C66753"/>
    <w:rsid w:val="00C72B86"/>
    <w:rsid w:val="00C72C54"/>
    <w:rsid w:val="00C76B28"/>
    <w:rsid w:val="00C85D64"/>
    <w:rsid w:val="00C87B51"/>
    <w:rsid w:val="00C9143B"/>
    <w:rsid w:val="00C92C09"/>
    <w:rsid w:val="00C9408C"/>
    <w:rsid w:val="00C97ECC"/>
    <w:rsid w:val="00CA02F4"/>
    <w:rsid w:val="00CA404F"/>
    <w:rsid w:val="00CA57D0"/>
    <w:rsid w:val="00CB0993"/>
    <w:rsid w:val="00CB115D"/>
    <w:rsid w:val="00CB17CD"/>
    <w:rsid w:val="00CB3018"/>
    <w:rsid w:val="00CB60DF"/>
    <w:rsid w:val="00CB65C6"/>
    <w:rsid w:val="00CC158A"/>
    <w:rsid w:val="00CC2D5F"/>
    <w:rsid w:val="00CC49E0"/>
    <w:rsid w:val="00CC599D"/>
    <w:rsid w:val="00CC7D3B"/>
    <w:rsid w:val="00CE0285"/>
    <w:rsid w:val="00CE3FFA"/>
    <w:rsid w:val="00CE697C"/>
    <w:rsid w:val="00D00091"/>
    <w:rsid w:val="00D01335"/>
    <w:rsid w:val="00D037A6"/>
    <w:rsid w:val="00D14320"/>
    <w:rsid w:val="00D15CC0"/>
    <w:rsid w:val="00D22F98"/>
    <w:rsid w:val="00D24A27"/>
    <w:rsid w:val="00D453D3"/>
    <w:rsid w:val="00D456E7"/>
    <w:rsid w:val="00D469C8"/>
    <w:rsid w:val="00D46F05"/>
    <w:rsid w:val="00D47CBE"/>
    <w:rsid w:val="00D47F92"/>
    <w:rsid w:val="00D50298"/>
    <w:rsid w:val="00D531EE"/>
    <w:rsid w:val="00D54AA2"/>
    <w:rsid w:val="00D61FF6"/>
    <w:rsid w:val="00D640DB"/>
    <w:rsid w:val="00D65411"/>
    <w:rsid w:val="00D71956"/>
    <w:rsid w:val="00D72A88"/>
    <w:rsid w:val="00D7414E"/>
    <w:rsid w:val="00D76D04"/>
    <w:rsid w:val="00D80554"/>
    <w:rsid w:val="00D810D4"/>
    <w:rsid w:val="00D813FF"/>
    <w:rsid w:val="00D83690"/>
    <w:rsid w:val="00D87B79"/>
    <w:rsid w:val="00D92E9B"/>
    <w:rsid w:val="00D93D9E"/>
    <w:rsid w:val="00D94DAC"/>
    <w:rsid w:val="00D958F3"/>
    <w:rsid w:val="00D95F0F"/>
    <w:rsid w:val="00D9700D"/>
    <w:rsid w:val="00DA02EA"/>
    <w:rsid w:val="00DA052B"/>
    <w:rsid w:val="00DA2420"/>
    <w:rsid w:val="00DA3015"/>
    <w:rsid w:val="00DA5B19"/>
    <w:rsid w:val="00DA6B2F"/>
    <w:rsid w:val="00DB532D"/>
    <w:rsid w:val="00DC04D7"/>
    <w:rsid w:val="00DD0D25"/>
    <w:rsid w:val="00DD0DEC"/>
    <w:rsid w:val="00DD272A"/>
    <w:rsid w:val="00DE0885"/>
    <w:rsid w:val="00DE60BA"/>
    <w:rsid w:val="00DF0470"/>
    <w:rsid w:val="00DF078C"/>
    <w:rsid w:val="00DF2029"/>
    <w:rsid w:val="00DF21B2"/>
    <w:rsid w:val="00DF6079"/>
    <w:rsid w:val="00E0721C"/>
    <w:rsid w:val="00E123C5"/>
    <w:rsid w:val="00E1416E"/>
    <w:rsid w:val="00E15E5B"/>
    <w:rsid w:val="00E20C74"/>
    <w:rsid w:val="00E23BD1"/>
    <w:rsid w:val="00E448EB"/>
    <w:rsid w:val="00E44A49"/>
    <w:rsid w:val="00E44E31"/>
    <w:rsid w:val="00E52AD2"/>
    <w:rsid w:val="00E537C4"/>
    <w:rsid w:val="00E6162B"/>
    <w:rsid w:val="00E75572"/>
    <w:rsid w:val="00E75838"/>
    <w:rsid w:val="00E75E81"/>
    <w:rsid w:val="00E77E7B"/>
    <w:rsid w:val="00E84967"/>
    <w:rsid w:val="00E84D12"/>
    <w:rsid w:val="00E85A33"/>
    <w:rsid w:val="00E86625"/>
    <w:rsid w:val="00E90BBE"/>
    <w:rsid w:val="00E95307"/>
    <w:rsid w:val="00E9578B"/>
    <w:rsid w:val="00EA0FE6"/>
    <w:rsid w:val="00EA107C"/>
    <w:rsid w:val="00EB0AE2"/>
    <w:rsid w:val="00EB78ED"/>
    <w:rsid w:val="00EC4547"/>
    <w:rsid w:val="00ED0ED9"/>
    <w:rsid w:val="00ED1237"/>
    <w:rsid w:val="00ED488A"/>
    <w:rsid w:val="00ED533B"/>
    <w:rsid w:val="00ED5499"/>
    <w:rsid w:val="00EE0D86"/>
    <w:rsid w:val="00EE28A6"/>
    <w:rsid w:val="00EE3678"/>
    <w:rsid w:val="00EF61D3"/>
    <w:rsid w:val="00F04DE8"/>
    <w:rsid w:val="00F07CB8"/>
    <w:rsid w:val="00F11559"/>
    <w:rsid w:val="00F11D05"/>
    <w:rsid w:val="00F12C58"/>
    <w:rsid w:val="00F1604B"/>
    <w:rsid w:val="00F239F0"/>
    <w:rsid w:val="00F25310"/>
    <w:rsid w:val="00F255A6"/>
    <w:rsid w:val="00F25D40"/>
    <w:rsid w:val="00F26869"/>
    <w:rsid w:val="00F3526B"/>
    <w:rsid w:val="00F36F69"/>
    <w:rsid w:val="00F434EE"/>
    <w:rsid w:val="00F4674A"/>
    <w:rsid w:val="00F4713C"/>
    <w:rsid w:val="00F53E5A"/>
    <w:rsid w:val="00F54CF1"/>
    <w:rsid w:val="00F54EE2"/>
    <w:rsid w:val="00F612D9"/>
    <w:rsid w:val="00F621D5"/>
    <w:rsid w:val="00F62FE8"/>
    <w:rsid w:val="00F64F77"/>
    <w:rsid w:val="00F65ED4"/>
    <w:rsid w:val="00F66507"/>
    <w:rsid w:val="00F701F1"/>
    <w:rsid w:val="00F71959"/>
    <w:rsid w:val="00F72D66"/>
    <w:rsid w:val="00F74F84"/>
    <w:rsid w:val="00F75876"/>
    <w:rsid w:val="00F82936"/>
    <w:rsid w:val="00F91227"/>
    <w:rsid w:val="00F92B70"/>
    <w:rsid w:val="00F92CC0"/>
    <w:rsid w:val="00F92E8F"/>
    <w:rsid w:val="00F93954"/>
    <w:rsid w:val="00F95117"/>
    <w:rsid w:val="00FA1FB1"/>
    <w:rsid w:val="00FB3867"/>
    <w:rsid w:val="00FB64BA"/>
    <w:rsid w:val="00FB6B10"/>
    <w:rsid w:val="00FB7A35"/>
    <w:rsid w:val="00FC0EB8"/>
    <w:rsid w:val="00FC2B00"/>
    <w:rsid w:val="00FC3D5D"/>
    <w:rsid w:val="00FC4FC1"/>
    <w:rsid w:val="00FC7FEF"/>
    <w:rsid w:val="00FD1C74"/>
    <w:rsid w:val="00FD2C71"/>
    <w:rsid w:val="00FD32F7"/>
    <w:rsid w:val="00FE2061"/>
    <w:rsid w:val="00FE574B"/>
    <w:rsid w:val="00FE6BC5"/>
    <w:rsid w:val="00FF0A8A"/>
    <w:rsid w:val="00FF1D74"/>
    <w:rsid w:val="00F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E90CAE"/>
  <w15:chartTrackingRefBased/>
  <w15:docId w15:val="{B5B41444-D742-4C59-AFFF-9606C119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StylSWZ"/>
    <w:next w:val="Normalny"/>
    <w:link w:val="Nagwek1Znak"/>
    <w:uiPriority w:val="9"/>
    <w:qFormat/>
    <w:pPr>
      <w:numPr>
        <w:numId w:val="1"/>
      </w:num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0127"/>
    <w:pPr>
      <w:keepNext/>
      <w:keepLines/>
      <w:suppressAutoHyphens w:val="0"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0E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Arial" w:hAnsi="Arial" w:cs="Arial"/>
      <w:sz w:val="20"/>
      <w:szCs w:val="20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Arial" w:hAnsi="Arial" w:cs="Arial"/>
      <w:sz w:val="20"/>
      <w:szCs w:val="2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ascii="Arial" w:hAnsi="Arial" w:cs="Arial"/>
      <w:sz w:val="20"/>
      <w:szCs w:val="2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ascii="Arial" w:hAnsi="Arial" w:cs="Arial"/>
      <w:sz w:val="20"/>
      <w:szCs w:val="2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cs="Times New Roman"/>
      <w:i w:val="0"/>
      <w:color w:val="FF0000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cs="Times New Roman"/>
      <w:color w:val="FF0000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ascii="Arial" w:hAnsi="Arial" w:cs="Arial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ascii="Arial" w:hAnsi="Arial" w:cs="Arial"/>
      <w:b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ascii="Arial" w:hAnsi="Arial" w:cs="Arial"/>
      <w:color w:val="auto"/>
    </w:rPr>
  </w:style>
  <w:style w:type="character" w:customStyle="1" w:styleId="WW8Num18z1">
    <w:name w:val="WW8Num18z1"/>
    <w:rPr>
      <w:color w:val="auto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ascii="Arial" w:hAnsi="Arial" w:cs="Arial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ascii="Arial" w:hAnsi="Arial" w:cs="Arial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ascii="Arial" w:hAnsi="Arial" w:cs="Arial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ascii="Arial" w:hAnsi="Arial" w:cs="Arial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ascii="Arial" w:hAnsi="Arial" w:cs="Arial"/>
      <w:i w:val="0"/>
      <w:iCs w:val="0"/>
      <w:sz w:val="20"/>
      <w:szCs w:val="20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ascii="Arial" w:hAnsi="Arial" w:cs="Arial"/>
      <w:color w:val="000000"/>
      <w:sz w:val="20"/>
      <w:szCs w:val="2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ascii="Arial" w:hAnsi="Arial" w:cs="Arial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ascii="Arial" w:hAnsi="Arial" w:cs="Arial"/>
    </w:rPr>
  </w:style>
  <w:style w:type="character" w:customStyle="1" w:styleId="WW8Num30z1">
    <w:name w:val="WW8Num30z1"/>
    <w:rPr>
      <w:rFonts w:cs="Times New Roman"/>
    </w:rPr>
  </w:style>
  <w:style w:type="character" w:customStyle="1" w:styleId="WW8Num31z0">
    <w:name w:val="WW8Num31z0"/>
    <w:rPr>
      <w:rFonts w:ascii="Arial" w:hAnsi="Arial" w:cs="Arial"/>
    </w:rPr>
  </w:style>
  <w:style w:type="character" w:customStyle="1" w:styleId="WW8Num31z1">
    <w:name w:val="WW8Num31z1"/>
    <w:rPr>
      <w:rFonts w:hint="default"/>
    </w:rPr>
  </w:style>
  <w:style w:type="character" w:customStyle="1" w:styleId="WW8Num31z2">
    <w:name w:val="WW8Num31z2"/>
    <w:rPr>
      <w:rFonts w:cs="Times New Roman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3z3">
    <w:name w:val="WW8Num33z3"/>
    <w:rPr>
      <w:rFonts w:ascii="Arial" w:hAnsi="Arial" w:cs="Arial"/>
    </w:rPr>
  </w:style>
  <w:style w:type="character" w:customStyle="1" w:styleId="WW8Num34z0">
    <w:name w:val="WW8Num34z0"/>
    <w:rPr>
      <w:rFonts w:cs="Times New Roman"/>
      <w:color w:val="auto"/>
    </w:rPr>
  </w:style>
  <w:style w:type="character" w:customStyle="1" w:styleId="WW8Num34z1">
    <w:name w:val="WW8Num34z1"/>
    <w:rPr>
      <w:rFonts w:cs="Times New Roman"/>
    </w:rPr>
  </w:style>
  <w:style w:type="character" w:customStyle="1" w:styleId="WW8Num35z0">
    <w:name w:val="WW8Num35z0"/>
    <w:rPr>
      <w:rFonts w:cs="Times New Roman"/>
    </w:rPr>
  </w:style>
  <w:style w:type="character" w:customStyle="1" w:styleId="WW8Num35z3">
    <w:name w:val="WW8Num35z3"/>
    <w:rPr>
      <w:rFonts w:cs="Times New Roman"/>
      <w:color w:val="auto"/>
    </w:rPr>
  </w:style>
  <w:style w:type="character" w:customStyle="1" w:styleId="WW8Num36z0">
    <w:name w:val="WW8Num36z0"/>
    <w:rPr>
      <w:rFonts w:ascii="Arial" w:hAnsi="Arial" w:cs="Arial"/>
      <w:color w:val="auto"/>
      <w:sz w:val="20"/>
      <w:szCs w:val="20"/>
    </w:rPr>
  </w:style>
  <w:style w:type="character" w:customStyle="1" w:styleId="WW8Num36z1">
    <w:name w:val="WW8Num36z1"/>
    <w:rPr>
      <w:rFonts w:cs="Times New Roman"/>
    </w:rPr>
  </w:style>
  <w:style w:type="character" w:customStyle="1" w:styleId="WW8Num37z0">
    <w:name w:val="WW8Num37z0"/>
    <w:rPr>
      <w:rFonts w:cs="Times New Roman"/>
      <w:b/>
      <w:color w:val="auto"/>
      <w:sz w:val="24"/>
      <w:szCs w:val="24"/>
    </w:rPr>
  </w:style>
  <w:style w:type="character" w:customStyle="1" w:styleId="WW8Num37z1">
    <w:name w:val="WW8Num37z1"/>
    <w:rPr>
      <w:rFonts w:cs="Times New Roman"/>
    </w:rPr>
  </w:style>
  <w:style w:type="character" w:customStyle="1" w:styleId="WW8Num37z4">
    <w:name w:val="WW8Num37z4"/>
    <w:rPr>
      <w:rFonts w:hint="default"/>
      <w:b/>
      <w:color w:val="auto"/>
      <w:sz w:val="20"/>
      <w:szCs w:val="20"/>
    </w:rPr>
  </w:style>
  <w:style w:type="character" w:customStyle="1" w:styleId="WW8Num38z0">
    <w:name w:val="WW8Num38z0"/>
    <w:rPr>
      <w:rFonts w:ascii="Arial" w:hAnsi="Arial" w:cs="Arial"/>
      <w:sz w:val="20"/>
      <w:szCs w:val="20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9z0">
    <w:name w:val="WW8Num39z0"/>
    <w:rPr>
      <w:rFonts w:cs="Times New Roman"/>
      <w:i w:val="0"/>
      <w:iCs w:val="0"/>
      <w:color w:val="auto"/>
      <w:u w:val="none"/>
    </w:rPr>
  </w:style>
  <w:style w:type="character" w:customStyle="1" w:styleId="WW8Num39z1">
    <w:name w:val="WW8Num39z1"/>
    <w:rPr>
      <w:rFonts w:hint="default"/>
      <w:i w:val="0"/>
      <w:iCs w:val="0"/>
      <w:color w:val="auto"/>
      <w:u w:val="none"/>
    </w:rPr>
  </w:style>
  <w:style w:type="character" w:customStyle="1" w:styleId="WW8Num39z2">
    <w:name w:val="WW8Num39z2"/>
    <w:rPr>
      <w:rFonts w:cs="Times New Roman"/>
    </w:rPr>
  </w:style>
  <w:style w:type="character" w:customStyle="1" w:styleId="WW8Num40z0">
    <w:name w:val="WW8Num40z0"/>
    <w:rPr>
      <w:rFonts w:cs="Times New Roman"/>
      <w:color w:val="auto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ascii="Arial" w:hAnsi="Arial" w:cs="Arial"/>
      <w:color w:val="auto"/>
      <w:sz w:val="20"/>
      <w:szCs w:val="20"/>
    </w:rPr>
  </w:style>
  <w:style w:type="character" w:customStyle="1" w:styleId="WW8Num41z1">
    <w:name w:val="WW8Num41z1"/>
    <w:rPr>
      <w:rFonts w:hint="default"/>
      <w:color w:val="auto"/>
      <w:sz w:val="20"/>
      <w:szCs w:val="20"/>
    </w:rPr>
  </w:style>
  <w:style w:type="character" w:customStyle="1" w:styleId="WW8Num41z2">
    <w:name w:val="WW8Num41z2"/>
    <w:rPr>
      <w:rFonts w:cs="Times New Roman"/>
    </w:rPr>
  </w:style>
  <w:style w:type="character" w:customStyle="1" w:styleId="WW8Num42z0">
    <w:name w:val="WW8Num42z0"/>
    <w:rPr>
      <w:rFonts w:ascii="Arial" w:hAnsi="Arial" w:cs="Arial"/>
      <w:sz w:val="20"/>
      <w:szCs w:val="20"/>
    </w:rPr>
  </w:style>
  <w:style w:type="character" w:customStyle="1" w:styleId="WW8Num42z1">
    <w:name w:val="WW8Num42z1"/>
    <w:rPr>
      <w:sz w:val="20"/>
      <w:szCs w:val="2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3z0">
    <w:name w:val="WW8Num43z0"/>
    <w:rPr>
      <w:rFonts w:cs="Times New Roman"/>
      <w:sz w:val="20"/>
      <w:szCs w:val="20"/>
    </w:rPr>
  </w:style>
  <w:style w:type="character" w:customStyle="1" w:styleId="WW8Num43z1">
    <w:name w:val="WW8Num43z1"/>
    <w:rPr>
      <w:rFonts w:cs="Times New Roman"/>
    </w:rPr>
  </w:style>
  <w:style w:type="character" w:customStyle="1" w:styleId="WW8Num44z0">
    <w:name w:val="WW8Num44z0"/>
    <w:rPr>
      <w:rFonts w:ascii="Arial" w:hAnsi="Arial" w:cs="Arial"/>
      <w:color w:val="000000"/>
      <w:sz w:val="20"/>
      <w:szCs w:val="20"/>
    </w:rPr>
  </w:style>
  <w:style w:type="character" w:customStyle="1" w:styleId="WW8Num44z1">
    <w:name w:val="WW8Num44z1"/>
    <w:rPr>
      <w:rFonts w:cs="Times New Roman"/>
    </w:rPr>
  </w:style>
  <w:style w:type="character" w:customStyle="1" w:styleId="WW8Num45z0">
    <w:name w:val="WW8Num45z0"/>
    <w:rPr>
      <w:rFonts w:cs="Times New Roman"/>
    </w:rPr>
  </w:style>
  <w:style w:type="character" w:customStyle="1" w:styleId="WW8Num46z0">
    <w:name w:val="WW8Num46z0"/>
    <w:rPr>
      <w:rFonts w:ascii="Arial" w:hAnsi="Arial" w:cs="Arial"/>
      <w:sz w:val="20"/>
      <w:szCs w:val="20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7z0">
    <w:name w:val="WW8Num47z0"/>
    <w:rPr>
      <w:rFonts w:hint="default"/>
    </w:rPr>
  </w:style>
  <w:style w:type="character" w:customStyle="1" w:styleId="WW8Num48z1">
    <w:name w:val="WW8Num48z1"/>
    <w:rPr>
      <w:rFonts w:hint="default"/>
    </w:rPr>
  </w:style>
  <w:style w:type="character" w:customStyle="1" w:styleId="WW8Num49z1">
    <w:name w:val="WW8Num49z1"/>
    <w:rPr>
      <w:rFonts w:hint="default"/>
    </w:rPr>
  </w:style>
  <w:style w:type="character" w:customStyle="1" w:styleId="WW8Num50z0">
    <w:name w:val="WW8Num50z0"/>
    <w:rPr>
      <w:rFonts w:ascii="Arial" w:hAnsi="Arial" w:cs="Arial"/>
      <w:color w:val="auto"/>
    </w:rPr>
  </w:style>
  <w:style w:type="character" w:customStyle="1" w:styleId="WW8Num50z1">
    <w:name w:val="WW8Num50z1"/>
    <w:rPr>
      <w:color w:val="auto"/>
    </w:rPr>
  </w:style>
  <w:style w:type="character" w:customStyle="1" w:styleId="WW8Num50z2">
    <w:name w:val="WW8Num50z2"/>
    <w:rPr>
      <w:rFonts w:cs="Times New Roman"/>
    </w:rPr>
  </w:style>
  <w:style w:type="character" w:customStyle="1" w:styleId="WW8Num51z0">
    <w:name w:val="WW8Num51z0"/>
    <w:rPr>
      <w:rFonts w:hint="default"/>
    </w:rPr>
  </w:style>
  <w:style w:type="character" w:customStyle="1" w:styleId="WW8Num53z0">
    <w:name w:val="WW8Num53z0"/>
    <w:rPr>
      <w:rFonts w:ascii="Arial" w:hAnsi="Arial" w:cs="Arial"/>
      <w:color w:val="auto"/>
    </w:rPr>
  </w:style>
  <w:style w:type="character" w:customStyle="1" w:styleId="WW8Num53z1">
    <w:name w:val="WW8Num53z1"/>
    <w:rPr>
      <w:color w:val="auto"/>
    </w:rPr>
  </w:style>
  <w:style w:type="character" w:customStyle="1" w:styleId="WW8Num53z2">
    <w:name w:val="WW8Num53z2"/>
    <w:rPr>
      <w:rFonts w:cs="Times New Roman"/>
    </w:rPr>
  </w:style>
  <w:style w:type="character" w:customStyle="1" w:styleId="WW8Num57z0">
    <w:name w:val="WW8Num57z0"/>
    <w:rPr>
      <w:rFonts w:ascii="Symbol" w:hAnsi="Symbol" w:cs="Symbol" w:hint="default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8z0">
    <w:name w:val="WW8Num58z0"/>
    <w:rPr>
      <w:rFonts w:hint="default"/>
    </w:rPr>
  </w:style>
  <w:style w:type="character" w:customStyle="1" w:styleId="WW8Num59z1">
    <w:name w:val="WW8Num59z1"/>
    <w:rPr>
      <w:rFonts w:hint="default"/>
    </w:rPr>
  </w:style>
  <w:style w:type="character" w:customStyle="1" w:styleId="WW8Num60z0">
    <w:name w:val="WW8Num60z0"/>
    <w:rPr>
      <w:rFonts w:ascii="Arial" w:hAnsi="Arial" w:cs="Arial"/>
      <w:color w:val="auto"/>
    </w:rPr>
  </w:style>
  <w:style w:type="character" w:customStyle="1" w:styleId="WW8Num60z1">
    <w:name w:val="WW8Num60z1"/>
    <w:rPr>
      <w:color w:val="auto"/>
    </w:rPr>
  </w:style>
  <w:style w:type="character" w:customStyle="1" w:styleId="WW8Num60z2">
    <w:name w:val="WW8Num60z2"/>
    <w:rPr>
      <w:rFonts w:cs="Times New Roman"/>
    </w:rPr>
  </w:style>
  <w:style w:type="character" w:customStyle="1" w:styleId="WW8Num62z1">
    <w:name w:val="WW8Num62z1"/>
    <w:rPr>
      <w:rFonts w:hint="default"/>
    </w:rPr>
  </w:style>
  <w:style w:type="character" w:customStyle="1" w:styleId="WW8Num63z0">
    <w:name w:val="WW8Num63z0"/>
    <w:rPr>
      <w:rFonts w:ascii="Arial" w:hAnsi="Arial" w:cs="Arial"/>
      <w:color w:val="auto"/>
    </w:rPr>
  </w:style>
  <w:style w:type="character" w:customStyle="1" w:styleId="WW8Num63z1">
    <w:name w:val="WW8Num63z1"/>
    <w:rPr>
      <w:color w:val="auto"/>
    </w:rPr>
  </w:style>
  <w:style w:type="character" w:customStyle="1" w:styleId="WW8Num63z2">
    <w:name w:val="WW8Num63z2"/>
    <w:rPr>
      <w:rFonts w:cs="Times New Roman"/>
    </w:rPr>
  </w:style>
  <w:style w:type="character" w:customStyle="1" w:styleId="WW8Num64z1">
    <w:name w:val="WW8Num64z1"/>
    <w:rPr>
      <w:rFonts w:hint="default"/>
    </w:rPr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rFonts w:hint="default"/>
    </w:rPr>
  </w:style>
  <w:style w:type="character" w:customStyle="1" w:styleId="WW8Num67z0">
    <w:name w:val="WW8Num67z0"/>
    <w:rPr>
      <w:rFonts w:hint="default"/>
    </w:rPr>
  </w:style>
  <w:style w:type="character" w:customStyle="1" w:styleId="WW8Num68z0">
    <w:name w:val="WW8Num68z0"/>
    <w:rPr>
      <w:rFonts w:ascii="Arial" w:hAnsi="Arial" w:cs="Arial"/>
      <w:color w:val="auto"/>
    </w:rPr>
  </w:style>
  <w:style w:type="character" w:customStyle="1" w:styleId="WW8Num68z1">
    <w:name w:val="WW8Num68z1"/>
    <w:rPr>
      <w:color w:val="auto"/>
    </w:rPr>
  </w:style>
  <w:style w:type="character" w:customStyle="1" w:styleId="WW8Num68z2">
    <w:name w:val="WW8Num68z2"/>
    <w:rPr>
      <w:rFonts w:cs="Times New Roman"/>
    </w:rPr>
  </w:style>
  <w:style w:type="character" w:customStyle="1" w:styleId="WW8Num69z0">
    <w:name w:val="WW8Num69z0"/>
    <w:rPr>
      <w:rFonts w:ascii="Arial" w:hAnsi="Arial" w:cs="Arial"/>
      <w:color w:val="auto"/>
    </w:rPr>
  </w:style>
  <w:style w:type="character" w:customStyle="1" w:styleId="WW8Num69z1">
    <w:name w:val="WW8Num69z1"/>
    <w:rPr>
      <w:color w:val="auto"/>
    </w:rPr>
  </w:style>
  <w:style w:type="character" w:customStyle="1" w:styleId="WW8Num69z2">
    <w:name w:val="WW8Num69z2"/>
    <w:rPr>
      <w:rFonts w:cs="Times New Roman"/>
    </w:rPr>
  </w:style>
  <w:style w:type="character" w:customStyle="1" w:styleId="WW8Num70z0">
    <w:name w:val="WW8Num70z0"/>
    <w:rPr>
      <w:rFonts w:hint="default"/>
    </w:rPr>
  </w:style>
  <w:style w:type="character" w:customStyle="1" w:styleId="WW8Num72z0">
    <w:name w:val="WW8Num72z0"/>
    <w:rPr>
      <w:rFonts w:hint="default"/>
    </w:rPr>
  </w:style>
  <w:style w:type="character" w:customStyle="1" w:styleId="WW8Num73z0">
    <w:name w:val="WW8Num73z0"/>
    <w:rPr>
      <w:rFonts w:hint="default"/>
    </w:rPr>
  </w:style>
  <w:style w:type="character" w:customStyle="1" w:styleId="WW8Num76z0">
    <w:name w:val="WW8Num76z0"/>
    <w:rPr>
      <w:rFonts w:ascii="Arial" w:hAnsi="Arial" w:cs="Arial"/>
      <w:color w:val="auto"/>
    </w:rPr>
  </w:style>
  <w:style w:type="character" w:customStyle="1" w:styleId="WW8Num76z1">
    <w:name w:val="WW8Num76z1"/>
    <w:rPr>
      <w:color w:val="auto"/>
    </w:rPr>
  </w:style>
  <w:style w:type="character" w:customStyle="1" w:styleId="WW8Num76z2">
    <w:name w:val="WW8Num76z2"/>
    <w:rPr>
      <w:rFonts w:cs="Times New Roman"/>
    </w:rPr>
  </w:style>
  <w:style w:type="character" w:customStyle="1" w:styleId="WW8Num77z1">
    <w:name w:val="WW8Num77z1"/>
    <w:rPr>
      <w:rFonts w:hint="default"/>
    </w:rPr>
  </w:style>
  <w:style w:type="character" w:customStyle="1" w:styleId="WW8Num78z1">
    <w:name w:val="WW8Num78z1"/>
    <w:rPr>
      <w:rFonts w:hint="default"/>
      <w:b/>
    </w:rPr>
  </w:style>
  <w:style w:type="character" w:customStyle="1" w:styleId="WW8Num80z0">
    <w:name w:val="WW8Num80z0"/>
    <w:rPr>
      <w:b w:val="0"/>
      <w:bCs w:val="0"/>
      <w:i w:val="0"/>
      <w:iCs w:val="0"/>
    </w:rPr>
  </w:style>
  <w:style w:type="character" w:customStyle="1" w:styleId="WW8Num80z1">
    <w:name w:val="WW8Num80z1"/>
    <w:rPr>
      <w:rFonts w:hint="default"/>
    </w:rPr>
  </w:style>
  <w:style w:type="character" w:customStyle="1" w:styleId="WW8Num81z0">
    <w:name w:val="WW8Num81z0"/>
    <w:rPr>
      <w:rFonts w:hint="default"/>
    </w:rPr>
  </w:style>
  <w:style w:type="character" w:customStyle="1" w:styleId="WW8Num82z0">
    <w:name w:val="WW8Num82z0"/>
    <w:rPr>
      <w:rFonts w:hint="default"/>
    </w:rPr>
  </w:style>
  <w:style w:type="character" w:customStyle="1" w:styleId="WW8Num83z0">
    <w:name w:val="WW8Num83z0"/>
    <w:rPr>
      <w:rFonts w:ascii="Arial" w:hAnsi="Arial" w:cs="Arial"/>
      <w:color w:val="auto"/>
    </w:rPr>
  </w:style>
  <w:style w:type="character" w:customStyle="1" w:styleId="WW8Num83z1">
    <w:name w:val="WW8Num83z1"/>
    <w:rPr>
      <w:color w:val="auto"/>
    </w:rPr>
  </w:style>
  <w:style w:type="character" w:customStyle="1" w:styleId="WW8Num83z2">
    <w:name w:val="WW8Num83z2"/>
    <w:rPr>
      <w:rFonts w:cs="Times New Roman"/>
    </w:rPr>
  </w:style>
  <w:style w:type="character" w:customStyle="1" w:styleId="WW8Num85z0">
    <w:name w:val="WW8Num85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Heading1Char">
    <w:name w:val="Heading 1 Char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CommentTextChar">
    <w:name w:val="Comment Text Char"/>
    <w:rPr>
      <w:rFonts w:cs="Times New Roman"/>
      <w:sz w:val="20"/>
      <w:szCs w:val="20"/>
    </w:rPr>
  </w:style>
  <w:style w:type="character" w:customStyle="1" w:styleId="CommentSubjectChar">
    <w:name w:val="Comment Subject Char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Pr>
      <w:rFonts w:cs="Times New Roman"/>
      <w:color w:val="0563C1"/>
      <w:u w:val="single"/>
    </w:rPr>
  </w:style>
  <w:style w:type="character" w:customStyle="1" w:styleId="ListParagraphChar">
    <w:name w:val="List Paragraph Char"/>
  </w:style>
  <w:style w:type="character" w:customStyle="1" w:styleId="StylSWZZnak">
    <w:name w:val="Styl_SWZ Znak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ListLabel1">
    <w:name w:val="ListLabel 1"/>
    <w:rPr>
      <w:rFonts w:ascii="Arial" w:hAnsi="Arial" w:cs="Arial"/>
      <w:sz w:val="20"/>
      <w:szCs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Arial" w:hAnsi="Arial" w:cs="Arial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ascii="Arial" w:hAnsi="Arial" w:cs="Arial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ascii="Arial" w:hAnsi="Arial" w:cs="Arial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  <w:i w:val="0"/>
      <w:color w:val="FF0000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  <w:color w:val="FF0000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ascii="Arial" w:hAnsi="Arial" w:cs="Arial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ascii="Arial" w:hAnsi="Arial" w:cs="Arial"/>
      <w:b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ascii="Arial" w:hAnsi="Arial" w:cs="Arial"/>
      <w:color w:val="auto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ascii="Arial" w:hAnsi="Arial" w:cs="Arial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ascii="Arial" w:hAnsi="Arial" w:cs="Arial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ascii="Arial" w:hAnsi="Arial" w:cs="Arial"/>
    </w:rPr>
  </w:style>
  <w:style w:type="character" w:customStyle="1" w:styleId="ListLabel164">
    <w:name w:val="ListLabel 164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8">
    <w:name w:val="ListLabel 168"/>
    <w:rPr>
      <w:rFonts w:cs="Times New Roman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2">
    <w:name w:val="ListLabel 172"/>
    <w:rPr>
      <w:rFonts w:ascii="Arial" w:hAnsi="Arial" w:cs="Arial"/>
    </w:rPr>
  </w:style>
  <w:style w:type="character" w:customStyle="1" w:styleId="ListLabel173">
    <w:name w:val="ListLabel 173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ascii="Arial" w:hAnsi="Arial" w:cs="Arial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ascii="Arial" w:hAnsi="Arial" w:cs="Arial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ascii="Arial" w:hAnsi="Arial" w:cs="Arial"/>
      <w:i w:val="0"/>
      <w:iCs w:val="0"/>
      <w:sz w:val="20"/>
      <w:szCs w:val="20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ascii="Arial" w:hAnsi="Arial" w:cs="Arial"/>
      <w:color w:val="FF0000"/>
      <w:sz w:val="20"/>
      <w:szCs w:val="20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cs="Times New Roman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customStyle="1" w:styleId="ListLabel220">
    <w:name w:val="ListLabel 220"/>
    <w:rPr>
      <w:rFonts w:cs="Times New Roman"/>
    </w:rPr>
  </w:style>
  <w:style w:type="character" w:customStyle="1" w:styleId="ListLabel221">
    <w:name w:val="ListLabel 221"/>
    <w:rPr>
      <w:rFonts w:cs="Times New Roman"/>
    </w:rPr>
  </w:style>
  <w:style w:type="character" w:customStyle="1" w:styleId="ListLabel222">
    <w:name w:val="ListLabel 222"/>
    <w:rPr>
      <w:rFonts w:cs="Times New Roman"/>
    </w:rPr>
  </w:style>
  <w:style w:type="character" w:customStyle="1" w:styleId="ListLabel223">
    <w:name w:val="ListLabel 223"/>
    <w:rPr>
      <w:rFonts w:cs="Times New Roman"/>
    </w:rPr>
  </w:style>
  <w:style w:type="character" w:customStyle="1" w:styleId="ListLabel224">
    <w:name w:val="ListLabel 224"/>
    <w:rPr>
      <w:rFonts w:cs="Times New Roman"/>
    </w:rPr>
  </w:style>
  <w:style w:type="character" w:customStyle="1" w:styleId="ListLabel225">
    <w:name w:val="ListLabel 225"/>
    <w:rPr>
      <w:rFonts w:cs="Times New Roman"/>
    </w:rPr>
  </w:style>
  <w:style w:type="character" w:customStyle="1" w:styleId="ListLabel226">
    <w:name w:val="ListLabel 226"/>
    <w:rPr>
      <w:rFonts w:cs="Times New Roman"/>
    </w:rPr>
  </w:style>
  <w:style w:type="character" w:customStyle="1" w:styleId="ListLabel227">
    <w:name w:val="ListLabel 227"/>
    <w:rPr>
      <w:rFonts w:cs="Times New Roman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ascii="Arial" w:hAnsi="Arial" w:cs="Arial"/>
    </w:rPr>
  </w:style>
  <w:style w:type="character" w:customStyle="1" w:styleId="ListLabel236">
    <w:name w:val="ListLabel 236"/>
    <w:rPr>
      <w:rFonts w:cs="Times New Roman"/>
    </w:rPr>
  </w:style>
  <w:style w:type="character" w:customStyle="1" w:styleId="ListLabel237">
    <w:name w:val="ListLabel 237"/>
    <w:rPr>
      <w:rFonts w:cs="Times New Roman"/>
    </w:rPr>
  </w:style>
  <w:style w:type="character" w:customStyle="1" w:styleId="ListLabel238">
    <w:name w:val="ListLabel 238"/>
    <w:rPr>
      <w:rFonts w:cs="Times New Roman"/>
    </w:rPr>
  </w:style>
  <w:style w:type="character" w:customStyle="1" w:styleId="ListLabel239">
    <w:name w:val="ListLabel 239"/>
    <w:rPr>
      <w:rFonts w:cs="Times New Roman"/>
    </w:rPr>
  </w:style>
  <w:style w:type="character" w:customStyle="1" w:styleId="ListLabel240">
    <w:name w:val="ListLabel 240"/>
    <w:rPr>
      <w:rFonts w:cs="Times New Roman"/>
    </w:rPr>
  </w:style>
  <w:style w:type="character" w:customStyle="1" w:styleId="ListLabel241">
    <w:name w:val="ListLabel 241"/>
    <w:rPr>
      <w:rFonts w:cs="Times New Roman"/>
    </w:rPr>
  </w:style>
  <w:style w:type="character" w:customStyle="1" w:styleId="ListLabel242">
    <w:name w:val="ListLabel 242"/>
    <w:rPr>
      <w:rFonts w:cs="Times New Roman"/>
    </w:rPr>
  </w:style>
  <w:style w:type="character" w:customStyle="1" w:styleId="ListLabel243">
    <w:name w:val="ListLabel 243"/>
    <w:rPr>
      <w:rFonts w:cs="Times New Roman"/>
    </w:rPr>
  </w:style>
  <w:style w:type="character" w:customStyle="1" w:styleId="ListLabel244">
    <w:name w:val="ListLabel 244"/>
    <w:rPr>
      <w:rFonts w:ascii="Arial" w:hAnsi="Arial" w:cs="Arial"/>
    </w:rPr>
  </w:style>
  <w:style w:type="character" w:customStyle="1" w:styleId="ListLabel245">
    <w:name w:val="ListLabel 245"/>
    <w:rPr>
      <w:rFonts w:cs="Times New Roman"/>
    </w:rPr>
  </w:style>
  <w:style w:type="character" w:customStyle="1" w:styleId="ListLabel246">
    <w:name w:val="ListLabel 246"/>
    <w:rPr>
      <w:rFonts w:cs="Times New Roman"/>
    </w:rPr>
  </w:style>
  <w:style w:type="character" w:customStyle="1" w:styleId="ListLabel247">
    <w:name w:val="ListLabel 247"/>
    <w:rPr>
      <w:rFonts w:cs="Times New Roman"/>
    </w:rPr>
  </w:style>
  <w:style w:type="character" w:customStyle="1" w:styleId="ListLabel248">
    <w:name w:val="ListLabel 248"/>
    <w:rPr>
      <w:rFonts w:cs="Times New Roman"/>
    </w:rPr>
  </w:style>
  <w:style w:type="character" w:customStyle="1" w:styleId="ListLabel249">
    <w:name w:val="ListLabel 249"/>
    <w:rPr>
      <w:rFonts w:cs="Times New Roman"/>
    </w:rPr>
  </w:style>
  <w:style w:type="character" w:customStyle="1" w:styleId="ListLabel250">
    <w:name w:val="ListLabel 250"/>
    <w:rPr>
      <w:rFonts w:cs="Times New Roman"/>
    </w:rPr>
  </w:style>
  <w:style w:type="character" w:customStyle="1" w:styleId="ListLabel251">
    <w:name w:val="ListLabel 251"/>
    <w:rPr>
      <w:rFonts w:cs="Times New Roman"/>
    </w:rPr>
  </w:style>
  <w:style w:type="character" w:customStyle="1" w:styleId="ListLabel252">
    <w:name w:val="ListLabel 252"/>
    <w:rPr>
      <w:rFonts w:cs="Times New Roman"/>
    </w:rPr>
  </w:style>
  <w:style w:type="character" w:customStyle="1" w:styleId="ListLabel253">
    <w:name w:val="ListLabel 253"/>
    <w:rPr>
      <w:rFonts w:ascii="Arial" w:hAnsi="Arial" w:cs="Arial"/>
    </w:rPr>
  </w:style>
  <w:style w:type="character" w:customStyle="1" w:styleId="ListLabel254">
    <w:name w:val="ListLabel 254"/>
    <w:rPr>
      <w:rFonts w:cs="Times New Roman"/>
    </w:rPr>
  </w:style>
  <w:style w:type="character" w:customStyle="1" w:styleId="ListLabel255">
    <w:name w:val="ListLabel 255"/>
    <w:rPr>
      <w:rFonts w:cs="Times New Roman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ListLabel260">
    <w:name w:val="ListLabel 260"/>
    <w:rPr>
      <w:rFonts w:cs="Times New Roman"/>
    </w:rPr>
  </w:style>
  <w:style w:type="character" w:customStyle="1" w:styleId="ListLabel261">
    <w:name w:val="ListLabel 261"/>
    <w:rPr>
      <w:rFonts w:cs="Times New Roman"/>
    </w:rPr>
  </w:style>
  <w:style w:type="character" w:customStyle="1" w:styleId="ListLabel262">
    <w:name w:val="ListLabel 262"/>
    <w:rPr>
      <w:rFonts w:cs="Times New Roman"/>
    </w:rPr>
  </w:style>
  <w:style w:type="character" w:customStyle="1" w:styleId="ListLabel263">
    <w:name w:val="ListLabel 263"/>
    <w:rPr>
      <w:rFonts w:cs="Times New Roman"/>
    </w:rPr>
  </w:style>
  <w:style w:type="character" w:customStyle="1" w:styleId="ListLabel264">
    <w:name w:val="ListLabel 264"/>
    <w:rPr>
      <w:rFonts w:cs="Times New Roman"/>
    </w:rPr>
  </w:style>
  <w:style w:type="character" w:customStyle="1" w:styleId="ListLabel265">
    <w:name w:val="ListLabel 265"/>
    <w:rPr>
      <w:rFonts w:cs="Times New Roman"/>
    </w:rPr>
  </w:style>
  <w:style w:type="character" w:customStyle="1" w:styleId="ListLabel266">
    <w:name w:val="ListLabel 266"/>
    <w:rPr>
      <w:rFonts w:cs="Times New Roman"/>
    </w:rPr>
  </w:style>
  <w:style w:type="character" w:customStyle="1" w:styleId="ListLabel267">
    <w:name w:val="ListLabel 267"/>
    <w:rPr>
      <w:rFonts w:cs="Times New Roman"/>
    </w:rPr>
  </w:style>
  <w:style w:type="character" w:customStyle="1" w:styleId="ListLabel268">
    <w:name w:val="ListLabel 268"/>
    <w:rPr>
      <w:rFonts w:cs="Times New Roman"/>
    </w:rPr>
  </w:style>
  <w:style w:type="character" w:customStyle="1" w:styleId="ListLabel269">
    <w:name w:val="ListLabel 269"/>
    <w:rPr>
      <w:rFonts w:cs="Times New Roman"/>
    </w:rPr>
  </w:style>
  <w:style w:type="character" w:customStyle="1" w:styleId="ListLabel270">
    <w:name w:val="ListLabel 270"/>
    <w:rPr>
      <w:rFonts w:cs="Times New Roman"/>
    </w:rPr>
  </w:style>
  <w:style w:type="character" w:customStyle="1" w:styleId="ListLabel271">
    <w:name w:val="ListLabel 271"/>
    <w:rPr>
      <w:rFonts w:cs="Times New Roman"/>
    </w:rPr>
  </w:style>
  <w:style w:type="character" w:customStyle="1" w:styleId="ListLabel272">
    <w:name w:val="ListLabel 272"/>
    <w:rPr>
      <w:rFonts w:cs="Times New Roman"/>
    </w:rPr>
  </w:style>
  <w:style w:type="character" w:customStyle="1" w:styleId="ListLabel273">
    <w:name w:val="ListLabel 273"/>
    <w:rPr>
      <w:rFonts w:cs="Times New Roman"/>
    </w:rPr>
  </w:style>
  <w:style w:type="character" w:customStyle="1" w:styleId="ListLabel274">
    <w:name w:val="ListLabel 274"/>
    <w:rPr>
      <w:rFonts w:ascii="Arial" w:hAnsi="Arial" w:cs="Arial"/>
    </w:rPr>
  </w:style>
  <w:style w:type="character" w:customStyle="1" w:styleId="ListLabel275">
    <w:name w:val="ListLabel 275"/>
    <w:rPr>
      <w:rFonts w:cs="Times New Roman"/>
    </w:rPr>
  </w:style>
  <w:style w:type="character" w:customStyle="1" w:styleId="ListLabel276">
    <w:name w:val="ListLabel 276"/>
    <w:rPr>
      <w:rFonts w:cs="Times New Roman"/>
    </w:rPr>
  </w:style>
  <w:style w:type="character" w:customStyle="1" w:styleId="ListLabel277">
    <w:name w:val="ListLabel 277"/>
    <w:rPr>
      <w:rFonts w:cs="Times New Roman"/>
    </w:rPr>
  </w:style>
  <w:style w:type="character" w:customStyle="1" w:styleId="ListLabel278">
    <w:name w:val="ListLabel 278"/>
    <w:rPr>
      <w:rFonts w:cs="Times New Roman"/>
    </w:rPr>
  </w:style>
  <w:style w:type="character" w:customStyle="1" w:styleId="ListLabel279">
    <w:name w:val="ListLabel 279"/>
    <w:rPr>
      <w:rFonts w:cs="Times New Roman"/>
    </w:rPr>
  </w:style>
  <w:style w:type="character" w:customStyle="1" w:styleId="ListLabel280">
    <w:name w:val="ListLabel 280"/>
    <w:rPr>
      <w:rFonts w:cs="Times New Roman"/>
      <w:color w:val="auto"/>
    </w:rPr>
  </w:style>
  <w:style w:type="character" w:customStyle="1" w:styleId="ListLabel281">
    <w:name w:val="ListLabel 281"/>
    <w:rPr>
      <w:rFonts w:cs="Times New Roman"/>
    </w:rPr>
  </w:style>
  <w:style w:type="character" w:customStyle="1" w:styleId="ListLabel282">
    <w:name w:val="ListLabel 282"/>
    <w:rPr>
      <w:rFonts w:cs="Times New Roman"/>
    </w:rPr>
  </w:style>
  <w:style w:type="character" w:customStyle="1" w:styleId="ListLabel283">
    <w:name w:val="ListLabel 283"/>
    <w:rPr>
      <w:rFonts w:cs="Times New Roman"/>
    </w:rPr>
  </w:style>
  <w:style w:type="character" w:customStyle="1" w:styleId="ListLabel284">
    <w:name w:val="ListLabel 284"/>
    <w:rPr>
      <w:rFonts w:cs="Times New Roman"/>
    </w:rPr>
  </w:style>
  <w:style w:type="character" w:customStyle="1" w:styleId="ListLabel285">
    <w:name w:val="ListLabel 285"/>
    <w:rPr>
      <w:rFonts w:cs="Times New Roman"/>
    </w:rPr>
  </w:style>
  <w:style w:type="character" w:customStyle="1" w:styleId="ListLabel286">
    <w:name w:val="ListLabel 286"/>
    <w:rPr>
      <w:rFonts w:cs="Times New Roman"/>
    </w:rPr>
  </w:style>
  <w:style w:type="character" w:customStyle="1" w:styleId="ListLabel287">
    <w:name w:val="ListLabel 287"/>
    <w:rPr>
      <w:rFonts w:cs="Times New Roman"/>
    </w:rPr>
  </w:style>
  <w:style w:type="character" w:customStyle="1" w:styleId="ListLabel288">
    <w:name w:val="ListLabel 288"/>
    <w:rPr>
      <w:rFonts w:cs="Times New Roman"/>
    </w:rPr>
  </w:style>
  <w:style w:type="character" w:customStyle="1" w:styleId="ListLabel289">
    <w:name w:val="ListLabel 289"/>
    <w:rPr>
      <w:rFonts w:cs="Times New Roman"/>
    </w:rPr>
  </w:style>
  <w:style w:type="character" w:customStyle="1" w:styleId="ListLabel290">
    <w:name w:val="ListLabel 290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2">
    <w:name w:val="ListLabel 292"/>
    <w:rPr>
      <w:rFonts w:cs="Times New Roman"/>
      <w:color w:val="auto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8">
    <w:name w:val="ListLabel 298"/>
    <w:rPr>
      <w:rFonts w:ascii="Arial" w:hAnsi="Arial" w:cs="Arial"/>
      <w:color w:val="auto"/>
      <w:sz w:val="20"/>
      <w:szCs w:val="20"/>
    </w:rPr>
  </w:style>
  <w:style w:type="character" w:customStyle="1" w:styleId="ListLabel299">
    <w:name w:val="ListLabel 299"/>
    <w:rPr>
      <w:rFonts w:cs="Times New Roman"/>
    </w:rPr>
  </w:style>
  <w:style w:type="character" w:customStyle="1" w:styleId="ListLabel300">
    <w:name w:val="ListLabel 300"/>
    <w:rPr>
      <w:rFonts w:cs="Times New Roman"/>
    </w:rPr>
  </w:style>
  <w:style w:type="character" w:customStyle="1" w:styleId="ListLabel301">
    <w:name w:val="ListLabel 301"/>
    <w:rPr>
      <w:rFonts w:cs="Times New Roman"/>
    </w:rPr>
  </w:style>
  <w:style w:type="character" w:customStyle="1" w:styleId="ListLabel302">
    <w:name w:val="ListLabel 302"/>
    <w:rPr>
      <w:rFonts w:cs="Times New Roman"/>
    </w:rPr>
  </w:style>
  <w:style w:type="character" w:customStyle="1" w:styleId="ListLabel303">
    <w:name w:val="ListLabel 303"/>
    <w:rPr>
      <w:rFonts w:cs="Times New Roman"/>
    </w:rPr>
  </w:style>
  <w:style w:type="character" w:customStyle="1" w:styleId="ListLabel304">
    <w:name w:val="ListLabel 304"/>
    <w:rPr>
      <w:rFonts w:cs="Times New Roman"/>
    </w:rPr>
  </w:style>
  <w:style w:type="character" w:customStyle="1" w:styleId="ListLabel305">
    <w:name w:val="ListLabel 305"/>
    <w:rPr>
      <w:rFonts w:cs="Times New Roman"/>
    </w:rPr>
  </w:style>
  <w:style w:type="character" w:customStyle="1" w:styleId="ListLabel306">
    <w:name w:val="ListLabel 306"/>
    <w:rPr>
      <w:rFonts w:cs="Times New Roman"/>
    </w:rPr>
  </w:style>
  <w:style w:type="character" w:customStyle="1" w:styleId="ListLabel307">
    <w:name w:val="ListLabel 307"/>
    <w:rPr>
      <w:rFonts w:cs="Times New Roman"/>
      <w:b/>
      <w:color w:val="auto"/>
      <w:sz w:val="24"/>
      <w:szCs w:val="24"/>
    </w:rPr>
  </w:style>
  <w:style w:type="character" w:customStyle="1" w:styleId="ListLabel308">
    <w:name w:val="ListLabel 308"/>
    <w:rPr>
      <w:rFonts w:cs="Times New Roman"/>
    </w:rPr>
  </w:style>
  <w:style w:type="character" w:customStyle="1" w:styleId="ListLabel309">
    <w:name w:val="ListLabel 309"/>
    <w:rPr>
      <w:rFonts w:cs="Times New Roman"/>
    </w:rPr>
  </w:style>
  <w:style w:type="character" w:customStyle="1" w:styleId="ListLabel310">
    <w:name w:val="ListLabel 310"/>
    <w:rPr>
      <w:rFonts w:cs="Times New Roman"/>
    </w:rPr>
  </w:style>
  <w:style w:type="character" w:customStyle="1" w:styleId="ListLabel311">
    <w:name w:val="ListLabel 311"/>
    <w:rPr>
      <w:rFonts w:cs="Times New Roman"/>
    </w:rPr>
  </w:style>
  <w:style w:type="character" w:customStyle="1" w:styleId="ListLabel312">
    <w:name w:val="ListLabel 312"/>
    <w:rPr>
      <w:rFonts w:cs="Times New Roman"/>
    </w:rPr>
  </w:style>
  <w:style w:type="character" w:customStyle="1" w:styleId="ListLabel313">
    <w:name w:val="ListLabel 313"/>
    <w:rPr>
      <w:rFonts w:cs="Times New Roman"/>
    </w:rPr>
  </w:style>
  <w:style w:type="character" w:customStyle="1" w:styleId="ListLabel314">
    <w:name w:val="ListLabel 314"/>
    <w:rPr>
      <w:rFonts w:cs="Times New Roman"/>
    </w:rPr>
  </w:style>
  <w:style w:type="character" w:customStyle="1" w:styleId="ListLabel315">
    <w:name w:val="ListLabel 315"/>
    <w:rPr>
      <w:rFonts w:cs="Times New Roman"/>
    </w:rPr>
  </w:style>
  <w:style w:type="character" w:customStyle="1" w:styleId="ListLabel316">
    <w:name w:val="ListLabel 316"/>
    <w:rPr>
      <w:rFonts w:ascii="Arial" w:hAnsi="Arial" w:cs="Arial"/>
    </w:rPr>
  </w:style>
  <w:style w:type="character" w:customStyle="1" w:styleId="ListLabel317">
    <w:name w:val="ListLabel 317"/>
    <w:rPr>
      <w:rFonts w:cs="Times New Roman"/>
    </w:rPr>
  </w:style>
  <w:style w:type="character" w:customStyle="1" w:styleId="ListLabel318">
    <w:name w:val="ListLabel 318"/>
    <w:rPr>
      <w:rFonts w:cs="Times New Roman"/>
    </w:rPr>
  </w:style>
  <w:style w:type="character" w:customStyle="1" w:styleId="ListLabel319">
    <w:name w:val="ListLabel 319"/>
    <w:rPr>
      <w:rFonts w:cs="Times New Roman"/>
    </w:rPr>
  </w:style>
  <w:style w:type="character" w:customStyle="1" w:styleId="ListLabel320">
    <w:name w:val="ListLabel 320"/>
    <w:rPr>
      <w:rFonts w:cs="Times New Roman"/>
    </w:rPr>
  </w:style>
  <w:style w:type="character" w:customStyle="1" w:styleId="ListLabel321">
    <w:name w:val="ListLabel 321"/>
    <w:rPr>
      <w:rFonts w:cs="Times New Roman"/>
    </w:rPr>
  </w:style>
  <w:style w:type="character" w:customStyle="1" w:styleId="ListLabel322">
    <w:name w:val="ListLabel 322"/>
    <w:rPr>
      <w:rFonts w:cs="Times New Roman"/>
    </w:rPr>
  </w:style>
  <w:style w:type="character" w:customStyle="1" w:styleId="ListLabel323">
    <w:name w:val="ListLabel 323"/>
    <w:rPr>
      <w:rFonts w:cs="Times New Roman"/>
    </w:rPr>
  </w:style>
  <w:style w:type="character" w:customStyle="1" w:styleId="ListLabel324">
    <w:name w:val="ListLabel 324"/>
    <w:rPr>
      <w:rFonts w:cs="Times New Roman"/>
    </w:rPr>
  </w:style>
  <w:style w:type="character" w:customStyle="1" w:styleId="ListLabel325">
    <w:name w:val="ListLabel 325"/>
    <w:rPr>
      <w:rFonts w:cs="Times New Roman"/>
      <w:i w:val="0"/>
      <w:iCs w:val="0"/>
      <w:color w:val="auto"/>
      <w:u w:val="none"/>
    </w:rPr>
  </w:style>
  <w:style w:type="character" w:customStyle="1" w:styleId="ListLabel326">
    <w:name w:val="ListLabel 326"/>
    <w:rPr>
      <w:rFonts w:cs="Times New Roman"/>
    </w:rPr>
  </w:style>
  <w:style w:type="character" w:customStyle="1" w:styleId="ListLabel327">
    <w:name w:val="ListLabel 327"/>
    <w:rPr>
      <w:rFonts w:cs="Times New Roman"/>
    </w:rPr>
  </w:style>
  <w:style w:type="character" w:customStyle="1" w:styleId="ListLabel328">
    <w:name w:val="ListLabel 328"/>
    <w:rPr>
      <w:rFonts w:cs="Times New Roman"/>
    </w:rPr>
  </w:style>
  <w:style w:type="character" w:customStyle="1" w:styleId="ListLabel329">
    <w:name w:val="ListLabel 329"/>
    <w:rPr>
      <w:rFonts w:cs="Times New Roman"/>
    </w:rPr>
  </w:style>
  <w:style w:type="character" w:customStyle="1" w:styleId="ListLabel330">
    <w:name w:val="ListLabel 330"/>
    <w:rPr>
      <w:rFonts w:cs="Times New Roman"/>
    </w:rPr>
  </w:style>
  <w:style w:type="character" w:customStyle="1" w:styleId="ListLabel331">
    <w:name w:val="ListLabel 331"/>
    <w:rPr>
      <w:rFonts w:cs="Times New Roman"/>
    </w:rPr>
  </w:style>
  <w:style w:type="character" w:customStyle="1" w:styleId="ListLabel332">
    <w:name w:val="ListLabel 332"/>
    <w:rPr>
      <w:rFonts w:cs="Times New Roman"/>
    </w:rPr>
  </w:style>
  <w:style w:type="character" w:customStyle="1" w:styleId="ListLabel333">
    <w:name w:val="ListLabel 333"/>
    <w:rPr>
      <w:rFonts w:cs="Times New Roman"/>
    </w:rPr>
  </w:style>
  <w:style w:type="character" w:customStyle="1" w:styleId="ListLabel334">
    <w:name w:val="ListLabel 334"/>
    <w:rPr>
      <w:rFonts w:cs="Times New Roman"/>
      <w:color w:val="auto"/>
    </w:rPr>
  </w:style>
  <w:style w:type="character" w:customStyle="1" w:styleId="ListLabel335">
    <w:name w:val="ListLabel 335"/>
    <w:rPr>
      <w:rFonts w:cs="Times New Roman"/>
    </w:rPr>
  </w:style>
  <w:style w:type="character" w:customStyle="1" w:styleId="ListLabel336">
    <w:name w:val="ListLabel 336"/>
    <w:rPr>
      <w:rFonts w:cs="Times New Roman"/>
    </w:rPr>
  </w:style>
  <w:style w:type="character" w:customStyle="1" w:styleId="ListLabel337">
    <w:name w:val="ListLabel 337"/>
    <w:rPr>
      <w:rFonts w:cs="Times New Roman"/>
    </w:rPr>
  </w:style>
  <w:style w:type="character" w:customStyle="1" w:styleId="ListLabel338">
    <w:name w:val="ListLabel 338"/>
    <w:rPr>
      <w:rFonts w:cs="Times New Roman"/>
    </w:rPr>
  </w:style>
  <w:style w:type="character" w:customStyle="1" w:styleId="ListLabel339">
    <w:name w:val="ListLabel 339"/>
    <w:rPr>
      <w:rFonts w:cs="Times New Roman"/>
    </w:rPr>
  </w:style>
  <w:style w:type="character" w:customStyle="1" w:styleId="ListLabel340">
    <w:name w:val="ListLabel 340"/>
    <w:rPr>
      <w:rFonts w:cs="Times New Roman"/>
    </w:rPr>
  </w:style>
  <w:style w:type="character" w:customStyle="1" w:styleId="ListLabel341">
    <w:name w:val="ListLabel 341"/>
    <w:rPr>
      <w:rFonts w:cs="Times New Roman"/>
    </w:rPr>
  </w:style>
  <w:style w:type="character" w:customStyle="1" w:styleId="ListLabel342">
    <w:name w:val="ListLabel 342"/>
    <w:rPr>
      <w:rFonts w:cs="Times New Roman"/>
    </w:rPr>
  </w:style>
  <w:style w:type="character" w:customStyle="1" w:styleId="ListLabel343">
    <w:name w:val="ListLabel 343"/>
    <w:rPr>
      <w:rFonts w:ascii="Arial" w:hAnsi="Arial" w:cs="Arial"/>
      <w:color w:val="auto"/>
      <w:sz w:val="20"/>
      <w:szCs w:val="20"/>
    </w:rPr>
  </w:style>
  <w:style w:type="character" w:customStyle="1" w:styleId="ListLabel344">
    <w:name w:val="ListLabel 344"/>
    <w:rPr>
      <w:rFonts w:cs="Times New Roman"/>
    </w:rPr>
  </w:style>
  <w:style w:type="character" w:customStyle="1" w:styleId="ListLabel345">
    <w:name w:val="ListLabel 345"/>
    <w:rPr>
      <w:rFonts w:cs="Times New Roman"/>
    </w:rPr>
  </w:style>
  <w:style w:type="character" w:customStyle="1" w:styleId="ListLabel346">
    <w:name w:val="ListLabel 346"/>
    <w:rPr>
      <w:rFonts w:cs="Times New Roman"/>
    </w:rPr>
  </w:style>
  <w:style w:type="character" w:customStyle="1" w:styleId="ListLabel347">
    <w:name w:val="ListLabel 347"/>
    <w:rPr>
      <w:rFonts w:cs="Times New Roman"/>
    </w:rPr>
  </w:style>
  <w:style w:type="character" w:customStyle="1" w:styleId="ListLabel348">
    <w:name w:val="ListLabel 348"/>
    <w:rPr>
      <w:rFonts w:cs="Times New Roman"/>
    </w:rPr>
  </w:style>
  <w:style w:type="character" w:customStyle="1" w:styleId="ListLabel349">
    <w:name w:val="ListLabel 349"/>
    <w:rPr>
      <w:rFonts w:cs="Times New Roman"/>
    </w:rPr>
  </w:style>
  <w:style w:type="character" w:customStyle="1" w:styleId="ListLabel350">
    <w:name w:val="ListLabel 350"/>
    <w:rPr>
      <w:rFonts w:cs="Times New Roman"/>
    </w:rPr>
  </w:style>
  <w:style w:type="character" w:customStyle="1" w:styleId="ListLabel351">
    <w:name w:val="ListLabel 351"/>
    <w:rPr>
      <w:rFonts w:cs="Times New Roman"/>
    </w:rPr>
  </w:style>
  <w:style w:type="character" w:customStyle="1" w:styleId="ListLabel352">
    <w:name w:val="ListLabel 352"/>
    <w:rPr>
      <w:rFonts w:ascii="Arial" w:hAnsi="Arial" w:cs="Arial"/>
      <w:sz w:val="20"/>
      <w:szCs w:val="20"/>
    </w:rPr>
  </w:style>
  <w:style w:type="character" w:customStyle="1" w:styleId="ListLabel353">
    <w:name w:val="ListLabel 353"/>
    <w:rPr>
      <w:rFonts w:cs="Times New Roman"/>
    </w:rPr>
  </w:style>
  <w:style w:type="character" w:customStyle="1" w:styleId="ListLabel354">
    <w:name w:val="ListLabel 354"/>
    <w:rPr>
      <w:rFonts w:cs="Times New Roman"/>
    </w:rPr>
  </w:style>
  <w:style w:type="character" w:customStyle="1" w:styleId="ListLabel355">
    <w:name w:val="ListLabel 355"/>
    <w:rPr>
      <w:rFonts w:cs="Times New Roman"/>
    </w:rPr>
  </w:style>
  <w:style w:type="character" w:customStyle="1" w:styleId="ListLabel356">
    <w:name w:val="ListLabel 356"/>
    <w:rPr>
      <w:rFonts w:cs="Times New Roman"/>
    </w:rPr>
  </w:style>
  <w:style w:type="character" w:customStyle="1" w:styleId="ListLabel357">
    <w:name w:val="ListLabel 357"/>
    <w:rPr>
      <w:rFonts w:cs="Times New Roman"/>
    </w:rPr>
  </w:style>
  <w:style w:type="character" w:customStyle="1" w:styleId="ListLabel358">
    <w:name w:val="ListLabel 358"/>
    <w:rPr>
      <w:rFonts w:cs="Times New Roman"/>
    </w:rPr>
  </w:style>
  <w:style w:type="character" w:customStyle="1" w:styleId="ListLabel359">
    <w:name w:val="ListLabel 359"/>
    <w:rPr>
      <w:rFonts w:cs="Times New Roman"/>
    </w:rPr>
  </w:style>
  <w:style w:type="character" w:customStyle="1" w:styleId="ListLabel360">
    <w:name w:val="ListLabel 360"/>
    <w:rPr>
      <w:rFonts w:cs="Times New Roman"/>
    </w:rPr>
  </w:style>
  <w:style w:type="character" w:customStyle="1" w:styleId="ListLabel361">
    <w:name w:val="ListLabel 361"/>
    <w:rPr>
      <w:rFonts w:cs="Times New Roman"/>
      <w:sz w:val="20"/>
      <w:szCs w:val="20"/>
    </w:rPr>
  </w:style>
  <w:style w:type="character" w:customStyle="1" w:styleId="ListLabel362">
    <w:name w:val="ListLabel 362"/>
    <w:rPr>
      <w:rFonts w:cs="Times New Roman"/>
    </w:rPr>
  </w:style>
  <w:style w:type="character" w:customStyle="1" w:styleId="ListLabel363">
    <w:name w:val="ListLabel 363"/>
    <w:rPr>
      <w:rFonts w:cs="Times New Roman"/>
    </w:rPr>
  </w:style>
  <w:style w:type="character" w:customStyle="1" w:styleId="ListLabel364">
    <w:name w:val="ListLabel 364"/>
    <w:rPr>
      <w:rFonts w:cs="Times New Roman"/>
    </w:rPr>
  </w:style>
  <w:style w:type="character" w:customStyle="1" w:styleId="ListLabel365">
    <w:name w:val="ListLabel 365"/>
    <w:rPr>
      <w:rFonts w:cs="Times New Roman"/>
    </w:rPr>
  </w:style>
  <w:style w:type="character" w:customStyle="1" w:styleId="ListLabel366">
    <w:name w:val="ListLabel 366"/>
    <w:rPr>
      <w:rFonts w:cs="Times New Roman"/>
    </w:rPr>
  </w:style>
  <w:style w:type="character" w:customStyle="1" w:styleId="ListLabel367">
    <w:name w:val="ListLabel 367"/>
    <w:rPr>
      <w:rFonts w:cs="Times New Roman"/>
    </w:rPr>
  </w:style>
  <w:style w:type="character" w:customStyle="1" w:styleId="ListLabel368">
    <w:name w:val="ListLabel 368"/>
    <w:rPr>
      <w:rFonts w:cs="Times New Roman"/>
    </w:rPr>
  </w:style>
  <w:style w:type="character" w:customStyle="1" w:styleId="ListLabel369">
    <w:name w:val="ListLabel 369"/>
    <w:rPr>
      <w:rFonts w:cs="Times New Roman"/>
    </w:rPr>
  </w:style>
  <w:style w:type="character" w:customStyle="1" w:styleId="ListLabel370">
    <w:name w:val="ListLabel 370"/>
    <w:rPr>
      <w:rFonts w:ascii="Arial" w:hAnsi="Arial" w:cs="Arial"/>
      <w:color w:val="000000"/>
      <w:sz w:val="20"/>
      <w:szCs w:val="20"/>
    </w:rPr>
  </w:style>
  <w:style w:type="character" w:customStyle="1" w:styleId="ListLabel371">
    <w:name w:val="ListLabel 371"/>
    <w:rPr>
      <w:rFonts w:cs="Times New Roman"/>
    </w:rPr>
  </w:style>
  <w:style w:type="character" w:customStyle="1" w:styleId="ListLabel372">
    <w:name w:val="ListLabel 372"/>
    <w:rPr>
      <w:rFonts w:cs="Times New Roman"/>
    </w:rPr>
  </w:style>
  <w:style w:type="character" w:customStyle="1" w:styleId="ListLabel373">
    <w:name w:val="ListLabel 373"/>
    <w:rPr>
      <w:rFonts w:cs="Times New Roman"/>
    </w:rPr>
  </w:style>
  <w:style w:type="character" w:customStyle="1" w:styleId="ListLabel374">
    <w:name w:val="ListLabel 374"/>
    <w:rPr>
      <w:rFonts w:cs="Times New Roman"/>
    </w:rPr>
  </w:style>
  <w:style w:type="character" w:customStyle="1" w:styleId="ListLabel375">
    <w:name w:val="ListLabel 375"/>
    <w:rPr>
      <w:rFonts w:cs="Times New Roman"/>
    </w:rPr>
  </w:style>
  <w:style w:type="character" w:customStyle="1" w:styleId="ListLabel376">
    <w:name w:val="ListLabel 376"/>
    <w:rPr>
      <w:rFonts w:cs="Times New Roman"/>
    </w:rPr>
  </w:style>
  <w:style w:type="character" w:customStyle="1" w:styleId="ListLabel377">
    <w:name w:val="ListLabel 377"/>
    <w:rPr>
      <w:rFonts w:cs="Times New Roman"/>
    </w:rPr>
  </w:style>
  <w:style w:type="character" w:customStyle="1" w:styleId="ListLabel378">
    <w:name w:val="ListLabel 378"/>
    <w:rPr>
      <w:rFonts w:cs="Times New Roman"/>
    </w:rPr>
  </w:style>
  <w:style w:type="character" w:customStyle="1" w:styleId="ListLabel379">
    <w:name w:val="ListLabel 379"/>
    <w:rPr>
      <w:rFonts w:cs="Times New Roman"/>
    </w:rPr>
  </w:style>
  <w:style w:type="character" w:customStyle="1" w:styleId="ListLabel380">
    <w:name w:val="ListLabel 380"/>
    <w:rPr>
      <w:rFonts w:cs="Times New Roman"/>
    </w:rPr>
  </w:style>
  <w:style w:type="character" w:customStyle="1" w:styleId="ListLabel381">
    <w:name w:val="ListLabel 381"/>
    <w:rPr>
      <w:rFonts w:cs="Times New Roman"/>
    </w:rPr>
  </w:style>
  <w:style w:type="character" w:customStyle="1" w:styleId="ListLabel382">
    <w:name w:val="ListLabel 382"/>
    <w:rPr>
      <w:rFonts w:cs="Times New Roman"/>
    </w:rPr>
  </w:style>
  <w:style w:type="character" w:customStyle="1" w:styleId="ListLabel383">
    <w:name w:val="ListLabel 383"/>
    <w:rPr>
      <w:rFonts w:cs="Times New Roman"/>
    </w:rPr>
  </w:style>
  <w:style w:type="character" w:customStyle="1" w:styleId="ListLabel384">
    <w:name w:val="ListLabel 384"/>
    <w:rPr>
      <w:rFonts w:cs="Times New Roman"/>
    </w:rPr>
  </w:style>
  <w:style w:type="character" w:customStyle="1" w:styleId="ListLabel385">
    <w:name w:val="ListLabel 385"/>
    <w:rPr>
      <w:rFonts w:cs="Times New Roman"/>
    </w:rPr>
  </w:style>
  <w:style w:type="character" w:customStyle="1" w:styleId="ListLabel386">
    <w:name w:val="ListLabel 386"/>
    <w:rPr>
      <w:rFonts w:cs="Times New Roman"/>
    </w:rPr>
  </w:style>
  <w:style w:type="character" w:customStyle="1" w:styleId="ListLabel387">
    <w:name w:val="ListLabel 387"/>
    <w:rPr>
      <w:rFonts w:cs="Times New Roman"/>
    </w:rPr>
  </w:style>
  <w:style w:type="character" w:customStyle="1" w:styleId="ListLabel388">
    <w:name w:val="ListLabel 388"/>
    <w:rPr>
      <w:rFonts w:ascii="Arial" w:hAnsi="Arial" w:cs="Arial"/>
      <w:sz w:val="20"/>
      <w:szCs w:val="20"/>
    </w:rPr>
  </w:style>
  <w:style w:type="character" w:customStyle="1" w:styleId="ListLabel389">
    <w:name w:val="ListLabel 389"/>
    <w:rPr>
      <w:rFonts w:cs="Times New Roman"/>
    </w:rPr>
  </w:style>
  <w:style w:type="character" w:customStyle="1" w:styleId="ListLabel390">
    <w:name w:val="ListLabel 390"/>
    <w:rPr>
      <w:rFonts w:cs="Times New Roman"/>
    </w:rPr>
  </w:style>
  <w:style w:type="character" w:customStyle="1" w:styleId="ListLabel391">
    <w:name w:val="ListLabel 391"/>
    <w:rPr>
      <w:rFonts w:cs="Times New Roman"/>
    </w:rPr>
  </w:style>
  <w:style w:type="character" w:customStyle="1" w:styleId="ListLabel392">
    <w:name w:val="ListLabel 392"/>
    <w:rPr>
      <w:rFonts w:cs="Times New Roman"/>
    </w:rPr>
  </w:style>
  <w:style w:type="character" w:customStyle="1" w:styleId="ListLabel393">
    <w:name w:val="ListLabel 393"/>
    <w:rPr>
      <w:rFonts w:cs="Times New Roman"/>
    </w:rPr>
  </w:style>
  <w:style w:type="character" w:customStyle="1" w:styleId="ListLabel394">
    <w:name w:val="ListLabel 394"/>
    <w:rPr>
      <w:rFonts w:cs="Times New Roman"/>
    </w:rPr>
  </w:style>
  <w:style w:type="character" w:customStyle="1" w:styleId="ListLabel395">
    <w:name w:val="ListLabel 395"/>
    <w:rPr>
      <w:rFonts w:cs="Times New Roman"/>
    </w:rPr>
  </w:style>
  <w:style w:type="character" w:customStyle="1" w:styleId="ListLabel396">
    <w:name w:val="ListLabel 396"/>
    <w:rPr>
      <w:rFonts w:cs="Times New Roman"/>
    </w:rPr>
  </w:style>
  <w:style w:type="character" w:customStyle="1" w:styleId="czeindeksu">
    <w:name w:val="Łącze indeksu"/>
  </w:style>
  <w:style w:type="character" w:customStyle="1" w:styleId="FootnoteCharacters">
    <w:name w:val="Footnote Characters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0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Calibri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</w:rPr>
  </w:style>
  <w:style w:type="character" w:customStyle="1" w:styleId="Domylnaczcionkaakapitu20">
    <w:name w:val="Domyślna czcionka akapitu2"/>
  </w:style>
  <w:style w:type="character" w:customStyle="1" w:styleId="markedcontent">
    <w:name w:val="markedcontent"/>
    <w:basedOn w:val="Domylnaczcionkaakapitu1"/>
  </w:style>
  <w:style w:type="character" w:styleId="Nierozpoznanawzmianka">
    <w:name w:val="Unresolved Mention"/>
    <w:uiPriority w:val="99"/>
    <w:rPr>
      <w:color w:val="605E5C"/>
      <w:shd w:val="clear" w:color="auto" w:fill="E1DFDD"/>
    </w:rPr>
  </w:style>
  <w:style w:type="character" w:customStyle="1" w:styleId="IndexLink">
    <w:name w:val="Index Link"/>
  </w:style>
  <w:style w:type="character" w:styleId="Odwoanieprzypisudolnego">
    <w:name w:val="footnote reference"/>
    <w:rPr>
      <w:vertAlign w:val="superscript"/>
    </w:rPr>
  </w:style>
  <w:style w:type="character" w:styleId="Numerwiersza">
    <w:name w:val="line number"/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uiPriority w:val="99"/>
    <w:pPr>
      <w:suppressLineNumbers/>
    </w:pPr>
    <w:rPr>
      <w:rFonts w:cs="Times New Roman"/>
    </w:rPr>
  </w:style>
  <w:style w:type="paragraph" w:customStyle="1" w:styleId="Akapitzlist1">
    <w:name w:val="Akapit z listą1"/>
    <w:basedOn w:val="Normalny"/>
    <w:uiPriority w:val="99"/>
    <w:pPr>
      <w:ind w:left="720"/>
      <w:contextualSpacing/>
    </w:pPr>
  </w:style>
  <w:style w:type="paragraph" w:customStyle="1" w:styleId="StylSWZ">
    <w:name w:val="Styl_SWZ"/>
    <w:basedOn w:val="Akapitzlist1"/>
    <w:pPr>
      <w:widowControl w:val="0"/>
      <w:numPr>
        <w:numId w:val="22"/>
      </w:numPr>
      <w:shd w:val="clear" w:color="auto" w:fill="D9D9D9"/>
      <w:spacing w:after="120" w:line="276" w:lineRule="auto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</w:style>
  <w:style w:type="paragraph" w:customStyle="1" w:styleId="HeaderandFooter">
    <w:name w:val="Header and 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spisutreci1">
    <w:name w:val="Nagłówek spisu treści1"/>
    <w:basedOn w:val="Nagwek1"/>
    <w:next w:val="Normalny"/>
    <w:pPr>
      <w:numPr>
        <w:numId w:val="0"/>
      </w:numPr>
      <w:ind w:left="720"/>
      <w:outlineLvl w:val="9"/>
    </w:pPr>
  </w:style>
  <w:style w:type="paragraph" w:styleId="Spistreci1">
    <w:name w:val="toc 1"/>
    <w:basedOn w:val="Normalny"/>
    <w:next w:val="Normalny"/>
    <w:uiPriority w:val="39"/>
    <w:pPr>
      <w:tabs>
        <w:tab w:val="left" w:pos="660"/>
        <w:tab w:val="right" w:leader="dot" w:pos="9062"/>
      </w:tabs>
      <w:spacing w:after="100"/>
      <w:jc w:val="both"/>
    </w:pPr>
  </w:style>
  <w:style w:type="paragraph" w:customStyle="1" w:styleId="NormalnyWeb1">
    <w:name w:val="Normalny (Web)1"/>
    <w:basedOn w:val="Normalny"/>
    <w:pPr>
      <w:spacing w:before="280" w:after="280" w:line="240" w:lineRule="auto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pPr>
      <w:suppressAutoHyphens w:val="0"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0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0"/>
    <w:next w:val="Tekstkomentarza10"/>
    <w:rPr>
      <w:b/>
      <w:bCs/>
    </w:rPr>
  </w:style>
  <w:style w:type="paragraph" w:customStyle="1" w:styleId="umowa-ustp">
    <w:name w:val="umowa - ustęp"/>
    <w:basedOn w:val="Normalny"/>
    <w:uiPriority w:val="99"/>
    <w:pPr>
      <w:numPr>
        <w:numId w:val="3"/>
      </w:numPr>
      <w:spacing w:after="0" w:line="240" w:lineRule="auto"/>
      <w:outlineLvl w:val="1"/>
    </w:pPr>
    <w:rPr>
      <w:rFonts w:ascii="Arial" w:eastAsia="SimSun" w:hAnsi="Arial" w:cs="Mangal"/>
      <w:kern w:val="2"/>
      <w:sz w:val="20"/>
      <w:szCs w:val="20"/>
      <w:lang w:bidi="hi-I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kst">
    <w:name w:val="Tekst"/>
    <w:basedOn w:val="Normalny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20" w:line="240" w:lineRule="auto"/>
      <w:ind w:firstLine="283"/>
      <w:jc w:val="both"/>
      <w:textAlignment w:val="baseline"/>
    </w:pPr>
    <w:rPr>
      <w:rFonts w:ascii="Arial" w:eastAsia="SimSun" w:hAnsi="Arial" w:cs="Mangal"/>
      <w:kern w:val="2"/>
      <w:szCs w:val="24"/>
      <w:lang w:bidi="hi-IN"/>
    </w:rPr>
  </w:style>
  <w:style w:type="paragraph" w:customStyle="1" w:styleId="jp-nagowek-p1">
    <w:name w:val="jp-nagłowek-p1"/>
    <w:basedOn w:val="Normalny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360" w:after="120" w:line="240" w:lineRule="auto"/>
      <w:jc w:val="both"/>
      <w:textAlignment w:val="baseline"/>
    </w:pPr>
    <w:rPr>
      <w:rFonts w:ascii="Arial" w:eastAsia="SimSun" w:hAnsi="Arial" w:cs="Mangal"/>
      <w:b/>
      <w:kern w:val="2"/>
      <w:sz w:val="20"/>
      <w:szCs w:val="20"/>
      <w:lang w:bidi="hi-IN"/>
    </w:rPr>
  </w:style>
  <w:style w:type="paragraph" w:customStyle="1" w:styleId="Zawartotabeli">
    <w:name w:val="Zawartość tabeli"/>
    <w:basedOn w:val="Normalny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bidi="hi-IN"/>
    </w:rPr>
  </w:style>
  <w:style w:type="paragraph" w:styleId="Poprawka">
    <w:name w:val="Revision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TableContents">
    <w:name w:val="Table Contents"/>
    <w:basedOn w:val="Normalny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BB35B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B35B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BB35B0"/>
    <w:rPr>
      <w:rFonts w:ascii="Calibri" w:eastAsia="Calibri" w:hAnsi="Calibri" w:cs="Calibri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2161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B2161"/>
    <w:rPr>
      <w:rFonts w:ascii="Courier New" w:hAnsi="Courier New"/>
      <w:lang w:eastAsia="en-US"/>
    </w:rPr>
  </w:style>
  <w:style w:type="table" w:styleId="Tabela-Siatka">
    <w:name w:val="Table Grid"/>
    <w:basedOn w:val="Standardowy"/>
    <w:uiPriority w:val="39"/>
    <w:rsid w:val="005C7B2F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5012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paragraph">
    <w:name w:val="paragraph"/>
    <w:basedOn w:val="Normalny"/>
    <w:rsid w:val="009501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50127"/>
  </w:style>
  <w:style w:type="character" w:customStyle="1" w:styleId="eop">
    <w:name w:val="eop"/>
    <w:basedOn w:val="Domylnaczcionkaakapitu"/>
    <w:rsid w:val="00950127"/>
  </w:style>
  <w:style w:type="character" w:customStyle="1" w:styleId="Nagwek1Znak">
    <w:name w:val="Nagłówek 1 Znak"/>
    <w:basedOn w:val="Domylnaczcionkaakapitu"/>
    <w:link w:val="Nagwek1"/>
    <w:uiPriority w:val="9"/>
    <w:rsid w:val="00950127"/>
    <w:rPr>
      <w:rFonts w:ascii="Arial" w:eastAsia="Calibri" w:hAnsi="Arial" w:cs="Arial"/>
      <w:b/>
      <w:bCs/>
      <w:sz w:val="24"/>
      <w:szCs w:val="24"/>
      <w:shd w:val="clear" w:color="auto" w:fill="D9D9D9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0127"/>
    <w:pPr>
      <w:keepNext/>
      <w:keepLines/>
      <w:widowControl/>
      <w:numPr>
        <w:numId w:val="0"/>
      </w:numPr>
      <w:shd w:val="clear" w:color="auto" w:fill="auto"/>
      <w:suppressAutoHyphens w:val="0"/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220"/>
    </w:pPr>
    <w:rPr>
      <w:rFonts w:asciiTheme="minorHAnsi" w:eastAsiaTheme="minorHAnsi" w:hAnsiTheme="minorHAnsi" w:cstheme="minorBidi"/>
      <w:lang w:eastAsia="en-US"/>
    </w:rPr>
  </w:style>
  <w:style w:type="character" w:customStyle="1" w:styleId="tabchar">
    <w:name w:val="tabchar"/>
    <w:basedOn w:val="Domylnaczcionkaakapitu"/>
    <w:rsid w:val="00950127"/>
  </w:style>
  <w:style w:type="table" w:styleId="Tabelasiatki5ciemnaakcent3">
    <w:name w:val="Grid Table 5 Dark Accent 3"/>
    <w:basedOn w:val="Standardowy"/>
    <w:uiPriority w:val="50"/>
    <w:rsid w:val="0095012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4akcent3">
    <w:name w:val="Grid Table 4 Accent 3"/>
    <w:basedOn w:val="Standardowy"/>
    <w:uiPriority w:val="49"/>
    <w:rsid w:val="0095012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ooltipkeyword">
    <w:name w:val="tooltip_keyword"/>
    <w:basedOn w:val="Domylnaczcionkaakapitu"/>
    <w:rsid w:val="00950127"/>
  </w:style>
  <w:style w:type="paragraph" w:styleId="Spistreci3">
    <w:name w:val="toc 3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440"/>
    </w:pPr>
    <w:rPr>
      <w:rFonts w:asciiTheme="minorHAnsi" w:eastAsiaTheme="minorEastAsia" w:hAnsiTheme="minorHAnsi" w:cstheme="minorBidi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660"/>
    </w:pPr>
    <w:rPr>
      <w:rFonts w:asciiTheme="minorHAnsi" w:eastAsiaTheme="minorEastAsia" w:hAnsiTheme="minorHAnsi" w:cstheme="minorBid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880"/>
    </w:pPr>
    <w:rPr>
      <w:rFonts w:asciiTheme="minorHAnsi" w:eastAsiaTheme="minorEastAsia" w:hAnsiTheme="minorHAnsi" w:cstheme="minorBid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100"/>
    </w:pPr>
    <w:rPr>
      <w:rFonts w:asciiTheme="minorHAnsi" w:eastAsiaTheme="minorEastAsia" w:hAnsiTheme="minorHAnsi" w:cstheme="minorBid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320"/>
    </w:pPr>
    <w:rPr>
      <w:rFonts w:asciiTheme="minorHAnsi" w:eastAsiaTheme="minorEastAsia" w:hAnsiTheme="minorHAnsi" w:cstheme="minorBid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540"/>
    </w:pPr>
    <w:rPr>
      <w:rFonts w:asciiTheme="minorHAnsi" w:eastAsiaTheme="minorEastAsia" w:hAnsiTheme="minorHAnsi" w:cstheme="minorBid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760"/>
    </w:pPr>
    <w:rPr>
      <w:rFonts w:asciiTheme="minorHAnsi" w:eastAsiaTheme="minorEastAsia" w:hAnsiTheme="minorHAnsi" w:cstheme="minorBidi"/>
      <w:lang w:eastAsia="pl-PL"/>
    </w:rPr>
  </w:style>
  <w:style w:type="paragraph" w:customStyle="1" w:styleId="jp-akapit2">
    <w:name w:val="jp-akapit2"/>
    <w:basedOn w:val="Normalny"/>
    <w:qFormat/>
    <w:rsid w:val="0030174D"/>
    <w:pPr>
      <w:numPr>
        <w:numId w:val="56"/>
      </w:numPr>
      <w:overflowPunct w:val="0"/>
      <w:spacing w:before="120" w:after="0" w:line="240" w:lineRule="auto"/>
    </w:pPr>
    <w:rPr>
      <w:rFonts w:ascii="Arial" w:eastAsia="Arial" w:hAnsi="Arial" w:cs="Arial"/>
      <w:color w:val="000000"/>
      <w:kern w:val="2"/>
      <w:sz w:val="20"/>
      <w:szCs w:val="20"/>
      <w:lang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0EB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DA02E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A02EA"/>
    <w:pPr>
      <w:widowControl w:val="0"/>
      <w:suppressAutoHyphens w:val="0"/>
      <w:autoSpaceDE w:val="0"/>
      <w:autoSpaceDN w:val="0"/>
      <w:spacing w:after="0" w:line="240" w:lineRule="auto"/>
      <w:ind w:left="107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ci@gci.gdyni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C364-938B-49EB-8F71-E46B29A3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2512</CharactersWithSpaces>
  <SharedDoc>false</SharedDoc>
  <HLinks>
    <vt:vector size="306" baseType="variant">
      <vt:variant>
        <vt:i4>720919</vt:i4>
      </vt:variant>
      <vt:variant>
        <vt:i4>153</vt:i4>
      </vt:variant>
      <vt:variant>
        <vt:i4>0</vt:i4>
      </vt:variant>
      <vt:variant>
        <vt:i4>5</vt:i4>
      </vt:variant>
      <vt:variant>
        <vt:lpwstr>http://cpubenchmark/</vt:lpwstr>
      </vt:variant>
      <vt:variant>
        <vt:lpwstr/>
      </vt:variant>
      <vt:variant>
        <vt:i4>7274609</vt:i4>
      </vt:variant>
      <vt:variant>
        <vt:i4>150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147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4390926</vt:i4>
      </vt:variant>
      <vt:variant>
        <vt:i4>144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7274609</vt:i4>
      </vt:variant>
      <vt:variant>
        <vt:i4>141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138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6488168</vt:i4>
      </vt:variant>
      <vt:variant>
        <vt:i4>135</vt:i4>
      </vt:variant>
      <vt:variant>
        <vt:i4>0</vt:i4>
      </vt:variant>
      <vt:variant>
        <vt:i4>5</vt:i4>
      </vt:variant>
      <vt:variant>
        <vt:lpwstr>https://platformazakupowa.pl/pn/gci</vt:lpwstr>
      </vt:variant>
      <vt:variant>
        <vt:lpwstr/>
      </vt:variant>
      <vt:variant>
        <vt:i4>655390</vt:i4>
      </vt:variant>
      <vt:variant>
        <vt:i4>132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4390926</vt:i4>
      </vt:variant>
      <vt:variant>
        <vt:i4>129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7274609</vt:i4>
      </vt:variant>
      <vt:variant>
        <vt:i4>126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123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4390926</vt:i4>
      </vt:variant>
      <vt:variant>
        <vt:i4>120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393294</vt:i4>
      </vt:variant>
      <vt:variant>
        <vt:i4>117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393294</vt:i4>
      </vt:variant>
      <vt:variant>
        <vt:i4>114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393294</vt:i4>
      </vt:variant>
      <vt:variant>
        <vt:i4>111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6881386</vt:i4>
      </vt:variant>
      <vt:variant>
        <vt:i4>108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6225998</vt:i4>
      </vt:variant>
      <vt:variant>
        <vt:i4>105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3801192</vt:i4>
      </vt:variant>
      <vt:variant>
        <vt:i4>102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99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96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93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90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3539057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https://platformazakupowa.pl/pn/gci/proceedings</vt:lpwstr>
      </vt:variant>
      <vt:variant>
        <vt:lpwstr/>
      </vt:variant>
      <vt:variant>
        <vt:i4>6488168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https://platformazakupowa.pl/pn/gci</vt:lpwstr>
      </vt:variant>
      <vt:variant>
        <vt:lpwstr/>
      </vt:variant>
      <vt:variant>
        <vt:i4>393294</vt:i4>
      </vt:variant>
      <vt:variant>
        <vt:i4>81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7471180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__RefHeading___Toc77773542</vt:lpwstr>
      </vt:variant>
      <vt:variant>
        <vt:i4>7405644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__RefHeading___Toc77773541</vt:lpwstr>
      </vt:variant>
      <vt:variant>
        <vt:i4>7340108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__RefHeading___Toc77773540</vt:lpwstr>
      </vt:variant>
      <vt:variant>
        <vt:i4>7929931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__RefHeading___Toc77773539</vt:lpwstr>
      </vt:variant>
      <vt:variant>
        <vt:i4>7864395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__RefHeading___Toc77773538</vt:lpwstr>
      </vt:variant>
      <vt:variant>
        <vt:i4>7798859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__RefHeading___Toc77773537</vt:lpwstr>
      </vt:variant>
      <vt:variant>
        <vt:i4>7733323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__RefHeading___Toc77773536</vt:lpwstr>
      </vt:variant>
      <vt:variant>
        <vt:i4>7667787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__RefHeading___Toc77773535</vt:lpwstr>
      </vt:variant>
      <vt:variant>
        <vt:i4>7602251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__RefHeading___Toc77773534</vt:lpwstr>
      </vt:variant>
      <vt:variant>
        <vt:i4>7536715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__RefHeading___Toc77773533</vt:lpwstr>
      </vt:variant>
      <vt:variant>
        <vt:i4>7471179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__RefHeading___Toc77773532</vt:lpwstr>
      </vt:variant>
      <vt:variant>
        <vt:i4>7405643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__RefHeading___Toc77773531</vt:lpwstr>
      </vt:variant>
      <vt:variant>
        <vt:i4>7340107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__RefHeading___Toc77773530</vt:lpwstr>
      </vt:variant>
      <vt:variant>
        <vt:i4>7929930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__RefHeading___Toc77773529</vt:lpwstr>
      </vt:variant>
      <vt:variant>
        <vt:i4>7864394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__RefHeading___Toc77773528</vt:lpwstr>
      </vt:variant>
      <vt:variant>
        <vt:i4>7798858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__RefHeading___Toc77773527</vt:lpwstr>
      </vt:variant>
      <vt:variant>
        <vt:i4>7733322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__RefHeading___Toc77773526</vt:lpwstr>
      </vt:variant>
      <vt:variant>
        <vt:i4>7667786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__RefHeading___Toc77773525</vt:lpwstr>
      </vt:variant>
      <vt:variant>
        <vt:i4>7602250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__RefHeading___Toc77773524</vt:lpwstr>
      </vt:variant>
      <vt:variant>
        <vt:i4>7536714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__RefHeading___Toc77773523</vt:lpwstr>
      </vt:variant>
      <vt:variant>
        <vt:i4>7471178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__RefHeading___Toc77773522</vt:lpwstr>
      </vt:variant>
      <vt:variant>
        <vt:i4>7405642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__RefHeading___Toc77773521</vt:lpwstr>
      </vt:variant>
      <vt:variant>
        <vt:i4>7340106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__RefHeading___Toc77773520</vt:lpwstr>
      </vt:variant>
      <vt:variant>
        <vt:i4>7929929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__RefHeading___Toc77773519</vt:lpwstr>
      </vt:variant>
      <vt:variant>
        <vt:i4>7864393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__RefHeading___Toc77773518</vt:lpwstr>
      </vt:variant>
      <vt:variant>
        <vt:i4>5701695</vt:i4>
      </vt:variant>
      <vt:variant>
        <vt:i4>0</vt:i4>
      </vt:variant>
      <vt:variant>
        <vt:i4>0</vt:i4>
      </vt:variant>
      <vt:variant>
        <vt:i4>5</vt:i4>
      </vt:variant>
      <vt:variant>
        <vt:lpwstr>mailto:gci@gci.gdynia.pl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Kornelia Kunc</dc:creator>
  <cp:keywords/>
  <cp:lastModifiedBy>Krzysztof Martusewicz</cp:lastModifiedBy>
  <cp:revision>3</cp:revision>
  <cp:lastPrinted>2022-06-08T06:52:00Z</cp:lastPrinted>
  <dcterms:created xsi:type="dcterms:W3CDTF">2023-09-11T08:22:00Z</dcterms:created>
  <dcterms:modified xsi:type="dcterms:W3CDTF">2023-09-11T08:23:00Z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