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06435" w14:textId="77777777" w:rsidR="00DC6053" w:rsidRPr="00175FAD" w:rsidRDefault="00DC6053" w:rsidP="006A1CB7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4A58A6D6" w14:textId="77777777" w:rsidR="00DE61E2" w:rsidRPr="00175FAD" w:rsidRDefault="00DE61E2" w:rsidP="001E023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57282F6E" w14:textId="431216A2" w:rsidR="000D3226" w:rsidRPr="00175FAD" w:rsidRDefault="000D3226" w:rsidP="00916509">
      <w:pPr>
        <w:pStyle w:val="Standard"/>
        <w:ind w:left="0" w:firstLine="0"/>
        <w:jc w:val="lef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Znak sprawy  ZDP.272.</w:t>
      </w:r>
      <w:r w:rsidR="00CB3B4E">
        <w:rPr>
          <w:rFonts w:asciiTheme="majorHAnsi" w:hAnsiTheme="majorHAnsi" w:cs="Times New Roman"/>
          <w:b/>
          <w:sz w:val="24"/>
          <w:szCs w:val="24"/>
        </w:rPr>
        <w:t xml:space="preserve"> 4</w:t>
      </w:r>
      <w:r w:rsidR="00916509" w:rsidRPr="00175FAD">
        <w:rPr>
          <w:rFonts w:asciiTheme="majorHAnsi" w:hAnsiTheme="majorHAnsi" w:cs="Times New Roman"/>
          <w:b/>
          <w:sz w:val="24"/>
          <w:szCs w:val="24"/>
        </w:rPr>
        <w:t>.2022</w:t>
      </w:r>
    </w:p>
    <w:p w14:paraId="2400EF5F" w14:textId="77777777" w:rsidR="00916509" w:rsidRPr="00175FAD" w:rsidRDefault="00916509" w:rsidP="0043150B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14:paraId="4E06AB52" w14:textId="76D4E8E1" w:rsidR="001D0224" w:rsidRPr="00175FAD" w:rsidRDefault="0043150B" w:rsidP="000D3226">
      <w:pPr>
        <w:pStyle w:val="Standard"/>
        <w:ind w:left="0" w:firstLine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>Za</w:t>
      </w:r>
      <w:r w:rsidR="00F904A9"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łącznik nr 7 do SWZ </w:t>
      </w:r>
    </w:p>
    <w:p w14:paraId="660C6BB9" w14:textId="77777777" w:rsidR="0043150B" w:rsidRPr="00175FAD" w:rsidRDefault="0043150B" w:rsidP="0043150B">
      <w:pPr>
        <w:pStyle w:val="Standard"/>
        <w:ind w:left="0" w:firstLine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058D835C" w14:textId="77777777" w:rsidR="0043150B" w:rsidRPr="00175FAD" w:rsidRDefault="0043150B" w:rsidP="0043150B">
      <w:pPr>
        <w:pStyle w:val="Standard"/>
        <w:ind w:left="0" w:firstLine="0"/>
        <w:jc w:val="right"/>
        <w:rPr>
          <w:rFonts w:asciiTheme="majorHAnsi" w:hAnsiTheme="majorHAnsi" w:cs="Times New Roman"/>
          <w:sz w:val="24"/>
          <w:szCs w:val="24"/>
        </w:rPr>
      </w:pPr>
    </w:p>
    <w:p w14:paraId="20F50A29" w14:textId="6113FD96" w:rsidR="0043150B" w:rsidRPr="00175FAD" w:rsidRDefault="0043150B" w:rsidP="0043150B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75FAD">
        <w:rPr>
          <w:rFonts w:asciiTheme="majorHAnsi" w:hAnsiTheme="majorHAnsi" w:cs="Times New Roman"/>
          <w:b/>
          <w:bCs/>
          <w:sz w:val="24"/>
          <w:szCs w:val="24"/>
        </w:rPr>
        <w:t xml:space="preserve">WYKAZ </w:t>
      </w:r>
      <w:r w:rsidR="005C5C49" w:rsidRPr="00175FAD">
        <w:rPr>
          <w:rFonts w:asciiTheme="majorHAnsi" w:hAnsiTheme="majorHAnsi" w:cs="Times New Roman"/>
          <w:b/>
          <w:bCs/>
          <w:sz w:val="24"/>
          <w:szCs w:val="24"/>
        </w:rPr>
        <w:t>ROBÓT BUDOWLAN</w:t>
      </w:r>
      <w:r w:rsidR="005B3D6A" w:rsidRPr="00175FAD">
        <w:rPr>
          <w:rFonts w:asciiTheme="majorHAnsi" w:hAnsiTheme="majorHAnsi" w:cs="Times New Roman"/>
          <w:b/>
          <w:bCs/>
          <w:sz w:val="24"/>
          <w:szCs w:val="24"/>
        </w:rPr>
        <w:t>YCH</w:t>
      </w:r>
    </w:p>
    <w:p w14:paraId="695B939A" w14:textId="7FDD25AC" w:rsidR="005B3D6A" w:rsidRPr="00175FAD" w:rsidRDefault="005B3D6A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1FB3789" w14:textId="77777777" w:rsidR="00916509" w:rsidRPr="00175FAD" w:rsidRDefault="00916509" w:rsidP="00916509">
      <w:pPr>
        <w:spacing w:line="240" w:lineRule="auto"/>
        <w:ind w:right="23"/>
        <w:jc w:val="both"/>
        <w:rPr>
          <w:rFonts w:asciiTheme="majorHAnsi" w:hAnsiTheme="majorHAnsi" w:cs="Times New Roman"/>
          <w:sz w:val="24"/>
          <w:szCs w:val="24"/>
        </w:rPr>
      </w:pPr>
    </w:p>
    <w:p w14:paraId="73938109" w14:textId="77777777" w:rsidR="0043150B" w:rsidRPr="00175FAD" w:rsidRDefault="0043150B" w:rsidP="0043150B">
      <w:pPr>
        <w:spacing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</w:rPr>
        <w:t xml:space="preserve">SPEŁNIANIE WARUNKU POSIADANIA ZDOLNOŚCI TECHNICZNEJ LUB ZAWODOWEJ </w:t>
      </w:r>
    </w:p>
    <w:p w14:paraId="7C0723E0" w14:textId="77777777" w:rsidR="008855A2" w:rsidRPr="00175FAD" w:rsidRDefault="0043150B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>na potrzeby postępowania o udzielenie zamówienia publicznego na</w:t>
      </w:r>
      <w:r w:rsidRPr="00175FA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</w:p>
    <w:p w14:paraId="2975F0FC" w14:textId="77777777" w:rsidR="00E847C5" w:rsidRPr="00175FAD" w:rsidRDefault="00E847C5" w:rsidP="008855A2">
      <w:pPr>
        <w:ind w:left="658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14:paraId="59A87C0E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14:paraId="2FABF8B5" w14:textId="77777777" w:rsidR="006A54B8" w:rsidRPr="00175FAD" w:rsidRDefault="006A54B8" w:rsidP="006A54B8">
      <w:pPr>
        <w:jc w:val="center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b/>
          <w:sz w:val="24"/>
          <w:szCs w:val="24"/>
        </w:rPr>
        <w:t>przebudowa drogi powiatowej nr 2827C  Kaczewo - Bytoń</w:t>
      </w:r>
    </w:p>
    <w:p w14:paraId="745394CE" w14:textId="77777777" w:rsidR="0043150B" w:rsidRPr="00175FAD" w:rsidRDefault="0043150B" w:rsidP="0043150B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5809973" w14:textId="3E3EC08F" w:rsidR="0043150B" w:rsidRPr="00175FAD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Nazwa Wykonawcy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</w:t>
      </w:r>
      <w:r w:rsidR="00916509" w:rsidRPr="00175FAD">
        <w:rPr>
          <w:rFonts w:asciiTheme="majorHAnsi" w:hAnsiTheme="majorHAnsi"/>
          <w:sz w:val="24"/>
          <w:szCs w:val="24"/>
          <w:lang w:val="pl-PL" w:eastAsia="en-US"/>
        </w:rPr>
        <w:t>..</w:t>
      </w:r>
    </w:p>
    <w:p w14:paraId="718B98EE" w14:textId="6E183548" w:rsidR="0043150B" w:rsidRPr="00175FAD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b/>
          <w:sz w:val="24"/>
          <w:szCs w:val="24"/>
          <w:lang w:val="pl-PL" w:eastAsia="en-US"/>
        </w:rPr>
        <w:t>Adres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 xml:space="preserve"> .........................................................................................................</w:t>
      </w:r>
      <w:r w:rsidR="00A961C3" w:rsidRPr="00175FAD">
        <w:rPr>
          <w:rFonts w:asciiTheme="majorHAnsi" w:hAnsiTheme="majorHAnsi"/>
          <w:sz w:val="24"/>
          <w:szCs w:val="24"/>
          <w:lang w:val="pl-PL" w:eastAsia="en-US"/>
        </w:rPr>
        <w:t>.....</w:t>
      </w:r>
      <w:r w:rsidRPr="00175FAD">
        <w:rPr>
          <w:rFonts w:asciiTheme="majorHAnsi" w:hAnsiTheme="majorHAnsi"/>
          <w:sz w:val="24"/>
          <w:szCs w:val="24"/>
          <w:lang w:val="pl-PL" w:eastAsia="en-US"/>
        </w:rPr>
        <w:t>.......................................</w:t>
      </w:r>
    </w:p>
    <w:p w14:paraId="1376DF98" w14:textId="77777777" w:rsidR="0043150B" w:rsidRPr="00175FAD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175FAD">
        <w:rPr>
          <w:rFonts w:asciiTheme="majorHAnsi" w:hAnsiTheme="majorHAnsi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</w:t>
      </w:r>
    </w:p>
    <w:p w14:paraId="526C8AE2" w14:textId="77777777" w:rsidR="0043150B" w:rsidRPr="00175FAD" w:rsidRDefault="0043150B" w:rsidP="0043150B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62"/>
        <w:gridCol w:w="2689"/>
        <w:gridCol w:w="1816"/>
        <w:gridCol w:w="1712"/>
      </w:tblGrid>
      <w:tr w:rsidR="007101CF" w:rsidRPr="00175FAD" w14:paraId="224A09D1" w14:textId="77777777" w:rsidTr="005C5C49">
        <w:tc>
          <w:tcPr>
            <w:tcW w:w="570" w:type="dxa"/>
            <w:vAlign w:val="center"/>
          </w:tcPr>
          <w:p w14:paraId="2918D094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  <w:vAlign w:val="center"/>
          </w:tcPr>
          <w:p w14:paraId="38067464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Odbiorca i miejsce wykonania</w:t>
            </w:r>
          </w:p>
        </w:tc>
        <w:tc>
          <w:tcPr>
            <w:tcW w:w="2808" w:type="dxa"/>
            <w:vAlign w:val="center"/>
          </w:tcPr>
          <w:p w14:paraId="6AABE3C3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5F4D9BF6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758" w:type="dxa"/>
            <w:vAlign w:val="center"/>
          </w:tcPr>
          <w:p w14:paraId="3F650A54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75FA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Wartość </w:t>
            </w:r>
          </w:p>
        </w:tc>
      </w:tr>
      <w:tr w:rsidR="007101CF" w:rsidRPr="00175FAD" w14:paraId="72023185" w14:textId="77777777" w:rsidTr="005C5C49">
        <w:trPr>
          <w:trHeight w:val="902"/>
        </w:trPr>
        <w:tc>
          <w:tcPr>
            <w:tcW w:w="570" w:type="dxa"/>
            <w:vAlign w:val="center"/>
          </w:tcPr>
          <w:p w14:paraId="0D674D7A" w14:textId="77777777" w:rsidR="0043150B" w:rsidRPr="00175FAD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4F13FDC9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CFBF843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6FFFEC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9FBEA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43150B" w:rsidRPr="00175FAD" w14:paraId="57A3BDFB" w14:textId="77777777" w:rsidTr="005C5C49">
        <w:trPr>
          <w:trHeight w:val="842"/>
        </w:trPr>
        <w:tc>
          <w:tcPr>
            <w:tcW w:w="570" w:type="dxa"/>
            <w:vAlign w:val="center"/>
          </w:tcPr>
          <w:p w14:paraId="5932C2A3" w14:textId="77777777" w:rsidR="0043150B" w:rsidRPr="00175FAD" w:rsidRDefault="0043150B" w:rsidP="005C5C49">
            <w:pPr>
              <w:spacing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B61C2DB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07D04A7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43F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39A75BE" w14:textId="77777777" w:rsidR="0043150B" w:rsidRPr="00175FAD" w:rsidRDefault="0043150B" w:rsidP="005C5C49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3FBC3CB8" w14:textId="77777777" w:rsidR="0043150B" w:rsidRPr="00175FAD" w:rsidRDefault="0043150B" w:rsidP="0043150B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3724652" w14:textId="77777777" w:rsidR="0043150B" w:rsidRPr="00175FAD" w:rsidRDefault="0043150B" w:rsidP="00A961C3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175FAD">
        <w:rPr>
          <w:rFonts w:asciiTheme="majorHAnsi" w:hAnsiTheme="majorHAnsi" w:cs="Times New Roman"/>
          <w:bCs/>
          <w:sz w:val="24"/>
          <w:szCs w:val="24"/>
          <w:u w:val="single"/>
        </w:rPr>
        <w:t>W załączeniu</w:t>
      </w:r>
      <w:r w:rsidRPr="00175FAD">
        <w:rPr>
          <w:rFonts w:asciiTheme="majorHAnsi" w:hAnsiTheme="majorHAnsi" w:cs="Times New Roman"/>
          <w:bCs/>
          <w:sz w:val="24"/>
          <w:szCs w:val="24"/>
        </w:rPr>
        <w:t>:</w:t>
      </w:r>
    </w:p>
    <w:p w14:paraId="42008BB5" w14:textId="5514FB45" w:rsidR="0043150B" w:rsidRDefault="0043150B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r w:rsidRPr="00175FAD">
        <w:rPr>
          <w:rFonts w:asciiTheme="majorHAnsi" w:hAnsiTheme="majorHAnsi" w:cs="Times New Roman"/>
          <w:sz w:val="24"/>
          <w:szCs w:val="24"/>
        </w:rPr>
        <w:t xml:space="preserve">Dowody lub dokumenty potwierdzające (odbiorca, wartość, datę i miejsce wykonania), że </w:t>
      </w:r>
      <w:r w:rsidR="00724180" w:rsidRPr="00175FAD">
        <w:rPr>
          <w:rFonts w:asciiTheme="majorHAnsi" w:hAnsiTheme="majorHAnsi" w:cs="Times New Roman"/>
          <w:sz w:val="24"/>
          <w:szCs w:val="24"/>
        </w:rPr>
        <w:t>roboty budowlane</w:t>
      </w:r>
      <w:r w:rsidRPr="00175FAD">
        <w:rPr>
          <w:rFonts w:asciiTheme="majorHAnsi" w:hAnsiTheme="majorHAnsi" w:cs="Times New Roman"/>
          <w:sz w:val="24"/>
          <w:szCs w:val="24"/>
        </w:rPr>
        <w:t xml:space="preserve"> przedstawione w wykazie zostały wykonane</w:t>
      </w:r>
      <w:r w:rsidR="00724180" w:rsidRPr="00175FAD">
        <w:rPr>
          <w:rFonts w:asciiTheme="majorHAnsi" w:hAnsiTheme="majorHAnsi" w:cs="Times New Roman"/>
          <w:sz w:val="24"/>
          <w:szCs w:val="24"/>
        </w:rPr>
        <w:t xml:space="preserve"> należycie</w:t>
      </w:r>
      <w:r w:rsidRPr="00175FAD">
        <w:rPr>
          <w:rFonts w:asciiTheme="majorHAnsi" w:hAnsiTheme="majorHAnsi" w:cs="Times New Roman"/>
          <w:sz w:val="24"/>
          <w:szCs w:val="24"/>
        </w:rPr>
        <w:t xml:space="preserve"> </w:t>
      </w:r>
      <w:r w:rsidR="00724180" w:rsidRPr="00175FAD">
        <w:rPr>
          <w:rFonts w:asciiTheme="majorHAnsi" w:hAnsiTheme="majorHAnsi" w:cs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A961C3" w:rsidRPr="00175FAD">
        <w:rPr>
          <w:rFonts w:asciiTheme="majorHAnsi" w:hAnsiTheme="majorHAnsi" w:cs="Times New Roman"/>
          <w:sz w:val="24"/>
          <w:szCs w:val="24"/>
        </w:rPr>
        <w:t>ów - inne odpowiednie dokumenty</w:t>
      </w:r>
    </w:p>
    <w:p w14:paraId="6973BCE1" w14:textId="77777777" w:rsidR="00696533" w:rsidRPr="00175FAD" w:rsidRDefault="00696533" w:rsidP="00A961C3">
      <w:pPr>
        <w:spacing w:line="240" w:lineRule="auto"/>
        <w:ind w:right="2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696533" w:rsidRPr="00175FAD" w:rsidSect="00722236">
      <w:footerReference w:type="default" r:id="rId9"/>
      <w:pgSz w:w="11909" w:h="16834"/>
      <w:pgMar w:top="426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94F8F" w14:textId="77777777" w:rsidR="00FD79AD" w:rsidRDefault="00FD79AD">
      <w:pPr>
        <w:spacing w:line="240" w:lineRule="auto"/>
      </w:pPr>
      <w:r>
        <w:separator/>
      </w:r>
    </w:p>
  </w:endnote>
  <w:endnote w:type="continuationSeparator" w:id="0">
    <w:p w14:paraId="103219B0" w14:textId="77777777" w:rsidR="00FD79AD" w:rsidRDefault="00FD7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1E023F" w:rsidRDefault="001E023F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0953" w14:textId="77777777" w:rsidR="00FD79AD" w:rsidRDefault="00FD79AD">
      <w:pPr>
        <w:spacing w:line="240" w:lineRule="auto"/>
      </w:pPr>
      <w:r>
        <w:separator/>
      </w:r>
    </w:p>
  </w:footnote>
  <w:footnote w:type="continuationSeparator" w:id="0">
    <w:p w14:paraId="14DE39A5" w14:textId="77777777" w:rsidR="00FD79AD" w:rsidRDefault="00FD7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F81285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78C3C5B"/>
    <w:multiLevelType w:val="hybridMultilevel"/>
    <w:tmpl w:val="FE5CC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DC4F62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BB95977"/>
    <w:multiLevelType w:val="hybridMultilevel"/>
    <w:tmpl w:val="E438BA58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>
      <w:start w:val="1"/>
      <w:numFmt w:val="lowerLetter"/>
      <w:lvlText w:val="%2."/>
      <w:lvlJc w:val="left"/>
      <w:pPr>
        <w:ind w:left="8877" w:hanging="360"/>
      </w:pPr>
    </w:lvl>
    <w:lvl w:ilvl="2" w:tplc="0415001B">
      <w:start w:val="1"/>
      <w:numFmt w:val="lowerRoman"/>
      <w:lvlText w:val="%3."/>
      <w:lvlJc w:val="right"/>
      <w:pPr>
        <w:ind w:left="9597" w:hanging="180"/>
      </w:pPr>
    </w:lvl>
    <w:lvl w:ilvl="3" w:tplc="0415000F">
      <w:start w:val="1"/>
      <w:numFmt w:val="decimal"/>
      <w:lvlText w:val="%4."/>
      <w:lvlJc w:val="left"/>
      <w:pPr>
        <w:ind w:left="10317" w:hanging="360"/>
      </w:pPr>
    </w:lvl>
    <w:lvl w:ilvl="4" w:tplc="04150019">
      <w:start w:val="1"/>
      <w:numFmt w:val="lowerLetter"/>
      <w:lvlText w:val="%5."/>
      <w:lvlJc w:val="left"/>
      <w:pPr>
        <w:ind w:left="11037" w:hanging="360"/>
      </w:pPr>
    </w:lvl>
    <w:lvl w:ilvl="5" w:tplc="0415001B">
      <w:start w:val="1"/>
      <w:numFmt w:val="lowerRoman"/>
      <w:lvlText w:val="%6."/>
      <w:lvlJc w:val="right"/>
      <w:pPr>
        <w:ind w:left="11757" w:hanging="180"/>
      </w:pPr>
    </w:lvl>
    <w:lvl w:ilvl="6" w:tplc="0415000F">
      <w:start w:val="1"/>
      <w:numFmt w:val="decimal"/>
      <w:lvlText w:val="%7."/>
      <w:lvlJc w:val="left"/>
      <w:pPr>
        <w:ind w:left="12477" w:hanging="360"/>
      </w:pPr>
    </w:lvl>
    <w:lvl w:ilvl="7" w:tplc="04150019">
      <w:start w:val="1"/>
      <w:numFmt w:val="lowerLetter"/>
      <w:lvlText w:val="%8."/>
      <w:lvlJc w:val="left"/>
      <w:pPr>
        <w:ind w:left="13197" w:hanging="360"/>
      </w:pPr>
    </w:lvl>
    <w:lvl w:ilvl="8" w:tplc="0415001B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0C2F061D"/>
    <w:multiLevelType w:val="hybridMultilevel"/>
    <w:tmpl w:val="71BCB58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322F2D"/>
    <w:multiLevelType w:val="hybridMultilevel"/>
    <w:tmpl w:val="CE541B20"/>
    <w:lvl w:ilvl="0" w:tplc="C644A4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0014E"/>
    <w:multiLevelType w:val="hybridMultilevel"/>
    <w:tmpl w:val="208AAE4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vertAlign w:val="baseline"/>
      </w:rPr>
    </w:lvl>
  </w:abstractNum>
  <w:abstractNum w:abstractNumId="17">
    <w:nsid w:val="22EF5688"/>
    <w:multiLevelType w:val="hybridMultilevel"/>
    <w:tmpl w:val="5C3AA0C2"/>
    <w:lvl w:ilvl="0" w:tplc="56F8CE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15A4EB0"/>
    <w:multiLevelType w:val="hybridMultilevel"/>
    <w:tmpl w:val="3068772E"/>
    <w:lvl w:ilvl="0" w:tplc="8708BC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32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4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5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73574"/>
    <w:multiLevelType w:val="hybridMultilevel"/>
    <w:tmpl w:val="D9448F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>
    <w:nsid w:val="56AC48EF"/>
    <w:multiLevelType w:val="hybridMultilevel"/>
    <w:tmpl w:val="8EC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0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4">
    <w:nsid w:val="5C113CE4"/>
    <w:multiLevelType w:val="hybridMultilevel"/>
    <w:tmpl w:val="63A6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24"/>
  </w:num>
  <w:num w:numId="5">
    <w:abstractNumId w:val="33"/>
  </w:num>
  <w:num w:numId="6">
    <w:abstractNumId w:val="16"/>
  </w:num>
  <w:num w:numId="7">
    <w:abstractNumId w:val="7"/>
  </w:num>
  <w:num w:numId="8">
    <w:abstractNumId w:val="26"/>
  </w:num>
  <w:num w:numId="9">
    <w:abstractNumId w:val="4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"/>
  </w:num>
  <w:num w:numId="15">
    <w:abstractNumId w:val="2"/>
  </w:num>
  <w:num w:numId="16">
    <w:abstractNumId w:val="40"/>
  </w:num>
  <w:num w:numId="17">
    <w:abstractNumId w:val="20"/>
  </w:num>
  <w:num w:numId="18">
    <w:abstractNumId w:val="25"/>
  </w:num>
  <w:num w:numId="19">
    <w:abstractNumId w:val="47"/>
  </w:num>
  <w:num w:numId="20">
    <w:abstractNumId w:val="35"/>
  </w:num>
  <w:num w:numId="21">
    <w:abstractNumId w:val="18"/>
  </w:num>
  <w:num w:numId="22">
    <w:abstractNumId w:val="42"/>
  </w:num>
  <w:num w:numId="23">
    <w:abstractNumId w:val="12"/>
  </w:num>
  <w:num w:numId="24">
    <w:abstractNumId w:val="14"/>
  </w:num>
  <w:num w:numId="25">
    <w:abstractNumId w:val="32"/>
  </w:num>
  <w:num w:numId="26">
    <w:abstractNumId w:val="46"/>
  </w:num>
  <w:num w:numId="27">
    <w:abstractNumId w:val="45"/>
  </w:num>
  <w:num w:numId="28">
    <w:abstractNumId w:val="23"/>
  </w:num>
  <w:num w:numId="29">
    <w:abstractNumId w:val="6"/>
  </w:num>
  <w:num w:numId="30">
    <w:abstractNumId w:val="43"/>
  </w:num>
  <w:num w:numId="31">
    <w:abstractNumId w:val="39"/>
  </w:num>
  <w:num w:numId="32">
    <w:abstractNumId w:val="15"/>
  </w:num>
  <w:num w:numId="33">
    <w:abstractNumId w:val="13"/>
  </w:num>
  <w:num w:numId="34">
    <w:abstractNumId w:val="21"/>
  </w:num>
  <w:num w:numId="35">
    <w:abstractNumId w:val="4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11"/>
  </w:num>
  <w:num w:numId="48">
    <w:abstractNumId w:val="4"/>
  </w:num>
  <w:num w:numId="49">
    <w:abstractNumId w:val="38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713FC"/>
    <w:rsid w:val="000722EE"/>
    <w:rsid w:val="00074A7B"/>
    <w:rsid w:val="00081AC4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79A0"/>
    <w:rsid w:val="000E0BCC"/>
    <w:rsid w:val="000E6305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3891"/>
    <w:rsid w:val="00141CEE"/>
    <w:rsid w:val="00146123"/>
    <w:rsid w:val="00155E74"/>
    <w:rsid w:val="00170580"/>
    <w:rsid w:val="00175FAD"/>
    <w:rsid w:val="001806E6"/>
    <w:rsid w:val="00182CEA"/>
    <w:rsid w:val="00185381"/>
    <w:rsid w:val="00196062"/>
    <w:rsid w:val="001A3E75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2000A0"/>
    <w:rsid w:val="002005CE"/>
    <w:rsid w:val="00201032"/>
    <w:rsid w:val="002058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86B75"/>
    <w:rsid w:val="002926B2"/>
    <w:rsid w:val="002952D9"/>
    <w:rsid w:val="00295E7C"/>
    <w:rsid w:val="002A31C0"/>
    <w:rsid w:val="002A42EC"/>
    <w:rsid w:val="002B5E7C"/>
    <w:rsid w:val="002C0442"/>
    <w:rsid w:val="002C102F"/>
    <w:rsid w:val="002C30F0"/>
    <w:rsid w:val="002C618D"/>
    <w:rsid w:val="002C6B36"/>
    <w:rsid w:val="002D4685"/>
    <w:rsid w:val="002D4A26"/>
    <w:rsid w:val="002F223F"/>
    <w:rsid w:val="002F252F"/>
    <w:rsid w:val="00301B67"/>
    <w:rsid w:val="00303A61"/>
    <w:rsid w:val="00314B91"/>
    <w:rsid w:val="00321EF2"/>
    <w:rsid w:val="003249DA"/>
    <w:rsid w:val="00327C1F"/>
    <w:rsid w:val="00327D1D"/>
    <w:rsid w:val="00335E40"/>
    <w:rsid w:val="00340787"/>
    <w:rsid w:val="003445EA"/>
    <w:rsid w:val="00347A23"/>
    <w:rsid w:val="00357AAE"/>
    <w:rsid w:val="00370223"/>
    <w:rsid w:val="00390191"/>
    <w:rsid w:val="003B4DED"/>
    <w:rsid w:val="003C2498"/>
    <w:rsid w:val="003D01E3"/>
    <w:rsid w:val="003F12FE"/>
    <w:rsid w:val="003F2BA9"/>
    <w:rsid w:val="003F3CFD"/>
    <w:rsid w:val="003F6C7B"/>
    <w:rsid w:val="00400058"/>
    <w:rsid w:val="00405FE5"/>
    <w:rsid w:val="004262D3"/>
    <w:rsid w:val="00430BCB"/>
    <w:rsid w:val="0043150B"/>
    <w:rsid w:val="00431A21"/>
    <w:rsid w:val="004367E4"/>
    <w:rsid w:val="00455452"/>
    <w:rsid w:val="004627E8"/>
    <w:rsid w:val="004628F8"/>
    <w:rsid w:val="00464BDA"/>
    <w:rsid w:val="00470EB1"/>
    <w:rsid w:val="004749F8"/>
    <w:rsid w:val="004752FB"/>
    <w:rsid w:val="00484A19"/>
    <w:rsid w:val="0049174D"/>
    <w:rsid w:val="004A2A96"/>
    <w:rsid w:val="004A345C"/>
    <w:rsid w:val="004A499B"/>
    <w:rsid w:val="004B2BC2"/>
    <w:rsid w:val="004B397C"/>
    <w:rsid w:val="004B6655"/>
    <w:rsid w:val="004D460B"/>
    <w:rsid w:val="004D6A34"/>
    <w:rsid w:val="00503599"/>
    <w:rsid w:val="005164E9"/>
    <w:rsid w:val="005277B3"/>
    <w:rsid w:val="00537C55"/>
    <w:rsid w:val="00542F2F"/>
    <w:rsid w:val="00552D84"/>
    <w:rsid w:val="00562168"/>
    <w:rsid w:val="005707F0"/>
    <w:rsid w:val="0057210F"/>
    <w:rsid w:val="005923FB"/>
    <w:rsid w:val="005A27B1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6076A2"/>
    <w:rsid w:val="00614073"/>
    <w:rsid w:val="00614318"/>
    <w:rsid w:val="00620532"/>
    <w:rsid w:val="0062198C"/>
    <w:rsid w:val="00627B1D"/>
    <w:rsid w:val="00631550"/>
    <w:rsid w:val="006334A8"/>
    <w:rsid w:val="00642A57"/>
    <w:rsid w:val="00652A1F"/>
    <w:rsid w:val="00657AE2"/>
    <w:rsid w:val="00661691"/>
    <w:rsid w:val="00663E06"/>
    <w:rsid w:val="0067139F"/>
    <w:rsid w:val="0067359F"/>
    <w:rsid w:val="00690667"/>
    <w:rsid w:val="0069255E"/>
    <w:rsid w:val="00696533"/>
    <w:rsid w:val="0069675A"/>
    <w:rsid w:val="006A1CB7"/>
    <w:rsid w:val="006A2EF9"/>
    <w:rsid w:val="006A54B8"/>
    <w:rsid w:val="006B6FD1"/>
    <w:rsid w:val="006B7741"/>
    <w:rsid w:val="006C0203"/>
    <w:rsid w:val="006D024C"/>
    <w:rsid w:val="006D2657"/>
    <w:rsid w:val="006F069F"/>
    <w:rsid w:val="006F53FA"/>
    <w:rsid w:val="00706316"/>
    <w:rsid w:val="007101CF"/>
    <w:rsid w:val="007115DA"/>
    <w:rsid w:val="00722236"/>
    <w:rsid w:val="00724180"/>
    <w:rsid w:val="00724B55"/>
    <w:rsid w:val="00727178"/>
    <w:rsid w:val="0074147C"/>
    <w:rsid w:val="0074547B"/>
    <w:rsid w:val="00754D76"/>
    <w:rsid w:val="007606EA"/>
    <w:rsid w:val="007638D5"/>
    <w:rsid w:val="00764495"/>
    <w:rsid w:val="00771C43"/>
    <w:rsid w:val="00771F5F"/>
    <w:rsid w:val="00775FF4"/>
    <w:rsid w:val="0078105B"/>
    <w:rsid w:val="00790F2E"/>
    <w:rsid w:val="007A3BBD"/>
    <w:rsid w:val="007C5ED9"/>
    <w:rsid w:val="007C731E"/>
    <w:rsid w:val="007D511F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7933"/>
    <w:rsid w:val="008506EC"/>
    <w:rsid w:val="0085306C"/>
    <w:rsid w:val="008576A4"/>
    <w:rsid w:val="00870864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5455"/>
    <w:rsid w:val="009077EC"/>
    <w:rsid w:val="00914594"/>
    <w:rsid w:val="00916509"/>
    <w:rsid w:val="0091796B"/>
    <w:rsid w:val="0092098F"/>
    <w:rsid w:val="00924FE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DAF"/>
    <w:rsid w:val="009800C8"/>
    <w:rsid w:val="0098517E"/>
    <w:rsid w:val="009963F2"/>
    <w:rsid w:val="009A6371"/>
    <w:rsid w:val="009B250B"/>
    <w:rsid w:val="009B2FC7"/>
    <w:rsid w:val="009D634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7B91"/>
    <w:rsid w:val="00A13796"/>
    <w:rsid w:val="00A1566F"/>
    <w:rsid w:val="00A2745E"/>
    <w:rsid w:val="00A32C4D"/>
    <w:rsid w:val="00A338B7"/>
    <w:rsid w:val="00A44914"/>
    <w:rsid w:val="00A544E4"/>
    <w:rsid w:val="00A560CC"/>
    <w:rsid w:val="00A60C0C"/>
    <w:rsid w:val="00A65F68"/>
    <w:rsid w:val="00A80933"/>
    <w:rsid w:val="00A8193B"/>
    <w:rsid w:val="00A81CA8"/>
    <w:rsid w:val="00A82982"/>
    <w:rsid w:val="00A87150"/>
    <w:rsid w:val="00A90703"/>
    <w:rsid w:val="00A961C3"/>
    <w:rsid w:val="00A96D06"/>
    <w:rsid w:val="00A97D8C"/>
    <w:rsid w:val="00AA13D9"/>
    <w:rsid w:val="00AA55F0"/>
    <w:rsid w:val="00AB71AD"/>
    <w:rsid w:val="00AB7AB9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6F1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942"/>
    <w:rsid w:val="00B67812"/>
    <w:rsid w:val="00B72DEC"/>
    <w:rsid w:val="00B74BFC"/>
    <w:rsid w:val="00BB3BA1"/>
    <w:rsid w:val="00BE64D3"/>
    <w:rsid w:val="00BF12C8"/>
    <w:rsid w:val="00BF18BE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707B5"/>
    <w:rsid w:val="00C84694"/>
    <w:rsid w:val="00C848F7"/>
    <w:rsid w:val="00C85070"/>
    <w:rsid w:val="00C8551F"/>
    <w:rsid w:val="00C873AF"/>
    <w:rsid w:val="00C9657D"/>
    <w:rsid w:val="00C96C9C"/>
    <w:rsid w:val="00CA7C39"/>
    <w:rsid w:val="00CB3B4E"/>
    <w:rsid w:val="00CD27EF"/>
    <w:rsid w:val="00CD358B"/>
    <w:rsid w:val="00CE3369"/>
    <w:rsid w:val="00CF169D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32B21"/>
    <w:rsid w:val="00D450F7"/>
    <w:rsid w:val="00D67EA0"/>
    <w:rsid w:val="00D72ACB"/>
    <w:rsid w:val="00D936E6"/>
    <w:rsid w:val="00DB25D3"/>
    <w:rsid w:val="00DC52C0"/>
    <w:rsid w:val="00DC6053"/>
    <w:rsid w:val="00DE61E2"/>
    <w:rsid w:val="00DE7B35"/>
    <w:rsid w:val="00DF6BD2"/>
    <w:rsid w:val="00E0133C"/>
    <w:rsid w:val="00E33E64"/>
    <w:rsid w:val="00E4470B"/>
    <w:rsid w:val="00E551DA"/>
    <w:rsid w:val="00E6394A"/>
    <w:rsid w:val="00E71212"/>
    <w:rsid w:val="00E73695"/>
    <w:rsid w:val="00E82DAB"/>
    <w:rsid w:val="00E847C5"/>
    <w:rsid w:val="00E85C57"/>
    <w:rsid w:val="00E87E1B"/>
    <w:rsid w:val="00EA1337"/>
    <w:rsid w:val="00EA573D"/>
    <w:rsid w:val="00EB5E8C"/>
    <w:rsid w:val="00EC2A3F"/>
    <w:rsid w:val="00ED2E49"/>
    <w:rsid w:val="00ED2F44"/>
    <w:rsid w:val="00ED363A"/>
    <w:rsid w:val="00EE1D9A"/>
    <w:rsid w:val="00F021DF"/>
    <w:rsid w:val="00F05A80"/>
    <w:rsid w:val="00F13462"/>
    <w:rsid w:val="00F1522B"/>
    <w:rsid w:val="00F1526C"/>
    <w:rsid w:val="00F21B03"/>
    <w:rsid w:val="00F26488"/>
    <w:rsid w:val="00F30EEF"/>
    <w:rsid w:val="00F546C9"/>
    <w:rsid w:val="00F611DC"/>
    <w:rsid w:val="00F664DA"/>
    <w:rsid w:val="00F70E57"/>
    <w:rsid w:val="00F7480D"/>
    <w:rsid w:val="00F76FB3"/>
    <w:rsid w:val="00F859F2"/>
    <w:rsid w:val="00F87114"/>
    <w:rsid w:val="00F904A9"/>
    <w:rsid w:val="00FA3A97"/>
    <w:rsid w:val="00FA5A74"/>
    <w:rsid w:val="00FA6FB9"/>
    <w:rsid w:val="00FB59FA"/>
    <w:rsid w:val="00FD79AD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3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9866-C3D5-4840-A539-3CCD9603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Izdebski</dc:creator>
  <cp:lastModifiedBy>Mariusz</cp:lastModifiedBy>
  <cp:revision>34</cp:revision>
  <cp:lastPrinted>2022-07-26T05:31:00Z</cp:lastPrinted>
  <dcterms:created xsi:type="dcterms:W3CDTF">2022-07-26T05:38:00Z</dcterms:created>
  <dcterms:modified xsi:type="dcterms:W3CDTF">2022-07-29T07:07:00Z</dcterms:modified>
</cp:coreProperties>
</file>