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3135F6" w14:textId="495D90FE" w:rsidR="007447C8" w:rsidRPr="00E9012A" w:rsidRDefault="004E6B52" w:rsidP="00D12BFF">
      <w:pPr>
        <w:pStyle w:val="Tekstpodstawowy"/>
        <w:ind w:right="-427"/>
        <w:jc w:val="center"/>
        <w:rPr>
          <w:rFonts w:ascii="Encode Sans Compressed" w:hAnsi="Encode Sans Compressed" w:cs="Times New Roman"/>
          <w:b/>
          <w:color w:val="000000" w:themeColor="text1"/>
          <w:highlight w:val="yellow"/>
          <w:lang w:val="pl-PL"/>
        </w:rPr>
        <w:sectPr w:rsidR="007447C8" w:rsidRPr="00E9012A">
          <w:footerReference w:type="default" r:id="rId8"/>
          <w:headerReference w:type="first" r:id="rId9"/>
          <w:pgSz w:w="11906" w:h="16838"/>
          <w:pgMar w:top="1418" w:right="1418" w:bottom="1418" w:left="1560" w:header="708" w:footer="709" w:gutter="0"/>
          <w:cols w:space="708"/>
          <w:titlePg/>
          <w:docGrid w:linePitch="600" w:charSpace="32768"/>
        </w:sectPr>
      </w:pPr>
      <w:r w:rsidRPr="00E9012A">
        <w:rPr>
          <w:rFonts w:ascii="Encode Sans Compressed" w:hAnsi="Encode Sans Compressed"/>
          <w:noProof/>
          <w:color w:val="000000" w:themeColor="text1"/>
          <w:highlight w:val="yellow"/>
          <w:lang w:val="pl-PL" w:eastAsia="pl-PL"/>
        </w:rPr>
        <mc:AlternateContent>
          <mc:Choice Requires="wps">
            <w:drawing>
              <wp:anchor distT="0" distB="0" distL="89535" distR="89535" simplePos="0" relativeHeight="251653632" behindDoc="0" locked="0" layoutInCell="1" allowOverlap="1" wp14:anchorId="68ACEBAC" wp14:editId="4CDA0A7D">
                <wp:simplePos x="0" y="0"/>
                <wp:positionH relativeFrom="page">
                  <wp:posOffset>867410</wp:posOffset>
                </wp:positionH>
                <wp:positionV relativeFrom="paragraph">
                  <wp:posOffset>3810</wp:posOffset>
                </wp:positionV>
                <wp:extent cx="5748020" cy="8545830"/>
                <wp:effectExtent l="0" t="0" r="24130" b="26670"/>
                <wp:wrapSquare wrapText="larges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8545830"/>
                        </a:xfrm>
                        <a:prstGeom prst="rect">
                          <a:avLst/>
                        </a:prstGeom>
                        <a:solidFill>
                          <a:srgbClr val="FFFFFF">
                            <a:alpha val="0"/>
                          </a:srgbClr>
                        </a:solidFill>
                        <a:ln w="6350" cmpd="sng">
                          <a:solidFill>
                            <a:srgbClr val="000000"/>
                          </a:solidFill>
                          <a:miter lim="800000"/>
                          <a:headEnd/>
                          <a:tailEnd/>
                        </a:ln>
                      </wps:spPr>
                      <wps:txbx>
                        <w:txbxContent>
                          <w:p w14:paraId="075F5DDB" w14:textId="77777777" w:rsidR="00457B59" w:rsidRDefault="00457B59"/>
                          <w:p w14:paraId="70A051A1" w14:textId="77777777" w:rsidR="00457B59" w:rsidRDefault="00457B59"/>
                          <w:p w14:paraId="51687ABC" w14:textId="77777777" w:rsidR="00457B59" w:rsidRDefault="00457B59"/>
                          <w:p w14:paraId="303951D8" w14:textId="77777777" w:rsidR="00457B59" w:rsidRDefault="00457B59"/>
                          <w:p w14:paraId="22059341" w14:textId="77777777" w:rsidR="00457B59" w:rsidRDefault="00457B59">
                            <w:pPr>
                              <w:ind w:left="480" w:hanging="480"/>
                              <w:rPr>
                                <w:rFonts w:ascii="BankGothic Md BT" w:hAnsi="BankGothic Md BT" w:cs="Tahoma"/>
                                <w:b/>
                                <w:sz w:val="52"/>
                              </w:rPr>
                            </w:pPr>
                            <w:r>
                              <w:t xml:space="preserve">         </w:t>
                            </w:r>
                          </w:p>
                          <w:p w14:paraId="4AEED88A" w14:textId="77777777" w:rsidR="00457B59" w:rsidRPr="003A51BF" w:rsidRDefault="00457B59">
                            <w:pPr>
                              <w:jc w:val="center"/>
                              <w:rPr>
                                <w:rFonts w:ascii="Encode Sans Compressed" w:hAnsi="Encode Sans Compressed" w:cs="Tahoma"/>
                                <w:b/>
                                <w:sz w:val="52"/>
                              </w:rPr>
                            </w:pPr>
                          </w:p>
                          <w:p w14:paraId="47F5FB40" w14:textId="63B55839" w:rsidR="00457B59" w:rsidRPr="003A51BF" w:rsidRDefault="00457B59">
                            <w:pPr>
                              <w:jc w:val="center"/>
                              <w:rPr>
                                <w:rFonts w:ascii="Encode Sans Compressed" w:hAnsi="Encode Sans Compressed" w:cs="Tahoma"/>
                                <w:b/>
                                <w:sz w:val="52"/>
                              </w:rPr>
                            </w:pPr>
                            <w:r w:rsidRPr="003A51BF">
                              <w:rPr>
                                <w:rFonts w:ascii="Encode Sans Compressed" w:hAnsi="Encode Sans Compressed" w:cs="Tahoma"/>
                                <w:b/>
                                <w:sz w:val="52"/>
                              </w:rPr>
                              <w:t xml:space="preserve">SPECYFIKACJA </w:t>
                            </w:r>
                          </w:p>
                          <w:p w14:paraId="42B4AD47" w14:textId="77777777" w:rsidR="00457B59" w:rsidRPr="003A51BF" w:rsidRDefault="00457B59">
                            <w:pPr>
                              <w:jc w:val="center"/>
                              <w:rPr>
                                <w:rFonts w:ascii="Encode Sans Compressed" w:hAnsi="Encode Sans Compressed"/>
                              </w:rPr>
                            </w:pPr>
                            <w:r w:rsidRPr="003A51BF">
                              <w:rPr>
                                <w:rFonts w:ascii="Encode Sans Compressed" w:hAnsi="Encode Sans Compressed" w:cs="Tahoma"/>
                                <w:b/>
                                <w:sz w:val="52"/>
                              </w:rPr>
                              <w:t>WARUNKÓW ZAMÓWIENIA</w:t>
                            </w:r>
                          </w:p>
                          <w:p w14:paraId="28684D45" w14:textId="77777777" w:rsidR="00457B59" w:rsidRPr="003A51BF" w:rsidRDefault="00457B59">
                            <w:pPr>
                              <w:rPr>
                                <w:rFonts w:ascii="Encode Sans Compressed" w:hAnsi="Encode Sans Compressed"/>
                              </w:rPr>
                            </w:pPr>
                          </w:p>
                          <w:p w14:paraId="446906B0" w14:textId="77777777" w:rsidR="00457B59" w:rsidRPr="003A51BF" w:rsidRDefault="00457B59">
                            <w:pPr>
                              <w:jc w:val="center"/>
                              <w:rPr>
                                <w:rFonts w:ascii="Encode Sans Compressed" w:hAnsi="Encode Sans Compressed"/>
                                <w:b/>
                                <w:sz w:val="36"/>
                                <w:szCs w:val="36"/>
                              </w:rPr>
                            </w:pPr>
                          </w:p>
                          <w:p w14:paraId="0728536C" w14:textId="061BA7B0" w:rsidR="00457B59" w:rsidRPr="00F14016" w:rsidRDefault="00E9012A" w:rsidP="00793FC5">
                            <w:pPr>
                              <w:pStyle w:val="Tekstpodstawowy"/>
                              <w:spacing w:line="360" w:lineRule="auto"/>
                              <w:jc w:val="both"/>
                              <w:rPr>
                                <w:rFonts w:ascii="Encode Sans Compressed" w:hAnsi="Encode Sans Compressed" w:cs="Times New Roman"/>
                                <w:b/>
                                <w:sz w:val="32"/>
                                <w:szCs w:val="36"/>
                                <w:highlight w:val="yellow"/>
                                <w:lang w:val="pl-PL"/>
                              </w:rPr>
                            </w:pPr>
                            <w:r>
                              <w:rPr>
                                <w:rFonts w:ascii="Encode Sans Compressed" w:hAnsi="Encode Sans Compressed" w:cs="Times New Roman"/>
                                <w:b/>
                                <w:sz w:val="36"/>
                                <w:szCs w:val="36"/>
                                <w:lang w:val="pl-PL"/>
                              </w:rPr>
                              <w:t>Modernizacja stacji uzdatniania wody i centralnej przepompowni ścieków w Witkowie</w:t>
                            </w:r>
                          </w:p>
                          <w:p w14:paraId="31150DD5" w14:textId="77777777" w:rsidR="00457B59" w:rsidRPr="004C639F" w:rsidRDefault="00457B59">
                            <w:pPr>
                              <w:pStyle w:val="Tekstpodstawowy"/>
                              <w:spacing w:line="360" w:lineRule="auto"/>
                              <w:ind w:firstLine="708"/>
                              <w:rPr>
                                <w:rFonts w:ascii="Encode Sans Compressed" w:hAnsi="Encode Sans Compressed" w:cs="Times New Roman"/>
                                <w:b/>
                                <w:sz w:val="32"/>
                                <w:szCs w:val="36"/>
                                <w:highlight w:val="yellow"/>
                              </w:rPr>
                            </w:pPr>
                          </w:p>
                          <w:p w14:paraId="656F4AC2" w14:textId="36270498" w:rsidR="00457B59" w:rsidRPr="00E9012A" w:rsidRDefault="00457B59" w:rsidP="00E9012A">
                            <w:pPr>
                              <w:pStyle w:val="Tekstpodstawowy"/>
                              <w:spacing w:line="360" w:lineRule="auto"/>
                              <w:ind w:firstLine="708"/>
                              <w:rPr>
                                <w:rFonts w:ascii="Encode Sans Compressed" w:hAnsi="Encode Sans Compressed" w:cs="Times New Roman"/>
                                <w:b/>
                                <w:sz w:val="32"/>
                                <w:szCs w:val="36"/>
                                <w:lang w:val="pl-PL"/>
                              </w:rPr>
                            </w:pPr>
                            <w:r w:rsidRPr="000A4A42">
                              <w:rPr>
                                <w:rFonts w:ascii="Encode Sans Compressed" w:hAnsi="Encode Sans Compressed" w:cs="Times New Roman"/>
                                <w:b/>
                                <w:sz w:val="32"/>
                                <w:szCs w:val="36"/>
                              </w:rPr>
                              <w:t xml:space="preserve">CPV: </w:t>
                            </w:r>
                            <w:r w:rsidR="00E9012A" w:rsidRPr="00E9012A">
                              <w:rPr>
                                <w:rFonts w:ascii="Encode Sans Compressed" w:hAnsi="Encode Sans Compressed" w:cs="Times New Roman"/>
                                <w:bCs/>
                                <w:sz w:val="32"/>
                                <w:szCs w:val="36"/>
                              </w:rPr>
                              <w:t>45000000-7 Roboty budowlane</w:t>
                            </w:r>
                          </w:p>
                          <w:p w14:paraId="03A5A302" w14:textId="13DF7277" w:rsidR="00E9012A" w:rsidRDefault="00E9012A" w:rsidP="00E9012A">
                            <w:pPr>
                              <w:pStyle w:val="Tekstpodstawowy"/>
                              <w:spacing w:line="360" w:lineRule="auto"/>
                              <w:ind w:firstLine="567"/>
                              <w:rPr>
                                <w:rFonts w:ascii="Helvetica" w:hAnsi="Helvetica" w:cs="Helvetica"/>
                                <w:sz w:val="18"/>
                                <w:szCs w:val="18"/>
                                <w:lang w:eastAsia="pl-PL"/>
                              </w:rPr>
                            </w:pPr>
                            <w:r>
                              <w:rPr>
                                <w:rFonts w:ascii="Helvetica" w:hAnsi="Helvetica" w:cs="Helvetica"/>
                                <w:sz w:val="18"/>
                                <w:szCs w:val="18"/>
                                <w:lang w:eastAsia="pl-PL"/>
                              </w:rPr>
                              <w:t>71320000-7 Usługi in</w:t>
                            </w:r>
                            <w:r>
                              <w:rPr>
                                <w:sz w:val="18"/>
                                <w:szCs w:val="18"/>
                                <w:lang w:eastAsia="pl-PL"/>
                              </w:rPr>
                              <w:t>ż</w:t>
                            </w:r>
                            <w:r>
                              <w:rPr>
                                <w:rFonts w:ascii="Helvetica" w:hAnsi="Helvetica" w:cs="Helvetica"/>
                                <w:sz w:val="18"/>
                                <w:szCs w:val="18"/>
                                <w:lang w:eastAsia="pl-PL"/>
                              </w:rPr>
                              <w:t>ynieryjne w zakresie projektowania</w:t>
                            </w:r>
                          </w:p>
                          <w:p w14:paraId="7E36F33A" w14:textId="597BE0F8" w:rsidR="00E9012A" w:rsidRDefault="00E9012A" w:rsidP="00E9012A">
                            <w:pPr>
                              <w:pStyle w:val="Tekstpodstawowy"/>
                              <w:spacing w:line="360" w:lineRule="auto"/>
                              <w:ind w:firstLine="567"/>
                              <w:rPr>
                                <w:rFonts w:ascii="Helvetica" w:hAnsi="Helvetica" w:cs="Helvetica"/>
                                <w:sz w:val="18"/>
                                <w:szCs w:val="18"/>
                                <w:lang w:eastAsia="pl-PL"/>
                              </w:rPr>
                            </w:pPr>
                            <w:r>
                              <w:rPr>
                                <w:rFonts w:ascii="Helvetica" w:hAnsi="Helvetica" w:cs="Helvetica"/>
                                <w:sz w:val="18"/>
                                <w:szCs w:val="18"/>
                                <w:lang w:eastAsia="pl-PL"/>
                              </w:rPr>
                              <w:t>71247000-1 Nadzór nad robotami budowlanymi</w:t>
                            </w:r>
                          </w:p>
                          <w:p w14:paraId="00727BB0" w14:textId="2DF335DD" w:rsidR="00E9012A" w:rsidRDefault="00E9012A" w:rsidP="00E9012A">
                            <w:pPr>
                              <w:pStyle w:val="Tekstpodstawowy"/>
                              <w:spacing w:line="360" w:lineRule="auto"/>
                              <w:ind w:firstLine="567"/>
                              <w:rPr>
                                <w:rFonts w:ascii="Helvetica" w:hAnsi="Helvetica" w:cs="Helvetica"/>
                                <w:sz w:val="18"/>
                                <w:szCs w:val="18"/>
                                <w:lang w:eastAsia="pl-PL"/>
                              </w:rPr>
                            </w:pPr>
                            <w:r>
                              <w:rPr>
                                <w:rFonts w:ascii="Helvetica" w:hAnsi="Helvetica" w:cs="Helvetica"/>
                                <w:sz w:val="18"/>
                                <w:szCs w:val="18"/>
                                <w:lang w:eastAsia="pl-PL"/>
                              </w:rPr>
                              <w:t>45111200-0 Roboty w zakresie przygotowania terenu pod budow</w:t>
                            </w:r>
                            <w:r>
                              <w:rPr>
                                <w:sz w:val="18"/>
                                <w:szCs w:val="18"/>
                                <w:lang w:eastAsia="pl-PL"/>
                              </w:rPr>
                              <w:t xml:space="preserve">ę </w:t>
                            </w:r>
                            <w:r>
                              <w:rPr>
                                <w:rFonts w:ascii="Helvetica" w:hAnsi="Helvetica" w:cs="Helvetica"/>
                                <w:sz w:val="18"/>
                                <w:szCs w:val="18"/>
                                <w:lang w:eastAsia="pl-PL"/>
                              </w:rPr>
                              <w:t>i roboty ziemne</w:t>
                            </w:r>
                          </w:p>
                          <w:p w14:paraId="66662C4F" w14:textId="18114477" w:rsidR="00E9012A" w:rsidRDefault="00E9012A" w:rsidP="00E9012A">
                            <w:pPr>
                              <w:pStyle w:val="Tekstpodstawowy"/>
                              <w:spacing w:line="360" w:lineRule="auto"/>
                              <w:ind w:firstLine="567"/>
                              <w:rPr>
                                <w:rFonts w:ascii="Helvetica" w:hAnsi="Helvetica" w:cs="Helvetica"/>
                                <w:sz w:val="18"/>
                                <w:szCs w:val="18"/>
                                <w:lang w:eastAsia="pl-PL"/>
                              </w:rPr>
                            </w:pPr>
                            <w:r>
                              <w:rPr>
                                <w:rFonts w:ascii="Helvetica" w:hAnsi="Helvetica" w:cs="Helvetica"/>
                                <w:sz w:val="18"/>
                                <w:szCs w:val="18"/>
                                <w:lang w:eastAsia="pl-PL"/>
                              </w:rPr>
                              <w:t>45231300-8 Roboty budowlane w zakresie budowy wodoci</w:t>
                            </w:r>
                            <w:r>
                              <w:rPr>
                                <w:sz w:val="18"/>
                                <w:szCs w:val="18"/>
                                <w:lang w:eastAsia="pl-PL"/>
                              </w:rPr>
                              <w:t>ą</w:t>
                            </w:r>
                            <w:r>
                              <w:rPr>
                                <w:rFonts w:ascii="Helvetica" w:hAnsi="Helvetica" w:cs="Helvetica"/>
                                <w:sz w:val="18"/>
                                <w:szCs w:val="18"/>
                                <w:lang w:eastAsia="pl-PL"/>
                              </w:rPr>
                              <w:t>gów i ruroci</w:t>
                            </w:r>
                            <w:r>
                              <w:rPr>
                                <w:sz w:val="18"/>
                                <w:szCs w:val="18"/>
                                <w:lang w:eastAsia="pl-PL"/>
                              </w:rPr>
                              <w:t>ą</w:t>
                            </w:r>
                            <w:r>
                              <w:rPr>
                                <w:rFonts w:ascii="Helvetica" w:hAnsi="Helvetica" w:cs="Helvetica"/>
                                <w:sz w:val="18"/>
                                <w:szCs w:val="18"/>
                                <w:lang w:eastAsia="pl-PL"/>
                              </w:rPr>
                              <w:t xml:space="preserve">gów do odprowadzania </w:t>
                            </w:r>
                            <w:r>
                              <w:rPr>
                                <w:sz w:val="18"/>
                                <w:szCs w:val="18"/>
                                <w:lang w:eastAsia="pl-PL"/>
                              </w:rPr>
                              <w:t>ś</w:t>
                            </w:r>
                            <w:r>
                              <w:rPr>
                                <w:rFonts w:ascii="Helvetica" w:hAnsi="Helvetica" w:cs="Helvetica"/>
                                <w:sz w:val="18"/>
                                <w:szCs w:val="18"/>
                                <w:lang w:eastAsia="pl-PL"/>
                              </w:rPr>
                              <w:t>cieków</w:t>
                            </w:r>
                          </w:p>
                          <w:p w14:paraId="697C51FC" w14:textId="51D06BF7" w:rsidR="00E9012A" w:rsidRDefault="00E9012A" w:rsidP="00E9012A">
                            <w:pPr>
                              <w:pStyle w:val="Tekstpodstawowy"/>
                              <w:spacing w:line="360" w:lineRule="auto"/>
                              <w:ind w:firstLine="567"/>
                              <w:rPr>
                                <w:rFonts w:ascii="Helvetica" w:hAnsi="Helvetica" w:cs="Helvetica"/>
                                <w:sz w:val="18"/>
                                <w:szCs w:val="18"/>
                                <w:lang w:eastAsia="pl-PL"/>
                              </w:rPr>
                            </w:pPr>
                            <w:r>
                              <w:rPr>
                                <w:rFonts w:ascii="Helvetica" w:hAnsi="Helvetica" w:cs="Helvetica"/>
                                <w:sz w:val="18"/>
                                <w:szCs w:val="18"/>
                                <w:lang w:eastAsia="pl-PL"/>
                              </w:rPr>
                              <w:t>45111300-1 Roboty rozbiórkowe</w:t>
                            </w:r>
                          </w:p>
                          <w:p w14:paraId="43CAC3D6" w14:textId="230FDB1F" w:rsidR="00E9012A" w:rsidRDefault="00E9012A" w:rsidP="00E9012A">
                            <w:pPr>
                              <w:pStyle w:val="Tekstpodstawowy"/>
                              <w:spacing w:line="360" w:lineRule="auto"/>
                              <w:ind w:firstLine="567"/>
                              <w:rPr>
                                <w:rFonts w:ascii="Helvetica" w:hAnsi="Helvetica" w:cs="Helvetica"/>
                                <w:sz w:val="18"/>
                                <w:szCs w:val="18"/>
                                <w:lang w:eastAsia="pl-PL"/>
                              </w:rPr>
                            </w:pPr>
                            <w:r>
                              <w:rPr>
                                <w:rFonts w:ascii="Helvetica" w:hAnsi="Helvetica" w:cs="Helvetica"/>
                                <w:sz w:val="18"/>
                                <w:szCs w:val="18"/>
                                <w:lang w:eastAsia="pl-PL"/>
                              </w:rPr>
                              <w:t>45232000-2 Roboty pomocnicze w zakresie ruroci</w:t>
                            </w:r>
                            <w:r>
                              <w:rPr>
                                <w:sz w:val="18"/>
                                <w:szCs w:val="18"/>
                                <w:lang w:eastAsia="pl-PL"/>
                              </w:rPr>
                              <w:t>ą</w:t>
                            </w:r>
                            <w:r>
                              <w:rPr>
                                <w:rFonts w:ascii="Helvetica" w:hAnsi="Helvetica" w:cs="Helvetica"/>
                                <w:sz w:val="18"/>
                                <w:szCs w:val="18"/>
                                <w:lang w:eastAsia="pl-PL"/>
                              </w:rPr>
                              <w:t>gów i kabli</w:t>
                            </w:r>
                          </w:p>
                          <w:p w14:paraId="3255F334" w14:textId="6FF2607C" w:rsidR="00E9012A" w:rsidRDefault="00E9012A" w:rsidP="00E9012A">
                            <w:pPr>
                              <w:pStyle w:val="Tekstpodstawowy"/>
                              <w:spacing w:line="360" w:lineRule="auto"/>
                              <w:ind w:firstLine="567"/>
                              <w:rPr>
                                <w:rFonts w:ascii="Helvetica" w:hAnsi="Helvetica" w:cs="Helvetica"/>
                                <w:sz w:val="18"/>
                                <w:szCs w:val="18"/>
                                <w:lang w:eastAsia="pl-PL"/>
                              </w:rPr>
                            </w:pPr>
                            <w:r>
                              <w:rPr>
                                <w:rFonts w:ascii="Helvetica" w:hAnsi="Helvetica" w:cs="Helvetica"/>
                                <w:sz w:val="18"/>
                                <w:szCs w:val="18"/>
                                <w:lang w:eastAsia="pl-PL"/>
                              </w:rPr>
                              <w:t>45311000-0 Roboty w zakresie okablowania oraz instalacji elektrycznych</w:t>
                            </w:r>
                          </w:p>
                          <w:p w14:paraId="406C733A" w14:textId="315564F7" w:rsidR="00E9012A" w:rsidRDefault="00E9012A" w:rsidP="00E9012A">
                            <w:pPr>
                              <w:pStyle w:val="Tekstpodstawowy"/>
                              <w:spacing w:line="360" w:lineRule="auto"/>
                              <w:ind w:firstLine="567"/>
                              <w:rPr>
                                <w:rFonts w:ascii="Helvetica" w:hAnsi="Helvetica" w:cs="Helvetica"/>
                                <w:sz w:val="18"/>
                                <w:szCs w:val="18"/>
                                <w:lang w:eastAsia="pl-PL"/>
                              </w:rPr>
                            </w:pPr>
                            <w:r>
                              <w:rPr>
                                <w:rFonts w:ascii="Helvetica" w:hAnsi="Helvetica" w:cs="Helvetica"/>
                                <w:sz w:val="18"/>
                                <w:szCs w:val="18"/>
                                <w:lang w:eastAsia="pl-PL"/>
                              </w:rPr>
                              <w:t>45252120-5 Roboty budowlane w zakresie zakładów uzdatniania wody</w:t>
                            </w:r>
                          </w:p>
                          <w:p w14:paraId="340F2C67" w14:textId="0AACB2FD" w:rsidR="00E9012A" w:rsidRDefault="00E9012A" w:rsidP="0021017E">
                            <w:pPr>
                              <w:pStyle w:val="Tekstpodstawowy"/>
                              <w:spacing w:line="360" w:lineRule="auto"/>
                              <w:ind w:firstLine="567"/>
                              <w:rPr>
                                <w:rFonts w:ascii="Helvetica" w:hAnsi="Helvetica" w:cs="Helvetica"/>
                                <w:sz w:val="18"/>
                                <w:szCs w:val="18"/>
                                <w:lang w:eastAsia="pl-PL"/>
                              </w:rPr>
                            </w:pPr>
                            <w:r>
                              <w:rPr>
                                <w:rFonts w:ascii="Helvetica" w:hAnsi="Helvetica" w:cs="Helvetica"/>
                                <w:sz w:val="18"/>
                                <w:szCs w:val="18"/>
                                <w:lang w:eastAsia="pl-PL"/>
                              </w:rPr>
                              <w:t>45453000-7 Roboty remontowe i renowacyjne</w:t>
                            </w:r>
                          </w:p>
                          <w:p w14:paraId="41A17244" w14:textId="099C4508" w:rsidR="00E9012A" w:rsidRDefault="00E9012A" w:rsidP="0021017E">
                            <w:pPr>
                              <w:pStyle w:val="Default"/>
                              <w:spacing w:line="360" w:lineRule="auto"/>
                              <w:ind w:left="567"/>
                              <w:rPr>
                                <w:sz w:val="18"/>
                                <w:szCs w:val="18"/>
                              </w:rPr>
                            </w:pPr>
                            <w:r w:rsidRPr="0021017E">
                              <w:rPr>
                                <w:sz w:val="18"/>
                                <w:szCs w:val="18"/>
                              </w:rPr>
                              <w:t>45100000-8 Przygotowanie terenu pod budowę</w:t>
                            </w:r>
                          </w:p>
                          <w:p w14:paraId="0FEB1A14" w14:textId="136A7625" w:rsidR="0021017E" w:rsidRDefault="0021017E" w:rsidP="0021017E">
                            <w:pPr>
                              <w:pStyle w:val="Default"/>
                              <w:spacing w:line="360" w:lineRule="auto"/>
                              <w:ind w:firstLine="567"/>
                              <w:rPr>
                                <w:sz w:val="18"/>
                                <w:szCs w:val="18"/>
                              </w:rPr>
                            </w:pPr>
                            <w:r w:rsidRPr="0021017E">
                              <w:rPr>
                                <w:sz w:val="18"/>
                                <w:szCs w:val="18"/>
                              </w:rPr>
                              <w:t xml:space="preserve">45232150-8 Roboty w zakresie rurociągów do </w:t>
                            </w:r>
                            <w:proofErr w:type="spellStart"/>
                            <w:r w:rsidRPr="0021017E">
                              <w:rPr>
                                <w:sz w:val="18"/>
                                <w:szCs w:val="18"/>
                              </w:rPr>
                              <w:t>przesyłu</w:t>
                            </w:r>
                            <w:proofErr w:type="spellEnd"/>
                            <w:r w:rsidRPr="0021017E">
                              <w:rPr>
                                <w:sz w:val="18"/>
                                <w:szCs w:val="18"/>
                              </w:rPr>
                              <w:t xml:space="preserve"> wody</w:t>
                            </w:r>
                          </w:p>
                          <w:p w14:paraId="76431F03" w14:textId="1BE72A12" w:rsidR="0021017E" w:rsidRDefault="0021017E" w:rsidP="0021017E">
                            <w:pPr>
                              <w:pStyle w:val="Default"/>
                              <w:spacing w:line="360" w:lineRule="auto"/>
                              <w:ind w:left="567"/>
                              <w:rPr>
                                <w:sz w:val="18"/>
                                <w:szCs w:val="18"/>
                              </w:rPr>
                            </w:pPr>
                            <w:r w:rsidRPr="0021017E">
                              <w:rPr>
                                <w:sz w:val="18"/>
                                <w:szCs w:val="18"/>
                              </w:rPr>
                              <w:t>45231000-5 Roboty budowlane w zakresie budowy rurociągów, ciągów komunikacyjnych i linii energetycznych</w:t>
                            </w:r>
                          </w:p>
                          <w:p w14:paraId="0E45C59D" w14:textId="6336DD25" w:rsidR="0021017E" w:rsidRDefault="0021017E" w:rsidP="0021017E">
                            <w:pPr>
                              <w:pStyle w:val="Default"/>
                              <w:spacing w:line="360" w:lineRule="auto"/>
                              <w:ind w:left="567"/>
                              <w:rPr>
                                <w:sz w:val="18"/>
                                <w:szCs w:val="18"/>
                              </w:rPr>
                            </w:pPr>
                            <w:r w:rsidRPr="0021017E">
                              <w:rPr>
                                <w:sz w:val="18"/>
                                <w:szCs w:val="18"/>
                              </w:rPr>
                              <w:t>45320000-6 Roboty izolacyjne</w:t>
                            </w:r>
                          </w:p>
                          <w:p w14:paraId="4ACEB8EC" w14:textId="26C728AB" w:rsidR="0021017E" w:rsidRDefault="0021017E" w:rsidP="0021017E">
                            <w:pPr>
                              <w:pStyle w:val="Default"/>
                              <w:spacing w:line="360" w:lineRule="auto"/>
                              <w:ind w:left="567"/>
                              <w:rPr>
                                <w:sz w:val="18"/>
                                <w:szCs w:val="18"/>
                              </w:rPr>
                            </w:pPr>
                            <w:r w:rsidRPr="0021017E">
                              <w:rPr>
                                <w:sz w:val="18"/>
                                <w:szCs w:val="18"/>
                              </w:rPr>
                              <w:t>45321000-3 Izolacje cieplne</w:t>
                            </w:r>
                          </w:p>
                          <w:p w14:paraId="416FFC6A" w14:textId="59D4A0E0" w:rsidR="0021017E" w:rsidRDefault="0021017E" w:rsidP="0021017E">
                            <w:pPr>
                              <w:pStyle w:val="Default"/>
                              <w:spacing w:line="360" w:lineRule="auto"/>
                              <w:ind w:left="567"/>
                              <w:rPr>
                                <w:sz w:val="18"/>
                                <w:szCs w:val="18"/>
                              </w:rPr>
                            </w:pPr>
                            <w:r w:rsidRPr="0021017E">
                              <w:rPr>
                                <w:sz w:val="18"/>
                                <w:szCs w:val="18"/>
                              </w:rPr>
                              <w:t>45262330-3 Roboty w zakresie naprawy betonu</w:t>
                            </w:r>
                          </w:p>
                          <w:p w14:paraId="4D2CA058" w14:textId="7C448028" w:rsidR="0021017E" w:rsidRPr="0021017E" w:rsidRDefault="0021017E" w:rsidP="0021017E">
                            <w:pPr>
                              <w:pStyle w:val="Default"/>
                              <w:spacing w:line="360" w:lineRule="auto"/>
                              <w:ind w:left="567"/>
                              <w:rPr>
                                <w:sz w:val="18"/>
                                <w:szCs w:val="18"/>
                              </w:rPr>
                            </w:pPr>
                            <w:r w:rsidRPr="0021017E">
                              <w:rPr>
                                <w:sz w:val="18"/>
                                <w:szCs w:val="18"/>
                              </w:rPr>
                              <w:t>45442100-8 Roboty malarskie</w:t>
                            </w:r>
                          </w:p>
                          <w:p w14:paraId="311C8933" w14:textId="77777777" w:rsidR="0021017E" w:rsidRDefault="0021017E" w:rsidP="0021017E">
                            <w:pPr>
                              <w:pStyle w:val="Default"/>
                              <w:ind w:firstLine="567"/>
                            </w:pPr>
                          </w:p>
                          <w:p w14:paraId="3F05679F" w14:textId="77777777" w:rsidR="0021017E" w:rsidRPr="0021017E" w:rsidRDefault="0021017E" w:rsidP="0021017E">
                            <w:pPr>
                              <w:pStyle w:val="Default"/>
                              <w:ind w:left="567"/>
                              <w:rPr>
                                <w:sz w:val="18"/>
                                <w:szCs w:val="18"/>
                              </w:rPr>
                            </w:pPr>
                          </w:p>
                          <w:p w14:paraId="1E5B381A" w14:textId="77777777" w:rsidR="00E9012A" w:rsidRDefault="00E9012A" w:rsidP="00E9012A">
                            <w:pPr>
                              <w:pStyle w:val="Tekstpodstawowy"/>
                              <w:spacing w:line="360" w:lineRule="auto"/>
                              <w:ind w:firstLine="567"/>
                              <w:rPr>
                                <w:rFonts w:ascii="Helvetica" w:hAnsi="Helvetica" w:cs="Helvetica"/>
                                <w:sz w:val="18"/>
                                <w:szCs w:val="18"/>
                                <w:lang w:eastAsia="pl-PL"/>
                              </w:rPr>
                            </w:pPr>
                          </w:p>
                          <w:p w14:paraId="045B9FA6" w14:textId="77777777" w:rsidR="00E9012A" w:rsidRPr="003A51BF" w:rsidRDefault="00E9012A" w:rsidP="00E9012A">
                            <w:pPr>
                              <w:pStyle w:val="Tekstpodstawowy"/>
                              <w:spacing w:line="360" w:lineRule="auto"/>
                              <w:ind w:firstLine="284"/>
                              <w:rPr>
                                <w:rFonts w:ascii="Encode Sans Compressed" w:hAnsi="Encode Sans Compressed"/>
                              </w:rPr>
                            </w:pPr>
                          </w:p>
                          <w:p w14:paraId="7993D74E" w14:textId="77777777" w:rsidR="00457B59" w:rsidRPr="003A51BF" w:rsidRDefault="00457B59">
                            <w:pPr>
                              <w:rPr>
                                <w:rFonts w:ascii="Encode Sans Compressed" w:hAnsi="Encode Sans Compressed"/>
                              </w:rPr>
                            </w:pPr>
                          </w:p>
                          <w:p w14:paraId="37B7BB94" w14:textId="7868C562" w:rsidR="00457B59" w:rsidRDefault="00457B59">
                            <w:pPr>
                              <w:rPr>
                                <w:rFonts w:ascii="Encode Sans Compressed" w:hAnsi="Encode Sans Compressed"/>
                              </w:rPr>
                            </w:pPr>
                          </w:p>
                          <w:p w14:paraId="1EA3FA81" w14:textId="77777777" w:rsidR="00457B59" w:rsidRPr="003A51BF" w:rsidRDefault="00457B59">
                            <w:pPr>
                              <w:rPr>
                                <w:rFonts w:ascii="Encode Sans Compressed" w:hAnsi="Encode Sans Compressed"/>
                              </w:rPr>
                            </w:pPr>
                          </w:p>
                          <w:p w14:paraId="13CDE342" w14:textId="77777777" w:rsidR="00457B59" w:rsidRPr="003A51BF" w:rsidRDefault="00457B59">
                            <w:pPr>
                              <w:rPr>
                                <w:rFonts w:ascii="Encode Sans Compressed" w:hAnsi="Encode Sans Compressed"/>
                              </w:rPr>
                            </w:pPr>
                          </w:p>
                          <w:p w14:paraId="5C941DE3" w14:textId="77777777" w:rsidR="00457B59" w:rsidRPr="003A51BF" w:rsidRDefault="00457B59">
                            <w:pPr>
                              <w:rPr>
                                <w:rFonts w:ascii="Encode Sans Compressed" w:hAnsi="Encode Sans Compressed"/>
                              </w:rPr>
                            </w:pPr>
                          </w:p>
                          <w:p w14:paraId="394B6F2C" w14:textId="77777777" w:rsidR="00457B59" w:rsidRPr="003A51BF" w:rsidRDefault="00457B59">
                            <w:pPr>
                              <w:rPr>
                                <w:rFonts w:ascii="Encode Sans Compressed" w:hAnsi="Encode Sans Compressed"/>
                              </w:rPr>
                            </w:pPr>
                          </w:p>
                          <w:p w14:paraId="1DF4BF6E" w14:textId="77777777" w:rsidR="00457B59" w:rsidRPr="003A51BF" w:rsidRDefault="00457B59">
                            <w:pPr>
                              <w:rPr>
                                <w:rFonts w:ascii="Encode Sans Compressed" w:hAnsi="Encode Sans Compressed"/>
                              </w:rPr>
                            </w:pPr>
                          </w:p>
                          <w:p w14:paraId="5160ADA3" w14:textId="77777777" w:rsidR="00457B59" w:rsidRPr="003A51BF" w:rsidRDefault="00457B59">
                            <w:pPr>
                              <w:rPr>
                                <w:rFonts w:ascii="Encode Sans Compressed" w:hAnsi="Encode Sans Compressed"/>
                              </w:rPr>
                            </w:pPr>
                          </w:p>
                          <w:p w14:paraId="04F2156B" w14:textId="77777777" w:rsidR="00457B59" w:rsidRDefault="00457B59"/>
                          <w:p w14:paraId="562C5D1F" w14:textId="77777777" w:rsidR="00457B59" w:rsidRDefault="00457B59"/>
                          <w:p w14:paraId="7EFD5163" w14:textId="77777777" w:rsidR="00457B59" w:rsidRDefault="00457B59"/>
                          <w:p w14:paraId="57284F14" w14:textId="77777777" w:rsidR="00457B59" w:rsidRDefault="00457B59"/>
                          <w:p w14:paraId="406EA5E1" w14:textId="77777777" w:rsidR="00457B59" w:rsidRDefault="00457B59"/>
                          <w:p w14:paraId="6FDE8CFD" w14:textId="77777777" w:rsidR="00457B59" w:rsidRDefault="00457B59">
                            <w:r>
                              <w:t xml:space="preserve"> </w:t>
                            </w:r>
                          </w:p>
                          <w:p w14:paraId="47D3C776" w14:textId="77777777" w:rsidR="00457B59" w:rsidRDefault="00457B59"/>
                          <w:p w14:paraId="2297D5F5" w14:textId="77777777" w:rsidR="00457B59" w:rsidRDefault="00457B59"/>
                          <w:p w14:paraId="35F7D48C" w14:textId="77777777" w:rsidR="00457B59" w:rsidRDefault="00457B59"/>
                          <w:p w14:paraId="7FA1CFB4" w14:textId="77777777" w:rsidR="00457B59" w:rsidRDefault="00457B59">
                            <w:pPr>
                              <w:jc w:val="center"/>
                              <w:rPr>
                                <w:b/>
                                <w:sz w:val="28"/>
                              </w:rPr>
                            </w:pPr>
                          </w:p>
                          <w:p w14:paraId="7DAA2C37" w14:textId="77777777" w:rsidR="00457B59" w:rsidRDefault="00457B59">
                            <w:pPr>
                              <w:jc w:val="center"/>
                              <w:rPr>
                                <w:b/>
                                <w:sz w:val="28"/>
                              </w:rPr>
                            </w:pPr>
                          </w:p>
                          <w:p w14:paraId="046F35B1" w14:textId="77777777" w:rsidR="00457B59" w:rsidRDefault="00457B59"/>
                          <w:p w14:paraId="396B7695" w14:textId="77777777" w:rsidR="00457B59" w:rsidRDefault="00457B59"/>
                          <w:p w14:paraId="6AB0FD34" w14:textId="77777777" w:rsidR="00457B59" w:rsidRDefault="00457B59"/>
                          <w:p w14:paraId="22EEB43F" w14:textId="77777777" w:rsidR="00457B59" w:rsidRDefault="00457B59"/>
                          <w:p w14:paraId="3A858E22" w14:textId="77777777" w:rsidR="00457B59" w:rsidRDefault="00457B59"/>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CEBAC" id="_x0000_t202" coordsize="21600,21600" o:spt="202" path="m,l,21600r21600,l21600,xe">
                <v:stroke joinstyle="miter"/>
                <v:path gradientshapeok="t" o:connecttype="rect"/>
              </v:shapetype>
              <v:shape id="Text Box 2" o:spid="_x0000_s1026" type="#_x0000_t202" style="position:absolute;left:0;text-align:left;margin-left:68.3pt;margin-top:.3pt;width:452.6pt;height:672.9pt;z-index:251653632;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" strokeweight=".5pt">
                <v:fill opacity="0"/>
                <v:textbox inset="1pt,1pt,1pt,1pt">
                  <w:txbxContent>
                    <w:p w14:paraId="075F5DDB" w14:textId="77777777" w:rsidR="00457B59" w:rsidRDefault="00457B59"/>
                    <w:p w14:paraId="70A051A1" w14:textId="77777777" w:rsidR="00457B59" w:rsidRDefault="00457B59"/>
                    <w:p w14:paraId="51687ABC" w14:textId="77777777" w:rsidR="00457B59" w:rsidRDefault="00457B59"/>
                    <w:p w14:paraId="303951D8" w14:textId="77777777" w:rsidR="00457B59" w:rsidRDefault="00457B59"/>
                    <w:p w14:paraId="22059341" w14:textId="77777777" w:rsidR="00457B59" w:rsidRDefault="00457B59">
                      <w:pPr>
                        <w:ind w:left="480" w:hanging="480"/>
                        <w:rPr>
                          <w:rFonts w:ascii="BankGothic Md BT" w:hAnsi="BankGothic Md BT" w:cs="Tahoma"/>
                          <w:b/>
                          <w:sz w:val="52"/>
                        </w:rPr>
                      </w:pPr>
                      <w:r>
                        <w:t xml:space="preserve">         </w:t>
                      </w:r>
                    </w:p>
                    <w:p w14:paraId="4AEED88A" w14:textId="77777777" w:rsidR="00457B59" w:rsidRPr="003A51BF" w:rsidRDefault="00457B59">
                      <w:pPr>
                        <w:jc w:val="center"/>
                        <w:rPr>
                          <w:rFonts w:ascii="Encode Sans Compressed" w:hAnsi="Encode Sans Compressed" w:cs="Tahoma"/>
                          <w:b/>
                          <w:sz w:val="52"/>
                        </w:rPr>
                      </w:pPr>
                    </w:p>
                    <w:p w14:paraId="47F5FB40" w14:textId="63B55839" w:rsidR="00457B59" w:rsidRPr="003A51BF" w:rsidRDefault="00457B59">
                      <w:pPr>
                        <w:jc w:val="center"/>
                        <w:rPr>
                          <w:rFonts w:ascii="Encode Sans Compressed" w:hAnsi="Encode Sans Compressed" w:cs="Tahoma"/>
                          <w:b/>
                          <w:sz w:val="52"/>
                        </w:rPr>
                      </w:pPr>
                      <w:r w:rsidRPr="003A51BF">
                        <w:rPr>
                          <w:rFonts w:ascii="Encode Sans Compressed" w:hAnsi="Encode Sans Compressed" w:cs="Tahoma"/>
                          <w:b/>
                          <w:sz w:val="52"/>
                        </w:rPr>
                        <w:t xml:space="preserve">SPECYFIKACJA </w:t>
                      </w:r>
                    </w:p>
                    <w:p w14:paraId="42B4AD47" w14:textId="77777777" w:rsidR="00457B59" w:rsidRPr="003A51BF" w:rsidRDefault="00457B59">
                      <w:pPr>
                        <w:jc w:val="center"/>
                        <w:rPr>
                          <w:rFonts w:ascii="Encode Sans Compressed" w:hAnsi="Encode Sans Compressed"/>
                        </w:rPr>
                      </w:pPr>
                      <w:r w:rsidRPr="003A51BF">
                        <w:rPr>
                          <w:rFonts w:ascii="Encode Sans Compressed" w:hAnsi="Encode Sans Compressed" w:cs="Tahoma"/>
                          <w:b/>
                          <w:sz w:val="52"/>
                        </w:rPr>
                        <w:t>WARUNKÓW ZAMÓWIENIA</w:t>
                      </w:r>
                    </w:p>
                    <w:p w14:paraId="28684D45" w14:textId="77777777" w:rsidR="00457B59" w:rsidRPr="003A51BF" w:rsidRDefault="00457B59">
                      <w:pPr>
                        <w:rPr>
                          <w:rFonts w:ascii="Encode Sans Compressed" w:hAnsi="Encode Sans Compressed"/>
                        </w:rPr>
                      </w:pPr>
                    </w:p>
                    <w:p w14:paraId="446906B0" w14:textId="77777777" w:rsidR="00457B59" w:rsidRPr="003A51BF" w:rsidRDefault="00457B59">
                      <w:pPr>
                        <w:jc w:val="center"/>
                        <w:rPr>
                          <w:rFonts w:ascii="Encode Sans Compressed" w:hAnsi="Encode Sans Compressed"/>
                          <w:b/>
                          <w:sz w:val="36"/>
                          <w:szCs w:val="36"/>
                        </w:rPr>
                      </w:pPr>
                    </w:p>
                    <w:p w14:paraId="0728536C" w14:textId="061BA7B0" w:rsidR="00457B59" w:rsidRPr="00F14016" w:rsidRDefault="00E9012A" w:rsidP="00793FC5">
                      <w:pPr>
                        <w:pStyle w:val="Tekstpodstawowy"/>
                        <w:spacing w:line="360" w:lineRule="auto"/>
                        <w:jc w:val="both"/>
                        <w:rPr>
                          <w:rFonts w:ascii="Encode Sans Compressed" w:hAnsi="Encode Sans Compressed" w:cs="Times New Roman"/>
                          <w:b/>
                          <w:sz w:val="32"/>
                          <w:szCs w:val="36"/>
                          <w:highlight w:val="yellow"/>
                          <w:lang w:val="pl-PL"/>
                        </w:rPr>
                      </w:pPr>
                      <w:r>
                        <w:rPr>
                          <w:rFonts w:ascii="Encode Sans Compressed" w:hAnsi="Encode Sans Compressed" w:cs="Times New Roman"/>
                          <w:b/>
                          <w:sz w:val="36"/>
                          <w:szCs w:val="36"/>
                          <w:lang w:val="pl-PL"/>
                        </w:rPr>
                        <w:t>Modernizacja stacji uzdatniania wody i centralnej przepompowni ścieków w Witkowie</w:t>
                      </w:r>
                    </w:p>
                    <w:p w14:paraId="31150DD5" w14:textId="77777777" w:rsidR="00457B59" w:rsidRPr="004C639F" w:rsidRDefault="00457B59">
                      <w:pPr>
                        <w:pStyle w:val="Tekstpodstawowy"/>
                        <w:spacing w:line="360" w:lineRule="auto"/>
                        <w:ind w:firstLine="708"/>
                        <w:rPr>
                          <w:rFonts w:ascii="Encode Sans Compressed" w:hAnsi="Encode Sans Compressed" w:cs="Times New Roman"/>
                          <w:b/>
                          <w:sz w:val="32"/>
                          <w:szCs w:val="36"/>
                          <w:highlight w:val="yellow"/>
                        </w:rPr>
                      </w:pPr>
                    </w:p>
                    <w:p w14:paraId="656F4AC2" w14:textId="36270498" w:rsidR="00457B59" w:rsidRPr="00E9012A" w:rsidRDefault="00457B59" w:rsidP="00E9012A">
                      <w:pPr>
                        <w:pStyle w:val="Tekstpodstawowy"/>
                        <w:spacing w:line="360" w:lineRule="auto"/>
                        <w:ind w:firstLine="708"/>
                        <w:rPr>
                          <w:rFonts w:ascii="Encode Sans Compressed" w:hAnsi="Encode Sans Compressed" w:cs="Times New Roman"/>
                          <w:b/>
                          <w:sz w:val="32"/>
                          <w:szCs w:val="36"/>
                          <w:lang w:val="pl-PL"/>
                        </w:rPr>
                      </w:pPr>
                      <w:r w:rsidRPr="000A4A42">
                        <w:rPr>
                          <w:rFonts w:ascii="Encode Sans Compressed" w:hAnsi="Encode Sans Compressed" w:cs="Times New Roman"/>
                          <w:b/>
                          <w:sz w:val="32"/>
                          <w:szCs w:val="36"/>
                        </w:rPr>
                        <w:t xml:space="preserve">CPV: </w:t>
                      </w:r>
                      <w:r w:rsidR="00E9012A" w:rsidRPr="00E9012A">
                        <w:rPr>
                          <w:rFonts w:ascii="Encode Sans Compressed" w:hAnsi="Encode Sans Compressed" w:cs="Times New Roman"/>
                          <w:bCs/>
                          <w:sz w:val="32"/>
                          <w:szCs w:val="36"/>
                        </w:rPr>
                        <w:t>45000000-7 Roboty budowlane</w:t>
                      </w:r>
                    </w:p>
                    <w:p w14:paraId="03A5A302" w14:textId="13DF7277" w:rsidR="00E9012A" w:rsidRDefault="00E9012A" w:rsidP="00E9012A">
                      <w:pPr>
                        <w:pStyle w:val="Tekstpodstawowy"/>
                        <w:spacing w:line="360" w:lineRule="auto"/>
                        <w:ind w:firstLine="567"/>
                        <w:rPr>
                          <w:rFonts w:ascii="Helvetica" w:hAnsi="Helvetica" w:cs="Helvetica"/>
                          <w:sz w:val="18"/>
                          <w:szCs w:val="18"/>
                          <w:lang w:eastAsia="pl-PL"/>
                        </w:rPr>
                      </w:pPr>
                      <w:r>
                        <w:rPr>
                          <w:rFonts w:ascii="Helvetica" w:hAnsi="Helvetica" w:cs="Helvetica"/>
                          <w:sz w:val="18"/>
                          <w:szCs w:val="18"/>
                          <w:lang w:eastAsia="pl-PL"/>
                        </w:rPr>
                        <w:t>71320000-7 Usługi in</w:t>
                      </w:r>
                      <w:r>
                        <w:rPr>
                          <w:sz w:val="18"/>
                          <w:szCs w:val="18"/>
                          <w:lang w:eastAsia="pl-PL"/>
                        </w:rPr>
                        <w:t>ż</w:t>
                      </w:r>
                      <w:r>
                        <w:rPr>
                          <w:rFonts w:ascii="Helvetica" w:hAnsi="Helvetica" w:cs="Helvetica"/>
                          <w:sz w:val="18"/>
                          <w:szCs w:val="18"/>
                          <w:lang w:eastAsia="pl-PL"/>
                        </w:rPr>
                        <w:t>ynieryjne w zakresie projektowania</w:t>
                      </w:r>
                    </w:p>
                    <w:p w14:paraId="7E36F33A" w14:textId="597BE0F8" w:rsidR="00E9012A" w:rsidRDefault="00E9012A" w:rsidP="00E9012A">
                      <w:pPr>
                        <w:pStyle w:val="Tekstpodstawowy"/>
                        <w:spacing w:line="360" w:lineRule="auto"/>
                        <w:ind w:firstLine="567"/>
                        <w:rPr>
                          <w:rFonts w:ascii="Helvetica" w:hAnsi="Helvetica" w:cs="Helvetica"/>
                          <w:sz w:val="18"/>
                          <w:szCs w:val="18"/>
                          <w:lang w:eastAsia="pl-PL"/>
                        </w:rPr>
                      </w:pPr>
                      <w:r>
                        <w:rPr>
                          <w:rFonts w:ascii="Helvetica" w:hAnsi="Helvetica" w:cs="Helvetica"/>
                          <w:sz w:val="18"/>
                          <w:szCs w:val="18"/>
                          <w:lang w:eastAsia="pl-PL"/>
                        </w:rPr>
                        <w:t>71247000-1 Nadzór nad robotami budowlanymi</w:t>
                      </w:r>
                    </w:p>
                    <w:p w14:paraId="00727BB0" w14:textId="2DF335DD" w:rsidR="00E9012A" w:rsidRDefault="00E9012A" w:rsidP="00E9012A">
                      <w:pPr>
                        <w:pStyle w:val="Tekstpodstawowy"/>
                        <w:spacing w:line="360" w:lineRule="auto"/>
                        <w:ind w:firstLine="567"/>
                        <w:rPr>
                          <w:rFonts w:ascii="Helvetica" w:hAnsi="Helvetica" w:cs="Helvetica"/>
                          <w:sz w:val="18"/>
                          <w:szCs w:val="18"/>
                          <w:lang w:eastAsia="pl-PL"/>
                        </w:rPr>
                      </w:pPr>
                      <w:r>
                        <w:rPr>
                          <w:rFonts w:ascii="Helvetica" w:hAnsi="Helvetica" w:cs="Helvetica"/>
                          <w:sz w:val="18"/>
                          <w:szCs w:val="18"/>
                          <w:lang w:eastAsia="pl-PL"/>
                        </w:rPr>
                        <w:t>45111200-0 Roboty w zakresie przygotowania terenu pod budow</w:t>
                      </w:r>
                      <w:r>
                        <w:rPr>
                          <w:sz w:val="18"/>
                          <w:szCs w:val="18"/>
                          <w:lang w:eastAsia="pl-PL"/>
                        </w:rPr>
                        <w:t xml:space="preserve">ę </w:t>
                      </w:r>
                      <w:r>
                        <w:rPr>
                          <w:rFonts w:ascii="Helvetica" w:hAnsi="Helvetica" w:cs="Helvetica"/>
                          <w:sz w:val="18"/>
                          <w:szCs w:val="18"/>
                          <w:lang w:eastAsia="pl-PL"/>
                        </w:rPr>
                        <w:t>i roboty ziemne</w:t>
                      </w:r>
                    </w:p>
                    <w:p w14:paraId="66662C4F" w14:textId="18114477" w:rsidR="00E9012A" w:rsidRDefault="00E9012A" w:rsidP="00E9012A">
                      <w:pPr>
                        <w:pStyle w:val="Tekstpodstawowy"/>
                        <w:spacing w:line="360" w:lineRule="auto"/>
                        <w:ind w:firstLine="567"/>
                        <w:rPr>
                          <w:rFonts w:ascii="Helvetica" w:hAnsi="Helvetica" w:cs="Helvetica"/>
                          <w:sz w:val="18"/>
                          <w:szCs w:val="18"/>
                          <w:lang w:eastAsia="pl-PL"/>
                        </w:rPr>
                      </w:pPr>
                      <w:r>
                        <w:rPr>
                          <w:rFonts w:ascii="Helvetica" w:hAnsi="Helvetica" w:cs="Helvetica"/>
                          <w:sz w:val="18"/>
                          <w:szCs w:val="18"/>
                          <w:lang w:eastAsia="pl-PL"/>
                        </w:rPr>
                        <w:t>45231300-8 Roboty budowlane w zakresie budowy wodoci</w:t>
                      </w:r>
                      <w:r>
                        <w:rPr>
                          <w:sz w:val="18"/>
                          <w:szCs w:val="18"/>
                          <w:lang w:eastAsia="pl-PL"/>
                        </w:rPr>
                        <w:t>ą</w:t>
                      </w:r>
                      <w:r>
                        <w:rPr>
                          <w:rFonts w:ascii="Helvetica" w:hAnsi="Helvetica" w:cs="Helvetica"/>
                          <w:sz w:val="18"/>
                          <w:szCs w:val="18"/>
                          <w:lang w:eastAsia="pl-PL"/>
                        </w:rPr>
                        <w:t>gów i ruroci</w:t>
                      </w:r>
                      <w:r>
                        <w:rPr>
                          <w:sz w:val="18"/>
                          <w:szCs w:val="18"/>
                          <w:lang w:eastAsia="pl-PL"/>
                        </w:rPr>
                        <w:t>ą</w:t>
                      </w:r>
                      <w:r>
                        <w:rPr>
                          <w:rFonts w:ascii="Helvetica" w:hAnsi="Helvetica" w:cs="Helvetica"/>
                          <w:sz w:val="18"/>
                          <w:szCs w:val="18"/>
                          <w:lang w:eastAsia="pl-PL"/>
                        </w:rPr>
                        <w:t xml:space="preserve">gów do odprowadzania </w:t>
                      </w:r>
                      <w:r>
                        <w:rPr>
                          <w:sz w:val="18"/>
                          <w:szCs w:val="18"/>
                          <w:lang w:eastAsia="pl-PL"/>
                        </w:rPr>
                        <w:t>ś</w:t>
                      </w:r>
                      <w:r>
                        <w:rPr>
                          <w:rFonts w:ascii="Helvetica" w:hAnsi="Helvetica" w:cs="Helvetica"/>
                          <w:sz w:val="18"/>
                          <w:szCs w:val="18"/>
                          <w:lang w:eastAsia="pl-PL"/>
                        </w:rPr>
                        <w:t>cieków</w:t>
                      </w:r>
                    </w:p>
                    <w:p w14:paraId="697C51FC" w14:textId="51D06BF7" w:rsidR="00E9012A" w:rsidRDefault="00E9012A" w:rsidP="00E9012A">
                      <w:pPr>
                        <w:pStyle w:val="Tekstpodstawowy"/>
                        <w:spacing w:line="360" w:lineRule="auto"/>
                        <w:ind w:firstLine="567"/>
                        <w:rPr>
                          <w:rFonts w:ascii="Helvetica" w:hAnsi="Helvetica" w:cs="Helvetica"/>
                          <w:sz w:val="18"/>
                          <w:szCs w:val="18"/>
                          <w:lang w:eastAsia="pl-PL"/>
                        </w:rPr>
                      </w:pPr>
                      <w:r>
                        <w:rPr>
                          <w:rFonts w:ascii="Helvetica" w:hAnsi="Helvetica" w:cs="Helvetica"/>
                          <w:sz w:val="18"/>
                          <w:szCs w:val="18"/>
                          <w:lang w:eastAsia="pl-PL"/>
                        </w:rPr>
                        <w:t>45111300-1 Roboty rozbiórkowe</w:t>
                      </w:r>
                    </w:p>
                    <w:p w14:paraId="43CAC3D6" w14:textId="230FDB1F" w:rsidR="00E9012A" w:rsidRDefault="00E9012A" w:rsidP="00E9012A">
                      <w:pPr>
                        <w:pStyle w:val="Tekstpodstawowy"/>
                        <w:spacing w:line="360" w:lineRule="auto"/>
                        <w:ind w:firstLine="567"/>
                        <w:rPr>
                          <w:rFonts w:ascii="Helvetica" w:hAnsi="Helvetica" w:cs="Helvetica"/>
                          <w:sz w:val="18"/>
                          <w:szCs w:val="18"/>
                          <w:lang w:eastAsia="pl-PL"/>
                        </w:rPr>
                      </w:pPr>
                      <w:r>
                        <w:rPr>
                          <w:rFonts w:ascii="Helvetica" w:hAnsi="Helvetica" w:cs="Helvetica"/>
                          <w:sz w:val="18"/>
                          <w:szCs w:val="18"/>
                          <w:lang w:eastAsia="pl-PL"/>
                        </w:rPr>
                        <w:t>45232000-2 Roboty pomocnicze w zakresie ruroci</w:t>
                      </w:r>
                      <w:r>
                        <w:rPr>
                          <w:sz w:val="18"/>
                          <w:szCs w:val="18"/>
                          <w:lang w:eastAsia="pl-PL"/>
                        </w:rPr>
                        <w:t>ą</w:t>
                      </w:r>
                      <w:r>
                        <w:rPr>
                          <w:rFonts w:ascii="Helvetica" w:hAnsi="Helvetica" w:cs="Helvetica"/>
                          <w:sz w:val="18"/>
                          <w:szCs w:val="18"/>
                          <w:lang w:eastAsia="pl-PL"/>
                        </w:rPr>
                        <w:t>gów i kabli</w:t>
                      </w:r>
                    </w:p>
                    <w:p w14:paraId="3255F334" w14:textId="6FF2607C" w:rsidR="00E9012A" w:rsidRDefault="00E9012A" w:rsidP="00E9012A">
                      <w:pPr>
                        <w:pStyle w:val="Tekstpodstawowy"/>
                        <w:spacing w:line="360" w:lineRule="auto"/>
                        <w:ind w:firstLine="567"/>
                        <w:rPr>
                          <w:rFonts w:ascii="Helvetica" w:hAnsi="Helvetica" w:cs="Helvetica"/>
                          <w:sz w:val="18"/>
                          <w:szCs w:val="18"/>
                          <w:lang w:eastAsia="pl-PL"/>
                        </w:rPr>
                      </w:pPr>
                      <w:r>
                        <w:rPr>
                          <w:rFonts w:ascii="Helvetica" w:hAnsi="Helvetica" w:cs="Helvetica"/>
                          <w:sz w:val="18"/>
                          <w:szCs w:val="18"/>
                          <w:lang w:eastAsia="pl-PL"/>
                        </w:rPr>
                        <w:t>45311000-0 Roboty w zakresie okablowania oraz instalacji elektrycznych</w:t>
                      </w:r>
                    </w:p>
                    <w:p w14:paraId="406C733A" w14:textId="315564F7" w:rsidR="00E9012A" w:rsidRDefault="00E9012A" w:rsidP="00E9012A">
                      <w:pPr>
                        <w:pStyle w:val="Tekstpodstawowy"/>
                        <w:spacing w:line="360" w:lineRule="auto"/>
                        <w:ind w:firstLine="567"/>
                        <w:rPr>
                          <w:rFonts w:ascii="Helvetica" w:hAnsi="Helvetica" w:cs="Helvetica"/>
                          <w:sz w:val="18"/>
                          <w:szCs w:val="18"/>
                          <w:lang w:eastAsia="pl-PL"/>
                        </w:rPr>
                      </w:pPr>
                      <w:r>
                        <w:rPr>
                          <w:rFonts w:ascii="Helvetica" w:hAnsi="Helvetica" w:cs="Helvetica"/>
                          <w:sz w:val="18"/>
                          <w:szCs w:val="18"/>
                          <w:lang w:eastAsia="pl-PL"/>
                        </w:rPr>
                        <w:t>45252120-5 Roboty budowlane w zakresie zakładów uzdatniania wody</w:t>
                      </w:r>
                    </w:p>
                    <w:p w14:paraId="340F2C67" w14:textId="0AACB2FD" w:rsidR="00E9012A" w:rsidRDefault="00E9012A" w:rsidP="0021017E">
                      <w:pPr>
                        <w:pStyle w:val="Tekstpodstawowy"/>
                        <w:spacing w:line="360" w:lineRule="auto"/>
                        <w:ind w:firstLine="567"/>
                        <w:rPr>
                          <w:rFonts w:ascii="Helvetica" w:hAnsi="Helvetica" w:cs="Helvetica"/>
                          <w:sz w:val="18"/>
                          <w:szCs w:val="18"/>
                          <w:lang w:eastAsia="pl-PL"/>
                        </w:rPr>
                      </w:pPr>
                      <w:r>
                        <w:rPr>
                          <w:rFonts w:ascii="Helvetica" w:hAnsi="Helvetica" w:cs="Helvetica"/>
                          <w:sz w:val="18"/>
                          <w:szCs w:val="18"/>
                          <w:lang w:eastAsia="pl-PL"/>
                        </w:rPr>
                        <w:t>45453000-7 Roboty remontowe i renowacyjne</w:t>
                      </w:r>
                    </w:p>
                    <w:p w14:paraId="41A17244" w14:textId="099C4508" w:rsidR="00E9012A" w:rsidRDefault="00E9012A" w:rsidP="0021017E">
                      <w:pPr>
                        <w:pStyle w:val="Default"/>
                        <w:spacing w:line="360" w:lineRule="auto"/>
                        <w:ind w:left="567"/>
                        <w:rPr>
                          <w:sz w:val="18"/>
                          <w:szCs w:val="18"/>
                        </w:rPr>
                      </w:pPr>
                      <w:r w:rsidRPr="0021017E">
                        <w:rPr>
                          <w:sz w:val="18"/>
                          <w:szCs w:val="18"/>
                        </w:rPr>
                        <w:t>45100000-8 Przygotowanie terenu pod budowę</w:t>
                      </w:r>
                    </w:p>
                    <w:p w14:paraId="0FEB1A14" w14:textId="136A7625" w:rsidR="0021017E" w:rsidRDefault="0021017E" w:rsidP="0021017E">
                      <w:pPr>
                        <w:pStyle w:val="Default"/>
                        <w:spacing w:line="360" w:lineRule="auto"/>
                        <w:ind w:firstLine="567"/>
                        <w:rPr>
                          <w:sz w:val="18"/>
                          <w:szCs w:val="18"/>
                        </w:rPr>
                      </w:pPr>
                      <w:r w:rsidRPr="0021017E">
                        <w:rPr>
                          <w:sz w:val="18"/>
                          <w:szCs w:val="18"/>
                        </w:rPr>
                        <w:t xml:space="preserve">45232150-8 Roboty w zakresie rurociągów do </w:t>
                      </w:r>
                      <w:proofErr w:type="spellStart"/>
                      <w:r w:rsidRPr="0021017E">
                        <w:rPr>
                          <w:sz w:val="18"/>
                          <w:szCs w:val="18"/>
                        </w:rPr>
                        <w:t>przesyłu</w:t>
                      </w:r>
                      <w:proofErr w:type="spellEnd"/>
                      <w:r w:rsidRPr="0021017E">
                        <w:rPr>
                          <w:sz w:val="18"/>
                          <w:szCs w:val="18"/>
                        </w:rPr>
                        <w:t xml:space="preserve"> wody</w:t>
                      </w:r>
                    </w:p>
                    <w:p w14:paraId="76431F03" w14:textId="1BE72A12" w:rsidR="0021017E" w:rsidRDefault="0021017E" w:rsidP="0021017E">
                      <w:pPr>
                        <w:pStyle w:val="Default"/>
                        <w:spacing w:line="360" w:lineRule="auto"/>
                        <w:ind w:left="567"/>
                        <w:rPr>
                          <w:sz w:val="18"/>
                          <w:szCs w:val="18"/>
                        </w:rPr>
                      </w:pPr>
                      <w:r w:rsidRPr="0021017E">
                        <w:rPr>
                          <w:sz w:val="18"/>
                          <w:szCs w:val="18"/>
                        </w:rPr>
                        <w:t>45231000-5 Roboty budowlane w zakresie budowy rurociągów, ciągów komunikacyjnych i linii energetycznych</w:t>
                      </w:r>
                    </w:p>
                    <w:p w14:paraId="0E45C59D" w14:textId="6336DD25" w:rsidR="0021017E" w:rsidRDefault="0021017E" w:rsidP="0021017E">
                      <w:pPr>
                        <w:pStyle w:val="Default"/>
                        <w:spacing w:line="360" w:lineRule="auto"/>
                        <w:ind w:left="567"/>
                        <w:rPr>
                          <w:sz w:val="18"/>
                          <w:szCs w:val="18"/>
                        </w:rPr>
                      </w:pPr>
                      <w:r w:rsidRPr="0021017E">
                        <w:rPr>
                          <w:sz w:val="18"/>
                          <w:szCs w:val="18"/>
                        </w:rPr>
                        <w:t>45320000-6 Roboty izolacyjne</w:t>
                      </w:r>
                    </w:p>
                    <w:p w14:paraId="4ACEB8EC" w14:textId="26C728AB" w:rsidR="0021017E" w:rsidRDefault="0021017E" w:rsidP="0021017E">
                      <w:pPr>
                        <w:pStyle w:val="Default"/>
                        <w:spacing w:line="360" w:lineRule="auto"/>
                        <w:ind w:left="567"/>
                        <w:rPr>
                          <w:sz w:val="18"/>
                          <w:szCs w:val="18"/>
                        </w:rPr>
                      </w:pPr>
                      <w:r w:rsidRPr="0021017E">
                        <w:rPr>
                          <w:sz w:val="18"/>
                          <w:szCs w:val="18"/>
                        </w:rPr>
                        <w:t>45321000-3 Izolacje cieplne</w:t>
                      </w:r>
                    </w:p>
                    <w:p w14:paraId="416FFC6A" w14:textId="59D4A0E0" w:rsidR="0021017E" w:rsidRDefault="0021017E" w:rsidP="0021017E">
                      <w:pPr>
                        <w:pStyle w:val="Default"/>
                        <w:spacing w:line="360" w:lineRule="auto"/>
                        <w:ind w:left="567"/>
                        <w:rPr>
                          <w:sz w:val="18"/>
                          <w:szCs w:val="18"/>
                        </w:rPr>
                      </w:pPr>
                      <w:r w:rsidRPr="0021017E">
                        <w:rPr>
                          <w:sz w:val="18"/>
                          <w:szCs w:val="18"/>
                        </w:rPr>
                        <w:t>45262330-3 Roboty w zakresie naprawy betonu</w:t>
                      </w:r>
                    </w:p>
                    <w:p w14:paraId="4D2CA058" w14:textId="7C448028" w:rsidR="0021017E" w:rsidRPr="0021017E" w:rsidRDefault="0021017E" w:rsidP="0021017E">
                      <w:pPr>
                        <w:pStyle w:val="Default"/>
                        <w:spacing w:line="360" w:lineRule="auto"/>
                        <w:ind w:left="567"/>
                        <w:rPr>
                          <w:sz w:val="18"/>
                          <w:szCs w:val="18"/>
                        </w:rPr>
                      </w:pPr>
                      <w:r w:rsidRPr="0021017E">
                        <w:rPr>
                          <w:sz w:val="18"/>
                          <w:szCs w:val="18"/>
                        </w:rPr>
                        <w:t>45442100-8 Roboty malarskie</w:t>
                      </w:r>
                    </w:p>
                    <w:p w14:paraId="311C8933" w14:textId="77777777" w:rsidR="0021017E" w:rsidRDefault="0021017E" w:rsidP="0021017E">
                      <w:pPr>
                        <w:pStyle w:val="Default"/>
                        <w:ind w:firstLine="567"/>
                      </w:pPr>
                    </w:p>
                    <w:p w14:paraId="3F05679F" w14:textId="77777777" w:rsidR="0021017E" w:rsidRPr="0021017E" w:rsidRDefault="0021017E" w:rsidP="0021017E">
                      <w:pPr>
                        <w:pStyle w:val="Default"/>
                        <w:ind w:left="567"/>
                        <w:rPr>
                          <w:sz w:val="18"/>
                          <w:szCs w:val="18"/>
                        </w:rPr>
                      </w:pPr>
                    </w:p>
                    <w:p w14:paraId="1E5B381A" w14:textId="77777777" w:rsidR="00E9012A" w:rsidRDefault="00E9012A" w:rsidP="00E9012A">
                      <w:pPr>
                        <w:pStyle w:val="Tekstpodstawowy"/>
                        <w:spacing w:line="360" w:lineRule="auto"/>
                        <w:ind w:firstLine="567"/>
                        <w:rPr>
                          <w:rFonts w:ascii="Helvetica" w:hAnsi="Helvetica" w:cs="Helvetica"/>
                          <w:sz w:val="18"/>
                          <w:szCs w:val="18"/>
                          <w:lang w:eastAsia="pl-PL"/>
                        </w:rPr>
                      </w:pPr>
                    </w:p>
                    <w:p w14:paraId="045B9FA6" w14:textId="77777777" w:rsidR="00E9012A" w:rsidRPr="003A51BF" w:rsidRDefault="00E9012A" w:rsidP="00E9012A">
                      <w:pPr>
                        <w:pStyle w:val="Tekstpodstawowy"/>
                        <w:spacing w:line="360" w:lineRule="auto"/>
                        <w:ind w:firstLine="284"/>
                        <w:rPr>
                          <w:rFonts w:ascii="Encode Sans Compressed" w:hAnsi="Encode Sans Compressed"/>
                        </w:rPr>
                      </w:pPr>
                    </w:p>
                    <w:p w14:paraId="7993D74E" w14:textId="77777777" w:rsidR="00457B59" w:rsidRPr="003A51BF" w:rsidRDefault="00457B59">
                      <w:pPr>
                        <w:rPr>
                          <w:rFonts w:ascii="Encode Sans Compressed" w:hAnsi="Encode Sans Compressed"/>
                        </w:rPr>
                      </w:pPr>
                    </w:p>
                    <w:p w14:paraId="37B7BB94" w14:textId="7868C562" w:rsidR="00457B59" w:rsidRDefault="00457B59">
                      <w:pPr>
                        <w:rPr>
                          <w:rFonts w:ascii="Encode Sans Compressed" w:hAnsi="Encode Sans Compressed"/>
                        </w:rPr>
                      </w:pPr>
                    </w:p>
                    <w:p w14:paraId="1EA3FA81" w14:textId="77777777" w:rsidR="00457B59" w:rsidRPr="003A51BF" w:rsidRDefault="00457B59">
                      <w:pPr>
                        <w:rPr>
                          <w:rFonts w:ascii="Encode Sans Compressed" w:hAnsi="Encode Sans Compressed"/>
                        </w:rPr>
                      </w:pPr>
                    </w:p>
                    <w:p w14:paraId="13CDE342" w14:textId="77777777" w:rsidR="00457B59" w:rsidRPr="003A51BF" w:rsidRDefault="00457B59">
                      <w:pPr>
                        <w:rPr>
                          <w:rFonts w:ascii="Encode Sans Compressed" w:hAnsi="Encode Sans Compressed"/>
                        </w:rPr>
                      </w:pPr>
                    </w:p>
                    <w:p w14:paraId="5C941DE3" w14:textId="77777777" w:rsidR="00457B59" w:rsidRPr="003A51BF" w:rsidRDefault="00457B59">
                      <w:pPr>
                        <w:rPr>
                          <w:rFonts w:ascii="Encode Sans Compressed" w:hAnsi="Encode Sans Compressed"/>
                        </w:rPr>
                      </w:pPr>
                    </w:p>
                    <w:p w14:paraId="394B6F2C" w14:textId="77777777" w:rsidR="00457B59" w:rsidRPr="003A51BF" w:rsidRDefault="00457B59">
                      <w:pPr>
                        <w:rPr>
                          <w:rFonts w:ascii="Encode Sans Compressed" w:hAnsi="Encode Sans Compressed"/>
                        </w:rPr>
                      </w:pPr>
                    </w:p>
                    <w:p w14:paraId="1DF4BF6E" w14:textId="77777777" w:rsidR="00457B59" w:rsidRPr="003A51BF" w:rsidRDefault="00457B59">
                      <w:pPr>
                        <w:rPr>
                          <w:rFonts w:ascii="Encode Sans Compressed" w:hAnsi="Encode Sans Compressed"/>
                        </w:rPr>
                      </w:pPr>
                    </w:p>
                    <w:p w14:paraId="5160ADA3" w14:textId="77777777" w:rsidR="00457B59" w:rsidRPr="003A51BF" w:rsidRDefault="00457B59">
                      <w:pPr>
                        <w:rPr>
                          <w:rFonts w:ascii="Encode Sans Compressed" w:hAnsi="Encode Sans Compressed"/>
                        </w:rPr>
                      </w:pPr>
                    </w:p>
                    <w:p w14:paraId="04F2156B" w14:textId="77777777" w:rsidR="00457B59" w:rsidRDefault="00457B59"/>
                    <w:p w14:paraId="562C5D1F" w14:textId="77777777" w:rsidR="00457B59" w:rsidRDefault="00457B59"/>
                    <w:p w14:paraId="7EFD5163" w14:textId="77777777" w:rsidR="00457B59" w:rsidRDefault="00457B59"/>
                    <w:p w14:paraId="57284F14" w14:textId="77777777" w:rsidR="00457B59" w:rsidRDefault="00457B59"/>
                    <w:p w14:paraId="406EA5E1" w14:textId="77777777" w:rsidR="00457B59" w:rsidRDefault="00457B59"/>
                    <w:p w14:paraId="6FDE8CFD" w14:textId="77777777" w:rsidR="00457B59" w:rsidRDefault="00457B59">
                      <w:r>
                        <w:t xml:space="preserve"> </w:t>
                      </w:r>
                    </w:p>
                    <w:p w14:paraId="47D3C776" w14:textId="77777777" w:rsidR="00457B59" w:rsidRDefault="00457B59"/>
                    <w:p w14:paraId="2297D5F5" w14:textId="77777777" w:rsidR="00457B59" w:rsidRDefault="00457B59"/>
                    <w:p w14:paraId="35F7D48C" w14:textId="77777777" w:rsidR="00457B59" w:rsidRDefault="00457B59"/>
                    <w:p w14:paraId="7FA1CFB4" w14:textId="77777777" w:rsidR="00457B59" w:rsidRDefault="00457B59">
                      <w:pPr>
                        <w:jc w:val="center"/>
                        <w:rPr>
                          <w:b/>
                          <w:sz w:val="28"/>
                        </w:rPr>
                      </w:pPr>
                    </w:p>
                    <w:p w14:paraId="7DAA2C37" w14:textId="77777777" w:rsidR="00457B59" w:rsidRDefault="00457B59">
                      <w:pPr>
                        <w:jc w:val="center"/>
                        <w:rPr>
                          <w:b/>
                          <w:sz w:val="28"/>
                        </w:rPr>
                      </w:pPr>
                    </w:p>
                    <w:p w14:paraId="046F35B1" w14:textId="77777777" w:rsidR="00457B59" w:rsidRDefault="00457B59"/>
                    <w:p w14:paraId="396B7695" w14:textId="77777777" w:rsidR="00457B59" w:rsidRDefault="00457B59"/>
                    <w:p w14:paraId="6AB0FD34" w14:textId="77777777" w:rsidR="00457B59" w:rsidRDefault="00457B59"/>
                    <w:p w14:paraId="22EEB43F" w14:textId="77777777" w:rsidR="00457B59" w:rsidRDefault="00457B59"/>
                    <w:p w14:paraId="3A858E22" w14:textId="77777777" w:rsidR="00457B59" w:rsidRDefault="00457B59"/>
                  </w:txbxContent>
                </v:textbox>
                <w10:wrap type="square" side="largest" anchorx="page"/>
              </v:shape>
            </w:pict>
          </mc:Fallback>
        </mc:AlternateContent>
      </w:r>
    </w:p>
    <w:p w14:paraId="2FEFDF55" w14:textId="3F0665B0" w:rsidR="007447C8" w:rsidRPr="00093555" w:rsidRDefault="009009D8" w:rsidP="00B5762B">
      <w:pPr>
        <w:jc w:val="center"/>
        <w:rPr>
          <w:rFonts w:ascii="Encode Sans Compressed" w:hAnsi="Encode Sans Compressed" w:cs="Tahoma"/>
          <w:b/>
          <w:color w:val="000000" w:themeColor="text1"/>
          <w:sz w:val="52"/>
        </w:rPr>
      </w:pPr>
      <w:r w:rsidRPr="00093555">
        <w:rPr>
          <w:rFonts w:ascii="Encode Sans Compressed" w:hAnsi="Encode Sans Compressed" w:cs="Tahoma"/>
          <w:b/>
          <w:color w:val="000000" w:themeColor="text1"/>
          <w:sz w:val="52"/>
        </w:rPr>
        <w:lastRenderedPageBreak/>
        <w:t xml:space="preserve">SPECYFIKACJA </w:t>
      </w:r>
    </w:p>
    <w:p w14:paraId="205785DD" w14:textId="6AA77054" w:rsidR="007447C8" w:rsidRPr="00093555" w:rsidRDefault="009009D8">
      <w:pPr>
        <w:jc w:val="center"/>
        <w:rPr>
          <w:rFonts w:ascii="Encode Sans Compressed" w:hAnsi="Encode Sans Compressed"/>
          <w:b/>
          <w:color w:val="000000" w:themeColor="text1"/>
        </w:rPr>
      </w:pPr>
      <w:r w:rsidRPr="00093555">
        <w:rPr>
          <w:rFonts w:ascii="Encode Sans Compressed" w:hAnsi="Encode Sans Compressed" w:cs="Tahoma"/>
          <w:b/>
          <w:color w:val="000000" w:themeColor="text1"/>
          <w:sz w:val="52"/>
        </w:rPr>
        <w:t>WARUNKÓW ZAMÓWIENIA</w:t>
      </w:r>
      <w:r w:rsidR="00DC7D2E" w:rsidRPr="00093555">
        <w:rPr>
          <w:rFonts w:ascii="Encode Sans Compressed" w:hAnsi="Encode Sans Compressed" w:cs="Tahoma"/>
          <w:b/>
          <w:color w:val="000000" w:themeColor="text1"/>
          <w:sz w:val="52"/>
        </w:rPr>
        <w:t>, dalej SWZ</w:t>
      </w:r>
    </w:p>
    <w:p w14:paraId="58B73BC9" w14:textId="77777777" w:rsidR="007447C8" w:rsidRPr="00093555" w:rsidRDefault="007447C8">
      <w:pPr>
        <w:pStyle w:val="Tekstpodstawowy"/>
        <w:ind w:right="-427"/>
        <w:jc w:val="center"/>
        <w:rPr>
          <w:rFonts w:ascii="Encode Sans Compressed" w:hAnsi="Encode Sans Compressed" w:cs="Times New Roman"/>
          <w:b/>
          <w:color w:val="000000" w:themeColor="text1"/>
        </w:rPr>
      </w:pPr>
    </w:p>
    <w:p w14:paraId="087D7952" w14:textId="77777777" w:rsidR="007447C8" w:rsidRPr="00093555" w:rsidRDefault="007447C8">
      <w:pPr>
        <w:pStyle w:val="Tekstpodstawowy"/>
        <w:ind w:right="-427"/>
        <w:jc w:val="center"/>
        <w:rPr>
          <w:rFonts w:ascii="Encode Sans Compressed" w:hAnsi="Encode Sans Compressed" w:cs="Times New Roman"/>
          <w:b/>
          <w:color w:val="000000" w:themeColor="text1"/>
        </w:rPr>
      </w:pPr>
    </w:p>
    <w:p w14:paraId="50A3F676" w14:textId="77777777" w:rsidR="007447C8" w:rsidRPr="00093555" w:rsidRDefault="009009D8">
      <w:pPr>
        <w:pStyle w:val="Tekstpodstawowy"/>
        <w:ind w:right="-427"/>
        <w:jc w:val="center"/>
        <w:rPr>
          <w:rFonts w:ascii="Encode Sans Compressed" w:hAnsi="Encode Sans Compressed"/>
          <w:color w:val="000000" w:themeColor="text1"/>
        </w:rPr>
      </w:pPr>
      <w:r w:rsidRPr="00093555">
        <w:rPr>
          <w:rFonts w:ascii="Encode Sans Compressed" w:hAnsi="Encode Sans Compressed" w:cs="Times New Roman"/>
          <w:b/>
          <w:color w:val="000000" w:themeColor="text1"/>
        </w:rPr>
        <w:t>SPIS TREŚCI</w:t>
      </w:r>
    </w:p>
    <w:p w14:paraId="3D32E522" w14:textId="77777777" w:rsidR="007447C8" w:rsidRPr="00E9012A" w:rsidRDefault="007447C8" w:rsidP="00F72894">
      <w:pPr>
        <w:pStyle w:val="tekstdokumentu"/>
        <w:ind w:hanging="1440"/>
        <w:rPr>
          <w:rFonts w:ascii="Encode Sans Compressed" w:hAnsi="Encode Sans Compressed"/>
          <w:color w:val="000000" w:themeColor="text1"/>
          <w:highlight w:val="yellow"/>
        </w:rPr>
      </w:pPr>
    </w:p>
    <w:p w14:paraId="648D2224" w14:textId="77777777" w:rsidR="007447C8" w:rsidRPr="00093555" w:rsidRDefault="009009D8" w:rsidP="00F72894">
      <w:pPr>
        <w:pStyle w:val="tekstdokumentu"/>
        <w:spacing w:before="0" w:after="0" w:line="288" w:lineRule="auto"/>
        <w:ind w:hanging="1440"/>
        <w:rPr>
          <w:rFonts w:ascii="Encode Sans Compressed" w:hAnsi="Encode Sans Compressed"/>
          <w:color w:val="000000" w:themeColor="text1"/>
          <w:sz w:val="22"/>
          <w:szCs w:val="22"/>
        </w:rPr>
      </w:pPr>
      <w:r w:rsidRPr="00093555">
        <w:rPr>
          <w:rStyle w:val="tekstdokbold"/>
          <w:rFonts w:ascii="Encode Sans Compressed" w:hAnsi="Encode Sans Compressed"/>
          <w:bCs/>
          <w:color w:val="000000" w:themeColor="text1"/>
          <w:sz w:val="22"/>
          <w:szCs w:val="22"/>
        </w:rPr>
        <w:t>Tom I:</w:t>
      </w:r>
      <w:r w:rsidRPr="00093555">
        <w:rPr>
          <w:rStyle w:val="tekstdokbold"/>
          <w:rFonts w:ascii="Encode Sans Compressed" w:hAnsi="Encode Sans Compressed"/>
          <w:bCs/>
          <w:color w:val="000000" w:themeColor="text1"/>
          <w:sz w:val="22"/>
          <w:szCs w:val="22"/>
        </w:rPr>
        <w:tab/>
      </w:r>
      <w:r w:rsidRPr="00093555">
        <w:rPr>
          <w:rFonts w:ascii="Encode Sans Compressed" w:hAnsi="Encode Sans Compressed"/>
          <w:color w:val="000000" w:themeColor="text1"/>
          <w:sz w:val="22"/>
          <w:szCs w:val="22"/>
        </w:rPr>
        <w:t>INSTRUKCJA DLA WYKONAWCÓW WRAZ Z FORMULARZAMI</w:t>
      </w:r>
    </w:p>
    <w:p w14:paraId="1563A249" w14:textId="77777777" w:rsidR="007447C8" w:rsidRPr="00093555" w:rsidRDefault="009009D8" w:rsidP="00F72894">
      <w:pPr>
        <w:pStyle w:val="tekstdokumentu"/>
        <w:spacing w:before="0" w:after="0" w:line="288" w:lineRule="auto"/>
        <w:ind w:hanging="1440"/>
        <w:rPr>
          <w:rFonts w:ascii="Encode Sans Compressed" w:hAnsi="Encode Sans Compressed"/>
          <w:color w:val="000000" w:themeColor="text1"/>
          <w:sz w:val="22"/>
          <w:szCs w:val="22"/>
        </w:rPr>
      </w:pPr>
      <w:r w:rsidRPr="00093555">
        <w:rPr>
          <w:rFonts w:ascii="Encode Sans Compressed" w:hAnsi="Encode Sans Compressed"/>
          <w:color w:val="000000" w:themeColor="text1"/>
          <w:sz w:val="22"/>
          <w:szCs w:val="22"/>
        </w:rPr>
        <w:t>Rozdział 1</w:t>
      </w:r>
      <w:r w:rsidRPr="00093555">
        <w:rPr>
          <w:rFonts w:ascii="Encode Sans Compressed" w:hAnsi="Encode Sans Compressed"/>
          <w:color w:val="000000" w:themeColor="text1"/>
          <w:sz w:val="22"/>
          <w:szCs w:val="22"/>
        </w:rPr>
        <w:tab/>
        <w:t>Instrukcja dla Wykonawców</w:t>
      </w:r>
    </w:p>
    <w:p w14:paraId="2A5590E1" w14:textId="4900CDE1" w:rsidR="007447C8" w:rsidRPr="00093555" w:rsidRDefault="009009D8" w:rsidP="00F72894">
      <w:pPr>
        <w:pStyle w:val="tekstdokumentu"/>
        <w:spacing w:before="0" w:after="0" w:line="288" w:lineRule="auto"/>
        <w:ind w:hanging="1440"/>
        <w:rPr>
          <w:rFonts w:ascii="Encode Sans Compressed" w:hAnsi="Encode Sans Compressed"/>
          <w:color w:val="000000" w:themeColor="text1"/>
          <w:sz w:val="22"/>
          <w:szCs w:val="22"/>
        </w:rPr>
      </w:pPr>
      <w:r w:rsidRPr="00093555">
        <w:rPr>
          <w:rFonts w:ascii="Encode Sans Compressed" w:hAnsi="Encode Sans Compressed"/>
          <w:color w:val="000000" w:themeColor="text1"/>
          <w:sz w:val="22"/>
          <w:szCs w:val="22"/>
        </w:rPr>
        <w:t>Rozdział 2</w:t>
      </w:r>
      <w:r w:rsidRPr="00093555">
        <w:rPr>
          <w:rFonts w:ascii="Encode Sans Compressed" w:hAnsi="Encode Sans Compressed"/>
          <w:color w:val="000000" w:themeColor="text1"/>
          <w:sz w:val="22"/>
          <w:szCs w:val="22"/>
        </w:rPr>
        <w:tab/>
        <w:t xml:space="preserve">Formularz Oferty </w:t>
      </w:r>
    </w:p>
    <w:p w14:paraId="2FA3D0B8" w14:textId="77777777" w:rsidR="007447C8" w:rsidRPr="00093555" w:rsidRDefault="009009D8" w:rsidP="00F72894">
      <w:pPr>
        <w:pStyle w:val="tekstdokumentu"/>
        <w:spacing w:before="0" w:after="0" w:line="288" w:lineRule="auto"/>
        <w:ind w:hanging="1440"/>
        <w:rPr>
          <w:rStyle w:val="tekstdokbold"/>
          <w:rFonts w:ascii="Encode Sans Compressed" w:hAnsi="Encode Sans Compressed"/>
          <w:color w:val="000000" w:themeColor="text1"/>
          <w:sz w:val="22"/>
          <w:szCs w:val="22"/>
        </w:rPr>
      </w:pPr>
      <w:r w:rsidRPr="00093555">
        <w:rPr>
          <w:rFonts w:ascii="Encode Sans Compressed" w:hAnsi="Encode Sans Compressed"/>
          <w:color w:val="000000" w:themeColor="text1"/>
          <w:sz w:val="22"/>
          <w:szCs w:val="22"/>
        </w:rPr>
        <w:t>Rozdział 3</w:t>
      </w:r>
      <w:r w:rsidRPr="00093555">
        <w:rPr>
          <w:rFonts w:ascii="Encode Sans Compressed" w:hAnsi="Encode Sans Compressed"/>
          <w:color w:val="000000" w:themeColor="text1"/>
          <w:sz w:val="22"/>
          <w:szCs w:val="22"/>
        </w:rPr>
        <w:tab/>
        <w:t xml:space="preserve">Formularze dotyczące </w:t>
      </w:r>
      <w:r w:rsidR="00475FB7" w:rsidRPr="00093555">
        <w:rPr>
          <w:rFonts w:ascii="Encode Sans Compressed" w:hAnsi="Encode Sans Compressed"/>
          <w:color w:val="000000" w:themeColor="text1"/>
          <w:sz w:val="22"/>
          <w:szCs w:val="22"/>
        </w:rPr>
        <w:t xml:space="preserve">spełniania przez Wykonawców warunków udziału </w:t>
      </w:r>
      <w:r w:rsidR="002D294B" w:rsidRPr="00093555">
        <w:rPr>
          <w:rFonts w:ascii="Encode Sans Compressed" w:hAnsi="Encode Sans Compressed"/>
          <w:color w:val="000000" w:themeColor="text1"/>
          <w:sz w:val="22"/>
          <w:szCs w:val="22"/>
        </w:rPr>
        <w:br/>
      </w:r>
      <w:r w:rsidR="00475FB7" w:rsidRPr="00093555">
        <w:rPr>
          <w:rFonts w:ascii="Encode Sans Compressed" w:hAnsi="Encode Sans Compressed"/>
          <w:color w:val="000000" w:themeColor="text1"/>
          <w:sz w:val="22"/>
          <w:szCs w:val="22"/>
        </w:rPr>
        <w:t>w postępowaniu oraz wykazania braku podstaw do wykluczenia z postępowania</w:t>
      </w:r>
      <w:r w:rsidRPr="00093555">
        <w:rPr>
          <w:rFonts w:ascii="Encode Sans Compressed" w:hAnsi="Encode Sans Compressed"/>
          <w:color w:val="000000" w:themeColor="text1"/>
          <w:sz w:val="22"/>
          <w:szCs w:val="22"/>
        </w:rPr>
        <w:t>:</w:t>
      </w:r>
    </w:p>
    <w:p w14:paraId="3A8AF989" w14:textId="77777777" w:rsidR="00E2289F" w:rsidRPr="00093555" w:rsidRDefault="009009D8" w:rsidP="00F72894">
      <w:pPr>
        <w:pStyle w:val="zacznik"/>
        <w:spacing w:after="0" w:line="288" w:lineRule="auto"/>
        <w:ind w:hanging="1440"/>
        <w:jc w:val="both"/>
        <w:rPr>
          <w:rStyle w:val="tekstdokbold"/>
          <w:rFonts w:ascii="Encode Sans Compressed" w:hAnsi="Encode Sans Compressed"/>
          <w:b w:val="0"/>
          <w:color w:val="000000" w:themeColor="text1"/>
          <w:sz w:val="22"/>
          <w:szCs w:val="22"/>
          <w:lang w:val="pl-PL"/>
        </w:rPr>
      </w:pPr>
      <w:r w:rsidRPr="00093555">
        <w:rPr>
          <w:rStyle w:val="tekstdokbold"/>
          <w:rFonts w:ascii="Encode Sans Compressed" w:hAnsi="Encode Sans Compressed"/>
          <w:b w:val="0"/>
          <w:color w:val="000000" w:themeColor="text1"/>
          <w:sz w:val="22"/>
          <w:szCs w:val="22"/>
        </w:rPr>
        <w:t>Formularz 3.1.</w:t>
      </w:r>
      <w:r w:rsidRPr="00093555">
        <w:rPr>
          <w:rStyle w:val="tekstdokbold"/>
          <w:rFonts w:ascii="Encode Sans Compressed" w:hAnsi="Encode Sans Compressed"/>
          <w:b w:val="0"/>
          <w:color w:val="000000" w:themeColor="text1"/>
          <w:sz w:val="22"/>
          <w:szCs w:val="22"/>
        </w:rPr>
        <w:tab/>
      </w:r>
      <w:r w:rsidRPr="00093555">
        <w:rPr>
          <w:rFonts w:ascii="Encode Sans Compressed" w:hAnsi="Encode Sans Compressed"/>
          <w:color w:val="000000" w:themeColor="text1"/>
          <w:sz w:val="22"/>
          <w:szCs w:val="22"/>
        </w:rPr>
        <w:t>Oświadczenie Wykonawcy o braku podstaw do wykluczenia z postępowania;</w:t>
      </w:r>
    </w:p>
    <w:p w14:paraId="0093DCAF" w14:textId="7ADE5312" w:rsidR="007447C8" w:rsidRPr="00093555" w:rsidRDefault="009009D8" w:rsidP="00F72894">
      <w:pPr>
        <w:pStyle w:val="zacznik"/>
        <w:spacing w:after="0" w:line="288" w:lineRule="auto"/>
        <w:ind w:hanging="1440"/>
        <w:jc w:val="both"/>
        <w:rPr>
          <w:rFonts w:ascii="Encode Sans Compressed" w:hAnsi="Encode Sans Compressed"/>
          <w:color w:val="000000" w:themeColor="text1"/>
          <w:sz w:val="22"/>
          <w:szCs w:val="22"/>
          <w:lang w:val="pl-PL"/>
        </w:rPr>
      </w:pPr>
      <w:r w:rsidRPr="00093555">
        <w:rPr>
          <w:rStyle w:val="tekstdokbold"/>
          <w:rFonts w:ascii="Encode Sans Compressed" w:hAnsi="Encode Sans Compressed"/>
          <w:b w:val="0"/>
          <w:color w:val="000000" w:themeColor="text1"/>
          <w:sz w:val="22"/>
          <w:szCs w:val="22"/>
        </w:rPr>
        <w:t>Formul</w:t>
      </w:r>
      <w:r w:rsidR="00110B1F" w:rsidRPr="00093555">
        <w:rPr>
          <w:rStyle w:val="tekstdokbold"/>
          <w:rFonts w:ascii="Encode Sans Compressed" w:hAnsi="Encode Sans Compressed"/>
          <w:b w:val="0"/>
          <w:color w:val="000000" w:themeColor="text1"/>
          <w:sz w:val="22"/>
          <w:szCs w:val="22"/>
        </w:rPr>
        <w:t>arz 3.</w:t>
      </w:r>
      <w:r w:rsidR="00110B1F" w:rsidRPr="00093555">
        <w:rPr>
          <w:rStyle w:val="tekstdokbold"/>
          <w:rFonts w:ascii="Encode Sans Compressed" w:hAnsi="Encode Sans Compressed"/>
          <w:b w:val="0"/>
          <w:color w:val="000000" w:themeColor="text1"/>
          <w:sz w:val="22"/>
          <w:szCs w:val="22"/>
          <w:lang w:val="pl-PL"/>
        </w:rPr>
        <w:t>2</w:t>
      </w:r>
      <w:r w:rsidRPr="00093555">
        <w:rPr>
          <w:rStyle w:val="tekstdokbold"/>
          <w:rFonts w:ascii="Encode Sans Compressed" w:hAnsi="Encode Sans Compressed"/>
          <w:b w:val="0"/>
          <w:color w:val="000000" w:themeColor="text1"/>
          <w:sz w:val="22"/>
          <w:szCs w:val="22"/>
        </w:rPr>
        <w:t>.</w:t>
      </w:r>
      <w:r w:rsidRPr="00093555">
        <w:rPr>
          <w:rStyle w:val="tekstdokbold"/>
          <w:rFonts w:ascii="Encode Sans Compressed" w:hAnsi="Encode Sans Compressed"/>
          <w:b w:val="0"/>
          <w:color w:val="000000" w:themeColor="text1"/>
          <w:sz w:val="22"/>
          <w:szCs w:val="22"/>
        </w:rPr>
        <w:tab/>
      </w:r>
      <w:r w:rsidR="00E2289F" w:rsidRPr="00093555">
        <w:rPr>
          <w:rFonts w:ascii="Encode Sans Compressed" w:hAnsi="Encode Sans Compressed"/>
          <w:color w:val="000000" w:themeColor="text1"/>
          <w:sz w:val="22"/>
          <w:szCs w:val="22"/>
        </w:rPr>
        <w:t>Oświadczenie wykonawcy o spełnianiu warunków udziału w postępowaniu</w:t>
      </w:r>
      <w:r w:rsidR="00DC7D2E" w:rsidRPr="00093555">
        <w:rPr>
          <w:rFonts w:ascii="Encode Sans Compressed" w:hAnsi="Encode Sans Compressed"/>
          <w:color w:val="000000" w:themeColor="text1"/>
          <w:sz w:val="22"/>
          <w:szCs w:val="22"/>
          <w:lang w:val="pl-PL"/>
        </w:rPr>
        <w:t>;</w:t>
      </w:r>
    </w:p>
    <w:p w14:paraId="7E04BA80" w14:textId="551E6B1F" w:rsidR="007447C8" w:rsidRPr="00093555" w:rsidRDefault="00110B1F" w:rsidP="00F72894">
      <w:pPr>
        <w:pStyle w:val="zacznik"/>
        <w:spacing w:after="0" w:line="288" w:lineRule="auto"/>
        <w:ind w:hanging="1440"/>
        <w:jc w:val="both"/>
        <w:rPr>
          <w:rFonts w:ascii="Encode Sans Compressed" w:hAnsi="Encode Sans Compressed"/>
          <w:color w:val="000000" w:themeColor="text1"/>
          <w:sz w:val="22"/>
          <w:szCs w:val="22"/>
          <w:lang w:val="pl-PL"/>
        </w:rPr>
      </w:pPr>
      <w:r w:rsidRPr="00093555">
        <w:rPr>
          <w:rStyle w:val="tekstdokbold"/>
          <w:rFonts w:ascii="Encode Sans Compressed" w:hAnsi="Encode Sans Compressed"/>
          <w:b w:val="0"/>
          <w:color w:val="000000" w:themeColor="text1"/>
          <w:sz w:val="22"/>
          <w:szCs w:val="22"/>
        </w:rPr>
        <w:t>Formularz 3.</w:t>
      </w:r>
      <w:r w:rsidR="00001A9B" w:rsidRPr="00093555">
        <w:rPr>
          <w:rStyle w:val="tekstdokbold"/>
          <w:rFonts w:ascii="Encode Sans Compressed" w:hAnsi="Encode Sans Compressed"/>
          <w:b w:val="0"/>
          <w:color w:val="000000" w:themeColor="text1"/>
          <w:sz w:val="22"/>
          <w:szCs w:val="22"/>
          <w:lang w:val="pl-PL"/>
        </w:rPr>
        <w:t>3</w:t>
      </w:r>
      <w:r w:rsidR="009009D8" w:rsidRPr="00093555">
        <w:rPr>
          <w:rStyle w:val="tekstdokbold"/>
          <w:rFonts w:ascii="Encode Sans Compressed" w:hAnsi="Encode Sans Compressed"/>
          <w:b w:val="0"/>
          <w:color w:val="000000" w:themeColor="text1"/>
          <w:sz w:val="22"/>
          <w:szCs w:val="22"/>
        </w:rPr>
        <w:t>.</w:t>
      </w:r>
      <w:r w:rsidR="009009D8" w:rsidRPr="00093555">
        <w:rPr>
          <w:rFonts w:ascii="Encode Sans Compressed" w:hAnsi="Encode Sans Compressed"/>
          <w:color w:val="000000" w:themeColor="text1"/>
          <w:sz w:val="22"/>
          <w:szCs w:val="22"/>
        </w:rPr>
        <w:tab/>
      </w:r>
      <w:r w:rsidR="00E2289F" w:rsidRPr="00093555">
        <w:rPr>
          <w:rFonts w:ascii="Encode Sans Compressed" w:hAnsi="Encode Sans Compressed"/>
          <w:color w:val="000000" w:themeColor="text1"/>
          <w:sz w:val="22"/>
          <w:szCs w:val="22"/>
          <w:lang w:val="pl-PL"/>
        </w:rPr>
        <w:t>Zobowiązanie do oddania do dyspozycji Wykonawcy niezbędnych zasobów na potrzeby realizacji zamówienia</w:t>
      </w:r>
      <w:r w:rsidR="00DC7D2E" w:rsidRPr="00093555">
        <w:rPr>
          <w:rFonts w:ascii="Encode Sans Compressed" w:hAnsi="Encode Sans Compressed"/>
          <w:color w:val="000000" w:themeColor="text1"/>
          <w:sz w:val="22"/>
          <w:szCs w:val="22"/>
          <w:lang w:val="pl-PL"/>
        </w:rPr>
        <w:t>;</w:t>
      </w:r>
    </w:p>
    <w:p w14:paraId="707B394E" w14:textId="69218B44" w:rsidR="00D03011" w:rsidRPr="00E9012A" w:rsidRDefault="00D03011" w:rsidP="00F72894">
      <w:pPr>
        <w:pStyle w:val="tekstdokumentu"/>
        <w:spacing w:before="0" w:after="0" w:line="288" w:lineRule="auto"/>
        <w:ind w:hanging="1440"/>
        <w:rPr>
          <w:rStyle w:val="tekstdokbold"/>
          <w:rFonts w:ascii="Encode Sans Compressed" w:hAnsi="Encode Sans Compressed"/>
          <w:bCs/>
          <w:iCs/>
          <w:color w:val="000000" w:themeColor="text1"/>
          <w:sz w:val="22"/>
          <w:szCs w:val="22"/>
          <w:highlight w:val="yellow"/>
        </w:rPr>
      </w:pPr>
    </w:p>
    <w:p w14:paraId="425267DC" w14:textId="03CD0AD6" w:rsidR="007447C8" w:rsidRPr="00093555" w:rsidRDefault="009009D8" w:rsidP="00F72894">
      <w:pPr>
        <w:pStyle w:val="tekstdokumentu"/>
        <w:spacing w:before="0" w:after="0" w:line="288" w:lineRule="auto"/>
        <w:ind w:hanging="1440"/>
        <w:rPr>
          <w:rFonts w:ascii="Encode Sans Compressed" w:hAnsi="Encode Sans Compressed"/>
          <w:color w:val="000000" w:themeColor="text1"/>
          <w:sz w:val="22"/>
          <w:szCs w:val="22"/>
        </w:rPr>
      </w:pPr>
      <w:r w:rsidRPr="00093555">
        <w:rPr>
          <w:rStyle w:val="tekstdokbold"/>
          <w:rFonts w:ascii="Encode Sans Compressed" w:hAnsi="Encode Sans Compressed"/>
          <w:bCs/>
          <w:iCs/>
          <w:color w:val="000000" w:themeColor="text1"/>
          <w:sz w:val="22"/>
          <w:szCs w:val="22"/>
        </w:rPr>
        <w:t>Tom II:</w:t>
      </w:r>
      <w:r w:rsidRPr="00093555">
        <w:rPr>
          <w:rStyle w:val="tekstdokbold"/>
          <w:rFonts w:ascii="Encode Sans Compressed" w:hAnsi="Encode Sans Compressed"/>
          <w:bCs/>
          <w:iCs/>
          <w:color w:val="000000" w:themeColor="text1"/>
          <w:sz w:val="22"/>
          <w:szCs w:val="22"/>
        </w:rPr>
        <w:tab/>
      </w:r>
      <w:r w:rsidR="00EE7BE4" w:rsidRPr="00093555">
        <w:rPr>
          <w:rStyle w:val="tekstdokbold"/>
          <w:rFonts w:ascii="Encode Sans Compressed" w:hAnsi="Encode Sans Compressed"/>
          <w:bCs/>
          <w:iCs/>
          <w:color w:val="000000" w:themeColor="text1"/>
          <w:sz w:val="22"/>
          <w:szCs w:val="22"/>
        </w:rPr>
        <w:t xml:space="preserve">PROJEKTOWANE </w:t>
      </w:r>
      <w:r w:rsidRPr="00093555">
        <w:rPr>
          <w:rStyle w:val="tekstdokbold"/>
          <w:rFonts w:ascii="Encode Sans Compressed" w:hAnsi="Encode Sans Compressed"/>
          <w:bCs/>
          <w:iCs/>
          <w:color w:val="000000" w:themeColor="text1"/>
          <w:sz w:val="22"/>
          <w:szCs w:val="22"/>
        </w:rPr>
        <w:t xml:space="preserve">POSTANOWIENIA UMOWY </w:t>
      </w:r>
    </w:p>
    <w:p w14:paraId="6F85CCD2" w14:textId="70451BE5" w:rsidR="00EE7BE4" w:rsidRPr="005458E7" w:rsidRDefault="00EE7BE4" w:rsidP="00EE7BE4">
      <w:pPr>
        <w:pStyle w:val="tekstdokumentu"/>
        <w:ind w:hanging="1440"/>
        <w:rPr>
          <w:rFonts w:ascii="Encode Sans Compressed" w:hAnsi="Encode Sans Compressed"/>
          <w:b w:val="0"/>
          <w:color w:val="000000" w:themeColor="text1"/>
          <w:sz w:val="22"/>
          <w:szCs w:val="22"/>
        </w:rPr>
      </w:pPr>
      <w:r w:rsidRPr="00093555">
        <w:rPr>
          <w:rFonts w:ascii="Encode Sans Compressed" w:hAnsi="Encode Sans Compressed"/>
          <w:b w:val="0"/>
          <w:color w:val="000000" w:themeColor="text1"/>
          <w:sz w:val="22"/>
          <w:szCs w:val="22"/>
        </w:rPr>
        <w:t xml:space="preserve">Tom III:               </w:t>
      </w:r>
      <w:r w:rsidR="005458E7">
        <w:rPr>
          <w:rFonts w:ascii="Encode Sans Compressed" w:hAnsi="Encode Sans Compressed"/>
          <w:b w:val="0"/>
          <w:color w:val="000000" w:themeColor="text1"/>
          <w:sz w:val="22"/>
          <w:szCs w:val="22"/>
        </w:rPr>
        <w:t xml:space="preserve">PROGRAM FUNKCJONALNO-UŻYTKOWY </w:t>
      </w:r>
    </w:p>
    <w:p w14:paraId="6CA59183" w14:textId="77777777" w:rsidR="007447C8" w:rsidRPr="00E9012A" w:rsidRDefault="007447C8" w:rsidP="00F72894">
      <w:pPr>
        <w:pStyle w:val="rozdzia"/>
        <w:spacing w:line="288" w:lineRule="auto"/>
        <w:ind w:hanging="1440"/>
        <w:rPr>
          <w:rFonts w:ascii="Encode Sans Compressed" w:hAnsi="Encode Sans Compressed"/>
          <w:color w:val="000000" w:themeColor="text1"/>
          <w:sz w:val="22"/>
          <w:szCs w:val="22"/>
          <w:highlight w:val="yellow"/>
        </w:rPr>
      </w:pPr>
    </w:p>
    <w:p w14:paraId="0231EA89" w14:textId="77777777" w:rsidR="00B5762B" w:rsidRPr="00E9012A" w:rsidRDefault="00B5762B" w:rsidP="003A51BF">
      <w:pPr>
        <w:pStyle w:val="Tekstpodstawowy"/>
        <w:spacing w:line="288" w:lineRule="auto"/>
        <w:ind w:right="-427"/>
        <w:jc w:val="center"/>
        <w:rPr>
          <w:rFonts w:ascii="Encode Sans Compressed" w:hAnsi="Encode Sans Compressed" w:cs="Times New Roman"/>
          <w:b/>
          <w:color w:val="000000" w:themeColor="text1"/>
          <w:sz w:val="22"/>
          <w:szCs w:val="22"/>
          <w:highlight w:val="yellow"/>
          <w:lang w:val="pl-PL"/>
        </w:rPr>
      </w:pPr>
    </w:p>
    <w:p w14:paraId="4FFF3D78" w14:textId="77777777" w:rsidR="00E2289F" w:rsidRPr="00E9012A" w:rsidRDefault="00E2289F" w:rsidP="003A51BF">
      <w:pPr>
        <w:pStyle w:val="Tekstpodstawowy"/>
        <w:spacing w:line="288" w:lineRule="auto"/>
        <w:ind w:right="-427"/>
        <w:jc w:val="center"/>
        <w:rPr>
          <w:rFonts w:ascii="Encode Sans Compressed" w:hAnsi="Encode Sans Compressed" w:cs="Times New Roman"/>
          <w:b/>
          <w:color w:val="000000" w:themeColor="text1"/>
          <w:sz w:val="32"/>
          <w:szCs w:val="32"/>
          <w:highlight w:val="yellow"/>
          <w:lang w:val="pl-PL"/>
        </w:rPr>
      </w:pPr>
    </w:p>
    <w:p w14:paraId="0DE60B2D" w14:textId="77777777" w:rsidR="00E2289F" w:rsidRPr="00E9012A" w:rsidRDefault="00E2289F">
      <w:pPr>
        <w:pStyle w:val="Tekstpodstawowy"/>
        <w:spacing w:line="360" w:lineRule="auto"/>
        <w:ind w:right="-427"/>
        <w:jc w:val="center"/>
        <w:rPr>
          <w:rFonts w:ascii="Encode Sans Compressed" w:hAnsi="Encode Sans Compressed" w:cs="Times New Roman"/>
          <w:b/>
          <w:color w:val="000000" w:themeColor="text1"/>
          <w:sz w:val="32"/>
          <w:szCs w:val="32"/>
          <w:highlight w:val="yellow"/>
          <w:lang w:val="pl-PL"/>
        </w:rPr>
      </w:pPr>
    </w:p>
    <w:p w14:paraId="4D477B03" w14:textId="77777777" w:rsidR="008B0FBD" w:rsidRPr="00E9012A" w:rsidRDefault="008B0FBD">
      <w:pPr>
        <w:pStyle w:val="Tekstpodstawowy"/>
        <w:spacing w:line="360" w:lineRule="auto"/>
        <w:ind w:right="-427"/>
        <w:jc w:val="center"/>
        <w:rPr>
          <w:rFonts w:ascii="Encode Sans Compressed" w:hAnsi="Encode Sans Compressed" w:cs="Times New Roman"/>
          <w:b/>
          <w:color w:val="000000" w:themeColor="text1"/>
          <w:sz w:val="32"/>
          <w:szCs w:val="32"/>
          <w:highlight w:val="yellow"/>
          <w:lang w:val="pl-PL"/>
        </w:rPr>
      </w:pPr>
    </w:p>
    <w:p w14:paraId="4A470EBC" w14:textId="77777777" w:rsidR="008B0FBD" w:rsidRPr="00E9012A" w:rsidRDefault="008B0FBD">
      <w:pPr>
        <w:pStyle w:val="Tekstpodstawowy"/>
        <w:spacing w:line="360" w:lineRule="auto"/>
        <w:ind w:right="-427"/>
        <w:jc w:val="center"/>
        <w:rPr>
          <w:rFonts w:ascii="Encode Sans Compressed" w:hAnsi="Encode Sans Compressed" w:cs="Times New Roman"/>
          <w:b/>
          <w:color w:val="000000" w:themeColor="text1"/>
          <w:sz w:val="32"/>
          <w:szCs w:val="32"/>
          <w:highlight w:val="yellow"/>
          <w:lang w:val="pl-PL"/>
        </w:rPr>
      </w:pPr>
    </w:p>
    <w:p w14:paraId="230D2AAD" w14:textId="77777777" w:rsidR="008B0FBD" w:rsidRPr="00E9012A" w:rsidRDefault="008B0FBD">
      <w:pPr>
        <w:pStyle w:val="Tekstpodstawowy"/>
        <w:spacing w:line="360" w:lineRule="auto"/>
        <w:ind w:right="-427"/>
        <w:jc w:val="center"/>
        <w:rPr>
          <w:rFonts w:ascii="Encode Sans Compressed" w:hAnsi="Encode Sans Compressed" w:cs="Times New Roman"/>
          <w:b/>
          <w:color w:val="000000" w:themeColor="text1"/>
          <w:sz w:val="32"/>
          <w:szCs w:val="32"/>
          <w:highlight w:val="yellow"/>
          <w:lang w:val="pl-PL"/>
        </w:rPr>
      </w:pPr>
    </w:p>
    <w:p w14:paraId="4B2AE34C" w14:textId="77777777" w:rsidR="002D294B" w:rsidRPr="00E9012A" w:rsidRDefault="002D294B">
      <w:pPr>
        <w:pStyle w:val="Tekstpodstawowy"/>
        <w:spacing w:line="360" w:lineRule="auto"/>
        <w:ind w:right="-427"/>
        <w:jc w:val="center"/>
        <w:rPr>
          <w:rFonts w:ascii="Encode Sans Compressed" w:hAnsi="Encode Sans Compressed" w:cs="Times New Roman"/>
          <w:b/>
          <w:color w:val="000000" w:themeColor="text1"/>
          <w:sz w:val="32"/>
          <w:szCs w:val="32"/>
          <w:highlight w:val="yellow"/>
          <w:lang w:val="pl-PL"/>
        </w:rPr>
      </w:pPr>
    </w:p>
    <w:p w14:paraId="475EBA25" w14:textId="77777777" w:rsidR="008B0FBD" w:rsidRPr="00E9012A" w:rsidRDefault="008B0FBD">
      <w:pPr>
        <w:pStyle w:val="Tekstpodstawowy"/>
        <w:spacing w:line="360" w:lineRule="auto"/>
        <w:ind w:right="-427"/>
        <w:jc w:val="center"/>
        <w:rPr>
          <w:rFonts w:ascii="Encode Sans Compressed" w:hAnsi="Encode Sans Compressed" w:cs="Times New Roman"/>
          <w:b/>
          <w:color w:val="000000" w:themeColor="text1"/>
          <w:sz w:val="32"/>
          <w:szCs w:val="32"/>
          <w:highlight w:val="yellow"/>
          <w:lang w:val="pl-PL"/>
        </w:rPr>
      </w:pPr>
    </w:p>
    <w:p w14:paraId="6DF6CC73" w14:textId="77777777" w:rsidR="00001A9B" w:rsidRPr="00E9012A" w:rsidRDefault="00001A9B">
      <w:pPr>
        <w:pStyle w:val="Tekstpodstawowy"/>
        <w:spacing w:line="360" w:lineRule="auto"/>
        <w:ind w:right="-427"/>
        <w:jc w:val="center"/>
        <w:rPr>
          <w:rFonts w:ascii="Encode Sans Compressed" w:hAnsi="Encode Sans Compressed" w:cs="Times New Roman"/>
          <w:b/>
          <w:color w:val="000000" w:themeColor="text1"/>
          <w:sz w:val="32"/>
          <w:szCs w:val="32"/>
          <w:highlight w:val="yellow"/>
        </w:rPr>
      </w:pPr>
    </w:p>
    <w:p w14:paraId="3CBCDEEF" w14:textId="77777777" w:rsidR="00001A9B" w:rsidRPr="00E9012A" w:rsidRDefault="00001A9B">
      <w:pPr>
        <w:pStyle w:val="Tekstpodstawowy"/>
        <w:spacing w:line="360" w:lineRule="auto"/>
        <w:ind w:right="-427"/>
        <w:jc w:val="center"/>
        <w:rPr>
          <w:rFonts w:ascii="Encode Sans Compressed" w:hAnsi="Encode Sans Compressed" w:cs="Times New Roman"/>
          <w:b/>
          <w:color w:val="000000" w:themeColor="text1"/>
          <w:sz w:val="32"/>
          <w:szCs w:val="32"/>
          <w:highlight w:val="yellow"/>
        </w:rPr>
      </w:pPr>
    </w:p>
    <w:p w14:paraId="50B3F3FE" w14:textId="77777777" w:rsidR="002108C9" w:rsidRPr="00E9012A" w:rsidRDefault="002108C9">
      <w:pPr>
        <w:pStyle w:val="Tekstpodstawowy"/>
        <w:spacing w:line="360" w:lineRule="auto"/>
        <w:ind w:right="-427"/>
        <w:jc w:val="center"/>
        <w:rPr>
          <w:rFonts w:ascii="Encode Sans Compressed" w:hAnsi="Encode Sans Compressed" w:cs="Times New Roman"/>
          <w:b/>
          <w:color w:val="000000" w:themeColor="text1"/>
          <w:sz w:val="32"/>
          <w:szCs w:val="32"/>
          <w:highlight w:val="yellow"/>
        </w:rPr>
      </w:pPr>
    </w:p>
    <w:p w14:paraId="15589D66" w14:textId="77777777" w:rsidR="002108C9" w:rsidRPr="00E9012A" w:rsidRDefault="002108C9">
      <w:pPr>
        <w:pStyle w:val="Tekstpodstawowy"/>
        <w:spacing w:line="360" w:lineRule="auto"/>
        <w:ind w:right="-427"/>
        <w:jc w:val="center"/>
        <w:rPr>
          <w:rFonts w:ascii="Encode Sans Compressed" w:hAnsi="Encode Sans Compressed" w:cs="Times New Roman"/>
          <w:b/>
          <w:color w:val="000000" w:themeColor="text1"/>
          <w:sz w:val="32"/>
          <w:szCs w:val="32"/>
          <w:highlight w:val="yellow"/>
        </w:rPr>
      </w:pPr>
    </w:p>
    <w:p w14:paraId="32194F88" w14:textId="77777777" w:rsidR="002108C9" w:rsidRPr="00E9012A" w:rsidRDefault="002108C9">
      <w:pPr>
        <w:pStyle w:val="Tekstpodstawowy"/>
        <w:spacing w:line="360" w:lineRule="auto"/>
        <w:ind w:right="-427"/>
        <w:jc w:val="center"/>
        <w:rPr>
          <w:rFonts w:ascii="Encode Sans Compressed" w:hAnsi="Encode Sans Compressed" w:cs="Times New Roman"/>
          <w:b/>
          <w:color w:val="000000" w:themeColor="text1"/>
          <w:sz w:val="32"/>
          <w:szCs w:val="32"/>
          <w:highlight w:val="yellow"/>
        </w:rPr>
      </w:pPr>
    </w:p>
    <w:p w14:paraId="1817E7A0" w14:textId="4BC72668" w:rsidR="007447C8" w:rsidRPr="00093555" w:rsidRDefault="009009D8">
      <w:pPr>
        <w:pStyle w:val="Tekstpodstawowy"/>
        <w:spacing w:line="360" w:lineRule="auto"/>
        <w:ind w:right="-427"/>
        <w:jc w:val="center"/>
        <w:rPr>
          <w:rFonts w:ascii="Encode Sans Compressed" w:hAnsi="Encode Sans Compressed" w:cs="Times New Roman"/>
          <w:b/>
          <w:color w:val="000000" w:themeColor="text1"/>
          <w:sz w:val="32"/>
          <w:szCs w:val="32"/>
        </w:rPr>
      </w:pPr>
      <w:r w:rsidRPr="00093555">
        <w:rPr>
          <w:rFonts w:ascii="Encode Sans Compressed" w:hAnsi="Encode Sans Compressed" w:cs="Times New Roman"/>
          <w:b/>
          <w:color w:val="000000" w:themeColor="text1"/>
          <w:sz w:val="32"/>
          <w:szCs w:val="32"/>
        </w:rPr>
        <w:t>Tom I</w:t>
      </w:r>
    </w:p>
    <w:p w14:paraId="681D91DB" w14:textId="77777777" w:rsidR="007447C8" w:rsidRPr="00093555" w:rsidRDefault="009009D8">
      <w:pPr>
        <w:pStyle w:val="Tekstpodstawowy"/>
        <w:spacing w:line="360" w:lineRule="auto"/>
        <w:ind w:right="-427"/>
        <w:jc w:val="center"/>
        <w:rPr>
          <w:rFonts w:ascii="Encode Sans Compressed" w:hAnsi="Encode Sans Compressed" w:cs="Times New Roman"/>
          <w:b/>
          <w:color w:val="000000" w:themeColor="text1"/>
          <w:sz w:val="32"/>
          <w:szCs w:val="32"/>
        </w:rPr>
      </w:pPr>
      <w:r w:rsidRPr="00093555">
        <w:rPr>
          <w:rFonts w:ascii="Encode Sans Compressed" w:hAnsi="Encode Sans Compressed" w:cs="Times New Roman"/>
          <w:b/>
          <w:color w:val="000000" w:themeColor="text1"/>
          <w:sz w:val="32"/>
          <w:szCs w:val="32"/>
        </w:rPr>
        <w:t>INSTRUKCJA DLA WYKONAWCÓW</w:t>
      </w:r>
    </w:p>
    <w:p w14:paraId="51716941" w14:textId="207D6E51" w:rsidR="007447C8" w:rsidRPr="00E9012A" w:rsidRDefault="009009D8">
      <w:pPr>
        <w:pStyle w:val="Tekstpodstawowy"/>
        <w:spacing w:line="360" w:lineRule="auto"/>
        <w:ind w:right="-427"/>
        <w:jc w:val="center"/>
        <w:rPr>
          <w:rFonts w:ascii="Encode Sans Compressed" w:hAnsi="Encode Sans Compressed"/>
          <w:color w:val="000000" w:themeColor="text1"/>
          <w:highlight w:val="yellow"/>
        </w:rPr>
      </w:pPr>
      <w:r w:rsidRPr="00093555">
        <w:rPr>
          <w:rFonts w:ascii="Encode Sans Compressed" w:hAnsi="Encode Sans Compressed" w:cs="Times New Roman"/>
          <w:b/>
          <w:color w:val="000000" w:themeColor="text1"/>
          <w:sz w:val="32"/>
          <w:szCs w:val="32"/>
        </w:rPr>
        <w:t>WRAZ Z FORMULARZAMI</w:t>
      </w:r>
      <w:r w:rsidR="00C079F5" w:rsidRPr="00E9012A">
        <w:rPr>
          <w:rFonts w:ascii="Encode Sans Compressed" w:hAnsi="Encode Sans Compressed" w:cs="Times New Roman"/>
          <w:b/>
          <w:color w:val="000000" w:themeColor="text1"/>
          <w:sz w:val="32"/>
          <w:szCs w:val="32"/>
          <w:highlight w:val="yellow"/>
        </w:rPr>
        <w:br/>
      </w:r>
    </w:p>
    <w:p w14:paraId="06DFD5A2" w14:textId="77777777" w:rsidR="007447C8" w:rsidRPr="00E9012A" w:rsidRDefault="007447C8">
      <w:pPr>
        <w:pStyle w:val="rozdzia"/>
        <w:rPr>
          <w:rFonts w:ascii="Encode Sans Compressed" w:hAnsi="Encode Sans Compressed"/>
          <w:color w:val="000000" w:themeColor="text1"/>
          <w:highlight w:val="yellow"/>
        </w:rPr>
      </w:pPr>
    </w:p>
    <w:p w14:paraId="5413545C" w14:textId="77777777" w:rsidR="007447C8" w:rsidRPr="00E9012A" w:rsidRDefault="007447C8">
      <w:pPr>
        <w:pStyle w:val="rozdzia"/>
        <w:rPr>
          <w:rFonts w:ascii="Encode Sans Compressed" w:hAnsi="Encode Sans Compressed"/>
          <w:color w:val="000000" w:themeColor="text1"/>
          <w:highlight w:val="yellow"/>
        </w:rPr>
      </w:pPr>
    </w:p>
    <w:p w14:paraId="1C4337FD" w14:textId="77777777" w:rsidR="007447C8" w:rsidRPr="00E9012A" w:rsidRDefault="007447C8" w:rsidP="003A51BF">
      <w:pPr>
        <w:pStyle w:val="zacznik"/>
        <w:spacing w:after="0" w:line="288" w:lineRule="auto"/>
        <w:rPr>
          <w:rFonts w:ascii="Encode Sans Compressed" w:hAnsi="Encode Sans Compressed"/>
          <w:color w:val="000000" w:themeColor="text1"/>
          <w:sz w:val="22"/>
          <w:szCs w:val="22"/>
          <w:highlight w:val="yellow"/>
        </w:rPr>
      </w:pPr>
    </w:p>
    <w:p w14:paraId="59C7A1E7" w14:textId="77777777" w:rsidR="007447C8" w:rsidRPr="00E9012A" w:rsidRDefault="007447C8" w:rsidP="003A51BF">
      <w:pPr>
        <w:pStyle w:val="rozdzia"/>
        <w:spacing w:line="288" w:lineRule="auto"/>
        <w:rPr>
          <w:rFonts w:ascii="Encode Sans Compressed" w:hAnsi="Encode Sans Compressed"/>
          <w:color w:val="000000" w:themeColor="text1"/>
          <w:sz w:val="22"/>
          <w:szCs w:val="22"/>
          <w:highlight w:val="yellow"/>
        </w:rPr>
      </w:pPr>
    </w:p>
    <w:p w14:paraId="5A9AEF36" w14:textId="77777777" w:rsidR="007447C8" w:rsidRPr="00E9012A" w:rsidRDefault="007447C8" w:rsidP="003A51BF">
      <w:pPr>
        <w:pStyle w:val="tytu"/>
        <w:spacing w:line="288" w:lineRule="auto"/>
        <w:rPr>
          <w:rFonts w:ascii="Encode Sans Compressed" w:hAnsi="Encode Sans Compressed"/>
          <w:color w:val="000000" w:themeColor="text1"/>
          <w:sz w:val="22"/>
          <w:szCs w:val="22"/>
          <w:highlight w:val="yellow"/>
        </w:rPr>
      </w:pPr>
    </w:p>
    <w:p w14:paraId="04D7D1B9" w14:textId="77777777" w:rsidR="007447C8" w:rsidRPr="00E9012A" w:rsidRDefault="007447C8">
      <w:pPr>
        <w:rPr>
          <w:rFonts w:ascii="Encode Sans Compressed" w:hAnsi="Encode Sans Compressed"/>
          <w:color w:val="000000" w:themeColor="text1"/>
          <w:sz w:val="22"/>
          <w:szCs w:val="22"/>
          <w:highlight w:val="yellow"/>
        </w:rPr>
      </w:pPr>
    </w:p>
    <w:p w14:paraId="66955748" w14:textId="77777777" w:rsidR="007447C8" w:rsidRPr="00E9012A" w:rsidRDefault="007447C8">
      <w:pPr>
        <w:rPr>
          <w:rFonts w:ascii="Encode Sans Compressed" w:hAnsi="Encode Sans Compressed"/>
          <w:color w:val="000000" w:themeColor="text1"/>
          <w:sz w:val="22"/>
          <w:szCs w:val="22"/>
          <w:highlight w:val="yellow"/>
        </w:rPr>
      </w:pPr>
    </w:p>
    <w:p w14:paraId="0A426463" w14:textId="77777777" w:rsidR="007447C8" w:rsidRPr="00E9012A" w:rsidRDefault="007447C8">
      <w:pPr>
        <w:rPr>
          <w:rFonts w:ascii="Encode Sans Compressed" w:hAnsi="Encode Sans Compressed"/>
          <w:color w:val="000000" w:themeColor="text1"/>
          <w:sz w:val="22"/>
          <w:szCs w:val="22"/>
          <w:highlight w:val="yellow"/>
        </w:rPr>
      </w:pPr>
    </w:p>
    <w:p w14:paraId="3011EDC7" w14:textId="77777777" w:rsidR="007447C8" w:rsidRPr="00E9012A" w:rsidRDefault="007447C8">
      <w:pPr>
        <w:rPr>
          <w:rFonts w:ascii="Encode Sans Compressed" w:hAnsi="Encode Sans Compressed"/>
          <w:color w:val="000000" w:themeColor="text1"/>
          <w:sz w:val="22"/>
          <w:szCs w:val="22"/>
          <w:highlight w:val="yellow"/>
        </w:rPr>
      </w:pPr>
    </w:p>
    <w:p w14:paraId="3ADBAD88" w14:textId="77777777" w:rsidR="007447C8" w:rsidRPr="00E9012A" w:rsidRDefault="007447C8">
      <w:pPr>
        <w:pStyle w:val="tytu"/>
        <w:rPr>
          <w:rFonts w:ascii="Encode Sans Compressed" w:hAnsi="Encode Sans Compressed"/>
          <w:color w:val="000000" w:themeColor="text1"/>
          <w:sz w:val="22"/>
          <w:szCs w:val="22"/>
          <w:highlight w:val="yellow"/>
        </w:rPr>
      </w:pPr>
    </w:p>
    <w:p w14:paraId="189D03C4" w14:textId="77777777" w:rsidR="007447C8" w:rsidRPr="00E9012A" w:rsidRDefault="007447C8">
      <w:pPr>
        <w:rPr>
          <w:rFonts w:ascii="Encode Sans Compressed" w:hAnsi="Encode Sans Compressed"/>
          <w:color w:val="000000" w:themeColor="text1"/>
          <w:sz w:val="22"/>
          <w:szCs w:val="22"/>
          <w:highlight w:val="yellow"/>
        </w:rPr>
      </w:pPr>
    </w:p>
    <w:p w14:paraId="5AA62302" w14:textId="77777777" w:rsidR="007447C8" w:rsidRPr="00E9012A" w:rsidRDefault="007447C8">
      <w:pPr>
        <w:rPr>
          <w:rFonts w:ascii="Encode Sans Compressed" w:hAnsi="Encode Sans Compressed"/>
          <w:color w:val="000000" w:themeColor="text1"/>
          <w:sz w:val="22"/>
          <w:szCs w:val="22"/>
          <w:highlight w:val="yellow"/>
        </w:rPr>
      </w:pPr>
    </w:p>
    <w:p w14:paraId="3299F565" w14:textId="77777777" w:rsidR="007447C8" w:rsidRPr="00E9012A" w:rsidRDefault="007447C8">
      <w:pPr>
        <w:rPr>
          <w:rFonts w:ascii="Encode Sans Compressed" w:hAnsi="Encode Sans Compressed"/>
          <w:color w:val="000000" w:themeColor="text1"/>
          <w:sz w:val="22"/>
          <w:szCs w:val="22"/>
          <w:highlight w:val="yellow"/>
        </w:rPr>
      </w:pPr>
    </w:p>
    <w:p w14:paraId="5767EC39" w14:textId="77777777" w:rsidR="008F1CD2" w:rsidRPr="00E9012A" w:rsidRDefault="008F1CD2">
      <w:pPr>
        <w:rPr>
          <w:rFonts w:ascii="Encode Sans Compressed" w:hAnsi="Encode Sans Compressed"/>
          <w:color w:val="000000" w:themeColor="text1"/>
          <w:sz w:val="22"/>
          <w:szCs w:val="22"/>
          <w:highlight w:val="yellow"/>
        </w:rPr>
      </w:pPr>
    </w:p>
    <w:p w14:paraId="48DE19F4" w14:textId="77777777" w:rsidR="008F1CD2" w:rsidRPr="00E9012A" w:rsidRDefault="008F1CD2">
      <w:pPr>
        <w:rPr>
          <w:rFonts w:ascii="Encode Sans Compressed" w:hAnsi="Encode Sans Compressed"/>
          <w:color w:val="000000" w:themeColor="text1"/>
          <w:sz w:val="22"/>
          <w:szCs w:val="22"/>
          <w:highlight w:val="yellow"/>
        </w:rPr>
      </w:pPr>
    </w:p>
    <w:p w14:paraId="0B9677EA" w14:textId="77777777" w:rsidR="008F1CD2" w:rsidRPr="00E9012A" w:rsidRDefault="008F1CD2">
      <w:pPr>
        <w:rPr>
          <w:rFonts w:ascii="Encode Sans Compressed" w:hAnsi="Encode Sans Compressed"/>
          <w:color w:val="000000" w:themeColor="text1"/>
          <w:sz w:val="22"/>
          <w:szCs w:val="22"/>
          <w:highlight w:val="yellow"/>
        </w:rPr>
      </w:pPr>
    </w:p>
    <w:p w14:paraId="2683106B" w14:textId="4DE67F1A" w:rsidR="008F1CD2" w:rsidRPr="00E9012A" w:rsidRDefault="008F1CD2">
      <w:pPr>
        <w:rPr>
          <w:rFonts w:ascii="Encode Sans Compressed" w:hAnsi="Encode Sans Compressed"/>
          <w:color w:val="000000" w:themeColor="text1"/>
          <w:sz w:val="22"/>
          <w:szCs w:val="22"/>
          <w:highlight w:val="yellow"/>
        </w:rPr>
      </w:pPr>
    </w:p>
    <w:p w14:paraId="1EA6F911" w14:textId="77777777" w:rsidR="00A45FF7" w:rsidRPr="00E9012A" w:rsidRDefault="00A45FF7">
      <w:pPr>
        <w:rPr>
          <w:rFonts w:ascii="Encode Sans Compressed" w:hAnsi="Encode Sans Compressed"/>
          <w:color w:val="000000" w:themeColor="text1"/>
          <w:sz w:val="22"/>
          <w:szCs w:val="22"/>
          <w:highlight w:val="yellow"/>
        </w:rPr>
      </w:pPr>
    </w:p>
    <w:p w14:paraId="0D19AC7F" w14:textId="77777777" w:rsidR="008F1CD2" w:rsidRPr="00E9012A" w:rsidRDefault="008F1CD2">
      <w:pPr>
        <w:rPr>
          <w:rFonts w:ascii="Encode Sans Compressed" w:hAnsi="Encode Sans Compressed"/>
          <w:color w:val="000000" w:themeColor="text1"/>
          <w:sz w:val="22"/>
          <w:szCs w:val="22"/>
          <w:highlight w:val="yellow"/>
        </w:rPr>
      </w:pPr>
    </w:p>
    <w:p w14:paraId="2CFB2C86" w14:textId="77777777" w:rsidR="007447C8" w:rsidRPr="00E9012A" w:rsidRDefault="007447C8">
      <w:pPr>
        <w:rPr>
          <w:rFonts w:ascii="Encode Sans Compressed" w:hAnsi="Encode Sans Compressed"/>
          <w:color w:val="000000" w:themeColor="text1"/>
          <w:sz w:val="22"/>
          <w:szCs w:val="22"/>
          <w:highlight w:val="yellow"/>
        </w:rPr>
      </w:pPr>
    </w:p>
    <w:p w14:paraId="3AE7E6D9" w14:textId="77777777" w:rsidR="003A51BF" w:rsidRPr="00E9012A" w:rsidRDefault="003A51BF">
      <w:pPr>
        <w:rPr>
          <w:rFonts w:ascii="Encode Sans Compressed" w:hAnsi="Encode Sans Compressed"/>
          <w:color w:val="000000" w:themeColor="text1"/>
          <w:sz w:val="22"/>
          <w:szCs w:val="22"/>
          <w:highlight w:val="yellow"/>
        </w:rPr>
      </w:pPr>
    </w:p>
    <w:p w14:paraId="6D8FE853" w14:textId="77777777" w:rsidR="003A51BF" w:rsidRPr="00E9012A" w:rsidRDefault="003A51BF">
      <w:pPr>
        <w:rPr>
          <w:rFonts w:ascii="Encode Sans Compressed" w:hAnsi="Encode Sans Compressed"/>
          <w:color w:val="000000" w:themeColor="text1"/>
          <w:sz w:val="22"/>
          <w:szCs w:val="22"/>
          <w:highlight w:val="yellow"/>
        </w:rPr>
      </w:pPr>
    </w:p>
    <w:p w14:paraId="44D09BA8" w14:textId="77777777" w:rsidR="003A51BF" w:rsidRPr="00E9012A" w:rsidRDefault="003A51BF">
      <w:pPr>
        <w:rPr>
          <w:rFonts w:ascii="Encode Sans Compressed" w:hAnsi="Encode Sans Compressed"/>
          <w:color w:val="000000" w:themeColor="text1"/>
          <w:sz w:val="22"/>
          <w:szCs w:val="22"/>
          <w:highlight w:val="yellow"/>
        </w:rPr>
      </w:pPr>
    </w:p>
    <w:p w14:paraId="11F05E44" w14:textId="77777777" w:rsidR="003A51BF" w:rsidRPr="00E9012A" w:rsidRDefault="003A51BF">
      <w:pPr>
        <w:rPr>
          <w:rFonts w:ascii="Encode Sans Compressed" w:hAnsi="Encode Sans Compressed"/>
          <w:color w:val="000000" w:themeColor="text1"/>
          <w:sz w:val="22"/>
          <w:szCs w:val="22"/>
          <w:highlight w:val="yellow"/>
        </w:rPr>
      </w:pPr>
    </w:p>
    <w:p w14:paraId="4D5D0F33" w14:textId="77777777" w:rsidR="006A03EC" w:rsidRPr="00E9012A" w:rsidRDefault="006A03EC">
      <w:pPr>
        <w:rPr>
          <w:rFonts w:ascii="Encode Sans Compressed" w:hAnsi="Encode Sans Compressed"/>
          <w:color w:val="000000" w:themeColor="text1"/>
          <w:sz w:val="22"/>
          <w:szCs w:val="22"/>
          <w:highlight w:val="yellow"/>
        </w:rPr>
      </w:pPr>
    </w:p>
    <w:p w14:paraId="061CEFB9" w14:textId="77777777" w:rsidR="007447C8" w:rsidRPr="00E9012A" w:rsidRDefault="007447C8">
      <w:pPr>
        <w:rPr>
          <w:rFonts w:ascii="Encode Sans Compressed" w:hAnsi="Encode Sans Compressed"/>
          <w:color w:val="000000" w:themeColor="text1"/>
          <w:sz w:val="22"/>
          <w:szCs w:val="22"/>
          <w:highlight w:val="yellow"/>
        </w:rPr>
      </w:pPr>
    </w:p>
    <w:p w14:paraId="1F2537AB" w14:textId="5E483D2F" w:rsidR="00D03011" w:rsidRPr="00E9012A" w:rsidRDefault="00D03011" w:rsidP="003A51BF">
      <w:pPr>
        <w:pStyle w:val="tytu"/>
        <w:spacing w:line="288" w:lineRule="auto"/>
        <w:rPr>
          <w:rFonts w:ascii="Encode Sans Compressed" w:hAnsi="Encode Sans Compressed"/>
          <w:b/>
          <w:color w:val="000000" w:themeColor="text1"/>
          <w:sz w:val="22"/>
          <w:szCs w:val="22"/>
          <w:highlight w:val="yellow"/>
        </w:rPr>
      </w:pPr>
    </w:p>
    <w:p w14:paraId="14601077" w14:textId="59F1212D" w:rsidR="002108C9" w:rsidRPr="00E9012A" w:rsidRDefault="002108C9" w:rsidP="002108C9">
      <w:pPr>
        <w:rPr>
          <w:rFonts w:ascii="Encode Sans Compressed" w:hAnsi="Encode Sans Compressed"/>
          <w:color w:val="000000" w:themeColor="text1"/>
          <w:highlight w:val="yellow"/>
        </w:rPr>
      </w:pPr>
    </w:p>
    <w:p w14:paraId="7A8870D3" w14:textId="0BEF7965" w:rsidR="007447C8" w:rsidRPr="007C5F15" w:rsidRDefault="009009D8" w:rsidP="00071AD1">
      <w:pPr>
        <w:pStyle w:val="Tekstpodstawowy"/>
        <w:tabs>
          <w:tab w:val="left" w:pos="709"/>
        </w:tabs>
        <w:spacing w:line="288" w:lineRule="auto"/>
        <w:jc w:val="both"/>
        <w:rPr>
          <w:rFonts w:ascii="Encode Sans Compressed" w:hAnsi="Encode Sans Compressed" w:cs="Times New Roman"/>
          <w:b/>
          <w:bCs/>
          <w:color w:val="000000" w:themeColor="text1"/>
          <w:sz w:val="22"/>
          <w:szCs w:val="22"/>
        </w:rPr>
      </w:pPr>
      <w:r w:rsidRPr="007C5F15">
        <w:rPr>
          <w:rFonts w:ascii="Encode Sans Compressed" w:hAnsi="Encode Sans Compressed" w:cs="Times New Roman"/>
          <w:b/>
          <w:bCs/>
          <w:color w:val="000000" w:themeColor="text1"/>
          <w:sz w:val="22"/>
          <w:szCs w:val="22"/>
        </w:rPr>
        <w:t>1.</w:t>
      </w:r>
      <w:r w:rsidRPr="007C5F15">
        <w:rPr>
          <w:rFonts w:ascii="Encode Sans Compressed" w:hAnsi="Encode Sans Compressed"/>
          <w:b/>
          <w:bCs/>
          <w:color w:val="000000" w:themeColor="text1"/>
          <w:sz w:val="22"/>
          <w:szCs w:val="22"/>
        </w:rPr>
        <w:t xml:space="preserve">       </w:t>
      </w:r>
      <w:r w:rsidR="00CC27E2" w:rsidRPr="007C5F15">
        <w:rPr>
          <w:rFonts w:ascii="Encode Sans Compressed" w:hAnsi="Encode Sans Compressed"/>
          <w:b/>
          <w:bCs/>
          <w:color w:val="000000" w:themeColor="text1"/>
          <w:sz w:val="22"/>
          <w:szCs w:val="22"/>
        </w:rPr>
        <w:tab/>
      </w:r>
      <w:r w:rsidRPr="007C5F15">
        <w:rPr>
          <w:rFonts w:ascii="Encode Sans Compressed" w:hAnsi="Encode Sans Compressed" w:cs="Times New Roman"/>
          <w:b/>
          <w:bCs/>
          <w:color w:val="000000" w:themeColor="text1"/>
          <w:sz w:val="22"/>
          <w:szCs w:val="22"/>
        </w:rPr>
        <w:t>ZAMAWIAJĄCY</w:t>
      </w:r>
    </w:p>
    <w:p w14:paraId="546DABC6" w14:textId="13B9EBBF" w:rsidR="00C079F5" w:rsidRPr="007C5F15" w:rsidRDefault="00C079F5" w:rsidP="00071AD1">
      <w:pPr>
        <w:pStyle w:val="Tekstpodstawowy"/>
        <w:tabs>
          <w:tab w:val="left" w:pos="709"/>
        </w:tabs>
        <w:spacing w:line="288" w:lineRule="auto"/>
        <w:jc w:val="both"/>
        <w:rPr>
          <w:rFonts w:ascii="Encode Sans Compressed" w:hAnsi="Encode Sans Compressed"/>
          <w:color w:val="000000" w:themeColor="text1"/>
          <w:sz w:val="22"/>
          <w:szCs w:val="22"/>
          <w:lang w:val="pl-PL"/>
        </w:rPr>
      </w:pPr>
      <w:r w:rsidRPr="007C5F15">
        <w:rPr>
          <w:rFonts w:ascii="Encode Sans Compressed" w:hAnsi="Encode Sans Compressed"/>
          <w:color w:val="000000" w:themeColor="text1"/>
          <w:sz w:val="22"/>
          <w:szCs w:val="22"/>
        </w:rPr>
        <w:tab/>
      </w:r>
      <w:r w:rsidRPr="007C5F15">
        <w:rPr>
          <w:rFonts w:ascii="Encode Sans Compressed" w:hAnsi="Encode Sans Compressed"/>
          <w:color w:val="000000" w:themeColor="text1"/>
          <w:sz w:val="22"/>
          <w:szCs w:val="22"/>
          <w:lang w:val="pl-PL"/>
        </w:rPr>
        <w:t>Gmina i Miasto Witkowo</w:t>
      </w:r>
    </w:p>
    <w:p w14:paraId="5E95B23C" w14:textId="79DD8099" w:rsidR="00A22FCA" w:rsidRPr="007C5F15" w:rsidRDefault="00A22FCA" w:rsidP="00071AD1">
      <w:pPr>
        <w:pStyle w:val="Tekstpodstawowy"/>
        <w:tabs>
          <w:tab w:val="left" w:pos="709"/>
        </w:tabs>
        <w:spacing w:line="288" w:lineRule="auto"/>
        <w:jc w:val="both"/>
        <w:rPr>
          <w:rFonts w:ascii="Encode Sans Compressed" w:hAnsi="Encode Sans Compressed"/>
          <w:color w:val="000000" w:themeColor="text1"/>
          <w:sz w:val="22"/>
          <w:szCs w:val="22"/>
          <w:lang w:val="pl-PL"/>
        </w:rPr>
      </w:pPr>
      <w:r w:rsidRPr="007C5F15">
        <w:rPr>
          <w:rFonts w:ascii="Encode Sans Compressed" w:hAnsi="Encode Sans Compressed"/>
          <w:color w:val="000000" w:themeColor="text1"/>
          <w:sz w:val="22"/>
          <w:szCs w:val="22"/>
          <w:lang w:val="pl-PL"/>
        </w:rPr>
        <w:tab/>
        <w:t>ul. Gnieźnieńska 1</w:t>
      </w:r>
    </w:p>
    <w:p w14:paraId="7CCFF5CC" w14:textId="2C7CC0D2" w:rsidR="00A22FCA" w:rsidRPr="007C5F15" w:rsidRDefault="00A22FCA" w:rsidP="00071AD1">
      <w:pPr>
        <w:pStyle w:val="Tekstpodstawowy"/>
        <w:tabs>
          <w:tab w:val="left" w:pos="709"/>
        </w:tabs>
        <w:spacing w:line="288" w:lineRule="auto"/>
        <w:jc w:val="both"/>
        <w:rPr>
          <w:rFonts w:ascii="Encode Sans Compressed" w:hAnsi="Encode Sans Compressed"/>
          <w:color w:val="000000" w:themeColor="text1"/>
          <w:sz w:val="22"/>
          <w:szCs w:val="22"/>
          <w:lang w:val="pl-PL"/>
        </w:rPr>
      </w:pPr>
      <w:r w:rsidRPr="007C5F15">
        <w:rPr>
          <w:rFonts w:ascii="Encode Sans Compressed" w:hAnsi="Encode Sans Compressed"/>
          <w:color w:val="000000" w:themeColor="text1"/>
          <w:sz w:val="22"/>
          <w:szCs w:val="22"/>
          <w:lang w:val="pl-PL"/>
        </w:rPr>
        <w:tab/>
        <w:t>62-230 Witkowo</w:t>
      </w:r>
    </w:p>
    <w:p w14:paraId="75F3FE78" w14:textId="595B3380" w:rsidR="00B709B8" w:rsidRPr="007C5F15" w:rsidRDefault="00A22FCA" w:rsidP="00071AD1">
      <w:pPr>
        <w:pStyle w:val="Tekstpodstawowy"/>
        <w:tabs>
          <w:tab w:val="left" w:pos="709"/>
          <w:tab w:val="center" w:pos="4535"/>
        </w:tabs>
        <w:spacing w:line="288" w:lineRule="auto"/>
        <w:jc w:val="both"/>
        <w:rPr>
          <w:rFonts w:ascii="Encode Sans Compressed" w:hAnsi="Encode Sans Compressed"/>
          <w:b/>
          <w:bCs/>
          <w:color w:val="000000" w:themeColor="text1"/>
          <w:sz w:val="22"/>
          <w:szCs w:val="22"/>
        </w:rPr>
      </w:pPr>
      <w:r w:rsidRPr="007C5F15">
        <w:rPr>
          <w:rFonts w:ascii="Encode Sans Compressed" w:hAnsi="Encode Sans Compressed"/>
          <w:color w:val="000000" w:themeColor="text1"/>
          <w:sz w:val="22"/>
          <w:szCs w:val="22"/>
          <w:lang w:val="pl-PL"/>
        </w:rPr>
        <w:tab/>
      </w:r>
      <w:r w:rsidR="001E04F3">
        <w:rPr>
          <w:rFonts w:ascii="Encode Sans Compressed" w:hAnsi="Encode Sans Compressed"/>
          <w:color w:val="000000" w:themeColor="text1"/>
          <w:sz w:val="22"/>
          <w:szCs w:val="22"/>
          <w:lang w:val="pl-PL"/>
        </w:rPr>
        <w:t>t</w:t>
      </w:r>
      <w:r w:rsidRPr="007C5F15">
        <w:rPr>
          <w:rFonts w:ascii="Encode Sans Compressed" w:hAnsi="Encode Sans Compressed"/>
          <w:color w:val="000000" w:themeColor="text1"/>
          <w:sz w:val="22"/>
          <w:szCs w:val="22"/>
          <w:lang w:val="pl-PL"/>
        </w:rPr>
        <w:t>el. 61 4778194</w:t>
      </w:r>
      <w:r w:rsidR="00EE7BE4" w:rsidRPr="007C5F15">
        <w:rPr>
          <w:rFonts w:ascii="Encode Sans Compressed" w:hAnsi="Encode Sans Compressed"/>
          <w:b/>
          <w:bCs/>
          <w:color w:val="000000" w:themeColor="text1"/>
          <w:sz w:val="22"/>
          <w:szCs w:val="22"/>
        </w:rPr>
        <w:t xml:space="preserve"> </w:t>
      </w:r>
    </w:p>
    <w:p w14:paraId="6C46841C" w14:textId="77777777" w:rsidR="00B709B8" w:rsidRPr="007C5F15" w:rsidRDefault="00B709B8" w:rsidP="00B709B8">
      <w:pPr>
        <w:pStyle w:val="Tekstpodstawowy"/>
        <w:tabs>
          <w:tab w:val="left" w:pos="709"/>
          <w:tab w:val="center" w:pos="4535"/>
        </w:tabs>
        <w:spacing w:line="288" w:lineRule="auto"/>
        <w:ind w:left="709" w:hanging="709"/>
        <w:jc w:val="both"/>
        <w:rPr>
          <w:rFonts w:ascii="Encode Sans Compressed" w:hAnsi="Encode Sans Compressed"/>
          <w:color w:val="000000" w:themeColor="text1"/>
          <w:sz w:val="22"/>
          <w:szCs w:val="22"/>
          <w:lang w:val="pl-PL"/>
        </w:rPr>
      </w:pPr>
      <w:r w:rsidRPr="007C5F15">
        <w:rPr>
          <w:rFonts w:ascii="Encode Sans Compressed" w:hAnsi="Encode Sans Compressed"/>
          <w:b/>
          <w:bCs/>
          <w:color w:val="000000" w:themeColor="text1"/>
          <w:sz w:val="22"/>
          <w:szCs w:val="22"/>
        </w:rPr>
        <w:tab/>
      </w:r>
      <w:r w:rsidRPr="007C5F15">
        <w:rPr>
          <w:rFonts w:ascii="Encode Sans Compressed" w:hAnsi="Encode Sans Compressed"/>
          <w:color w:val="000000" w:themeColor="text1"/>
          <w:sz w:val="22"/>
          <w:szCs w:val="22"/>
          <w:lang w:val="pl-PL"/>
        </w:rPr>
        <w:t xml:space="preserve">Strona internetowa prowadzonego postępowania: </w:t>
      </w:r>
    </w:p>
    <w:p w14:paraId="019D8BB6" w14:textId="65C474C8" w:rsidR="00D12BFF" w:rsidRPr="007C5F15" w:rsidRDefault="00B709B8" w:rsidP="00B709B8">
      <w:pPr>
        <w:pStyle w:val="Tekstpodstawowy"/>
        <w:tabs>
          <w:tab w:val="left" w:pos="709"/>
          <w:tab w:val="center" w:pos="4535"/>
        </w:tabs>
        <w:spacing w:line="288" w:lineRule="auto"/>
        <w:ind w:left="709" w:hanging="709"/>
        <w:jc w:val="both"/>
        <w:rPr>
          <w:rFonts w:ascii="Encode Sans Compressed" w:hAnsi="Encode Sans Compressed"/>
          <w:color w:val="000000" w:themeColor="text1"/>
          <w:sz w:val="22"/>
          <w:szCs w:val="22"/>
        </w:rPr>
      </w:pPr>
      <w:r w:rsidRPr="007C5F15">
        <w:rPr>
          <w:rFonts w:ascii="Encode Sans Compressed" w:hAnsi="Encode Sans Compressed"/>
          <w:color w:val="000000" w:themeColor="text1"/>
          <w:sz w:val="22"/>
          <w:szCs w:val="22"/>
          <w:lang w:val="pl-PL"/>
        </w:rPr>
        <w:tab/>
      </w:r>
      <w:hyperlink r:id="rId10" w:history="1">
        <w:r w:rsidRPr="007C5F15">
          <w:rPr>
            <w:rStyle w:val="Hipercze"/>
            <w:rFonts w:ascii="Encode Sans Compressed" w:hAnsi="Encode Sans Compressed"/>
            <w:sz w:val="22"/>
            <w:szCs w:val="22"/>
          </w:rPr>
          <w:t>https://platformazakupowa.pl/pn/witkowo</w:t>
        </w:r>
      </w:hyperlink>
      <w:r w:rsidR="00C24FDC" w:rsidRPr="007C5F15">
        <w:rPr>
          <w:rFonts w:ascii="Encode Sans Compressed" w:hAnsi="Encode Sans Compressed"/>
          <w:color w:val="000000" w:themeColor="text1"/>
          <w:sz w:val="22"/>
          <w:szCs w:val="22"/>
        </w:rPr>
        <w:tab/>
      </w:r>
    </w:p>
    <w:p w14:paraId="17495CD2" w14:textId="77777777" w:rsidR="007447C8" w:rsidRPr="00D61F4F" w:rsidRDefault="009009D8" w:rsidP="00071AD1">
      <w:pPr>
        <w:spacing w:line="288" w:lineRule="auto"/>
        <w:ind w:left="720"/>
        <w:jc w:val="both"/>
        <w:rPr>
          <w:rFonts w:ascii="Encode Sans Compressed" w:hAnsi="Encode Sans Compressed"/>
          <w:b/>
          <w:bCs/>
          <w:color w:val="000000" w:themeColor="text1"/>
          <w:sz w:val="22"/>
          <w:szCs w:val="22"/>
        </w:rPr>
      </w:pPr>
      <w:r w:rsidRPr="00D61F4F">
        <w:rPr>
          <w:rFonts w:ascii="Encode Sans Compressed" w:hAnsi="Encode Sans Compressed"/>
          <w:b/>
          <w:bCs/>
          <w:color w:val="000000" w:themeColor="text1"/>
          <w:sz w:val="22"/>
          <w:szCs w:val="22"/>
        </w:rPr>
        <w:tab/>
      </w:r>
    </w:p>
    <w:p w14:paraId="108B479E" w14:textId="2EAE8C01" w:rsidR="00D12BFF" w:rsidRPr="00D61F4F" w:rsidRDefault="009009D8" w:rsidP="00071AD1">
      <w:pPr>
        <w:pStyle w:val="Tekstpodstawowy"/>
        <w:spacing w:line="288" w:lineRule="auto"/>
        <w:ind w:left="705" w:hanging="705"/>
        <w:jc w:val="both"/>
        <w:rPr>
          <w:rFonts w:ascii="Encode Sans Compressed" w:hAnsi="Encode Sans Compressed" w:cs="Times New Roman"/>
          <w:b/>
          <w:bCs/>
          <w:color w:val="000000" w:themeColor="text1"/>
          <w:sz w:val="22"/>
          <w:szCs w:val="22"/>
          <w:lang w:val="pl-PL"/>
        </w:rPr>
      </w:pPr>
      <w:r w:rsidRPr="00D61F4F">
        <w:rPr>
          <w:rFonts w:ascii="Encode Sans Compressed" w:hAnsi="Encode Sans Compressed" w:cs="Times New Roman"/>
          <w:b/>
          <w:bCs/>
          <w:color w:val="000000" w:themeColor="text1"/>
          <w:sz w:val="22"/>
          <w:szCs w:val="22"/>
        </w:rPr>
        <w:t>2.</w:t>
      </w:r>
      <w:r w:rsidRPr="00D61F4F">
        <w:rPr>
          <w:rFonts w:ascii="Encode Sans Compressed" w:hAnsi="Encode Sans Compressed" w:cs="Times New Roman"/>
          <w:b/>
          <w:bCs/>
          <w:color w:val="000000" w:themeColor="text1"/>
          <w:sz w:val="22"/>
          <w:szCs w:val="22"/>
        </w:rPr>
        <w:tab/>
      </w:r>
      <w:r w:rsidR="00D12BFF" w:rsidRPr="00D61F4F">
        <w:rPr>
          <w:rFonts w:ascii="Encode Sans Compressed" w:hAnsi="Encode Sans Compressed" w:cs="Times New Roman"/>
          <w:b/>
          <w:bCs/>
          <w:color w:val="000000" w:themeColor="text1"/>
          <w:sz w:val="22"/>
          <w:szCs w:val="22"/>
          <w:lang w:val="pl-PL"/>
        </w:rPr>
        <w:t xml:space="preserve">ADRES STRONY INTERNETOWEJ, NA KTÓREJ UDOSTĘPNIANE BĘDĄ ZMIANY I WYJAŚNIENIA TREŚCI SWZ ORAZ INNE DOKUMENTY ZAMÓWIENIA BEZPOŚREDNIO ZWIĄZANE </w:t>
      </w:r>
      <w:r w:rsidR="00793FC5" w:rsidRPr="00D61F4F">
        <w:rPr>
          <w:rFonts w:ascii="Encode Sans Compressed" w:hAnsi="Encode Sans Compressed" w:cs="Times New Roman"/>
          <w:b/>
          <w:bCs/>
          <w:color w:val="000000" w:themeColor="text1"/>
          <w:sz w:val="22"/>
          <w:szCs w:val="22"/>
          <w:lang w:val="pl-PL"/>
        </w:rPr>
        <w:br/>
      </w:r>
      <w:r w:rsidR="00D12BFF" w:rsidRPr="00D61F4F">
        <w:rPr>
          <w:rFonts w:ascii="Encode Sans Compressed" w:hAnsi="Encode Sans Compressed" w:cs="Times New Roman"/>
          <w:b/>
          <w:bCs/>
          <w:color w:val="000000" w:themeColor="text1"/>
          <w:sz w:val="22"/>
          <w:szCs w:val="22"/>
          <w:lang w:val="pl-PL"/>
        </w:rPr>
        <w:t>Z POSTĘPOWANIEM O UDZIELENIE ZAMÓWIENIA</w:t>
      </w:r>
    </w:p>
    <w:p w14:paraId="20BAFF68" w14:textId="793DCBF1" w:rsidR="00D12BFF" w:rsidRPr="00D61F4F" w:rsidRDefault="00D12BFF" w:rsidP="00071AD1">
      <w:pPr>
        <w:pStyle w:val="Tekstpodstawowy"/>
        <w:spacing w:line="288" w:lineRule="auto"/>
        <w:ind w:left="705" w:hanging="705"/>
        <w:jc w:val="both"/>
        <w:rPr>
          <w:rFonts w:ascii="Encode Sans Compressed" w:hAnsi="Encode Sans Compressed" w:cs="Times New Roman"/>
          <w:b/>
          <w:bCs/>
          <w:color w:val="000000" w:themeColor="text1"/>
          <w:sz w:val="22"/>
          <w:szCs w:val="22"/>
          <w:lang w:val="pl-PL"/>
        </w:rPr>
      </w:pPr>
      <w:r w:rsidRPr="00D61F4F">
        <w:rPr>
          <w:rFonts w:ascii="Encode Sans Compressed" w:hAnsi="Encode Sans Compressed" w:cs="Times New Roman"/>
          <w:b/>
          <w:bCs/>
          <w:color w:val="000000" w:themeColor="text1"/>
          <w:sz w:val="22"/>
          <w:szCs w:val="22"/>
          <w:lang w:val="pl-PL"/>
        </w:rPr>
        <w:tab/>
      </w:r>
      <w:r w:rsidR="007C5F81" w:rsidRPr="00D61F4F">
        <w:rPr>
          <w:rFonts w:ascii="Encode Sans Compressed" w:hAnsi="Encode Sans Compressed" w:cs="Times New Roman"/>
          <w:color w:val="000000" w:themeColor="text1"/>
          <w:sz w:val="22"/>
          <w:szCs w:val="22"/>
          <w:lang w:val="pl-PL"/>
        </w:rPr>
        <w:t xml:space="preserve">Zmiany i wyjaśnienia treści SWZ oraz inne dokumenty zamówienia bezpośrednio związane </w:t>
      </w:r>
      <w:r w:rsidR="00793FC5" w:rsidRPr="00D61F4F">
        <w:rPr>
          <w:rFonts w:ascii="Encode Sans Compressed" w:hAnsi="Encode Sans Compressed" w:cs="Times New Roman"/>
          <w:color w:val="000000" w:themeColor="text1"/>
          <w:sz w:val="22"/>
          <w:szCs w:val="22"/>
          <w:lang w:val="pl-PL"/>
        </w:rPr>
        <w:br/>
      </w:r>
      <w:r w:rsidR="007C5F81" w:rsidRPr="00D61F4F">
        <w:rPr>
          <w:rFonts w:ascii="Encode Sans Compressed" w:hAnsi="Encode Sans Compressed" w:cs="Times New Roman"/>
          <w:color w:val="000000" w:themeColor="text1"/>
          <w:sz w:val="22"/>
          <w:szCs w:val="22"/>
          <w:lang w:val="pl-PL"/>
        </w:rPr>
        <w:t>z postępowaniem o udzielenie zamówienia będą udostępniane na stronie internetowej:</w:t>
      </w:r>
      <w:r w:rsidR="007C5F81" w:rsidRPr="00D61F4F">
        <w:rPr>
          <w:rFonts w:ascii="Encode Sans Compressed" w:hAnsi="Encode Sans Compressed" w:cs="Times New Roman"/>
          <w:b/>
          <w:bCs/>
          <w:color w:val="000000" w:themeColor="text1"/>
          <w:sz w:val="22"/>
          <w:szCs w:val="22"/>
          <w:lang w:val="pl-PL"/>
        </w:rPr>
        <w:t xml:space="preserve"> </w:t>
      </w:r>
      <w:r w:rsidR="00EE7BE4" w:rsidRPr="00D61F4F">
        <w:rPr>
          <w:rFonts w:ascii="Encode Sans Compressed" w:hAnsi="Encode Sans Compressed" w:cs="Times New Roman"/>
          <w:b/>
          <w:bCs/>
          <w:color w:val="000000" w:themeColor="text1"/>
          <w:sz w:val="22"/>
          <w:szCs w:val="22"/>
          <w:lang w:val="pl-PL"/>
        </w:rPr>
        <w:t xml:space="preserve">  </w:t>
      </w:r>
      <w:hyperlink r:id="rId11" w:history="1">
        <w:r w:rsidR="00A22FCA" w:rsidRPr="00D61F4F">
          <w:rPr>
            <w:rStyle w:val="Hipercze"/>
            <w:rFonts w:ascii="Encode Sans Compressed" w:hAnsi="Encode Sans Compressed"/>
            <w:color w:val="000000" w:themeColor="text1"/>
            <w:sz w:val="22"/>
            <w:szCs w:val="22"/>
          </w:rPr>
          <w:t>https://platformazakupowa.pl/pn/witkowo</w:t>
        </w:r>
      </w:hyperlink>
      <w:r w:rsidR="00A22FCA" w:rsidRPr="00D61F4F">
        <w:rPr>
          <w:rFonts w:ascii="Encode Sans Compressed" w:hAnsi="Encode Sans Compressed"/>
          <w:color w:val="000000" w:themeColor="text1"/>
          <w:sz w:val="22"/>
          <w:szCs w:val="22"/>
          <w:lang w:val="pl-PL"/>
        </w:rPr>
        <w:t xml:space="preserve"> </w:t>
      </w:r>
    </w:p>
    <w:p w14:paraId="4303A55A" w14:textId="77777777" w:rsidR="00D12BFF" w:rsidRPr="00E9012A" w:rsidRDefault="00D12BFF" w:rsidP="00071AD1">
      <w:pPr>
        <w:pStyle w:val="Tekstpodstawowy"/>
        <w:spacing w:line="288" w:lineRule="auto"/>
        <w:jc w:val="both"/>
        <w:rPr>
          <w:rFonts w:ascii="Encode Sans Compressed" w:hAnsi="Encode Sans Compressed" w:cs="Times New Roman"/>
          <w:b/>
          <w:bCs/>
          <w:color w:val="000000" w:themeColor="text1"/>
          <w:sz w:val="22"/>
          <w:szCs w:val="22"/>
          <w:highlight w:val="yellow"/>
        </w:rPr>
      </w:pPr>
    </w:p>
    <w:p w14:paraId="747AAED7" w14:textId="644C9876" w:rsidR="007447C8" w:rsidRPr="00D61F4F" w:rsidRDefault="00D12BFF" w:rsidP="00071AD1">
      <w:pPr>
        <w:pStyle w:val="Tekstpodstawowy"/>
        <w:spacing w:line="288" w:lineRule="auto"/>
        <w:jc w:val="both"/>
        <w:rPr>
          <w:rFonts w:ascii="Encode Sans Compressed" w:hAnsi="Encode Sans Compressed"/>
          <w:color w:val="000000" w:themeColor="text1"/>
          <w:sz w:val="22"/>
          <w:szCs w:val="22"/>
        </w:rPr>
      </w:pPr>
      <w:r w:rsidRPr="00D61F4F">
        <w:rPr>
          <w:rFonts w:ascii="Encode Sans Compressed" w:hAnsi="Encode Sans Compressed" w:cs="Times New Roman"/>
          <w:b/>
          <w:bCs/>
          <w:color w:val="000000" w:themeColor="text1"/>
          <w:sz w:val="22"/>
          <w:szCs w:val="22"/>
          <w:lang w:val="pl-PL"/>
        </w:rPr>
        <w:t>3.</w:t>
      </w:r>
      <w:r w:rsidRPr="00D61F4F">
        <w:rPr>
          <w:rFonts w:ascii="Encode Sans Compressed" w:hAnsi="Encode Sans Compressed" w:cs="Times New Roman"/>
          <w:b/>
          <w:bCs/>
          <w:color w:val="000000" w:themeColor="text1"/>
          <w:sz w:val="22"/>
          <w:szCs w:val="22"/>
          <w:lang w:val="pl-PL"/>
        </w:rPr>
        <w:tab/>
      </w:r>
      <w:r w:rsidR="009009D8" w:rsidRPr="00D61F4F">
        <w:rPr>
          <w:rFonts w:ascii="Encode Sans Compressed" w:hAnsi="Encode Sans Compressed" w:cs="Times New Roman"/>
          <w:b/>
          <w:bCs/>
          <w:color w:val="000000" w:themeColor="text1"/>
          <w:sz w:val="22"/>
          <w:szCs w:val="22"/>
        </w:rPr>
        <w:t>OZNACZENIE POSTĘPOWANIA</w:t>
      </w:r>
    </w:p>
    <w:p w14:paraId="0F31A74B" w14:textId="4CA4A853" w:rsidR="004C639F" w:rsidRPr="00D61F4F" w:rsidRDefault="009009D8" w:rsidP="00071AD1">
      <w:pPr>
        <w:spacing w:line="288" w:lineRule="auto"/>
        <w:ind w:left="720"/>
        <w:jc w:val="both"/>
        <w:rPr>
          <w:rFonts w:ascii="Encode Sans Compressed" w:hAnsi="Encode Sans Compressed"/>
          <w:color w:val="000000" w:themeColor="text1"/>
          <w:sz w:val="22"/>
          <w:szCs w:val="22"/>
        </w:rPr>
      </w:pPr>
      <w:r w:rsidRPr="00D61F4F">
        <w:rPr>
          <w:rFonts w:ascii="Encode Sans Compressed" w:hAnsi="Encode Sans Compressed"/>
          <w:color w:val="000000" w:themeColor="text1"/>
          <w:sz w:val="22"/>
          <w:szCs w:val="22"/>
        </w:rPr>
        <w:t xml:space="preserve">Postępowanie, którego dotyczy niniejszy dokument oznaczone jest znakiem: </w:t>
      </w:r>
      <w:r w:rsidR="00A22FCA" w:rsidRPr="00D61F4F">
        <w:rPr>
          <w:rFonts w:ascii="Encode Sans Compressed" w:hAnsi="Encode Sans Compressed"/>
          <w:b/>
          <w:bCs/>
          <w:color w:val="000000" w:themeColor="text1"/>
          <w:sz w:val="22"/>
          <w:szCs w:val="22"/>
        </w:rPr>
        <w:t>ITz.271.</w:t>
      </w:r>
      <w:r w:rsidR="00DE6651">
        <w:rPr>
          <w:rFonts w:ascii="Encode Sans Compressed" w:hAnsi="Encode Sans Compressed"/>
          <w:b/>
          <w:bCs/>
          <w:color w:val="000000" w:themeColor="text1"/>
          <w:sz w:val="22"/>
          <w:szCs w:val="22"/>
        </w:rPr>
        <w:t>4</w:t>
      </w:r>
      <w:r w:rsidR="00A22FCA" w:rsidRPr="00D61F4F">
        <w:rPr>
          <w:rFonts w:ascii="Encode Sans Compressed" w:hAnsi="Encode Sans Compressed"/>
          <w:b/>
          <w:bCs/>
          <w:color w:val="000000" w:themeColor="text1"/>
          <w:sz w:val="22"/>
          <w:szCs w:val="22"/>
        </w:rPr>
        <w:t>.202</w:t>
      </w:r>
      <w:r w:rsidR="00F86075">
        <w:rPr>
          <w:rFonts w:ascii="Encode Sans Compressed" w:hAnsi="Encode Sans Compressed"/>
          <w:b/>
          <w:bCs/>
          <w:color w:val="000000" w:themeColor="text1"/>
          <w:sz w:val="22"/>
          <w:szCs w:val="22"/>
        </w:rPr>
        <w:t>3</w:t>
      </w:r>
      <w:r w:rsidR="00793FC5" w:rsidRPr="00D61F4F">
        <w:rPr>
          <w:rFonts w:ascii="Encode Sans Compressed" w:hAnsi="Encode Sans Compressed"/>
          <w:color w:val="000000" w:themeColor="text1"/>
          <w:sz w:val="22"/>
          <w:szCs w:val="22"/>
        </w:rPr>
        <w:t>.</w:t>
      </w:r>
    </w:p>
    <w:p w14:paraId="218590A0" w14:textId="61F500EE" w:rsidR="007447C8" w:rsidRPr="00D61F4F" w:rsidRDefault="009009D8" w:rsidP="00071AD1">
      <w:pPr>
        <w:spacing w:line="288" w:lineRule="auto"/>
        <w:ind w:left="720"/>
        <w:jc w:val="both"/>
        <w:rPr>
          <w:rFonts w:ascii="Encode Sans Compressed" w:hAnsi="Encode Sans Compressed"/>
          <w:color w:val="000000" w:themeColor="text1"/>
          <w:sz w:val="22"/>
          <w:szCs w:val="22"/>
        </w:rPr>
      </w:pPr>
      <w:r w:rsidRPr="00D61F4F">
        <w:rPr>
          <w:rFonts w:ascii="Encode Sans Compressed" w:hAnsi="Encode Sans Compressed"/>
          <w:color w:val="000000" w:themeColor="text1"/>
          <w:sz w:val="22"/>
          <w:szCs w:val="22"/>
        </w:rPr>
        <w:t>Wykonawcy winni we wszelkich kontaktach z Zamawiającym powoływać się na wyżej podane oznaczenie.</w:t>
      </w:r>
    </w:p>
    <w:p w14:paraId="1C0A0326" w14:textId="77777777" w:rsidR="007447C8" w:rsidRPr="00E9012A" w:rsidRDefault="007447C8" w:rsidP="00071AD1">
      <w:pPr>
        <w:spacing w:line="288" w:lineRule="auto"/>
        <w:ind w:left="720" w:hanging="720"/>
        <w:jc w:val="both"/>
        <w:rPr>
          <w:rFonts w:ascii="Encode Sans Compressed" w:hAnsi="Encode Sans Compressed"/>
          <w:color w:val="000000" w:themeColor="text1"/>
          <w:sz w:val="22"/>
          <w:szCs w:val="22"/>
          <w:highlight w:val="yellow"/>
        </w:rPr>
      </w:pPr>
    </w:p>
    <w:p w14:paraId="4727850C" w14:textId="017FB133" w:rsidR="007447C8" w:rsidRPr="00D61F4F" w:rsidRDefault="007C5F81" w:rsidP="00071AD1">
      <w:pPr>
        <w:pStyle w:val="Tekstpodstawowy"/>
        <w:spacing w:line="288" w:lineRule="auto"/>
        <w:jc w:val="both"/>
        <w:rPr>
          <w:rFonts w:ascii="Encode Sans Compressed" w:hAnsi="Encode Sans Compressed"/>
          <w:color w:val="000000" w:themeColor="text1"/>
          <w:sz w:val="22"/>
          <w:szCs w:val="22"/>
        </w:rPr>
      </w:pPr>
      <w:r w:rsidRPr="00D61F4F">
        <w:rPr>
          <w:rFonts w:ascii="Encode Sans Compressed" w:hAnsi="Encode Sans Compressed" w:cs="Times New Roman"/>
          <w:b/>
          <w:bCs/>
          <w:color w:val="000000" w:themeColor="text1"/>
          <w:sz w:val="22"/>
          <w:szCs w:val="22"/>
          <w:lang w:val="pl-PL"/>
        </w:rPr>
        <w:t>4</w:t>
      </w:r>
      <w:r w:rsidR="009009D8" w:rsidRPr="00D61F4F">
        <w:rPr>
          <w:rFonts w:ascii="Encode Sans Compressed" w:hAnsi="Encode Sans Compressed" w:cs="Times New Roman"/>
          <w:b/>
          <w:bCs/>
          <w:color w:val="000000" w:themeColor="text1"/>
          <w:sz w:val="22"/>
          <w:szCs w:val="22"/>
        </w:rPr>
        <w:t>.</w:t>
      </w:r>
      <w:r w:rsidR="009009D8" w:rsidRPr="00D61F4F">
        <w:rPr>
          <w:rFonts w:ascii="Encode Sans Compressed" w:hAnsi="Encode Sans Compressed" w:cs="Times New Roman"/>
          <w:b/>
          <w:bCs/>
          <w:color w:val="000000" w:themeColor="text1"/>
          <w:sz w:val="22"/>
          <w:szCs w:val="22"/>
        </w:rPr>
        <w:tab/>
        <w:t>TRYB POSTĘPOWANIA</w:t>
      </w:r>
    </w:p>
    <w:p w14:paraId="39A1B8E1" w14:textId="4651C7E1" w:rsidR="00D05F16" w:rsidRPr="00D61F4F" w:rsidRDefault="007C5F81" w:rsidP="00071AD1">
      <w:pPr>
        <w:spacing w:line="288" w:lineRule="auto"/>
        <w:ind w:left="705" w:hanging="705"/>
        <w:jc w:val="both"/>
        <w:rPr>
          <w:rFonts w:ascii="Encode Sans Compressed" w:hAnsi="Encode Sans Compressed"/>
          <w:color w:val="000000" w:themeColor="text1"/>
          <w:sz w:val="22"/>
          <w:szCs w:val="22"/>
        </w:rPr>
      </w:pPr>
      <w:r w:rsidRPr="00D61F4F">
        <w:rPr>
          <w:rFonts w:ascii="Encode Sans Compressed" w:hAnsi="Encode Sans Compressed"/>
          <w:color w:val="000000" w:themeColor="text1"/>
          <w:sz w:val="22"/>
          <w:szCs w:val="22"/>
        </w:rPr>
        <w:t>4</w:t>
      </w:r>
      <w:r w:rsidR="009009D8" w:rsidRPr="00D61F4F">
        <w:rPr>
          <w:rFonts w:ascii="Encode Sans Compressed" w:hAnsi="Encode Sans Compressed"/>
          <w:color w:val="000000" w:themeColor="text1"/>
          <w:sz w:val="22"/>
          <w:szCs w:val="22"/>
        </w:rPr>
        <w:t>.1.</w:t>
      </w:r>
      <w:r w:rsidR="009009D8" w:rsidRPr="00D61F4F">
        <w:rPr>
          <w:rFonts w:ascii="Encode Sans Compressed" w:hAnsi="Encode Sans Compressed"/>
          <w:color w:val="000000" w:themeColor="text1"/>
          <w:sz w:val="22"/>
          <w:szCs w:val="22"/>
        </w:rPr>
        <w:tab/>
        <w:t xml:space="preserve">Postępowanie o udzielenie zamówienia prowadzone jest w trybie </w:t>
      </w:r>
      <w:r w:rsidRPr="00D61F4F">
        <w:rPr>
          <w:rFonts w:ascii="Encode Sans Compressed" w:hAnsi="Encode Sans Compressed"/>
          <w:color w:val="000000" w:themeColor="text1"/>
          <w:sz w:val="22"/>
          <w:szCs w:val="22"/>
        </w:rPr>
        <w:t xml:space="preserve">podstawowym bez negocjacji </w:t>
      </w:r>
      <w:r w:rsidR="009009D8" w:rsidRPr="00D61F4F">
        <w:rPr>
          <w:rFonts w:ascii="Encode Sans Compressed" w:hAnsi="Encode Sans Compressed"/>
          <w:color w:val="000000" w:themeColor="text1"/>
          <w:sz w:val="22"/>
          <w:szCs w:val="22"/>
        </w:rPr>
        <w:t xml:space="preserve">na podstawie ustawy z dnia </w:t>
      </w:r>
      <w:r w:rsidRPr="00D61F4F">
        <w:rPr>
          <w:rFonts w:ascii="Encode Sans Compressed" w:hAnsi="Encode Sans Compressed"/>
          <w:color w:val="000000" w:themeColor="text1"/>
          <w:sz w:val="22"/>
          <w:szCs w:val="22"/>
        </w:rPr>
        <w:t>11 września 2019</w:t>
      </w:r>
      <w:r w:rsidR="009009D8" w:rsidRPr="00D61F4F">
        <w:rPr>
          <w:rFonts w:ascii="Encode Sans Compressed" w:hAnsi="Encode Sans Compressed"/>
          <w:color w:val="000000" w:themeColor="text1"/>
          <w:sz w:val="22"/>
          <w:szCs w:val="22"/>
        </w:rPr>
        <w:t xml:space="preserve"> roku Prawo zamówień publicznych </w:t>
      </w:r>
      <w:r w:rsidR="005458E7">
        <w:rPr>
          <w:rFonts w:ascii="Encode Sans Compressed" w:hAnsi="Encode Sans Compressed"/>
          <w:color w:val="000000" w:themeColor="text1"/>
          <w:sz w:val="22"/>
          <w:szCs w:val="22"/>
        </w:rPr>
        <w:br/>
        <w:t>(</w:t>
      </w:r>
      <w:proofErr w:type="spellStart"/>
      <w:r w:rsidR="00D05F16" w:rsidRPr="00D61F4F">
        <w:rPr>
          <w:rFonts w:ascii="Encode Sans Compressed" w:hAnsi="Encode Sans Compressed"/>
          <w:color w:val="000000" w:themeColor="text1"/>
          <w:sz w:val="22"/>
          <w:szCs w:val="22"/>
        </w:rPr>
        <w:t>t.j</w:t>
      </w:r>
      <w:proofErr w:type="spellEnd"/>
      <w:r w:rsidR="00D05F16" w:rsidRPr="00D61F4F">
        <w:rPr>
          <w:rFonts w:ascii="Encode Sans Compressed" w:hAnsi="Encode Sans Compressed"/>
          <w:color w:val="000000" w:themeColor="text1"/>
          <w:sz w:val="22"/>
          <w:szCs w:val="22"/>
        </w:rPr>
        <w:t>. Dz</w:t>
      </w:r>
      <w:r w:rsidR="00F44E2F" w:rsidRPr="00D61F4F">
        <w:rPr>
          <w:rFonts w:ascii="Encode Sans Compressed" w:hAnsi="Encode Sans Compressed"/>
          <w:color w:val="000000" w:themeColor="text1"/>
          <w:sz w:val="22"/>
          <w:szCs w:val="22"/>
        </w:rPr>
        <w:t>.</w:t>
      </w:r>
      <w:r w:rsidR="00D05F16" w:rsidRPr="00D61F4F">
        <w:rPr>
          <w:rFonts w:ascii="Encode Sans Compressed" w:hAnsi="Encode Sans Compressed"/>
          <w:color w:val="000000" w:themeColor="text1"/>
          <w:sz w:val="22"/>
          <w:szCs w:val="22"/>
        </w:rPr>
        <w:t xml:space="preserve"> U. z 202</w:t>
      </w:r>
      <w:r w:rsidR="0083362F" w:rsidRPr="00D61F4F">
        <w:rPr>
          <w:rFonts w:ascii="Encode Sans Compressed" w:hAnsi="Encode Sans Compressed"/>
          <w:color w:val="000000" w:themeColor="text1"/>
          <w:sz w:val="22"/>
          <w:szCs w:val="22"/>
        </w:rPr>
        <w:t>2</w:t>
      </w:r>
      <w:r w:rsidR="00D05F16" w:rsidRPr="00D61F4F">
        <w:rPr>
          <w:rFonts w:ascii="Encode Sans Compressed" w:hAnsi="Encode Sans Compressed"/>
          <w:color w:val="000000" w:themeColor="text1"/>
          <w:sz w:val="22"/>
          <w:szCs w:val="22"/>
        </w:rPr>
        <w:t xml:space="preserve"> r. poz. 1</w:t>
      </w:r>
      <w:r w:rsidR="0083362F" w:rsidRPr="00D61F4F">
        <w:rPr>
          <w:rFonts w:ascii="Encode Sans Compressed" w:hAnsi="Encode Sans Compressed"/>
          <w:color w:val="000000" w:themeColor="text1"/>
          <w:sz w:val="22"/>
          <w:szCs w:val="22"/>
        </w:rPr>
        <w:t>7</w:t>
      </w:r>
      <w:r w:rsidR="00D05F16" w:rsidRPr="00D61F4F">
        <w:rPr>
          <w:rFonts w:ascii="Encode Sans Compressed" w:hAnsi="Encode Sans Compressed"/>
          <w:color w:val="000000" w:themeColor="text1"/>
          <w:sz w:val="22"/>
          <w:szCs w:val="22"/>
        </w:rPr>
        <w:t>1</w:t>
      </w:r>
      <w:r w:rsidR="0083362F" w:rsidRPr="00D61F4F">
        <w:rPr>
          <w:rFonts w:ascii="Encode Sans Compressed" w:hAnsi="Encode Sans Compressed"/>
          <w:color w:val="000000" w:themeColor="text1"/>
          <w:sz w:val="22"/>
          <w:szCs w:val="22"/>
        </w:rPr>
        <w:t>0</w:t>
      </w:r>
      <w:r w:rsidR="00D05F16" w:rsidRPr="00D61F4F">
        <w:rPr>
          <w:rFonts w:ascii="Encode Sans Compressed" w:hAnsi="Encode Sans Compressed"/>
          <w:color w:val="000000" w:themeColor="text1"/>
          <w:sz w:val="22"/>
          <w:szCs w:val="22"/>
        </w:rPr>
        <w:t>, ze zm.).</w:t>
      </w:r>
    </w:p>
    <w:p w14:paraId="627CAE9C" w14:textId="174111F3" w:rsidR="007447C8" w:rsidRPr="00E71D65" w:rsidRDefault="007C5F81" w:rsidP="00071AD1">
      <w:pPr>
        <w:spacing w:line="288" w:lineRule="auto"/>
        <w:ind w:left="705" w:hanging="705"/>
        <w:jc w:val="both"/>
        <w:rPr>
          <w:rFonts w:ascii="Encode Sans Compressed" w:hAnsi="Encode Sans Compressed"/>
          <w:color w:val="000000" w:themeColor="text1"/>
          <w:sz w:val="22"/>
          <w:szCs w:val="22"/>
        </w:rPr>
      </w:pPr>
      <w:r w:rsidRPr="00E71D65">
        <w:rPr>
          <w:rFonts w:ascii="Encode Sans Compressed" w:hAnsi="Encode Sans Compressed"/>
          <w:color w:val="000000" w:themeColor="text1"/>
          <w:sz w:val="22"/>
          <w:szCs w:val="22"/>
        </w:rPr>
        <w:t>4</w:t>
      </w:r>
      <w:r w:rsidR="009009D8" w:rsidRPr="00E71D65">
        <w:rPr>
          <w:rFonts w:ascii="Encode Sans Compressed" w:hAnsi="Encode Sans Compressed"/>
          <w:color w:val="000000" w:themeColor="text1"/>
          <w:sz w:val="22"/>
          <w:szCs w:val="22"/>
        </w:rPr>
        <w:t>.2.</w:t>
      </w:r>
      <w:r w:rsidR="009009D8" w:rsidRPr="00E71D65">
        <w:rPr>
          <w:rFonts w:ascii="Encode Sans Compressed" w:hAnsi="Encode Sans Compressed"/>
          <w:color w:val="000000" w:themeColor="text1"/>
          <w:sz w:val="22"/>
          <w:szCs w:val="22"/>
        </w:rPr>
        <w:tab/>
        <w:t xml:space="preserve">Ilekroć w niniejszej Instrukcji dla Wykonawców użyte jest pojęcie „ustawa </w:t>
      </w:r>
      <w:proofErr w:type="spellStart"/>
      <w:r w:rsidR="009009D8" w:rsidRPr="00E71D65">
        <w:rPr>
          <w:rFonts w:ascii="Encode Sans Compressed" w:hAnsi="Encode Sans Compressed"/>
          <w:color w:val="000000" w:themeColor="text1"/>
          <w:sz w:val="22"/>
          <w:szCs w:val="22"/>
        </w:rPr>
        <w:t>Pzp</w:t>
      </w:r>
      <w:proofErr w:type="spellEnd"/>
      <w:r w:rsidR="009009D8" w:rsidRPr="00E71D65">
        <w:rPr>
          <w:rFonts w:ascii="Encode Sans Compressed" w:hAnsi="Encode Sans Compressed"/>
          <w:color w:val="000000" w:themeColor="text1"/>
          <w:sz w:val="22"/>
          <w:szCs w:val="22"/>
        </w:rPr>
        <w:t>”, należy przez to rozumieć ustawę Prawo zamówień publicznych, o której mowa w pkt </w:t>
      </w:r>
      <w:r w:rsidR="00C90FE0" w:rsidRPr="00E71D65">
        <w:rPr>
          <w:rFonts w:ascii="Encode Sans Compressed" w:hAnsi="Encode Sans Compressed"/>
          <w:color w:val="000000" w:themeColor="text1"/>
          <w:sz w:val="22"/>
          <w:szCs w:val="22"/>
        </w:rPr>
        <w:t>4</w:t>
      </w:r>
      <w:r w:rsidR="009009D8" w:rsidRPr="00E71D65">
        <w:rPr>
          <w:rFonts w:ascii="Encode Sans Compressed" w:hAnsi="Encode Sans Compressed"/>
          <w:color w:val="000000" w:themeColor="text1"/>
          <w:sz w:val="22"/>
          <w:szCs w:val="22"/>
        </w:rPr>
        <w:t>.1.</w:t>
      </w:r>
    </w:p>
    <w:p w14:paraId="365A5B03" w14:textId="23CA2D7D" w:rsidR="000F6974" w:rsidRPr="00E71D65" w:rsidRDefault="000F6974" w:rsidP="000F6974">
      <w:pPr>
        <w:spacing w:line="288" w:lineRule="auto"/>
        <w:ind w:left="705" w:hanging="705"/>
        <w:jc w:val="both"/>
        <w:rPr>
          <w:rFonts w:ascii="Encode Sans Compressed" w:hAnsi="Encode Sans Compressed"/>
          <w:color w:val="000000" w:themeColor="text1"/>
          <w:sz w:val="22"/>
          <w:szCs w:val="22"/>
        </w:rPr>
      </w:pPr>
      <w:r w:rsidRPr="00E71D65">
        <w:rPr>
          <w:rFonts w:ascii="Encode Sans Compressed" w:hAnsi="Encode Sans Compressed"/>
          <w:color w:val="000000" w:themeColor="text1"/>
          <w:sz w:val="22"/>
          <w:szCs w:val="22"/>
        </w:rPr>
        <w:t>4.3.</w:t>
      </w:r>
      <w:r w:rsidRPr="00E71D65">
        <w:rPr>
          <w:rFonts w:ascii="Encode Sans Compressed" w:hAnsi="Encode Sans Compressed"/>
          <w:color w:val="000000" w:themeColor="text1"/>
          <w:sz w:val="22"/>
          <w:szCs w:val="22"/>
        </w:rPr>
        <w:tab/>
        <w:t>Szacunkowa wartość przedmiotowego zamówienia nie przekracza progów unijnych o jakich mowa w art. 3 ustawy PZP.</w:t>
      </w:r>
    </w:p>
    <w:p w14:paraId="644390BA" w14:textId="77777777" w:rsidR="007447C8" w:rsidRPr="00E71D65" w:rsidRDefault="007447C8" w:rsidP="00071AD1">
      <w:pPr>
        <w:pStyle w:val="A"/>
        <w:keepNext w:val="0"/>
        <w:spacing w:before="0" w:line="288" w:lineRule="auto"/>
        <w:rPr>
          <w:rFonts w:ascii="Encode Sans Compressed" w:hAnsi="Encode Sans Compressed"/>
          <w:color w:val="000000" w:themeColor="text1"/>
          <w:sz w:val="22"/>
          <w:szCs w:val="22"/>
          <w:highlight w:val="yellow"/>
          <w:lang w:val="pl-PL"/>
        </w:rPr>
      </w:pPr>
    </w:p>
    <w:p w14:paraId="0F142BA8" w14:textId="1887CE59" w:rsidR="007447C8" w:rsidRPr="00E71D65" w:rsidRDefault="007C5F81" w:rsidP="00071AD1">
      <w:pPr>
        <w:pStyle w:val="Tekstpodstawowy"/>
        <w:spacing w:line="288" w:lineRule="auto"/>
        <w:jc w:val="both"/>
        <w:rPr>
          <w:rFonts w:ascii="Encode Sans Compressed" w:hAnsi="Encode Sans Compressed" w:cs="Times New Roman"/>
          <w:iCs/>
          <w:color w:val="000000" w:themeColor="text1"/>
          <w:sz w:val="22"/>
          <w:szCs w:val="22"/>
        </w:rPr>
      </w:pPr>
      <w:r w:rsidRPr="00E71D65">
        <w:rPr>
          <w:rFonts w:ascii="Encode Sans Compressed" w:hAnsi="Encode Sans Compressed" w:cs="Times New Roman"/>
          <w:b/>
          <w:bCs/>
          <w:color w:val="000000" w:themeColor="text1"/>
          <w:sz w:val="22"/>
          <w:szCs w:val="22"/>
          <w:lang w:val="pl-PL"/>
        </w:rPr>
        <w:t>5</w:t>
      </w:r>
      <w:r w:rsidR="009009D8" w:rsidRPr="00E71D65">
        <w:rPr>
          <w:rFonts w:ascii="Encode Sans Compressed" w:hAnsi="Encode Sans Compressed" w:cs="Times New Roman"/>
          <w:b/>
          <w:bCs/>
          <w:color w:val="000000" w:themeColor="text1"/>
          <w:sz w:val="22"/>
          <w:szCs w:val="22"/>
        </w:rPr>
        <w:t>.</w:t>
      </w:r>
      <w:r w:rsidR="009009D8" w:rsidRPr="00E71D65">
        <w:rPr>
          <w:rFonts w:ascii="Encode Sans Compressed" w:hAnsi="Encode Sans Compressed" w:cs="Times New Roman"/>
          <w:b/>
          <w:bCs/>
          <w:color w:val="000000" w:themeColor="text1"/>
          <w:sz w:val="22"/>
          <w:szCs w:val="22"/>
        </w:rPr>
        <w:tab/>
        <w:t>PRZEDMIOT ZAMÓWIENIA</w:t>
      </w:r>
    </w:p>
    <w:p w14:paraId="3D00C782" w14:textId="36B6E961" w:rsidR="00133DF1" w:rsidRPr="00574210" w:rsidRDefault="007C5F81" w:rsidP="00133DF1">
      <w:pPr>
        <w:pStyle w:val="Tekstpodstawowy"/>
        <w:spacing w:line="276" w:lineRule="auto"/>
        <w:ind w:left="705" w:hanging="705"/>
        <w:jc w:val="both"/>
        <w:rPr>
          <w:rFonts w:ascii="Encode Sans Compressed" w:hAnsi="Encode Sans Compressed" w:cs="Times New Roman"/>
          <w:b/>
          <w:iCs/>
          <w:color w:val="000000" w:themeColor="text1"/>
          <w:sz w:val="32"/>
          <w:szCs w:val="36"/>
          <w:highlight w:val="yellow"/>
          <w:lang w:val="pl-PL"/>
        </w:rPr>
      </w:pPr>
      <w:r w:rsidRPr="00E71D65">
        <w:rPr>
          <w:rFonts w:ascii="Encode Sans Compressed" w:hAnsi="Encode Sans Compressed" w:cs="Times New Roman"/>
          <w:iCs/>
          <w:color w:val="000000" w:themeColor="text1"/>
          <w:sz w:val="22"/>
          <w:szCs w:val="22"/>
          <w:lang w:val="pl-PL"/>
        </w:rPr>
        <w:t>5</w:t>
      </w:r>
      <w:r w:rsidR="009009D8" w:rsidRPr="00E71D65">
        <w:rPr>
          <w:rFonts w:ascii="Encode Sans Compressed" w:hAnsi="Encode Sans Compressed" w:cs="Times New Roman"/>
          <w:iCs/>
          <w:color w:val="000000" w:themeColor="text1"/>
          <w:sz w:val="22"/>
          <w:szCs w:val="22"/>
        </w:rPr>
        <w:t>.1.</w:t>
      </w:r>
      <w:r w:rsidR="009009D8" w:rsidRPr="00E71D65">
        <w:rPr>
          <w:rFonts w:ascii="Encode Sans Compressed" w:hAnsi="Encode Sans Compressed" w:cs="Times New Roman"/>
          <w:iCs/>
          <w:color w:val="000000" w:themeColor="text1"/>
          <w:sz w:val="22"/>
          <w:szCs w:val="22"/>
        </w:rPr>
        <w:tab/>
      </w:r>
      <w:r w:rsidR="00133DF1" w:rsidRPr="00574210">
        <w:rPr>
          <w:rFonts w:ascii="Encode Sans Compressed" w:hAnsi="Encode Sans Compressed" w:cs="Times New Roman"/>
          <w:iCs/>
          <w:color w:val="000000" w:themeColor="text1"/>
          <w:sz w:val="22"/>
          <w:szCs w:val="22"/>
        </w:rPr>
        <w:t>Przedmiotem zamówienia</w:t>
      </w:r>
      <w:r w:rsidR="00133DF1" w:rsidRPr="00574210">
        <w:rPr>
          <w:rFonts w:ascii="Encode Sans Compressed" w:hAnsi="Encode Sans Compressed" w:cs="Times New Roman"/>
          <w:iCs/>
          <w:color w:val="000000" w:themeColor="text1"/>
          <w:sz w:val="22"/>
          <w:szCs w:val="22"/>
          <w:lang w:val="pl-PL"/>
        </w:rPr>
        <w:t xml:space="preserve"> jest modernizacja obiektów stacji uzdatniania wody i centralnej przepompowni ścieków w Witkowie</w:t>
      </w:r>
      <w:r w:rsidR="00133DF1" w:rsidRPr="00574210">
        <w:rPr>
          <w:rFonts w:ascii="Encode Sans Compressed" w:hAnsi="Encode Sans Compressed" w:cs="Times New Roman"/>
          <w:bCs/>
          <w:iCs/>
          <w:color w:val="000000" w:themeColor="text1"/>
          <w:sz w:val="32"/>
          <w:szCs w:val="36"/>
          <w:lang w:val="pl-PL"/>
        </w:rPr>
        <w:t>,</w:t>
      </w:r>
      <w:r w:rsidR="00133DF1" w:rsidRPr="00574210">
        <w:rPr>
          <w:rFonts w:ascii="Encode Sans Compressed" w:hAnsi="Encode Sans Compressed" w:cs="Times New Roman"/>
          <w:b/>
          <w:iCs/>
          <w:color w:val="000000" w:themeColor="text1"/>
          <w:sz w:val="32"/>
          <w:szCs w:val="36"/>
          <w:lang w:val="pl-PL"/>
        </w:rPr>
        <w:t xml:space="preserve"> </w:t>
      </w:r>
      <w:r w:rsidR="00133DF1" w:rsidRPr="00574210">
        <w:rPr>
          <w:rFonts w:ascii="Encode Sans Compressed" w:hAnsi="Encode Sans Compressed" w:cs="Times New Roman"/>
          <w:iCs/>
          <w:color w:val="000000" w:themeColor="text1"/>
          <w:sz w:val="22"/>
          <w:szCs w:val="22"/>
          <w:lang w:val="pl-PL"/>
        </w:rPr>
        <w:t xml:space="preserve">w dwóch zadaniach: </w:t>
      </w:r>
    </w:p>
    <w:p w14:paraId="61F2AC6D" w14:textId="5B869910" w:rsidR="00133DF1" w:rsidRPr="00574210" w:rsidRDefault="00133DF1" w:rsidP="00133DF1">
      <w:pPr>
        <w:pStyle w:val="Tekstpodstawowy"/>
        <w:spacing w:line="288" w:lineRule="auto"/>
        <w:ind w:left="720"/>
        <w:jc w:val="both"/>
        <w:rPr>
          <w:rFonts w:ascii="Encode Sans Compressed" w:hAnsi="Encode Sans Compressed" w:cs="Times New Roman"/>
          <w:b/>
          <w:iCs/>
          <w:color w:val="000000" w:themeColor="text1"/>
          <w:sz w:val="22"/>
          <w:szCs w:val="22"/>
          <w:lang w:val="pl-PL"/>
        </w:rPr>
      </w:pPr>
      <w:r w:rsidRPr="00574210">
        <w:rPr>
          <w:rFonts w:ascii="Encode Sans Compressed" w:hAnsi="Encode Sans Compressed" w:cs="Times New Roman"/>
          <w:iCs/>
          <w:color w:val="000000" w:themeColor="text1"/>
          <w:sz w:val="22"/>
          <w:szCs w:val="22"/>
          <w:lang w:val="pl-PL"/>
        </w:rPr>
        <w:t>Zadanie nr 1: Moder</w:t>
      </w:r>
      <w:r w:rsidR="00574210">
        <w:rPr>
          <w:rFonts w:ascii="Encode Sans Compressed" w:hAnsi="Encode Sans Compressed" w:cs="Times New Roman"/>
          <w:iCs/>
          <w:color w:val="000000" w:themeColor="text1"/>
          <w:sz w:val="22"/>
          <w:szCs w:val="22"/>
          <w:lang w:val="pl-PL"/>
        </w:rPr>
        <w:t>n</w:t>
      </w:r>
      <w:r w:rsidRPr="00574210">
        <w:rPr>
          <w:rFonts w:ascii="Encode Sans Compressed" w:hAnsi="Encode Sans Compressed" w:cs="Times New Roman"/>
          <w:iCs/>
          <w:color w:val="000000" w:themeColor="text1"/>
          <w:sz w:val="22"/>
          <w:szCs w:val="22"/>
          <w:lang w:val="pl-PL"/>
        </w:rPr>
        <w:t xml:space="preserve">izacja </w:t>
      </w:r>
      <w:r w:rsidR="001E04F3" w:rsidRPr="00574210">
        <w:rPr>
          <w:rFonts w:ascii="Encode Sans Compressed" w:hAnsi="Encode Sans Compressed" w:cs="Times New Roman"/>
          <w:iCs/>
          <w:color w:val="000000" w:themeColor="text1"/>
          <w:sz w:val="22"/>
          <w:szCs w:val="22"/>
          <w:lang w:val="pl-PL"/>
        </w:rPr>
        <w:t>stacji uzdatniania wody,</w:t>
      </w:r>
    </w:p>
    <w:p w14:paraId="35CDC883" w14:textId="5AC46F32" w:rsidR="00133DF1" w:rsidRPr="00574210" w:rsidRDefault="00133DF1" w:rsidP="00133DF1">
      <w:pPr>
        <w:pStyle w:val="Tekstpodstawowy"/>
        <w:spacing w:line="288" w:lineRule="auto"/>
        <w:ind w:left="720"/>
        <w:jc w:val="both"/>
        <w:rPr>
          <w:rFonts w:ascii="Encode Sans Compressed" w:hAnsi="Encode Sans Compressed" w:cs="Times New Roman"/>
          <w:b/>
          <w:iCs/>
          <w:color w:val="000000" w:themeColor="text1"/>
          <w:sz w:val="22"/>
          <w:szCs w:val="22"/>
          <w:lang w:val="pl-PL"/>
        </w:rPr>
      </w:pPr>
      <w:r w:rsidRPr="00574210">
        <w:rPr>
          <w:rFonts w:ascii="Encode Sans Compressed" w:hAnsi="Encode Sans Compressed" w:cs="Times New Roman"/>
          <w:iCs/>
          <w:color w:val="000000" w:themeColor="text1"/>
          <w:sz w:val="22"/>
          <w:szCs w:val="22"/>
          <w:lang w:val="pl-PL"/>
        </w:rPr>
        <w:t xml:space="preserve">Zadanie nr 2: Modernizacja </w:t>
      </w:r>
      <w:r w:rsidR="001E04F3" w:rsidRPr="00574210">
        <w:rPr>
          <w:rFonts w:ascii="Encode Sans Compressed" w:hAnsi="Encode Sans Compressed" w:cs="Times New Roman"/>
          <w:iCs/>
          <w:color w:val="000000" w:themeColor="text1"/>
          <w:sz w:val="22"/>
          <w:szCs w:val="22"/>
          <w:lang w:val="pl-PL"/>
        </w:rPr>
        <w:t xml:space="preserve">centralnej przepompowni ścieków w </w:t>
      </w:r>
      <w:r w:rsidR="00A9138B">
        <w:rPr>
          <w:rFonts w:ascii="Encode Sans Compressed" w:hAnsi="Encode Sans Compressed" w:cs="Times New Roman"/>
          <w:iCs/>
          <w:color w:val="000000" w:themeColor="text1"/>
          <w:sz w:val="22"/>
          <w:szCs w:val="22"/>
          <w:lang w:val="pl-PL"/>
        </w:rPr>
        <w:t>W</w:t>
      </w:r>
      <w:r w:rsidR="001E04F3" w:rsidRPr="00574210">
        <w:rPr>
          <w:rFonts w:ascii="Encode Sans Compressed" w:hAnsi="Encode Sans Compressed" w:cs="Times New Roman"/>
          <w:iCs/>
          <w:color w:val="000000" w:themeColor="text1"/>
          <w:sz w:val="22"/>
          <w:szCs w:val="22"/>
          <w:lang w:val="pl-PL"/>
        </w:rPr>
        <w:t>itkowie.</w:t>
      </w:r>
    </w:p>
    <w:p w14:paraId="3292072F" w14:textId="77777777" w:rsidR="00133DF1" w:rsidRPr="00574210" w:rsidRDefault="00133DF1" w:rsidP="00133DF1">
      <w:pPr>
        <w:pStyle w:val="Tekstpodstawowy"/>
        <w:spacing w:line="288" w:lineRule="auto"/>
        <w:ind w:left="720"/>
        <w:jc w:val="both"/>
        <w:rPr>
          <w:rFonts w:ascii="Encode Sans Compressed" w:hAnsi="Encode Sans Compressed" w:cs="Times New Roman"/>
          <w:b/>
          <w:iCs/>
          <w:color w:val="000000" w:themeColor="text1"/>
          <w:sz w:val="22"/>
          <w:szCs w:val="22"/>
          <w:lang w:val="pl-PL"/>
        </w:rPr>
      </w:pPr>
      <w:r w:rsidRPr="00574210">
        <w:rPr>
          <w:rFonts w:ascii="Encode Sans Compressed" w:hAnsi="Encode Sans Compressed"/>
          <w:iCs/>
          <w:color w:val="000000" w:themeColor="text1"/>
        </w:rPr>
        <w:lastRenderedPageBreak/>
        <w:t xml:space="preserve">Przedmiot zamówienia określony został w Tomie III niniejszej Specyfikacji Warunków Zamówienia przy pomocy </w:t>
      </w:r>
      <w:r w:rsidRPr="00574210">
        <w:rPr>
          <w:rFonts w:ascii="Encode Sans Compressed" w:hAnsi="Encode Sans Compressed"/>
          <w:iCs/>
          <w:color w:val="000000" w:themeColor="text1"/>
          <w:lang w:val="pl-PL"/>
        </w:rPr>
        <w:t xml:space="preserve">Programów </w:t>
      </w:r>
      <w:proofErr w:type="spellStart"/>
      <w:r w:rsidRPr="00574210">
        <w:rPr>
          <w:rFonts w:ascii="Encode Sans Compressed" w:hAnsi="Encode Sans Compressed"/>
          <w:iCs/>
          <w:color w:val="000000" w:themeColor="text1"/>
          <w:lang w:val="pl-PL"/>
        </w:rPr>
        <w:t>Funkcjonalno</w:t>
      </w:r>
      <w:proofErr w:type="spellEnd"/>
      <w:r w:rsidRPr="00574210">
        <w:rPr>
          <w:rFonts w:ascii="Encode Sans Compressed" w:hAnsi="Encode Sans Compressed"/>
          <w:iCs/>
          <w:color w:val="000000" w:themeColor="text1"/>
          <w:lang w:val="pl-PL"/>
        </w:rPr>
        <w:t xml:space="preserve"> – użytkowych – odrębnych dla każdego zadania.</w:t>
      </w:r>
    </w:p>
    <w:p w14:paraId="272A5564" w14:textId="77777777" w:rsidR="00133DF1" w:rsidRPr="00574210" w:rsidRDefault="00133DF1" w:rsidP="00133DF1">
      <w:pPr>
        <w:pStyle w:val="Tekstpodstawowy31"/>
        <w:spacing w:before="0" w:line="288" w:lineRule="auto"/>
        <w:ind w:left="708"/>
        <w:rPr>
          <w:rFonts w:ascii="Encode Sans Compressed" w:hAnsi="Encode Sans Compressed"/>
          <w:i w:val="0"/>
          <w:color w:val="000000" w:themeColor="text1"/>
          <w:sz w:val="22"/>
          <w:szCs w:val="22"/>
        </w:rPr>
      </w:pPr>
      <w:r w:rsidRPr="00574210">
        <w:rPr>
          <w:rFonts w:ascii="Encode Sans Compressed" w:hAnsi="Encode Sans Compressed"/>
          <w:i w:val="0"/>
          <w:color w:val="000000" w:themeColor="text1"/>
          <w:sz w:val="22"/>
          <w:szCs w:val="22"/>
        </w:rPr>
        <w:t xml:space="preserve">Przedmiot zamówienia nazywany jest w dalszej treści niniejszej Instrukcji dla Wykonawców „przedmiotem zamówienia” lub „projektem”. </w:t>
      </w:r>
    </w:p>
    <w:p w14:paraId="1E1AA377" w14:textId="77777777" w:rsidR="00133DF1" w:rsidRPr="00574210" w:rsidRDefault="00133DF1" w:rsidP="00133DF1">
      <w:pPr>
        <w:pStyle w:val="Tekstpodstawowy31"/>
        <w:spacing w:before="0" w:line="288" w:lineRule="auto"/>
        <w:ind w:left="720" w:hanging="12"/>
        <w:rPr>
          <w:rFonts w:ascii="Encode Sans Compressed" w:hAnsi="Encode Sans Compressed"/>
          <w:i w:val="0"/>
          <w:color w:val="000000" w:themeColor="text1"/>
          <w:sz w:val="22"/>
          <w:szCs w:val="22"/>
        </w:rPr>
      </w:pPr>
      <w:r w:rsidRPr="00574210">
        <w:rPr>
          <w:rFonts w:ascii="Encode Sans Compressed" w:hAnsi="Encode Sans Compressed"/>
          <w:i w:val="0"/>
          <w:color w:val="000000" w:themeColor="text1"/>
          <w:sz w:val="22"/>
          <w:szCs w:val="22"/>
        </w:rPr>
        <w:t>Zamawiający nie dopuszcza składania ofert częściowych i wariantowych.</w:t>
      </w:r>
    </w:p>
    <w:p w14:paraId="7EFDC04D" w14:textId="19DE85EA" w:rsidR="00133DF1" w:rsidRPr="00574210" w:rsidRDefault="00133DF1" w:rsidP="00133DF1">
      <w:pPr>
        <w:pStyle w:val="Tekstpodstawowy31"/>
        <w:spacing w:before="0" w:line="288" w:lineRule="auto"/>
        <w:ind w:left="720" w:hanging="720"/>
        <w:rPr>
          <w:rFonts w:ascii="Encode Sans Compressed" w:hAnsi="Encode Sans Compressed"/>
          <w:i w:val="0"/>
          <w:strike/>
          <w:color w:val="000000" w:themeColor="text1"/>
          <w:sz w:val="22"/>
          <w:szCs w:val="22"/>
        </w:rPr>
      </w:pPr>
      <w:r w:rsidRPr="00574210">
        <w:rPr>
          <w:rFonts w:ascii="Encode Sans Compressed" w:hAnsi="Encode Sans Compressed"/>
          <w:i w:val="0"/>
          <w:color w:val="000000" w:themeColor="text1"/>
          <w:sz w:val="22"/>
          <w:szCs w:val="22"/>
        </w:rPr>
        <w:t xml:space="preserve"> </w:t>
      </w:r>
    </w:p>
    <w:p w14:paraId="3CB9884B" w14:textId="67C75364" w:rsidR="00D773B4" w:rsidRPr="00574210" w:rsidRDefault="00D773B4" w:rsidP="00133DF1">
      <w:pPr>
        <w:pStyle w:val="Tekstpodstawowy"/>
        <w:spacing w:line="288" w:lineRule="auto"/>
        <w:ind w:left="709" w:hanging="709"/>
        <w:jc w:val="both"/>
        <w:rPr>
          <w:rFonts w:ascii="Encode Sans Compressed" w:hAnsi="Encode Sans Compressed"/>
          <w:iCs/>
          <w:color w:val="000000" w:themeColor="text1"/>
          <w:sz w:val="22"/>
          <w:szCs w:val="22"/>
        </w:rPr>
      </w:pPr>
      <w:r w:rsidRPr="00574210">
        <w:rPr>
          <w:rFonts w:ascii="Encode Sans Compressed" w:hAnsi="Encode Sans Compressed"/>
          <w:iCs/>
          <w:color w:val="000000" w:themeColor="text1"/>
          <w:sz w:val="22"/>
          <w:szCs w:val="22"/>
        </w:rPr>
        <w:t>Zakres zadania podzielony został na 2 etapy:</w:t>
      </w:r>
    </w:p>
    <w:p w14:paraId="00954056" w14:textId="1746795E" w:rsidR="00D773B4" w:rsidRPr="00574210" w:rsidRDefault="00D773B4" w:rsidP="00071AD1">
      <w:pPr>
        <w:pStyle w:val="Tekstpodstawowy31"/>
        <w:spacing w:before="0" w:line="288" w:lineRule="auto"/>
        <w:ind w:left="708"/>
        <w:rPr>
          <w:rFonts w:ascii="Encode Sans Compressed" w:hAnsi="Encode Sans Compressed"/>
          <w:i w:val="0"/>
          <w:color w:val="000000" w:themeColor="text1"/>
          <w:sz w:val="22"/>
          <w:szCs w:val="22"/>
        </w:rPr>
      </w:pPr>
      <w:r w:rsidRPr="00574210">
        <w:rPr>
          <w:rFonts w:ascii="Encode Sans Compressed" w:hAnsi="Encode Sans Compressed"/>
          <w:i w:val="0"/>
          <w:color w:val="000000" w:themeColor="text1"/>
          <w:sz w:val="22"/>
          <w:szCs w:val="22"/>
        </w:rPr>
        <w:t>Etap 1: opracowanie dokumentacji projektowej wraz z niezbędnymi decyzjami administracyjnymi zezwalającymi na prowadzenie robót budowlanych dla przedmiotowego zadania</w:t>
      </w:r>
      <w:r w:rsidR="00B76BF3" w:rsidRPr="00574210">
        <w:rPr>
          <w:rFonts w:ascii="Encode Sans Compressed" w:hAnsi="Encode Sans Compressed"/>
          <w:i w:val="0"/>
          <w:color w:val="000000" w:themeColor="text1"/>
          <w:sz w:val="22"/>
          <w:szCs w:val="22"/>
        </w:rPr>
        <w:t xml:space="preserve">. Dokumentacja musi być zgodna z programem funkcjonalno-użytkowym </w:t>
      </w:r>
      <w:r w:rsidR="005458E7" w:rsidRPr="00574210">
        <w:rPr>
          <w:rFonts w:ascii="Encode Sans Compressed" w:hAnsi="Encode Sans Compressed"/>
          <w:i w:val="0"/>
          <w:color w:val="000000" w:themeColor="text1"/>
          <w:sz w:val="22"/>
          <w:szCs w:val="22"/>
        </w:rPr>
        <w:br/>
      </w:r>
      <w:r w:rsidR="00B76BF3" w:rsidRPr="00574210">
        <w:rPr>
          <w:rFonts w:ascii="Encode Sans Compressed" w:hAnsi="Encode Sans Compressed"/>
          <w:i w:val="0"/>
          <w:color w:val="000000" w:themeColor="text1"/>
          <w:sz w:val="22"/>
          <w:szCs w:val="22"/>
        </w:rPr>
        <w:t>i wymaganiami Zamawiającego.</w:t>
      </w:r>
    </w:p>
    <w:p w14:paraId="598C406D" w14:textId="5C9FF85B" w:rsidR="00D773B4" w:rsidRPr="00574210" w:rsidRDefault="00D773B4" w:rsidP="00071AD1">
      <w:pPr>
        <w:pStyle w:val="Tekstpodstawowy31"/>
        <w:spacing w:before="0" w:line="288" w:lineRule="auto"/>
        <w:ind w:left="708"/>
        <w:rPr>
          <w:rFonts w:ascii="Encode Sans Compressed" w:hAnsi="Encode Sans Compressed"/>
          <w:i w:val="0"/>
          <w:color w:val="000000" w:themeColor="text1"/>
          <w:sz w:val="22"/>
          <w:szCs w:val="22"/>
        </w:rPr>
      </w:pPr>
      <w:r w:rsidRPr="00574210">
        <w:rPr>
          <w:rFonts w:ascii="Encode Sans Compressed" w:hAnsi="Encode Sans Compressed"/>
          <w:i w:val="0"/>
          <w:color w:val="000000" w:themeColor="text1"/>
          <w:sz w:val="22"/>
          <w:szCs w:val="22"/>
        </w:rPr>
        <w:t>Etap 2: wykonanie robót budowlanych zgodnie z przyjętą przez Zamawiającego dokumentacj</w:t>
      </w:r>
      <w:r w:rsidR="004B79D6" w:rsidRPr="00574210">
        <w:rPr>
          <w:rFonts w:ascii="Encode Sans Compressed" w:hAnsi="Encode Sans Compressed"/>
          <w:i w:val="0"/>
          <w:color w:val="000000" w:themeColor="text1"/>
          <w:sz w:val="22"/>
          <w:szCs w:val="22"/>
        </w:rPr>
        <w:t>ą</w:t>
      </w:r>
      <w:r w:rsidRPr="00574210">
        <w:rPr>
          <w:rFonts w:ascii="Encode Sans Compressed" w:hAnsi="Encode Sans Compressed"/>
          <w:i w:val="0"/>
          <w:color w:val="000000" w:themeColor="text1"/>
          <w:sz w:val="22"/>
          <w:szCs w:val="22"/>
        </w:rPr>
        <w:t xml:space="preserve"> projektową oraz przyjętym bez sprzeciwu przez Powiatowego Inspektora Nadzoru Budowlanego zawiadomieniem o zakończeniu budowy.</w:t>
      </w:r>
    </w:p>
    <w:p w14:paraId="0E39B40E" w14:textId="62A3B9B8" w:rsidR="007447C8" w:rsidRPr="00574210" w:rsidRDefault="009009D8" w:rsidP="00071AD1">
      <w:pPr>
        <w:pStyle w:val="Tekstpodstawowy31"/>
        <w:spacing w:before="0" w:line="288" w:lineRule="auto"/>
        <w:ind w:left="720" w:hanging="720"/>
        <w:rPr>
          <w:rFonts w:ascii="Encode Sans Compressed" w:hAnsi="Encode Sans Compressed"/>
          <w:i w:val="0"/>
          <w:color w:val="000000" w:themeColor="text1"/>
          <w:sz w:val="22"/>
          <w:szCs w:val="22"/>
        </w:rPr>
      </w:pPr>
      <w:r w:rsidRPr="00574210">
        <w:rPr>
          <w:rFonts w:ascii="Encode Sans Compressed" w:hAnsi="Encode Sans Compressed"/>
          <w:i w:val="0"/>
          <w:color w:val="000000" w:themeColor="text1"/>
          <w:sz w:val="22"/>
          <w:szCs w:val="22"/>
        </w:rPr>
        <w:tab/>
        <w:t>Zamawiający nie dopuszcza składania ofert częściowych i wariantowych.</w:t>
      </w:r>
    </w:p>
    <w:p w14:paraId="147CB8B1" w14:textId="18519C18" w:rsidR="005B1D97" w:rsidRPr="00574210" w:rsidRDefault="00B20673" w:rsidP="00FC51B3">
      <w:pPr>
        <w:pStyle w:val="Tekstpodstawowy31"/>
        <w:spacing w:line="288" w:lineRule="auto"/>
        <w:ind w:left="720" w:hanging="720"/>
        <w:rPr>
          <w:rFonts w:ascii="Encode Sans Compressed" w:hAnsi="Encode Sans Compressed"/>
          <w:i w:val="0"/>
          <w:color w:val="000000" w:themeColor="text1"/>
          <w:sz w:val="22"/>
          <w:szCs w:val="22"/>
        </w:rPr>
      </w:pPr>
      <w:r w:rsidRPr="00574210">
        <w:rPr>
          <w:rFonts w:ascii="Encode Sans Compressed" w:hAnsi="Encode Sans Compressed"/>
          <w:i w:val="0"/>
          <w:color w:val="000000" w:themeColor="text1"/>
          <w:sz w:val="22"/>
          <w:szCs w:val="22"/>
        </w:rPr>
        <w:tab/>
      </w:r>
      <w:bookmarkStart w:id="0" w:name="_Hlk99975926"/>
      <w:r w:rsidRPr="00574210">
        <w:rPr>
          <w:rFonts w:ascii="Encode Sans Compressed" w:hAnsi="Encode Sans Compressed"/>
          <w:i w:val="0"/>
          <w:color w:val="000000" w:themeColor="text1"/>
          <w:sz w:val="22"/>
          <w:szCs w:val="22"/>
        </w:rPr>
        <w:t xml:space="preserve">Zamawiający </w:t>
      </w:r>
      <w:r w:rsidR="005306B4" w:rsidRPr="00574210">
        <w:rPr>
          <w:rFonts w:ascii="Encode Sans Compressed" w:hAnsi="Encode Sans Compressed"/>
          <w:i w:val="0"/>
          <w:color w:val="000000" w:themeColor="text1"/>
          <w:sz w:val="22"/>
          <w:szCs w:val="22"/>
        </w:rPr>
        <w:t>wskazuje, iż nie</w:t>
      </w:r>
      <w:r w:rsidR="00114291" w:rsidRPr="00574210">
        <w:rPr>
          <w:rFonts w:ascii="Encode Sans Compressed" w:hAnsi="Encode Sans Compressed"/>
          <w:i w:val="0"/>
          <w:color w:val="000000" w:themeColor="text1"/>
          <w:sz w:val="22"/>
          <w:szCs w:val="22"/>
        </w:rPr>
        <w:t xml:space="preserve"> </w:t>
      </w:r>
      <w:r w:rsidR="005306B4" w:rsidRPr="00574210">
        <w:rPr>
          <w:rFonts w:ascii="Encode Sans Compressed" w:hAnsi="Encode Sans Compressed"/>
          <w:i w:val="0"/>
          <w:color w:val="000000" w:themeColor="text1"/>
          <w:sz w:val="22"/>
          <w:szCs w:val="22"/>
        </w:rPr>
        <w:t>dokonano podziału zamówienia na części z</w:t>
      </w:r>
      <w:r w:rsidR="000A4A42" w:rsidRPr="00574210">
        <w:rPr>
          <w:rFonts w:ascii="Encode Sans Compressed" w:hAnsi="Encode Sans Compressed"/>
          <w:i w:val="0"/>
          <w:color w:val="000000" w:themeColor="text1"/>
          <w:sz w:val="22"/>
          <w:szCs w:val="22"/>
        </w:rPr>
        <w:t xml:space="preserve"> powodu w</w:t>
      </w:r>
      <w:r w:rsidR="00F374FA" w:rsidRPr="00574210">
        <w:rPr>
          <w:rFonts w:ascii="Encode Sans Compressed" w:hAnsi="Encode Sans Compressed"/>
          <w:i w:val="0"/>
          <w:color w:val="000000" w:themeColor="text1"/>
          <w:sz w:val="22"/>
          <w:szCs w:val="22"/>
        </w:rPr>
        <w:t>ystąpienia wię</w:t>
      </w:r>
      <w:r w:rsidR="00987D5C" w:rsidRPr="00574210">
        <w:rPr>
          <w:rFonts w:ascii="Encode Sans Compressed" w:hAnsi="Encode Sans Compressed"/>
          <w:i w:val="0"/>
          <w:color w:val="000000" w:themeColor="text1"/>
          <w:sz w:val="22"/>
          <w:szCs w:val="22"/>
        </w:rPr>
        <w:t>kszego prawdopodobieństwa utraty dofinansowania z Programu „Polski Ład”, p</w:t>
      </w:r>
      <w:r w:rsidR="0010415B" w:rsidRPr="00574210">
        <w:rPr>
          <w:rFonts w:ascii="Encode Sans Compressed" w:hAnsi="Encode Sans Compressed"/>
          <w:i w:val="0"/>
          <w:color w:val="000000" w:themeColor="text1"/>
          <w:sz w:val="22"/>
          <w:szCs w:val="22"/>
        </w:rPr>
        <w:t>onieważ</w:t>
      </w:r>
      <w:r w:rsidR="00987D5C" w:rsidRPr="00574210">
        <w:rPr>
          <w:rFonts w:ascii="Encode Sans Compressed" w:hAnsi="Encode Sans Compressed"/>
          <w:i w:val="0"/>
          <w:color w:val="000000" w:themeColor="text1"/>
          <w:sz w:val="22"/>
          <w:szCs w:val="22"/>
        </w:rPr>
        <w:t xml:space="preserve"> </w:t>
      </w:r>
      <w:r w:rsidR="00793FC5" w:rsidRPr="00574210">
        <w:rPr>
          <w:rFonts w:ascii="Encode Sans Compressed" w:hAnsi="Encode Sans Compressed"/>
          <w:i w:val="0"/>
          <w:color w:val="000000" w:themeColor="text1"/>
          <w:sz w:val="22"/>
          <w:szCs w:val="22"/>
        </w:rPr>
        <w:br/>
      </w:r>
      <w:r w:rsidR="00987D5C" w:rsidRPr="00574210">
        <w:rPr>
          <w:rFonts w:ascii="Encode Sans Compressed" w:hAnsi="Encode Sans Compressed"/>
          <w:i w:val="0"/>
          <w:color w:val="000000" w:themeColor="text1"/>
          <w:sz w:val="22"/>
          <w:szCs w:val="22"/>
        </w:rPr>
        <w:t xml:space="preserve">w przypadku podzielenia zamówienia na części </w:t>
      </w:r>
      <w:r w:rsidR="0010415B" w:rsidRPr="00574210">
        <w:rPr>
          <w:rFonts w:ascii="Encode Sans Compressed" w:hAnsi="Encode Sans Compressed"/>
          <w:i w:val="0"/>
          <w:color w:val="000000" w:themeColor="text1"/>
          <w:sz w:val="22"/>
          <w:szCs w:val="22"/>
        </w:rPr>
        <w:t>i</w:t>
      </w:r>
      <w:r w:rsidR="009C346C" w:rsidRPr="00574210">
        <w:rPr>
          <w:rFonts w:ascii="Encode Sans Compressed" w:hAnsi="Encode Sans Compressed"/>
          <w:i w:val="0"/>
          <w:color w:val="000000" w:themeColor="text1"/>
          <w:sz w:val="22"/>
          <w:szCs w:val="22"/>
        </w:rPr>
        <w:t>stnieje większe zagrożenie</w:t>
      </w:r>
      <w:r w:rsidR="007556D7" w:rsidRPr="00574210">
        <w:rPr>
          <w:rFonts w:ascii="Encode Sans Compressed" w:hAnsi="Encode Sans Compressed"/>
          <w:i w:val="0"/>
          <w:color w:val="000000" w:themeColor="text1"/>
          <w:sz w:val="22"/>
          <w:szCs w:val="22"/>
        </w:rPr>
        <w:t xml:space="preserve"> </w:t>
      </w:r>
      <w:r w:rsidR="00F374FA" w:rsidRPr="00574210">
        <w:rPr>
          <w:rFonts w:ascii="Encode Sans Compressed" w:hAnsi="Encode Sans Compressed"/>
          <w:i w:val="0"/>
          <w:color w:val="000000" w:themeColor="text1"/>
          <w:sz w:val="22"/>
          <w:szCs w:val="22"/>
        </w:rPr>
        <w:t>nieuzyskani</w:t>
      </w:r>
      <w:r w:rsidR="000A4A42" w:rsidRPr="00574210">
        <w:rPr>
          <w:rFonts w:ascii="Encode Sans Compressed" w:hAnsi="Encode Sans Compressed"/>
          <w:i w:val="0"/>
          <w:color w:val="000000" w:themeColor="text1"/>
          <w:sz w:val="22"/>
          <w:szCs w:val="22"/>
        </w:rPr>
        <w:t>a</w:t>
      </w:r>
      <w:r w:rsidR="00F374FA" w:rsidRPr="00574210">
        <w:rPr>
          <w:rFonts w:ascii="Encode Sans Compressed" w:hAnsi="Encode Sans Compressed"/>
          <w:i w:val="0"/>
          <w:color w:val="000000" w:themeColor="text1"/>
          <w:sz w:val="22"/>
          <w:szCs w:val="22"/>
        </w:rPr>
        <w:t xml:space="preserve"> ofert na wszystkie części</w:t>
      </w:r>
      <w:r w:rsidR="00133DF1" w:rsidRPr="00574210">
        <w:rPr>
          <w:rFonts w:ascii="Encode Sans Compressed" w:hAnsi="Encode Sans Compressed"/>
          <w:i w:val="0"/>
          <w:color w:val="000000" w:themeColor="text1"/>
          <w:sz w:val="22"/>
          <w:szCs w:val="22"/>
        </w:rPr>
        <w:t xml:space="preserve"> oraz mogą się pojawić problemy z płatnościami, tj. jeden z wykonawców może wykonać umowę lub jej część w dużo krótszym terminie niż drugi z wykonawców, a zapłata zgodnie z postanowieniami promesy dotyczącej dofinansowania inwestycji z Programu Rządowego Funduszu Polski Ład może nastąpić po zakończeniu realizacji danego etapu inwestycji</w:t>
      </w:r>
      <w:r w:rsidR="000A4A42" w:rsidRPr="00574210">
        <w:rPr>
          <w:rFonts w:ascii="Encode Sans Compressed" w:hAnsi="Encode Sans Compressed"/>
          <w:i w:val="0"/>
          <w:color w:val="000000" w:themeColor="text1"/>
          <w:sz w:val="22"/>
          <w:szCs w:val="22"/>
        </w:rPr>
        <w:t>.</w:t>
      </w:r>
      <w:r w:rsidR="00DE7410" w:rsidRPr="00574210">
        <w:rPr>
          <w:rFonts w:ascii="Encode Sans Compressed" w:hAnsi="Encode Sans Compressed"/>
          <w:i w:val="0"/>
          <w:color w:val="000000" w:themeColor="text1"/>
          <w:sz w:val="22"/>
          <w:szCs w:val="22"/>
        </w:rPr>
        <w:t xml:space="preserve"> </w:t>
      </w:r>
      <w:r w:rsidR="00FC51B3" w:rsidRPr="00574210">
        <w:rPr>
          <w:rFonts w:ascii="Encode Sans Compressed" w:hAnsi="Encode Sans Compressed"/>
          <w:i w:val="0"/>
          <w:color w:val="000000" w:themeColor="text1"/>
          <w:sz w:val="22"/>
          <w:szCs w:val="22"/>
        </w:rPr>
        <w:t>Brak podziału na części nie będzie narusza</w:t>
      </w:r>
      <w:r w:rsidR="005458E7" w:rsidRPr="00574210">
        <w:rPr>
          <w:rFonts w:ascii="Encode Sans Compressed" w:hAnsi="Encode Sans Compressed"/>
          <w:i w:val="0"/>
          <w:color w:val="000000" w:themeColor="text1"/>
          <w:sz w:val="22"/>
          <w:szCs w:val="22"/>
        </w:rPr>
        <w:t>ł</w:t>
      </w:r>
      <w:r w:rsidR="00FC51B3" w:rsidRPr="00574210">
        <w:rPr>
          <w:rFonts w:ascii="Encode Sans Compressed" w:hAnsi="Encode Sans Compressed"/>
          <w:i w:val="0"/>
          <w:color w:val="000000" w:themeColor="text1"/>
          <w:sz w:val="22"/>
          <w:szCs w:val="22"/>
        </w:rPr>
        <w:t xml:space="preserve"> konkurencji poprzez ograniczenie możliwości ubiegania się o zamówienie podmiotów, które byłyby w stanie prawidłowo wykonać zamówienie. Nie ma to wpływu na krąg Wykonawców ubiegających się o udzielenie zamówienia.</w:t>
      </w:r>
    </w:p>
    <w:p w14:paraId="3C6956B2" w14:textId="1B0598D9" w:rsidR="009C346C" w:rsidRPr="00FC51B3" w:rsidRDefault="009C346C" w:rsidP="002A683B">
      <w:pPr>
        <w:pStyle w:val="Tekstpodstawowy31"/>
        <w:spacing w:before="0" w:line="288" w:lineRule="auto"/>
        <w:ind w:left="720" w:hanging="720"/>
        <w:rPr>
          <w:rFonts w:ascii="Encode Sans Compressed" w:hAnsi="Encode Sans Compressed"/>
          <w:i w:val="0"/>
          <w:iCs w:val="0"/>
          <w:color w:val="000000" w:themeColor="text1"/>
          <w:sz w:val="22"/>
          <w:szCs w:val="22"/>
        </w:rPr>
      </w:pPr>
      <w:r w:rsidRPr="00FC51B3">
        <w:rPr>
          <w:rFonts w:ascii="Encode Sans Compressed" w:hAnsi="Encode Sans Compressed"/>
          <w:i w:val="0"/>
          <w:iCs w:val="0"/>
          <w:color w:val="000000" w:themeColor="text1"/>
          <w:sz w:val="22"/>
          <w:szCs w:val="22"/>
        </w:rPr>
        <w:t xml:space="preserve"> </w:t>
      </w:r>
      <w:r w:rsidR="005B1D97" w:rsidRPr="00FC51B3">
        <w:rPr>
          <w:rFonts w:ascii="Encode Sans Compressed" w:hAnsi="Encode Sans Compressed"/>
          <w:i w:val="0"/>
          <w:iCs w:val="0"/>
          <w:color w:val="000000" w:themeColor="text1"/>
          <w:sz w:val="22"/>
          <w:szCs w:val="22"/>
        </w:rPr>
        <w:tab/>
      </w:r>
      <w:r w:rsidR="0010415B" w:rsidRPr="00FC51B3">
        <w:rPr>
          <w:rFonts w:ascii="Encode Sans Compressed" w:hAnsi="Encode Sans Compressed"/>
          <w:i w:val="0"/>
          <w:iCs w:val="0"/>
          <w:color w:val="000000" w:themeColor="text1"/>
          <w:sz w:val="22"/>
          <w:szCs w:val="22"/>
        </w:rPr>
        <w:t xml:space="preserve"> </w:t>
      </w:r>
    </w:p>
    <w:bookmarkEnd w:id="0"/>
    <w:p w14:paraId="4C014562" w14:textId="7ED0BBB8" w:rsidR="00D20BC4" w:rsidRPr="00544C06" w:rsidRDefault="00D20BC4" w:rsidP="00071AD1">
      <w:pPr>
        <w:pStyle w:val="Tekstpodstawowy31"/>
        <w:spacing w:before="0" w:line="288" w:lineRule="auto"/>
        <w:ind w:left="720" w:hanging="720"/>
        <w:rPr>
          <w:rFonts w:ascii="Encode Sans Compressed" w:hAnsi="Encode Sans Compressed"/>
          <w:i w:val="0"/>
          <w:iCs w:val="0"/>
          <w:color w:val="000000" w:themeColor="text1"/>
          <w:sz w:val="22"/>
          <w:szCs w:val="22"/>
        </w:rPr>
      </w:pPr>
      <w:r w:rsidRPr="00544C06">
        <w:rPr>
          <w:rFonts w:ascii="Encode Sans Compressed" w:hAnsi="Encode Sans Compressed"/>
          <w:i w:val="0"/>
          <w:iCs w:val="0"/>
          <w:color w:val="000000" w:themeColor="text1"/>
          <w:sz w:val="22"/>
          <w:szCs w:val="22"/>
        </w:rPr>
        <w:tab/>
        <w:t>UWAGA:</w:t>
      </w:r>
    </w:p>
    <w:p w14:paraId="7283882C" w14:textId="31261AAD" w:rsidR="00AB1B4D" w:rsidRPr="00544C06" w:rsidRDefault="00AB1B4D" w:rsidP="00071AD1">
      <w:pPr>
        <w:pStyle w:val="Tekstpodstawowy31"/>
        <w:spacing w:before="0" w:line="288" w:lineRule="auto"/>
        <w:ind w:left="720" w:hanging="11"/>
        <w:rPr>
          <w:rFonts w:ascii="Encode Sans Compressed" w:hAnsi="Encode Sans Compressed"/>
          <w:color w:val="000000" w:themeColor="text1"/>
          <w:sz w:val="22"/>
          <w:szCs w:val="22"/>
        </w:rPr>
      </w:pPr>
      <w:r w:rsidRPr="00544C06">
        <w:rPr>
          <w:rFonts w:ascii="Encode Sans Compressed" w:hAnsi="Encode Sans Compressed"/>
          <w:b/>
          <w:bCs/>
          <w:i w:val="0"/>
          <w:iCs w:val="0"/>
          <w:color w:val="000000" w:themeColor="text1"/>
          <w:sz w:val="22"/>
          <w:szCs w:val="22"/>
        </w:rPr>
        <w:t>Przedmiotowe zadanie jest współfinansowane ze środków Rządowego Funduszu Polski Ład: Program Inwestycji Strategicznych</w:t>
      </w:r>
    </w:p>
    <w:p w14:paraId="56BD3774" w14:textId="522A11BC" w:rsidR="007447C8" w:rsidRPr="00544C06" w:rsidRDefault="00FA15B2" w:rsidP="00071AD1">
      <w:pPr>
        <w:spacing w:line="288" w:lineRule="auto"/>
        <w:ind w:left="720" w:hanging="720"/>
        <w:jc w:val="both"/>
        <w:rPr>
          <w:rFonts w:ascii="Encode Sans Compressed" w:hAnsi="Encode Sans Compressed"/>
          <w:color w:val="000000" w:themeColor="text1"/>
          <w:sz w:val="22"/>
          <w:szCs w:val="22"/>
        </w:rPr>
      </w:pPr>
      <w:r w:rsidRPr="00544C06">
        <w:rPr>
          <w:rFonts w:ascii="Encode Sans Compressed" w:hAnsi="Encode Sans Compressed"/>
          <w:color w:val="000000" w:themeColor="text1"/>
          <w:sz w:val="22"/>
          <w:szCs w:val="22"/>
        </w:rPr>
        <w:t>5</w:t>
      </w:r>
      <w:r w:rsidR="009009D8" w:rsidRPr="00544C06">
        <w:rPr>
          <w:rFonts w:ascii="Encode Sans Compressed" w:hAnsi="Encode Sans Compressed"/>
          <w:color w:val="000000" w:themeColor="text1"/>
          <w:sz w:val="22"/>
          <w:szCs w:val="22"/>
        </w:rPr>
        <w:t>.2.</w:t>
      </w:r>
      <w:r w:rsidR="009009D8" w:rsidRPr="00544C06">
        <w:rPr>
          <w:rFonts w:ascii="Encode Sans Compressed" w:hAnsi="Encode Sans Compressed"/>
          <w:color w:val="000000" w:themeColor="text1"/>
          <w:sz w:val="22"/>
          <w:szCs w:val="22"/>
        </w:rPr>
        <w:tab/>
        <w:t>Przedmiot zamówienia określony został w Tomie III niniejszej Specyfikacji Warunków Zamówienia przy pomocy</w:t>
      </w:r>
      <w:r w:rsidR="00544C06" w:rsidRPr="00544C06">
        <w:rPr>
          <w:rFonts w:ascii="Encode Sans Compressed" w:hAnsi="Encode Sans Compressed"/>
          <w:color w:val="000000" w:themeColor="text1"/>
          <w:sz w:val="22"/>
          <w:szCs w:val="22"/>
        </w:rPr>
        <w:t xml:space="preserve"> Programu </w:t>
      </w:r>
      <w:r w:rsidR="00544C06">
        <w:rPr>
          <w:rFonts w:ascii="Encode Sans Compressed" w:hAnsi="Encode Sans Compressed"/>
          <w:color w:val="000000" w:themeColor="text1"/>
          <w:sz w:val="22"/>
          <w:szCs w:val="22"/>
        </w:rPr>
        <w:t xml:space="preserve">Funkcjonalno-Użytkowego dla </w:t>
      </w:r>
      <w:r w:rsidR="00B62CBB">
        <w:rPr>
          <w:rFonts w:ascii="Encode Sans Compressed" w:hAnsi="Encode Sans Compressed"/>
          <w:color w:val="000000" w:themeColor="text1"/>
          <w:sz w:val="22"/>
          <w:szCs w:val="22"/>
        </w:rPr>
        <w:t>m</w:t>
      </w:r>
      <w:r w:rsidR="00544C06">
        <w:rPr>
          <w:rFonts w:ascii="Encode Sans Compressed" w:hAnsi="Encode Sans Compressed"/>
          <w:color w:val="000000" w:themeColor="text1"/>
          <w:sz w:val="22"/>
          <w:szCs w:val="22"/>
        </w:rPr>
        <w:t xml:space="preserve">odernizacji </w:t>
      </w:r>
      <w:r w:rsidR="00A9138B">
        <w:rPr>
          <w:rFonts w:ascii="Encode Sans Compressed" w:hAnsi="Encode Sans Compressed"/>
          <w:color w:val="000000" w:themeColor="text1"/>
          <w:sz w:val="22"/>
          <w:szCs w:val="22"/>
        </w:rPr>
        <w:t xml:space="preserve">stacji uzdatniania wody </w:t>
      </w:r>
      <w:r w:rsidR="00544C06">
        <w:rPr>
          <w:rFonts w:ascii="Encode Sans Compressed" w:hAnsi="Encode Sans Compressed"/>
          <w:color w:val="000000" w:themeColor="text1"/>
          <w:sz w:val="22"/>
          <w:szCs w:val="22"/>
        </w:rPr>
        <w:t xml:space="preserve">w Witkowie oraz </w:t>
      </w:r>
      <w:r w:rsidR="00B62CBB">
        <w:rPr>
          <w:rFonts w:ascii="Encode Sans Compressed" w:hAnsi="Encode Sans Compressed"/>
          <w:color w:val="000000" w:themeColor="text1"/>
          <w:sz w:val="22"/>
          <w:szCs w:val="22"/>
        </w:rPr>
        <w:t>m</w:t>
      </w:r>
      <w:r w:rsidR="00544C06">
        <w:rPr>
          <w:rFonts w:ascii="Encode Sans Compressed" w:hAnsi="Encode Sans Compressed"/>
          <w:color w:val="000000" w:themeColor="text1"/>
          <w:sz w:val="22"/>
          <w:szCs w:val="22"/>
        </w:rPr>
        <w:t xml:space="preserve">odernizacji centralnej przepompowni ścieków </w:t>
      </w:r>
      <w:r w:rsidR="005458E7">
        <w:rPr>
          <w:rFonts w:ascii="Encode Sans Compressed" w:hAnsi="Encode Sans Compressed"/>
          <w:color w:val="000000" w:themeColor="text1"/>
          <w:sz w:val="22"/>
          <w:szCs w:val="22"/>
        </w:rPr>
        <w:br/>
      </w:r>
      <w:r w:rsidR="00544C06">
        <w:rPr>
          <w:rFonts w:ascii="Encode Sans Compressed" w:hAnsi="Encode Sans Compressed"/>
          <w:color w:val="000000" w:themeColor="text1"/>
          <w:sz w:val="22"/>
          <w:szCs w:val="22"/>
        </w:rPr>
        <w:t>w Witkowie</w:t>
      </w:r>
      <w:r w:rsidR="009009D8" w:rsidRPr="00544C06">
        <w:rPr>
          <w:rFonts w:ascii="Encode Sans Compressed" w:hAnsi="Encode Sans Compressed"/>
          <w:color w:val="000000" w:themeColor="text1"/>
          <w:sz w:val="22"/>
          <w:szCs w:val="22"/>
        </w:rPr>
        <w:t>.</w:t>
      </w:r>
    </w:p>
    <w:p w14:paraId="34054A16" w14:textId="78017D35" w:rsidR="00B37C25" w:rsidRPr="00912208" w:rsidRDefault="00F455A0" w:rsidP="00071AD1">
      <w:pPr>
        <w:spacing w:line="288" w:lineRule="auto"/>
        <w:ind w:left="709" w:hanging="709"/>
        <w:jc w:val="both"/>
        <w:rPr>
          <w:rFonts w:ascii="Encode Sans Compressed" w:hAnsi="Encode Sans Compressed"/>
          <w:color w:val="000000" w:themeColor="text1"/>
          <w:sz w:val="22"/>
          <w:szCs w:val="22"/>
          <w:lang w:eastAsia="pl-PL"/>
        </w:rPr>
      </w:pPr>
      <w:r w:rsidRPr="00912208">
        <w:rPr>
          <w:rFonts w:ascii="Encode Sans Compressed" w:hAnsi="Encode Sans Compressed"/>
          <w:color w:val="000000" w:themeColor="text1"/>
          <w:sz w:val="22"/>
          <w:szCs w:val="22"/>
        </w:rPr>
        <w:t>5</w:t>
      </w:r>
      <w:r w:rsidR="009009D8" w:rsidRPr="00912208">
        <w:rPr>
          <w:rFonts w:ascii="Encode Sans Compressed" w:hAnsi="Encode Sans Compressed"/>
          <w:color w:val="000000" w:themeColor="text1"/>
          <w:sz w:val="22"/>
          <w:szCs w:val="22"/>
        </w:rPr>
        <w:t xml:space="preserve">.3.  </w:t>
      </w:r>
      <w:r w:rsidR="00D03011" w:rsidRPr="00912208">
        <w:rPr>
          <w:rFonts w:ascii="Encode Sans Compressed" w:hAnsi="Encode Sans Compressed"/>
          <w:color w:val="000000" w:themeColor="text1"/>
          <w:sz w:val="22"/>
          <w:szCs w:val="22"/>
        </w:rPr>
        <w:tab/>
      </w:r>
      <w:r w:rsidR="00DC7D2E" w:rsidRPr="00912208">
        <w:rPr>
          <w:rFonts w:ascii="Encode Sans Compressed" w:hAnsi="Encode Sans Compressed"/>
          <w:color w:val="000000" w:themeColor="text1"/>
          <w:sz w:val="22"/>
          <w:szCs w:val="22"/>
        </w:rPr>
        <w:t xml:space="preserve">Jeżeli gdziekolwiek </w:t>
      </w:r>
      <w:r w:rsidR="00B37C25" w:rsidRPr="00912208">
        <w:rPr>
          <w:rFonts w:ascii="Encode Sans Compressed" w:hAnsi="Encode Sans Compressed"/>
          <w:color w:val="000000" w:themeColor="text1"/>
          <w:sz w:val="22"/>
          <w:szCs w:val="22"/>
        </w:rPr>
        <w:t xml:space="preserve">w </w:t>
      </w:r>
      <w:r w:rsidR="009237B8" w:rsidRPr="00912208">
        <w:rPr>
          <w:rFonts w:ascii="Encode Sans Compressed" w:hAnsi="Encode Sans Compressed"/>
          <w:color w:val="000000" w:themeColor="text1"/>
          <w:sz w:val="22"/>
          <w:szCs w:val="22"/>
        </w:rPr>
        <w:t>dokumentacji postępowania</w:t>
      </w:r>
      <w:r w:rsidR="00B37C25" w:rsidRPr="00912208">
        <w:rPr>
          <w:rFonts w:ascii="Encode Sans Compressed" w:hAnsi="Encode Sans Compressed"/>
          <w:color w:val="000000" w:themeColor="text1"/>
          <w:sz w:val="22"/>
          <w:szCs w:val="22"/>
        </w:rPr>
        <w:t xml:space="preserve"> </w:t>
      </w:r>
      <w:r w:rsidR="00DC7D2E" w:rsidRPr="00912208">
        <w:rPr>
          <w:rFonts w:ascii="Encode Sans Compressed" w:hAnsi="Encode Sans Compressed"/>
          <w:color w:val="000000" w:themeColor="text1"/>
          <w:sz w:val="22"/>
          <w:szCs w:val="22"/>
        </w:rPr>
        <w:t>wskazano</w:t>
      </w:r>
      <w:r w:rsidR="00B37C25" w:rsidRPr="00912208">
        <w:rPr>
          <w:rFonts w:ascii="Encode Sans Compressed" w:hAnsi="Encode Sans Compressed"/>
          <w:color w:val="000000" w:themeColor="text1"/>
          <w:sz w:val="22"/>
          <w:szCs w:val="22"/>
        </w:rPr>
        <w:t xml:space="preserve"> pochodzeni</w:t>
      </w:r>
      <w:r w:rsidR="00DC7D2E" w:rsidRPr="00912208">
        <w:rPr>
          <w:rFonts w:ascii="Encode Sans Compressed" w:hAnsi="Encode Sans Compressed"/>
          <w:color w:val="000000" w:themeColor="text1"/>
          <w:sz w:val="22"/>
          <w:szCs w:val="22"/>
        </w:rPr>
        <w:t>e</w:t>
      </w:r>
      <w:r w:rsidR="00B37C25" w:rsidRPr="00912208">
        <w:rPr>
          <w:rFonts w:ascii="Encode Sans Compressed" w:hAnsi="Encode Sans Compressed"/>
          <w:color w:val="000000" w:themeColor="text1"/>
          <w:sz w:val="22"/>
          <w:szCs w:val="22"/>
        </w:rPr>
        <w:t xml:space="preserve"> wyrobów</w:t>
      </w:r>
      <w:r w:rsidR="00DC7D2E" w:rsidRPr="00912208">
        <w:rPr>
          <w:rFonts w:ascii="Encode Sans Compressed" w:hAnsi="Encode Sans Compressed"/>
          <w:color w:val="000000" w:themeColor="text1"/>
          <w:sz w:val="22"/>
          <w:szCs w:val="22"/>
        </w:rPr>
        <w:t xml:space="preserve"> to</w:t>
      </w:r>
      <w:r w:rsidR="00B37C25" w:rsidRPr="00912208">
        <w:rPr>
          <w:rFonts w:ascii="Encode Sans Compressed" w:hAnsi="Encode Sans Compressed"/>
          <w:color w:val="000000" w:themeColor="text1"/>
          <w:sz w:val="22"/>
          <w:szCs w:val="22"/>
        </w:rPr>
        <w:t xml:space="preserve"> służ</w:t>
      </w:r>
      <w:r w:rsidR="00603E22" w:rsidRPr="00912208">
        <w:rPr>
          <w:rFonts w:ascii="Encode Sans Compressed" w:hAnsi="Encode Sans Compressed"/>
          <w:color w:val="000000" w:themeColor="text1"/>
          <w:sz w:val="22"/>
          <w:szCs w:val="22"/>
        </w:rPr>
        <w:t>y</w:t>
      </w:r>
      <w:r w:rsidR="00B37C25" w:rsidRPr="00912208">
        <w:rPr>
          <w:rFonts w:ascii="Encode Sans Compressed" w:hAnsi="Encode Sans Compressed"/>
          <w:color w:val="000000" w:themeColor="text1"/>
          <w:sz w:val="22"/>
          <w:szCs w:val="22"/>
        </w:rPr>
        <w:t xml:space="preserve"> </w:t>
      </w:r>
      <w:r w:rsidR="00DC7D2E" w:rsidRPr="00912208">
        <w:rPr>
          <w:rFonts w:ascii="Encode Sans Compressed" w:hAnsi="Encode Sans Compressed"/>
          <w:color w:val="000000" w:themeColor="text1"/>
          <w:sz w:val="22"/>
          <w:szCs w:val="22"/>
        </w:rPr>
        <w:t xml:space="preserve">to jedynie </w:t>
      </w:r>
      <w:r w:rsidR="00B37C25" w:rsidRPr="00912208">
        <w:rPr>
          <w:rFonts w:ascii="Encode Sans Compressed" w:hAnsi="Encode Sans Compressed"/>
          <w:color w:val="000000" w:themeColor="text1"/>
          <w:sz w:val="22"/>
          <w:szCs w:val="22"/>
        </w:rPr>
        <w:t>określeniu standardów cech technicznych i jakościowych.</w:t>
      </w:r>
      <w:r w:rsidR="00E2289F" w:rsidRPr="00912208">
        <w:rPr>
          <w:rFonts w:ascii="Encode Sans Compressed" w:hAnsi="Encode Sans Compressed"/>
          <w:color w:val="000000" w:themeColor="text1"/>
          <w:sz w:val="22"/>
          <w:szCs w:val="22"/>
        </w:rPr>
        <w:t xml:space="preserve"> </w:t>
      </w:r>
      <w:r w:rsidR="00B37C25" w:rsidRPr="00912208">
        <w:rPr>
          <w:rFonts w:ascii="Encode Sans Compressed" w:hAnsi="Encode Sans Compressed"/>
          <w:color w:val="000000" w:themeColor="text1"/>
          <w:sz w:val="22"/>
          <w:szCs w:val="22"/>
          <w:lang w:eastAsia="pl-PL"/>
        </w:rPr>
        <w:t xml:space="preserve">Wykonawca może </w:t>
      </w:r>
      <w:r w:rsidR="00B37C25" w:rsidRPr="00912208">
        <w:rPr>
          <w:rFonts w:ascii="Encode Sans Compressed" w:hAnsi="Encode Sans Compressed"/>
          <w:color w:val="000000" w:themeColor="text1"/>
          <w:sz w:val="22"/>
          <w:szCs w:val="22"/>
          <w:lang w:eastAsia="pl-PL"/>
        </w:rPr>
        <w:lastRenderedPageBreak/>
        <w:t xml:space="preserve">zastosować wskazany lub równoważny, inny wyrób spełniający wymogi techniczne </w:t>
      </w:r>
      <w:r w:rsidR="00912208" w:rsidRPr="00912208">
        <w:rPr>
          <w:rFonts w:ascii="Encode Sans Compressed" w:hAnsi="Encode Sans Compressed"/>
          <w:color w:val="000000" w:themeColor="text1"/>
          <w:sz w:val="22"/>
          <w:szCs w:val="22"/>
          <w:lang w:eastAsia="pl-PL"/>
        </w:rPr>
        <w:br/>
      </w:r>
      <w:r w:rsidR="00B37C25" w:rsidRPr="00912208">
        <w:rPr>
          <w:rFonts w:ascii="Encode Sans Compressed" w:hAnsi="Encode Sans Compressed"/>
          <w:color w:val="000000" w:themeColor="text1"/>
          <w:sz w:val="22"/>
          <w:szCs w:val="22"/>
          <w:lang w:eastAsia="pl-PL"/>
        </w:rPr>
        <w:t>i jakościowe oraz posiadający właściwości użytkowe nie gorsze niż określone w dokumentacji Zamawiającego z preferencją parametrów korzystniejszych</w:t>
      </w:r>
      <w:r w:rsidR="00E94B2A" w:rsidRPr="00912208">
        <w:rPr>
          <w:rFonts w:ascii="Encode Sans Compressed" w:hAnsi="Encode Sans Compressed"/>
          <w:color w:val="000000" w:themeColor="text1"/>
          <w:sz w:val="22"/>
          <w:szCs w:val="22"/>
          <w:lang w:eastAsia="pl-PL"/>
        </w:rPr>
        <w:t>,</w:t>
      </w:r>
      <w:r w:rsidR="00B37C25" w:rsidRPr="00912208">
        <w:rPr>
          <w:rFonts w:ascii="Encode Sans Compressed" w:hAnsi="Encode Sans Compressed"/>
          <w:color w:val="000000" w:themeColor="text1"/>
          <w:sz w:val="22"/>
          <w:szCs w:val="22"/>
          <w:lang w:eastAsia="pl-PL"/>
        </w:rPr>
        <w:t xml:space="preserve"> spełniających te same wymagania jakościowe, funkcjonalne i techniczne wskazanego</w:t>
      </w:r>
      <w:r w:rsidR="00603E22" w:rsidRPr="00912208">
        <w:rPr>
          <w:rFonts w:ascii="Encode Sans Compressed" w:hAnsi="Encode Sans Compressed"/>
          <w:color w:val="000000" w:themeColor="text1"/>
          <w:sz w:val="22"/>
          <w:szCs w:val="22"/>
          <w:lang w:eastAsia="pl-PL"/>
        </w:rPr>
        <w:t>,</w:t>
      </w:r>
      <w:r w:rsidR="00B37C25" w:rsidRPr="00912208">
        <w:rPr>
          <w:rFonts w:ascii="Encode Sans Compressed" w:hAnsi="Encode Sans Compressed"/>
          <w:color w:val="000000" w:themeColor="text1"/>
          <w:sz w:val="22"/>
          <w:szCs w:val="22"/>
          <w:lang w:eastAsia="pl-PL"/>
        </w:rPr>
        <w:t xml:space="preserve"> oraz posiadające właściwości użytkowe spełniające wymogi określone dla przedmiotu opisanego w dokumentacji Zamawiającego. Wykonawca, który powoła się na rozwiązania równoważne opisywane przez Zamawiającego, jest obowiązany wykazać, że oferowane przez niego </w:t>
      </w:r>
      <w:r w:rsidR="000E2FA9" w:rsidRPr="00912208">
        <w:rPr>
          <w:rFonts w:ascii="Encode Sans Compressed" w:hAnsi="Encode Sans Compressed"/>
          <w:color w:val="000000" w:themeColor="text1"/>
          <w:sz w:val="22"/>
          <w:szCs w:val="22"/>
          <w:lang w:eastAsia="pl-PL"/>
        </w:rPr>
        <w:t>wyroby</w:t>
      </w:r>
      <w:r w:rsidR="00B37C25" w:rsidRPr="00912208">
        <w:rPr>
          <w:rFonts w:ascii="Encode Sans Compressed" w:hAnsi="Encode Sans Compressed"/>
          <w:color w:val="000000" w:themeColor="text1"/>
          <w:sz w:val="22"/>
          <w:szCs w:val="22"/>
          <w:lang w:eastAsia="pl-PL"/>
        </w:rPr>
        <w:t xml:space="preserve"> spełniają wymagania określone przez Zamawiającego. </w:t>
      </w:r>
    </w:p>
    <w:p w14:paraId="79A1DC45" w14:textId="77777777" w:rsidR="00F840C7" w:rsidRPr="007D6754" w:rsidRDefault="00F455A0" w:rsidP="00071AD1">
      <w:pPr>
        <w:spacing w:line="288" w:lineRule="auto"/>
        <w:ind w:left="709" w:hanging="709"/>
        <w:jc w:val="both"/>
        <w:rPr>
          <w:rFonts w:ascii="Encode Sans Compressed" w:hAnsi="Encode Sans Compressed"/>
          <w:color w:val="000000" w:themeColor="text1"/>
          <w:sz w:val="22"/>
          <w:szCs w:val="22"/>
          <w:lang w:eastAsia="pl-PL"/>
        </w:rPr>
      </w:pPr>
      <w:r w:rsidRPr="007D6754">
        <w:rPr>
          <w:rFonts w:ascii="Encode Sans Compressed" w:hAnsi="Encode Sans Compressed"/>
          <w:color w:val="000000" w:themeColor="text1"/>
          <w:sz w:val="22"/>
          <w:szCs w:val="22"/>
          <w:lang w:eastAsia="pl-PL"/>
        </w:rPr>
        <w:t>5.4.</w:t>
      </w:r>
      <w:r w:rsidRPr="007D6754">
        <w:rPr>
          <w:rFonts w:ascii="Encode Sans Compressed" w:hAnsi="Encode Sans Compressed"/>
          <w:color w:val="000000" w:themeColor="text1"/>
          <w:sz w:val="22"/>
          <w:szCs w:val="22"/>
          <w:lang w:eastAsia="pl-PL"/>
        </w:rPr>
        <w:tab/>
        <w:t>Jeżeli przedmiot zamówienia został opisany w sposób, określony powyżej, zamawiający wskazuje w opisie przedmiotu zamówienia kryteria stosowane w celu oceny równoważności.</w:t>
      </w:r>
      <w:r w:rsidR="00F840C7" w:rsidRPr="007D6754">
        <w:rPr>
          <w:rFonts w:ascii="Encode Sans Compressed" w:hAnsi="Encode Sans Compressed"/>
          <w:color w:val="000000" w:themeColor="text1"/>
          <w:sz w:val="22"/>
          <w:szCs w:val="22"/>
          <w:lang w:eastAsia="pl-PL"/>
        </w:rPr>
        <w:t xml:space="preserve"> </w:t>
      </w:r>
    </w:p>
    <w:p w14:paraId="7A4880AA" w14:textId="068B1221" w:rsidR="00F455A0" w:rsidRPr="00247886" w:rsidRDefault="00F840C7" w:rsidP="00071AD1">
      <w:pPr>
        <w:spacing w:line="288" w:lineRule="auto"/>
        <w:ind w:left="709"/>
        <w:jc w:val="both"/>
        <w:rPr>
          <w:rFonts w:ascii="Encode Sans Compressed" w:hAnsi="Encode Sans Compressed"/>
          <w:i/>
          <w:iCs/>
          <w:strike/>
          <w:color w:val="000000" w:themeColor="text1"/>
          <w:sz w:val="22"/>
          <w:szCs w:val="22"/>
        </w:rPr>
      </w:pPr>
      <w:r w:rsidRPr="00247886">
        <w:rPr>
          <w:rFonts w:ascii="Encode Sans Compressed" w:hAnsi="Encode Sans Compressed"/>
          <w:color w:val="000000" w:themeColor="text1"/>
          <w:sz w:val="22"/>
          <w:szCs w:val="22"/>
          <w:lang w:eastAsia="pl-PL"/>
        </w:rPr>
        <w:t>Opisując przedmiot zamówienia przez odniesienie do norm, ocen technicznych,</w:t>
      </w:r>
      <w:r w:rsidR="00001A9B" w:rsidRPr="00247886">
        <w:rPr>
          <w:rFonts w:ascii="Encode Sans Compressed" w:hAnsi="Encode Sans Compressed"/>
          <w:color w:val="000000" w:themeColor="text1"/>
          <w:sz w:val="22"/>
          <w:szCs w:val="22"/>
          <w:lang w:eastAsia="pl-PL"/>
        </w:rPr>
        <w:t xml:space="preserve"> </w:t>
      </w:r>
      <w:r w:rsidRPr="00247886">
        <w:rPr>
          <w:rFonts w:ascii="Encode Sans Compressed" w:hAnsi="Encode Sans Compressed"/>
          <w:color w:val="000000" w:themeColor="text1"/>
          <w:sz w:val="22"/>
          <w:szCs w:val="22"/>
          <w:lang w:eastAsia="pl-PL"/>
        </w:rPr>
        <w:t>specyfikacji technicznych i systemów referencji technicznych, zamawiający wskazuje, że dopuszcza rozwiązania równoważne opisywanym, a odniesieniu takiemu towarzyszą wyrazy „lub równoważne”.</w:t>
      </w:r>
    </w:p>
    <w:p w14:paraId="50592023" w14:textId="69AC8A66" w:rsidR="00A362A1" w:rsidRDefault="00F455A0" w:rsidP="00071AD1">
      <w:pPr>
        <w:spacing w:line="288" w:lineRule="auto"/>
        <w:ind w:left="720" w:hanging="720"/>
        <w:jc w:val="both"/>
        <w:rPr>
          <w:rFonts w:ascii="Encode Sans Compressed" w:hAnsi="Encode Sans Compressed"/>
          <w:color w:val="000000" w:themeColor="text1"/>
          <w:sz w:val="22"/>
          <w:szCs w:val="22"/>
        </w:rPr>
      </w:pPr>
      <w:r w:rsidRPr="009237B8">
        <w:rPr>
          <w:rFonts w:ascii="Encode Sans Compressed" w:hAnsi="Encode Sans Compressed"/>
          <w:bCs/>
          <w:color w:val="000000" w:themeColor="text1"/>
          <w:sz w:val="22"/>
          <w:szCs w:val="22"/>
        </w:rPr>
        <w:t>5</w:t>
      </w:r>
      <w:r w:rsidR="009009D8" w:rsidRPr="009237B8">
        <w:rPr>
          <w:rFonts w:ascii="Encode Sans Compressed" w:hAnsi="Encode Sans Compressed"/>
          <w:bCs/>
          <w:color w:val="000000" w:themeColor="text1"/>
          <w:sz w:val="22"/>
          <w:szCs w:val="22"/>
        </w:rPr>
        <w:t>.</w:t>
      </w:r>
      <w:r w:rsidRPr="009237B8">
        <w:rPr>
          <w:rFonts w:ascii="Encode Sans Compressed" w:hAnsi="Encode Sans Compressed"/>
          <w:bCs/>
          <w:color w:val="000000" w:themeColor="text1"/>
          <w:sz w:val="22"/>
          <w:szCs w:val="22"/>
        </w:rPr>
        <w:t>5</w:t>
      </w:r>
      <w:r w:rsidR="009009D8" w:rsidRPr="009237B8">
        <w:rPr>
          <w:rFonts w:ascii="Encode Sans Compressed" w:hAnsi="Encode Sans Compressed"/>
          <w:bCs/>
          <w:color w:val="000000" w:themeColor="text1"/>
          <w:sz w:val="22"/>
          <w:szCs w:val="22"/>
        </w:rPr>
        <w:t xml:space="preserve">.  </w:t>
      </w:r>
      <w:r w:rsidR="009009D8" w:rsidRPr="009237B8">
        <w:rPr>
          <w:rFonts w:ascii="Encode Sans Compressed" w:hAnsi="Encode Sans Compressed"/>
          <w:bCs/>
          <w:color w:val="000000" w:themeColor="text1"/>
          <w:sz w:val="22"/>
          <w:szCs w:val="22"/>
        </w:rPr>
        <w:tab/>
      </w:r>
      <w:r w:rsidR="007F72AE" w:rsidRPr="006148F2">
        <w:rPr>
          <w:rFonts w:ascii="Encode Sans Compressed" w:hAnsi="Encode Sans Compressed"/>
          <w:b/>
          <w:bCs/>
          <w:color w:val="000000" w:themeColor="text1"/>
          <w:sz w:val="22"/>
          <w:szCs w:val="22"/>
        </w:rPr>
        <w:t>Zamawiający</w:t>
      </w:r>
      <w:r w:rsidR="009237B8" w:rsidRPr="006148F2">
        <w:rPr>
          <w:rFonts w:ascii="Encode Sans Compressed" w:hAnsi="Encode Sans Compressed"/>
          <w:b/>
          <w:bCs/>
          <w:color w:val="000000" w:themeColor="text1"/>
          <w:sz w:val="22"/>
          <w:szCs w:val="22"/>
        </w:rPr>
        <w:t xml:space="preserve"> </w:t>
      </w:r>
      <w:r w:rsidR="006148F2" w:rsidRPr="006148F2">
        <w:rPr>
          <w:rFonts w:ascii="Encode Sans Compressed" w:hAnsi="Encode Sans Compressed"/>
          <w:b/>
          <w:bCs/>
          <w:color w:val="000000" w:themeColor="text1"/>
          <w:sz w:val="22"/>
          <w:szCs w:val="22"/>
        </w:rPr>
        <w:t>przewiduje</w:t>
      </w:r>
      <w:r w:rsidR="007F72AE" w:rsidRPr="006148F2">
        <w:rPr>
          <w:rFonts w:ascii="Encode Sans Compressed" w:hAnsi="Encode Sans Compressed"/>
          <w:b/>
          <w:bCs/>
          <w:color w:val="000000" w:themeColor="text1"/>
          <w:sz w:val="22"/>
          <w:szCs w:val="22"/>
        </w:rPr>
        <w:t xml:space="preserve"> wizj</w:t>
      </w:r>
      <w:r w:rsidR="006148F2" w:rsidRPr="006148F2">
        <w:rPr>
          <w:rFonts w:ascii="Encode Sans Compressed" w:hAnsi="Encode Sans Compressed"/>
          <w:b/>
          <w:bCs/>
          <w:color w:val="000000" w:themeColor="text1"/>
          <w:sz w:val="22"/>
          <w:szCs w:val="22"/>
        </w:rPr>
        <w:t>ę</w:t>
      </w:r>
      <w:r w:rsidR="007F72AE" w:rsidRPr="006148F2">
        <w:rPr>
          <w:rFonts w:ascii="Encode Sans Compressed" w:hAnsi="Encode Sans Compressed"/>
          <w:b/>
          <w:bCs/>
          <w:color w:val="000000" w:themeColor="text1"/>
          <w:sz w:val="22"/>
          <w:szCs w:val="22"/>
        </w:rPr>
        <w:t xml:space="preserve"> lokaln</w:t>
      </w:r>
      <w:r w:rsidR="006148F2" w:rsidRPr="006148F2">
        <w:rPr>
          <w:rFonts w:ascii="Encode Sans Compressed" w:hAnsi="Encode Sans Compressed"/>
          <w:b/>
          <w:bCs/>
          <w:color w:val="000000" w:themeColor="text1"/>
          <w:sz w:val="22"/>
          <w:szCs w:val="22"/>
        </w:rPr>
        <w:t>ą</w:t>
      </w:r>
      <w:r w:rsidR="009237B8" w:rsidRPr="006148F2">
        <w:rPr>
          <w:rFonts w:ascii="Encode Sans Compressed" w:hAnsi="Encode Sans Compressed"/>
          <w:color w:val="000000" w:themeColor="text1"/>
          <w:sz w:val="22"/>
          <w:szCs w:val="22"/>
        </w:rPr>
        <w:t>.</w:t>
      </w:r>
      <w:r w:rsidR="009237B8">
        <w:rPr>
          <w:rFonts w:ascii="Encode Sans Compressed" w:hAnsi="Encode Sans Compressed"/>
          <w:color w:val="000000" w:themeColor="text1"/>
          <w:sz w:val="22"/>
          <w:szCs w:val="22"/>
        </w:rPr>
        <w:t xml:space="preserve"> </w:t>
      </w:r>
      <w:r w:rsidR="009237B8" w:rsidRPr="009237B8">
        <w:rPr>
          <w:rFonts w:ascii="Encode Sans Compressed" w:hAnsi="Encode Sans Compressed"/>
          <w:color w:val="000000" w:themeColor="text1"/>
          <w:sz w:val="22"/>
          <w:szCs w:val="22"/>
        </w:rPr>
        <w:t xml:space="preserve">Zamawiający </w:t>
      </w:r>
      <w:r w:rsidR="009237B8" w:rsidRPr="009237B8">
        <w:rPr>
          <w:rFonts w:ascii="Encode Sans Compressed" w:hAnsi="Encode Sans Compressed"/>
          <w:b/>
          <w:color w:val="000000" w:themeColor="text1"/>
          <w:sz w:val="22"/>
          <w:szCs w:val="22"/>
        </w:rPr>
        <w:t>nie wymaga/nie przewiduje</w:t>
      </w:r>
      <w:r w:rsidR="000232BA" w:rsidRPr="009237B8">
        <w:rPr>
          <w:rFonts w:ascii="Encode Sans Compressed" w:hAnsi="Encode Sans Compressed"/>
          <w:color w:val="000000" w:themeColor="text1"/>
          <w:sz w:val="22"/>
          <w:szCs w:val="22"/>
        </w:rPr>
        <w:t xml:space="preserve"> sprawdzenia dokumentów niezbędnych do realizacji zamówienia dostępnych na miejscu </w:t>
      </w:r>
      <w:r w:rsidR="006148F2">
        <w:rPr>
          <w:rFonts w:ascii="Encode Sans Compressed" w:hAnsi="Encode Sans Compressed"/>
          <w:color w:val="000000" w:themeColor="text1"/>
          <w:sz w:val="22"/>
          <w:szCs w:val="22"/>
        </w:rPr>
        <w:br/>
      </w:r>
      <w:r w:rsidR="000232BA" w:rsidRPr="009237B8">
        <w:rPr>
          <w:rFonts w:ascii="Encode Sans Compressed" w:hAnsi="Encode Sans Compressed"/>
          <w:color w:val="000000" w:themeColor="text1"/>
          <w:sz w:val="22"/>
          <w:szCs w:val="22"/>
        </w:rPr>
        <w:t xml:space="preserve">u zamawiającego. </w:t>
      </w:r>
      <w:r w:rsidR="00247886" w:rsidRPr="00A362A1">
        <w:rPr>
          <w:rFonts w:ascii="Encode Sans Compressed" w:hAnsi="Encode Sans Compressed"/>
          <w:b/>
          <w:bCs/>
          <w:color w:val="000000" w:themeColor="text1"/>
          <w:sz w:val="22"/>
          <w:szCs w:val="22"/>
        </w:rPr>
        <w:t>Wizj</w:t>
      </w:r>
      <w:r w:rsidR="00A362A1" w:rsidRPr="00A362A1">
        <w:rPr>
          <w:rFonts w:ascii="Encode Sans Compressed" w:hAnsi="Encode Sans Compressed"/>
          <w:b/>
          <w:bCs/>
          <w:color w:val="000000" w:themeColor="text1"/>
          <w:sz w:val="22"/>
          <w:szCs w:val="22"/>
        </w:rPr>
        <w:t>a</w:t>
      </w:r>
      <w:r w:rsidR="00247886" w:rsidRPr="00A362A1">
        <w:rPr>
          <w:rFonts w:ascii="Encode Sans Compressed" w:hAnsi="Encode Sans Compressed"/>
          <w:b/>
          <w:bCs/>
          <w:color w:val="000000" w:themeColor="text1"/>
          <w:sz w:val="22"/>
          <w:szCs w:val="22"/>
        </w:rPr>
        <w:t xml:space="preserve"> lokaln</w:t>
      </w:r>
      <w:r w:rsidR="00A362A1" w:rsidRPr="00A362A1">
        <w:rPr>
          <w:rFonts w:ascii="Encode Sans Compressed" w:hAnsi="Encode Sans Compressed"/>
          <w:b/>
          <w:bCs/>
          <w:color w:val="000000" w:themeColor="text1"/>
          <w:sz w:val="22"/>
          <w:szCs w:val="22"/>
        </w:rPr>
        <w:t xml:space="preserve">a zostanie przeprowadzona w dniu </w:t>
      </w:r>
      <w:r w:rsidR="00FB5FCA" w:rsidRPr="007D6754">
        <w:rPr>
          <w:rFonts w:ascii="Encode Sans Compressed" w:hAnsi="Encode Sans Compressed"/>
          <w:b/>
          <w:bCs/>
          <w:color w:val="000000" w:themeColor="text1"/>
          <w:sz w:val="22"/>
          <w:szCs w:val="22"/>
          <w:u w:val="single"/>
        </w:rPr>
        <w:t>23</w:t>
      </w:r>
      <w:r w:rsidR="00A362A1" w:rsidRPr="007D6754">
        <w:rPr>
          <w:rFonts w:ascii="Encode Sans Compressed" w:hAnsi="Encode Sans Compressed"/>
          <w:b/>
          <w:bCs/>
          <w:color w:val="000000" w:themeColor="text1"/>
          <w:sz w:val="22"/>
          <w:szCs w:val="22"/>
          <w:u w:val="single"/>
        </w:rPr>
        <w:t xml:space="preserve"> stycznia 2023 r.</w:t>
      </w:r>
      <w:r w:rsidR="00A362A1" w:rsidRPr="00A362A1">
        <w:rPr>
          <w:rFonts w:ascii="Encode Sans Compressed" w:hAnsi="Encode Sans Compressed"/>
          <w:b/>
          <w:bCs/>
          <w:color w:val="000000" w:themeColor="text1"/>
          <w:sz w:val="22"/>
          <w:szCs w:val="22"/>
        </w:rPr>
        <w:t xml:space="preserve"> od godziny 10:00.</w:t>
      </w:r>
      <w:r w:rsidR="00A362A1">
        <w:rPr>
          <w:rFonts w:ascii="Encode Sans Compressed" w:hAnsi="Encode Sans Compressed"/>
          <w:b/>
          <w:bCs/>
          <w:color w:val="000000" w:themeColor="text1"/>
          <w:sz w:val="22"/>
          <w:szCs w:val="22"/>
        </w:rPr>
        <w:t xml:space="preserve"> Osobami do kontaktu w sprawie wizji lokalnej są: Justyna Dzionek-Przybyszewska – nr telefonu </w:t>
      </w:r>
      <w:r w:rsidR="00A362A1" w:rsidRPr="00A362A1">
        <w:rPr>
          <w:rFonts w:ascii="Encode Sans Compressed" w:hAnsi="Encode Sans Compressed"/>
          <w:b/>
          <w:bCs/>
          <w:color w:val="000000" w:themeColor="text1"/>
          <w:sz w:val="22"/>
          <w:szCs w:val="22"/>
        </w:rPr>
        <w:t>61 4777736 od poniedziałku do piątku w godzinach od 9:00 do 15:00</w:t>
      </w:r>
      <w:r w:rsidR="00A362A1">
        <w:rPr>
          <w:rFonts w:ascii="Encode Sans Compressed" w:hAnsi="Encode Sans Compressed"/>
          <w:b/>
          <w:bCs/>
          <w:color w:val="000000" w:themeColor="text1"/>
          <w:sz w:val="22"/>
          <w:szCs w:val="22"/>
        </w:rPr>
        <w:t xml:space="preserve"> oraz Tomasz Nowak – nr telefonu </w:t>
      </w:r>
      <w:r w:rsidR="00FB5FCA">
        <w:rPr>
          <w:rFonts w:ascii="Encode Sans Compressed" w:hAnsi="Encode Sans Compressed"/>
          <w:b/>
          <w:bCs/>
          <w:color w:val="000000" w:themeColor="text1"/>
          <w:sz w:val="22"/>
          <w:szCs w:val="22"/>
        </w:rPr>
        <w:t>501776286</w:t>
      </w:r>
      <w:r w:rsidR="00A362A1">
        <w:rPr>
          <w:rFonts w:ascii="Encode Sans Compressed" w:hAnsi="Encode Sans Compressed"/>
          <w:b/>
          <w:bCs/>
          <w:color w:val="000000" w:themeColor="text1"/>
          <w:sz w:val="22"/>
          <w:szCs w:val="22"/>
        </w:rPr>
        <w:t xml:space="preserve"> W poniedziałki, środy i piątki. </w:t>
      </w:r>
      <w:proofErr w:type="spellStart"/>
      <w:r w:rsidR="006148F2">
        <w:rPr>
          <w:rFonts w:ascii="Encode Sans Compressed" w:hAnsi="Encode Sans Compressed"/>
          <w:b/>
          <w:bCs/>
          <w:color w:val="000000" w:themeColor="text1"/>
          <w:sz w:val="22"/>
          <w:szCs w:val="22"/>
        </w:rPr>
        <w:t>Zamawiajacy</w:t>
      </w:r>
      <w:proofErr w:type="spellEnd"/>
      <w:r w:rsidR="006148F2">
        <w:rPr>
          <w:rFonts w:ascii="Encode Sans Compressed" w:hAnsi="Encode Sans Compressed"/>
          <w:b/>
          <w:bCs/>
          <w:color w:val="000000" w:themeColor="text1"/>
          <w:sz w:val="22"/>
          <w:szCs w:val="22"/>
        </w:rPr>
        <w:t xml:space="preserve"> nie będzie odrzucał ofert ze względu na brak udziału wykonawców w wizji lokalnej.</w:t>
      </w:r>
    </w:p>
    <w:p w14:paraId="4BEC8111" w14:textId="65E4CF14" w:rsidR="007447C8" w:rsidRPr="00247886" w:rsidRDefault="00B73FA9" w:rsidP="00071AD1">
      <w:pPr>
        <w:spacing w:line="288" w:lineRule="auto"/>
        <w:ind w:left="709" w:hanging="709"/>
        <w:jc w:val="both"/>
        <w:rPr>
          <w:rFonts w:ascii="Encode Sans Compressed" w:hAnsi="Encode Sans Compressed"/>
          <w:color w:val="000000" w:themeColor="text1"/>
          <w:sz w:val="22"/>
          <w:szCs w:val="22"/>
        </w:rPr>
      </w:pPr>
      <w:r w:rsidRPr="00247886">
        <w:rPr>
          <w:rFonts w:ascii="Encode Sans Compressed" w:hAnsi="Encode Sans Compressed"/>
          <w:color w:val="000000" w:themeColor="text1"/>
          <w:sz w:val="22"/>
          <w:szCs w:val="22"/>
        </w:rPr>
        <w:t>5</w:t>
      </w:r>
      <w:r w:rsidR="009009D8" w:rsidRPr="00247886">
        <w:rPr>
          <w:rFonts w:ascii="Encode Sans Compressed" w:hAnsi="Encode Sans Compressed"/>
          <w:color w:val="000000" w:themeColor="text1"/>
          <w:sz w:val="22"/>
          <w:szCs w:val="22"/>
        </w:rPr>
        <w:t>.</w:t>
      </w:r>
      <w:r w:rsidRPr="00247886">
        <w:rPr>
          <w:rFonts w:ascii="Encode Sans Compressed" w:hAnsi="Encode Sans Compressed"/>
          <w:color w:val="000000" w:themeColor="text1"/>
          <w:sz w:val="22"/>
          <w:szCs w:val="22"/>
        </w:rPr>
        <w:t>6</w:t>
      </w:r>
      <w:r w:rsidR="009009D8" w:rsidRPr="00247886">
        <w:rPr>
          <w:rFonts w:ascii="Encode Sans Compressed" w:hAnsi="Encode Sans Compressed"/>
          <w:color w:val="000000" w:themeColor="text1"/>
          <w:sz w:val="22"/>
          <w:szCs w:val="22"/>
        </w:rPr>
        <w:t xml:space="preserve">. </w:t>
      </w:r>
      <w:r w:rsidR="00364CD6" w:rsidRPr="00247886">
        <w:rPr>
          <w:rFonts w:ascii="Encode Sans Compressed" w:hAnsi="Encode Sans Compressed"/>
          <w:color w:val="000000" w:themeColor="text1"/>
          <w:sz w:val="22"/>
          <w:szCs w:val="22"/>
        </w:rPr>
        <w:t xml:space="preserve"> </w:t>
      </w:r>
      <w:r w:rsidR="003A51BF" w:rsidRPr="00247886">
        <w:rPr>
          <w:rFonts w:ascii="Encode Sans Compressed" w:hAnsi="Encode Sans Compressed"/>
          <w:color w:val="000000" w:themeColor="text1"/>
          <w:sz w:val="22"/>
          <w:szCs w:val="22"/>
        </w:rPr>
        <w:tab/>
      </w:r>
      <w:r w:rsidR="009009D8" w:rsidRPr="00247886">
        <w:rPr>
          <w:rFonts w:ascii="Encode Sans Compressed" w:hAnsi="Encode Sans Compressed"/>
          <w:color w:val="000000" w:themeColor="text1"/>
          <w:sz w:val="22"/>
          <w:szCs w:val="22"/>
        </w:rPr>
        <w:t xml:space="preserve">Wykonawca może powierzyć </w:t>
      </w:r>
      <w:r w:rsidR="009009D8" w:rsidRPr="00FB5FCA">
        <w:rPr>
          <w:rFonts w:ascii="Encode Sans Compressed" w:hAnsi="Encode Sans Compressed"/>
          <w:bCs/>
          <w:color w:val="000000" w:themeColor="text1"/>
          <w:sz w:val="22"/>
          <w:szCs w:val="22"/>
        </w:rPr>
        <w:t>wykonanie części</w:t>
      </w:r>
      <w:r w:rsidR="009009D8" w:rsidRPr="00247886">
        <w:rPr>
          <w:rFonts w:ascii="Encode Sans Compressed" w:hAnsi="Encode Sans Compressed"/>
          <w:color w:val="000000" w:themeColor="text1"/>
          <w:sz w:val="22"/>
          <w:szCs w:val="22"/>
        </w:rPr>
        <w:t xml:space="preserve"> zamówienia Podwykonawcy</w:t>
      </w:r>
      <w:r w:rsidR="00AE476A" w:rsidRPr="00247886">
        <w:rPr>
          <w:rFonts w:ascii="Encode Sans Compressed" w:hAnsi="Encode Sans Compressed"/>
          <w:color w:val="000000" w:themeColor="text1"/>
          <w:sz w:val="22"/>
          <w:szCs w:val="22"/>
        </w:rPr>
        <w:t xml:space="preserve"> (</w:t>
      </w:r>
      <w:r w:rsidR="009E23CD" w:rsidRPr="00247886">
        <w:rPr>
          <w:rFonts w:ascii="Encode Sans Compressed" w:hAnsi="Encode Sans Compressed"/>
          <w:color w:val="000000" w:themeColor="text1"/>
          <w:sz w:val="22"/>
          <w:szCs w:val="22"/>
        </w:rPr>
        <w:t>przekazanie</w:t>
      </w:r>
      <w:r w:rsidR="00AE476A" w:rsidRPr="00247886">
        <w:rPr>
          <w:rFonts w:ascii="Encode Sans Compressed" w:hAnsi="Encode Sans Compressed"/>
          <w:color w:val="000000" w:themeColor="text1"/>
          <w:sz w:val="22"/>
          <w:szCs w:val="22"/>
        </w:rPr>
        <w:t xml:space="preserve"> 100% realizacji przedmiotu zamówienia podwykonawcy narusza przepisy </w:t>
      </w:r>
      <w:r w:rsidR="009D5668" w:rsidRPr="00247886">
        <w:rPr>
          <w:rFonts w:ascii="Encode Sans Compressed" w:hAnsi="Encode Sans Compressed"/>
          <w:color w:val="000000" w:themeColor="text1"/>
          <w:sz w:val="22"/>
          <w:szCs w:val="22"/>
        </w:rPr>
        <w:t xml:space="preserve">Ustawy </w:t>
      </w:r>
      <w:proofErr w:type="spellStart"/>
      <w:r w:rsidR="009D5668" w:rsidRPr="00247886">
        <w:rPr>
          <w:rFonts w:ascii="Encode Sans Compressed" w:hAnsi="Encode Sans Compressed"/>
          <w:color w:val="000000" w:themeColor="text1"/>
          <w:sz w:val="22"/>
          <w:szCs w:val="22"/>
        </w:rPr>
        <w:t>Pzp</w:t>
      </w:r>
      <w:proofErr w:type="spellEnd"/>
      <w:r w:rsidR="009D5668" w:rsidRPr="00247886">
        <w:rPr>
          <w:rFonts w:ascii="Encode Sans Compressed" w:hAnsi="Encode Sans Compressed"/>
          <w:color w:val="000000" w:themeColor="text1"/>
          <w:sz w:val="22"/>
          <w:szCs w:val="22"/>
        </w:rPr>
        <w:t>)</w:t>
      </w:r>
      <w:r w:rsidR="009009D8" w:rsidRPr="00247886">
        <w:rPr>
          <w:rFonts w:ascii="Encode Sans Compressed" w:hAnsi="Encode Sans Compressed"/>
          <w:color w:val="000000" w:themeColor="text1"/>
          <w:sz w:val="22"/>
          <w:szCs w:val="22"/>
        </w:rPr>
        <w:t>. Zamawiający żąda wskazania przez Wykonawcę części zamówienia, której wykonanie powierzy Podwykonawcom.</w:t>
      </w:r>
    </w:p>
    <w:p w14:paraId="6D0DE551" w14:textId="440C65E7" w:rsidR="00247886" w:rsidRPr="00247886" w:rsidRDefault="002108C9" w:rsidP="00FB5FCA">
      <w:pPr>
        <w:spacing w:line="288" w:lineRule="auto"/>
        <w:ind w:left="709" w:hanging="709"/>
        <w:jc w:val="both"/>
        <w:rPr>
          <w:rFonts w:ascii="Encode Sans Compressed" w:hAnsi="Encode Sans Compressed"/>
          <w:bCs/>
          <w:color w:val="000000" w:themeColor="text1"/>
          <w:sz w:val="22"/>
          <w:szCs w:val="22"/>
        </w:rPr>
      </w:pPr>
      <w:r w:rsidRPr="00247886">
        <w:rPr>
          <w:rFonts w:ascii="Encode Sans Compressed" w:hAnsi="Encode Sans Compressed"/>
          <w:color w:val="000000" w:themeColor="text1"/>
          <w:sz w:val="22"/>
          <w:szCs w:val="22"/>
        </w:rPr>
        <w:tab/>
      </w:r>
      <w:r w:rsidRPr="00FB5FCA">
        <w:rPr>
          <w:rFonts w:ascii="Encode Sans Compressed" w:hAnsi="Encode Sans Compressed"/>
          <w:bCs/>
          <w:color w:val="000000" w:themeColor="text1"/>
          <w:sz w:val="22"/>
          <w:szCs w:val="22"/>
        </w:rPr>
        <w:t>Zamawiają</w:t>
      </w:r>
      <w:r w:rsidR="00AB1B4D" w:rsidRPr="00FB5FCA">
        <w:rPr>
          <w:rFonts w:ascii="Encode Sans Compressed" w:hAnsi="Encode Sans Compressed"/>
          <w:bCs/>
          <w:color w:val="000000" w:themeColor="text1"/>
          <w:sz w:val="22"/>
          <w:szCs w:val="22"/>
        </w:rPr>
        <w:t>cy</w:t>
      </w:r>
      <w:r w:rsidR="00464028" w:rsidRPr="00FB5FCA">
        <w:rPr>
          <w:rFonts w:ascii="Encode Sans Compressed" w:hAnsi="Encode Sans Compressed"/>
          <w:bCs/>
          <w:color w:val="000000" w:themeColor="text1"/>
          <w:sz w:val="22"/>
          <w:szCs w:val="22"/>
        </w:rPr>
        <w:t xml:space="preserve"> nie określa</w:t>
      </w:r>
      <w:r w:rsidRPr="00FB5FCA">
        <w:rPr>
          <w:rFonts w:ascii="Encode Sans Compressed" w:hAnsi="Encode Sans Compressed"/>
          <w:bCs/>
          <w:color w:val="000000" w:themeColor="text1"/>
          <w:sz w:val="22"/>
          <w:szCs w:val="22"/>
        </w:rPr>
        <w:t xml:space="preserve"> kluczow</w:t>
      </w:r>
      <w:r w:rsidR="00464028" w:rsidRPr="00FB5FCA">
        <w:rPr>
          <w:rFonts w:ascii="Encode Sans Compressed" w:hAnsi="Encode Sans Compressed"/>
          <w:bCs/>
          <w:color w:val="000000" w:themeColor="text1"/>
          <w:sz w:val="22"/>
          <w:szCs w:val="22"/>
        </w:rPr>
        <w:t>ych</w:t>
      </w:r>
      <w:r w:rsidRPr="00FB5FCA">
        <w:rPr>
          <w:rFonts w:ascii="Encode Sans Compressed" w:hAnsi="Encode Sans Compressed"/>
          <w:bCs/>
          <w:color w:val="000000" w:themeColor="text1"/>
          <w:sz w:val="22"/>
          <w:szCs w:val="22"/>
        </w:rPr>
        <w:t xml:space="preserve"> zada</w:t>
      </w:r>
      <w:r w:rsidR="00464028" w:rsidRPr="00FB5FCA">
        <w:rPr>
          <w:rFonts w:ascii="Encode Sans Compressed" w:hAnsi="Encode Sans Compressed"/>
          <w:bCs/>
          <w:color w:val="000000" w:themeColor="text1"/>
          <w:sz w:val="22"/>
          <w:szCs w:val="22"/>
        </w:rPr>
        <w:t>ń</w:t>
      </w:r>
      <w:r w:rsidRPr="00FB5FCA">
        <w:rPr>
          <w:rFonts w:ascii="Encode Sans Compressed" w:hAnsi="Encode Sans Compressed"/>
          <w:bCs/>
          <w:color w:val="000000" w:themeColor="text1"/>
          <w:sz w:val="22"/>
          <w:szCs w:val="22"/>
        </w:rPr>
        <w:t xml:space="preserve"> </w:t>
      </w:r>
      <w:r w:rsidR="00D42207" w:rsidRPr="00FB5FCA">
        <w:rPr>
          <w:rFonts w:ascii="Encode Sans Compressed" w:hAnsi="Encode Sans Compressed"/>
          <w:bCs/>
          <w:color w:val="000000" w:themeColor="text1"/>
          <w:sz w:val="22"/>
          <w:szCs w:val="22"/>
        </w:rPr>
        <w:t>do osobistego wykonania przez Wykonawcę</w:t>
      </w:r>
      <w:r w:rsidR="00FB5FCA" w:rsidRPr="00FB5FCA">
        <w:rPr>
          <w:rFonts w:ascii="Encode Sans Compressed" w:hAnsi="Encode Sans Compressed"/>
          <w:bCs/>
          <w:color w:val="000000" w:themeColor="text1"/>
          <w:sz w:val="22"/>
          <w:szCs w:val="22"/>
        </w:rPr>
        <w:t>.</w:t>
      </w:r>
    </w:p>
    <w:p w14:paraId="4B204A35" w14:textId="74C5843A" w:rsidR="001F4E47" w:rsidRPr="008E0A71" w:rsidRDefault="00B73FA9" w:rsidP="00071AD1">
      <w:pPr>
        <w:spacing w:line="288" w:lineRule="auto"/>
        <w:ind w:left="709" w:hanging="709"/>
        <w:jc w:val="both"/>
        <w:rPr>
          <w:rFonts w:ascii="Encode Sans Compressed" w:hAnsi="Encode Sans Compressed"/>
          <w:color w:val="000000" w:themeColor="text1"/>
          <w:sz w:val="22"/>
          <w:szCs w:val="22"/>
        </w:rPr>
      </w:pPr>
      <w:r w:rsidRPr="008E0A71">
        <w:rPr>
          <w:rFonts w:ascii="Encode Sans Compressed" w:hAnsi="Encode Sans Compressed"/>
          <w:color w:val="000000" w:themeColor="text1"/>
          <w:sz w:val="22"/>
          <w:szCs w:val="22"/>
        </w:rPr>
        <w:t>5</w:t>
      </w:r>
      <w:r w:rsidR="0054004E" w:rsidRPr="008E0A71">
        <w:rPr>
          <w:rFonts w:ascii="Encode Sans Compressed" w:hAnsi="Encode Sans Compressed"/>
          <w:color w:val="000000" w:themeColor="text1"/>
          <w:sz w:val="22"/>
          <w:szCs w:val="22"/>
        </w:rPr>
        <w:t>.</w:t>
      </w:r>
      <w:r w:rsidRPr="008E0A71">
        <w:rPr>
          <w:rFonts w:ascii="Encode Sans Compressed" w:hAnsi="Encode Sans Compressed"/>
          <w:color w:val="000000" w:themeColor="text1"/>
          <w:sz w:val="22"/>
          <w:szCs w:val="22"/>
        </w:rPr>
        <w:t>7</w:t>
      </w:r>
      <w:r w:rsidR="0054004E" w:rsidRPr="008E0A71">
        <w:rPr>
          <w:rFonts w:ascii="Encode Sans Compressed" w:hAnsi="Encode Sans Compressed"/>
          <w:color w:val="000000" w:themeColor="text1"/>
          <w:sz w:val="22"/>
          <w:szCs w:val="22"/>
        </w:rPr>
        <w:t xml:space="preserve">. </w:t>
      </w:r>
      <w:r w:rsidR="007527D5" w:rsidRPr="008E0A71">
        <w:rPr>
          <w:rFonts w:ascii="Encode Sans Compressed" w:hAnsi="Encode Sans Compressed"/>
          <w:color w:val="000000" w:themeColor="text1"/>
          <w:sz w:val="22"/>
          <w:szCs w:val="22"/>
        </w:rPr>
        <w:tab/>
      </w:r>
      <w:r w:rsidR="00AD2B88" w:rsidRPr="008E0A71">
        <w:rPr>
          <w:rFonts w:ascii="Encode Sans Compressed" w:hAnsi="Encode Sans Compressed"/>
          <w:color w:val="000000" w:themeColor="text1"/>
          <w:sz w:val="22"/>
          <w:szCs w:val="22"/>
        </w:rPr>
        <w:t>Zamawiający wymaga</w:t>
      </w:r>
      <w:r w:rsidR="0054004E" w:rsidRPr="008E0A71">
        <w:rPr>
          <w:rFonts w:ascii="Encode Sans Compressed" w:hAnsi="Encode Sans Compressed"/>
          <w:color w:val="000000" w:themeColor="text1"/>
          <w:sz w:val="22"/>
          <w:szCs w:val="22"/>
        </w:rPr>
        <w:t xml:space="preserve"> </w:t>
      </w:r>
      <w:r w:rsidR="007527D5" w:rsidRPr="008E0A71">
        <w:rPr>
          <w:rFonts w:ascii="Encode Sans Compressed" w:hAnsi="Encode Sans Compressed"/>
          <w:color w:val="000000" w:themeColor="text1"/>
          <w:sz w:val="22"/>
          <w:szCs w:val="22"/>
        </w:rPr>
        <w:t>żeby Wykonawca</w:t>
      </w:r>
      <w:r w:rsidR="0054004E" w:rsidRPr="008E0A71">
        <w:rPr>
          <w:rFonts w:ascii="Encode Sans Compressed" w:hAnsi="Encode Sans Compressed"/>
          <w:color w:val="000000" w:themeColor="text1"/>
          <w:sz w:val="22"/>
          <w:szCs w:val="22"/>
        </w:rPr>
        <w:t xml:space="preserve"> lub Podwyk</w:t>
      </w:r>
      <w:r w:rsidR="007527D5" w:rsidRPr="008E0A71">
        <w:rPr>
          <w:rFonts w:ascii="Encode Sans Compressed" w:hAnsi="Encode Sans Compressed"/>
          <w:color w:val="000000" w:themeColor="text1"/>
          <w:sz w:val="22"/>
          <w:szCs w:val="22"/>
        </w:rPr>
        <w:t>onawca,</w:t>
      </w:r>
      <w:r w:rsidR="0054004E" w:rsidRPr="008E0A71">
        <w:rPr>
          <w:rFonts w:ascii="Encode Sans Compressed" w:hAnsi="Encode Sans Compressed"/>
          <w:color w:val="000000" w:themeColor="text1"/>
          <w:sz w:val="22"/>
          <w:szCs w:val="22"/>
        </w:rPr>
        <w:t xml:space="preserve"> </w:t>
      </w:r>
      <w:r w:rsidR="007527D5" w:rsidRPr="008E0A71">
        <w:rPr>
          <w:rFonts w:ascii="Encode Sans Compressed" w:hAnsi="Encode Sans Compressed"/>
          <w:color w:val="000000" w:themeColor="text1"/>
          <w:sz w:val="22"/>
          <w:szCs w:val="22"/>
        </w:rPr>
        <w:t>zatrudnił</w:t>
      </w:r>
      <w:r w:rsidR="0054004E" w:rsidRPr="008E0A71">
        <w:rPr>
          <w:rFonts w:ascii="Encode Sans Compressed" w:hAnsi="Encode Sans Compressed"/>
          <w:color w:val="000000" w:themeColor="text1"/>
          <w:sz w:val="22"/>
          <w:szCs w:val="22"/>
        </w:rPr>
        <w:t xml:space="preserve"> </w:t>
      </w:r>
      <w:r w:rsidR="00AD2B88" w:rsidRPr="008E0A71">
        <w:rPr>
          <w:rFonts w:ascii="Encode Sans Compressed" w:hAnsi="Encode Sans Compressed"/>
          <w:color w:val="000000" w:themeColor="text1"/>
          <w:sz w:val="22"/>
          <w:szCs w:val="22"/>
        </w:rPr>
        <w:t xml:space="preserve">na podstawie </w:t>
      </w:r>
      <w:r w:rsidR="00BB6D12" w:rsidRPr="008E0A71">
        <w:rPr>
          <w:rFonts w:ascii="Encode Sans Compressed" w:hAnsi="Encode Sans Compressed"/>
          <w:color w:val="000000" w:themeColor="text1"/>
          <w:sz w:val="22"/>
          <w:szCs w:val="22"/>
        </w:rPr>
        <w:t>stosunku pracy,</w:t>
      </w:r>
      <w:r w:rsidR="0054004E" w:rsidRPr="008E0A71">
        <w:rPr>
          <w:rFonts w:ascii="Encode Sans Compressed" w:hAnsi="Encode Sans Compressed"/>
          <w:color w:val="000000" w:themeColor="text1"/>
          <w:sz w:val="22"/>
          <w:szCs w:val="22"/>
        </w:rPr>
        <w:t xml:space="preserve"> o który</w:t>
      </w:r>
      <w:r w:rsidR="00EE7BE4" w:rsidRPr="008E0A71">
        <w:rPr>
          <w:rFonts w:ascii="Encode Sans Compressed" w:hAnsi="Encode Sans Compressed"/>
          <w:color w:val="000000" w:themeColor="text1"/>
          <w:sz w:val="22"/>
          <w:szCs w:val="22"/>
        </w:rPr>
        <w:t>m</w:t>
      </w:r>
      <w:r w:rsidR="0054004E" w:rsidRPr="008E0A71">
        <w:rPr>
          <w:rFonts w:ascii="Encode Sans Compressed" w:hAnsi="Encode Sans Compressed"/>
          <w:color w:val="000000" w:themeColor="text1"/>
          <w:sz w:val="22"/>
          <w:szCs w:val="22"/>
        </w:rPr>
        <w:t xml:space="preserve"> mowa w art. 9</w:t>
      </w:r>
      <w:r w:rsidRPr="008E0A71">
        <w:rPr>
          <w:rFonts w:ascii="Encode Sans Compressed" w:hAnsi="Encode Sans Compressed"/>
          <w:color w:val="000000" w:themeColor="text1"/>
          <w:sz w:val="22"/>
          <w:szCs w:val="22"/>
        </w:rPr>
        <w:t xml:space="preserve">5 </w:t>
      </w:r>
      <w:r w:rsidR="007527D5" w:rsidRPr="008E0A71">
        <w:rPr>
          <w:rFonts w:ascii="Encode Sans Compressed" w:hAnsi="Encode Sans Compressed"/>
          <w:color w:val="000000" w:themeColor="text1"/>
          <w:sz w:val="22"/>
          <w:szCs w:val="22"/>
        </w:rPr>
        <w:t xml:space="preserve">ustawy </w:t>
      </w:r>
      <w:proofErr w:type="spellStart"/>
      <w:r w:rsidR="007527D5" w:rsidRPr="008E0A71">
        <w:rPr>
          <w:rFonts w:ascii="Encode Sans Compressed" w:hAnsi="Encode Sans Compressed"/>
          <w:color w:val="000000" w:themeColor="text1"/>
          <w:sz w:val="22"/>
          <w:szCs w:val="22"/>
        </w:rPr>
        <w:t>Pzp</w:t>
      </w:r>
      <w:proofErr w:type="spellEnd"/>
      <w:r w:rsidR="00BB6D12" w:rsidRPr="008E0A71">
        <w:rPr>
          <w:rFonts w:ascii="Encode Sans Compressed" w:hAnsi="Encode Sans Compressed"/>
          <w:color w:val="000000" w:themeColor="text1"/>
          <w:sz w:val="22"/>
          <w:szCs w:val="22"/>
        </w:rPr>
        <w:t>,</w:t>
      </w:r>
      <w:r w:rsidR="00AB1B4D" w:rsidRPr="008E0A71">
        <w:rPr>
          <w:rFonts w:ascii="Encode Sans Compressed" w:hAnsi="Encode Sans Compressed"/>
          <w:color w:val="000000" w:themeColor="text1"/>
          <w:sz w:val="22"/>
          <w:szCs w:val="22"/>
        </w:rPr>
        <w:t xml:space="preserve"> wszystkich pracowników fizycznych bezpośrednio związanych z wykonywaniem robót budowlanych stanowiących przedmiot niniejszego zamówienia</w:t>
      </w:r>
      <w:r w:rsidR="007527D5" w:rsidRPr="008E0A71">
        <w:rPr>
          <w:rFonts w:ascii="Encode Sans Compressed" w:hAnsi="Encode Sans Compressed"/>
          <w:color w:val="000000" w:themeColor="text1"/>
          <w:sz w:val="22"/>
          <w:szCs w:val="22"/>
        </w:rPr>
        <w:t>.</w:t>
      </w:r>
      <w:r w:rsidR="0013685D" w:rsidRPr="008E0A71">
        <w:rPr>
          <w:rFonts w:ascii="Encode Sans Compressed" w:hAnsi="Encode Sans Compressed"/>
          <w:color w:val="000000" w:themeColor="text1"/>
          <w:sz w:val="22"/>
          <w:szCs w:val="22"/>
        </w:rPr>
        <w:t xml:space="preserve"> </w:t>
      </w:r>
      <w:r w:rsidRPr="008E0A71">
        <w:rPr>
          <w:rFonts w:ascii="Encode Sans Compressed" w:hAnsi="Encode Sans Compressed"/>
          <w:color w:val="000000" w:themeColor="text1"/>
          <w:sz w:val="22"/>
          <w:szCs w:val="22"/>
        </w:rPr>
        <w:t xml:space="preserve"> </w:t>
      </w:r>
    </w:p>
    <w:p w14:paraId="6C48D31D" w14:textId="4CEA52DE" w:rsidR="00B73FA9" w:rsidRPr="008E0A71" w:rsidRDefault="00B73FA9" w:rsidP="00071AD1">
      <w:pPr>
        <w:pStyle w:val="Lista"/>
        <w:suppressAutoHyphens w:val="0"/>
        <w:spacing w:line="288" w:lineRule="auto"/>
        <w:ind w:left="705" w:hanging="705"/>
        <w:jc w:val="both"/>
        <w:rPr>
          <w:rFonts w:ascii="Encode Sans Compressed" w:hAnsi="Encode Sans Compressed"/>
          <w:color w:val="000000" w:themeColor="text1"/>
          <w:sz w:val="22"/>
          <w:szCs w:val="22"/>
        </w:rPr>
      </w:pPr>
      <w:r w:rsidRPr="008E0A71">
        <w:rPr>
          <w:rFonts w:ascii="Encode Sans Compressed" w:hAnsi="Encode Sans Compressed"/>
          <w:color w:val="000000" w:themeColor="text1"/>
          <w:sz w:val="22"/>
          <w:szCs w:val="22"/>
        </w:rPr>
        <w:t>5.8.</w:t>
      </w:r>
      <w:r w:rsidRPr="008E0A71">
        <w:rPr>
          <w:rFonts w:ascii="Encode Sans Compressed" w:hAnsi="Encode Sans Compressed"/>
          <w:color w:val="000000" w:themeColor="text1"/>
          <w:sz w:val="22"/>
          <w:szCs w:val="22"/>
        </w:rPr>
        <w:tab/>
        <w:t>Wykonawca jest zobowiązany</w:t>
      </w:r>
      <w:r w:rsidR="00BB6D12" w:rsidRPr="008E0A71">
        <w:rPr>
          <w:rFonts w:ascii="Encode Sans Compressed" w:hAnsi="Encode Sans Compressed"/>
          <w:color w:val="000000" w:themeColor="text1"/>
          <w:sz w:val="22"/>
          <w:szCs w:val="22"/>
        </w:rPr>
        <w:t xml:space="preserve"> </w:t>
      </w:r>
      <w:r w:rsidRPr="008E0A71">
        <w:rPr>
          <w:rFonts w:ascii="Encode Sans Compressed" w:hAnsi="Encode Sans Compressed"/>
          <w:color w:val="000000" w:themeColor="text1"/>
          <w:sz w:val="22"/>
          <w:szCs w:val="22"/>
        </w:rPr>
        <w:t xml:space="preserve">zawrzeć w każdej umowie o podwykonawstwo stosowne zapisy zobowiązujące Podwykonawcę do zatrudnienia na </w:t>
      </w:r>
      <w:r w:rsidR="00BB6D12" w:rsidRPr="008E0A71">
        <w:rPr>
          <w:rFonts w:ascii="Encode Sans Compressed" w:hAnsi="Encode Sans Compressed"/>
          <w:color w:val="000000" w:themeColor="text1"/>
          <w:sz w:val="22"/>
          <w:szCs w:val="22"/>
        </w:rPr>
        <w:t>podstawie stosunku pracy</w:t>
      </w:r>
      <w:r w:rsidRPr="008E0A71">
        <w:rPr>
          <w:rFonts w:ascii="Encode Sans Compressed" w:hAnsi="Encode Sans Compressed"/>
          <w:color w:val="000000" w:themeColor="text1"/>
          <w:sz w:val="22"/>
          <w:szCs w:val="22"/>
        </w:rPr>
        <w:t xml:space="preserve"> osoby</w:t>
      </w:r>
      <w:r w:rsidR="00E94B2A" w:rsidRPr="008E0A71">
        <w:rPr>
          <w:rFonts w:ascii="Encode Sans Compressed" w:hAnsi="Encode Sans Compressed"/>
          <w:color w:val="000000" w:themeColor="text1"/>
          <w:sz w:val="22"/>
          <w:szCs w:val="22"/>
        </w:rPr>
        <w:t>,</w:t>
      </w:r>
      <w:r w:rsidRPr="008E0A71">
        <w:rPr>
          <w:rFonts w:ascii="Encode Sans Compressed" w:hAnsi="Encode Sans Compressed"/>
          <w:color w:val="000000" w:themeColor="text1"/>
          <w:sz w:val="22"/>
          <w:szCs w:val="22"/>
        </w:rPr>
        <w:t xml:space="preserve"> o których mowa w pkt. 5.7.</w:t>
      </w:r>
    </w:p>
    <w:p w14:paraId="40D7EA3C" w14:textId="586EAC2A" w:rsidR="00B73FA9" w:rsidRPr="008E0A71" w:rsidRDefault="00B73FA9" w:rsidP="00071AD1">
      <w:pPr>
        <w:pStyle w:val="Lista"/>
        <w:suppressAutoHyphens w:val="0"/>
        <w:spacing w:line="288" w:lineRule="auto"/>
        <w:ind w:left="705" w:hanging="705"/>
        <w:jc w:val="both"/>
        <w:rPr>
          <w:rFonts w:ascii="Encode Sans Compressed" w:hAnsi="Encode Sans Compressed"/>
          <w:color w:val="000000" w:themeColor="text1"/>
          <w:sz w:val="22"/>
          <w:szCs w:val="22"/>
        </w:rPr>
      </w:pPr>
      <w:r w:rsidRPr="008E0A71">
        <w:rPr>
          <w:rFonts w:ascii="Encode Sans Compressed" w:hAnsi="Encode Sans Compressed"/>
          <w:color w:val="000000" w:themeColor="text1"/>
          <w:sz w:val="22"/>
          <w:szCs w:val="22"/>
        </w:rPr>
        <w:t>5.9.</w:t>
      </w:r>
      <w:r w:rsidRPr="008E0A71">
        <w:rPr>
          <w:rFonts w:ascii="Encode Sans Compressed" w:hAnsi="Encode Sans Compressed"/>
          <w:color w:val="000000" w:themeColor="text1"/>
          <w:sz w:val="22"/>
          <w:szCs w:val="22"/>
        </w:rPr>
        <w:tab/>
        <w:t>Wykonawca przed przekazaniem terenu budowy złoży Zamawiającemu wykaz osób</w:t>
      </w:r>
      <w:r w:rsidR="00D46F7A" w:rsidRPr="008E0A71">
        <w:rPr>
          <w:rFonts w:ascii="Encode Sans Compressed" w:hAnsi="Encode Sans Compressed"/>
          <w:color w:val="000000" w:themeColor="text1"/>
          <w:sz w:val="22"/>
          <w:szCs w:val="22"/>
        </w:rPr>
        <w:t>,</w:t>
      </w:r>
      <w:r w:rsidRPr="008E0A71">
        <w:rPr>
          <w:rFonts w:ascii="Encode Sans Compressed" w:hAnsi="Encode Sans Compressed"/>
          <w:color w:val="000000" w:themeColor="text1"/>
          <w:sz w:val="22"/>
          <w:szCs w:val="22"/>
        </w:rPr>
        <w:t xml:space="preserve"> o których mowa w pkt. 5.7. zawierający </w:t>
      </w:r>
      <w:r w:rsidRPr="008E0A71">
        <w:rPr>
          <w:rFonts w:ascii="Encode Sans Compressed" w:hAnsi="Encode Sans Compressed"/>
          <w:color w:val="000000" w:themeColor="text1"/>
          <w:sz w:val="22"/>
          <w:szCs w:val="22"/>
          <w:shd w:val="clear" w:color="auto" w:fill="FFFFFF"/>
        </w:rPr>
        <w:t xml:space="preserve">imię i nazwisko zatrudnionego pracownika, datę zawarcia </w:t>
      </w:r>
      <w:r w:rsidRPr="008E0A71">
        <w:rPr>
          <w:rFonts w:ascii="Encode Sans Compressed" w:hAnsi="Encode Sans Compressed"/>
          <w:color w:val="000000" w:themeColor="text1"/>
          <w:sz w:val="22"/>
          <w:szCs w:val="22"/>
          <w:shd w:val="clear" w:color="auto" w:fill="FFFFFF"/>
        </w:rPr>
        <w:lastRenderedPageBreak/>
        <w:t>umowy o pracę, rodzaj umowy o pracę oraz zakres obowiązków pracownika</w:t>
      </w:r>
      <w:r w:rsidRPr="008E0A71">
        <w:rPr>
          <w:rFonts w:ascii="Encode Sans Compressed" w:hAnsi="Encode Sans Compressed"/>
          <w:color w:val="000000" w:themeColor="text1"/>
          <w:sz w:val="22"/>
          <w:szCs w:val="22"/>
        </w:rPr>
        <w:t xml:space="preserve">. Każdorazowa zmiana osób, o których mowa wymaga korekty wykazu osób wykonujących zamówienie. </w:t>
      </w:r>
    </w:p>
    <w:p w14:paraId="3641CC73" w14:textId="28CFB448" w:rsidR="00B73FA9" w:rsidRPr="008E0A71" w:rsidRDefault="00B73FA9" w:rsidP="00071AD1">
      <w:pPr>
        <w:pStyle w:val="Lista"/>
        <w:suppressAutoHyphens w:val="0"/>
        <w:spacing w:line="288" w:lineRule="auto"/>
        <w:ind w:left="705" w:hanging="705"/>
        <w:jc w:val="both"/>
        <w:rPr>
          <w:rFonts w:ascii="Encode Sans Compressed" w:hAnsi="Encode Sans Compressed"/>
          <w:color w:val="000000" w:themeColor="text1"/>
          <w:sz w:val="22"/>
          <w:szCs w:val="22"/>
        </w:rPr>
      </w:pPr>
      <w:r w:rsidRPr="008E0A71">
        <w:rPr>
          <w:rFonts w:ascii="Encode Sans Compressed" w:hAnsi="Encode Sans Compressed"/>
          <w:color w:val="000000" w:themeColor="text1"/>
          <w:sz w:val="22"/>
          <w:szCs w:val="22"/>
        </w:rPr>
        <w:t>5.10</w:t>
      </w:r>
      <w:r w:rsidRPr="008E0A71">
        <w:rPr>
          <w:rFonts w:ascii="Encode Sans Compressed" w:hAnsi="Encode Sans Compressed"/>
          <w:color w:val="000000" w:themeColor="text1"/>
          <w:sz w:val="22"/>
          <w:szCs w:val="22"/>
        </w:rPr>
        <w:tab/>
        <w:t>Zamawiający zastrzega sobie prawo przeprowadzenia kontroli na miejscu wykonywania przedmiotu umowy w celu zweryfikowania, czy osoby wykonujące czynności są osobami wskazanymi przez Wykonawcę w wykazie</w:t>
      </w:r>
      <w:r w:rsidR="00D46F7A" w:rsidRPr="008E0A71">
        <w:rPr>
          <w:rFonts w:ascii="Encode Sans Compressed" w:hAnsi="Encode Sans Compressed"/>
          <w:color w:val="000000" w:themeColor="text1"/>
          <w:sz w:val="22"/>
          <w:szCs w:val="22"/>
        </w:rPr>
        <w:t>,</w:t>
      </w:r>
      <w:r w:rsidRPr="008E0A71">
        <w:rPr>
          <w:rFonts w:ascii="Encode Sans Compressed" w:hAnsi="Encode Sans Compressed"/>
          <w:color w:val="000000" w:themeColor="text1"/>
          <w:sz w:val="22"/>
          <w:szCs w:val="22"/>
        </w:rPr>
        <w:t xml:space="preserve"> o którym mowa w pkt. 5.9. Wykonawca musi zobowiązać te osoby do podania imienia i nazwiska podczas kontroli przeprowadzanej przez Zamawiającego. W razie odmowy podania danych umożliwiających identyfikację osób wykonujących prace na budowie Zamawiający wezwie Kierownika budowy</w:t>
      </w:r>
      <w:r w:rsidR="00BB6D12" w:rsidRPr="008E0A71">
        <w:rPr>
          <w:rFonts w:ascii="Encode Sans Compressed" w:hAnsi="Encode Sans Compressed"/>
          <w:color w:val="000000" w:themeColor="text1"/>
          <w:sz w:val="22"/>
          <w:szCs w:val="22"/>
        </w:rPr>
        <w:t>/robót</w:t>
      </w:r>
      <w:r w:rsidRPr="008E0A71">
        <w:rPr>
          <w:rFonts w:ascii="Encode Sans Compressed" w:hAnsi="Encode Sans Compressed"/>
          <w:color w:val="000000" w:themeColor="text1"/>
          <w:sz w:val="22"/>
          <w:szCs w:val="22"/>
        </w:rPr>
        <w:t xml:space="preserve"> do wydania zakazu wykonywania przez te osoby prac do momentu wyjaśnienia podstawy ich zatrudnienia.</w:t>
      </w:r>
    </w:p>
    <w:p w14:paraId="3433D5BF" w14:textId="154D2AA7" w:rsidR="00B73FA9" w:rsidRPr="00E9012A" w:rsidRDefault="00B73FA9" w:rsidP="00071AD1">
      <w:pPr>
        <w:spacing w:line="288" w:lineRule="auto"/>
        <w:ind w:left="709" w:hanging="709"/>
        <w:jc w:val="both"/>
        <w:rPr>
          <w:rFonts w:ascii="Encode Sans Compressed" w:hAnsi="Encode Sans Compressed"/>
          <w:color w:val="000000" w:themeColor="text1"/>
          <w:sz w:val="22"/>
          <w:szCs w:val="22"/>
          <w:highlight w:val="yellow"/>
        </w:rPr>
      </w:pPr>
    </w:p>
    <w:p w14:paraId="1206D485" w14:textId="3B058557" w:rsidR="007447C8" w:rsidRPr="00724982" w:rsidRDefault="00B73FA9" w:rsidP="00071AD1">
      <w:pPr>
        <w:spacing w:line="288" w:lineRule="auto"/>
        <w:jc w:val="both"/>
        <w:rPr>
          <w:rFonts w:ascii="Encode Sans Compressed" w:hAnsi="Encode Sans Compressed"/>
          <w:iCs/>
          <w:color w:val="000000" w:themeColor="text1"/>
          <w:sz w:val="22"/>
          <w:szCs w:val="22"/>
        </w:rPr>
      </w:pPr>
      <w:r w:rsidRPr="00724982">
        <w:rPr>
          <w:rFonts w:ascii="Encode Sans Compressed" w:hAnsi="Encode Sans Compressed"/>
          <w:b/>
          <w:color w:val="000000" w:themeColor="text1"/>
          <w:sz w:val="22"/>
          <w:szCs w:val="22"/>
        </w:rPr>
        <w:t>6</w:t>
      </w:r>
      <w:r w:rsidR="009009D8" w:rsidRPr="00724982">
        <w:rPr>
          <w:rFonts w:ascii="Encode Sans Compressed" w:hAnsi="Encode Sans Compressed"/>
          <w:b/>
          <w:color w:val="000000" w:themeColor="text1"/>
          <w:sz w:val="22"/>
          <w:szCs w:val="22"/>
        </w:rPr>
        <w:t>.</w:t>
      </w:r>
      <w:r w:rsidR="009009D8" w:rsidRPr="00724982">
        <w:rPr>
          <w:rFonts w:ascii="Encode Sans Compressed" w:hAnsi="Encode Sans Compressed"/>
          <w:b/>
          <w:color w:val="000000" w:themeColor="text1"/>
          <w:sz w:val="22"/>
          <w:szCs w:val="22"/>
        </w:rPr>
        <w:tab/>
        <w:t>TERMIN REALIZACJI PRZEDMIOTU ZAMÓWIENIA</w:t>
      </w:r>
    </w:p>
    <w:p w14:paraId="6148E276" w14:textId="7D6342D1" w:rsidR="007447C8" w:rsidRDefault="00724982" w:rsidP="00724982">
      <w:pPr>
        <w:spacing w:line="288" w:lineRule="auto"/>
        <w:ind w:left="709"/>
        <w:jc w:val="both"/>
        <w:rPr>
          <w:rFonts w:ascii="Encode Sans Compressed" w:hAnsi="Encode Sans Compressed"/>
          <w:color w:val="000000" w:themeColor="text1"/>
          <w:sz w:val="22"/>
          <w:szCs w:val="22"/>
        </w:rPr>
      </w:pPr>
      <w:r w:rsidRPr="00FB5FCA">
        <w:rPr>
          <w:rFonts w:ascii="Encode Sans Compressed" w:hAnsi="Encode Sans Compressed"/>
          <w:color w:val="000000" w:themeColor="text1"/>
          <w:sz w:val="22"/>
          <w:szCs w:val="22"/>
        </w:rPr>
        <w:t xml:space="preserve">Wykonawca ma </w:t>
      </w:r>
      <w:r w:rsidR="00192200" w:rsidRPr="00FB5FCA">
        <w:rPr>
          <w:rFonts w:ascii="Encode Sans Compressed" w:hAnsi="Encode Sans Compressed"/>
          <w:color w:val="000000" w:themeColor="text1"/>
          <w:sz w:val="22"/>
          <w:szCs w:val="22"/>
        </w:rPr>
        <w:t>1</w:t>
      </w:r>
      <w:r w:rsidR="00835358" w:rsidRPr="00FB5FCA">
        <w:rPr>
          <w:rFonts w:ascii="Encode Sans Compressed" w:hAnsi="Encode Sans Compressed"/>
          <w:color w:val="000000" w:themeColor="text1"/>
          <w:sz w:val="22"/>
          <w:szCs w:val="22"/>
        </w:rPr>
        <w:t>7</w:t>
      </w:r>
      <w:r w:rsidRPr="00FB5FCA">
        <w:rPr>
          <w:rFonts w:ascii="Encode Sans Compressed" w:hAnsi="Encode Sans Compressed"/>
          <w:color w:val="000000" w:themeColor="text1"/>
          <w:sz w:val="22"/>
          <w:szCs w:val="22"/>
        </w:rPr>
        <w:t xml:space="preserve"> miesięcy na wykonanie dokumentacji projektowej oraz robót budowlanych wraz z ich odbiorem.</w:t>
      </w:r>
    </w:p>
    <w:p w14:paraId="7268AAA7" w14:textId="77777777" w:rsidR="00192200" w:rsidRPr="00724982" w:rsidRDefault="00192200" w:rsidP="00724982">
      <w:pPr>
        <w:spacing w:line="288" w:lineRule="auto"/>
        <w:ind w:left="709"/>
        <w:jc w:val="both"/>
        <w:rPr>
          <w:rFonts w:ascii="Encode Sans Compressed" w:hAnsi="Encode Sans Compressed"/>
          <w:color w:val="000000" w:themeColor="text1"/>
          <w:sz w:val="22"/>
          <w:szCs w:val="22"/>
        </w:rPr>
      </w:pPr>
    </w:p>
    <w:p w14:paraId="4424C15A" w14:textId="4E603EB7" w:rsidR="007447C8" w:rsidRPr="00724982" w:rsidRDefault="00FE6773" w:rsidP="00071AD1">
      <w:pPr>
        <w:tabs>
          <w:tab w:val="left" w:pos="3030"/>
        </w:tabs>
        <w:spacing w:line="288" w:lineRule="auto"/>
        <w:ind w:left="720" w:hanging="720"/>
        <w:jc w:val="both"/>
        <w:rPr>
          <w:rFonts w:ascii="Encode Sans Compressed" w:hAnsi="Encode Sans Compressed"/>
          <w:b/>
          <w:color w:val="000000" w:themeColor="text1"/>
          <w:sz w:val="22"/>
          <w:szCs w:val="22"/>
        </w:rPr>
      </w:pPr>
      <w:r w:rsidRPr="00724982">
        <w:rPr>
          <w:rStyle w:val="tekstdokbold"/>
          <w:rFonts w:ascii="Encode Sans Compressed" w:hAnsi="Encode Sans Compressed"/>
          <w:color w:val="000000" w:themeColor="text1"/>
          <w:sz w:val="22"/>
          <w:szCs w:val="22"/>
        </w:rPr>
        <w:t>7</w:t>
      </w:r>
      <w:r w:rsidR="009009D8" w:rsidRPr="00724982">
        <w:rPr>
          <w:rStyle w:val="tekstdokbold"/>
          <w:rFonts w:ascii="Encode Sans Compressed" w:hAnsi="Encode Sans Compressed"/>
          <w:color w:val="000000" w:themeColor="text1"/>
          <w:sz w:val="22"/>
          <w:szCs w:val="22"/>
        </w:rPr>
        <w:t>.</w:t>
      </w:r>
      <w:r w:rsidR="009009D8" w:rsidRPr="00724982">
        <w:rPr>
          <w:rStyle w:val="tekstdokbold"/>
          <w:rFonts w:ascii="Encode Sans Compressed" w:hAnsi="Encode Sans Compressed"/>
          <w:color w:val="000000" w:themeColor="text1"/>
          <w:sz w:val="22"/>
          <w:szCs w:val="22"/>
        </w:rPr>
        <w:tab/>
        <w:t>WARUNKI UDZIAŁU W POSTĘPOWANIU I SPOSÓB DOKONYWANIA OCENY ICH SPEŁNIANIA</w:t>
      </w:r>
    </w:p>
    <w:p w14:paraId="511A7688" w14:textId="70472991" w:rsidR="007447C8" w:rsidRPr="00724982" w:rsidRDefault="00FE6773" w:rsidP="00071AD1">
      <w:pPr>
        <w:spacing w:line="288" w:lineRule="auto"/>
        <w:ind w:left="709" w:hanging="709"/>
        <w:jc w:val="both"/>
        <w:rPr>
          <w:rFonts w:ascii="Encode Sans Compressed" w:hAnsi="Encode Sans Compressed"/>
          <w:b/>
          <w:color w:val="000000" w:themeColor="text1"/>
          <w:sz w:val="22"/>
          <w:szCs w:val="22"/>
        </w:rPr>
      </w:pPr>
      <w:r w:rsidRPr="00724982">
        <w:rPr>
          <w:rFonts w:ascii="Encode Sans Compressed" w:hAnsi="Encode Sans Compressed"/>
          <w:b/>
          <w:color w:val="000000" w:themeColor="text1"/>
          <w:sz w:val="22"/>
          <w:szCs w:val="22"/>
        </w:rPr>
        <w:t>7</w:t>
      </w:r>
      <w:r w:rsidR="009009D8" w:rsidRPr="00724982">
        <w:rPr>
          <w:rFonts w:ascii="Encode Sans Compressed" w:hAnsi="Encode Sans Compressed"/>
          <w:b/>
          <w:color w:val="000000" w:themeColor="text1"/>
          <w:sz w:val="22"/>
          <w:szCs w:val="22"/>
        </w:rPr>
        <w:t>.1</w:t>
      </w:r>
      <w:r w:rsidR="00A97AF2" w:rsidRPr="00724982">
        <w:rPr>
          <w:rFonts w:ascii="Encode Sans Compressed" w:hAnsi="Encode Sans Compressed"/>
          <w:b/>
          <w:color w:val="000000" w:themeColor="text1"/>
          <w:sz w:val="22"/>
          <w:szCs w:val="22"/>
        </w:rPr>
        <w:t>.</w:t>
      </w:r>
      <w:r w:rsidR="009009D8" w:rsidRPr="00724982">
        <w:rPr>
          <w:rFonts w:ascii="Encode Sans Compressed" w:hAnsi="Encode Sans Compressed"/>
          <w:b/>
          <w:color w:val="000000" w:themeColor="text1"/>
          <w:sz w:val="22"/>
          <w:szCs w:val="22"/>
        </w:rPr>
        <w:tab/>
      </w:r>
      <w:r w:rsidR="009009D8" w:rsidRPr="00724982">
        <w:rPr>
          <w:rFonts w:ascii="Encode Sans Compressed" w:hAnsi="Encode Sans Compressed"/>
          <w:color w:val="000000" w:themeColor="text1"/>
          <w:sz w:val="22"/>
          <w:szCs w:val="22"/>
        </w:rPr>
        <w:t xml:space="preserve">O udzielenie zamówienia mogą ubiegać się Wykonawcy, którzy </w:t>
      </w:r>
      <w:r w:rsidR="000B2F89" w:rsidRPr="00724982">
        <w:rPr>
          <w:rFonts w:ascii="Encode Sans Compressed" w:hAnsi="Encode Sans Compressed"/>
          <w:color w:val="000000" w:themeColor="text1"/>
          <w:sz w:val="22"/>
          <w:szCs w:val="22"/>
        </w:rPr>
        <w:t>nie podlegają wykluczeniu oraz spełniają określone przez Zamawiającego warunki udziału w postępowaniu</w:t>
      </w:r>
      <w:r w:rsidR="002017F2" w:rsidRPr="00724982">
        <w:rPr>
          <w:rFonts w:ascii="Encode Sans Compressed" w:hAnsi="Encode Sans Compressed"/>
          <w:color w:val="000000" w:themeColor="text1"/>
          <w:sz w:val="22"/>
          <w:szCs w:val="22"/>
        </w:rPr>
        <w:t>.</w:t>
      </w:r>
    </w:p>
    <w:p w14:paraId="7F421B44" w14:textId="7512856D" w:rsidR="007447C8" w:rsidRPr="00724982" w:rsidRDefault="00BB6D12" w:rsidP="00071AD1">
      <w:pPr>
        <w:spacing w:line="288" w:lineRule="auto"/>
        <w:jc w:val="both"/>
        <w:rPr>
          <w:rFonts w:ascii="Encode Sans Compressed" w:hAnsi="Encode Sans Compressed"/>
          <w:color w:val="000000" w:themeColor="text1"/>
          <w:sz w:val="22"/>
          <w:szCs w:val="22"/>
        </w:rPr>
      </w:pPr>
      <w:r w:rsidRPr="00724982">
        <w:rPr>
          <w:rFonts w:ascii="Encode Sans Compressed" w:hAnsi="Encode Sans Compressed"/>
          <w:b/>
          <w:color w:val="000000" w:themeColor="text1"/>
          <w:sz w:val="22"/>
          <w:szCs w:val="22"/>
        </w:rPr>
        <w:t>7</w:t>
      </w:r>
      <w:r w:rsidR="009009D8" w:rsidRPr="00724982">
        <w:rPr>
          <w:rFonts w:ascii="Encode Sans Compressed" w:hAnsi="Encode Sans Compressed"/>
          <w:b/>
          <w:color w:val="000000" w:themeColor="text1"/>
          <w:sz w:val="22"/>
          <w:szCs w:val="22"/>
        </w:rPr>
        <w:t>.2</w:t>
      </w:r>
      <w:r w:rsidR="00A97AF2" w:rsidRPr="00724982">
        <w:rPr>
          <w:rFonts w:ascii="Encode Sans Compressed" w:hAnsi="Encode Sans Compressed"/>
          <w:b/>
          <w:color w:val="000000" w:themeColor="text1"/>
          <w:sz w:val="22"/>
          <w:szCs w:val="22"/>
        </w:rPr>
        <w:t>.</w:t>
      </w:r>
      <w:r w:rsidR="009009D8" w:rsidRPr="00724982">
        <w:rPr>
          <w:rFonts w:ascii="Encode Sans Compressed" w:hAnsi="Encode Sans Compressed"/>
          <w:b/>
          <w:color w:val="000000" w:themeColor="text1"/>
          <w:sz w:val="22"/>
          <w:szCs w:val="22"/>
        </w:rPr>
        <w:tab/>
        <w:t xml:space="preserve">Warunki udziału w postępowaniu: </w:t>
      </w:r>
    </w:p>
    <w:p w14:paraId="261CF412" w14:textId="12B4E8C1" w:rsidR="007447C8" w:rsidRPr="00724982" w:rsidRDefault="009009D8" w:rsidP="00071AD1">
      <w:pPr>
        <w:spacing w:line="288" w:lineRule="auto"/>
        <w:ind w:left="705"/>
        <w:jc w:val="both"/>
        <w:rPr>
          <w:rFonts w:ascii="Encode Sans Compressed" w:hAnsi="Encode Sans Compressed"/>
          <w:color w:val="000000" w:themeColor="text1"/>
          <w:sz w:val="22"/>
          <w:szCs w:val="22"/>
        </w:rPr>
      </w:pPr>
      <w:r w:rsidRPr="00724982">
        <w:rPr>
          <w:rFonts w:ascii="Encode Sans Compressed" w:hAnsi="Encode Sans Compressed"/>
          <w:color w:val="000000" w:themeColor="text1"/>
          <w:sz w:val="22"/>
          <w:szCs w:val="22"/>
        </w:rPr>
        <w:t>O udzielenie zamówienia mogą ubiegać się Wykonawcy, którzy spełniają warunki dotyczące:</w:t>
      </w:r>
    </w:p>
    <w:p w14:paraId="6A9281CA" w14:textId="6BE8B837" w:rsidR="00EA1A39" w:rsidRPr="00724982" w:rsidRDefault="00EA1A39" w:rsidP="00071AD1">
      <w:pPr>
        <w:pStyle w:val="Akapitzlist"/>
        <w:numPr>
          <w:ilvl w:val="0"/>
          <w:numId w:val="17"/>
        </w:numPr>
        <w:spacing w:line="288" w:lineRule="auto"/>
        <w:ind w:left="993"/>
        <w:jc w:val="both"/>
        <w:rPr>
          <w:rFonts w:ascii="Encode Sans Compressed" w:hAnsi="Encode Sans Compressed" w:cs="Arial"/>
          <w:b/>
          <w:color w:val="000000" w:themeColor="text1"/>
          <w:sz w:val="22"/>
          <w:szCs w:val="22"/>
        </w:rPr>
      </w:pPr>
      <w:r w:rsidRPr="00724982">
        <w:rPr>
          <w:rFonts w:ascii="Encode Sans Compressed" w:hAnsi="Encode Sans Compressed" w:cs="Arial"/>
          <w:b/>
          <w:color w:val="000000" w:themeColor="text1"/>
          <w:sz w:val="22"/>
          <w:szCs w:val="22"/>
        </w:rPr>
        <w:t>zdolności do występowania w obrocie gospodarczym</w:t>
      </w:r>
      <w:r w:rsidR="009E4050" w:rsidRPr="00724982">
        <w:rPr>
          <w:rFonts w:ascii="Encode Sans Compressed" w:hAnsi="Encode Sans Compressed" w:cs="Arial"/>
          <w:b/>
          <w:color w:val="000000" w:themeColor="text1"/>
          <w:sz w:val="22"/>
          <w:szCs w:val="22"/>
          <w:lang w:val="pl-PL"/>
        </w:rPr>
        <w:t>:</w:t>
      </w:r>
      <w:r w:rsidRPr="00724982">
        <w:rPr>
          <w:rFonts w:ascii="Encode Sans Compressed" w:hAnsi="Encode Sans Compressed" w:cs="Arial"/>
          <w:b/>
          <w:color w:val="000000" w:themeColor="text1"/>
          <w:sz w:val="22"/>
          <w:szCs w:val="22"/>
        </w:rPr>
        <w:t xml:space="preserve"> </w:t>
      </w:r>
    </w:p>
    <w:p w14:paraId="78132609" w14:textId="0EEF7222" w:rsidR="00EA1A39" w:rsidRPr="00724982" w:rsidRDefault="00EA1A39" w:rsidP="00071AD1">
      <w:pPr>
        <w:spacing w:line="288" w:lineRule="auto"/>
        <w:ind w:left="993"/>
        <w:jc w:val="both"/>
        <w:rPr>
          <w:rFonts w:ascii="Encode Sans Compressed" w:hAnsi="Encode Sans Compressed"/>
          <w:color w:val="000000" w:themeColor="text1"/>
          <w:sz w:val="22"/>
          <w:szCs w:val="22"/>
        </w:rPr>
      </w:pPr>
      <w:r w:rsidRPr="00724982">
        <w:rPr>
          <w:rFonts w:ascii="Encode Sans Compressed" w:hAnsi="Encode Sans Compressed" w:cs="Arial"/>
          <w:color w:val="000000" w:themeColor="text1"/>
          <w:sz w:val="22"/>
          <w:szCs w:val="22"/>
        </w:rPr>
        <w:t xml:space="preserve">Wykonawcy prowadzący działalność gospodarczą lub zawodową </w:t>
      </w:r>
      <w:r w:rsidR="008E2AE7" w:rsidRPr="00724982">
        <w:rPr>
          <w:rFonts w:ascii="Encode Sans Compressed" w:hAnsi="Encode Sans Compressed" w:cs="Arial"/>
          <w:color w:val="000000" w:themeColor="text1"/>
          <w:sz w:val="22"/>
          <w:szCs w:val="22"/>
        </w:rPr>
        <w:t xml:space="preserve">muszą </w:t>
      </w:r>
      <w:r w:rsidRPr="00724982">
        <w:rPr>
          <w:rFonts w:ascii="Encode Sans Compressed" w:hAnsi="Encode Sans Compressed" w:cs="Arial"/>
          <w:color w:val="000000" w:themeColor="text1"/>
          <w:sz w:val="22"/>
          <w:szCs w:val="22"/>
        </w:rPr>
        <w:t>by</w:t>
      </w:r>
      <w:r w:rsidR="008E2AE7" w:rsidRPr="00724982">
        <w:rPr>
          <w:rFonts w:ascii="Encode Sans Compressed" w:hAnsi="Encode Sans Compressed" w:cs="Arial"/>
          <w:color w:val="000000" w:themeColor="text1"/>
          <w:sz w:val="22"/>
          <w:szCs w:val="22"/>
        </w:rPr>
        <w:t>ć</w:t>
      </w:r>
      <w:r w:rsidRPr="00724982">
        <w:rPr>
          <w:rFonts w:ascii="Encode Sans Compressed" w:hAnsi="Encode Sans Compressed" w:cs="Arial"/>
          <w:color w:val="000000" w:themeColor="text1"/>
          <w:sz w:val="22"/>
          <w:szCs w:val="22"/>
        </w:rPr>
        <w:t xml:space="preserve"> wpisani do jednego z rejestrów zawodowych lub handlowych prowadzonych w kraju, w którym mają siedzibę lub miejsce zamieszkania</w:t>
      </w:r>
      <w:r w:rsidR="00F816F3" w:rsidRPr="00724982">
        <w:rPr>
          <w:rFonts w:ascii="Encode Sans Compressed" w:hAnsi="Encode Sans Compressed" w:cs="Arial"/>
          <w:color w:val="000000" w:themeColor="text1"/>
          <w:sz w:val="22"/>
          <w:szCs w:val="22"/>
        </w:rPr>
        <w:t>;</w:t>
      </w:r>
    </w:p>
    <w:p w14:paraId="3FCC0D76" w14:textId="5EDB00E4" w:rsidR="007447C8" w:rsidRPr="008E6FEA" w:rsidRDefault="000B2F89" w:rsidP="00071AD1">
      <w:pPr>
        <w:pStyle w:val="Akapitzlist"/>
        <w:numPr>
          <w:ilvl w:val="0"/>
          <w:numId w:val="17"/>
        </w:numPr>
        <w:spacing w:line="288" w:lineRule="auto"/>
        <w:ind w:left="993"/>
        <w:jc w:val="both"/>
        <w:rPr>
          <w:rFonts w:ascii="Encode Sans Compressed" w:hAnsi="Encode Sans Compressed"/>
          <w:color w:val="000000" w:themeColor="text1"/>
          <w:sz w:val="22"/>
          <w:szCs w:val="22"/>
        </w:rPr>
      </w:pPr>
      <w:r w:rsidRPr="00724982">
        <w:rPr>
          <w:rFonts w:ascii="Encode Sans Compressed" w:hAnsi="Encode Sans Compressed"/>
          <w:color w:val="000000" w:themeColor="text1"/>
          <w:sz w:val="22"/>
          <w:szCs w:val="22"/>
        </w:rPr>
        <w:t xml:space="preserve">uprawnień do prowadzenia określonej działalności zawodowej, o ile wynika </w:t>
      </w:r>
      <w:r w:rsidR="00F816F3" w:rsidRPr="00724982">
        <w:rPr>
          <w:rFonts w:ascii="Encode Sans Compressed" w:hAnsi="Encode Sans Compressed"/>
          <w:color w:val="000000" w:themeColor="text1"/>
          <w:sz w:val="22"/>
          <w:szCs w:val="22"/>
          <w:lang w:val="pl-PL"/>
        </w:rPr>
        <w:t xml:space="preserve">                                                          </w:t>
      </w:r>
      <w:r w:rsidRPr="008E6FEA">
        <w:rPr>
          <w:rFonts w:ascii="Encode Sans Compressed" w:hAnsi="Encode Sans Compressed"/>
          <w:color w:val="000000" w:themeColor="text1"/>
          <w:sz w:val="22"/>
          <w:szCs w:val="22"/>
        </w:rPr>
        <w:t xml:space="preserve">to z odrębnych przepisów - </w:t>
      </w:r>
      <w:r w:rsidR="00EE7BE4" w:rsidRPr="008E6FEA">
        <w:rPr>
          <w:rFonts w:ascii="Encode Sans Compressed" w:hAnsi="Encode Sans Compressed"/>
          <w:color w:val="000000" w:themeColor="text1"/>
          <w:sz w:val="22"/>
          <w:szCs w:val="22"/>
        </w:rPr>
        <w:t>n</w:t>
      </w:r>
      <w:r w:rsidRPr="008E6FEA">
        <w:rPr>
          <w:rFonts w:ascii="Encode Sans Compressed" w:hAnsi="Encode Sans Compressed"/>
          <w:color w:val="000000" w:themeColor="text1"/>
          <w:sz w:val="22"/>
          <w:szCs w:val="22"/>
        </w:rPr>
        <w:t>ie dotyczy</w:t>
      </w:r>
      <w:r w:rsidR="00F816F3" w:rsidRPr="008E6FEA">
        <w:rPr>
          <w:rFonts w:ascii="Encode Sans Compressed" w:hAnsi="Encode Sans Compressed"/>
          <w:color w:val="000000" w:themeColor="text1"/>
          <w:sz w:val="22"/>
          <w:szCs w:val="22"/>
          <w:lang w:val="pl-PL"/>
        </w:rPr>
        <w:t>;</w:t>
      </w:r>
    </w:p>
    <w:p w14:paraId="122D472E" w14:textId="37145C06" w:rsidR="000B2F89" w:rsidRPr="008E6FEA" w:rsidRDefault="000B2F89" w:rsidP="00071AD1">
      <w:pPr>
        <w:pStyle w:val="Akapitzlist"/>
        <w:numPr>
          <w:ilvl w:val="0"/>
          <w:numId w:val="17"/>
        </w:numPr>
        <w:spacing w:line="288" w:lineRule="auto"/>
        <w:ind w:left="993"/>
        <w:jc w:val="both"/>
        <w:rPr>
          <w:rFonts w:ascii="Encode Sans Compressed" w:hAnsi="Encode Sans Compressed"/>
          <w:color w:val="000000" w:themeColor="text1"/>
          <w:sz w:val="22"/>
          <w:szCs w:val="22"/>
        </w:rPr>
      </w:pPr>
      <w:r w:rsidRPr="008E6FEA">
        <w:rPr>
          <w:rFonts w:ascii="Encode Sans Compressed" w:hAnsi="Encode Sans Compressed"/>
          <w:color w:val="000000" w:themeColor="text1"/>
          <w:sz w:val="22"/>
          <w:szCs w:val="22"/>
        </w:rPr>
        <w:t xml:space="preserve">sytuacji ekonomicznej </w:t>
      </w:r>
      <w:r w:rsidR="00EA1A39" w:rsidRPr="008E6FEA">
        <w:rPr>
          <w:rFonts w:ascii="Encode Sans Compressed" w:hAnsi="Encode Sans Compressed"/>
          <w:color w:val="000000" w:themeColor="text1"/>
          <w:sz w:val="22"/>
          <w:szCs w:val="22"/>
        </w:rPr>
        <w:t>lub</w:t>
      </w:r>
      <w:r w:rsidRPr="008E6FEA">
        <w:rPr>
          <w:rFonts w:ascii="Encode Sans Compressed" w:hAnsi="Encode Sans Compressed"/>
          <w:color w:val="000000" w:themeColor="text1"/>
          <w:sz w:val="22"/>
          <w:szCs w:val="22"/>
        </w:rPr>
        <w:t xml:space="preserve"> finansowej - </w:t>
      </w:r>
      <w:r w:rsidR="00EE7BE4" w:rsidRPr="008E6FEA">
        <w:rPr>
          <w:rFonts w:ascii="Encode Sans Compressed" w:hAnsi="Encode Sans Compressed"/>
          <w:color w:val="000000" w:themeColor="text1"/>
          <w:sz w:val="22"/>
          <w:szCs w:val="22"/>
        </w:rPr>
        <w:t>n</w:t>
      </w:r>
      <w:r w:rsidRPr="008E6FEA">
        <w:rPr>
          <w:rFonts w:ascii="Encode Sans Compressed" w:hAnsi="Encode Sans Compressed"/>
          <w:color w:val="000000" w:themeColor="text1"/>
          <w:sz w:val="22"/>
          <w:szCs w:val="22"/>
        </w:rPr>
        <w:t>ie dotyczy</w:t>
      </w:r>
      <w:r w:rsidR="00F816F3" w:rsidRPr="008E6FEA">
        <w:rPr>
          <w:rFonts w:ascii="Encode Sans Compressed" w:hAnsi="Encode Sans Compressed"/>
          <w:color w:val="000000" w:themeColor="text1"/>
          <w:sz w:val="22"/>
          <w:szCs w:val="22"/>
          <w:lang w:val="pl-PL"/>
        </w:rPr>
        <w:t>;</w:t>
      </w:r>
    </w:p>
    <w:p w14:paraId="6E1064FC" w14:textId="5BD8CD1B" w:rsidR="000B2F89" w:rsidRPr="0086493D" w:rsidRDefault="00D03011" w:rsidP="00071AD1">
      <w:pPr>
        <w:pStyle w:val="Akapitzlist"/>
        <w:numPr>
          <w:ilvl w:val="0"/>
          <w:numId w:val="17"/>
        </w:numPr>
        <w:spacing w:line="288" w:lineRule="auto"/>
        <w:ind w:left="993"/>
        <w:jc w:val="both"/>
        <w:rPr>
          <w:rFonts w:ascii="Encode Sans Compressed" w:hAnsi="Encode Sans Compressed"/>
          <w:b/>
          <w:color w:val="000000" w:themeColor="text1"/>
          <w:sz w:val="22"/>
          <w:szCs w:val="22"/>
        </w:rPr>
      </w:pPr>
      <w:r w:rsidRPr="0086493D">
        <w:rPr>
          <w:rFonts w:ascii="Encode Sans Compressed" w:hAnsi="Encode Sans Compressed"/>
          <w:b/>
          <w:color w:val="000000" w:themeColor="text1"/>
          <w:sz w:val="22"/>
          <w:szCs w:val="22"/>
        </w:rPr>
        <w:t>z</w:t>
      </w:r>
      <w:r w:rsidR="000B2F89" w:rsidRPr="0086493D">
        <w:rPr>
          <w:rFonts w:ascii="Encode Sans Compressed" w:hAnsi="Encode Sans Compressed"/>
          <w:b/>
          <w:color w:val="000000" w:themeColor="text1"/>
          <w:sz w:val="22"/>
          <w:szCs w:val="22"/>
        </w:rPr>
        <w:t>dolności technicznej lub zawodowej</w:t>
      </w:r>
      <w:r w:rsidR="003E22F5" w:rsidRPr="0086493D">
        <w:rPr>
          <w:rFonts w:ascii="Encode Sans Compressed" w:hAnsi="Encode Sans Compressed"/>
          <w:b/>
          <w:color w:val="000000" w:themeColor="text1"/>
          <w:sz w:val="22"/>
          <w:szCs w:val="22"/>
        </w:rPr>
        <w:t>:</w:t>
      </w:r>
    </w:p>
    <w:p w14:paraId="24219A3F" w14:textId="43E38B62" w:rsidR="00F05F0B" w:rsidRPr="0086493D" w:rsidRDefault="003E22F5" w:rsidP="00071AD1">
      <w:pPr>
        <w:pStyle w:val="Akapitzlist"/>
        <w:numPr>
          <w:ilvl w:val="0"/>
          <w:numId w:val="39"/>
        </w:numPr>
        <w:spacing w:line="288" w:lineRule="auto"/>
        <w:ind w:left="1418"/>
        <w:jc w:val="both"/>
        <w:rPr>
          <w:rFonts w:ascii="Encode Sans Compressed" w:hAnsi="Encode Sans Compressed"/>
          <w:iCs/>
          <w:color w:val="000000" w:themeColor="text1"/>
          <w:sz w:val="22"/>
          <w:szCs w:val="22"/>
        </w:rPr>
      </w:pPr>
      <w:r w:rsidRPr="0086493D">
        <w:rPr>
          <w:rFonts w:ascii="Encode Sans Compressed" w:hAnsi="Encode Sans Compressed"/>
          <w:color w:val="000000" w:themeColor="text1"/>
          <w:sz w:val="22"/>
          <w:szCs w:val="22"/>
        </w:rPr>
        <w:t xml:space="preserve">Wykonawca musi wykazać się wiedzą i doświadczeniem polegającymi na wykonaniu (zakończeniu) </w:t>
      </w:r>
      <w:r w:rsidR="00BC472A" w:rsidRPr="0086493D">
        <w:rPr>
          <w:rFonts w:ascii="Encode Sans Compressed" w:hAnsi="Encode Sans Compressed"/>
          <w:color w:val="000000" w:themeColor="text1"/>
          <w:sz w:val="22"/>
          <w:szCs w:val="22"/>
        </w:rPr>
        <w:t xml:space="preserve">nie wcześniej niż </w:t>
      </w:r>
      <w:r w:rsidRPr="0086493D">
        <w:rPr>
          <w:rFonts w:ascii="Encode Sans Compressed" w:hAnsi="Encode Sans Compressed"/>
          <w:color w:val="000000" w:themeColor="text1"/>
          <w:sz w:val="22"/>
          <w:szCs w:val="22"/>
        </w:rPr>
        <w:t>w okresie ostatnich 5 lat</w:t>
      </w:r>
      <w:r w:rsidR="00B54646" w:rsidRPr="0086493D">
        <w:rPr>
          <w:rFonts w:ascii="Encode Sans Compressed" w:hAnsi="Encode Sans Compressed"/>
          <w:b/>
          <w:iCs/>
          <w:color w:val="000000" w:themeColor="text1"/>
          <w:sz w:val="22"/>
          <w:szCs w:val="22"/>
          <w:lang w:val="pl-PL"/>
        </w:rPr>
        <w:t>*</w:t>
      </w:r>
      <w:r w:rsidRPr="0086493D">
        <w:rPr>
          <w:rFonts w:ascii="Encode Sans Compressed" w:hAnsi="Encode Sans Compressed"/>
          <w:color w:val="000000" w:themeColor="text1"/>
          <w:sz w:val="22"/>
          <w:szCs w:val="22"/>
        </w:rPr>
        <w:t>, a jeżeli okres prowadzenia działalności jest krótszy</w:t>
      </w:r>
      <w:r w:rsidR="00F05F0B" w:rsidRPr="0086493D">
        <w:rPr>
          <w:rFonts w:ascii="Encode Sans Compressed" w:hAnsi="Encode Sans Compressed"/>
          <w:color w:val="000000" w:themeColor="text1"/>
          <w:sz w:val="22"/>
          <w:szCs w:val="22"/>
          <w:lang w:val="pl-PL"/>
        </w:rPr>
        <w:t xml:space="preserve"> </w:t>
      </w:r>
      <w:r w:rsidRPr="0086493D">
        <w:rPr>
          <w:rFonts w:ascii="Encode Sans Compressed" w:hAnsi="Encode Sans Compressed"/>
          <w:iCs/>
          <w:color w:val="000000" w:themeColor="text1"/>
          <w:sz w:val="22"/>
          <w:szCs w:val="22"/>
        </w:rPr>
        <w:t>– w tym okres</w:t>
      </w:r>
      <w:r w:rsidR="0064086D" w:rsidRPr="0086493D">
        <w:rPr>
          <w:rFonts w:ascii="Encode Sans Compressed" w:hAnsi="Encode Sans Compressed"/>
          <w:iCs/>
          <w:color w:val="000000" w:themeColor="text1"/>
          <w:sz w:val="22"/>
          <w:szCs w:val="22"/>
        </w:rPr>
        <w:t>ie co najmniej</w:t>
      </w:r>
      <w:r w:rsidR="00E94B2A" w:rsidRPr="0086493D">
        <w:rPr>
          <w:rFonts w:ascii="Encode Sans Compressed" w:hAnsi="Encode Sans Compressed"/>
          <w:iCs/>
          <w:color w:val="000000" w:themeColor="text1"/>
          <w:sz w:val="22"/>
          <w:szCs w:val="22"/>
          <w:lang w:val="pl-PL"/>
        </w:rPr>
        <w:t>:</w:t>
      </w:r>
      <w:r w:rsidR="0064086D" w:rsidRPr="0086493D">
        <w:rPr>
          <w:rFonts w:ascii="Encode Sans Compressed" w:hAnsi="Encode Sans Compressed"/>
          <w:iCs/>
          <w:color w:val="000000" w:themeColor="text1"/>
          <w:sz w:val="22"/>
          <w:szCs w:val="22"/>
        </w:rPr>
        <w:t xml:space="preserve"> </w:t>
      </w:r>
    </w:p>
    <w:p w14:paraId="0B66F88F" w14:textId="087E73A2" w:rsidR="00BF6307" w:rsidRDefault="00BF6307" w:rsidP="00BF6307">
      <w:pPr>
        <w:pStyle w:val="Akapitzlist"/>
        <w:spacing w:line="288" w:lineRule="auto"/>
        <w:ind w:left="1418"/>
        <w:jc w:val="both"/>
        <w:rPr>
          <w:rFonts w:ascii="Encode Sans Compressed" w:hAnsi="Encode Sans Compressed"/>
          <w:iCs/>
          <w:color w:val="000000" w:themeColor="text1"/>
          <w:sz w:val="22"/>
          <w:szCs w:val="22"/>
          <w:lang w:val="pl-PL"/>
        </w:rPr>
      </w:pPr>
      <w:r w:rsidRPr="0086493D">
        <w:rPr>
          <w:rFonts w:ascii="Encode Sans Compressed" w:hAnsi="Encode Sans Compressed"/>
          <w:iCs/>
          <w:color w:val="000000" w:themeColor="text1"/>
          <w:sz w:val="22"/>
          <w:szCs w:val="22"/>
          <w:lang w:val="pl-PL"/>
        </w:rPr>
        <w:t>- jednej usługi polegającej na wykonaniu dokumentacji projektowej dotyczącej modernizacji/budowy/przebudowy/rozbudowy stacji uzdatniania wody, o wydajności min. 1</w:t>
      </w:r>
      <w:r w:rsidR="00192200">
        <w:rPr>
          <w:rFonts w:ascii="Encode Sans Compressed" w:hAnsi="Encode Sans Compressed"/>
          <w:iCs/>
          <w:color w:val="000000" w:themeColor="text1"/>
          <w:sz w:val="22"/>
          <w:szCs w:val="22"/>
          <w:lang w:val="pl-PL"/>
        </w:rPr>
        <w:t>0</w:t>
      </w:r>
      <w:r w:rsidRPr="0086493D">
        <w:rPr>
          <w:rFonts w:ascii="Encode Sans Compressed" w:hAnsi="Encode Sans Compressed"/>
          <w:iCs/>
          <w:color w:val="000000" w:themeColor="text1"/>
          <w:sz w:val="22"/>
          <w:szCs w:val="22"/>
          <w:lang w:val="pl-PL"/>
        </w:rPr>
        <w:t>0 m</w:t>
      </w:r>
      <w:r w:rsidRPr="0086493D">
        <w:rPr>
          <w:rFonts w:ascii="Encode Sans Compressed" w:hAnsi="Encode Sans Compressed"/>
          <w:iCs/>
          <w:color w:val="000000" w:themeColor="text1"/>
          <w:sz w:val="22"/>
          <w:szCs w:val="22"/>
          <w:vertAlign w:val="superscript"/>
          <w:lang w:val="pl-PL"/>
        </w:rPr>
        <w:t>3</w:t>
      </w:r>
      <w:r w:rsidRPr="0086493D">
        <w:rPr>
          <w:rFonts w:ascii="Encode Sans Compressed" w:hAnsi="Encode Sans Compressed"/>
          <w:iCs/>
          <w:color w:val="000000" w:themeColor="text1"/>
          <w:sz w:val="22"/>
          <w:szCs w:val="22"/>
          <w:lang w:val="pl-PL"/>
        </w:rPr>
        <w:t xml:space="preserve">/h, </w:t>
      </w:r>
    </w:p>
    <w:p w14:paraId="17BEA7A7" w14:textId="680295D0" w:rsidR="005E600B" w:rsidRDefault="005E600B" w:rsidP="00BF6307">
      <w:pPr>
        <w:pStyle w:val="Akapitzlist"/>
        <w:spacing w:line="288" w:lineRule="auto"/>
        <w:ind w:left="1418"/>
        <w:jc w:val="both"/>
        <w:rPr>
          <w:rFonts w:ascii="Encode Sans Compressed" w:hAnsi="Encode Sans Compressed"/>
          <w:iCs/>
          <w:color w:val="000000" w:themeColor="text1"/>
          <w:sz w:val="22"/>
          <w:szCs w:val="22"/>
          <w:lang w:val="pl-PL"/>
        </w:rPr>
      </w:pPr>
      <w:r>
        <w:rPr>
          <w:rFonts w:ascii="Encode Sans Compressed" w:hAnsi="Encode Sans Compressed"/>
          <w:iCs/>
          <w:color w:val="000000" w:themeColor="text1"/>
          <w:sz w:val="22"/>
          <w:szCs w:val="22"/>
          <w:lang w:val="pl-PL"/>
        </w:rPr>
        <w:t xml:space="preserve">- jednej usługi </w:t>
      </w:r>
      <w:r w:rsidRPr="0086493D">
        <w:rPr>
          <w:rFonts w:ascii="Encode Sans Compressed" w:hAnsi="Encode Sans Compressed"/>
          <w:iCs/>
          <w:color w:val="000000" w:themeColor="text1"/>
          <w:sz w:val="22"/>
          <w:szCs w:val="22"/>
          <w:lang w:val="pl-PL"/>
        </w:rPr>
        <w:t>polegającej na wykonaniu dokumentacji projektowej dotyczącej modernizacji/budowy/przebudowy/rozbudowy</w:t>
      </w:r>
      <w:r>
        <w:rPr>
          <w:rFonts w:ascii="Encode Sans Compressed" w:hAnsi="Encode Sans Compressed"/>
          <w:iCs/>
          <w:color w:val="000000" w:themeColor="text1"/>
          <w:sz w:val="22"/>
          <w:szCs w:val="22"/>
          <w:lang w:val="pl-PL"/>
        </w:rPr>
        <w:t xml:space="preserve"> przepompowni ścieków </w:t>
      </w:r>
      <w:r w:rsidR="00AE29CD">
        <w:rPr>
          <w:rFonts w:ascii="Encode Sans Compressed" w:hAnsi="Encode Sans Compressed"/>
          <w:iCs/>
          <w:color w:val="000000" w:themeColor="text1"/>
          <w:sz w:val="22"/>
          <w:szCs w:val="22"/>
          <w:lang w:val="pl-PL"/>
        </w:rPr>
        <w:t xml:space="preserve">o wydajności łącznej pomp min. </w:t>
      </w:r>
      <w:r w:rsidR="00192200">
        <w:rPr>
          <w:rFonts w:ascii="Encode Sans Compressed" w:hAnsi="Encode Sans Compressed"/>
          <w:iCs/>
          <w:color w:val="000000" w:themeColor="text1"/>
          <w:sz w:val="22"/>
          <w:szCs w:val="22"/>
          <w:lang w:val="pl-PL"/>
        </w:rPr>
        <w:t>100</w:t>
      </w:r>
      <w:r w:rsidR="00AE29CD">
        <w:rPr>
          <w:rFonts w:ascii="Encode Sans Compressed" w:hAnsi="Encode Sans Compressed"/>
          <w:iCs/>
          <w:color w:val="000000" w:themeColor="text1"/>
          <w:sz w:val="22"/>
          <w:szCs w:val="22"/>
          <w:lang w:val="pl-PL"/>
        </w:rPr>
        <w:t xml:space="preserve"> m</w:t>
      </w:r>
      <w:r w:rsidR="00AE29CD" w:rsidRPr="00AE29CD">
        <w:rPr>
          <w:rFonts w:ascii="Encode Sans Compressed" w:hAnsi="Encode Sans Compressed"/>
          <w:iCs/>
          <w:color w:val="000000" w:themeColor="text1"/>
          <w:sz w:val="22"/>
          <w:szCs w:val="22"/>
          <w:vertAlign w:val="superscript"/>
          <w:lang w:val="pl-PL"/>
        </w:rPr>
        <w:t>3</w:t>
      </w:r>
      <w:r w:rsidR="00AE29CD">
        <w:rPr>
          <w:rFonts w:ascii="Encode Sans Compressed" w:hAnsi="Encode Sans Compressed"/>
          <w:iCs/>
          <w:color w:val="000000" w:themeColor="text1"/>
          <w:sz w:val="22"/>
          <w:szCs w:val="22"/>
          <w:lang w:val="pl-PL"/>
        </w:rPr>
        <w:t>/h</w:t>
      </w:r>
      <w:r w:rsidR="009728C7">
        <w:rPr>
          <w:rFonts w:ascii="Encode Sans Compressed" w:hAnsi="Encode Sans Compressed"/>
          <w:iCs/>
          <w:color w:val="000000" w:themeColor="text1"/>
          <w:sz w:val="22"/>
          <w:szCs w:val="22"/>
          <w:lang w:val="pl-PL"/>
        </w:rPr>
        <w:t>,</w:t>
      </w:r>
    </w:p>
    <w:p w14:paraId="299E475A" w14:textId="43A023E5" w:rsidR="009728C7" w:rsidRPr="0086493D" w:rsidRDefault="009728C7" w:rsidP="00BF6307">
      <w:pPr>
        <w:pStyle w:val="Akapitzlist"/>
        <w:spacing w:line="288" w:lineRule="auto"/>
        <w:ind w:left="1418"/>
        <w:jc w:val="both"/>
        <w:rPr>
          <w:rFonts w:ascii="Encode Sans Compressed" w:hAnsi="Encode Sans Compressed"/>
          <w:iCs/>
          <w:color w:val="000000" w:themeColor="text1"/>
          <w:sz w:val="22"/>
          <w:szCs w:val="22"/>
          <w:lang w:val="pl-PL"/>
        </w:rPr>
      </w:pPr>
      <w:bookmarkStart w:id="1" w:name="_Hlk121462401"/>
      <w:r>
        <w:rPr>
          <w:rFonts w:ascii="Encode Sans Compressed" w:hAnsi="Encode Sans Compressed"/>
          <w:iCs/>
          <w:color w:val="000000" w:themeColor="text1"/>
          <w:sz w:val="22"/>
          <w:szCs w:val="22"/>
          <w:lang w:val="pl-PL"/>
        </w:rPr>
        <w:lastRenderedPageBreak/>
        <w:t xml:space="preserve">- jednej roboty budowlanej polegającej na </w:t>
      </w:r>
      <w:bookmarkEnd w:id="1"/>
      <w:r w:rsidRPr="0086493D">
        <w:rPr>
          <w:rFonts w:ascii="Encode Sans Compressed" w:hAnsi="Encode Sans Compressed"/>
          <w:iCs/>
          <w:color w:val="000000" w:themeColor="text1"/>
          <w:sz w:val="22"/>
          <w:szCs w:val="22"/>
          <w:lang w:val="pl-PL"/>
        </w:rPr>
        <w:t>modernizacji/budow</w:t>
      </w:r>
      <w:r>
        <w:rPr>
          <w:rFonts w:ascii="Encode Sans Compressed" w:hAnsi="Encode Sans Compressed"/>
          <w:iCs/>
          <w:color w:val="000000" w:themeColor="text1"/>
          <w:sz w:val="22"/>
          <w:szCs w:val="22"/>
          <w:lang w:val="pl-PL"/>
        </w:rPr>
        <w:t>ie</w:t>
      </w:r>
      <w:r w:rsidRPr="0086493D">
        <w:rPr>
          <w:rFonts w:ascii="Encode Sans Compressed" w:hAnsi="Encode Sans Compressed"/>
          <w:iCs/>
          <w:color w:val="000000" w:themeColor="text1"/>
          <w:sz w:val="22"/>
          <w:szCs w:val="22"/>
          <w:lang w:val="pl-PL"/>
        </w:rPr>
        <w:t>/przebudow</w:t>
      </w:r>
      <w:r>
        <w:rPr>
          <w:rFonts w:ascii="Encode Sans Compressed" w:hAnsi="Encode Sans Compressed"/>
          <w:iCs/>
          <w:color w:val="000000" w:themeColor="text1"/>
          <w:sz w:val="22"/>
          <w:szCs w:val="22"/>
          <w:lang w:val="pl-PL"/>
        </w:rPr>
        <w:t>ie</w:t>
      </w:r>
      <w:r w:rsidRPr="0086493D">
        <w:rPr>
          <w:rFonts w:ascii="Encode Sans Compressed" w:hAnsi="Encode Sans Compressed"/>
          <w:iCs/>
          <w:color w:val="000000" w:themeColor="text1"/>
          <w:sz w:val="22"/>
          <w:szCs w:val="22"/>
          <w:lang w:val="pl-PL"/>
        </w:rPr>
        <w:t>/</w:t>
      </w:r>
      <w:r>
        <w:rPr>
          <w:rFonts w:ascii="Encode Sans Compressed" w:hAnsi="Encode Sans Compressed"/>
          <w:iCs/>
          <w:color w:val="000000" w:themeColor="text1"/>
          <w:sz w:val="22"/>
          <w:szCs w:val="22"/>
          <w:lang w:val="pl-PL"/>
        </w:rPr>
        <w:t xml:space="preserve"> </w:t>
      </w:r>
      <w:r w:rsidRPr="0086493D">
        <w:rPr>
          <w:rFonts w:ascii="Encode Sans Compressed" w:hAnsi="Encode Sans Compressed"/>
          <w:iCs/>
          <w:color w:val="000000" w:themeColor="text1"/>
          <w:sz w:val="22"/>
          <w:szCs w:val="22"/>
          <w:lang w:val="pl-PL"/>
        </w:rPr>
        <w:t>rozbudow</w:t>
      </w:r>
      <w:r>
        <w:rPr>
          <w:rFonts w:ascii="Encode Sans Compressed" w:hAnsi="Encode Sans Compressed"/>
          <w:iCs/>
          <w:color w:val="000000" w:themeColor="text1"/>
          <w:sz w:val="22"/>
          <w:szCs w:val="22"/>
          <w:lang w:val="pl-PL"/>
        </w:rPr>
        <w:t>ie</w:t>
      </w:r>
      <w:r w:rsidRPr="0086493D">
        <w:rPr>
          <w:rFonts w:ascii="Encode Sans Compressed" w:hAnsi="Encode Sans Compressed"/>
          <w:iCs/>
          <w:color w:val="000000" w:themeColor="text1"/>
          <w:sz w:val="22"/>
          <w:szCs w:val="22"/>
          <w:lang w:val="pl-PL"/>
        </w:rPr>
        <w:t xml:space="preserve"> stacji uzdatniania wody, o wydajności min. 1</w:t>
      </w:r>
      <w:r w:rsidR="00192200">
        <w:rPr>
          <w:rFonts w:ascii="Encode Sans Compressed" w:hAnsi="Encode Sans Compressed"/>
          <w:iCs/>
          <w:color w:val="000000" w:themeColor="text1"/>
          <w:sz w:val="22"/>
          <w:szCs w:val="22"/>
          <w:lang w:val="pl-PL"/>
        </w:rPr>
        <w:t>0</w:t>
      </w:r>
      <w:r w:rsidRPr="0086493D">
        <w:rPr>
          <w:rFonts w:ascii="Encode Sans Compressed" w:hAnsi="Encode Sans Compressed"/>
          <w:iCs/>
          <w:color w:val="000000" w:themeColor="text1"/>
          <w:sz w:val="22"/>
          <w:szCs w:val="22"/>
          <w:lang w:val="pl-PL"/>
        </w:rPr>
        <w:t>0 m</w:t>
      </w:r>
      <w:r w:rsidRPr="0086493D">
        <w:rPr>
          <w:rFonts w:ascii="Encode Sans Compressed" w:hAnsi="Encode Sans Compressed"/>
          <w:iCs/>
          <w:color w:val="000000" w:themeColor="text1"/>
          <w:sz w:val="22"/>
          <w:szCs w:val="22"/>
          <w:vertAlign w:val="superscript"/>
          <w:lang w:val="pl-PL"/>
        </w:rPr>
        <w:t>3</w:t>
      </w:r>
      <w:r w:rsidRPr="0086493D">
        <w:rPr>
          <w:rFonts w:ascii="Encode Sans Compressed" w:hAnsi="Encode Sans Compressed"/>
          <w:iCs/>
          <w:color w:val="000000" w:themeColor="text1"/>
          <w:sz w:val="22"/>
          <w:szCs w:val="22"/>
          <w:lang w:val="pl-PL"/>
        </w:rPr>
        <w:t>/h,</w:t>
      </w:r>
    </w:p>
    <w:p w14:paraId="2CEB27A5" w14:textId="2461C378" w:rsidR="00F56B09" w:rsidRPr="00F56B09" w:rsidRDefault="009728C7" w:rsidP="00F56B09">
      <w:pPr>
        <w:pStyle w:val="Akapitzlist"/>
        <w:spacing w:line="288" w:lineRule="auto"/>
        <w:ind w:left="1418"/>
        <w:jc w:val="both"/>
        <w:rPr>
          <w:rFonts w:ascii="Encode Sans Compressed" w:hAnsi="Encode Sans Compressed"/>
          <w:iCs/>
          <w:color w:val="000000" w:themeColor="text1"/>
          <w:sz w:val="22"/>
          <w:szCs w:val="22"/>
          <w:lang w:val="pl-PL"/>
        </w:rPr>
      </w:pPr>
      <w:r>
        <w:rPr>
          <w:rFonts w:ascii="Encode Sans Compressed" w:hAnsi="Encode Sans Compressed"/>
          <w:iCs/>
          <w:color w:val="000000" w:themeColor="text1"/>
          <w:sz w:val="22"/>
          <w:szCs w:val="22"/>
          <w:lang w:val="pl-PL"/>
        </w:rPr>
        <w:t xml:space="preserve">- jednej roboty budowlanej polegającej na </w:t>
      </w:r>
      <w:r w:rsidRPr="0086493D">
        <w:rPr>
          <w:rFonts w:ascii="Encode Sans Compressed" w:hAnsi="Encode Sans Compressed"/>
          <w:iCs/>
          <w:color w:val="000000" w:themeColor="text1"/>
          <w:sz w:val="22"/>
          <w:szCs w:val="22"/>
          <w:lang w:val="pl-PL"/>
        </w:rPr>
        <w:t>modernizacji/budow</w:t>
      </w:r>
      <w:r>
        <w:rPr>
          <w:rFonts w:ascii="Encode Sans Compressed" w:hAnsi="Encode Sans Compressed"/>
          <w:iCs/>
          <w:color w:val="000000" w:themeColor="text1"/>
          <w:sz w:val="22"/>
          <w:szCs w:val="22"/>
          <w:lang w:val="pl-PL"/>
        </w:rPr>
        <w:t>ie</w:t>
      </w:r>
      <w:r w:rsidRPr="0086493D">
        <w:rPr>
          <w:rFonts w:ascii="Encode Sans Compressed" w:hAnsi="Encode Sans Compressed"/>
          <w:iCs/>
          <w:color w:val="000000" w:themeColor="text1"/>
          <w:sz w:val="22"/>
          <w:szCs w:val="22"/>
          <w:lang w:val="pl-PL"/>
        </w:rPr>
        <w:t>/przebudow</w:t>
      </w:r>
      <w:r>
        <w:rPr>
          <w:rFonts w:ascii="Encode Sans Compressed" w:hAnsi="Encode Sans Compressed"/>
          <w:iCs/>
          <w:color w:val="000000" w:themeColor="text1"/>
          <w:sz w:val="22"/>
          <w:szCs w:val="22"/>
          <w:lang w:val="pl-PL"/>
        </w:rPr>
        <w:t>ie</w:t>
      </w:r>
      <w:r w:rsidRPr="0086493D">
        <w:rPr>
          <w:rFonts w:ascii="Encode Sans Compressed" w:hAnsi="Encode Sans Compressed"/>
          <w:iCs/>
          <w:color w:val="000000" w:themeColor="text1"/>
          <w:sz w:val="22"/>
          <w:szCs w:val="22"/>
          <w:lang w:val="pl-PL"/>
        </w:rPr>
        <w:t>/</w:t>
      </w:r>
      <w:r>
        <w:rPr>
          <w:rFonts w:ascii="Encode Sans Compressed" w:hAnsi="Encode Sans Compressed"/>
          <w:iCs/>
          <w:color w:val="000000" w:themeColor="text1"/>
          <w:sz w:val="22"/>
          <w:szCs w:val="22"/>
          <w:lang w:val="pl-PL"/>
        </w:rPr>
        <w:t xml:space="preserve"> </w:t>
      </w:r>
      <w:r w:rsidRPr="0086493D">
        <w:rPr>
          <w:rFonts w:ascii="Encode Sans Compressed" w:hAnsi="Encode Sans Compressed"/>
          <w:iCs/>
          <w:color w:val="000000" w:themeColor="text1"/>
          <w:sz w:val="22"/>
          <w:szCs w:val="22"/>
          <w:lang w:val="pl-PL"/>
        </w:rPr>
        <w:t>rozbudow</w:t>
      </w:r>
      <w:r>
        <w:rPr>
          <w:rFonts w:ascii="Encode Sans Compressed" w:hAnsi="Encode Sans Compressed"/>
          <w:iCs/>
          <w:color w:val="000000" w:themeColor="text1"/>
          <w:sz w:val="22"/>
          <w:szCs w:val="22"/>
          <w:lang w:val="pl-PL"/>
        </w:rPr>
        <w:t>ie</w:t>
      </w:r>
      <w:r w:rsidRPr="009728C7">
        <w:rPr>
          <w:rFonts w:ascii="Encode Sans Compressed" w:hAnsi="Encode Sans Compressed"/>
          <w:iCs/>
          <w:color w:val="000000" w:themeColor="text1"/>
          <w:sz w:val="22"/>
          <w:szCs w:val="22"/>
          <w:lang w:val="pl-PL"/>
        </w:rPr>
        <w:t xml:space="preserve"> </w:t>
      </w:r>
      <w:r>
        <w:rPr>
          <w:rFonts w:ascii="Encode Sans Compressed" w:hAnsi="Encode Sans Compressed"/>
          <w:iCs/>
          <w:color w:val="000000" w:themeColor="text1"/>
          <w:sz w:val="22"/>
          <w:szCs w:val="22"/>
          <w:lang w:val="pl-PL"/>
        </w:rPr>
        <w:t xml:space="preserve">przepompowni ścieków o wydajności łącznej pomp min. </w:t>
      </w:r>
      <w:r w:rsidR="00192200">
        <w:rPr>
          <w:rFonts w:ascii="Encode Sans Compressed" w:hAnsi="Encode Sans Compressed"/>
          <w:iCs/>
          <w:color w:val="000000" w:themeColor="text1"/>
          <w:sz w:val="22"/>
          <w:szCs w:val="22"/>
          <w:lang w:val="pl-PL"/>
        </w:rPr>
        <w:t>100</w:t>
      </w:r>
      <w:r>
        <w:rPr>
          <w:rFonts w:ascii="Encode Sans Compressed" w:hAnsi="Encode Sans Compressed"/>
          <w:iCs/>
          <w:color w:val="000000" w:themeColor="text1"/>
          <w:sz w:val="22"/>
          <w:szCs w:val="22"/>
          <w:lang w:val="pl-PL"/>
        </w:rPr>
        <w:t xml:space="preserve"> m</w:t>
      </w:r>
      <w:r w:rsidRPr="00AE29CD">
        <w:rPr>
          <w:rFonts w:ascii="Encode Sans Compressed" w:hAnsi="Encode Sans Compressed"/>
          <w:iCs/>
          <w:color w:val="000000" w:themeColor="text1"/>
          <w:sz w:val="22"/>
          <w:szCs w:val="22"/>
          <w:vertAlign w:val="superscript"/>
          <w:lang w:val="pl-PL"/>
        </w:rPr>
        <w:t>3</w:t>
      </w:r>
      <w:r>
        <w:rPr>
          <w:rFonts w:ascii="Encode Sans Compressed" w:hAnsi="Encode Sans Compressed"/>
          <w:iCs/>
          <w:color w:val="000000" w:themeColor="text1"/>
          <w:sz w:val="22"/>
          <w:szCs w:val="22"/>
          <w:lang w:val="pl-PL"/>
        </w:rPr>
        <w:t>/h</w:t>
      </w:r>
      <w:r w:rsidR="00F56B09">
        <w:rPr>
          <w:rFonts w:ascii="Encode Sans Compressed" w:hAnsi="Encode Sans Compressed"/>
          <w:iCs/>
          <w:color w:val="000000" w:themeColor="text1"/>
          <w:sz w:val="22"/>
          <w:szCs w:val="22"/>
          <w:lang w:val="pl-PL"/>
        </w:rPr>
        <w:t>,</w:t>
      </w:r>
    </w:p>
    <w:p w14:paraId="14EC212C" w14:textId="6226C89C" w:rsidR="00B54646" w:rsidRPr="00F56B09" w:rsidRDefault="00B54646" w:rsidP="00071AD1">
      <w:pPr>
        <w:pStyle w:val="Akapitzlist"/>
        <w:spacing w:line="288" w:lineRule="auto"/>
        <w:ind w:left="1418"/>
        <w:jc w:val="both"/>
        <w:rPr>
          <w:rFonts w:ascii="Encode Sans Compressed" w:hAnsi="Encode Sans Compressed"/>
          <w:iCs/>
          <w:color w:val="000000" w:themeColor="text1"/>
          <w:sz w:val="22"/>
          <w:szCs w:val="22"/>
        </w:rPr>
      </w:pPr>
      <w:r w:rsidRPr="00F56B09">
        <w:rPr>
          <w:rFonts w:ascii="Encode Sans Compressed" w:hAnsi="Encode Sans Compressed"/>
          <w:b/>
          <w:iCs/>
          <w:color w:val="000000" w:themeColor="text1"/>
          <w:sz w:val="22"/>
          <w:szCs w:val="22"/>
        </w:rPr>
        <w:t>* Okresy wyrażone w latach liczy się wstecz od dnia</w:t>
      </w:r>
      <w:r w:rsidR="00E94B2A" w:rsidRPr="00F56B09">
        <w:rPr>
          <w:rFonts w:ascii="Encode Sans Compressed" w:hAnsi="Encode Sans Compressed"/>
          <w:b/>
          <w:iCs/>
          <w:color w:val="000000" w:themeColor="text1"/>
          <w:sz w:val="22"/>
          <w:szCs w:val="22"/>
          <w:lang w:val="pl-PL"/>
        </w:rPr>
        <w:t>,</w:t>
      </w:r>
      <w:r w:rsidRPr="00F56B09">
        <w:rPr>
          <w:rFonts w:ascii="Encode Sans Compressed" w:hAnsi="Encode Sans Compressed"/>
          <w:b/>
          <w:iCs/>
          <w:color w:val="000000" w:themeColor="text1"/>
          <w:sz w:val="22"/>
          <w:szCs w:val="22"/>
        </w:rPr>
        <w:t xml:space="preserve"> w którym upływa termin składania ofert</w:t>
      </w:r>
      <w:r w:rsidRPr="00F56B09">
        <w:rPr>
          <w:rFonts w:ascii="Encode Sans Compressed" w:hAnsi="Encode Sans Compressed"/>
          <w:iCs/>
          <w:color w:val="000000" w:themeColor="text1"/>
          <w:sz w:val="22"/>
          <w:szCs w:val="22"/>
        </w:rPr>
        <w:t>.</w:t>
      </w:r>
    </w:p>
    <w:p w14:paraId="2156CB17" w14:textId="77777777" w:rsidR="003E22F5" w:rsidRPr="00F56B09" w:rsidRDefault="003E22F5" w:rsidP="00071AD1">
      <w:pPr>
        <w:spacing w:line="288" w:lineRule="auto"/>
        <w:ind w:left="1418"/>
        <w:jc w:val="both"/>
        <w:rPr>
          <w:rFonts w:ascii="Encode Sans Compressed" w:hAnsi="Encode Sans Compressed"/>
          <w:b/>
          <w:color w:val="000000" w:themeColor="text1"/>
          <w:sz w:val="22"/>
          <w:szCs w:val="22"/>
        </w:rPr>
      </w:pPr>
      <w:r w:rsidRPr="00F56B09">
        <w:rPr>
          <w:rFonts w:ascii="Encode Sans Compressed" w:hAnsi="Encode Sans Compressed"/>
          <w:iCs/>
          <w:color w:val="000000" w:themeColor="text1"/>
          <w:sz w:val="22"/>
          <w:szCs w:val="22"/>
        </w:rPr>
        <w:t>W przypadku gdy wartość wykazywanego zamówienia określona została w walucie innej niż wskazana przez Zamawiającego Wykonawca przeliczy ją według średniego kursu NBP na dzień zatwierdzenia protokołu odbioru robót lub równoważnego dokumentu, podając datę zatwierdzenia protokołu/ dokumentu i kurs walut.</w:t>
      </w:r>
    </w:p>
    <w:p w14:paraId="339B6872" w14:textId="71EE8C9C" w:rsidR="00F56B09" w:rsidRDefault="00041753" w:rsidP="00F56B09">
      <w:pPr>
        <w:pStyle w:val="Akapitzlist"/>
        <w:numPr>
          <w:ilvl w:val="0"/>
          <w:numId w:val="39"/>
        </w:numPr>
        <w:spacing w:line="288" w:lineRule="auto"/>
        <w:jc w:val="both"/>
        <w:rPr>
          <w:rFonts w:ascii="Encode Sans Compressed" w:hAnsi="Encode Sans Compressed"/>
          <w:color w:val="000000" w:themeColor="text1"/>
          <w:sz w:val="22"/>
          <w:szCs w:val="22"/>
        </w:rPr>
      </w:pPr>
      <w:r w:rsidRPr="00612930">
        <w:rPr>
          <w:rFonts w:ascii="Encode Sans Compressed" w:hAnsi="Encode Sans Compressed"/>
          <w:color w:val="000000" w:themeColor="text1"/>
          <w:sz w:val="22"/>
          <w:szCs w:val="22"/>
        </w:rPr>
        <w:t>Wykonawca musi wykazać osoby, które zostaną skierowane do realizacji zamówienia posiadające kwalifikacje zawodowe, uprawnienia, doświadczenie i wykształcenie niezbędne do wykonania zamówienia</w:t>
      </w:r>
      <w:r w:rsidR="002017F2" w:rsidRPr="00612930">
        <w:rPr>
          <w:rFonts w:ascii="Encode Sans Compressed" w:hAnsi="Encode Sans Compressed"/>
          <w:color w:val="000000" w:themeColor="text1"/>
          <w:sz w:val="22"/>
          <w:szCs w:val="22"/>
        </w:rPr>
        <w:t>,</w:t>
      </w:r>
      <w:r w:rsidRPr="00612930">
        <w:rPr>
          <w:rFonts w:ascii="Encode Sans Compressed" w:hAnsi="Encode Sans Compressed"/>
          <w:color w:val="000000" w:themeColor="text1"/>
          <w:sz w:val="22"/>
          <w:szCs w:val="22"/>
        </w:rPr>
        <w:t xml:space="preserve"> </w:t>
      </w:r>
      <w:r w:rsidR="00CD4B1C" w:rsidRPr="00612930">
        <w:rPr>
          <w:rFonts w:ascii="Encode Sans Compressed" w:hAnsi="Encode Sans Compressed"/>
          <w:color w:val="000000" w:themeColor="text1"/>
          <w:sz w:val="22"/>
          <w:szCs w:val="22"/>
        </w:rPr>
        <w:t xml:space="preserve">a także zakres wykonywanej przez nich czynności </w:t>
      </w:r>
      <w:r w:rsidRPr="00612930">
        <w:rPr>
          <w:rFonts w:ascii="Encode Sans Compressed" w:hAnsi="Encode Sans Compressed"/>
          <w:color w:val="000000" w:themeColor="text1"/>
          <w:sz w:val="22"/>
          <w:szCs w:val="22"/>
        </w:rPr>
        <w:t>oraz Wykonawca musi wykazać że będzie dysponował osobami podając podstawę dysponowania tymi osobami:</w:t>
      </w:r>
      <w:r w:rsidR="00A74087" w:rsidRPr="00612930">
        <w:rPr>
          <w:rFonts w:ascii="Encode Sans Compressed" w:hAnsi="Encode Sans Compressed"/>
          <w:color w:val="000000" w:themeColor="text1"/>
          <w:sz w:val="22"/>
          <w:szCs w:val="22"/>
        </w:rPr>
        <w:t xml:space="preserve"> </w:t>
      </w:r>
    </w:p>
    <w:p w14:paraId="67953EBF" w14:textId="6E092BC6" w:rsidR="00612930" w:rsidRDefault="00612930" w:rsidP="00612930">
      <w:pPr>
        <w:pStyle w:val="Akapitzlist"/>
        <w:spacing w:line="288" w:lineRule="auto"/>
        <w:ind w:left="1068"/>
        <w:jc w:val="both"/>
        <w:rPr>
          <w:rFonts w:ascii="Encode Sans Compressed" w:hAnsi="Encode Sans Compressed"/>
          <w:color w:val="000000" w:themeColor="text1"/>
          <w:sz w:val="22"/>
          <w:szCs w:val="22"/>
        </w:rPr>
      </w:pPr>
      <w:r>
        <w:rPr>
          <w:rFonts w:ascii="Encode Sans Compressed" w:hAnsi="Encode Sans Compressed"/>
          <w:color w:val="000000" w:themeColor="text1"/>
          <w:sz w:val="22"/>
          <w:szCs w:val="22"/>
          <w:lang w:val="pl-PL"/>
        </w:rPr>
        <w:t xml:space="preserve">- projektantem uprawnionym </w:t>
      </w:r>
      <w:r w:rsidR="00BA28C1">
        <w:rPr>
          <w:rFonts w:ascii="Encode Sans Compressed" w:hAnsi="Encode Sans Compressed"/>
          <w:color w:val="000000" w:themeColor="text1"/>
          <w:sz w:val="22"/>
          <w:szCs w:val="22"/>
          <w:lang w:val="pl-PL"/>
        </w:rPr>
        <w:t xml:space="preserve">do wykonywania dokumentacji projektowej w zakresie </w:t>
      </w:r>
      <w:r w:rsidR="00BA28C1" w:rsidRPr="00612930">
        <w:rPr>
          <w:rFonts w:ascii="Encode Sans Compressed" w:hAnsi="Encode Sans Compressed"/>
          <w:color w:val="000000" w:themeColor="text1"/>
          <w:sz w:val="22"/>
          <w:szCs w:val="22"/>
          <w:lang w:val="pl-PL"/>
        </w:rPr>
        <w:t xml:space="preserve">sieci, instalacji i urządzeń cieplnych, wentylacyjnych, gazowych, wodociągowych </w:t>
      </w:r>
      <w:r w:rsidR="007D6754">
        <w:rPr>
          <w:rFonts w:ascii="Encode Sans Compressed" w:hAnsi="Encode Sans Compressed"/>
          <w:color w:val="000000" w:themeColor="text1"/>
          <w:sz w:val="22"/>
          <w:szCs w:val="22"/>
          <w:lang w:val="pl-PL"/>
        </w:rPr>
        <w:br/>
      </w:r>
      <w:r w:rsidR="00BA28C1" w:rsidRPr="00612930">
        <w:rPr>
          <w:rFonts w:ascii="Encode Sans Compressed" w:hAnsi="Encode Sans Compressed"/>
          <w:color w:val="000000" w:themeColor="text1"/>
          <w:sz w:val="22"/>
          <w:szCs w:val="22"/>
          <w:lang w:val="pl-PL"/>
        </w:rPr>
        <w:t>i kanalizacyjnych</w:t>
      </w:r>
      <w:r w:rsidR="00BA28C1">
        <w:rPr>
          <w:rFonts w:ascii="Encode Sans Compressed" w:hAnsi="Encode Sans Compressed"/>
          <w:color w:val="000000" w:themeColor="text1"/>
          <w:sz w:val="22"/>
          <w:szCs w:val="22"/>
          <w:lang w:val="pl-PL"/>
        </w:rPr>
        <w:t xml:space="preserve"> lub równoważnym</w:t>
      </w:r>
      <w:r w:rsidR="00BA28C1" w:rsidRPr="00612930">
        <w:rPr>
          <w:rFonts w:ascii="Encode Sans Compressed" w:hAnsi="Encode Sans Compressed"/>
          <w:color w:val="000000" w:themeColor="text1"/>
          <w:sz w:val="22"/>
          <w:szCs w:val="22"/>
        </w:rPr>
        <w:t>.</w:t>
      </w:r>
    </w:p>
    <w:p w14:paraId="3F12D269" w14:textId="72B1ED45" w:rsidR="00BA28C1" w:rsidRDefault="00BA28C1" w:rsidP="00612930">
      <w:pPr>
        <w:pStyle w:val="Akapitzlist"/>
        <w:spacing w:line="288" w:lineRule="auto"/>
        <w:ind w:left="1068"/>
        <w:jc w:val="both"/>
        <w:rPr>
          <w:rFonts w:ascii="Encode Sans Compressed" w:hAnsi="Encode Sans Compressed"/>
          <w:color w:val="000000" w:themeColor="text1"/>
          <w:sz w:val="22"/>
          <w:szCs w:val="22"/>
          <w:lang w:val="pl-PL"/>
        </w:rPr>
      </w:pPr>
      <w:r>
        <w:rPr>
          <w:rFonts w:ascii="Encode Sans Compressed" w:hAnsi="Encode Sans Compressed"/>
          <w:color w:val="000000" w:themeColor="text1"/>
          <w:sz w:val="22"/>
          <w:szCs w:val="22"/>
          <w:lang w:val="pl-PL"/>
        </w:rPr>
        <w:t>- projektantem uprawnionym do wykonywania dokumentacji projektowej w specjalności konstrukcyjno-budowlanej lub równoważnej.</w:t>
      </w:r>
    </w:p>
    <w:p w14:paraId="4FE0EBE7" w14:textId="785AEAA3" w:rsidR="00BA28C1" w:rsidRPr="00612930" w:rsidRDefault="00BA28C1" w:rsidP="00612930">
      <w:pPr>
        <w:pStyle w:val="Akapitzlist"/>
        <w:spacing w:line="288" w:lineRule="auto"/>
        <w:ind w:left="1068"/>
        <w:jc w:val="both"/>
        <w:rPr>
          <w:rFonts w:ascii="Encode Sans Compressed" w:hAnsi="Encode Sans Compressed"/>
          <w:color w:val="000000" w:themeColor="text1"/>
          <w:sz w:val="22"/>
          <w:szCs w:val="22"/>
        </w:rPr>
      </w:pPr>
      <w:r>
        <w:rPr>
          <w:rFonts w:ascii="Encode Sans Compressed" w:hAnsi="Encode Sans Compressed"/>
          <w:color w:val="000000" w:themeColor="text1"/>
          <w:sz w:val="22"/>
          <w:szCs w:val="22"/>
          <w:lang w:val="pl-PL"/>
        </w:rPr>
        <w:t xml:space="preserve">- projektantem uprawnionym do wykonywania dokumentacji projektowej w zakresie </w:t>
      </w:r>
      <w:r w:rsidRPr="00612930">
        <w:rPr>
          <w:rFonts w:ascii="Encode Sans Compressed" w:hAnsi="Encode Sans Compressed"/>
          <w:color w:val="000000" w:themeColor="text1"/>
          <w:sz w:val="22"/>
          <w:szCs w:val="22"/>
          <w:lang w:val="pl-PL"/>
        </w:rPr>
        <w:t>sieci, instalacji i urządzeń elektrycznych i elektroenergetycznych</w:t>
      </w:r>
      <w:r>
        <w:rPr>
          <w:rFonts w:ascii="Encode Sans Compressed" w:hAnsi="Encode Sans Compressed"/>
          <w:color w:val="000000" w:themeColor="text1"/>
          <w:sz w:val="22"/>
          <w:szCs w:val="22"/>
          <w:lang w:val="pl-PL"/>
        </w:rPr>
        <w:t xml:space="preserve"> lub równoważnej.</w:t>
      </w:r>
    </w:p>
    <w:p w14:paraId="5D63BAD2" w14:textId="49997A6E" w:rsidR="004E6A6F" w:rsidRDefault="00F56B09" w:rsidP="00F56B09">
      <w:pPr>
        <w:pStyle w:val="Akapitzlist"/>
        <w:spacing w:line="288" w:lineRule="auto"/>
        <w:ind w:left="1068"/>
        <w:jc w:val="both"/>
        <w:rPr>
          <w:rFonts w:ascii="Encode Sans Compressed" w:hAnsi="Encode Sans Compressed"/>
          <w:color w:val="000000" w:themeColor="text1"/>
          <w:sz w:val="22"/>
          <w:szCs w:val="22"/>
        </w:rPr>
      </w:pPr>
      <w:r w:rsidRPr="00612930">
        <w:rPr>
          <w:rFonts w:ascii="Encode Sans Compressed" w:hAnsi="Encode Sans Compressed"/>
          <w:color w:val="000000" w:themeColor="text1"/>
          <w:sz w:val="22"/>
          <w:szCs w:val="22"/>
          <w:lang w:val="pl-PL"/>
        </w:rPr>
        <w:t xml:space="preserve">- </w:t>
      </w:r>
      <w:r w:rsidR="00A74087" w:rsidRPr="00612930">
        <w:rPr>
          <w:rFonts w:ascii="Encode Sans Compressed" w:hAnsi="Encode Sans Compressed"/>
          <w:color w:val="000000" w:themeColor="text1"/>
          <w:sz w:val="22"/>
          <w:szCs w:val="22"/>
        </w:rPr>
        <w:t>kierownik</w:t>
      </w:r>
      <w:r w:rsidR="004E6A6F" w:rsidRPr="00612930">
        <w:rPr>
          <w:rFonts w:ascii="Encode Sans Compressed" w:hAnsi="Encode Sans Compressed"/>
          <w:color w:val="000000" w:themeColor="text1"/>
          <w:sz w:val="22"/>
          <w:szCs w:val="22"/>
        </w:rPr>
        <w:t>iem</w:t>
      </w:r>
      <w:r w:rsidR="00A74087" w:rsidRPr="00612930">
        <w:rPr>
          <w:rFonts w:ascii="Encode Sans Compressed" w:hAnsi="Encode Sans Compressed"/>
          <w:color w:val="000000" w:themeColor="text1"/>
          <w:sz w:val="22"/>
          <w:szCs w:val="22"/>
        </w:rPr>
        <w:t xml:space="preserve"> budowy z uprawnieniami </w:t>
      </w:r>
      <w:r w:rsidR="004E6A6F" w:rsidRPr="00612930">
        <w:rPr>
          <w:rFonts w:ascii="Encode Sans Compressed" w:hAnsi="Encode Sans Compressed"/>
          <w:color w:val="000000" w:themeColor="text1"/>
          <w:sz w:val="22"/>
          <w:szCs w:val="22"/>
        </w:rPr>
        <w:t xml:space="preserve">budowlanymi </w:t>
      </w:r>
      <w:r w:rsidR="00612930" w:rsidRPr="00612930">
        <w:rPr>
          <w:rFonts w:ascii="Encode Sans Compressed" w:hAnsi="Encode Sans Compressed"/>
          <w:color w:val="000000" w:themeColor="text1"/>
          <w:sz w:val="22"/>
          <w:szCs w:val="22"/>
          <w:lang w:val="pl-PL"/>
        </w:rPr>
        <w:t xml:space="preserve">w zakresie sieci, instalacji </w:t>
      </w:r>
      <w:r w:rsidR="002928F4">
        <w:rPr>
          <w:rFonts w:ascii="Encode Sans Compressed" w:hAnsi="Encode Sans Compressed"/>
          <w:color w:val="000000" w:themeColor="text1"/>
          <w:sz w:val="22"/>
          <w:szCs w:val="22"/>
          <w:lang w:val="pl-PL"/>
        </w:rPr>
        <w:br/>
      </w:r>
      <w:r w:rsidR="00612930" w:rsidRPr="00612930">
        <w:rPr>
          <w:rFonts w:ascii="Encode Sans Compressed" w:hAnsi="Encode Sans Compressed"/>
          <w:color w:val="000000" w:themeColor="text1"/>
          <w:sz w:val="22"/>
          <w:szCs w:val="22"/>
          <w:lang w:val="pl-PL"/>
        </w:rPr>
        <w:t>i urządzeń cieplnych, wentylacyjnych, gazowych, wodociągowych i kanalizacyjnych</w:t>
      </w:r>
      <w:r w:rsidR="00BA28C1">
        <w:rPr>
          <w:rFonts w:ascii="Encode Sans Compressed" w:hAnsi="Encode Sans Compressed"/>
          <w:color w:val="000000" w:themeColor="text1"/>
          <w:sz w:val="22"/>
          <w:szCs w:val="22"/>
          <w:lang w:val="pl-PL"/>
        </w:rPr>
        <w:t xml:space="preserve"> lub równoważnymi</w:t>
      </w:r>
      <w:r w:rsidR="00956A2C" w:rsidRPr="00612930">
        <w:rPr>
          <w:rFonts w:ascii="Encode Sans Compressed" w:hAnsi="Encode Sans Compressed"/>
          <w:color w:val="000000" w:themeColor="text1"/>
          <w:sz w:val="22"/>
          <w:szCs w:val="22"/>
        </w:rPr>
        <w:t>.</w:t>
      </w:r>
      <w:r w:rsidR="004E6A6F" w:rsidRPr="00612930">
        <w:rPr>
          <w:rFonts w:ascii="Encode Sans Compressed" w:hAnsi="Encode Sans Compressed"/>
          <w:color w:val="000000" w:themeColor="text1"/>
          <w:sz w:val="22"/>
          <w:szCs w:val="22"/>
        </w:rPr>
        <w:t xml:space="preserve"> </w:t>
      </w:r>
    </w:p>
    <w:p w14:paraId="0ADE8994" w14:textId="7E489E9E" w:rsidR="00612930" w:rsidRDefault="00612930" w:rsidP="00F56B09">
      <w:pPr>
        <w:pStyle w:val="Akapitzlist"/>
        <w:spacing w:line="288" w:lineRule="auto"/>
        <w:ind w:left="1068"/>
        <w:jc w:val="both"/>
        <w:rPr>
          <w:rFonts w:ascii="Encode Sans Compressed" w:hAnsi="Encode Sans Compressed"/>
          <w:color w:val="000000" w:themeColor="text1"/>
          <w:sz w:val="22"/>
          <w:szCs w:val="22"/>
          <w:lang w:val="pl-PL"/>
        </w:rPr>
      </w:pPr>
      <w:r w:rsidRPr="00612930">
        <w:rPr>
          <w:rFonts w:ascii="Encode Sans Compressed" w:hAnsi="Encode Sans Compressed"/>
          <w:color w:val="000000" w:themeColor="text1"/>
          <w:sz w:val="22"/>
          <w:szCs w:val="22"/>
          <w:lang w:val="pl-PL"/>
        </w:rPr>
        <w:t>- kierownikiem robót z uprawnieniami w specjalności konstrukcyjno-budowlanej</w:t>
      </w:r>
      <w:r w:rsidR="00BA28C1">
        <w:rPr>
          <w:rFonts w:ascii="Encode Sans Compressed" w:hAnsi="Encode Sans Compressed"/>
          <w:color w:val="000000" w:themeColor="text1"/>
          <w:sz w:val="22"/>
          <w:szCs w:val="22"/>
          <w:lang w:val="pl-PL"/>
        </w:rPr>
        <w:t xml:space="preserve"> lub równoważnymi</w:t>
      </w:r>
      <w:r>
        <w:rPr>
          <w:rFonts w:ascii="Encode Sans Compressed" w:hAnsi="Encode Sans Compressed"/>
          <w:color w:val="000000" w:themeColor="text1"/>
          <w:sz w:val="22"/>
          <w:szCs w:val="22"/>
          <w:lang w:val="pl-PL"/>
        </w:rPr>
        <w:t>.</w:t>
      </w:r>
    </w:p>
    <w:p w14:paraId="0309857F" w14:textId="25AADE8E" w:rsidR="00612930" w:rsidRDefault="00612930" w:rsidP="00F56B09">
      <w:pPr>
        <w:pStyle w:val="Akapitzlist"/>
        <w:spacing w:line="288" w:lineRule="auto"/>
        <w:ind w:left="1068"/>
        <w:jc w:val="both"/>
        <w:rPr>
          <w:rFonts w:ascii="Encode Sans Compressed" w:hAnsi="Encode Sans Compressed"/>
          <w:color w:val="000000" w:themeColor="text1"/>
          <w:sz w:val="22"/>
          <w:szCs w:val="22"/>
          <w:lang w:val="pl-PL"/>
        </w:rPr>
      </w:pPr>
      <w:r>
        <w:rPr>
          <w:rFonts w:ascii="Encode Sans Compressed" w:hAnsi="Encode Sans Compressed"/>
          <w:color w:val="000000" w:themeColor="text1"/>
          <w:sz w:val="22"/>
          <w:szCs w:val="22"/>
          <w:lang w:val="pl-PL"/>
        </w:rPr>
        <w:t xml:space="preserve">- kierownikiem robót </w:t>
      </w:r>
      <w:r w:rsidR="00BA28C1">
        <w:rPr>
          <w:rFonts w:ascii="Encode Sans Compressed" w:hAnsi="Encode Sans Compressed"/>
          <w:color w:val="000000" w:themeColor="text1"/>
          <w:sz w:val="22"/>
          <w:szCs w:val="22"/>
          <w:lang w:val="pl-PL"/>
        </w:rPr>
        <w:t xml:space="preserve">z uprawnieniami </w:t>
      </w:r>
      <w:r>
        <w:rPr>
          <w:rFonts w:ascii="Encode Sans Compressed" w:hAnsi="Encode Sans Compressed"/>
          <w:color w:val="000000" w:themeColor="text1"/>
          <w:sz w:val="22"/>
          <w:szCs w:val="22"/>
          <w:lang w:val="pl-PL"/>
        </w:rPr>
        <w:t xml:space="preserve">w zakresie </w:t>
      </w:r>
      <w:r w:rsidRPr="00612930">
        <w:rPr>
          <w:rFonts w:ascii="Encode Sans Compressed" w:hAnsi="Encode Sans Compressed"/>
          <w:color w:val="000000" w:themeColor="text1"/>
          <w:sz w:val="22"/>
          <w:szCs w:val="22"/>
          <w:lang w:val="pl-PL"/>
        </w:rPr>
        <w:t>sieci, instalacji i urządzeń elektrycznych i elektroenergetycznych</w:t>
      </w:r>
      <w:r w:rsidR="00BA28C1">
        <w:rPr>
          <w:rFonts w:ascii="Encode Sans Compressed" w:hAnsi="Encode Sans Compressed"/>
          <w:color w:val="000000" w:themeColor="text1"/>
          <w:sz w:val="22"/>
          <w:szCs w:val="22"/>
          <w:lang w:val="pl-PL"/>
        </w:rPr>
        <w:t xml:space="preserve"> lub równoważnymi.</w:t>
      </w:r>
    </w:p>
    <w:p w14:paraId="1E6C6FD6" w14:textId="410B24E2" w:rsidR="00BA28C1" w:rsidRDefault="00BA28C1" w:rsidP="00F56B09">
      <w:pPr>
        <w:pStyle w:val="Akapitzlist"/>
        <w:spacing w:line="288" w:lineRule="auto"/>
        <w:ind w:left="1068"/>
        <w:jc w:val="both"/>
        <w:rPr>
          <w:rFonts w:ascii="Encode Sans Compressed" w:hAnsi="Encode Sans Compressed"/>
          <w:color w:val="000000" w:themeColor="text1"/>
          <w:sz w:val="22"/>
          <w:szCs w:val="22"/>
          <w:lang w:val="pl-PL"/>
        </w:rPr>
      </w:pPr>
    </w:p>
    <w:p w14:paraId="4A90B277" w14:textId="400AD1A9" w:rsidR="00D02894" w:rsidRPr="002928F4" w:rsidRDefault="00BA28C1" w:rsidP="002928F4">
      <w:pPr>
        <w:pStyle w:val="Akapitzlist"/>
        <w:spacing w:line="288" w:lineRule="auto"/>
        <w:ind w:left="1068"/>
        <w:jc w:val="both"/>
        <w:rPr>
          <w:rFonts w:ascii="Encode Sans Compressed" w:hAnsi="Encode Sans Compressed"/>
          <w:color w:val="000000" w:themeColor="text1"/>
          <w:sz w:val="22"/>
          <w:szCs w:val="22"/>
          <w:lang w:val="pl-PL"/>
        </w:rPr>
      </w:pPr>
      <w:r>
        <w:rPr>
          <w:rFonts w:ascii="Encode Sans Compressed" w:hAnsi="Encode Sans Compressed"/>
          <w:color w:val="000000" w:themeColor="text1"/>
          <w:sz w:val="22"/>
          <w:szCs w:val="22"/>
          <w:lang w:val="pl-PL"/>
        </w:rPr>
        <w:t>UWAGA</w:t>
      </w:r>
    </w:p>
    <w:p w14:paraId="76533CE9" w14:textId="6557BC80" w:rsidR="00BA28C1" w:rsidRPr="002928F4" w:rsidRDefault="00D02894" w:rsidP="00BA28C1">
      <w:pPr>
        <w:pStyle w:val="Akapitzlist"/>
        <w:spacing w:line="288" w:lineRule="auto"/>
        <w:ind w:left="1068"/>
        <w:jc w:val="both"/>
        <w:rPr>
          <w:rFonts w:ascii="Encode Sans Compressed" w:hAnsi="Encode Sans Compressed"/>
          <w:color w:val="000000" w:themeColor="text1"/>
          <w:sz w:val="22"/>
          <w:szCs w:val="22"/>
          <w:lang w:val="pl-PL"/>
        </w:rPr>
      </w:pPr>
      <w:r w:rsidRPr="002928F4">
        <w:rPr>
          <w:rFonts w:ascii="Encode Sans Compressed" w:hAnsi="Encode Sans Compressed"/>
          <w:color w:val="000000" w:themeColor="text1"/>
          <w:sz w:val="22"/>
          <w:szCs w:val="22"/>
          <w:lang w:val="pl-PL"/>
        </w:rPr>
        <w:t xml:space="preserve">Zamawiający dopuszcza </w:t>
      </w:r>
      <w:r w:rsidR="009E0529">
        <w:rPr>
          <w:rFonts w:ascii="Encode Sans Compressed" w:hAnsi="Encode Sans Compressed"/>
          <w:color w:val="000000" w:themeColor="text1"/>
          <w:sz w:val="22"/>
          <w:szCs w:val="22"/>
          <w:lang w:val="pl-PL"/>
        </w:rPr>
        <w:t xml:space="preserve">możliwość łączenia funkcji i </w:t>
      </w:r>
      <w:r w:rsidRPr="002928F4">
        <w:rPr>
          <w:rFonts w:ascii="Encode Sans Compressed" w:hAnsi="Encode Sans Compressed"/>
          <w:color w:val="000000" w:themeColor="text1"/>
          <w:sz w:val="22"/>
          <w:szCs w:val="22"/>
          <w:lang w:val="pl-PL"/>
        </w:rPr>
        <w:t>podani</w:t>
      </w:r>
      <w:r w:rsidR="009E0529">
        <w:rPr>
          <w:rFonts w:ascii="Encode Sans Compressed" w:hAnsi="Encode Sans Compressed"/>
          <w:color w:val="000000" w:themeColor="text1"/>
          <w:sz w:val="22"/>
          <w:szCs w:val="22"/>
          <w:lang w:val="pl-PL"/>
        </w:rPr>
        <w:t>a</w:t>
      </w:r>
      <w:r w:rsidRPr="002928F4">
        <w:rPr>
          <w:rFonts w:ascii="Encode Sans Compressed" w:hAnsi="Encode Sans Compressed"/>
          <w:color w:val="000000" w:themeColor="text1"/>
          <w:sz w:val="22"/>
          <w:szCs w:val="22"/>
          <w:lang w:val="pl-PL"/>
        </w:rPr>
        <w:t xml:space="preserve"> mniejszej liczby ww. osób </w:t>
      </w:r>
      <w:r w:rsidR="009E0529">
        <w:rPr>
          <w:rFonts w:ascii="Encode Sans Compressed" w:hAnsi="Encode Sans Compressed"/>
          <w:color w:val="000000" w:themeColor="text1"/>
          <w:sz w:val="22"/>
          <w:szCs w:val="22"/>
          <w:lang w:val="pl-PL"/>
        </w:rPr>
        <w:br/>
      </w:r>
      <w:r w:rsidRPr="002928F4">
        <w:rPr>
          <w:rFonts w:ascii="Encode Sans Compressed" w:hAnsi="Encode Sans Compressed"/>
          <w:color w:val="000000" w:themeColor="text1"/>
          <w:sz w:val="22"/>
          <w:szCs w:val="22"/>
          <w:lang w:val="pl-PL"/>
        </w:rPr>
        <w:t>w przypadku, gdy Wykonawca dysponuje osobą/</w:t>
      </w:r>
      <w:proofErr w:type="spellStart"/>
      <w:r w:rsidRPr="002928F4">
        <w:rPr>
          <w:rFonts w:ascii="Encode Sans Compressed" w:hAnsi="Encode Sans Compressed"/>
          <w:color w:val="000000" w:themeColor="text1"/>
          <w:sz w:val="22"/>
          <w:szCs w:val="22"/>
          <w:lang w:val="pl-PL"/>
        </w:rPr>
        <w:t>ami</w:t>
      </w:r>
      <w:proofErr w:type="spellEnd"/>
      <w:r w:rsidRPr="002928F4">
        <w:rPr>
          <w:rFonts w:ascii="Encode Sans Compressed" w:hAnsi="Encode Sans Compressed"/>
          <w:color w:val="000000" w:themeColor="text1"/>
          <w:sz w:val="22"/>
          <w:szCs w:val="22"/>
          <w:lang w:val="pl-PL"/>
        </w:rPr>
        <w:t>, która/e posiada/ją kilka lub wszystkie wyżej wymagane uprawnienia.</w:t>
      </w:r>
    </w:p>
    <w:p w14:paraId="35C9A23C" w14:textId="77777777" w:rsidR="00BA28C1" w:rsidRPr="002928F4" w:rsidRDefault="00BA28C1" w:rsidP="002928F4">
      <w:pPr>
        <w:spacing w:line="288" w:lineRule="auto"/>
        <w:jc w:val="both"/>
        <w:rPr>
          <w:rFonts w:ascii="Encode Sans Compressed" w:hAnsi="Encode Sans Compressed"/>
          <w:color w:val="000000" w:themeColor="text1"/>
          <w:sz w:val="22"/>
          <w:szCs w:val="22"/>
        </w:rPr>
      </w:pPr>
    </w:p>
    <w:p w14:paraId="41584E7A" w14:textId="47CFC9B3" w:rsidR="007447C8" w:rsidRPr="00D02894" w:rsidRDefault="00030599" w:rsidP="00071AD1">
      <w:pPr>
        <w:spacing w:line="288" w:lineRule="auto"/>
        <w:ind w:left="709" w:hanging="709"/>
        <w:jc w:val="both"/>
        <w:rPr>
          <w:rFonts w:ascii="Encode Sans Compressed" w:hAnsi="Encode Sans Compressed"/>
          <w:color w:val="000000" w:themeColor="text1"/>
          <w:sz w:val="22"/>
          <w:szCs w:val="22"/>
        </w:rPr>
      </w:pPr>
      <w:r w:rsidRPr="00D02894">
        <w:rPr>
          <w:rFonts w:ascii="Encode Sans Compressed" w:hAnsi="Encode Sans Compressed"/>
          <w:color w:val="000000" w:themeColor="text1"/>
          <w:sz w:val="22"/>
          <w:szCs w:val="22"/>
        </w:rPr>
        <w:t>7</w:t>
      </w:r>
      <w:r w:rsidR="003E22F5" w:rsidRPr="00D02894">
        <w:rPr>
          <w:rFonts w:ascii="Encode Sans Compressed" w:hAnsi="Encode Sans Compressed"/>
          <w:color w:val="000000" w:themeColor="text1"/>
          <w:sz w:val="22"/>
          <w:szCs w:val="22"/>
        </w:rPr>
        <w:t xml:space="preserve">.3. </w:t>
      </w:r>
      <w:r w:rsidR="003E22F5" w:rsidRPr="00D02894">
        <w:rPr>
          <w:rFonts w:ascii="Encode Sans Compressed" w:hAnsi="Encode Sans Compressed"/>
          <w:color w:val="000000" w:themeColor="text1"/>
          <w:sz w:val="22"/>
          <w:szCs w:val="22"/>
        </w:rPr>
        <w:tab/>
      </w:r>
      <w:r w:rsidR="00067543" w:rsidRPr="00D02894">
        <w:rPr>
          <w:rFonts w:ascii="Encode Sans Compressed" w:hAnsi="Encode Sans Compressed"/>
          <w:color w:val="000000" w:themeColor="text1"/>
          <w:sz w:val="22"/>
          <w:szCs w:val="22"/>
        </w:rPr>
        <w:t xml:space="preserve">Oceniając zdolność techniczną lub zawodową, zamawiający może, na każdym etapie postępowania, uznać, że wykonawca nie posiada wymaganych zdolności, jeżeli posiadanie </w:t>
      </w:r>
      <w:r w:rsidR="00067543" w:rsidRPr="00D02894">
        <w:rPr>
          <w:rFonts w:ascii="Encode Sans Compressed" w:hAnsi="Encode Sans Compressed"/>
          <w:color w:val="000000" w:themeColor="text1"/>
          <w:sz w:val="22"/>
          <w:szCs w:val="22"/>
        </w:rPr>
        <w:lastRenderedPageBreak/>
        <w:t>przez wykonawcę sprzecznych interesów, w szczególności zaangażowanie zasobów technicznych lub zawodowych wykonawcy w</w:t>
      </w:r>
      <w:r w:rsidR="003F0FBC" w:rsidRPr="00D02894">
        <w:rPr>
          <w:rFonts w:ascii="Encode Sans Compressed" w:hAnsi="Encode Sans Compressed"/>
          <w:color w:val="000000" w:themeColor="text1"/>
          <w:sz w:val="22"/>
          <w:szCs w:val="22"/>
        </w:rPr>
        <w:t xml:space="preserve"> </w:t>
      </w:r>
      <w:r w:rsidR="00067543" w:rsidRPr="00D02894">
        <w:rPr>
          <w:rFonts w:ascii="Encode Sans Compressed" w:hAnsi="Encode Sans Compressed"/>
          <w:color w:val="000000" w:themeColor="text1"/>
          <w:sz w:val="22"/>
          <w:szCs w:val="22"/>
        </w:rPr>
        <w:t>inne przedsięwzięcia gospodarcze wykonawcy może mieć negatywny wpływ na realizację zamówienia</w:t>
      </w:r>
      <w:r w:rsidR="00DD325C" w:rsidRPr="00D02894">
        <w:rPr>
          <w:rFonts w:ascii="Encode Sans Compressed" w:hAnsi="Encode Sans Compressed"/>
          <w:color w:val="000000" w:themeColor="text1"/>
          <w:sz w:val="22"/>
          <w:szCs w:val="22"/>
        </w:rPr>
        <w:t>.</w:t>
      </w:r>
    </w:p>
    <w:p w14:paraId="5FEFF97D" w14:textId="7211609C" w:rsidR="00EA1A39" w:rsidRPr="003447DC" w:rsidRDefault="00DC7D2E" w:rsidP="00071AD1">
      <w:pPr>
        <w:spacing w:line="288" w:lineRule="auto"/>
        <w:ind w:left="709" w:hanging="709"/>
        <w:jc w:val="both"/>
        <w:rPr>
          <w:rFonts w:ascii="Encode Sans Compressed" w:hAnsi="Encode Sans Compressed"/>
          <w:color w:val="000000" w:themeColor="text1"/>
          <w:sz w:val="22"/>
          <w:szCs w:val="22"/>
        </w:rPr>
      </w:pPr>
      <w:r w:rsidRPr="003447DC">
        <w:rPr>
          <w:rFonts w:ascii="Encode Sans Compressed" w:hAnsi="Encode Sans Compressed" w:cs="Arial"/>
          <w:color w:val="000000" w:themeColor="text1"/>
          <w:sz w:val="22"/>
          <w:szCs w:val="22"/>
        </w:rPr>
        <w:t>7.4</w:t>
      </w:r>
      <w:r w:rsidR="00F816F3" w:rsidRPr="003447DC">
        <w:rPr>
          <w:rFonts w:ascii="Encode Sans Compressed" w:hAnsi="Encode Sans Compressed" w:cs="Arial"/>
          <w:color w:val="000000" w:themeColor="text1"/>
          <w:sz w:val="22"/>
          <w:szCs w:val="22"/>
        </w:rPr>
        <w:t>.</w:t>
      </w:r>
      <w:r w:rsidR="00574AA4" w:rsidRPr="003447DC">
        <w:rPr>
          <w:rFonts w:ascii="Encode Sans Compressed" w:hAnsi="Encode Sans Compressed" w:cs="Arial"/>
          <w:color w:val="000000" w:themeColor="text1"/>
          <w:sz w:val="22"/>
          <w:szCs w:val="22"/>
        </w:rPr>
        <w:tab/>
      </w:r>
      <w:r w:rsidR="00EA1A39" w:rsidRPr="003447DC">
        <w:rPr>
          <w:rFonts w:ascii="Encode Sans Compressed" w:hAnsi="Encode Sans Compressed" w:cs="Arial"/>
          <w:color w:val="000000" w:themeColor="text1"/>
          <w:sz w:val="22"/>
          <w:szCs w:val="22"/>
        </w:rPr>
        <w:t xml:space="preserve">W odniesieniu do warunków dotyczących wykształcenia, kwalifikacji zawodowych lub doświadczenia </w:t>
      </w:r>
      <w:r w:rsidRPr="003447DC">
        <w:rPr>
          <w:rFonts w:ascii="Encode Sans Compressed" w:hAnsi="Encode Sans Compressed" w:cs="Arial"/>
          <w:color w:val="000000" w:themeColor="text1"/>
          <w:sz w:val="22"/>
          <w:szCs w:val="22"/>
        </w:rPr>
        <w:t xml:space="preserve"> </w:t>
      </w:r>
      <w:r w:rsidR="00EA1A39" w:rsidRPr="003447DC">
        <w:rPr>
          <w:rFonts w:ascii="Encode Sans Compressed" w:hAnsi="Encode Sans Compressed" w:cs="Arial"/>
          <w:color w:val="000000" w:themeColor="text1"/>
          <w:sz w:val="22"/>
          <w:szCs w:val="22"/>
        </w:rPr>
        <w:t>wykonawcy wspólnie ubiegający się o udzielenie zamówienia mogą polegać na zdolnościach tych z wykonawców, którzy wykonają roboty budowlane lub usługi, do realizacji których te zdolności są wymagane</w:t>
      </w:r>
      <w:r w:rsidR="000B009B" w:rsidRPr="003447DC">
        <w:rPr>
          <w:rFonts w:ascii="Encode Sans Compressed" w:hAnsi="Encode Sans Compressed" w:cs="Arial"/>
          <w:color w:val="000000" w:themeColor="text1"/>
          <w:sz w:val="22"/>
          <w:szCs w:val="22"/>
        </w:rPr>
        <w:t>.</w:t>
      </w:r>
    </w:p>
    <w:p w14:paraId="73C76E0B" w14:textId="23ED9567" w:rsidR="009B740C" w:rsidRPr="003447DC" w:rsidRDefault="00030599" w:rsidP="00071AD1">
      <w:pPr>
        <w:tabs>
          <w:tab w:val="left" w:pos="567"/>
        </w:tabs>
        <w:autoSpaceDE w:val="0"/>
        <w:spacing w:line="288" w:lineRule="auto"/>
        <w:ind w:left="709" w:hanging="709"/>
        <w:jc w:val="both"/>
        <w:rPr>
          <w:rFonts w:ascii="Encode Sans Compressed" w:eastAsia="Verdana" w:hAnsi="Encode Sans Compressed"/>
          <w:bCs/>
          <w:color w:val="000000" w:themeColor="text1"/>
          <w:sz w:val="22"/>
          <w:szCs w:val="22"/>
        </w:rPr>
      </w:pPr>
      <w:r w:rsidRPr="003447DC">
        <w:rPr>
          <w:rFonts w:ascii="Encode Sans Compressed" w:eastAsia="Verdana" w:hAnsi="Encode Sans Compressed"/>
          <w:bCs/>
          <w:color w:val="000000" w:themeColor="text1"/>
          <w:sz w:val="22"/>
          <w:szCs w:val="22"/>
        </w:rPr>
        <w:t>7</w:t>
      </w:r>
      <w:r w:rsidR="009009D8" w:rsidRPr="003447DC">
        <w:rPr>
          <w:rFonts w:ascii="Encode Sans Compressed" w:eastAsia="Verdana" w:hAnsi="Encode Sans Compressed"/>
          <w:bCs/>
          <w:color w:val="000000" w:themeColor="text1"/>
          <w:sz w:val="22"/>
          <w:szCs w:val="22"/>
        </w:rPr>
        <w:t>.</w:t>
      </w:r>
      <w:r w:rsidR="00F816F3" w:rsidRPr="003447DC">
        <w:rPr>
          <w:rFonts w:ascii="Encode Sans Compressed" w:eastAsia="Verdana" w:hAnsi="Encode Sans Compressed"/>
          <w:bCs/>
          <w:color w:val="000000" w:themeColor="text1"/>
          <w:sz w:val="22"/>
          <w:szCs w:val="22"/>
        </w:rPr>
        <w:t>5</w:t>
      </w:r>
      <w:r w:rsidR="009009D8" w:rsidRPr="003447DC">
        <w:rPr>
          <w:rFonts w:ascii="Encode Sans Compressed" w:eastAsia="Verdana" w:hAnsi="Encode Sans Compressed"/>
          <w:bCs/>
          <w:color w:val="000000" w:themeColor="text1"/>
          <w:sz w:val="22"/>
          <w:szCs w:val="22"/>
        </w:rPr>
        <w:t>.</w:t>
      </w:r>
      <w:r w:rsidR="003A6C73" w:rsidRPr="003447DC">
        <w:rPr>
          <w:rFonts w:ascii="Encode Sans Compressed" w:eastAsia="Verdana" w:hAnsi="Encode Sans Compressed"/>
          <w:bCs/>
          <w:color w:val="000000" w:themeColor="text1"/>
          <w:sz w:val="22"/>
          <w:szCs w:val="22"/>
        </w:rPr>
        <w:tab/>
      </w:r>
      <w:r w:rsidR="00C17251" w:rsidRPr="003447DC">
        <w:rPr>
          <w:rFonts w:ascii="Encode Sans Compressed" w:eastAsia="Verdana" w:hAnsi="Encode Sans Compressed"/>
          <w:bCs/>
          <w:color w:val="000000" w:themeColor="text1"/>
          <w:sz w:val="22"/>
          <w:szCs w:val="22"/>
        </w:rPr>
        <w:tab/>
      </w:r>
      <w:r w:rsidR="009009D8" w:rsidRPr="003447DC">
        <w:rPr>
          <w:rFonts w:ascii="Encode Sans Compressed" w:eastAsia="Verdana" w:hAnsi="Encode Sans Compressed"/>
          <w:bCs/>
          <w:color w:val="000000" w:themeColor="text1"/>
          <w:sz w:val="22"/>
          <w:szCs w:val="22"/>
        </w:rPr>
        <w:t>Informacja dla Wykonawców wspólnie ubiegających się o udzielenie zamówien</w:t>
      </w:r>
      <w:r w:rsidR="008F1CD2" w:rsidRPr="003447DC">
        <w:rPr>
          <w:rFonts w:ascii="Encode Sans Compressed" w:eastAsia="Verdana" w:hAnsi="Encode Sans Compressed"/>
          <w:bCs/>
          <w:color w:val="000000" w:themeColor="text1"/>
          <w:sz w:val="22"/>
          <w:szCs w:val="22"/>
        </w:rPr>
        <w:t>ia</w:t>
      </w:r>
      <w:r w:rsidR="001168E4" w:rsidRPr="003447DC">
        <w:rPr>
          <w:rFonts w:ascii="Encode Sans Compressed" w:eastAsia="Verdana" w:hAnsi="Encode Sans Compressed"/>
          <w:bCs/>
          <w:color w:val="000000" w:themeColor="text1"/>
          <w:sz w:val="22"/>
          <w:szCs w:val="22"/>
        </w:rPr>
        <w:t xml:space="preserve"> </w:t>
      </w:r>
      <w:r w:rsidR="008F1CD2" w:rsidRPr="003447DC">
        <w:rPr>
          <w:rFonts w:ascii="Encode Sans Compressed" w:eastAsia="Verdana" w:hAnsi="Encode Sans Compressed"/>
          <w:bCs/>
          <w:color w:val="000000" w:themeColor="text1"/>
          <w:sz w:val="22"/>
          <w:szCs w:val="22"/>
        </w:rPr>
        <w:t>(spółki cywilne/ konsorcja):</w:t>
      </w:r>
    </w:p>
    <w:p w14:paraId="4C4762E9" w14:textId="1FB42740" w:rsidR="00DC7D2E" w:rsidRPr="003447DC" w:rsidRDefault="00F816F3" w:rsidP="00071AD1">
      <w:pPr>
        <w:pStyle w:val="Akapitzlist"/>
        <w:numPr>
          <w:ilvl w:val="0"/>
          <w:numId w:val="18"/>
        </w:numPr>
        <w:autoSpaceDE w:val="0"/>
        <w:spacing w:line="288" w:lineRule="auto"/>
        <w:ind w:left="1134"/>
        <w:jc w:val="both"/>
        <w:rPr>
          <w:rFonts w:ascii="Encode Sans Compressed" w:eastAsia="Verdana" w:hAnsi="Encode Sans Compressed"/>
          <w:bCs/>
          <w:color w:val="000000" w:themeColor="text1"/>
          <w:sz w:val="22"/>
          <w:szCs w:val="22"/>
        </w:rPr>
      </w:pPr>
      <w:r w:rsidRPr="003447DC">
        <w:rPr>
          <w:rFonts w:ascii="Encode Sans Compressed" w:eastAsia="Verdana" w:hAnsi="Encode Sans Compressed"/>
          <w:bCs/>
          <w:color w:val="000000" w:themeColor="text1"/>
          <w:sz w:val="22"/>
          <w:szCs w:val="22"/>
        </w:rPr>
        <w:t xml:space="preserve">warunek określony w pkt 7.2. </w:t>
      </w:r>
      <w:proofErr w:type="spellStart"/>
      <w:r w:rsidRPr="003447DC">
        <w:rPr>
          <w:rFonts w:ascii="Encode Sans Compressed" w:eastAsia="Verdana" w:hAnsi="Encode Sans Compressed"/>
          <w:bCs/>
          <w:color w:val="000000" w:themeColor="text1"/>
          <w:sz w:val="22"/>
          <w:szCs w:val="22"/>
        </w:rPr>
        <w:t>ppkt</w:t>
      </w:r>
      <w:proofErr w:type="spellEnd"/>
      <w:r w:rsidRPr="003447DC">
        <w:rPr>
          <w:rFonts w:ascii="Encode Sans Compressed" w:eastAsia="Verdana" w:hAnsi="Encode Sans Compressed"/>
          <w:bCs/>
          <w:color w:val="000000" w:themeColor="text1"/>
          <w:sz w:val="22"/>
          <w:szCs w:val="22"/>
        </w:rPr>
        <w:t xml:space="preserve"> </w:t>
      </w:r>
      <w:r w:rsidRPr="003447DC">
        <w:rPr>
          <w:rFonts w:ascii="Encode Sans Compressed" w:eastAsia="Verdana" w:hAnsi="Encode Sans Compressed"/>
          <w:bCs/>
          <w:color w:val="000000" w:themeColor="text1"/>
          <w:sz w:val="22"/>
          <w:szCs w:val="22"/>
          <w:lang w:val="pl-PL"/>
        </w:rPr>
        <w:t>1</w:t>
      </w:r>
      <w:r w:rsidRPr="003447DC">
        <w:rPr>
          <w:rFonts w:ascii="Encode Sans Compressed" w:eastAsia="Verdana" w:hAnsi="Encode Sans Compressed"/>
          <w:bCs/>
          <w:color w:val="000000" w:themeColor="text1"/>
          <w:sz w:val="22"/>
          <w:szCs w:val="22"/>
        </w:rPr>
        <w:t xml:space="preserve"> musi spełniać </w:t>
      </w:r>
      <w:r w:rsidRPr="003447DC">
        <w:rPr>
          <w:rFonts w:ascii="Encode Sans Compressed" w:eastAsia="Verdana" w:hAnsi="Encode Sans Compressed"/>
          <w:bCs/>
          <w:color w:val="000000" w:themeColor="text1"/>
          <w:sz w:val="22"/>
          <w:szCs w:val="22"/>
          <w:lang w:val="pl-PL"/>
        </w:rPr>
        <w:t>każdy</w:t>
      </w:r>
      <w:r w:rsidRPr="003447DC">
        <w:rPr>
          <w:rFonts w:ascii="Encode Sans Compressed" w:eastAsia="Verdana" w:hAnsi="Encode Sans Compressed"/>
          <w:bCs/>
          <w:color w:val="000000" w:themeColor="text1"/>
          <w:sz w:val="22"/>
          <w:szCs w:val="22"/>
        </w:rPr>
        <w:t xml:space="preserve"> z Wykonawców,</w:t>
      </w:r>
      <w:r w:rsidR="00603E22" w:rsidRPr="003447DC">
        <w:rPr>
          <w:rFonts w:ascii="Encode Sans Compressed" w:eastAsia="Verdana" w:hAnsi="Encode Sans Compressed"/>
          <w:bCs/>
          <w:color w:val="000000" w:themeColor="text1"/>
          <w:sz w:val="22"/>
          <w:szCs w:val="22"/>
          <w:lang w:val="pl-PL"/>
        </w:rPr>
        <w:t xml:space="preserve"> jeśli dotyczy</w:t>
      </w:r>
      <w:r w:rsidR="00574AA4" w:rsidRPr="003447DC">
        <w:rPr>
          <w:rFonts w:ascii="Encode Sans Compressed" w:eastAsia="Verdana" w:hAnsi="Encode Sans Compressed"/>
          <w:bCs/>
          <w:color w:val="000000" w:themeColor="text1"/>
          <w:sz w:val="22"/>
          <w:szCs w:val="22"/>
          <w:lang w:val="pl-PL"/>
        </w:rPr>
        <w:t>,</w:t>
      </w:r>
      <w:r w:rsidRPr="003447DC">
        <w:rPr>
          <w:rFonts w:ascii="Encode Sans Compressed" w:hAnsi="Encode Sans Compressed"/>
          <w:color w:val="000000" w:themeColor="text1"/>
          <w:sz w:val="22"/>
          <w:szCs w:val="22"/>
        </w:rPr>
        <w:t xml:space="preserve"> </w:t>
      </w:r>
    </w:p>
    <w:p w14:paraId="44D58007" w14:textId="2468B66D" w:rsidR="008F1CD2" w:rsidRPr="003447DC" w:rsidRDefault="008F1CD2" w:rsidP="00071AD1">
      <w:pPr>
        <w:pStyle w:val="Akapitzlist"/>
        <w:numPr>
          <w:ilvl w:val="0"/>
          <w:numId w:val="18"/>
        </w:numPr>
        <w:autoSpaceDE w:val="0"/>
        <w:spacing w:line="288" w:lineRule="auto"/>
        <w:ind w:left="1134"/>
        <w:jc w:val="both"/>
        <w:rPr>
          <w:rFonts w:ascii="Encode Sans Compressed" w:eastAsia="Verdana" w:hAnsi="Encode Sans Compressed"/>
          <w:bCs/>
          <w:color w:val="000000" w:themeColor="text1"/>
          <w:sz w:val="22"/>
          <w:szCs w:val="22"/>
        </w:rPr>
      </w:pPr>
      <w:r w:rsidRPr="003447DC">
        <w:rPr>
          <w:rFonts w:ascii="Encode Sans Compressed" w:eastAsia="Verdana" w:hAnsi="Encode Sans Compressed"/>
          <w:bCs/>
          <w:color w:val="000000" w:themeColor="text1"/>
          <w:sz w:val="22"/>
          <w:szCs w:val="22"/>
        </w:rPr>
        <w:t xml:space="preserve">warunek określony w pkt </w:t>
      </w:r>
      <w:r w:rsidR="00067543" w:rsidRPr="003447DC">
        <w:rPr>
          <w:rFonts w:ascii="Encode Sans Compressed" w:eastAsia="Verdana" w:hAnsi="Encode Sans Compressed"/>
          <w:bCs/>
          <w:color w:val="000000" w:themeColor="text1"/>
          <w:sz w:val="22"/>
          <w:szCs w:val="22"/>
        </w:rPr>
        <w:t>7</w:t>
      </w:r>
      <w:r w:rsidRPr="003447DC">
        <w:rPr>
          <w:rFonts w:ascii="Encode Sans Compressed" w:eastAsia="Verdana" w:hAnsi="Encode Sans Compressed"/>
          <w:bCs/>
          <w:color w:val="000000" w:themeColor="text1"/>
          <w:sz w:val="22"/>
          <w:szCs w:val="22"/>
        </w:rPr>
        <w:t>.2.</w:t>
      </w:r>
      <w:r w:rsidR="00DC7D2E" w:rsidRPr="003447DC">
        <w:rPr>
          <w:rFonts w:ascii="Encode Sans Compressed" w:eastAsia="Verdana" w:hAnsi="Encode Sans Compressed"/>
          <w:bCs/>
          <w:color w:val="000000" w:themeColor="text1"/>
          <w:sz w:val="22"/>
          <w:szCs w:val="22"/>
        </w:rPr>
        <w:t xml:space="preserve"> </w:t>
      </w:r>
      <w:proofErr w:type="spellStart"/>
      <w:r w:rsidR="00DC7D2E" w:rsidRPr="003447DC">
        <w:rPr>
          <w:rFonts w:ascii="Encode Sans Compressed" w:eastAsia="Verdana" w:hAnsi="Encode Sans Compressed"/>
          <w:bCs/>
          <w:color w:val="000000" w:themeColor="text1"/>
          <w:sz w:val="22"/>
          <w:szCs w:val="22"/>
        </w:rPr>
        <w:t>ppkt</w:t>
      </w:r>
      <w:proofErr w:type="spellEnd"/>
      <w:r w:rsidR="00DC7D2E" w:rsidRPr="003447DC">
        <w:rPr>
          <w:rFonts w:ascii="Encode Sans Compressed" w:eastAsia="Verdana" w:hAnsi="Encode Sans Compressed"/>
          <w:bCs/>
          <w:color w:val="000000" w:themeColor="text1"/>
          <w:sz w:val="22"/>
          <w:szCs w:val="22"/>
        </w:rPr>
        <w:t xml:space="preserve"> 4 lit. </w:t>
      </w:r>
      <w:r w:rsidRPr="003447DC">
        <w:rPr>
          <w:rFonts w:ascii="Encode Sans Compressed" w:eastAsia="Verdana" w:hAnsi="Encode Sans Compressed"/>
          <w:bCs/>
          <w:color w:val="000000" w:themeColor="text1"/>
          <w:sz w:val="22"/>
          <w:szCs w:val="22"/>
        </w:rPr>
        <w:t xml:space="preserve">a) musi spełniać </w:t>
      </w:r>
      <w:r w:rsidR="00F816F3" w:rsidRPr="003447DC">
        <w:rPr>
          <w:rFonts w:ascii="Encode Sans Compressed" w:eastAsia="Verdana" w:hAnsi="Encode Sans Compressed"/>
          <w:bCs/>
          <w:color w:val="000000" w:themeColor="text1"/>
          <w:sz w:val="22"/>
          <w:szCs w:val="22"/>
          <w:lang w:val="pl-PL"/>
        </w:rPr>
        <w:t xml:space="preserve">co najmniej </w:t>
      </w:r>
      <w:r w:rsidRPr="003447DC">
        <w:rPr>
          <w:rFonts w:ascii="Encode Sans Compressed" w:eastAsia="Verdana" w:hAnsi="Encode Sans Compressed"/>
          <w:bCs/>
          <w:color w:val="000000" w:themeColor="text1"/>
          <w:sz w:val="22"/>
          <w:szCs w:val="22"/>
        </w:rPr>
        <w:t xml:space="preserve">jeden </w:t>
      </w:r>
      <w:r w:rsidR="00077B60" w:rsidRPr="003447DC">
        <w:rPr>
          <w:rFonts w:ascii="Encode Sans Compressed" w:eastAsia="Verdana" w:hAnsi="Encode Sans Compressed"/>
          <w:bCs/>
          <w:color w:val="000000" w:themeColor="text1"/>
          <w:sz w:val="22"/>
          <w:szCs w:val="22"/>
        </w:rPr>
        <w:br/>
      </w:r>
      <w:r w:rsidRPr="003447DC">
        <w:rPr>
          <w:rFonts w:ascii="Encode Sans Compressed" w:eastAsia="Verdana" w:hAnsi="Encode Sans Compressed"/>
          <w:bCs/>
          <w:color w:val="000000" w:themeColor="text1"/>
          <w:sz w:val="22"/>
          <w:szCs w:val="22"/>
        </w:rPr>
        <w:t>z Wykonawców</w:t>
      </w:r>
      <w:r w:rsidR="005908D1" w:rsidRPr="003447DC">
        <w:rPr>
          <w:rFonts w:ascii="Encode Sans Compressed" w:eastAsia="Verdana" w:hAnsi="Encode Sans Compressed"/>
          <w:bCs/>
          <w:color w:val="000000" w:themeColor="text1"/>
          <w:sz w:val="22"/>
          <w:szCs w:val="22"/>
        </w:rPr>
        <w:t>,</w:t>
      </w:r>
      <w:r w:rsidR="005908D1" w:rsidRPr="003447DC">
        <w:rPr>
          <w:rFonts w:ascii="Encode Sans Compressed" w:hAnsi="Encode Sans Compressed"/>
          <w:color w:val="000000" w:themeColor="text1"/>
          <w:sz w:val="22"/>
          <w:szCs w:val="22"/>
        </w:rPr>
        <w:t xml:space="preserve"> </w:t>
      </w:r>
      <w:r w:rsidR="005908D1" w:rsidRPr="003447DC">
        <w:rPr>
          <w:rFonts w:ascii="Encode Sans Compressed" w:eastAsia="Verdana" w:hAnsi="Encode Sans Compressed"/>
          <w:bCs/>
          <w:color w:val="000000" w:themeColor="text1"/>
          <w:sz w:val="22"/>
          <w:szCs w:val="22"/>
        </w:rPr>
        <w:t>który będzie miał obowiązek uczestnictwa w realizacji przedmiotu zamówienia w zakresie wykazywanego doświadczenia</w:t>
      </w:r>
      <w:r w:rsidR="00FE68D3" w:rsidRPr="003447DC">
        <w:rPr>
          <w:rFonts w:ascii="Encode Sans Compressed" w:eastAsia="Verdana" w:hAnsi="Encode Sans Compressed"/>
          <w:bCs/>
          <w:color w:val="000000" w:themeColor="text1"/>
          <w:sz w:val="22"/>
          <w:szCs w:val="22"/>
        </w:rPr>
        <w:t xml:space="preserve"> (doświadczenie nie podlega sumowaniu)</w:t>
      </w:r>
      <w:r w:rsidR="005908D1" w:rsidRPr="003447DC">
        <w:rPr>
          <w:rFonts w:ascii="Encode Sans Compressed" w:eastAsia="Verdana" w:hAnsi="Encode Sans Compressed"/>
          <w:bCs/>
          <w:color w:val="000000" w:themeColor="text1"/>
          <w:sz w:val="22"/>
          <w:szCs w:val="22"/>
        </w:rPr>
        <w:t>,</w:t>
      </w:r>
    </w:p>
    <w:p w14:paraId="4D9D52E6" w14:textId="5EADADF3" w:rsidR="008F1CD2" w:rsidRPr="003447DC" w:rsidRDefault="00067543" w:rsidP="00071AD1">
      <w:pPr>
        <w:pStyle w:val="Akapitzlist"/>
        <w:numPr>
          <w:ilvl w:val="0"/>
          <w:numId w:val="18"/>
        </w:numPr>
        <w:autoSpaceDE w:val="0"/>
        <w:spacing w:line="288" w:lineRule="auto"/>
        <w:ind w:left="1134"/>
        <w:jc w:val="both"/>
        <w:rPr>
          <w:rFonts w:ascii="Encode Sans Compressed" w:eastAsia="Verdana" w:hAnsi="Encode Sans Compressed"/>
          <w:bCs/>
          <w:color w:val="000000" w:themeColor="text1"/>
          <w:sz w:val="22"/>
          <w:szCs w:val="22"/>
        </w:rPr>
      </w:pPr>
      <w:r w:rsidRPr="003447DC">
        <w:rPr>
          <w:rFonts w:ascii="Encode Sans Compressed" w:eastAsia="Verdana" w:hAnsi="Encode Sans Compressed"/>
          <w:bCs/>
          <w:color w:val="000000" w:themeColor="text1"/>
          <w:sz w:val="22"/>
          <w:szCs w:val="22"/>
        </w:rPr>
        <w:t xml:space="preserve">warunek określony w </w:t>
      </w:r>
      <w:r w:rsidR="00DC7D2E" w:rsidRPr="003447DC">
        <w:rPr>
          <w:rFonts w:ascii="Encode Sans Compressed" w:eastAsia="Verdana" w:hAnsi="Encode Sans Compressed"/>
          <w:bCs/>
          <w:color w:val="000000" w:themeColor="text1"/>
          <w:sz w:val="22"/>
          <w:szCs w:val="22"/>
        </w:rPr>
        <w:t xml:space="preserve">pkt 7.2. </w:t>
      </w:r>
      <w:proofErr w:type="spellStart"/>
      <w:r w:rsidR="00DC7D2E" w:rsidRPr="003447DC">
        <w:rPr>
          <w:rFonts w:ascii="Encode Sans Compressed" w:eastAsia="Verdana" w:hAnsi="Encode Sans Compressed"/>
          <w:bCs/>
          <w:color w:val="000000" w:themeColor="text1"/>
          <w:sz w:val="22"/>
          <w:szCs w:val="22"/>
        </w:rPr>
        <w:t>ppkt</w:t>
      </w:r>
      <w:proofErr w:type="spellEnd"/>
      <w:r w:rsidR="00DC7D2E" w:rsidRPr="003447DC">
        <w:rPr>
          <w:rFonts w:ascii="Encode Sans Compressed" w:eastAsia="Verdana" w:hAnsi="Encode Sans Compressed"/>
          <w:bCs/>
          <w:color w:val="000000" w:themeColor="text1"/>
          <w:sz w:val="22"/>
          <w:szCs w:val="22"/>
        </w:rPr>
        <w:t xml:space="preserve"> 4 lit. b) </w:t>
      </w:r>
      <w:r w:rsidR="008F1CD2" w:rsidRPr="003447DC">
        <w:rPr>
          <w:rFonts w:ascii="Encode Sans Compressed" w:eastAsia="Verdana" w:hAnsi="Encode Sans Compressed"/>
          <w:bCs/>
          <w:color w:val="000000" w:themeColor="text1"/>
          <w:sz w:val="22"/>
          <w:szCs w:val="22"/>
        </w:rPr>
        <w:t xml:space="preserve">Wykonawcy </w:t>
      </w:r>
      <w:r w:rsidR="00FE68D3" w:rsidRPr="003447DC">
        <w:rPr>
          <w:rFonts w:ascii="Encode Sans Compressed" w:eastAsia="Verdana" w:hAnsi="Encode Sans Compressed"/>
          <w:bCs/>
          <w:color w:val="000000" w:themeColor="text1"/>
          <w:sz w:val="22"/>
          <w:szCs w:val="22"/>
        </w:rPr>
        <w:t>mogą</w:t>
      </w:r>
      <w:r w:rsidR="008F1CD2" w:rsidRPr="003447DC">
        <w:rPr>
          <w:rFonts w:ascii="Encode Sans Compressed" w:eastAsia="Verdana" w:hAnsi="Encode Sans Compressed"/>
          <w:bCs/>
          <w:color w:val="000000" w:themeColor="text1"/>
          <w:sz w:val="22"/>
          <w:szCs w:val="22"/>
        </w:rPr>
        <w:t xml:space="preserve"> spełniać łącznie</w:t>
      </w:r>
      <w:r w:rsidR="00603E22" w:rsidRPr="003447DC">
        <w:rPr>
          <w:rFonts w:ascii="Encode Sans Compressed" w:eastAsia="Verdana" w:hAnsi="Encode Sans Compressed"/>
          <w:bCs/>
          <w:color w:val="000000" w:themeColor="text1"/>
          <w:sz w:val="22"/>
          <w:szCs w:val="22"/>
          <w:lang w:val="pl-PL"/>
        </w:rPr>
        <w:t>.</w:t>
      </w:r>
    </w:p>
    <w:p w14:paraId="278230E6" w14:textId="77777777" w:rsidR="008F1CD2" w:rsidRPr="00E9012A" w:rsidRDefault="008F1CD2" w:rsidP="00071AD1">
      <w:pPr>
        <w:autoSpaceDE w:val="0"/>
        <w:spacing w:line="288" w:lineRule="auto"/>
        <w:ind w:left="567" w:hanging="567"/>
        <w:jc w:val="both"/>
        <w:rPr>
          <w:rFonts w:ascii="Encode Sans Compressed" w:eastAsia="Verdana" w:hAnsi="Encode Sans Compressed"/>
          <w:color w:val="000000" w:themeColor="text1"/>
          <w:sz w:val="22"/>
          <w:szCs w:val="22"/>
          <w:highlight w:val="yellow"/>
        </w:rPr>
      </w:pPr>
    </w:p>
    <w:p w14:paraId="489ABE3F" w14:textId="4FC24944" w:rsidR="009B740C" w:rsidRPr="003447DC" w:rsidRDefault="00030599" w:rsidP="00071AD1">
      <w:pPr>
        <w:autoSpaceDE w:val="0"/>
        <w:spacing w:line="288" w:lineRule="auto"/>
        <w:ind w:left="709" w:hanging="567"/>
        <w:jc w:val="both"/>
        <w:rPr>
          <w:rFonts w:ascii="Encode Sans Compressed" w:hAnsi="Encode Sans Compressed"/>
          <w:b/>
          <w:color w:val="000000" w:themeColor="text1"/>
          <w:sz w:val="22"/>
          <w:szCs w:val="22"/>
        </w:rPr>
      </w:pPr>
      <w:r w:rsidRPr="003447DC">
        <w:rPr>
          <w:rFonts w:ascii="Encode Sans Compressed" w:hAnsi="Encode Sans Compressed"/>
          <w:b/>
          <w:color w:val="000000" w:themeColor="text1"/>
          <w:sz w:val="22"/>
          <w:szCs w:val="22"/>
        </w:rPr>
        <w:t>8</w:t>
      </w:r>
      <w:r w:rsidR="009B740C" w:rsidRPr="003447DC">
        <w:rPr>
          <w:rFonts w:ascii="Encode Sans Compressed" w:hAnsi="Encode Sans Compressed"/>
          <w:b/>
          <w:color w:val="000000" w:themeColor="text1"/>
          <w:sz w:val="22"/>
          <w:szCs w:val="22"/>
        </w:rPr>
        <w:t>.</w:t>
      </w:r>
      <w:r w:rsidR="00906E79" w:rsidRPr="003447DC">
        <w:rPr>
          <w:rFonts w:ascii="Encode Sans Compressed" w:hAnsi="Encode Sans Compressed"/>
          <w:b/>
          <w:color w:val="000000" w:themeColor="text1"/>
          <w:sz w:val="22"/>
          <w:szCs w:val="22"/>
        </w:rPr>
        <w:tab/>
      </w:r>
      <w:r w:rsidR="009B740C" w:rsidRPr="003447DC">
        <w:rPr>
          <w:rFonts w:ascii="Encode Sans Compressed" w:hAnsi="Encode Sans Compressed"/>
          <w:b/>
          <w:color w:val="000000" w:themeColor="text1"/>
          <w:sz w:val="22"/>
          <w:szCs w:val="22"/>
        </w:rPr>
        <w:t>PRZESŁANKI WYKLUCZENIA WYKONAWCÓW</w:t>
      </w:r>
    </w:p>
    <w:p w14:paraId="31EB8CEC" w14:textId="04EAEA88" w:rsidR="00E658F6" w:rsidRPr="003447DC" w:rsidRDefault="00030599" w:rsidP="00071AD1">
      <w:pPr>
        <w:autoSpaceDE w:val="0"/>
        <w:spacing w:line="288" w:lineRule="auto"/>
        <w:ind w:left="709" w:hanging="567"/>
        <w:jc w:val="both"/>
        <w:rPr>
          <w:rFonts w:ascii="Encode Sans Compressed" w:hAnsi="Encode Sans Compressed"/>
          <w:color w:val="000000" w:themeColor="text1"/>
          <w:sz w:val="22"/>
          <w:szCs w:val="22"/>
        </w:rPr>
      </w:pPr>
      <w:r w:rsidRPr="003447DC">
        <w:rPr>
          <w:rFonts w:ascii="Encode Sans Compressed" w:hAnsi="Encode Sans Compressed"/>
          <w:color w:val="000000" w:themeColor="text1"/>
          <w:sz w:val="22"/>
          <w:szCs w:val="22"/>
        </w:rPr>
        <w:t>8</w:t>
      </w:r>
      <w:r w:rsidR="001168E4" w:rsidRPr="003447DC">
        <w:rPr>
          <w:rFonts w:ascii="Encode Sans Compressed" w:hAnsi="Encode Sans Compressed"/>
          <w:color w:val="000000" w:themeColor="text1"/>
          <w:sz w:val="22"/>
          <w:szCs w:val="22"/>
        </w:rPr>
        <w:t>.1.</w:t>
      </w:r>
      <w:r w:rsidR="00D03011" w:rsidRPr="003447DC">
        <w:rPr>
          <w:rFonts w:ascii="Encode Sans Compressed" w:hAnsi="Encode Sans Compressed"/>
          <w:color w:val="000000" w:themeColor="text1"/>
          <w:sz w:val="22"/>
          <w:szCs w:val="22"/>
        </w:rPr>
        <w:tab/>
      </w:r>
      <w:r w:rsidR="009B740C" w:rsidRPr="003447DC">
        <w:rPr>
          <w:rFonts w:ascii="Encode Sans Compressed" w:hAnsi="Encode Sans Compressed"/>
          <w:color w:val="000000" w:themeColor="text1"/>
          <w:sz w:val="22"/>
          <w:szCs w:val="22"/>
        </w:rPr>
        <w:t xml:space="preserve">Z postępowania o udzielenie zamówienia wyklucza się wykonawcę </w:t>
      </w:r>
      <w:r w:rsidR="00E658F6" w:rsidRPr="003447DC">
        <w:rPr>
          <w:rFonts w:ascii="Encode Sans Compressed" w:hAnsi="Encode Sans Compressed"/>
          <w:color w:val="000000" w:themeColor="text1"/>
          <w:sz w:val="22"/>
          <w:szCs w:val="22"/>
        </w:rPr>
        <w:t>z zastrzeżeniem art. 110 ust.</w:t>
      </w:r>
      <w:r w:rsidR="00E94B2A" w:rsidRPr="003447DC">
        <w:rPr>
          <w:rFonts w:ascii="Encode Sans Compressed" w:hAnsi="Encode Sans Compressed"/>
          <w:color w:val="000000" w:themeColor="text1"/>
          <w:sz w:val="22"/>
          <w:szCs w:val="22"/>
        </w:rPr>
        <w:t xml:space="preserve"> </w:t>
      </w:r>
      <w:r w:rsidR="00E658F6" w:rsidRPr="003447DC">
        <w:rPr>
          <w:rFonts w:ascii="Encode Sans Compressed" w:hAnsi="Encode Sans Compressed"/>
          <w:color w:val="000000" w:themeColor="text1"/>
          <w:sz w:val="22"/>
          <w:szCs w:val="22"/>
        </w:rPr>
        <w:t>2  ustawy Pzp:</w:t>
      </w:r>
    </w:p>
    <w:p w14:paraId="405E0981" w14:textId="6FF4DED7" w:rsidR="00A46AC4" w:rsidRPr="003447DC" w:rsidRDefault="00A46AC4" w:rsidP="00071AD1">
      <w:pPr>
        <w:autoSpaceDE w:val="0"/>
        <w:spacing w:line="288" w:lineRule="auto"/>
        <w:ind w:left="709" w:hanging="567"/>
        <w:jc w:val="both"/>
        <w:rPr>
          <w:rFonts w:ascii="Encode Sans Compressed" w:hAnsi="Encode Sans Compressed"/>
          <w:b/>
          <w:bCs/>
          <w:color w:val="000000" w:themeColor="text1"/>
          <w:sz w:val="22"/>
          <w:szCs w:val="22"/>
        </w:rPr>
      </w:pPr>
      <w:r w:rsidRPr="003447DC">
        <w:rPr>
          <w:rFonts w:ascii="Encode Sans Compressed" w:hAnsi="Encode Sans Compressed"/>
          <w:color w:val="000000" w:themeColor="text1"/>
          <w:sz w:val="22"/>
          <w:szCs w:val="22"/>
        </w:rPr>
        <w:tab/>
      </w:r>
      <w:r w:rsidRPr="003447DC">
        <w:rPr>
          <w:rFonts w:ascii="Encode Sans Compressed" w:hAnsi="Encode Sans Compressed"/>
          <w:b/>
          <w:bCs/>
          <w:color w:val="000000" w:themeColor="text1"/>
          <w:sz w:val="22"/>
          <w:szCs w:val="22"/>
        </w:rPr>
        <w:t>Zgodnie z art. 108</w:t>
      </w:r>
    </w:p>
    <w:p w14:paraId="24F705CE" w14:textId="12E6975F" w:rsidR="00E658F6" w:rsidRPr="003447DC" w:rsidRDefault="00E658F6" w:rsidP="00071AD1">
      <w:pPr>
        <w:pStyle w:val="Akapitzlist"/>
        <w:numPr>
          <w:ilvl w:val="0"/>
          <w:numId w:val="7"/>
        </w:numPr>
        <w:autoSpaceDE w:val="0"/>
        <w:spacing w:line="288" w:lineRule="auto"/>
        <w:ind w:left="1134" w:hanging="425"/>
        <w:jc w:val="both"/>
        <w:rPr>
          <w:rFonts w:ascii="Encode Sans Compressed" w:hAnsi="Encode Sans Compressed"/>
          <w:color w:val="000000" w:themeColor="text1"/>
          <w:sz w:val="22"/>
          <w:szCs w:val="22"/>
        </w:rPr>
      </w:pPr>
      <w:r w:rsidRPr="003447DC">
        <w:rPr>
          <w:rFonts w:ascii="Encode Sans Compressed" w:hAnsi="Encode Sans Compressed"/>
          <w:color w:val="000000" w:themeColor="text1"/>
          <w:sz w:val="22"/>
          <w:szCs w:val="22"/>
          <w:lang w:val="pl-PL"/>
        </w:rPr>
        <w:t>będącego osobą fizyczną, którego prawomocnie skazano za przestępstwo:</w:t>
      </w:r>
    </w:p>
    <w:p w14:paraId="09D94018" w14:textId="77777777" w:rsidR="00F816F3" w:rsidRPr="003447DC" w:rsidRDefault="00E658F6" w:rsidP="00071AD1">
      <w:pPr>
        <w:pStyle w:val="Akapitzlist"/>
        <w:numPr>
          <w:ilvl w:val="0"/>
          <w:numId w:val="19"/>
        </w:numPr>
        <w:autoSpaceDE w:val="0"/>
        <w:spacing w:line="288" w:lineRule="auto"/>
        <w:ind w:left="1560"/>
        <w:jc w:val="both"/>
        <w:rPr>
          <w:rFonts w:ascii="Encode Sans Compressed" w:hAnsi="Encode Sans Compressed"/>
          <w:color w:val="000000" w:themeColor="text1"/>
          <w:sz w:val="22"/>
          <w:szCs w:val="22"/>
          <w:lang w:val="pl-PL"/>
        </w:rPr>
      </w:pPr>
      <w:r w:rsidRPr="003447DC">
        <w:rPr>
          <w:rFonts w:ascii="Encode Sans Compressed" w:hAnsi="Encode Sans Compressed"/>
          <w:color w:val="000000" w:themeColor="text1"/>
          <w:sz w:val="22"/>
          <w:szCs w:val="22"/>
          <w:lang w:val="pl-PL"/>
        </w:rPr>
        <w:t>udziału w zorganizowanej grupie przestępczej albo w związku mającym na celu popełnienie przestępstwa lub przestępstwa skarbowego, o którym mowa w art. 258 Kodeksu karnego;</w:t>
      </w:r>
    </w:p>
    <w:p w14:paraId="6BF021B2" w14:textId="5DF13709" w:rsidR="00E658F6" w:rsidRPr="003447DC" w:rsidRDefault="00E658F6" w:rsidP="00071AD1">
      <w:pPr>
        <w:pStyle w:val="Akapitzlist"/>
        <w:numPr>
          <w:ilvl w:val="0"/>
          <w:numId w:val="19"/>
        </w:numPr>
        <w:autoSpaceDE w:val="0"/>
        <w:spacing w:line="288" w:lineRule="auto"/>
        <w:ind w:left="1560"/>
        <w:jc w:val="both"/>
        <w:rPr>
          <w:rFonts w:ascii="Encode Sans Compressed" w:hAnsi="Encode Sans Compressed"/>
          <w:color w:val="000000" w:themeColor="text1"/>
          <w:sz w:val="22"/>
          <w:szCs w:val="22"/>
          <w:lang w:val="pl-PL"/>
        </w:rPr>
      </w:pPr>
      <w:r w:rsidRPr="003447DC">
        <w:rPr>
          <w:rFonts w:ascii="Encode Sans Compressed" w:hAnsi="Encode Sans Compressed"/>
          <w:color w:val="000000" w:themeColor="text1"/>
          <w:sz w:val="22"/>
          <w:szCs w:val="22"/>
          <w:lang w:val="pl-PL"/>
        </w:rPr>
        <w:t>handlu ludźmi, o którym mowa w art. 189a Kodeksu karnego;</w:t>
      </w:r>
    </w:p>
    <w:p w14:paraId="0B285C36" w14:textId="43341F6D" w:rsidR="00E658F6" w:rsidRPr="003447DC" w:rsidRDefault="00510DD8" w:rsidP="00071AD1">
      <w:pPr>
        <w:pStyle w:val="Akapitzlist"/>
        <w:numPr>
          <w:ilvl w:val="0"/>
          <w:numId w:val="19"/>
        </w:numPr>
        <w:autoSpaceDE w:val="0"/>
        <w:spacing w:line="288" w:lineRule="auto"/>
        <w:ind w:left="1560"/>
        <w:jc w:val="both"/>
        <w:rPr>
          <w:rFonts w:ascii="Encode Sans Compressed" w:hAnsi="Encode Sans Compressed"/>
          <w:color w:val="000000" w:themeColor="text1"/>
          <w:sz w:val="22"/>
          <w:szCs w:val="22"/>
          <w:lang w:val="pl-PL"/>
        </w:rPr>
      </w:pPr>
      <w:r w:rsidRPr="003447DC">
        <w:rPr>
          <w:rFonts w:ascii="Encode Sans Compressed" w:hAnsi="Encode Sans Compressed"/>
          <w:color w:val="000000" w:themeColor="text1"/>
          <w:sz w:val="22"/>
          <w:szCs w:val="22"/>
          <w:lang w:val="pl-PL"/>
        </w:rPr>
        <w:t xml:space="preserve">o którym mowa w art. 228-230a, art. 250a Kodeksu karnego, w art. 46-48 ustawy </w:t>
      </w:r>
      <w:r w:rsidR="00E94B2A" w:rsidRPr="003447DC">
        <w:rPr>
          <w:rFonts w:ascii="Encode Sans Compressed" w:hAnsi="Encode Sans Compressed"/>
          <w:color w:val="000000" w:themeColor="text1"/>
          <w:sz w:val="22"/>
          <w:szCs w:val="22"/>
          <w:lang w:val="pl-PL"/>
        </w:rPr>
        <w:br/>
      </w:r>
      <w:r w:rsidRPr="003447DC">
        <w:rPr>
          <w:rFonts w:ascii="Encode Sans Compressed" w:hAnsi="Encode Sans Compressed"/>
          <w:color w:val="000000" w:themeColor="text1"/>
          <w:sz w:val="22"/>
          <w:szCs w:val="22"/>
          <w:lang w:val="pl-PL"/>
        </w:rPr>
        <w:t>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4B91C20C" w14:textId="269885DB" w:rsidR="00E658F6" w:rsidRPr="003447DC" w:rsidRDefault="00E658F6" w:rsidP="00071AD1">
      <w:pPr>
        <w:pStyle w:val="Akapitzlist"/>
        <w:numPr>
          <w:ilvl w:val="0"/>
          <w:numId w:val="19"/>
        </w:numPr>
        <w:autoSpaceDE w:val="0"/>
        <w:spacing w:line="288" w:lineRule="auto"/>
        <w:ind w:left="1560"/>
        <w:jc w:val="both"/>
        <w:rPr>
          <w:rFonts w:ascii="Encode Sans Compressed" w:hAnsi="Encode Sans Compressed"/>
          <w:color w:val="000000" w:themeColor="text1"/>
          <w:sz w:val="22"/>
          <w:szCs w:val="22"/>
          <w:lang w:val="pl-PL"/>
        </w:rPr>
      </w:pPr>
      <w:r w:rsidRPr="003447DC">
        <w:rPr>
          <w:rFonts w:ascii="Encode Sans Compressed" w:hAnsi="Encode Sans Compressed"/>
          <w:color w:val="000000" w:themeColor="text1"/>
          <w:sz w:val="22"/>
          <w:szCs w:val="22"/>
          <w:lang w:val="pl-PL"/>
        </w:rPr>
        <w:t xml:space="preserve">finansowania przestępstwa o charakterze terrorystycznym, o którym mowa </w:t>
      </w:r>
      <w:r w:rsidR="00E94B2A" w:rsidRPr="003447DC">
        <w:rPr>
          <w:rFonts w:ascii="Encode Sans Compressed" w:hAnsi="Encode Sans Compressed"/>
          <w:color w:val="000000" w:themeColor="text1"/>
          <w:sz w:val="22"/>
          <w:szCs w:val="22"/>
          <w:lang w:val="pl-PL"/>
        </w:rPr>
        <w:br/>
      </w:r>
      <w:r w:rsidRPr="003447DC">
        <w:rPr>
          <w:rFonts w:ascii="Encode Sans Compressed" w:hAnsi="Encode Sans Compressed"/>
          <w:color w:val="000000" w:themeColor="text1"/>
          <w:sz w:val="22"/>
          <w:szCs w:val="22"/>
          <w:lang w:val="pl-PL"/>
        </w:rPr>
        <w:t>w art. 165a</w:t>
      </w:r>
      <w:r w:rsidR="00112E12" w:rsidRPr="003447DC">
        <w:rPr>
          <w:rFonts w:ascii="Encode Sans Compressed" w:hAnsi="Encode Sans Compressed"/>
          <w:color w:val="000000" w:themeColor="text1"/>
          <w:sz w:val="22"/>
          <w:szCs w:val="22"/>
          <w:lang w:val="pl-PL"/>
        </w:rPr>
        <w:t xml:space="preserve"> Kodeksu karnego, lub przestępstwo udaremnienia lub utrudniania stwierdzenia przestę</w:t>
      </w:r>
      <w:r w:rsidR="00B424C0" w:rsidRPr="003447DC">
        <w:rPr>
          <w:rFonts w:ascii="Encode Sans Compressed" w:hAnsi="Encode Sans Compressed"/>
          <w:color w:val="000000" w:themeColor="text1"/>
          <w:sz w:val="22"/>
          <w:szCs w:val="22"/>
          <w:lang w:val="pl-PL"/>
        </w:rPr>
        <w:t>pnego</w:t>
      </w:r>
      <w:r w:rsidR="00112E12" w:rsidRPr="003447DC">
        <w:rPr>
          <w:rFonts w:ascii="Encode Sans Compressed" w:hAnsi="Encode Sans Compressed"/>
          <w:color w:val="000000" w:themeColor="text1"/>
          <w:sz w:val="22"/>
          <w:szCs w:val="22"/>
          <w:lang w:val="pl-PL"/>
        </w:rPr>
        <w:t xml:space="preserve"> </w:t>
      </w:r>
      <w:r w:rsidR="00B8768C" w:rsidRPr="003447DC">
        <w:rPr>
          <w:rFonts w:ascii="Encode Sans Compressed" w:hAnsi="Encode Sans Compressed"/>
          <w:color w:val="000000" w:themeColor="text1"/>
          <w:sz w:val="22"/>
          <w:szCs w:val="22"/>
          <w:lang w:val="pl-PL"/>
        </w:rPr>
        <w:t xml:space="preserve">pochodzenia pieniędzy lub ukrywania </w:t>
      </w:r>
      <w:r w:rsidR="006143E9" w:rsidRPr="003447DC">
        <w:rPr>
          <w:rFonts w:ascii="Encode Sans Compressed" w:hAnsi="Encode Sans Compressed"/>
          <w:color w:val="000000" w:themeColor="text1"/>
          <w:sz w:val="22"/>
          <w:szCs w:val="22"/>
          <w:lang w:val="pl-PL"/>
        </w:rPr>
        <w:t xml:space="preserve">ich pochodzenia, </w:t>
      </w:r>
      <w:r w:rsidR="00E94B2A" w:rsidRPr="003447DC">
        <w:rPr>
          <w:rFonts w:ascii="Encode Sans Compressed" w:hAnsi="Encode Sans Compressed"/>
          <w:color w:val="000000" w:themeColor="text1"/>
          <w:sz w:val="22"/>
          <w:szCs w:val="22"/>
          <w:lang w:val="pl-PL"/>
        </w:rPr>
        <w:br/>
      </w:r>
      <w:r w:rsidR="006143E9" w:rsidRPr="003447DC">
        <w:rPr>
          <w:rFonts w:ascii="Encode Sans Compressed" w:hAnsi="Encode Sans Compressed"/>
          <w:color w:val="000000" w:themeColor="text1"/>
          <w:sz w:val="22"/>
          <w:szCs w:val="22"/>
          <w:lang w:val="pl-PL"/>
        </w:rPr>
        <w:t>o którym mowa w art. 299 Kodeksu karnego;</w:t>
      </w:r>
    </w:p>
    <w:p w14:paraId="03902CDB" w14:textId="64BF011E" w:rsidR="006143E9" w:rsidRPr="003447DC" w:rsidRDefault="00FA6016" w:rsidP="00071AD1">
      <w:pPr>
        <w:pStyle w:val="Akapitzlist"/>
        <w:numPr>
          <w:ilvl w:val="0"/>
          <w:numId w:val="19"/>
        </w:numPr>
        <w:autoSpaceDE w:val="0"/>
        <w:spacing w:line="288" w:lineRule="auto"/>
        <w:ind w:left="1560"/>
        <w:jc w:val="both"/>
        <w:rPr>
          <w:rFonts w:ascii="Encode Sans Compressed" w:hAnsi="Encode Sans Compressed"/>
          <w:color w:val="000000" w:themeColor="text1"/>
          <w:sz w:val="22"/>
          <w:szCs w:val="22"/>
          <w:lang w:val="pl-PL"/>
        </w:rPr>
      </w:pPr>
      <w:r w:rsidRPr="003447DC">
        <w:rPr>
          <w:rFonts w:ascii="Encode Sans Compressed" w:hAnsi="Encode Sans Compressed"/>
          <w:color w:val="000000" w:themeColor="text1"/>
          <w:sz w:val="22"/>
          <w:szCs w:val="22"/>
          <w:lang w:val="pl-PL"/>
        </w:rPr>
        <w:t xml:space="preserve">o </w:t>
      </w:r>
      <w:r w:rsidR="006143E9" w:rsidRPr="003447DC">
        <w:rPr>
          <w:rFonts w:ascii="Encode Sans Compressed" w:hAnsi="Encode Sans Compressed"/>
          <w:color w:val="000000" w:themeColor="text1"/>
          <w:sz w:val="22"/>
          <w:szCs w:val="22"/>
          <w:lang w:val="pl-PL"/>
        </w:rPr>
        <w:t>charakterze terrorystycznym, o którym mowa w art. 115 § 20 Kodeksu karnego lub mające na celu popełnienie tego przestępstwa;</w:t>
      </w:r>
    </w:p>
    <w:p w14:paraId="466B834F" w14:textId="571B6C5B" w:rsidR="006143E9" w:rsidRPr="003447DC" w:rsidRDefault="00FA6016" w:rsidP="00071AD1">
      <w:pPr>
        <w:pStyle w:val="Akapitzlist"/>
        <w:numPr>
          <w:ilvl w:val="0"/>
          <w:numId w:val="19"/>
        </w:numPr>
        <w:autoSpaceDE w:val="0"/>
        <w:spacing w:line="288" w:lineRule="auto"/>
        <w:ind w:left="1560"/>
        <w:jc w:val="both"/>
        <w:rPr>
          <w:rFonts w:ascii="Encode Sans Compressed" w:hAnsi="Encode Sans Compressed"/>
          <w:color w:val="000000" w:themeColor="text1"/>
          <w:sz w:val="22"/>
          <w:szCs w:val="22"/>
          <w:lang w:val="pl-PL"/>
        </w:rPr>
      </w:pPr>
      <w:r w:rsidRPr="003447DC">
        <w:rPr>
          <w:rFonts w:ascii="Encode Sans Compressed" w:hAnsi="Encode Sans Compressed"/>
          <w:color w:val="000000" w:themeColor="text1"/>
          <w:sz w:val="22"/>
          <w:szCs w:val="22"/>
          <w:lang w:val="pl-PL"/>
        </w:rPr>
        <w:lastRenderedPageBreak/>
        <w:t xml:space="preserve">powierzenia wykonywania pracy małoletniemu cudzoziemcowi, o którym mowa </w:t>
      </w:r>
      <w:r w:rsidR="00077B60" w:rsidRPr="003447DC">
        <w:rPr>
          <w:rFonts w:ascii="Encode Sans Compressed" w:hAnsi="Encode Sans Compressed"/>
          <w:color w:val="000000" w:themeColor="text1"/>
          <w:sz w:val="22"/>
          <w:szCs w:val="22"/>
          <w:lang w:val="pl-PL"/>
        </w:rPr>
        <w:br/>
      </w:r>
      <w:r w:rsidRPr="003447DC">
        <w:rPr>
          <w:rFonts w:ascii="Encode Sans Compressed" w:hAnsi="Encode Sans Compressed"/>
          <w:color w:val="000000" w:themeColor="text1"/>
          <w:sz w:val="22"/>
          <w:szCs w:val="22"/>
          <w:lang w:val="pl-PL"/>
        </w:rPr>
        <w:t xml:space="preserve">w art. 9 ust. 2 ustawy z dnia 15 czerwca 2012 r. o skutkach powierzania wykonywania pracy cudzoziemcom przebywającym wbrew przepisom na terytorium Rzeczypospolitej Polskiej </w:t>
      </w:r>
      <w:r w:rsidR="00510831" w:rsidRPr="003447DC">
        <w:rPr>
          <w:rFonts w:ascii="Encode Sans Compressed" w:hAnsi="Encode Sans Compressed"/>
          <w:color w:val="000000" w:themeColor="text1"/>
          <w:sz w:val="22"/>
          <w:szCs w:val="22"/>
          <w:lang w:val="pl-PL"/>
        </w:rPr>
        <w:t>(Dz. U. z 2021 r. poz. 1745);</w:t>
      </w:r>
    </w:p>
    <w:p w14:paraId="2648E9FB" w14:textId="70C978A3" w:rsidR="00821A01" w:rsidRPr="003447DC" w:rsidRDefault="00821A01" w:rsidP="00071AD1">
      <w:pPr>
        <w:pStyle w:val="Akapitzlist"/>
        <w:numPr>
          <w:ilvl w:val="0"/>
          <w:numId w:val="19"/>
        </w:numPr>
        <w:autoSpaceDE w:val="0"/>
        <w:spacing w:line="288" w:lineRule="auto"/>
        <w:ind w:left="1560"/>
        <w:jc w:val="both"/>
        <w:rPr>
          <w:rFonts w:ascii="Encode Sans Compressed" w:hAnsi="Encode Sans Compressed"/>
          <w:color w:val="000000" w:themeColor="text1"/>
          <w:sz w:val="22"/>
          <w:szCs w:val="22"/>
          <w:lang w:val="pl-PL"/>
        </w:rPr>
      </w:pPr>
      <w:r w:rsidRPr="003447DC">
        <w:rPr>
          <w:rFonts w:ascii="Encode Sans Compressed" w:hAnsi="Encode Sans Compressed"/>
          <w:color w:val="000000" w:themeColor="text1"/>
          <w:sz w:val="22"/>
          <w:szCs w:val="22"/>
          <w:lang w:val="pl-PL"/>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72D7CB2C" w14:textId="199A6947" w:rsidR="00F816F3" w:rsidRPr="003447DC" w:rsidRDefault="00FA6016" w:rsidP="00071AD1">
      <w:pPr>
        <w:pStyle w:val="Akapitzlist"/>
        <w:numPr>
          <w:ilvl w:val="0"/>
          <w:numId w:val="19"/>
        </w:numPr>
        <w:autoSpaceDE w:val="0"/>
        <w:spacing w:line="288" w:lineRule="auto"/>
        <w:ind w:left="1560"/>
        <w:jc w:val="both"/>
        <w:rPr>
          <w:rFonts w:ascii="Encode Sans Compressed" w:hAnsi="Encode Sans Compressed"/>
          <w:color w:val="000000" w:themeColor="text1"/>
          <w:sz w:val="22"/>
          <w:szCs w:val="22"/>
          <w:lang w:val="pl-PL"/>
        </w:rPr>
      </w:pPr>
      <w:r w:rsidRPr="003447DC">
        <w:rPr>
          <w:rFonts w:ascii="Encode Sans Compressed" w:hAnsi="Encode Sans Compressed"/>
          <w:color w:val="000000" w:themeColor="text1"/>
          <w:sz w:val="22"/>
          <w:szCs w:val="22"/>
          <w:lang w:val="pl-PL"/>
        </w:rPr>
        <w:t xml:space="preserve">o </w:t>
      </w:r>
      <w:r w:rsidR="00821A01" w:rsidRPr="003447DC">
        <w:rPr>
          <w:rFonts w:ascii="Encode Sans Compressed" w:hAnsi="Encode Sans Compressed"/>
          <w:color w:val="000000" w:themeColor="text1"/>
          <w:sz w:val="22"/>
          <w:szCs w:val="22"/>
          <w:lang w:val="pl-PL"/>
        </w:rPr>
        <w:t xml:space="preserve">którym mowa w art. 9 ust. 1 i 3 lub art. 10 ustawy z dnia 15 czerwca 2012 </w:t>
      </w:r>
      <w:r w:rsidRPr="003447DC">
        <w:rPr>
          <w:rFonts w:ascii="Encode Sans Compressed" w:hAnsi="Encode Sans Compressed"/>
          <w:color w:val="000000" w:themeColor="text1"/>
          <w:sz w:val="22"/>
          <w:szCs w:val="22"/>
          <w:lang w:val="pl-PL"/>
        </w:rPr>
        <w:t xml:space="preserve">r. </w:t>
      </w:r>
      <w:r w:rsidR="00077B60" w:rsidRPr="003447DC">
        <w:rPr>
          <w:rFonts w:ascii="Encode Sans Compressed" w:hAnsi="Encode Sans Compressed"/>
          <w:color w:val="000000" w:themeColor="text1"/>
          <w:sz w:val="22"/>
          <w:szCs w:val="22"/>
          <w:lang w:val="pl-PL"/>
        </w:rPr>
        <w:br/>
      </w:r>
      <w:r w:rsidR="00821A01" w:rsidRPr="003447DC">
        <w:rPr>
          <w:rFonts w:ascii="Encode Sans Compressed" w:hAnsi="Encode Sans Compressed"/>
          <w:color w:val="000000" w:themeColor="text1"/>
          <w:sz w:val="22"/>
          <w:szCs w:val="22"/>
          <w:lang w:val="pl-PL"/>
        </w:rPr>
        <w:t>o skutkach powierzania wykonywania pracy cudzoziemcom</w:t>
      </w:r>
      <w:r w:rsidR="00FE68D3" w:rsidRPr="003447DC">
        <w:rPr>
          <w:rFonts w:ascii="Encode Sans Compressed" w:hAnsi="Encode Sans Compressed"/>
          <w:color w:val="000000" w:themeColor="text1"/>
          <w:sz w:val="22"/>
          <w:szCs w:val="22"/>
          <w:lang w:val="pl-PL"/>
        </w:rPr>
        <w:t xml:space="preserve"> </w:t>
      </w:r>
      <w:r w:rsidR="00821A01" w:rsidRPr="003447DC">
        <w:rPr>
          <w:rFonts w:ascii="Encode Sans Compressed" w:hAnsi="Encode Sans Compressed"/>
          <w:color w:val="000000" w:themeColor="text1"/>
          <w:sz w:val="22"/>
          <w:szCs w:val="22"/>
          <w:lang w:val="pl-PL"/>
        </w:rPr>
        <w:t>przebywającym wbrew przepisom na terytorium Rzeczypospolitej Polskiej</w:t>
      </w:r>
      <w:r w:rsidR="00F816F3" w:rsidRPr="003447DC">
        <w:rPr>
          <w:rFonts w:ascii="Encode Sans Compressed" w:hAnsi="Encode Sans Compressed"/>
          <w:color w:val="000000" w:themeColor="text1"/>
          <w:sz w:val="22"/>
          <w:szCs w:val="22"/>
          <w:lang w:val="pl-PL"/>
        </w:rPr>
        <w:t xml:space="preserve"> </w:t>
      </w:r>
    </w:p>
    <w:p w14:paraId="10FE217F" w14:textId="482585D4" w:rsidR="00821A01" w:rsidRPr="003447DC" w:rsidRDefault="00F816F3" w:rsidP="00071AD1">
      <w:pPr>
        <w:autoSpaceDE w:val="0"/>
        <w:spacing w:line="288" w:lineRule="auto"/>
        <w:ind w:left="1200" w:firstLine="218"/>
        <w:jc w:val="both"/>
        <w:rPr>
          <w:rFonts w:ascii="Encode Sans Compressed" w:hAnsi="Encode Sans Compressed"/>
          <w:color w:val="000000" w:themeColor="text1"/>
          <w:sz w:val="22"/>
          <w:szCs w:val="22"/>
        </w:rPr>
      </w:pPr>
      <w:r w:rsidRPr="003447DC">
        <w:rPr>
          <w:rFonts w:ascii="Encode Sans Compressed" w:hAnsi="Encode Sans Compressed"/>
          <w:color w:val="000000" w:themeColor="text1"/>
          <w:sz w:val="22"/>
          <w:szCs w:val="22"/>
        </w:rPr>
        <w:t xml:space="preserve"> </w:t>
      </w:r>
      <w:r w:rsidR="00821A01" w:rsidRPr="003447DC">
        <w:rPr>
          <w:rFonts w:ascii="Encode Sans Compressed" w:hAnsi="Encode Sans Compressed"/>
          <w:color w:val="000000" w:themeColor="text1"/>
          <w:sz w:val="22"/>
          <w:szCs w:val="22"/>
        </w:rPr>
        <w:t>- lub za odpowiedni czyn zabroniony określonych w przepisach prawa obcego;</w:t>
      </w:r>
    </w:p>
    <w:p w14:paraId="5E76F057" w14:textId="4AC19A60" w:rsidR="00821A01" w:rsidRPr="003447DC" w:rsidRDefault="00821A01" w:rsidP="00071AD1">
      <w:pPr>
        <w:pStyle w:val="Akapitzlist"/>
        <w:numPr>
          <w:ilvl w:val="0"/>
          <w:numId w:val="7"/>
        </w:numPr>
        <w:autoSpaceDE w:val="0"/>
        <w:spacing w:line="288" w:lineRule="auto"/>
        <w:ind w:left="1134" w:hanging="425"/>
        <w:jc w:val="both"/>
        <w:rPr>
          <w:rFonts w:ascii="Encode Sans Compressed" w:hAnsi="Encode Sans Compressed"/>
          <w:color w:val="000000" w:themeColor="text1"/>
          <w:sz w:val="22"/>
          <w:szCs w:val="22"/>
        </w:rPr>
      </w:pPr>
      <w:r w:rsidRPr="003447DC">
        <w:rPr>
          <w:rFonts w:ascii="Encode Sans Compressed" w:hAnsi="Encode Sans Compressed"/>
          <w:color w:val="000000" w:themeColor="text1"/>
          <w:sz w:val="22"/>
          <w:szCs w:val="22"/>
          <w:lang w:val="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00FA6016" w:rsidRPr="003447DC">
        <w:rPr>
          <w:rFonts w:ascii="Encode Sans Compressed" w:hAnsi="Encode Sans Compressed"/>
          <w:color w:val="000000" w:themeColor="text1"/>
          <w:sz w:val="22"/>
          <w:szCs w:val="22"/>
          <w:lang w:val="pl-PL"/>
        </w:rPr>
        <w:t>p</w:t>
      </w:r>
      <w:r w:rsidRPr="003447DC">
        <w:rPr>
          <w:rFonts w:ascii="Encode Sans Compressed" w:hAnsi="Encode Sans Compressed"/>
          <w:color w:val="000000" w:themeColor="text1"/>
          <w:sz w:val="22"/>
          <w:szCs w:val="22"/>
          <w:lang w:val="pl-PL"/>
        </w:rPr>
        <w:t>pkt</w:t>
      </w:r>
      <w:proofErr w:type="spellEnd"/>
      <w:r w:rsidRPr="003447DC">
        <w:rPr>
          <w:rFonts w:ascii="Encode Sans Compressed" w:hAnsi="Encode Sans Compressed"/>
          <w:color w:val="000000" w:themeColor="text1"/>
          <w:sz w:val="22"/>
          <w:szCs w:val="22"/>
          <w:lang w:val="pl-PL"/>
        </w:rPr>
        <w:t>. 1);</w:t>
      </w:r>
    </w:p>
    <w:p w14:paraId="6E9E821A" w14:textId="223463D2" w:rsidR="00821A01" w:rsidRPr="003447DC" w:rsidRDefault="00821A01" w:rsidP="00071AD1">
      <w:pPr>
        <w:pStyle w:val="Akapitzlist"/>
        <w:numPr>
          <w:ilvl w:val="0"/>
          <w:numId w:val="7"/>
        </w:numPr>
        <w:autoSpaceDE w:val="0"/>
        <w:spacing w:line="288" w:lineRule="auto"/>
        <w:ind w:left="1134" w:hanging="425"/>
        <w:jc w:val="both"/>
        <w:rPr>
          <w:rFonts w:ascii="Encode Sans Compressed" w:hAnsi="Encode Sans Compressed"/>
          <w:color w:val="000000" w:themeColor="text1"/>
          <w:sz w:val="22"/>
          <w:szCs w:val="22"/>
        </w:rPr>
      </w:pPr>
      <w:r w:rsidRPr="003447DC">
        <w:rPr>
          <w:rFonts w:ascii="Encode Sans Compressed" w:hAnsi="Encode Sans Compressed"/>
          <w:color w:val="000000" w:themeColor="text1"/>
          <w:sz w:val="22"/>
          <w:szCs w:val="22"/>
          <w:lang w:val="pl-PL"/>
        </w:rPr>
        <w:t>wobec którego wydano prawomocny wyrok sądu lub ostateczną decyzję administracyjną o zaleganiu z uiszczeniem podatków, opłat lub składek na ubezpieczenie</w:t>
      </w:r>
      <w:r w:rsidR="00500DFF" w:rsidRPr="003447DC">
        <w:rPr>
          <w:rFonts w:ascii="Encode Sans Compressed" w:hAnsi="Encode Sans Compressed"/>
          <w:color w:val="000000" w:themeColor="text1"/>
          <w:sz w:val="22"/>
          <w:szCs w:val="22"/>
          <w:lang w:val="pl-PL"/>
        </w:rPr>
        <w:t xml:space="preserv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EE6435C" w14:textId="3314BC4F" w:rsidR="00500DFF" w:rsidRPr="003447DC" w:rsidRDefault="00500DFF" w:rsidP="00071AD1">
      <w:pPr>
        <w:pStyle w:val="Akapitzlist"/>
        <w:numPr>
          <w:ilvl w:val="0"/>
          <w:numId w:val="7"/>
        </w:numPr>
        <w:autoSpaceDE w:val="0"/>
        <w:spacing w:line="288" w:lineRule="auto"/>
        <w:ind w:left="1134" w:hanging="425"/>
        <w:jc w:val="both"/>
        <w:rPr>
          <w:rFonts w:ascii="Encode Sans Compressed" w:hAnsi="Encode Sans Compressed"/>
          <w:color w:val="000000" w:themeColor="text1"/>
          <w:sz w:val="22"/>
          <w:szCs w:val="22"/>
        </w:rPr>
      </w:pPr>
      <w:r w:rsidRPr="003447DC">
        <w:rPr>
          <w:rFonts w:ascii="Encode Sans Compressed" w:hAnsi="Encode Sans Compressed"/>
          <w:color w:val="000000" w:themeColor="text1"/>
          <w:sz w:val="22"/>
          <w:szCs w:val="22"/>
          <w:lang w:val="pl-PL"/>
        </w:rPr>
        <w:t>wobec którego</w:t>
      </w:r>
      <w:r w:rsidR="00FA6016" w:rsidRPr="003447DC">
        <w:rPr>
          <w:rFonts w:ascii="Encode Sans Compressed" w:hAnsi="Encode Sans Compressed"/>
          <w:color w:val="000000" w:themeColor="text1"/>
          <w:sz w:val="22"/>
          <w:szCs w:val="22"/>
          <w:lang w:val="pl-PL"/>
        </w:rPr>
        <w:t xml:space="preserve"> prawomocnie</w:t>
      </w:r>
      <w:r w:rsidRPr="003447DC">
        <w:rPr>
          <w:rFonts w:ascii="Encode Sans Compressed" w:hAnsi="Encode Sans Compressed"/>
          <w:color w:val="000000" w:themeColor="text1"/>
          <w:sz w:val="22"/>
          <w:szCs w:val="22"/>
          <w:lang w:val="pl-PL"/>
        </w:rPr>
        <w:t xml:space="preserve"> orzeczono zakaz ubiegania się o zamówienia publiczne;</w:t>
      </w:r>
    </w:p>
    <w:p w14:paraId="6DCE2A87" w14:textId="77C7A30E" w:rsidR="00500DFF" w:rsidRPr="003447DC" w:rsidRDefault="00500DFF" w:rsidP="00071AD1">
      <w:pPr>
        <w:pStyle w:val="Akapitzlist"/>
        <w:numPr>
          <w:ilvl w:val="0"/>
          <w:numId w:val="7"/>
        </w:numPr>
        <w:autoSpaceDE w:val="0"/>
        <w:spacing w:line="288" w:lineRule="auto"/>
        <w:ind w:left="1134" w:hanging="425"/>
        <w:jc w:val="both"/>
        <w:rPr>
          <w:rFonts w:ascii="Encode Sans Compressed" w:hAnsi="Encode Sans Compressed"/>
          <w:color w:val="000000" w:themeColor="text1"/>
          <w:sz w:val="22"/>
          <w:szCs w:val="22"/>
        </w:rPr>
      </w:pPr>
      <w:r w:rsidRPr="003447DC">
        <w:rPr>
          <w:rFonts w:ascii="Encode Sans Compressed" w:hAnsi="Encode Sans Compressed"/>
          <w:color w:val="000000" w:themeColor="text1"/>
          <w:sz w:val="22"/>
          <w:szCs w:val="22"/>
          <w:lang w:val="pl-PL"/>
        </w:rPr>
        <w:t>jeżeli zamawiający może stwierdzić na podstawie wiarygodnych przesłanek, że wykonawca zawarł z innymi</w:t>
      </w:r>
      <w:r w:rsidR="00401B51" w:rsidRPr="003447DC">
        <w:rPr>
          <w:rFonts w:ascii="Encode Sans Compressed" w:hAnsi="Encode Sans Compressed"/>
          <w:color w:val="000000" w:themeColor="text1"/>
          <w:sz w:val="22"/>
          <w:szCs w:val="22"/>
          <w:lang w:val="pl-PL"/>
        </w:rPr>
        <w:t xml:space="preserve"> wykonawcami </w:t>
      </w:r>
      <w:r w:rsidR="003F616D" w:rsidRPr="003447DC">
        <w:rPr>
          <w:rFonts w:ascii="Encode Sans Compressed" w:hAnsi="Encode Sans Compressed"/>
          <w:color w:val="000000" w:themeColor="text1"/>
          <w:sz w:val="22"/>
          <w:szCs w:val="22"/>
          <w:lang w:val="pl-PL"/>
        </w:rPr>
        <w:t>porozumienie mające na celu zakłócenie konkurencji, w szczególności jeżeli należąc do tej samej grupy kapitałowej w rozumieniu ustawy z dnia 16 lutego 20</w:t>
      </w:r>
      <w:r w:rsidR="00FA6016" w:rsidRPr="003447DC">
        <w:rPr>
          <w:rFonts w:ascii="Encode Sans Compressed" w:hAnsi="Encode Sans Compressed"/>
          <w:color w:val="000000" w:themeColor="text1"/>
          <w:sz w:val="22"/>
          <w:szCs w:val="22"/>
          <w:lang w:val="pl-PL"/>
        </w:rPr>
        <w:t>0</w:t>
      </w:r>
      <w:r w:rsidR="003F616D" w:rsidRPr="003447DC">
        <w:rPr>
          <w:rFonts w:ascii="Encode Sans Compressed" w:hAnsi="Encode Sans Compressed"/>
          <w:color w:val="000000" w:themeColor="text1"/>
          <w:sz w:val="22"/>
          <w:szCs w:val="22"/>
          <w:lang w:val="pl-PL"/>
        </w:rPr>
        <w:t xml:space="preserve">7 r. o ochronie konkurencji i konsumentów, złożyli odrębne oferty, oferty częściowe lub wnioski o dopuszczenie do udziału w postępowaniu, chyba że wykażą, że przygotowali te oferty </w:t>
      </w:r>
      <w:r w:rsidR="00006B05" w:rsidRPr="003447DC">
        <w:rPr>
          <w:rFonts w:ascii="Encode Sans Compressed" w:hAnsi="Encode Sans Compressed"/>
          <w:color w:val="000000" w:themeColor="text1"/>
          <w:sz w:val="22"/>
          <w:szCs w:val="22"/>
          <w:lang w:val="pl-PL"/>
        </w:rPr>
        <w:t>lub</w:t>
      </w:r>
      <w:r w:rsidR="003F616D" w:rsidRPr="003447DC">
        <w:rPr>
          <w:rFonts w:ascii="Encode Sans Compressed" w:hAnsi="Encode Sans Compressed"/>
          <w:color w:val="000000" w:themeColor="text1"/>
          <w:sz w:val="22"/>
          <w:szCs w:val="22"/>
          <w:lang w:val="pl-PL"/>
        </w:rPr>
        <w:t xml:space="preserve"> wnioski niezależnie od siebie;</w:t>
      </w:r>
    </w:p>
    <w:p w14:paraId="113F0D6A" w14:textId="2015C103" w:rsidR="003F616D" w:rsidRPr="003447DC" w:rsidRDefault="006B1652" w:rsidP="00071AD1">
      <w:pPr>
        <w:pStyle w:val="Akapitzlist"/>
        <w:numPr>
          <w:ilvl w:val="0"/>
          <w:numId w:val="7"/>
        </w:numPr>
        <w:autoSpaceDE w:val="0"/>
        <w:spacing w:line="288" w:lineRule="auto"/>
        <w:ind w:left="1134" w:hanging="425"/>
        <w:jc w:val="both"/>
        <w:rPr>
          <w:rFonts w:ascii="Encode Sans Compressed" w:hAnsi="Encode Sans Compressed"/>
          <w:color w:val="000000" w:themeColor="text1"/>
          <w:sz w:val="22"/>
          <w:szCs w:val="22"/>
        </w:rPr>
      </w:pPr>
      <w:r w:rsidRPr="003447DC">
        <w:rPr>
          <w:rFonts w:ascii="Encode Sans Compressed" w:hAnsi="Encode Sans Compressed"/>
          <w:color w:val="000000" w:themeColor="text1"/>
          <w:sz w:val="22"/>
          <w:szCs w:val="22"/>
          <w:lang w:val="pl-PL"/>
        </w:rPr>
        <w:t xml:space="preserve">jeżeli, w przypadkach, o których mowa w art. 85 ust. 1 ustawy </w:t>
      </w:r>
      <w:proofErr w:type="spellStart"/>
      <w:r w:rsidRPr="003447DC">
        <w:rPr>
          <w:rFonts w:ascii="Encode Sans Compressed" w:hAnsi="Encode Sans Compressed"/>
          <w:color w:val="000000" w:themeColor="text1"/>
          <w:sz w:val="22"/>
          <w:szCs w:val="22"/>
          <w:lang w:val="pl-PL"/>
        </w:rPr>
        <w:t>Pzp</w:t>
      </w:r>
      <w:proofErr w:type="spellEnd"/>
      <w:r w:rsidRPr="003447DC">
        <w:rPr>
          <w:rFonts w:ascii="Encode Sans Compressed" w:hAnsi="Encode Sans Compressed"/>
          <w:color w:val="000000" w:themeColor="text1"/>
          <w:sz w:val="22"/>
          <w:szCs w:val="22"/>
          <w:lang w:val="pl-PL"/>
        </w:rPr>
        <w:t xml:space="preserve"> doszło </w:t>
      </w:r>
      <w:r w:rsidR="00E3547A" w:rsidRPr="003447DC">
        <w:rPr>
          <w:rFonts w:ascii="Encode Sans Compressed" w:hAnsi="Encode Sans Compressed"/>
          <w:color w:val="000000" w:themeColor="text1"/>
          <w:sz w:val="22"/>
          <w:szCs w:val="22"/>
          <w:lang w:val="pl-PL"/>
        </w:rPr>
        <w:t>do zakłóceni</w:t>
      </w:r>
      <w:r w:rsidR="00603E22" w:rsidRPr="003447DC">
        <w:rPr>
          <w:rFonts w:ascii="Encode Sans Compressed" w:hAnsi="Encode Sans Compressed"/>
          <w:color w:val="000000" w:themeColor="text1"/>
          <w:sz w:val="22"/>
          <w:szCs w:val="22"/>
          <w:lang w:val="pl-PL"/>
        </w:rPr>
        <w:t>a</w:t>
      </w:r>
      <w:r w:rsidR="00E3547A" w:rsidRPr="003447DC">
        <w:rPr>
          <w:rFonts w:ascii="Encode Sans Compressed" w:hAnsi="Encode Sans Compressed"/>
          <w:color w:val="000000" w:themeColor="text1"/>
          <w:sz w:val="22"/>
          <w:szCs w:val="22"/>
          <w:lang w:val="pl-PL"/>
        </w:rPr>
        <w:t xml:space="preserve"> konkurencji wynikające</w:t>
      </w:r>
      <w:r w:rsidR="00603E22" w:rsidRPr="003447DC">
        <w:rPr>
          <w:rFonts w:ascii="Encode Sans Compressed" w:hAnsi="Encode Sans Compressed"/>
          <w:color w:val="000000" w:themeColor="text1"/>
          <w:sz w:val="22"/>
          <w:szCs w:val="22"/>
          <w:lang w:val="pl-PL"/>
        </w:rPr>
        <w:t>go</w:t>
      </w:r>
      <w:r w:rsidR="00E3547A" w:rsidRPr="003447DC">
        <w:rPr>
          <w:rFonts w:ascii="Encode Sans Compressed" w:hAnsi="Encode Sans Compressed"/>
          <w:color w:val="000000" w:themeColor="text1"/>
          <w:sz w:val="22"/>
          <w:szCs w:val="22"/>
          <w:lang w:val="pl-PL"/>
        </w:rPr>
        <w:t xml:space="preserve"> z wcześniejszego zaangażowania tego wykonawcy lub podmiotu, który należy z wykonawcą do tej samej grupy kapitałowej w rozumieniu ustawy z dnia 16 lutego 20</w:t>
      </w:r>
      <w:r w:rsidR="00603E22" w:rsidRPr="003447DC">
        <w:rPr>
          <w:rFonts w:ascii="Encode Sans Compressed" w:hAnsi="Encode Sans Compressed"/>
          <w:color w:val="000000" w:themeColor="text1"/>
          <w:sz w:val="22"/>
          <w:szCs w:val="22"/>
          <w:lang w:val="pl-PL"/>
        </w:rPr>
        <w:t xml:space="preserve">07 r. o ochronie konkurencji i </w:t>
      </w:r>
      <w:r w:rsidR="00E3547A" w:rsidRPr="003447DC">
        <w:rPr>
          <w:rFonts w:ascii="Encode Sans Compressed" w:hAnsi="Encode Sans Compressed"/>
          <w:color w:val="000000" w:themeColor="text1"/>
          <w:sz w:val="22"/>
          <w:szCs w:val="22"/>
          <w:lang w:val="pl-PL"/>
        </w:rPr>
        <w:t>konsumentów, chyba że spowodowane tym zakłócenie konkurencji może być wyeliminowane w inny sposób niż przez wykluczenie wykonawcy z udziału w postępowaniu o udzielenie zamówienia.</w:t>
      </w:r>
    </w:p>
    <w:p w14:paraId="7D9A60EF" w14:textId="2EF8F943" w:rsidR="00A46AC4" w:rsidRPr="003447DC" w:rsidRDefault="00A46AC4" w:rsidP="00A46AC4">
      <w:pPr>
        <w:autoSpaceDE w:val="0"/>
        <w:spacing w:line="288" w:lineRule="auto"/>
        <w:jc w:val="both"/>
        <w:rPr>
          <w:rFonts w:ascii="Encode Sans Compressed" w:hAnsi="Encode Sans Compressed"/>
          <w:b/>
          <w:bCs/>
          <w:color w:val="000000" w:themeColor="text1"/>
          <w:sz w:val="22"/>
          <w:szCs w:val="22"/>
        </w:rPr>
      </w:pPr>
      <w:r w:rsidRPr="003447DC">
        <w:rPr>
          <w:rFonts w:ascii="Encode Sans Compressed" w:hAnsi="Encode Sans Compressed"/>
          <w:b/>
          <w:bCs/>
          <w:color w:val="000000" w:themeColor="text1"/>
          <w:sz w:val="22"/>
          <w:szCs w:val="22"/>
        </w:rPr>
        <w:t>Zgodnie z art. 109</w:t>
      </w:r>
    </w:p>
    <w:p w14:paraId="7B81C096" w14:textId="53C57AC5" w:rsidR="00523F9F" w:rsidRPr="003447DC" w:rsidRDefault="00030599" w:rsidP="00071AD1">
      <w:pPr>
        <w:autoSpaceDE w:val="0"/>
        <w:spacing w:line="288" w:lineRule="auto"/>
        <w:ind w:left="709" w:hanging="709"/>
        <w:jc w:val="both"/>
        <w:rPr>
          <w:rFonts w:ascii="Encode Sans Compressed" w:hAnsi="Encode Sans Compressed"/>
          <w:color w:val="000000" w:themeColor="text1"/>
          <w:sz w:val="22"/>
          <w:szCs w:val="22"/>
        </w:rPr>
      </w:pPr>
      <w:r w:rsidRPr="003447DC">
        <w:rPr>
          <w:rFonts w:ascii="Encode Sans Compressed" w:hAnsi="Encode Sans Compressed"/>
          <w:color w:val="000000" w:themeColor="text1"/>
          <w:sz w:val="22"/>
          <w:szCs w:val="22"/>
        </w:rPr>
        <w:lastRenderedPageBreak/>
        <w:t>8</w:t>
      </w:r>
      <w:r w:rsidR="001168E4" w:rsidRPr="003447DC">
        <w:rPr>
          <w:rFonts w:ascii="Encode Sans Compressed" w:hAnsi="Encode Sans Compressed"/>
          <w:color w:val="000000" w:themeColor="text1"/>
          <w:sz w:val="22"/>
          <w:szCs w:val="22"/>
        </w:rPr>
        <w:t xml:space="preserve">.2.  </w:t>
      </w:r>
      <w:r w:rsidR="00143035" w:rsidRPr="003447DC">
        <w:rPr>
          <w:rFonts w:ascii="Encode Sans Compressed" w:hAnsi="Encode Sans Compressed"/>
          <w:color w:val="000000" w:themeColor="text1"/>
          <w:sz w:val="22"/>
          <w:szCs w:val="22"/>
        </w:rPr>
        <w:tab/>
      </w:r>
      <w:r w:rsidR="00523F9F" w:rsidRPr="003447DC">
        <w:rPr>
          <w:rFonts w:ascii="Encode Sans Compressed" w:hAnsi="Encode Sans Compressed"/>
          <w:color w:val="000000" w:themeColor="text1"/>
          <w:sz w:val="22"/>
          <w:szCs w:val="22"/>
        </w:rPr>
        <w:t>Z postępowania o udzielenie zamówienia wyklucza się wykonawcę</w:t>
      </w:r>
      <w:r w:rsidR="00FE68D3" w:rsidRPr="003447DC">
        <w:rPr>
          <w:rFonts w:ascii="Encode Sans Compressed" w:hAnsi="Encode Sans Compressed"/>
          <w:color w:val="000000" w:themeColor="text1"/>
          <w:sz w:val="22"/>
          <w:szCs w:val="22"/>
        </w:rPr>
        <w:t>, z zastrzeżeniem art. 110 ust.</w:t>
      </w:r>
      <w:r w:rsidR="001A2692" w:rsidRPr="003447DC">
        <w:rPr>
          <w:rFonts w:ascii="Encode Sans Compressed" w:hAnsi="Encode Sans Compressed"/>
          <w:color w:val="000000" w:themeColor="text1"/>
          <w:sz w:val="22"/>
          <w:szCs w:val="22"/>
        </w:rPr>
        <w:t xml:space="preserve"> </w:t>
      </w:r>
      <w:r w:rsidR="00FE68D3" w:rsidRPr="003447DC">
        <w:rPr>
          <w:rFonts w:ascii="Encode Sans Compressed" w:hAnsi="Encode Sans Compressed"/>
          <w:color w:val="000000" w:themeColor="text1"/>
          <w:sz w:val="22"/>
          <w:szCs w:val="22"/>
        </w:rPr>
        <w:t xml:space="preserve">2 ustawy </w:t>
      </w:r>
      <w:proofErr w:type="spellStart"/>
      <w:r w:rsidR="00FE68D3" w:rsidRPr="003447DC">
        <w:rPr>
          <w:rFonts w:ascii="Encode Sans Compressed" w:hAnsi="Encode Sans Compressed"/>
          <w:color w:val="000000" w:themeColor="text1"/>
          <w:sz w:val="22"/>
          <w:szCs w:val="22"/>
        </w:rPr>
        <w:t>Pzp</w:t>
      </w:r>
      <w:proofErr w:type="spellEnd"/>
      <w:r w:rsidR="00FE68D3" w:rsidRPr="003447DC">
        <w:rPr>
          <w:rFonts w:ascii="Encode Sans Compressed" w:hAnsi="Encode Sans Compressed"/>
          <w:color w:val="000000" w:themeColor="text1"/>
          <w:sz w:val="22"/>
          <w:szCs w:val="22"/>
        </w:rPr>
        <w:t>,</w:t>
      </w:r>
      <w:r w:rsidR="00523F9F" w:rsidRPr="003447DC">
        <w:rPr>
          <w:rFonts w:ascii="Encode Sans Compressed" w:hAnsi="Encode Sans Compressed"/>
          <w:color w:val="000000" w:themeColor="text1"/>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w:t>
      </w:r>
      <w:r w:rsidR="00077B60" w:rsidRPr="003447DC">
        <w:rPr>
          <w:rFonts w:ascii="Encode Sans Compressed" w:hAnsi="Encode Sans Compressed"/>
          <w:color w:val="000000" w:themeColor="text1"/>
          <w:sz w:val="22"/>
          <w:szCs w:val="22"/>
        </w:rPr>
        <w:br/>
      </w:r>
      <w:r w:rsidR="00523F9F" w:rsidRPr="003447DC">
        <w:rPr>
          <w:rFonts w:ascii="Encode Sans Compressed" w:hAnsi="Encode Sans Compressed"/>
          <w:color w:val="000000" w:themeColor="text1"/>
          <w:sz w:val="22"/>
          <w:szCs w:val="22"/>
        </w:rPr>
        <w:t>z podobnej procedury przewidzianej w przepisach  miejsca wszczęcia tej procedury.</w:t>
      </w:r>
    </w:p>
    <w:p w14:paraId="43EB96C4" w14:textId="368B2658" w:rsidR="00497B31" w:rsidRPr="003447DC" w:rsidRDefault="00030599" w:rsidP="00071AD1">
      <w:pPr>
        <w:autoSpaceDE w:val="0"/>
        <w:spacing w:line="288" w:lineRule="auto"/>
        <w:ind w:left="709" w:hanging="709"/>
        <w:jc w:val="both"/>
        <w:rPr>
          <w:rFonts w:ascii="Encode Sans Compressed" w:hAnsi="Encode Sans Compressed"/>
          <w:color w:val="000000" w:themeColor="text1"/>
          <w:sz w:val="22"/>
          <w:szCs w:val="22"/>
        </w:rPr>
      </w:pPr>
      <w:r w:rsidRPr="003447DC">
        <w:rPr>
          <w:rFonts w:ascii="Encode Sans Compressed" w:hAnsi="Encode Sans Compressed"/>
          <w:color w:val="000000" w:themeColor="text1"/>
          <w:sz w:val="22"/>
          <w:szCs w:val="22"/>
        </w:rPr>
        <w:t>8</w:t>
      </w:r>
      <w:r w:rsidR="00057379" w:rsidRPr="003447DC">
        <w:rPr>
          <w:rFonts w:ascii="Encode Sans Compressed" w:hAnsi="Encode Sans Compressed"/>
          <w:color w:val="000000" w:themeColor="text1"/>
          <w:sz w:val="22"/>
          <w:szCs w:val="22"/>
        </w:rPr>
        <w:t>.3.</w:t>
      </w:r>
      <w:r w:rsidR="00057379" w:rsidRPr="003447DC">
        <w:rPr>
          <w:rFonts w:ascii="Encode Sans Compressed" w:hAnsi="Encode Sans Compressed"/>
          <w:color w:val="000000" w:themeColor="text1"/>
          <w:sz w:val="22"/>
          <w:szCs w:val="22"/>
        </w:rPr>
        <w:tab/>
        <w:t>W przypadku</w:t>
      </w:r>
      <w:r w:rsidR="00057379" w:rsidRPr="003447DC">
        <w:rPr>
          <w:rFonts w:ascii="Encode Sans Compressed" w:hAnsi="Encode Sans Compressed" w:cs="Arial"/>
          <w:color w:val="000000" w:themeColor="text1"/>
          <w:sz w:val="22"/>
          <w:szCs w:val="22"/>
        </w:rPr>
        <w:t xml:space="preserve">, o którym mowa w pkt. </w:t>
      </w:r>
      <w:r w:rsidRPr="003447DC">
        <w:rPr>
          <w:rFonts w:ascii="Encode Sans Compressed" w:hAnsi="Encode Sans Compressed" w:cs="Arial"/>
          <w:color w:val="000000" w:themeColor="text1"/>
          <w:sz w:val="22"/>
          <w:szCs w:val="22"/>
        </w:rPr>
        <w:t>8</w:t>
      </w:r>
      <w:r w:rsidR="00057379" w:rsidRPr="003447DC">
        <w:rPr>
          <w:rFonts w:ascii="Encode Sans Compressed" w:hAnsi="Encode Sans Compressed" w:cs="Arial"/>
          <w:color w:val="000000" w:themeColor="text1"/>
          <w:sz w:val="22"/>
          <w:szCs w:val="22"/>
        </w:rPr>
        <w:t>.2., zamawiający może nie wykluczać wykonawcy, jeżeli wykluczenie byłoby w sposób oczywisty nieproporcjonalne, w szczególności gdy kwota zaległych podatków lub składek na ubezpieczenie społeczne jest niewielka albo sytuacja ekonomiczna lub finansowa w</w:t>
      </w:r>
      <w:r w:rsidRPr="003447DC">
        <w:rPr>
          <w:rFonts w:ascii="Encode Sans Compressed" w:hAnsi="Encode Sans Compressed" w:cs="Arial"/>
          <w:color w:val="000000" w:themeColor="text1"/>
          <w:sz w:val="22"/>
          <w:szCs w:val="22"/>
        </w:rPr>
        <w:t>ykonawcy, o którym mowa w pkt. 8</w:t>
      </w:r>
      <w:r w:rsidR="00057379" w:rsidRPr="003447DC">
        <w:rPr>
          <w:rFonts w:ascii="Encode Sans Compressed" w:hAnsi="Encode Sans Compressed" w:cs="Arial"/>
          <w:color w:val="000000" w:themeColor="text1"/>
          <w:sz w:val="22"/>
          <w:szCs w:val="22"/>
        </w:rPr>
        <w:t>.2., jest wystarczająca do wykonania zamówienia</w:t>
      </w:r>
      <w:r w:rsidR="00497B31" w:rsidRPr="003447DC">
        <w:rPr>
          <w:rFonts w:ascii="Encode Sans Compressed" w:hAnsi="Encode Sans Compressed"/>
          <w:color w:val="000000" w:themeColor="text1"/>
          <w:sz w:val="22"/>
          <w:szCs w:val="22"/>
        </w:rPr>
        <w:t>.</w:t>
      </w:r>
    </w:p>
    <w:p w14:paraId="4003C222" w14:textId="5A03B753" w:rsidR="00497B31" w:rsidRPr="003447DC" w:rsidRDefault="00030599" w:rsidP="00071AD1">
      <w:pPr>
        <w:autoSpaceDE w:val="0"/>
        <w:spacing w:line="288" w:lineRule="auto"/>
        <w:ind w:left="709" w:hanging="709"/>
        <w:jc w:val="both"/>
        <w:rPr>
          <w:rFonts w:ascii="Encode Sans Compressed" w:hAnsi="Encode Sans Compressed"/>
          <w:color w:val="000000" w:themeColor="text1"/>
          <w:sz w:val="22"/>
          <w:szCs w:val="22"/>
        </w:rPr>
      </w:pPr>
      <w:r w:rsidRPr="003447DC">
        <w:rPr>
          <w:rFonts w:ascii="Encode Sans Compressed" w:hAnsi="Encode Sans Compressed"/>
          <w:color w:val="000000" w:themeColor="text1"/>
          <w:sz w:val="22"/>
          <w:szCs w:val="22"/>
        </w:rPr>
        <w:t>8</w:t>
      </w:r>
      <w:r w:rsidR="001168E4" w:rsidRPr="003447DC">
        <w:rPr>
          <w:rFonts w:ascii="Encode Sans Compressed" w:hAnsi="Encode Sans Compressed"/>
          <w:color w:val="000000" w:themeColor="text1"/>
          <w:sz w:val="22"/>
          <w:szCs w:val="22"/>
        </w:rPr>
        <w:t>.</w:t>
      </w:r>
      <w:r w:rsidRPr="003447DC">
        <w:rPr>
          <w:rFonts w:ascii="Encode Sans Compressed" w:hAnsi="Encode Sans Compressed"/>
          <w:color w:val="000000" w:themeColor="text1"/>
          <w:sz w:val="22"/>
          <w:szCs w:val="22"/>
        </w:rPr>
        <w:t>4</w:t>
      </w:r>
      <w:r w:rsidR="001168E4" w:rsidRPr="003447DC">
        <w:rPr>
          <w:rFonts w:ascii="Encode Sans Compressed" w:hAnsi="Encode Sans Compressed"/>
          <w:color w:val="000000" w:themeColor="text1"/>
          <w:sz w:val="22"/>
          <w:szCs w:val="22"/>
        </w:rPr>
        <w:t xml:space="preserve">. </w:t>
      </w:r>
      <w:r w:rsidR="00143035" w:rsidRPr="003447DC">
        <w:rPr>
          <w:rFonts w:ascii="Encode Sans Compressed" w:hAnsi="Encode Sans Compressed"/>
          <w:color w:val="000000" w:themeColor="text1"/>
          <w:sz w:val="22"/>
          <w:szCs w:val="22"/>
        </w:rPr>
        <w:tab/>
      </w:r>
      <w:r w:rsidR="00497B31" w:rsidRPr="003447DC">
        <w:rPr>
          <w:rFonts w:ascii="Encode Sans Compressed" w:hAnsi="Encode Sans Compressed"/>
          <w:color w:val="000000" w:themeColor="text1"/>
          <w:sz w:val="22"/>
          <w:szCs w:val="22"/>
        </w:rPr>
        <w:t xml:space="preserve">Wykonawca </w:t>
      </w:r>
      <w:r w:rsidR="00057379" w:rsidRPr="003447DC">
        <w:rPr>
          <w:rFonts w:ascii="Encode Sans Compressed" w:hAnsi="Encode Sans Compressed"/>
          <w:color w:val="000000" w:themeColor="text1"/>
          <w:sz w:val="22"/>
          <w:szCs w:val="22"/>
        </w:rPr>
        <w:t xml:space="preserve">może zostać wykluczony przez zamawiającego na każdym etapie postępowania </w:t>
      </w:r>
      <w:r w:rsidR="00077B60" w:rsidRPr="003447DC">
        <w:rPr>
          <w:rFonts w:ascii="Encode Sans Compressed" w:hAnsi="Encode Sans Compressed"/>
          <w:color w:val="000000" w:themeColor="text1"/>
          <w:sz w:val="22"/>
          <w:szCs w:val="22"/>
        </w:rPr>
        <w:br/>
      </w:r>
      <w:r w:rsidR="00057379" w:rsidRPr="003447DC">
        <w:rPr>
          <w:rFonts w:ascii="Encode Sans Compressed" w:hAnsi="Encode Sans Compressed"/>
          <w:color w:val="000000" w:themeColor="text1"/>
          <w:sz w:val="22"/>
          <w:szCs w:val="22"/>
        </w:rPr>
        <w:t>o udzielenie zamówienia</w:t>
      </w:r>
      <w:r w:rsidR="00E02F1C" w:rsidRPr="003447DC">
        <w:rPr>
          <w:rFonts w:ascii="Encode Sans Compressed" w:hAnsi="Encode Sans Compressed"/>
          <w:color w:val="000000" w:themeColor="text1"/>
          <w:sz w:val="22"/>
          <w:szCs w:val="22"/>
        </w:rPr>
        <w:t>.</w:t>
      </w:r>
    </w:p>
    <w:p w14:paraId="6B3B5F87" w14:textId="0288E792" w:rsidR="00E02F1C" w:rsidRPr="00B96D98" w:rsidRDefault="00030599" w:rsidP="00071AD1">
      <w:pPr>
        <w:autoSpaceDE w:val="0"/>
        <w:spacing w:line="288" w:lineRule="auto"/>
        <w:ind w:left="709" w:hanging="709"/>
        <w:jc w:val="both"/>
        <w:rPr>
          <w:rFonts w:ascii="Encode Sans Compressed" w:hAnsi="Encode Sans Compressed"/>
          <w:color w:val="000000" w:themeColor="text1"/>
          <w:sz w:val="22"/>
          <w:szCs w:val="22"/>
        </w:rPr>
      </w:pPr>
      <w:r w:rsidRPr="00B96D98">
        <w:rPr>
          <w:rFonts w:ascii="Encode Sans Compressed" w:hAnsi="Encode Sans Compressed"/>
          <w:color w:val="000000" w:themeColor="text1"/>
          <w:sz w:val="22"/>
          <w:szCs w:val="22"/>
        </w:rPr>
        <w:t>8.5</w:t>
      </w:r>
      <w:r w:rsidR="00E02F1C" w:rsidRPr="00B96D98">
        <w:rPr>
          <w:rFonts w:ascii="Encode Sans Compressed" w:hAnsi="Encode Sans Compressed"/>
          <w:color w:val="000000" w:themeColor="text1"/>
          <w:sz w:val="22"/>
          <w:szCs w:val="22"/>
        </w:rPr>
        <w:t xml:space="preserve">. </w:t>
      </w:r>
      <w:r w:rsidR="00143035" w:rsidRPr="00B96D98">
        <w:rPr>
          <w:rFonts w:ascii="Encode Sans Compressed" w:hAnsi="Encode Sans Compressed"/>
          <w:color w:val="000000" w:themeColor="text1"/>
          <w:sz w:val="22"/>
          <w:szCs w:val="22"/>
        </w:rPr>
        <w:tab/>
      </w:r>
      <w:r w:rsidR="00057379" w:rsidRPr="00B96D98">
        <w:rPr>
          <w:rFonts w:ascii="Encode Sans Compressed" w:hAnsi="Encode Sans Compressed" w:cs="Arial"/>
          <w:color w:val="000000" w:themeColor="text1"/>
          <w:sz w:val="22"/>
          <w:szCs w:val="22"/>
        </w:rPr>
        <w:t xml:space="preserve">Zamawiający ocenia, czy podjęte przez wykonawcę czynności, o których mowa w art. 110 </w:t>
      </w:r>
      <w:r w:rsidR="00E94B2A" w:rsidRPr="00B96D98">
        <w:rPr>
          <w:rFonts w:ascii="Encode Sans Compressed" w:hAnsi="Encode Sans Compressed" w:cs="Arial"/>
          <w:color w:val="000000" w:themeColor="text1"/>
          <w:sz w:val="22"/>
          <w:szCs w:val="22"/>
        </w:rPr>
        <w:br/>
      </w:r>
      <w:r w:rsidR="00057379" w:rsidRPr="00B96D98">
        <w:rPr>
          <w:rFonts w:ascii="Encode Sans Compressed" w:hAnsi="Encode Sans Compressed" w:cs="Arial"/>
          <w:color w:val="000000" w:themeColor="text1"/>
          <w:sz w:val="22"/>
          <w:szCs w:val="22"/>
        </w:rPr>
        <w:t>ust.</w:t>
      </w:r>
      <w:r w:rsidR="005062D3" w:rsidRPr="00B96D98">
        <w:rPr>
          <w:rFonts w:ascii="Encode Sans Compressed" w:hAnsi="Encode Sans Compressed" w:cs="Arial"/>
          <w:color w:val="000000" w:themeColor="text1"/>
          <w:sz w:val="22"/>
          <w:szCs w:val="22"/>
        </w:rPr>
        <w:t xml:space="preserve"> </w:t>
      </w:r>
      <w:r w:rsidR="00057379" w:rsidRPr="00B96D98">
        <w:rPr>
          <w:rFonts w:ascii="Encode Sans Compressed" w:hAnsi="Encode Sans Compressed" w:cs="Arial"/>
          <w:color w:val="000000" w:themeColor="text1"/>
          <w:sz w:val="22"/>
          <w:szCs w:val="22"/>
        </w:rPr>
        <w:t xml:space="preserve">2 ustawy </w:t>
      </w:r>
      <w:proofErr w:type="spellStart"/>
      <w:r w:rsidR="00057379" w:rsidRPr="00B96D98">
        <w:rPr>
          <w:rFonts w:ascii="Encode Sans Compressed" w:hAnsi="Encode Sans Compressed" w:cs="Arial"/>
          <w:color w:val="000000" w:themeColor="text1"/>
          <w:sz w:val="22"/>
          <w:szCs w:val="22"/>
        </w:rPr>
        <w:t>Pzp</w:t>
      </w:r>
      <w:proofErr w:type="spellEnd"/>
      <w:r w:rsidR="00057379" w:rsidRPr="00B96D98">
        <w:rPr>
          <w:rFonts w:ascii="Encode Sans Compressed" w:hAnsi="Encode Sans Compressed" w:cs="Arial"/>
          <w:color w:val="000000" w:themeColor="text1"/>
          <w:sz w:val="22"/>
          <w:szCs w:val="22"/>
        </w:rPr>
        <w:t xml:space="preserve">, są wystarczające do wykazania jego rzetelności, uwzględniając wagę </w:t>
      </w:r>
      <w:r w:rsidR="00E94B2A" w:rsidRPr="00B96D98">
        <w:rPr>
          <w:rFonts w:ascii="Encode Sans Compressed" w:hAnsi="Encode Sans Compressed" w:cs="Arial"/>
          <w:color w:val="000000" w:themeColor="text1"/>
          <w:sz w:val="22"/>
          <w:szCs w:val="22"/>
        </w:rPr>
        <w:br/>
      </w:r>
      <w:r w:rsidR="00057379" w:rsidRPr="00B96D98">
        <w:rPr>
          <w:rFonts w:ascii="Encode Sans Compressed" w:hAnsi="Encode Sans Compressed" w:cs="Arial"/>
          <w:color w:val="000000" w:themeColor="text1"/>
          <w:sz w:val="22"/>
          <w:szCs w:val="22"/>
        </w:rPr>
        <w:t xml:space="preserve">i szczególne okoliczności czynu wykonawcy. Jeżeli podjęte przez wykonawcę czynności, </w:t>
      </w:r>
      <w:r w:rsidR="00E94B2A" w:rsidRPr="00B96D98">
        <w:rPr>
          <w:rFonts w:ascii="Encode Sans Compressed" w:hAnsi="Encode Sans Compressed" w:cs="Arial"/>
          <w:color w:val="000000" w:themeColor="text1"/>
          <w:sz w:val="22"/>
          <w:szCs w:val="22"/>
        </w:rPr>
        <w:br/>
      </w:r>
      <w:r w:rsidR="00057379" w:rsidRPr="00B96D98">
        <w:rPr>
          <w:rFonts w:ascii="Encode Sans Compressed" w:hAnsi="Encode Sans Compressed" w:cs="Arial"/>
          <w:color w:val="000000" w:themeColor="text1"/>
          <w:sz w:val="22"/>
          <w:szCs w:val="22"/>
        </w:rPr>
        <w:t>o których mowa w art. 110 ust.</w:t>
      </w:r>
      <w:r w:rsidR="005062D3" w:rsidRPr="00B96D98">
        <w:rPr>
          <w:rFonts w:ascii="Encode Sans Compressed" w:hAnsi="Encode Sans Compressed" w:cs="Arial"/>
          <w:color w:val="000000" w:themeColor="text1"/>
          <w:sz w:val="22"/>
          <w:szCs w:val="22"/>
        </w:rPr>
        <w:t xml:space="preserve"> </w:t>
      </w:r>
      <w:r w:rsidR="00057379" w:rsidRPr="00B96D98">
        <w:rPr>
          <w:rFonts w:ascii="Encode Sans Compressed" w:hAnsi="Encode Sans Compressed" w:cs="Arial"/>
          <w:color w:val="000000" w:themeColor="text1"/>
          <w:sz w:val="22"/>
          <w:szCs w:val="22"/>
        </w:rPr>
        <w:t xml:space="preserve">2 ustawy </w:t>
      </w:r>
      <w:proofErr w:type="spellStart"/>
      <w:r w:rsidR="00057379" w:rsidRPr="00B96D98">
        <w:rPr>
          <w:rFonts w:ascii="Encode Sans Compressed" w:hAnsi="Encode Sans Compressed" w:cs="Arial"/>
          <w:color w:val="000000" w:themeColor="text1"/>
          <w:sz w:val="22"/>
          <w:szCs w:val="22"/>
        </w:rPr>
        <w:t>Pzp</w:t>
      </w:r>
      <w:proofErr w:type="spellEnd"/>
      <w:r w:rsidR="00057379" w:rsidRPr="00B96D98">
        <w:rPr>
          <w:rFonts w:ascii="Encode Sans Compressed" w:hAnsi="Encode Sans Compressed" w:cs="Arial"/>
          <w:color w:val="000000" w:themeColor="text1"/>
          <w:sz w:val="22"/>
          <w:szCs w:val="22"/>
        </w:rPr>
        <w:t>, nie są wystarczające do wykazania jego rzetelności, zamawiający wyklucza wykonawcę</w:t>
      </w:r>
      <w:r w:rsidR="00E02F1C" w:rsidRPr="00B96D98">
        <w:rPr>
          <w:rFonts w:ascii="Encode Sans Compressed" w:hAnsi="Encode Sans Compressed"/>
          <w:color w:val="000000" w:themeColor="text1"/>
          <w:sz w:val="22"/>
          <w:szCs w:val="22"/>
        </w:rPr>
        <w:t>.</w:t>
      </w:r>
    </w:p>
    <w:p w14:paraId="156010C0" w14:textId="45F366B6" w:rsidR="005062D3" w:rsidRPr="00B96D98" w:rsidRDefault="005062D3" w:rsidP="005062D3">
      <w:pPr>
        <w:autoSpaceDE w:val="0"/>
        <w:spacing w:line="288" w:lineRule="auto"/>
        <w:jc w:val="both"/>
        <w:rPr>
          <w:rFonts w:ascii="Encode Sans Compressed" w:hAnsi="Encode Sans Compressed"/>
          <w:b/>
          <w:bCs/>
          <w:color w:val="000000" w:themeColor="text1"/>
          <w:sz w:val="22"/>
          <w:szCs w:val="22"/>
        </w:rPr>
      </w:pPr>
      <w:r w:rsidRPr="00B96D98">
        <w:rPr>
          <w:rFonts w:ascii="Encode Sans Compressed" w:hAnsi="Encode Sans Compressed"/>
          <w:b/>
          <w:bCs/>
          <w:color w:val="000000" w:themeColor="text1"/>
          <w:sz w:val="22"/>
          <w:szCs w:val="22"/>
        </w:rPr>
        <w:t>Zgodnie z ustawą o szczególnych rozwiązaniach w zakresie przeciwdziałania wspieraniu agresji na Ukrainę oraz służących ochronie bezpieczeństwa narodowego</w:t>
      </w:r>
    </w:p>
    <w:p w14:paraId="4073E26A" w14:textId="520B6E4C" w:rsidR="00714487" w:rsidRPr="00B96D98" w:rsidRDefault="005062D3" w:rsidP="00714487">
      <w:pPr>
        <w:autoSpaceDE w:val="0"/>
        <w:spacing w:line="288" w:lineRule="auto"/>
        <w:ind w:left="709" w:hanging="709"/>
        <w:jc w:val="both"/>
        <w:rPr>
          <w:rFonts w:ascii="Encode Sans Compressed" w:hAnsi="Encode Sans Compressed"/>
          <w:color w:val="000000" w:themeColor="text1"/>
          <w:sz w:val="22"/>
          <w:szCs w:val="22"/>
        </w:rPr>
      </w:pPr>
      <w:r w:rsidRPr="00B96D98">
        <w:rPr>
          <w:rFonts w:ascii="Encode Sans Compressed" w:hAnsi="Encode Sans Compressed"/>
          <w:color w:val="000000" w:themeColor="text1"/>
          <w:sz w:val="22"/>
          <w:szCs w:val="22"/>
        </w:rPr>
        <w:t>8.6.</w:t>
      </w:r>
      <w:r w:rsidRPr="00B96D98">
        <w:rPr>
          <w:rFonts w:ascii="Encode Sans Compressed" w:hAnsi="Encode Sans Compressed"/>
          <w:color w:val="000000" w:themeColor="text1"/>
          <w:sz w:val="22"/>
          <w:szCs w:val="22"/>
        </w:rPr>
        <w:tab/>
      </w:r>
      <w:r w:rsidR="00714487" w:rsidRPr="00B96D98">
        <w:rPr>
          <w:rFonts w:ascii="Encode Sans Compressed" w:hAnsi="Encode Sans Compressed"/>
          <w:color w:val="000000" w:themeColor="text1"/>
          <w:sz w:val="22"/>
          <w:szCs w:val="22"/>
        </w:rPr>
        <w:t xml:space="preserve">Zamawiający wykluczy z postępowania o udzielenie zamówienia publicznego wykonawców, </w:t>
      </w:r>
      <w:r w:rsidR="00714487" w:rsidRPr="00B96D98">
        <w:rPr>
          <w:rFonts w:ascii="Encode Sans Compressed" w:hAnsi="Encode Sans Compressed"/>
          <w:color w:val="000000" w:themeColor="text1"/>
          <w:sz w:val="22"/>
          <w:szCs w:val="22"/>
        </w:rPr>
        <w:br/>
        <w:t xml:space="preserve">o których mowa w art. 7 ust. 1 pkt 1-3 Ustawy z dnia 13 kwietnia 2022 r. o szczególnych rozwiązaniach w zakresie przeciwdziałania wspieraniu agresji na Ukrainę oraz służących ochronie bezpieczeństwa narodowego (Dz.U z 2022 r., poz. 835 ze zm.) z postępowania </w:t>
      </w:r>
      <w:r w:rsidR="00714487" w:rsidRPr="00B96D98">
        <w:rPr>
          <w:rFonts w:ascii="Encode Sans Compressed" w:hAnsi="Encode Sans Compressed"/>
          <w:color w:val="000000" w:themeColor="text1"/>
          <w:sz w:val="22"/>
          <w:szCs w:val="22"/>
        </w:rPr>
        <w:br/>
        <w:t>o udzielenie zamówienia wyklucza się wykonawcę:</w:t>
      </w:r>
    </w:p>
    <w:p w14:paraId="38C1D73F" w14:textId="03EB7D5D" w:rsidR="00714487" w:rsidRPr="00B96D98" w:rsidRDefault="00714487" w:rsidP="00714487">
      <w:pPr>
        <w:autoSpaceDE w:val="0"/>
        <w:spacing w:line="288" w:lineRule="auto"/>
        <w:ind w:left="709" w:hanging="709"/>
        <w:jc w:val="both"/>
        <w:rPr>
          <w:rFonts w:ascii="Encode Sans Compressed" w:hAnsi="Encode Sans Compressed"/>
          <w:color w:val="000000" w:themeColor="text1"/>
          <w:sz w:val="22"/>
          <w:szCs w:val="22"/>
        </w:rPr>
      </w:pPr>
      <w:r w:rsidRPr="00B96D98">
        <w:rPr>
          <w:rFonts w:ascii="Encode Sans Compressed" w:hAnsi="Encode Sans Compressed"/>
          <w:color w:val="000000" w:themeColor="text1"/>
          <w:sz w:val="22"/>
          <w:szCs w:val="22"/>
        </w:rPr>
        <w:t xml:space="preserve">1) </w:t>
      </w:r>
      <w:r w:rsidRPr="00B96D98">
        <w:rPr>
          <w:rFonts w:ascii="Encode Sans Compressed" w:hAnsi="Encode Sans Compressed"/>
          <w:color w:val="000000" w:themeColor="text1"/>
          <w:sz w:val="22"/>
          <w:szCs w:val="22"/>
        </w:rPr>
        <w:tab/>
        <w:t>wymienionego w wykazach określonych w rozporządzeniu 765/2006 i rozporządzeniu 269/2014 albo wpisanego na listę na podstawie decyzji w sprawie wpisu na listę rozstrzygającej o zastosowaniu środka, o którym mowa w art. 1 pkt 3 Ustawy z dnia 13 kwietnia 2022 r</w:t>
      </w:r>
      <w:r w:rsidR="003D6F71">
        <w:rPr>
          <w:rFonts w:ascii="Encode Sans Compressed" w:hAnsi="Encode Sans Compressed"/>
          <w:color w:val="000000" w:themeColor="text1"/>
          <w:sz w:val="22"/>
          <w:szCs w:val="22"/>
        </w:rPr>
        <w:t>.</w:t>
      </w:r>
      <w:r w:rsidRPr="00B96D98">
        <w:rPr>
          <w:rFonts w:ascii="Encode Sans Compressed" w:hAnsi="Encode Sans Compressed"/>
          <w:color w:val="000000" w:themeColor="text1"/>
          <w:sz w:val="22"/>
          <w:szCs w:val="22"/>
        </w:rPr>
        <w:t xml:space="preserve"> </w:t>
      </w:r>
      <w:r w:rsidR="007052A4" w:rsidRPr="00B96D98">
        <w:rPr>
          <w:rFonts w:ascii="Encode Sans Compressed" w:hAnsi="Encode Sans Compressed"/>
          <w:color w:val="000000" w:themeColor="text1"/>
          <w:sz w:val="22"/>
          <w:szCs w:val="22"/>
        </w:rPr>
        <w:br/>
      </w:r>
      <w:r w:rsidRPr="00B96D98">
        <w:rPr>
          <w:rFonts w:ascii="Encode Sans Compressed" w:hAnsi="Encode Sans Compressed"/>
          <w:color w:val="000000" w:themeColor="text1"/>
          <w:sz w:val="22"/>
          <w:szCs w:val="22"/>
        </w:rPr>
        <w:t>o szczególnych rozwiązaniach w zakresie przeciwdziałania wspieraniu agresji na Ukrainę oraz służących ochronie bezpieczeństwa narodowego (Dz.U z 2022 r poz. 835 ze zm.);</w:t>
      </w:r>
    </w:p>
    <w:p w14:paraId="12FF14A9" w14:textId="001F6B25" w:rsidR="00714487" w:rsidRPr="00B96D98" w:rsidRDefault="00714487" w:rsidP="007052A4">
      <w:pPr>
        <w:autoSpaceDE w:val="0"/>
        <w:spacing w:line="288" w:lineRule="auto"/>
        <w:ind w:left="709" w:hanging="709"/>
        <w:jc w:val="both"/>
        <w:rPr>
          <w:rFonts w:ascii="Encode Sans Compressed" w:hAnsi="Encode Sans Compressed"/>
          <w:color w:val="000000" w:themeColor="text1"/>
          <w:sz w:val="22"/>
          <w:szCs w:val="22"/>
        </w:rPr>
      </w:pPr>
      <w:r w:rsidRPr="00B96D98">
        <w:rPr>
          <w:rFonts w:ascii="Encode Sans Compressed" w:hAnsi="Encode Sans Compressed"/>
          <w:color w:val="000000" w:themeColor="text1"/>
          <w:sz w:val="22"/>
          <w:szCs w:val="22"/>
        </w:rPr>
        <w:t xml:space="preserve">2) </w:t>
      </w:r>
      <w:r w:rsidRPr="00B96D98">
        <w:rPr>
          <w:rFonts w:ascii="Encode Sans Compressed" w:hAnsi="Encode Sans Compressed"/>
          <w:color w:val="000000" w:themeColor="text1"/>
          <w:sz w:val="22"/>
          <w:szCs w:val="22"/>
        </w:rPr>
        <w:tab/>
        <w:t xml:space="preserve">którego beneficjentem rzeczywistym w rozumieniu ustawy z dnia 1 marca 2018 r. </w:t>
      </w:r>
      <w:r w:rsidRPr="00B96D98">
        <w:rPr>
          <w:rFonts w:ascii="Encode Sans Compressed" w:hAnsi="Encode Sans Compressed"/>
          <w:color w:val="000000" w:themeColor="text1"/>
          <w:sz w:val="22"/>
          <w:szCs w:val="22"/>
        </w:rPr>
        <w:br/>
        <w:t xml:space="preserve">o przeciwdziałaniu praniu pieniędzy oraz finansowaniu terroryzmu (Dz. U. z 2022 r. poz. 593 ze zm.) jest osoba wymieniona w wykazach określonych w rozporządzeniu 765/2006 </w:t>
      </w:r>
      <w:r w:rsidRPr="00B96D98">
        <w:rPr>
          <w:rFonts w:ascii="Encode Sans Compressed" w:hAnsi="Encode Sans Compressed"/>
          <w:color w:val="000000" w:themeColor="text1"/>
          <w:sz w:val="22"/>
          <w:szCs w:val="22"/>
        </w:rPr>
        <w:b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w:t>
      </w:r>
      <w:r w:rsidRPr="00B96D98">
        <w:rPr>
          <w:rFonts w:ascii="Encode Sans Compressed" w:hAnsi="Encode Sans Compressed"/>
          <w:color w:val="000000" w:themeColor="text1"/>
          <w:sz w:val="22"/>
          <w:szCs w:val="22"/>
        </w:rPr>
        <w:lastRenderedPageBreak/>
        <w:t xml:space="preserve">na Ukrainę oraz służących ochronie bezpieczeństwa narodowego (Dz.U z 2022 r poz. 835 ze zm.); </w:t>
      </w:r>
    </w:p>
    <w:p w14:paraId="4BD92C27" w14:textId="275220BC" w:rsidR="00714487" w:rsidRPr="00B96D98" w:rsidRDefault="00714487" w:rsidP="007052A4">
      <w:pPr>
        <w:autoSpaceDE w:val="0"/>
        <w:spacing w:line="288" w:lineRule="auto"/>
        <w:ind w:left="709" w:hanging="709"/>
        <w:jc w:val="both"/>
        <w:rPr>
          <w:rFonts w:ascii="Encode Sans Compressed" w:hAnsi="Encode Sans Compressed"/>
          <w:color w:val="000000" w:themeColor="text1"/>
          <w:sz w:val="22"/>
          <w:szCs w:val="22"/>
        </w:rPr>
      </w:pPr>
      <w:r w:rsidRPr="00B96D98">
        <w:rPr>
          <w:rFonts w:ascii="Encode Sans Compressed" w:hAnsi="Encode Sans Compressed"/>
          <w:color w:val="000000" w:themeColor="text1"/>
          <w:sz w:val="22"/>
          <w:szCs w:val="22"/>
        </w:rPr>
        <w:t xml:space="preserve">3) </w:t>
      </w:r>
      <w:r w:rsidRPr="00B96D98">
        <w:rPr>
          <w:rFonts w:ascii="Encode Sans Compressed" w:hAnsi="Encode Sans Compressed"/>
          <w:color w:val="000000" w:themeColor="text1"/>
          <w:sz w:val="22"/>
          <w:szCs w:val="22"/>
        </w:rPr>
        <w:tab/>
        <w:t>którego jednostką dominującą w rozumieniu art. 3 ust. 1 pkt 37 ustawy z dnia 29 września 1994 r. o rachunkowości (Dz. U. z 2021 r. poz. 217</w:t>
      </w:r>
      <w:r w:rsidR="007052A4" w:rsidRPr="00B96D98">
        <w:rPr>
          <w:rFonts w:ascii="Encode Sans Compressed" w:hAnsi="Encode Sans Compressed"/>
          <w:color w:val="000000" w:themeColor="text1"/>
          <w:sz w:val="22"/>
          <w:szCs w:val="22"/>
        </w:rPr>
        <w:t xml:space="preserve"> ze zm.</w:t>
      </w:r>
      <w:r w:rsidRPr="00B96D98">
        <w:rPr>
          <w:rFonts w:ascii="Encode Sans Compressed" w:hAnsi="Encode Sans Compressed"/>
          <w:color w:val="000000" w:themeColor="text1"/>
          <w:sz w:val="22"/>
          <w:szCs w:val="22"/>
        </w:rPr>
        <w:t xml:space="preserve">) jest podmiot wymieniony </w:t>
      </w:r>
      <w:r w:rsidR="007052A4" w:rsidRPr="00B96D98">
        <w:rPr>
          <w:rFonts w:ascii="Encode Sans Compressed" w:hAnsi="Encode Sans Compressed"/>
          <w:color w:val="000000" w:themeColor="text1"/>
          <w:sz w:val="22"/>
          <w:szCs w:val="22"/>
        </w:rPr>
        <w:br/>
      </w:r>
      <w:r w:rsidRPr="00B96D98">
        <w:rPr>
          <w:rFonts w:ascii="Encode Sans Compressed" w:hAnsi="Encode Sans Compressed"/>
          <w:color w:val="000000" w:themeColor="text1"/>
          <w:sz w:val="22"/>
          <w:szCs w:val="22"/>
        </w:rP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z 2022 r. poz. 835</w:t>
      </w:r>
      <w:r w:rsidR="007052A4" w:rsidRPr="00B96D98">
        <w:rPr>
          <w:rFonts w:ascii="Encode Sans Compressed" w:hAnsi="Encode Sans Compressed"/>
          <w:color w:val="000000" w:themeColor="text1"/>
          <w:sz w:val="22"/>
          <w:szCs w:val="22"/>
        </w:rPr>
        <w:t xml:space="preserve"> ze zm.</w:t>
      </w:r>
      <w:r w:rsidRPr="00B96D98">
        <w:rPr>
          <w:rFonts w:ascii="Encode Sans Compressed" w:hAnsi="Encode Sans Compressed"/>
          <w:color w:val="000000" w:themeColor="text1"/>
          <w:sz w:val="22"/>
          <w:szCs w:val="22"/>
        </w:rPr>
        <w:t>).</w:t>
      </w:r>
    </w:p>
    <w:p w14:paraId="25B83B98" w14:textId="610F6695" w:rsidR="005062D3" w:rsidRPr="00B96D98" w:rsidRDefault="00714487" w:rsidP="00714487">
      <w:pPr>
        <w:autoSpaceDE w:val="0"/>
        <w:spacing w:line="288" w:lineRule="auto"/>
        <w:jc w:val="both"/>
        <w:rPr>
          <w:rFonts w:ascii="Encode Sans Compressed" w:hAnsi="Encode Sans Compressed"/>
          <w:color w:val="000000" w:themeColor="text1"/>
          <w:sz w:val="22"/>
          <w:szCs w:val="22"/>
        </w:rPr>
      </w:pPr>
      <w:r w:rsidRPr="00B96D98">
        <w:rPr>
          <w:rFonts w:ascii="Encode Sans Compressed" w:hAnsi="Encode Sans Compressed"/>
          <w:color w:val="000000" w:themeColor="text1"/>
          <w:sz w:val="22"/>
          <w:szCs w:val="22"/>
        </w:rPr>
        <w:t xml:space="preserve">UWAGA: 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powyżej, nakłada Prezes Urzędu Zamówień Publicznych, </w:t>
      </w:r>
      <w:r w:rsidR="00E94B2A" w:rsidRPr="00B96D98">
        <w:rPr>
          <w:rFonts w:ascii="Encode Sans Compressed" w:hAnsi="Encode Sans Compressed"/>
          <w:color w:val="000000" w:themeColor="text1"/>
          <w:sz w:val="22"/>
          <w:szCs w:val="22"/>
        </w:rPr>
        <w:br/>
      </w:r>
      <w:r w:rsidRPr="00B96D98">
        <w:rPr>
          <w:rFonts w:ascii="Encode Sans Compressed" w:hAnsi="Encode Sans Compressed"/>
          <w:color w:val="000000" w:themeColor="text1"/>
          <w:sz w:val="22"/>
          <w:szCs w:val="22"/>
        </w:rPr>
        <w:t>w drodze decyzji, w wysokości do 20 000 000,00 zł.</w:t>
      </w:r>
    </w:p>
    <w:p w14:paraId="476FC4E6" w14:textId="77777777" w:rsidR="007447C8" w:rsidRPr="00E9012A" w:rsidRDefault="007447C8" w:rsidP="00071AD1">
      <w:pPr>
        <w:spacing w:line="288" w:lineRule="auto"/>
        <w:ind w:left="567" w:hanging="567"/>
        <w:jc w:val="both"/>
        <w:rPr>
          <w:rFonts w:ascii="Encode Sans Compressed" w:hAnsi="Encode Sans Compressed"/>
          <w:b/>
          <w:color w:val="000000" w:themeColor="text1"/>
          <w:sz w:val="22"/>
          <w:szCs w:val="22"/>
          <w:highlight w:val="yellow"/>
        </w:rPr>
      </w:pPr>
    </w:p>
    <w:p w14:paraId="25E18E2A" w14:textId="14808B47" w:rsidR="007447C8" w:rsidRPr="00B96D98" w:rsidRDefault="00030599" w:rsidP="00071AD1">
      <w:pPr>
        <w:tabs>
          <w:tab w:val="left" w:pos="709"/>
        </w:tabs>
        <w:spacing w:line="288" w:lineRule="auto"/>
        <w:ind w:left="709" w:hanging="709"/>
        <w:jc w:val="both"/>
        <w:rPr>
          <w:rFonts w:ascii="Encode Sans Compressed" w:hAnsi="Encode Sans Compressed"/>
          <w:b/>
          <w:color w:val="000000" w:themeColor="text1"/>
          <w:sz w:val="22"/>
          <w:szCs w:val="22"/>
        </w:rPr>
      </w:pPr>
      <w:r w:rsidRPr="00B96D98">
        <w:rPr>
          <w:rFonts w:ascii="Encode Sans Compressed" w:hAnsi="Encode Sans Compressed"/>
          <w:b/>
          <w:color w:val="000000" w:themeColor="text1"/>
          <w:sz w:val="22"/>
          <w:szCs w:val="22"/>
        </w:rPr>
        <w:t>9</w:t>
      </w:r>
      <w:r w:rsidR="009009D8" w:rsidRPr="00B96D98">
        <w:rPr>
          <w:rFonts w:ascii="Encode Sans Compressed" w:hAnsi="Encode Sans Compressed"/>
          <w:b/>
          <w:color w:val="000000" w:themeColor="text1"/>
          <w:sz w:val="22"/>
          <w:szCs w:val="22"/>
        </w:rPr>
        <w:t xml:space="preserve">. </w:t>
      </w:r>
      <w:r w:rsidR="001168E4" w:rsidRPr="00B96D98">
        <w:rPr>
          <w:rFonts w:ascii="Encode Sans Compressed" w:hAnsi="Encode Sans Compressed"/>
          <w:b/>
          <w:color w:val="000000" w:themeColor="text1"/>
          <w:sz w:val="22"/>
          <w:szCs w:val="22"/>
        </w:rPr>
        <w:t xml:space="preserve">  </w:t>
      </w:r>
      <w:r w:rsidR="00BE29A9" w:rsidRPr="00B96D98">
        <w:rPr>
          <w:rFonts w:ascii="Encode Sans Compressed" w:hAnsi="Encode Sans Compressed"/>
          <w:b/>
          <w:color w:val="000000" w:themeColor="text1"/>
          <w:sz w:val="22"/>
          <w:szCs w:val="22"/>
        </w:rPr>
        <w:tab/>
      </w:r>
      <w:r w:rsidR="009009D8" w:rsidRPr="00B96D98">
        <w:rPr>
          <w:rFonts w:ascii="Encode Sans Compressed" w:hAnsi="Encode Sans Compressed"/>
          <w:b/>
          <w:color w:val="000000" w:themeColor="text1"/>
          <w:sz w:val="22"/>
          <w:szCs w:val="22"/>
        </w:rPr>
        <w:t>OŚWIADCZENIA I DOKUMENTY WYMAGANE DLA POTWIERDZENIA  SPEŁNIANIA PRZEZ WYKONAWCÓW W</w:t>
      </w:r>
      <w:r w:rsidR="00B84E2F" w:rsidRPr="00B96D98">
        <w:rPr>
          <w:rFonts w:ascii="Encode Sans Compressed" w:hAnsi="Encode Sans Compressed"/>
          <w:b/>
          <w:color w:val="000000" w:themeColor="text1"/>
          <w:sz w:val="22"/>
          <w:szCs w:val="22"/>
        </w:rPr>
        <w:t>ARUNKÓW UDZIAŁU W POSTĘPOWANIU ORAZ BRAKU PODSTAW DO WYKLUCZENIA</w:t>
      </w:r>
    </w:p>
    <w:p w14:paraId="5917963B" w14:textId="70FE0B53" w:rsidR="00B84E2F" w:rsidRPr="00B96D98" w:rsidRDefault="00030599" w:rsidP="00071AD1">
      <w:pPr>
        <w:tabs>
          <w:tab w:val="left" w:pos="709"/>
        </w:tabs>
        <w:spacing w:line="288" w:lineRule="auto"/>
        <w:ind w:left="709" w:hanging="709"/>
        <w:jc w:val="both"/>
        <w:rPr>
          <w:rFonts w:ascii="Encode Sans Compressed" w:hAnsi="Encode Sans Compressed"/>
          <w:color w:val="000000" w:themeColor="text1"/>
          <w:sz w:val="22"/>
          <w:szCs w:val="22"/>
        </w:rPr>
      </w:pPr>
      <w:r w:rsidRPr="00B96D98">
        <w:rPr>
          <w:rFonts w:ascii="Encode Sans Compressed" w:hAnsi="Encode Sans Compressed"/>
          <w:color w:val="000000" w:themeColor="text1"/>
          <w:sz w:val="22"/>
          <w:szCs w:val="22"/>
        </w:rPr>
        <w:t>9</w:t>
      </w:r>
      <w:r w:rsidR="009009D8" w:rsidRPr="00B96D98">
        <w:rPr>
          <w:rFonts w:ascii="Encode Sans Compressed" w:hAnsi="Encode Sans Compressed"/>
          <w:color w:val="000000" w:themeColor="text1"/>
          <w:sz w:val="22"/>
          <w:szCs w:val="22"/>
        </w:rPr>
        <w:t>.1</w:t>
      </w:r>
      <w:r w:rsidR="00D03011" w:rsidRPr="00B96D98">
        <w:rPr>
          <w:rFonts w:ascii="Encode Sans Compressed" w:hAnsi="Encode Sans Compressed"/>
          <w:color w:val="000000" w:themeColor="text1"/>
          <w:sz w:val="22"/>
          <w:szCs w:val="22"/>
        </w:rPr>
        <w:t>.</w:t>
      </w:r>
      <w:r w:rsidR="00D03011" w:rsidRPr="00B96D98">
        <w:rPr>
          <w:rFonts w:ascii="Encode Sans Compressed" w:hAnsi="Encode Sans Compressed"/>
          <w:color w:val="000000" w:themeColor="text1"/>
          <w:sz w:val="22"/>
          <w:szCs w:val="22"/>
        </w:rPr>
        <w:tab/>
      </w:r>
      <w:r w:rsidR="00B84E2F" w:rsidRPr="00B96D98">
        <w:rPr>
          <w:rFonts w:ascii="Encode Sans Compressed" w:hAnsi="Encode Sans Compressed"/>
          <w:color w:val="000000" w:themeColor="text1"/>
          <w:sz w:val="22"/>
          <w:szCs w:val="22"/>
        </w:rPr>
        <w:t>Do oferty Wykonawca zobowiązany jest dołączyć oświadczenie stanowiące potwierdzenie, że Wykonawca:</w:t>
      </w:r>
    </w:p>
    <w:p w14:paraId="78EB3F61" w14:textId="0BBEDEC4" w:rsidR="00B84E2F" w:rsidRPr="00B96D98" w:rsidRDefault="00B84E2F" w:rsidP="00071AD1">
      <w:pPr>
        <w:pStyle w:val="Akapitzlist"/>
        <w:numPr>
          <w:ilvl w:val="0"/>
          <w:numId w:val="21"/>
        </w:numPr>
        <w:spacing w:line="288" w:lineRule="auto"/>
        <w:ind w:left="1134" w:hanging="425"/>
        <w:jc w:val="both"/>
        <w:rPr>
          <w:rFonts w:ascii="Encode Sans Compressed" w:hAnsi="Encode Sans Compressed"/>
          <w:color w:val="000000" w:themeColor="text1"/>
          <w:sz w:val="22"/>
          <w:szCs w:val="22"/>
        </w:rPr>
      </w:pPr>
      <w:r w:rsidRPr="00B96D98">
        <w:rPr>
          <w:rFonts w:ascii="Encode Sans Compressed" w:hAnsi="Encode Sans Compressed"/>
          <w:color w:val="000000" w:themeColor="text1"/>
          <w:sz w:val="22"/>
          <w:szCs w:val="22"/>
        </w:rPr>
        <w:t>nie podlega wykluczeniu</w:t>
      </w:r>
      <w:r w:rsidR="003F034B" w:rsidRPr="00B96D98">
        <w:rPr>
          <w:rFonts w:ascii="Encode Sans Compressed" w:hAnsi="Encode Sans Compressed"/>
          <w:color w:val="000000" w:themeColor="text1"/>
          <w:sz w:val="22"/>
          <w:szCs w:val="22"/>
          <w:lang w:val="pl-PL"/>
        </w:rPr>
        <w:t>;</w:t>
      </w:r>
    </w:p>
    <w:p w14:paraId="73EB664B" w14:textId="31EB3FF1" w:rsidR="007447C8" w:rsidRPr="00B96D98" w:rsidRDefault="00B84E2F" w:rsidP="00071AD1">
      <w:pPr>
        <w:pStyle w:val="Akapitzlist"/>
        <w:numPr>
          <w:ilvl w:val="0"/>
          <w:numId w:val="21"/>
        </w:numPr>
        <w:spacing w:line="288" w:lineRule="auto"/>
        <w:ind w:left="1134" w:hanging="425"/>
        <w:jc w:val="both"/>
        <w:rPr>
          <w:rFonts w:ascii="Encode Sans Compressed" w:hAnsi="Encode Sans Compressed"/>
          <w:color w:val="000000" w:themeColor="text1"/>
          <w:sz w:val="22"/>
          <w:szCs w:val="22"/>
        </w:rPr>
      </w:pPr>
      <w:r w:rsidRPr="00B96D98">
        <w:rPr>
          <w:rFonts w:ascii="Encode Sans Compressed" w:hAnsi="Encode Sans Compressed"/>
          <w:color w:val="000000" w:themeColor="text1"/>
          <w:sz w:val="22"/>
          <w:szCs w:val="22"/>
        </w:rPr>
        <w:t>spełnia warunki udziału w postępowaniu</w:t>
      </w:r>
      <w:r w:rsidR="003F034B" w:rsidRPr="00B96D98">
        <w:rPr>
          <w:rFonts w:ascii="Encode Sans Compressed" w:hAnsi="Encode Sans Compressed"/>
          <w:color w:val="000000" w:themeColor="text1"/>
          <w:sz w:val="22"/>
          <w:szCs w:val="22"/>
          <w:lang w:val="pl-PL"/>
        </w:rPr>
        <w:t>.</w:t>
      </w:r>
    </w:p>
    <w:p w14:paraId="28C04767" w14:textId="001887DC" w:rsidR="007447C8" w:rsidRPr="00B96D98" w:rsidRDefault="00030599" w:rsidP="00071AD1">
      <w:pPr>
        <w:spacing w:line="288" w:lineRule="auto"/>
        <w:ind w:left="709" w:hanging="709"/>
        <w:jc w:val="both"/>
        <w:rPr>
          <w:rFonts w:ascii="Encode Sans Compressed" w:hAnsi="Encode Sans Compressed"/>
          <w:color w:val="000000" w:themeColor="text1"/>
          <w:sz w:val="22"/>
          <w:szCs w:val="22"/>
          <w:u w:val="single"/>
        </w:rPr>
      </w:pPr>
      <w:r w:rsidRPr="00B96D98">
        <w:rPr>
          <w:rFonts w:ascii="Encode Sans Compressed" w:hAnsi="Encode Sans Compressed"/>
          <w:color w:val="000000" w:themeColor="text1"/>
          <w:sz w:val="22"/>
          <w:szCs w:val="22"/>
        </w:rPr>
        <w:t>9</w:t>
      </w:r>
      <w:r w:rsidR="00B84E2F" w:rsidRPr="00B96D98">
        <w:rPr>
          <w:rFonts w:ascii="Encode Sans Compressed" w:hAnsi="Encode Sans Compressed"/>
          <w:color w:val="000000" w:themeColor="text1"/>
          <w:sz w:val="22"/>
          <w:szCs w:val="22"/>
        </w:rPr>
        <w:t>.2.</w:t>
      </w:r>
      <w:r w:rsidR="00D03011" w:rsidRPr="00B96D98">
        <w:rPr>
          <w:rFonts w:ascii="Encode Sans Compressed" w:hAnsi="Encode Sans Compressed"/>
          <w:color w:val="000000" w:themeColor="text1"/>
          <w:sz w:val="22"/>
          <w:szCs w:val="22"/>
        </w:rPr>
        <w:tab/>
      </w:r>
      <w:r w:rsidR="00B84E2F" w:rsidRPr="00B96D98">
        <w:rPr>
          <w:rFonts w:ascii="Encode Sans Compressed" w:hAnsi="Encode Sans Compressed"/>
          <w:color w:val="000000" w:themeColor="text1"/>
          <w:sz w:val="22"/>
          <w:szCs w:val="22"/>
        </w:rPr>
        <w:t>Oświadczenie Wykonawcy, o którym</w:t>
      </w:r>
      <w:r w:rsidR="009009D8" w:rsidRPr="00B96D98">
        <w:rPr>
          <w:rFonts w:ascii="Encode Sans Compressed" w:hAnsi="Encode Sans Compressed"/>
          <w:color w:val="000000" w:themeColor="text1"/>
          <w:sz w:val="22"/>
          <w:szCs w:val="22"/>
        </w:rPr>
        <w:t xml:space="preserve"> mowa w </w:t>
      </w:r>
      <w:r w:rsidR="00B84E2F" w:rsidRPr="00B96D98">
        <w:rPr>
          <w:rFonts w:ascii="Encode Sans Compressed" w:hAnsi="Encode Sans Compressed"/>
          <w:color w:val="000000" w:themeColor="text1"/>
          <w:sz w:val="22"/>
          <w:szCs w:val="22"/>
        </w:rPr>
        <w:t>pkt</w:t>
      </w:r>
      <w:r w:rsidR="003F034B" w:rsidRPr="00B96D98">
        <w:rPr>
          <w:rFonts w:ascii="Encode Sans Compressed" w:hAnsi="Encode Sans Compressed"/>
          <w:color w:val="000000" w:themeColor="text1"/>
          <w:sz w:val="22"/>
          <w:szCs w:val="22"/>
        </w:rPr>
        <w:t>.</w:t>
      </w:r>
      <w:r w:rsidR="00B84E2F" w:rsidRPr="00B96D98">
        <w:rPr>
          <w:rFonts w:ascii="Encode Sans Compressed" w:hAnsi="Encode Sans Compressed"/>
          <w:color w:val="000000" w:themeColor="text1"/>
          <w:sz w:val="22"/>
          <w:szCs w:val="22"/>
        </w:rPr>
        <w:t xml:space="preserve"> </w:t>
      </w:r>
      <w:r w:rsidR="00067543" w:rsidRPr="00B96D98">
        <w:rPr>
          <w:rFonts w:ascii="Encode Sans Compressed" w:hAnsi="Encode Sans Compressed"/>
          <w:color w:val="000000" w:themeColor="text1"/>
          <w:sz w:val="22"/>
          <w:szCs w:val="22"/>
        </w:rPr>
        <w:t>9</w:t>
      </w:r>
      <w:r w:rsidR="00B84E2F" w:rsidRPr="00B96D98">
        <w:rPr>
          <w:rFonts w:ascii="Encode Sans Compressed" w:hAnsi="Encode Sans Compressed"/>
          <w:color w:val="000000" w:themeColor="text1"/>
          <w:sz w:val="22"/>
          <w:szCs w:val="22"/>
        </w:rPr>
        <w:t>.1</w:t>
      </w:r>
      <w:r w:rsidR="003F034B" w:rsidRPr="00B96D98">
        <w:rPr>
          <w:rFonts w:ascii="Encode Sans Compressed" w:hAnsi="Encode Sans Compressed"/>
          <w:color w:val="000000" w:themeColor="text1"/>
          <w:sz w:val="22"/>
          <w:szCs w:val="22"/>
        </w:rPr>
        <w:t>.</w:t>
      </w:r>
      <w:r w:rsidR="00F74F41" w:rsidRPr="00B96D98">
        <w:rPr>
          <w:rFonts w:ascii="Encode Sans Compressed" w:hAnsi="Encode Sans Compressed"/>
          <w:color w:val="000000" w:themeColor="text1"/>
          <w:sz w:val="22"/>
          <w:szCs w:val="22"/>
        </w:rPr>
        <w:t xml:space="preserve">, składane jest w formie elektronicznej to jest </w:t>
      </w:r>
      <w:r w:rsidR="00F74F41" w:rsidRPr="00B96D98">
        <w:rPr>
          <w:rFonts w:ascii="Encode Sans Compressed" w:hAnsi="Encode Sans Compressed"/>
          <w:bCs/>
          <w:color w:val="000000" w:themeColor="text1"/>
          <w:sz w:val="22"/>
          <w:szCs w:val="22"/>
          <w:u w:val="single"/>
        </w:rPr>
        <w:t>opatrzon</w:t>
      </w:r>
      <w:r w:rsidR="003F034B" w:rsidRPr="00B96D98">
        <w:rPr>
          <w:rFonts w:ascii="Encode Sans Compressed" w:hAnsi="Encode Sans Compressed"/>
          <w:bCs/>
          <w:color w:val="000000" w:themeColor="text1"/>
          <w:sz w:val="22"/>
          <w:szCs w:val="22"/>
          <w:u w:val="single"/>
        </w:rPr>
        <w:t>e</w:t>
      </w:r>
      <w:r w:rsidR="00244941" w:rsidRPr="00B96D98">
        <w:rPr>
          <w:rFonts w:ascii="Encode Sans Compressed" w:hAnsi="Encode Sans Compressed"/>
          <w:bCs/>
          <w:color w:val="000000" w:themeColor="text1"/>
          <w:sz w:val="22"/>
          <w:szCs w:val="22"/>
          <w:u w:val="single"/>
        </w:rPr>
        <w:t>j</w:t>
      </w:r>
      <w:r w:rsidR="00F74F41" w:rsidRPr="00B96D98">
        <w:rPr>
          <w:rFonts w:ascii="Encode Sans Compressed" w:hAnsi="Encode Sans Compressed"/>
          <w:bCs/>
          <w:color w:val="000000" w:themeColor="text1"/>
          <w:sz w:val="22"/>
          <w:szCs w:val="22"/>
          <w:u w:val="single"/>
        </w:rPr>
        <w:t xml:space="preserve"> kwalifikowanym podpisem elektronicznym, </w:t>
      </w:r>
      <w:r w:rsidR="00707667" w:rsidRPr="00B96D98">
        <w:rPr>
          <w:rFonts w:ascii="Encode Sans Compressed" w:hAnsi="Encode Sans Compressed"/>
          <w:bCs/>
          <w:color w:val="000000" w:themeColor="text1"/>
          <w:sz w:val="22"/>
          <w:szCs w:val="22"/>
          <w:u w:val="single"/>
        </w:rPr>
        <w:t>lub w p</w:t>
      </w:r>
      <w:r w:rsidR="003F034B" w:rsidRPr="00B96D98">
        <w:rPr>
          <w:rFonts w:ascii="Encode Sans Compressed" w:hAnsi="Encode Sans Compressed"/>
          <w:bCs/>
          <w:color w:val="000000" w:themeColor="text1"/>
          <w:sz w:val="22"/>
          <w:szCs w:val="22"/>
          <w:u w:val="single"/>
        </w:rPr>
        <w:t>ostaci elektronicznej opatrzone</w:t>
      </w:r>
      <w:r w:rsidR="00244941" w:rsidRPr="00B96D98">
        <w:rPr>
          <w:rFonts w:ascii="Encode Sans Compressed" w:hAnsi="Encode Sans Compressed"/>
          <w:bCs/>
          <w:color w:val="000000" w:themeColor="text1"/>
          <w:sz w:val="22"/>
          <w:szCs w:val="22"/>
          <w:u w:val="single"/>
        </w:rPr>
        <w:t>j</w:t>
      </w:r>
      <w:r w:rsidR="00707667" w:rsidRPr="00B96D98">
        <w:rPr>
          <w:rFonts w:ascii="Encode Sans Compressed" w:hAnsi="Encode Sans Compressed"/>
          <w:bCs/>
          <w:color w:val="000000" w:themeColor="text1"/>
          <w:sz w:val="22"/>
          <w:szCs w:val="22"/>
          <w:u w:val="single"/>
        </w:rPr>
        <w:t xml:space="preserve"> </w:t>
      </w:r>
      <w:r w:rsidR="00F74F41" w:rsidRPr="00B96D98">
        <w:rPr>
          <w:rFonts w:ascii="Encode Sans Compressed" w:hAnsi="Encode Sans Compressed"/>
          <w:bCs/>
          <w:color w:val="000000" w:themeColor="text1"/>
          <w:sz w:val="22"/>
          <w:szCs w:val="22"/>
          <w:u w:val="single"/>
        </w:rPr>
        <w:t>podpisem zaufanym lub podpisem osobistym</w:t>
      </w:r>
      <w:r w:rsidR="000C3977" w:rsidRPr="00B96D98">
        <w:rPr>
          <w:rFonts w:ascii="Encode Sans Compressed" w:hAnsi="Encode Sans Compressed"/>
          <w:bCs/>
          <w:color w:val="000000" w:themeColor="text1"/>
          <w:sz w:val="22"/>
          <w:szCs w:val="22"/>
          <w:u w:val="single"/>
        </w:rPr>
        <w:t>-elektronicznym</w:t>
      </w:r>
      <w:r w:rsidR="00F74F41" w:rsidRPr="00B96D98">
        <w:rPr>
          <w:rFonts w:ascii="Encode Sans Compressed" w:hAnsi="Encode Sans Compressed"/>
          <w:bCs/>
          <w:color w:val="000000" w:themeColor="text1"/>
          <w:sz w:val="22"/>
          <w:szCs w:val="22"/>
          <w:u w:val="single"/>
        </w:rPr>
        <w:t>,</w:t>
      </w:r>
      <w:r w:rsidR="00F74F41" w:rsidRPr="00B96D98">
        <w:rPr>
          <w:rFonts w:ascii="Encode Sans Compressed" w:hAnsi="Encode Sans Compressed"/>
          <w:color w:val="000000" w:themeColor="text1"/>
          <w:sz w:val="22"/>
          <w:szCs w:val="22"/>
        </w:rPr>
        <w:t xml:space="preserve"> </w:t>
      </w:r>
      <w:r w:rsidR="00B84E2F" w:rsidRPr="00B96D98">
        <w:rPr>
          <w:rFonts w:ascii="Encode Sans Compressed" w:hAnsi="Encode Sans Compressed"/>
          <w:color w:val="000000" w:themeColor="text1"/>
          <w:sz w:val="22"/>
          <w:szCs w:val="22"/>
          <w:u w:val="single"/>
        </w:rPr>
        <w:t>zgodnie ze wzorem stanowiącym Formularz 3.1. oraz Formularz 3.2.</w:t>
      </w:r>
    </w:p>
    <w:p w14:paraId="0A851046" w14:textId="5B9CCA3C" w:rsidR="00846EB0" w:rsidRPr="00B96D98" w:rsidRDefault="00030599" w:rsidP="00071AD1">
      <w:pPr>
        <w:spacing w:line="288" w:lineRule="auto"/>
        <w:ind w:left="709" w:hanging="709"/>
        <w:jc w:val="both"/>
        <w:rPr>
          <w:rFonts w:ascii="Encode Sans Compressed" w:hAnsi="Encode Sans Compressed"/>
          <w:b/>
          <w:color w:val="000000" w:themeColor="text1"/>
          <w:sz w:val="22"/>
          <w:szCs w:val="22"/>
        </w:rPr>
      </w:pPr>
      <w:r w:rsidRPr="00B96D98">
        <w:rPr>
          <w:rFonts w:ascii="Encode Sans Compressed" w:hAnsi="Encode Sans Compressed"/>
          <w:color w:val="000000" w:themeColor="text1"/>
          <w:sz w:val="22"/>
          <w:szCs w:val="22"/>
        </w:rPr>
        <w:t>9</w:t>
      </w:r>
      <w:r w:rsidR="00846EB0" w:rsidRPr="00B96D98">
        <w:rPr>
          <w:rFonts w:ascii="Encode Sans Compressed" w:hAnsi="Encode Sans Compressed"/>
          <w:color w:val="000000" w:themeColor="text1"/>
          <w:sz w:val="22"/>
          <w:szCs w:val="22"/>
        </w:rPr>
        <w:t>.3.</w:t>
      </w:r>
      <w:r w:rsidR="00846EB0" w:rsidRPr="00B96D98">
        <w:rPr>
          <w:rFonts w:ascii="Encode Sans Compressed" w:hAnsi="Encode Sans Compressed"/>
          <w:color w:val="000000" w:themeColor="text1"/>
          <w:sz w:val="22"/>
          <w:szCs w:val="22"/>
        </w:rPr>
        <w:tab/>
      </w:r>
      <w:r w:rsidR="00846EB0" w:rsidRPr="00B96D98">
        <w:rPr>
          <w:rFonts w:ascii="Encode Sans Compressed" w:hAnsi="Encode Sans Compressed" w:cs="Arial"/>
          <w:b/>
          <w:color w:val="000000" w:themeColor="text1"/>
          <w:sz w:val="22"/>
          <w:szCs w:val="22"/>
        </w:rPr>
        <w:t>Wykonawca, w przypadku polegania na zdolnościach lub sytuacji podmiotów udostę</w:t>
      </w:r>
      <w:r w:rsidR="003F034B" w:rsidRPr="00B96D98">
        <w:rPr>
          <w:rFonts w:ascii="Encode Sans Compressed" w:hAnsi="Encode Sans Compressed" w:cs="Arial"/>
          <w:b/>
          <w:color w:val="000000" w:themeColor="text1"/>
          <w:sz w:val="22"/>
          <w:szCs w:val="22"/>
        </w:rPr>
        <w:t xml:space="preserve">pniających zasoby, przedstawia </w:t>
      </w:r>
      <w:r w:rsidR="00846EB0" w:rsidRPr="00B96D98">
        <w:rPr>
          <w:rFonts w:ascii="Encode Sans Compressed" w:hAnsi="Encode Sans Compressed" w:cs="Arial"/>
          <w:b/>
          <w:color w:val="000000" w:themeColor="text1"/>
          <w:sz w:val="22"/>
          <w:szCs w:val="22"/>
        </w:rPr>
        <w:t>wraz z</w:t>
      </w:r>
      <w:r w:rsidR="00E34448" w:rsidRPr="00B96D98">
        <w:rPr>
          <w:rFonts w:ascii="Encode Sans Compressed" w:hAnsi="Encode Sans Compressed" w:cs="Arial"/>
          <w:b/>
          <w:color w:val="000000" w:themeColor="text1"/>
          <w:sz w:val="22"/>
          <w:szCs w:val="22"/>
        </w:rPr>
        <w:t xml:space="preserve"> </w:t>
      </w:r>
      <w:r w:rsidR="00846EB0" w:rsidRPr="00B96D98">
        <w:rPr>
          <w:rFonts w:ascii="Encode Sans Compressed" w:hAnsi="Encode Sans Compressed" w:cs="Arial"/>
          <w:b/>
          <w:color w:val="000000" w:themeColor="text1"/>
          <w:sz w:val="22"/>
          <w:szCs w:val="22"/>
        </w:rPr>
        <w:t>o</w:t>
      </w:r>
      <w:r w:rsidR="00707667" w:rsidRPr="00B96D98">
        <w:rPr>
          <w:rFonts w:ascii="Encode Sans Compressed" w:hAnsi="Encode Sans Compressed" w:cs="Arial"/>
          <w:b/>
          <w:color w:val="000000" w:themeColor="text1"/>
          <w:sz w:val="22"/>
          <w:szCs w:val="22"/>
        </w:rPr>
        <w:t>fertą</w:t>
      </w:r>
      <w:r w:rsidR="00846EB0" w:rsidRPr="00B96D98">
        <w:rPr>
          <w:rFonts w:ascii="Encode Sans Compressed" w:hAnsi="Encode Sans Compressed" w:cs="Arial"/>
          <w:b/>
          <w:color w:val="000000" w:themeColor="text1"/>
          <w:sz w:val="22"/>
          <w:szCs w:val="22"/>
        </w:rPr>
        <w:t xml:space="preserve"> oświadczenie</w:t>
      </w:r>
      <w:r w:rsidR="003F034B" w:rsidRPr="00B96D98">
        <w:rPr>
          <w:rFonts w:ascii="Encode Sans Compressed" w:hAnsi="Encode Sans Compressed" w:cs="Arial"/>
          <w:b/>
          <w:color w:val="000000" w:themeColor="text1"/>
          <w:sz w:val="22"/>
          <w:szCs w:val="22"/>
        </w:rPr>
        <w:t>, o którym mowa w pkt. 9.1.</w:t>
      </w:r>
      <w:r w:rsidR="008D7926" w:rsidRPr="00B96D98">
        <w:rPr>
          <w:rFonts w:ascii="Encode Sans Compressed" w:hAnsi="Encode Sans Compressed" w:cs="Arial"/>
          <w:b/>
          <w:color w:val="000000" w:themeColor="text1"/>
          <w:sz w:val="22"/>
          <w:szCs w:val="22"/>
        </w:rPr>
        <w:t>,</w:t>
      </w:r>
      <w:r w:rsidR="003F034B" w:rsidRPr="00B96D98">
        <w:rPr>
          <w:rFonts w:ascii="Encode Sans Compressed" w:hAnsi="Encode Sans Compressed" w:cs="Arial"/>
          <w:b/>
          <w:color w:val="000000" w:themeColor="text1"/>
          <w:sz w:val="22"/>
          <w:szCs w:val="22"/>
        </w:rPr>
        <w:t xml:space="preserve"> </w:t>
      </w:r>
      <w:r w:rsidR="00846EB0" w:rsidRPr="00B96D98">
        <w:rPr>
          <w:rFonts w:ascii="Encode Sans Compressed" w:hAnsi="Encode Sans Compressed" w:cs="Arial"/>
          <w:b/>
          <w:color w:val="000000" w:themeColor="text1"/>
          <w:sz w:val="22"/>
          <w:szCs w:val="22"/>
        </w:rPr>
        <w:t>podmiotu udostępniającego zasoby, potwierdzające brak podstaw wykluczenia tego podmiotu oraz odpowiednio spełnianie warunków udziału w</w:t>
      </w:r>
      <w:r w:rsidR="00E34448" w:rsidRPr="00B96D98">
        <w:rPr>
          <w:rFonts w:ascii="Encode Sans Compressed" w:hAnsi="Encode Sans Compressed" w:cs="Arial"/>
          <w:b/>
          <w:color w:val="000000" w:themeColor="text1"/>
          <w:sz w:val="22"/>
          <w:szCs w:val="22"/>
        </w:rPr>
        <w:t xml:space="preserve"> </w:t>
      </w:r>
      <w:r w:rsidR="00846EB0" w:rsidRPr="00B96D98">
        <w:rPr>
          <w:rFonts w:ascii="Encode Sans Compressed" w:hAnsi="Encode Sans Compressed" w:cs="Arial"/>
          <w:b/>
          <w:color w:val="000000" w:themeColor="text1"/>
          <w:sz w:val="22"/>
          <w:szCs w:val="22"/>
        </w:rPr>
        <w:t>postępowaniu, w</w:t>
      </w:r>
      <w:r w:rsidR="00E34448" w:rsidRPr="00B96D98">
        <w:rPr>
          <w:rFonts w:ascii="Encode Sans Compressed" w:hAnsi="Encode Sans Compressed" w:cs="Arial"/>
          <w:b/>
          <w:color w:val="000000" w:themeColor="text1"/>
          <w:sz w:val="22"/>
          <w:szCs w:val="22"/>
        </w:rPr>
        <w:t xml:space="preserve"> </w:t>
      </w:r>
      <w:r w:rsidR="00846EB0" w:rsidRPr="00B96D98">
        <w:rPr>
          <w:rFonts w:ascii="Encode Sans Compressed" w:hAnsi="Encode Sans Compressed" w:cs="Arial"/>
          <w:b/>
          <w:color w:val="000000" w:themeColor="text1"/>
          <w:sz w:val="22"/>
          <w:szCs w:val="22"/>
        </w:rPr>
        <w:t xml:space="preserve">zakresie, </w:t>
      </w:r>
      <w:r w:rsidR="00077B60" w:rsidRPr="00B96D98">
        <w:rPr>
          <w:rFonts w:ascii="Encode Sans Compressed" w:hAnsi="Encode Sans Compressed" w:cs="Arial"/>
          <w:b/>
          <w:color w:val="000000" w:themeColor="text1"/>
          <w:sz w:val="22"/>
          <w:szCs w:val="22"/>
        </w:rPr>
        <w:br/>
      </w:r>
      <w:r w:rsidR="00846EB0" w:rsidRPr="00B96D98">
        <w:rPr>
          <w:rFonts w:ascii="Encode Sans Compressed" w:hAnsi="Encode Sans Compressed" w:cs="Arial"/>
          <w:b/>
          <w:color w:val="000000" w:themeColor="text1"/>
          <w:sz w:val="22"/>
          <w:szCs w:val="22"/>
        </w:rPr>
        <w:t>w</w:t>
      </w:r>
      <w:r w:rsidR="00E34448" w:rsidRPr="00B96D98">
        <w:rPr>
          <w:rFonts w:ascii="Encode Sans Compressed" w:hAnsi="Encode Sans Compressed" w:cs="Arial"/>
          <w:b/>
          <w:color w:val="000000" w:themeColor="text1"/>
          <w:sz w:val="22"/>
          <w:szCs w:val="22"/>
        </w:rPr>
        <w:t xml:space="preserve"> </w:t>
      </w:r>
      <w:r w:rsidR="00846EB0" w:rsidRPr="00B96D98">
        <w:rPr>
          <w:rFonts w:ascii="Encode Sans Compressed" w:hAnsi="Encode Sans Compressed" w:cs="Arial"/>
          <w:b/>
          <w:color w:val="000000" w:themeColor="text1"/>
          <w:sz w:val="22"/>
          <w:szCs w:val="22"/>
        </w:rPr>
        <w:t>jakim wykonawca powołuje się na jego zasoby.</w:t>
      </w:r>
    </w:p>
    <w:p w14:paraId="13793AF2" w14:textId="1170A3B0" w:rsidR="00B84E2F" w:rsidRPr="00B96D98" w:rsidRDefault="00030599" w:rsidP="00071AD1">
      <w:pPr>
        <w:spacing w:line="288" w:lineRule="auto"/>
        <w:ind w:left="709" w:hanging="709"/>
        <w:jc w:val="both"/>
        <w:rPr>
          <w:rFonts w:ascii="Encode Sans Compressed" w:hAnsi="Encode Sans Compressed"/>
          <w:color w:val="000000" w:themeColor="text1"/>
          <w:sz w:val="22"/>
          <w:szCs w:val="22"/>
        </w:rPr>
      </w:pPr>
      <w:r w:rsidRPr="00B96D98">
        <w:rPr>
          <w:rFonts w:ascii="Encode Sans Compressed" w:hAnsi="Encode Sans Compressed"/>
          <w:color w:val="000000" w:themeColor="text1"/>
          <w:sz w:val="22"/>
          <w:szCs w:val="22"/>
        </w:rPr>
        <w:t>9</w:t>
      </w:r>
      <w:r w:rsidR="00B84E2F" w:rsidRPr="00B96D98">
        <w:rPr>
          <w:rFonts w:ascii="Encode Sans Compressed" w:hAnsi="Encode Sans Compressed"/>
          <w:color w:val="000000" w:themeColor="text1"/>
          <w:sz w:val="22"/>
          <w:szCs w:val="22"/>
        </w:rPr>
        <w:t>.4.</w:t>
      </w:r>
      <w:r w:rsidR="00D03011" w:rsidRPr="00B96D98">
        <w:rPr>
          <w:rFonts w:ascii="Encode Sans Compressed" w:hAnsi="Encode Sans Compressed"/>
          <w:color w:val="000000" w:themeColor="text1"/>
          <w:sz w:val="22"/>
          <w:szCs w:val="22"/>
        </w:rPr>
        <w:tab/>
      </w:r>
      <w:r w:rsidR="00B84E2F" w:rsidRPr="00B96D98">
        <w:rPr>
          <w:rFonts w:ascii="Encode Sans Compressed" w:hAnsi="Encode Sans Compressed"/>
          <w:color w:val="000000" w:themeColor="text1"/>
          <w:sz w:val="22"/>
          <w:szCs w:val="22"/>
        </w:rPr>
        <w:t xml:space="preserve">Zamawiający przed udzieleniem zamówienia wezwie Wykonawcę, którego oferta została najwyżej oceniona, do złożenia w </w:t>
      </w:r>
      <w:r w:rsidR="006A236A" w:rsidRPr="00B96D98">
        <w:rPr>
          <w:rFonts w:ascii="Encode Sans Compressed" w:hAnsi="Encode Sans Compressed"/>
          <w:color w:val="000000" w:themeColor="text1"/>
          <w:sz w:val="22"/>
          <w:szCs w:val="22"/>
        </w:rPr>
        <w:t xml:space="preserve">wyznaczonym, nie krótszym niż </w:t>
      </w:r>
      <w:r w:rsidR="00707667" w:rsidRPr="00B96D98">
        <w:rPr>
          <w:rFonts w:ascii="Encode Sans Compressed" w:hAnsi="Encode Sans Compressed"/>
          <w:color w:val="000000" w:themeColor="text1"/>
          <w:sz w:val="22"/>
          <w:szCs w:val="22"/>
        </w:rPr>
        <w:t xml:space="preserve"> 5 </w:t>
      </w:r>
      <w:r w:rsidR="00B84E2F" w:rsidRPr="00B96D98">
        <w:rPr>
          <w:rFonts w:ascii="Encode Sans Compressed" w:hAnsi="Encode Sans Compressed"/>
          <w:color w:val="000000" w:themeColor="text1"/>
          <w:sz w:val="22"/>
          <w:szCs w:val="22"/>
        </w:rPr>
        <w:t xml:space="preserve">dni terminie aktualnych na dzień złożenia </w:t>
      </w:r>
      <w:r w:rsidR="00E34448" w:rsidRPr="00B96D98">
        <w:rPr>
          <w:rFonts w:ascii="Encode Sans Compressed" w:hAnsi="Encode Sans Compressed"/>
          <w:color w:val="000000" w:themeColor="text1"/>
          <w:sz w:val="22"/>
          <w:szCs w:val="22"/>
        </w:rPr>
        <w:t>podmiotowych środków dowodowych</w:t>
      </w:r>
      <w:r w:rsidR="006A236A" w:rsidRPr="00B96D98">
        <w:rPr>
          <w:rFonts w:ascii="Encode Sans Compressed" w:hAnsi="Encode Sans Compressed"/>
          <w:color w:val="000000" w:themeColor="text1"/>
          <w:sz w:val="22"/>
          <w:szCs w:val="22"/>
        </w:rPr>
        <w:t>.</w:t>
      </w:r>
    </w:p>
    <w:p w14:paraId="2CD70BCA" w14:textId="3B2F3FCF" w:rsidR="00CB7FF7" w:rsidRPr="00F622EA" w:rsidRDefault="00030599" w:rsidP="00071AD1">
      <w:pPr>
        <w:spacing w:line="288" w:lineRule="auto"/>
        <w:ind w:left="709" w:hanging="709"/>
        <w:jc w:val="both"/>
        <w:rPr>
          <w:rFonts w:ascii="Encode Sans Compressed" w:hAnsi="Encode Sans Compressed"/>
          <w:color w:val="000000" w:themeColor="text1"/>
          <w:sz w:val="22"/>
          <w:szCs w:val="22"/>
        </w:rPr>
      </w:pPr>
      <w:r w:rsidRPr="00F622EA">
        <w:rPr>
          <w:rFonts w:ascii="Encode Sans Compressed" w:hAnsi="Encode Sans Compressed"/>
          <w:color w:val="000000" w:themeColor="text1"/>
          <w:sz w:val="22"/>
          <w:szCs w:val="22"/>
        </w:rPr>
        <w:lastRenderedPageBreak/>
        <w:t>9</w:t>
      </w:r>
      <w:r w:rsidR="00CB7FF7" w:rsidRPr="00F622EA">
        <w:rPr>
          <w:rFonts w:ascii="Encode Sans Compressed" w:hAnsi="Encode Sans Compressed"/>
          <w:color w:val="000000" w:themeColor="text1"/>
          <w:sz w:val="22"/>
          <w:szCs w:val="22"/>
        </w:rPr>
        <w:t>.5.</w:t>
      </w:r>
      <w:r w:rsidR="00D03011" w:rsidRPr="00F622EA">
        <w:rPr>
          <w:rFonts w:ascii="Encode Sans Compressed" w:hAnsi="Encode Sans Compressed"/>
          <w:color w:val="000000" w:themeColor="text1"/>
          <w:sz w:val="22"/>
          <w:szCs w:val="22"/>
        </w:rPr>
        <w:tab/>
      </w:r>
      <w:r w:rsidR="00CB7FF7" w:rsidRPr="00F622EA">
        <w:rPr>
          <w:rFonts w:ascii="Encode Sans Compressed" w:hAnsi="Encode Sans Compressed"/>
          <w:color w:val="000000" w:themeColor="text1"/>
          <w:sz w:val="22"/>
          <w:szCs w:val="22"/>
        </w:rPr>
        <w:t>Jeżeli jest to niezbędne do zapewnienia odpowie</w:t>
      </w:r>
      <w:r w:rsidR="00B76A0C" w:rsidRPr="00F622EA">
        <w:rPr>
          <w:rFonts w:ascii="Encode Sans Compressed" w:hAnsi="Encode Sans Compressed"/>
          <w:color w:val="000000" w:themeColor="text1"/>
          <w:sz w:val="22"/>
          <w:szCs w:val="22"/>
        </w:rPr>
        <w:t xml:space="preserve">dniego przebiegu postępowania o </w:t>
      </w:r>
      <w:r w:rsidR="00CB7FF7" w:rsidRPr="00F622EA">
        <w:rPr>
          <w:rFonts w:ascii="Encode Sans Compressed" w:hAnsi="Encode Sans Compressed"/>
          <w:color w:val="000000" w:themeColor="text1"/>
          <w:sz w:val="22"/>
          <w:szCs w:val="22"/>
        </w:rPr>
        <w:t xml:space="preserve">udzielenie zamówienia, Zamawiający może na każdym etapie postępowania wezwać Wykonawców do złożenia wszystkich lub niektórych </w:t>
      </w:r>
      <w:r w:rsidR="00A04ACB" w:rsidRPr="00F622EA">
        <w:rPr>
          <w:rFonts w:ascii="Encode Sans Compressed" w:hAnsi="Encode Sans Compressed"/>
          <w:color w:val="000000" w:themeColor="text1"/>
          <w:sz w:val="22"/>
          <w:szCs w:val="22"/>
        </w:rPr>
        <w:t>podmiotowych środków dowodowych</w:t>
      </w:r>
      <w:r w:rsidR="00CB7FF7" w:rsidRPr="00F622EA">
        <w:rPr>
          <w:rFonts w:ascii="Encode Sans Compressed" w:hAnsi="Encode Sans Compressed"/>
          <w:color w:val="000000" w:themeColor="text1"/>
          <w:sz w:val="22"/>
          <w:szCs w:val="22"/>
        </w:rPr>
        <w:t xml:space="preserve"> aktualnych </w:t>
      </w:r>
      <w:r w:rsidR="00A04ACB" w:rsidRPr="00F622EA">
        <w:rPr>
          <w:rFonts w:ascii="Encode Sans Compressed" w:hAnsi="Encode Sans Compressed"/>
          <w:color w:val="000000" w:themeColor="text1"/>
          <w:sz w:val="22"/>
          <w:szCs w:val="22"/>
        </w:rPr>
        <w:t>na dzień ich złożeni</w:t>
      </w:r>
      <w:r w:rsidR="00EE7BE4" w:rsidRPr="00F622EA">
        <w:rPr>
          <w:rFonts w:ascii="Encode Sans Compressed" w:hAnsi="Encode Sans Compressed"/>
          <w:color w:val="000000" w:themeColor="text1"/>
          <w:sz w:val="22"/>
          <w:szCs w:val="22"/>
        </w:rPr>
        <w:t>a</w:t>
      </w:r>
      <w:r w:rsidR="00CB7FF7" w:rsidRPr="00F622EA">
        <w:rPr>
          <w:rFonts w:ascii="Encode Sans Compressed" w:hAnsi="Encode Sans Compressed"/>
          <w:color w:val="000000" w:themeColor="text1"/>
          <w:sz w:val="22"/>
          <w:szCs w:val="22"/>
        </w:rPr>
        <w:t>.</w:t>
      </w:r>
    </w:p>
    <w:p w14:paraId="2B62CF7B" w14:textId="31705123" w:rsidR="00A04ACB" w:rsidRPr="00F622EA" w:rsidRDefault="00030599" w:rsidP="00071AD1">
      <w:pPr>
        <w:spacing w:line="288" w:lineRule="auto"/>
        <w:ind w:left="709" w:hanging="709"/>
        <w:jc w:val="both"/>
        <w:rPr>
          <w:rFonts w:ascii="Encode Sans Compressed" w:hAnsi="Encode Sans Compressed"/>
          <w:color w:val="000000" w:themeColor="text1"/>
          <w:sz w:val="22"/>
          <w:szCs w:val="22"/>
        </w:rPr>
      </w:pPr>
      <w:r w:rsidRPr="00F622EA">
        <w:rPr>
          <w:rFonts w:ascii="Encode Sans Compressed" w:hAnsi="Encode Sans Compressed"/>
          <w:color w:val="000000" w:themeColor="text1"/>
          <w:sz w:val="22"/>
          <w:szCs w:val="22"/>
        </w:rPr>
        <w:t>9</w:t>
      </w:r>
      <w:r w:rsidR="00A04ACB" w:rsidRPr="00F622EA">
        <w:rPr>
          <w:rFonts w:ascii="Encode Sans Compressed" w:hAnsi="Encode Sans Compressed"/>
          <w:color w:val="000000" w:themeColor="text1"/>
          <w:sz w:val="22"/>
          <w:szCs w:val="22"/>
        </w:rPr>
        <w:t>.6.</w:t>
      </w:r>
      <w:r w:rsidR="00A04ACB" w:rsidRPr="00F622EA">
        <w:rPr>
          <w:rFonts w:ascii="Encode Sans Compressed" w:hAnsi="Encode Sans Compressed"/>
          <w:color w:val="000000" w:themeColor="text1"/>
          <w:sz w:val="22"/>
          <w:szCs w:val="22"/>
        </w:rPr>
        <w:tab/>
      </w:r>
      <w:r w:rsidR="004C6357" w:rsidRPr="00F622EA">
        <w:rPr>
          <w:rFonts w:ascii="Encode Sans Compressed" w:hAnsi="Encode Sans Compressed" w:cs="Arial"/>
          <w:color w:val="000000" w:themeColor="text1"/>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r w:rsidR="00F622EA" w:rsidRPr="00F622EA">
        <w:rPr>
          <w:rFonts w:ascii="Encode Sans Compressed" w:hAnsi="Encode Sans Compressed" w:cs="Arial"/>
          <w:color w:val="000000" w:themeColor="text1"/>
          <w:sz w:val="22"/>
          <w:szCs w:val="22"/>
        </w:rPr>
        <w:t>.</w:t>
      </w:r>
    </w:p>
    <w:p w14:paraId="50EC0EDC" w14:textId="5CFDADF2" w:rsidR="008E58FE" w:rsidRPr="00F622EA" w:rsidRDefault="00030599" w:rsidP="00071AD1">
      <w:pPr>
        <w:spacing w:line="288" w:lineRule="auto"/>
        <w:ind w:left="709" w:hanging="709"/>
        <w:jc w:val="both"/>
        <w:rPr>
          <w:rFonts w:ascii="Encode Sans Compressed" w:hAnsi="Encode Sans Compressed"/>
          <w:color w:val="000000" w:themeColor="text1"/>
          <w:sz w:val="22"/>
          <w:szCs w:val="22"/>
        </w:rPr>
      </w:pPr>
      <w:r w:rsidRPr="00F622EA">
        <w:rPr>
          <w:rFonts w:ascii="Encode Sans Compressed" w:hAnsi="Encode Sans Compressed"/>
          <w:color w:val="000000" w:themeColor="text1"/>
          <w:sz w:val="22"/>
          <w:szCs w:val="22"/>
        </w:rPr>
        <w:t>9</w:t>
      </w:r>
      <w:r w:rsidR="00CB7FF7" w:rsidRPr="00F622EA">
        <w:rPr>
          <w:rFonts w:ascii="Encode Sans Compressed" w:hAnsi="Encode Sans Compressed"/>
          <w:color w:val="000000" w:themeColor="text1"/>
          <w:sz w:val="22"/>
          <w:szCs w:val="22"/>
        </w:rPr>
        <w:t>.</w:t>
      </w:r>
      <w:r w:rsidR="004C6357" w:rsidRPr="00F622EA">
        <w:rPr>
          <w:rFonts w:ascii="Encode Sans Compressed" w:hAnsi="Encode Sans Compressed"/>
          <w:color w:val="000000" w:themeColor="text1"/>
          <w:sz w:val="22"/>
          <w:szCs w:val="22"/>
        </w:rPr>
        <w:t>7</w:t>
      </w:r>
      <w:r w:rsidR="00CB7FF7" w:rsidRPr="00F622EA">
        <w:rPr>
          <w:rFonts w:ascii="Encode Sans Compressed" w:hAnsi="Encode Sans Compressed"/>
          <w:color w:val="000000" w:themeColor="text1"/>
          <w:sz w:val="22"/>
          <w:szCs w:val="22"/>
        </w:rPr>
        <w:t>.</w:t>
      </w:r>
      <w:r w:rsidR="00CB7FF7" w:rsidRPr="00F622EA">
        <w:rPr>
          <w:rFonts w:ascii="Encode Sans Compressed" w:hAnsi="Encode Sans Compressed"/>
          <w:color w:val="000000" w:themeColor="text1"/>
          <w:sz w:val="22"/>
          <w:szCs w:val="22"/>
        </w:rPr>
        <w:tab/>
        <w:t>Na wezwanie Zamawiającego Wykonawca zobowiązany jest złożyć następu</w:t>
      </w:r>
      <w:r w:rsidR="004C53B0" w:rsidRPr="00F622EA">
        <w:rPr>
          <w:rFonts w:ascii="Encode Sans Compressed" w:hAnsi="Encode Sans Compressed"/>
          <w:color w:val="000000" w:themeColor="text1"/>
          <w:sz w:val="22"/>
          <w:szCs w:val="22"/>
        </w:rPr>
        <w:t>jące oświadczenia lub dokumenty</w:t>
      </w:r>
      <w:r w:rsidR="008E58FE" w:rsidRPr="00F622EA">
        <w:rPr>
          <w:rFonts w:ascii="Encode Sans Compressed" w:hAnsi="Encode Sans Compressed"/>
          <w:color w:val="000000" w:themeColor="text1"/>
          <w:sz w:val="22"/>
          <w:szCs w:val="22"/>
        </w:rPr>
        <w:t>:</w:t>
      </w:r>
    </w:p>
    <w:p w14:paraId="0B02FCE5" w14:textId="749B281C" w:rsidR="00B76A0C" w:rsidRPr="00F622EA" w:rsidRDefault="003F034B" w:rsidP="00071AD1">
      <w:pPr>
        <w:pStyle w:val="Akapitzlist"/>
        <w:numPr>
          <w:ilvl w:val="0"/>
          <w:numId w:val="22"/>
        </w:numPr>
        <w:spacing w:line="288" w:lineRule="auto"/>
        <w:ind w:left="1134" w:hanging="425"/>
        <w:jc w:val="both"/>
        <w:rPr>
          <w:rFonts w:ascii="Encode Sans Compressed" w:hAnsi="Encode Sans Compressed"/>
          <w:color w:val="000000" w:themeColor="text1"/>
          <w:sz w:val="22"/>
          <w:szCs w:val="22"/>
        </w:rPr>
      </w:pPr>
      <w:r w:rsidRPr="00F622EA">
        <w:rPr>
          <w:rFonts w:ascii="Encode Sans Compressed" w:hAnsi="Encode Sans Compressed"/>
          <w:color w:val="000000" w:themeColor="text1"/>
          <w:sz w:val="22"/>
          <w:szCs w:val="22"/>
          <w:lang w:val="pl-PL"/>
        </w:rPr>
        <w:t>w</w:t>
      </w:r>
      <w:r w:rsidR="00B76A0C" w:rsidRPr="00F622EA">
        <w:rPr>
          <w:rFonts w:ascii="Encode Sans Compressed" w:hAnsi="Encode Sans Compressed"/>
          <w:color w:val="000000" w:themeColor="text1"/>
          <w:sz w:val="22"/>
          <w:szCs w:val="22"/>
        </w:rPr>
        <w:t xml:space="preserve"> celu potwierdzenia spełniania przez Wykonawcę warunków udziału w postępowaniu</w:t>
      </w:r>
      <w:r w:rsidR="00D81805" w:rsidRPr="00F622EA">
        <w:rPr>
          <w:rFonts w:ascii="Encode Sans Compressed" w:hAnsi="Encode Sans Compressed"/>
          <w:color w:val="000000" w:themeColor="text1"/>
          <w:sz w:val="22"/>
          <w:szCs w:val="22"/>
        </w:rPr>
        <w:t>:</w:t>
      </w:r>
    </w:p>
    <w:p w14:paraId="0CAC910C" w14:textId="3FD1C306" w:rsidR="004C53B0" w:rsidRDefault="00F46D77" w:rsidP="00071AD1">
      <w:pPr>
        <w:pStyle w:val="NormalnyWeb"/>
        <w:numPr>
          <w:ilvl w:val="0"/>
          <w:numId w:val="23"/>
        </w:numPr>
        <w:spacing w:before="0" w:after="0" w:line="288" w:lineRule="auto"/>
        <w:ind w:left="1560" w:hanging="426"/>
        <w:rPr>
          <w:rFonts w:ascii="Encode Sans Compressed" w:hAnsi="Encode Sans Compressed"/>
          <w:iCs/>
          <w:color w:val="000000" w:themeColor="text1"/>
          <w:sz w:val="22"/>
          <w:szCs w:val="22"/>
        </w:rPr>
      </w:pPr>
      <w:r w:rsidRPr="00F622EA">
        <w:rPr>
          <w:rFonts w:ascii="Encode Sans Compressed" w:hAnsi="Encode Sans Compressed"/>
          <w:color w:val="000000" w:themeColor="text1"/>
          <w:sz w:val="22"/>
          <w:szCs w:val="22"/>
        </w:rPr>
        <w:t>w</w:t>
      </w:r>
      <w:r w:rsidR="004C53B0" w:rsidRPr="00F622EA">
        <w:rPr>
          <w:rFonts w:ascii="Encode Sans Compressed" w:hAnsi="Encode Sans Compressed"/>
          <w:color w:val="000000" w:themeColor="text1"/>
          <w:sz w:val="22"/>
          <w:szCs w:val="22"/>
        </w:rPr>
        <w:t>ykaz robót budowlanych wykonanych</w:t>
      </w:r>
      <w:r w:rsidR="00BC472A" w:rsidRPr="00F622EA">
        <w:rPr>
          <w:rFonts w:ascii="Encode Sans Compressed" w:hAnsi="Encode Sans Compressed"/>
          <w:color w:val="000000" w:themeColor="text1"/>
          <w:sz w:val="22"/>
          <w:szCs w:val="22"/>
        </w:rPr>
        <w:t xml:space="preserve"> nie wcześniej niż </w:t>
      </w:r>
      <w:r w:rsidR="004C53B0" w:rsidRPr="00F622EA">
        <w:rPr>
          <w:rFonts w:ascii="Encode Sans Compressed" w:hAnsi="Encode Sans Compressed"/>
          <w:color w:val="000000" w:themeColor="text1"/>
          <w:sz w:val="22"/>
          <w:szCs w:val="22"/>
        </w:rPr>
        <w:t xml:space="preserve"> w okresie ostatnich pięciu lat</w:t>
      </w:r>
      <w:r w:rsidR="00EE7BE4" w:rsidRPr="00F622EA">
        <w:rPr>
          <w:rFonts w:ascii="Encode Sans Compressed" w:hAnsi="Encode Sans Compressed"/>
          <w:b/>
          <w:color w:val="000000" w:themeColor="text1"/>
          <w:sz w:val="22"/>
          <w:szCs w:val="22"/>
        </w:rPr>
        <w:t>*</w:t>
      </w:r>
      <w:r w:rsidR="004C53B0" w:rsidRPr="00F622EA">
        <w:rPr>
          <w:rFonts w:ascii="Encode Sans Compressed" w:hAnsi="Encode Sans Compressed"/>
          <w:color w:val="000000" w:themeColor="text1"/>
          <w:sz w:val="22"/>
          <w:szCs w:val="22"/>
        </w:rPr>
        <w:t xml:space="preserve">, a jeżeli okres prowadzenia działalności jest krótszy - w tym okresie wraz </w:t>
      </w:r>
      <w:r w:rsidR="00077B60" w:rsidRPr="00F622EA">
        <w:rPr>
          <w:rFonts w:ascii="Encode Sans Compressed" w:hAnsi="Encode Sans Compressed"/>
          <w:color w:val="000000" w:themeColor="text1"/>
          <w:sz w:val="22"/>
          <w:szCs w:val="22"/>
        </w:rPr>
        <w:br/>
      </w:r>
      <w:r w:rsidR="004C53B0" w:rsidRPr="00F622EA">
        <w:rPr>
          <w:rFonts w:ascii="Encode Sans Compressed" w:hAnsi="Encode Sans Compressed"/>
          <w:color w:val="000000" w:themeColor="text1"/>
          <w:sz w:val="22"/>
          <w:szCs w:val="22"/>
        </w:rPr>
        <w:t>z podaniem ich rodzaju</w:t>
      </w:r>
      <w:r w:rsidR="00BC472A" w:rsidRPr="00F622EA">
        <w:rPr>
          <w:rFonts w:ascii="Encode Sans Compressed" w:hAnsi="Encode Sans Compressed"/>
          <w:color w:val="000000" w:themeColor="text1"/>
          <w:sz w:val="22"/>
          <w:szCs w:val="22"/>
        </w:rPr>
        <w:t>,</w:t>
      </w:r>
      <w:r w:rsidR="004C53B0" w:rsidRPr="00F622EA">
        <w:rPr>
          <w:rFonts w:ascii="Encode Sans Compressed" w:hAnsi="Encode Sans Compressed"/>
          <w:color w:val="000000" w:themeColor="text1"/>
          <w:sz w:val="22"/>
          <w:szCs w:val="22"/>
        </w:rPr>
        <w:t xml:space="preserve"> wartości, daty  </w:t>
      </w:r>
      <w:r w:rsidR="00BC472A" w:rsidRPr="00F622EA">
        <w:rPr>
          <w:rFonts w:ascii="Encode Sans Compressed" w:hAnsi="Encode Sans Compressed"/>
          <w:color w:val="000000" w:themeColor="text1"/>
          <w:sz w:val="22"/>
          <w:szCs w:val="22"/>
        </w:rPr>
        <w:t xml:space="preserve">i </w:t>
      </w:r>
      <w:r w:rsidR="004C53B0" w:rsidRPr="00F622EA">
        <w:rPr>
          <w:rFonts w:ascii="Encode Sans Compressed" w:hAnsi="Encode Sans Compressed"/>
          <w:color w:val="000000" w:themeColor="text1"/>
          <w:sz w:val="22"/>
          <w:szCs w:val="22"/>
        </w:rPr>
        <w:t xml:space="preserve">miejsca wykonania </w:t>
      </w:r>
      <w:r w:rsidR="00BC472A" w:rsidRPr="00F622EA">
        <w:rPr>
          <w:rFonts w:ascii="Encode Sans Compressed" w:hAnsi="Encode Sans Compressed"/>
          <w:color w:val="000000" w:themeColor="text1"/>
          <w:sz w:val="22"/>
          <w:szCs w:val="22"/>
        </w:rPr>
        <w:t>oraz</w:t>
      </w:r>
      <w:r w:rsidR="004C53B0" w:rsidRPr="00F622EA">
        <w:rPr>
          <w:rFonts w:ascii="Encode Sans Compressed" w:hAnsi="Encode Sans Compressed"/>
          <w:color w:val="000000" w:themeColor="text1"/>
          <w:sz w:val="22"/>
          <w:szCs w:val="22"/>
        </w:rPr>
        <w:t xml:space="preserve"> podmiotów</w:t>
      </w:r>
      <w:r w:rsidR="00BC472A" w:rsidRPr="00F622EA">
        <w:rPr>
          <w:rFonts w:ascii="Encode Sans Compressed" w:hAnsi="Encode Sans Compressed"/>
          <w:color w:val="000000" w:themeColor="text1"/>
          <w:sz w:val="22"/>
          <w:szCs w:val="22"/>
        </w:rPr>
        <w:t>,</w:t>
      </w:r>
      <w:r w:rsidR="004C53B0" w:rsidRPr="00F622EA">
        <w:rPr>
          <w:rFonts w:ascii="Encode Sans Compressed" w:hAnsi="Encode Sans Compressed"/>
          <w:color w:val="000000" w:themeColor="text1"/>
          <w:sz w:val="22"/>
          <w:szCs w:val="22"/>
        </w:rPr>
        <w:t xml:space="preserve"> na rzecz których roboty te zostały wykonane </w:t>
      </w:r>
      <w:r w:rsidR="00BC472A" w:rsidRPr="00F622EA">
        <w:rPr>
          <w:rFonts w:ascii="Encode Sans Compressed" w:hAnsi="Encode Sans Compressed"/>
          <w:color w:val="000000" w:themeColor="text1"/>
          <w:sz w:val="22"/>
          <w:szCs w:val="22"/>
        </w:rPr>
        <w:t xml:space="preserve">oraz załączeniem dowodów określających, czy te roboty budowlane zostały wykonane </w:t>
      </w:r>
      <w:r w:rsidR="004C53B0" w:rsidRPr="00F622EA">
        <w:rPr>
          <w:rFonts w:ascii="Encode Sans Compressed" w:hAnsi="Encode Sans Compressed"/>
          <w:color w:val="000000" w:themeColor="text1"/>
          <w:sz w:val="22"/>
          <w:szCs w:val="22"/>
        </w:rPr>
        <w:t>należycie</w:t>
      </w:r>
      <w:r w:rsidR="004C53B0" w:rsidRPr="00F622EA">
        <w:rPr>
          <w:rFonts w:ascii="Encode Sans Compressed" w:hAnsi="Encode Sans Compressed"/>
          <w:iCs/>
          <w:color w:val="000000" w:themeColor="text1"/>
          <w:sz w:val="22"/>
          <w:szCs w:val="22"/>
        </w:rPr>
        <w:t xml:space="preserve">, przy czym dowodami, </w:t>
      </w:r>
      <w:r w:rsidR="00577FBC" w:rsidRPr="00F622EA">
        <w:rPr>
          <w:rFonts w:ascii="Encode Sans Compressed" w:hAnsi="Encode Sans Compressed"/>
          <w:iCs/>
          <w:color w:val="000000" w:themeColor="text1"/>
          <w:sz w:val="22"/>
          <w:szCs w:val="22"/>
        </w:rPr>
        <w:br/>
      </w:r>
      <w:r w:rsidR="004C53B0" w:rsidRPr="00F622EA">
        <w:rPr>
          <w:rFonts w:ascii="Encode Sans Compressed" w:hAnsi="Encode Sans Compressed"/>
          <w:iCs/>
          <w:color w:val="000000" w:themeColor="text1"/>
          <w:sz w:val="22"/>
          <w:szCs w:val="22"/>
        </w:rPr>
        <w:t>o których mowa są referencje bądź inne dokumenty</w:t>
      </w:r>
      <w:r w:rsidR="003A0F41" w:rsidRPr="00F622EA">
        <w:rPr>
          <w:rFonts w:ascii="Encode Sans Compressed" w:hAnsi="Encode Sans Compressed"/>
          <w:iCs/>
          <w:color w:val="000000" w:themeColor="text1"/>
          <w:sz w:val="22"/>
          <w:szCs w:val="22"/>
        </w:rPr>
        <w:t xml:space="preserve"> </w:t>
      </w:r>
      <w:r w:rsidR="00BC472A" w:rsidRPr="00F622EA">
        <w:rPr>
          <w:rFonts w:ascii="Encode Sans Compressed" w:hAnsi="Encode Sans Compressed"/>
          <w:iCs/>
          <w:color w:val="000000" w:themeColor="text1"/>
          <w:sz w:val="22"/>
          <w:szCs w:val="22"/>
        </w:rPr>
        <w:t xml:space="preserve">sporządzone  </w:t>
      </w:r>
      <w:r w:rsidR="003A0F41" w:rsidRPr="00F622EA">
        <w:rPr>
          <w:rFonts w:ascii="Encode Sans Compressed" w:hAnsi="Encode Sans Compressed"/>
          <w:iCs/>
          <w:color w:val="000000" w:themeColor="text1"/>
          <w:sz w:val="22"/>
          <w:szCs w:val="22"/>
        </w:rPr>
        <w:t xml:space="preserve">przez podmiot, na rzecz którego roboty budowlane </w:t>
      </w:r>
      <w:r w:rsidR="001B088C" w:rsidRPr="00F622EA">
        <w:rPr>
          <w:rFonts w:ascii="Encode Sans Compressed" w:hAnsi="Encode Sans Compressed"/>
          <w:iCs/>
          <w:color w:val="000000" w:themeColor="text1"/>
          <w:sz w:val="22"/>
          <w:szCs w:val="22"/>
        </w:rPr>
        <w:t>zostały</w:t>
      </w:r>
      <w:r w:rsidR="003A0F41" w:rsidRPr="00F622EA">
        <w:rPr>
          <w:rFonts w:ascii="Encode Sans Compressed" w:hAnsi="Encode Sans Compressed"/>
          <w:iCs/>
          <w:color w:val="000000" w:themeColor="text1"/>
          <w:sz w:val="22"/>
          <w:szCs w:val="22"/>
        </w:rPr>
        <w:t xml:space="preserve"> wykonane, a jeżeli </w:t>
      </w:r>
      <w:r w:rsidR="00BC472A" w:rsidRPr="00F622EA">
        <w:rPr>
          <w:rFonts w:ascii="Encode Sans Compressed" w:hAnsi="Encode Sans Compressed"/>
          <w:iCs/>
          <w:color w:val="000000" w:themeColor="text1"/>
          <w:sz w:val="22"/>
          <w:szCs w:val="22"/>
        </w:rPr>
        <w:t xml:space="preserve">wykonawca z przyczyn niezależnych od niego </w:t>
      </w:r>
      <w:r w:rsidR="003A0F41" w:rsidRPr="00F622EA">
        <w:rPr>
          <w:rFonts w:ascii="Encode Sans Compressed" w:hAnsi="Encode Sans Compressed"/>
          <w:iCs/>
          <w:color w:val="000000" w:themeColor="text1"/>
          <w:sz w:val="22"/>
          <w:szCs w:val="22"/>
        </w:rPr>
        <w:t xml:space="preserve">nie jest w stanie uzyskać tych dokumentów – inne </w:t>
      </w:r>
      <w:r w:rsidR="001B088C" w:rsidRPr="00F622EA">
        <w:rPr>
          <w:rFonts w:ascii="Encode Sans Compressed" w:hAnsi="Encode Sans Compressed"/>
          <w:iCs/>
          <w:color w:val="000000" w:themeColor="text1"/>
          <w:sz w:val="22"/>
          <w:szCs w:val="22"/>
        </w:rPr>
        <w:t xml:space="preserve">odpowiednie </w:t>
      </w:r>
      <w:r w:rsidR="003A0F41" w:rsidRPr="00F622EA">
        <w:rPr>
          <w:rFonts w:ascii="Encode Sans Compressed" w:hAnsi="Encode Sans Compressed"/>
          <w:iCs/>
          <w:color w:val="000000" w:themeColor="text1"/>
          <w:sz w:val="22"/>
          <w:szCs w:val="22"/>
        </w:rPr>
        <w:t>dokumenty</w:t>
      </w:r>
      <w:r w:rsidR="003F034B" w:rsidRPr="00F622EA">
        <w:rPr>
          <w:rFonts w:ascii="Encode Sans Compressed" w:hAnsi="Encode Sans Compressed"/>
          <w:iCs/>
          <w:color w:val="000000" w:themeColor="text1"/>
          <w:sz w:val="22"/>
          <w:szCs w:val="22"/>
        </w:rPr>
        <w:t>.</w:t>
      </w:r>
    </w:p>
    <w:p w14:paraId="6D339A2A" w14:textId="3F06EA63" w:rsidR="008E6CED" w:rsidRPr="00F622EA" w:rsidRDefault="008E6CED" w:rsidP="00071AD1">
      <w:pPr>
        <w:pStyle w:val="NormalnyWeb"/>
        <w:numPr>
          <w:ilvl w:val="0"/>
          <w:numId w:val="23"/>
        </w:numPr>
        <w:spacing w:before="0" w:after="0" w:line="288" w:lineRule="auto"/>
        <w:ind w:left="1560" w:hanging="426"/>
        <w:rPr>
          <w:rFonts w:ascii="Encode Sans Compressed" w:hAnsi="Encode Sans Compressed"/>
          <w:iCs/>
          <w:color w:val="000000" w:themeColor="text1"/>
          <w:sz w:val="22"/>
          <w:szCs w:val="22"/>
        </w:rPr>
      </w:pPr>
      <w:r w:rsidRPr="008E6CED">
        <w:rPr>
          <w:rFonts w:ascii="Encode Sans Compressed" w:hAnsi="Encode Sans Compressed"/>
          <w:iCs/>
          <w:color w:val="000000" w:themeColor="text1"/>
          <w:sz w:val="22"/>
          <w:szCs w:val="22"/>
        </w:rPr>
        <w:t xml:space="preserve">wykazu dostaw lub usług wykonanych, a w przypadku świadczeń powtarzających się lub ciągłych również wykonywanych, w okresie ostatnich </w:t>
      </w:r>
      <w:r>
        <w:rPr>
          <w:rFonts w:ascii="Encode Sans Compressed" w:hAnsi="Encode Sans Compressed"/>
          <w:iCs/>
          <w:color w:val="000000" w:themeColor="text1"/>
          <w:sz w:val="22"/>
          <w:szCs w:val="22"/>
        </w:rPr>
        <w:t>5</w:t>
      </w:r>
      <w:r w:rsidRPr="008E6CED">
        <w:rPr>
          <w:rFonts w:ascii="Encode Sans Compressed" w:hAnsi="Encode Sans Compressed"/>
          <w:iCs/>
          <w:color w:val="000000" w:themeColor="text1"/>
          <w:sz w:val="22"/>
          <w:szCs w:val="22"/>
        </w:rPr>
        <w:t xml:space="preserve">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w:t>
      </w:r>
      <w:r>
        <w:rPr>
          <w:rFonts w:ascii="Encode Sans Compressed" w:hAnsi="Encode Sans Compressed"/>
          <w:iCs/>
          <w:color w:val="000000" w:themeColor="text1"/>
          <w:sz w:val="22"/>
          <w:szCs w:val="22"/>
        </w:rPr>
        <w:br/>
      </w:r>
      <w:r w:rsidRPr="008E6CED">
        <w:rPr>
          <w:rFonts w:ascii="Encode Sans Compressed" w:hAnsi="Encode Sans Compressed"/>
          <w:iCs/>
          <w:color w:val="000000" w:themeColor="text1"/>
          <w:sz w:val="22"/>
          <w:szCs w:val="22"/>
        </w:rPr>
        <w:t>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63287798" w14:textId="1D3ABF21" w:rsidR="00710A84" w:rsidRPr="00F622EA" w:rsidRDefault="00986E53" w:rsidP="00071AD1">
      <w:pPr>
        <w:pStyle w:val="NormalnyWeb"/>
        <w:spacing w:before="0" w:after="0" w:line="288" w:lineRule="auto"/>
        <w:ind w:left="709" w:hanging="142"/>
        <w:rPr>
          <w:rFonts w:ascii="Encode Sans Compressed" w:hAnsi="Encode Sans Compressed"/>
          <w:b/>
          <w:iCs/>
          <w:color w:val="000000" w:themeColor="text1"/>
          <w:sz w:val="22"/>
          <w:szCs w:val="22"/>
        </w:rPr>
      </w:pPr>
      <w:r w:rsidRPr="00F622EA">
        <w:rPr>
          <w:rFonts w:ascii="Encode Sans Compressed" w:hAnsi="Encode Sans Compressed"/>
          <w:iCs/>
          <w:color w:val="000000" w:themeColor="text1"/>
          <w:sz w:val="22"/>
          <w:szCs w:val="22"/>
        </w:rPr>
        <w:tab/>
      </w:r>
      <w:r w:rsidRPr="00F622EA">
        <w:rPr>
          <w:rFonts w:ascii="Encode Sans Compressed" w:hAnsi="Encode Sans Compressed"/>
          <w:b/>
          <w:iCs/>
          <w:color w:val="000000" w:themeColor="text1"/>
          <w:sz w:val="22"/>
          <w:szCs w:val="22"/>
        </w:rPr>
        <w:t>Jeżeli wykonawca powołuje się na doświadczenie w realizacji robót budowlanych wspólnie z innymi wykonawcami powyższy wykaz musi dotyczyć robót budowlanych, w których wykonaniu ten wykonawca bezpośrednio uczestniczył.</w:t>
      </w:r>
    </w:p>
    <w:p w14:paraId="53452125" w14:textId="3F2AB1E3" w:rsidR="001E4DDC" w:rsidRPr="00F622EA" w:rsidRDefault="001E4DDC" w:rsidP="00071AD1">
      <w:pPr>
        <w:pStyle w:val="Akapitzlist"/>
        <w:numPr>
          <w:ilvl w:val="0"/>
          <w:numId w:val="23"/>
        </w:numPr>
        <w:spacing w:line="288" w:lineRule="auto"/>
        <w:ind w:left="1560" w:hanging="426"/>
        <w:jc w:val="both"/>
        <w:rPr>
          <w:rFonts w:ascii="Encode Sans Compressed" w:hAnsi="Encode Sans Compressed"/>
          <w:color w:val="000000" w:themeColor="text1"/>
          <w:sz w:val="22"/>
          <w:szCs w:val="22"/>
        </w:rPr>
      </w:pPr>
      <w:r w:rsidRPr="00F622EA">
        <w:rPr>
          <w:rFonts w:ascii="Encode Sans Compressed" w:hAnsi="Encode Sans Compressed"/>
          <w:color w:val="000000" w:themeColor="text1"/>
          <w:sz w:val="22"/>
          <w:szCs w:val="22"/>
        </w:rPr>
        <w:lastRenderedPageBreak/>
        <w:t xml:space="preserve">wykaz osób, skierowanych przez Wykonawcę do realizacji zamówienia publicznego, w szczególności odpowiedzialnych za kierowanie robotami budowlanymi, wraz </w:t>
      </w:r>
      <w:r w:rsidR="00577FBC" w:rsidRPr="00F622EA">
        <w:rPr>
          <w:rFonts w:ascii="Encode Sans Compressed" w:hAnsi="Encode Sans Compressed"/>
          <w:color w:val="000000" w:themeColor="text1"/>
          <w:sz w:val="22"/>
          <w:szCs w:val="22"/>
        </w:rPr>
        <w:br/>
      </w:r>
      <w:r w:rsidRPr="00F622EA">
        <w:rPr>
          <w:rFonts w:ascii="Encode Sans Compressed" w:hAnsi="Encode Sans Compressed"/>
          <w:color w:val="000000" w:themeColor="text1"/>
          <w:sz w:val="22"/>
          <w:szCs w:val="22"/>
        </w:rPr>
        <w:t>z informacjami na temat ich kwalifikacji zawodowych, uprawnień, doświadczenia</w:t>
      </w:r>
      <w:r w:rsidR="009A7C00" w:rsidRPr="00F622EA">
        <w:rPr>
          <w:rFonts w:ascii="Encode Sans Compressed" w:hAnsi="Encode Sans Compressed"/>
          <w:color w:val="000000" w:themeColor="text1"/>
          <w:sz w:val="22"/>
          <w:szCs w:val="22"/>
        </w:rPr>
        <w:t xml:space="preserve"> </w:t>
      </w:r>
      <w:r w:rsidR="00A342CF" w:rsidRPr="00F622EA">
        <w:rPr>
          <w:rFonts w:ascii="Encode Sans Compressed" w:hAnsi="Encode Sans Compressed"/>
          <w:color w:val="000000" w:themeColor="text1"/>
          <w:sz w:val="22"/>
          <w:szCs w:val="22"/>
        </w:rPr>
        <w:br/>
      </w:r>
      <w:r w:rsidR="009A7C00" w:rsidRPr="00F622EA">
        <w:rPr>
          <w:rFonts w:ascii="Encode Sans Compressed" w:hAnsi="Encode Sans Compressed"/>
          <w:color w:val="000000" w:themeColor="text1"/>
          <w:sz w:val="22"/>
          <w:szCs w:val="22"/>
        </w:rPr>
        <w:t>i wykształcenia</w:t>
      </w:r>
      <w:r w:rsidRPr="00F622EA">
        <w:rPr>
          <w:rFonts w:ascii="Encode Sans Compressed" w:hAnsi="Encode Sans Compressed"/>
          <w:color w:val="000000" w:themeColor="text1"/>
          <w:sz w:val="22"/>
          <w:szCs w:val="22"/>
        </w:rPr>
        <w:t xml:space="preserve"> niezbędn</w:t>
      </w:r>
      <w:r w:rsidR="009A7C00" w:rsidRPr="00F622EA">
        <w:rPr>
          <w:rFonts w:ascii="Encode Sans Compressed" w:hAnsi="Encode Sans Compressed"/>
          <w:color w:val="000000" w:themeColor="text1"/>
          <w:sz w:val="22"/>
          <w:szCs w:val="22"/>
        </w:rPr>
        <w:t>ego</w:t>
      </w:r>
      <w:r w:rsidRPr="00F622EA">
        <w:rPr>
          <w:rFonts w:ascii="Encode Sans Compressed" w:hAnsi="Encode Sans Compressed"/>
          <w:color w:val="000000" w:themeColor="text1"/>
          <w:sz w:val="22"/>
          <w:szCs w:val="22"/>
        </w:rPr>
        <w:t xml:space="preserve"> do wykonania zamówienia publicznego</w:t>
      </w:r>
      <w:r w:rsidR="00CC3222" w:rsidRPr="00F622EA">
        <w:rPr>
          <w:rFonts w:ascii="Encode Sans Compressed" w:hAnsi="Encode Sans Compressed"/>
          <w:color w:val="000000" w:themeColor="text1"/>
          <w:sz w:val="22"/>
          <w:szCs w:val="22"/>
        </w:rPr>
        <w:t>, a także zakresu wykonywanych przez nie czynności oraz</w:t>
      </w:r>
      <w:r w:rsidRPr="00F622EA">
        <w:rPr>
          <w:rFonts w:ascii="Encode Sans Compressed" w:hAnsi="Encode Sans Compressed"/>
          <w:color w:val="000000" w:themeColor="text1"/>
          <w:sz w:val="22"/>
          <w:szCs w:val="22"/>
        </w:rPr>
        <w:t xml:space="preserve"> informacj</w:t>
      </w:r>
      <w:r w:rsidR="00BD2309" w:rsidRPr="00F622EA">
        <w:rPr>
          <w:rFonts w:ascii="Encode Sans Compressed" w:hAnsi="Encode Sans Compressed"/>
          <w:color w:val="000000" w:themeColor="text1"/>
          <w:sz w:val="22"/>
          <w:szCs w:val="22"/>
          <w:lang w:val="pl-PL"/>
        </w:rPr>
        <w:t>ą</w:t>
      </w:r>
      <w:r w:rsidRPr="00F622EA">
        <w:rPr>
          <w:rFonts w:ascii="Encode Sans Compressed" w:hAnsi="Encode Sans Compressed"/>
          <w:color w:val="000000" w:themeColor="text1"/>
          <w:sz w:val="22"/>
          <w:szCs w:val="22"/>
        </w:rPr>
        <w:t xml:space="preserve"> o podstawie do dysponowania tymi osobami</w:t>
      </w:r>
      <w:r w:rsidR="00CC3222" w:rsidRPr="00F622EA">
        <w:rPr>
          <w:rFonts w:ascii="Encode Sans Compressed" w:hAnsi="Encode Sans Compressed"/>
          <w:color w:val="000000" w:themeColor="text1"/>
          <w:sz w:val="22"/>
          <w:szCs w:val="22"/>
        </w:rPr>
        <w:t>.</w:t>
      </w:r>
    </w:p>
    <w:p w14:paraId="6D033F60" w14:textId="67102A62" w:rsidR="000D3B32" w:rsidRPr="00F622EA" w:rsidRDefault="000D3B32" w:rsidP="00071AD1">
      <w:pPr>
        <w:spacing w:line="288" w:lineRule="auto"/>
        <w:ind w:left="709" w:hanging="142"/>
        <w:jc w:val="both"/>
        <w:rPr>
          <w:rFonts w:ascii="Encode Sans Compressed" w:hAnsi="Encode Sans Compressed"/>
          <w:color w:val="000000" w:themeColor="text1"/>
          <w:sz w:val="22"/>
          <w:szCs w:val="22"/>
        </w:rPr>
      </w:pPr>
      <w:r w:rsidRPr="00F622EA">
        <w:rPr>
          <w:rFonts w:ascii="Encode Sans Compressed" w:hAnsi="Encode Sans Compressed"/>
          <w:b/>
          <w:color w:val="000000" w:themeColor="text1"/>
          <w:sz w:val="22"/>
          <w:szCs w:val="22"/>
        </w:rPr>
        <w:t>* Okresy wyrażone w</w:t>
      </w:r>
      <w:r w:rsidR="00710A84" w:rsidRPr="00F622EA">
        <w:rPr>
          <w:rFonts w:ascii="Encode Sans Compressed" w:hAnsi="Encode Sans Compressed"/>
          <w:b/>
          <w:color w:val="000000" w:themeColor="text1"/>
          <w:sz w:val="22"/>
          <w:szCs w:val="22"/>
        </w:rPr>
        <w:t xml:space="preserve"> latach l</w:t>
      </w:r>
      <w:r w:rsidR="00182064" w:rsidRPr="00F622EA">
        <w:rPr>
          <w:rFonts w:ascii="Encode Sans Compressed" w:hAnsi="Encode Sans Compressed"/>
          <w:b/>
          <w:color w:val="000000" w:themeColor="text1"/>
          <w:sz w:val="22"/>
          <w:szCs w:val="22"/>
        </w:rPr>
        <w:t>iczy się wstecz od dnia w którym upływa termin składania ofert</w:t>
      </w:r>
      <w:r w:rsidR="00182064" w:rsidRPr="00F622EA">
        <w:rPr>
          <w:rFonts w:ascii="Encode Sans Compressed" w:hAnsi="Encode Sans Compressed"/>
          <w:color w:val="000000" w:themeColor="text1"/>
          <w:sz w:val="22"/>
          <w:szCs w:val="22"/>
        </w:rPr>
        <w:t>.</w:t>
      </w:r>
    </w:p>
    <w:p w14:paraId="1E157397" w14:textId="252BD2D5" w:rsidR="0055013C" w:rsidRPr="00F622EA" w:rsidRDefault="0055013C" w:rsidP="00071AD1">
      <w:pPr>
        <w:pStyle w:val="Akapitzlist"/>
        <w:numPr>
          <w:ilvl w:val="0"/>
          <w:numId w:val="22"/>
        </w:numPr>
        <w:spacing w:line="288" w:lineRule="auto"/>
        <w:ind w:left="1134" w:hanging="425"/>
        <w:jc w:val="both"/>
        <w:rPr>
          <w:rFonts w:ascii="Encode Sans Compressed" w:hAnsi="Encode Sans Compressed"/>
          <w:color w:val="000000" w:themeColor="text1"/>
          <w:sz w:val="22"/>
          <w:szCs w:val="22"/>
        </w:rPr>
      </w:pPr>
      <w:r w:rsidRPr="00F622EA">
        <w:rPr>
          <w:rFonts w:ascii="Encode Sans Compressed" w:hAnsi="Encode Sans Compressed"/>
          <w:color w:val="000000" w:themeColor="text1"/>
          <w:sz w:val="22"/>
          <w:szCs w:val="22"/>
        </w:rPr>
        <w:t>W celu potwierdzenia braku podstaw do wykluczenia Wyko</w:t>
      </w:r>
      <w:r w:rsidR="00D25907" w:rsidRPr="00F622EA">
        <w:rPr>
          <w:rFonts w:ascii="Encode Sans Compressed" w:hAnsi="Encode Sans Compressed"/>
          <w:color w:val="000000" w:themeColor="text1"/>
          <w:sz w:val="22"/>
          <w:szCs w:val="22"/>
        </w:rPr>
        <w:t xml:space="preserve">nawcy </w:t>
      </w:r>
      <w:r w:rsidR="006D6CED" w:rsidRPr="00F622EA">
        <w:rPr>
          <w:rFonts w:ascii="Encode Sans Compressed" w:hAnsi="Encode Sans Compressed"/>
          <w:color w:val="000000" w:themeColor="text1"/>
          <w:sz w:val="22"/>
          <w:szCs w:val="22"/>
          <w:lang w:val="pl-PL"/>
        </w:rPr>
        <w:t xml:space="preserve">oraz podmiotu </w:t>
      </w:r>
      <w:r w:rsidR="006D6CED" w:rsidRPr="00F622EA">
        <w:rPr>
          <w:rFonts w:ascii="Encode Sans Compressed" w:hAnsi="Encode Sans Compressed" w:cs="Arial"/>
          <w:color w:val="000000" w:themeColor="text1"/>
          <w:sz w:val="22"/>
          <w:szCs w:val="22"/>
        </w:rPr>
        <w:t>udostępniającego zasoby</w:t>
      </w:r>
      <w:r w:rsidR="006D6CED" w:rsidRPr="00F622EA">
        <w:rPr>
          <w:rFonts w:ascii="Encode Sans Compressed" w:hAnsi="Encode Sans Compressed"/>
          <w:color w:val="000000" w:themeColor="text1"/>
          <w:sz w:val="22"/>
          <w:szCs w:val="22"/>
        </w:rPr>
        <w:t xml:space="preserve"> </w:t>
      </w:r>
      <w:r w:rsidR="00D25907" w:rsidRPr="00F622EA">
        <w:rPr>
          <w:rFonts w:ascii="Encode Sans Compressed" w:hAnsi="Encode Sans Compressed"/>
          <w:color w:val="000000" w:themeColor="text1"/>
          <w:sz w:val="22"/>
          <w:szCs w:val="22"/>
        </w:rPr>
        <w:t>z udziału w postępowaniu</w:t>
      </w:r>
      <w:r w:rsidRPr="00F622EA">
        <w:rPr>
          <w:rFonts w:ascii="Encode Sans Compressed" w:hAnsi="Encode Sans Compressed"/>
          <w:color w:val="000000" w:themeColor="text1"/>
          <w:sz w:val="22"/>
          <w:szCs w:val="22"/>
        </w:rPr>
        <w:t>:</w:t>
      </w:r>
    </w:p>
    <w:p w14:paraId="61CEF6A1" w14:textId="4D774EEF" w:rsidR="001F7CEF" w:rsidRPr="00F622EA" w:rsidRDefault="006F5684" w:rsidP="00E518B8">
      <w:pPr>
        <w:pStyle w:val="Akapitzlist"/>
        <w:numPr>
          <w:ilvl w:val="0"/>
          <w:numId w:val="20"/>
        </w:numPr>
        <w:spacing w:line="288" w:lineRule="auto"/>
        <w:ind w:left="1560" w:hanging="426"/>
        <w:jc w:val="both"/>
        <w:rPr>
          <w:rFonts w:ascii="Encode Sans Compressed" w:hAnsi="Encode Sans Compressed"/>
          <w:color w:val="000000" w:themeColor="text1"/>
          <w:sz w:val="22"/>
          <w:szCs w:val="22"/>
        </w:rPr>
      </w:pPr>
      <w:r w:rsidRPr="00F622EA">
        <w:rPr>
          <w:rFonts w:ascii="Encode Sans Compressed" w:hAnsi="Encode Sans Compressed"/>
          <w:color w:val="000000" w:themeColor="text1"/>
          <w:sz w:val="22"/>
          <w:szCs w:val="22"/>
        </w:rPr>
        <w:t>odpis lub informacj</w:t>
      </w:r>
      <w:r w:rsidR="003F034B" w:rsidRPr="00F622EA">
        <w:rPr>
          <w:rFonts w:ascii="Encode Sans Compressed" w:hAnsi="Encode Sans Compressed"/>
          <w:color w:val="000000" w:themeColor="text1"/>
          <w:sz w:val="22"/>
          <w:szCs w:val="22"/>
          <w:lang w:val="pl-PL"/>
        </w:rPr>
        <w:t>ę</w:t>
      </w:r>
      <w:r w:rsidRPr="00F622EA">
        <w:rPr>
          <w:rFonts w:ascii="Encode Sans Compressed" w:hAnsi="Encode Sans Compressed"/>
          <w:color w:val="000000" w:themeColor="text1"/>
          <w:sz w:val="22"/>
          <w:szCs w:val="22"/>
        </w:rPr>
        <w:t xml:space="preserve"> z Krajowego Rejestru Sądowego lub Centralnej Ewidencji </w:t>
      </w:r>
      <w:r w:rsidR="00A342CF" w:rsidRPr="00F622EA">
        <w:rPr>
          <w:rFonts w:ascii="Encode Sans Compressed" w:hAnsi="Encode Sans Compressed"/>
          <w:color w:val="000000" w:themeColor="text1"/>
          <w:sz w:val="22"/>
          <w:szCs w:val="22"/>
        </w:rPr>
        <w:br/>
      </w:r>
      <w:r w:rsidRPr="00F622EA">
        <w:rPr>
          <w:rFonts w:ascii="Encode Sans Compressed" w:hAnsi="Encode Sans Compressed"/>
          <w:color w:val="000000" w:themeColor="text1"/>
          <w:sz w:val="22"/>
          <w:szCs w:val="22"/>
        </w:rPr>
        <w:t xml:space="preserve">i Informacji o Działalności Gospodarczej, w zakresie art. 109 ust. 1 pkt. 4 </w:t>
      </w:r>
      <w:r w:rsidR="003F034B" w:rsidRPr="00F622EA">
        <w:rPr>
          <w:rFonts w:ascii="Encode Sans Compressed" w:hAnsi="Encode Sans Compressed"/>
          <w:color w:val="000000" w:themeColor="text1"/>
          <w:sz w:val="22"/>
          <w:szCs w:val="22"/>
          <w:lang w:val="pl-PL"/>
        </w:rPr>
        <w:t xml:space="preserve"> ustawy </w:t>
      </w:r>
      <w:proofErr w:type="spellStart"/>
      <w:r w:rsidRPr="00F622EA">
        <w:rPr>
          <w:rFonts w:ascii="Encode Sans Compressed" w:hAnsi="Encode Sans Compressed"/>
          <w:color w:val="000000" w:themeColor="text1"/>
          <w:sz w:val="22"/>
          <w:szCs w:val="22"/>
        </w:rPr>
        <w:t>Pzp</w:t>
      </w:r>
      <w:proofErr w:type="spellEnd"/>
      <w:r w:rsidRPr="00F622EA">
        <w:rPr>
          <w:rFonts w:ascii="Encode Sans Compressed" w:hAnsi="Encode Sans Compressed"/>
          <w:color w:val="000000" w:themeColor="text1"/>
          <w:sz w:val="22"/>
          <w:szCs w:val="22"/>
        </w:rPr>
        <w:t>, sporządzonych nie wcześniej niż 3 miesiące przed jej złożeniem</w:t>
      </w:r>
      <w:r w:rsidR="001F7CEF" w:rsidRPr="00F622EA">
        <w:rPr>
          <w:rFonts w:ascii="Encode Sans Compressed" w:hAnsi="Encode Sans Compressed"/>
          <w:color w:val="000000" w:themeColor="text1"/>
          <w:sz w:val="22"/>
          <w:szCs w:val="22"/>
          <w:lang w:val="pl-PL"/>
        </w:rPr>
        <w:t xml:space="preserve"> oraz zgodnie z ustawą o szczególnych rozwiązaniach w zakresie przeciwdziałania wspieraniu agresji na Ukrainę oraz służących ochronie bezpieczeństwa narodowego.</w:t>
      </w:r>
    </w:p>
    <w:p w14:paraId="7B6F6C25" w14:textId="26DF48B5" w:rsidR="0055013C" w:rsidRPr="00E9012A" w:rsidRDefault="0055013C" w:rsidP="00071AD1">
      <w:pPr>
        <w:spacing w:line="288" w:lineRule="auto"/>
        <w:ind w:left="1134"/>
        <w:jc w:val="both"/>
        <w:rPr>
          <w:rFonts w:ascii="Encode Sans Compressed" w:hAnsi="Encode Sans Compressed"/>
          <w:color w:val="000000" w:themeColor="text1"/>
          <w:sz w:val="22"/>
          <w:szCs w:val="22"/>
          <w:highlight w:val="yellow"/>
        </w:rPr>
      </w:pPr>
      <w:r w:rsidRPr="00F622EA">
        <w:rPr>
          <w:rFonts w:ascii="Encode Sans Compressed" w:hAnsi="Encode Sans Compressed"/>
          <w:color w:val="000000" w:themeColor="text1"/>
          <w:sz w:val="22"/>
          <w:szCs w:val="22"/>
        </w:rPr>
        <w:t xml:space="preserve">Jeżeli Wykonawca ma siedzibę lub miejsce zamieszkania poza </w:t>
      </w:r>
      <w:r w:rsidR="00915089" w:rsidRPr="00F622EA">
        <w:rPr>
          <w:rFonts w:ascii="Encode Sans Compressed" w:hAnsi="Encode Sans Compressed"/>
          <w:color w:val="000000" w:themeColor="text1"/>
          <w:sz w:val="22"/>
          <w:szCs w:val="22"/>
        </w:rPr>
        <w:t>granicami</w:t>
      </w:r>
      <w:r w:rsidRPr="00F622EA">
        <w:rPr>
          <w:rFonts w:ascii="Encode Sans Compressed" w:hAnsi="Encode Sans Compressed"/>
          <w:color w:val="000000" w:themeColor="text1"/>
          <w:sz w:val="22"/>
          <w:szCs w:val="22"/>
        </w:rPr>
        <w:t xml:space="preserve"> Rzeczypospolitej Polskiej, zamiast dokumentu</w:t>
      </w:r>
      <w:r w:rsidR="00E94B2A" w:rsidRPr="00F622EA">
        <w:rPr>
          <w:rFonts w:ascii="Encode Sans Compressed" w:hAnsi="Encode Sans Compressed"/>
          <w:color w:val="000000" w:themeColor="text1"/>
          <w:sz w:val="22"/>
          <w:szCs w:val="22"/>
        </w:rPr>
        <w:t>,</w:t>
      </w:r>
      <w:r w:rsidRPr="00F622EA">
        <w:rPr>
          <w:rFonts w:ascii="Encode Sans Compressed" w:hAnsi="Encode Sans Compressed"/>
          <w:color w:val="000000" w:themeColor="text1"/>
          <w:sz w:val="22"/>
          <w:szCs w:val="22"/>
        </w:rPr>
        <w:t xml:space="preserve"> o którym mowa </w:t>
      </w:r>
      <w:r w:rsidR="006F5684" w:rsidRPr="00F622EA">
        <w:rPr>
          <w:rFonts w:ascii="Encode Sans Compressed" w:hAnsi="Encode Sans Compressed"/>
          <w:color w:val="000000" w:themeColor="text1"/>
          <w:sz w:val="22"/>
          <w:szCs w:val="22"/>
        </w:rPr>
        <w:t xml:space="preserve">w </w:t>
      </w:r>
      <w:r w:rsidR="008D7926" w:rsidRPr="00F622EA">
        <w:rPr>
          <w:rFonts w:ascii="Encode Sans Compressed" w:hAnsi="Encode Sans Compressed"/>
          <w:color w:val="000000" w:themeColor="text1"/>
          <w:sz w:val="22"/>
          <w:szCs w:val="22"/>
        </w:rPr>
        <w:t>lit.</w:t>
      </w:r>
      <w:r w:rsidR="006F5684" w:rsidRPr="00F622EA">
        <w:rPr>
          <w:rFonts w:ascii="Encode Sans Compressed" w:hAnsi="Encode Sans Compressed"/>
          <w:color w:val="000000" w:themeColor="text1"/>
          <w:sz w:val="22"/>
          <w:szCs w:val="22"/>
        </w:rPr>
        <w:t xml:space="preserve"> a)</w:t>
      </w:r>
      <w:r w:rsidRPr="00F622EA">
        <w:rPr>
          <w:rFonts w:ascii="Encode Sans Compressed" w:hAnsi="Encode Sans Compressed"/>
          <w:color w:val="000000" w:themeColor="text1"/>
          <w:sz w:val="22"/>
          <w:szCs w:val="22"/>
        </w:rPr>
        <w:t xml:space="preserve">, składa dokument lub dokumenty wystawione w kraju, w którym ma siedzibę lub miejsce  zamieszkania, potwierdzające, że nie otwarto jego likwidacji ani nie ogłoszono upadłości, </w:t>
      </w:r>
      <w:r w:rsidR="006F5684" w:rsidRPr="00F622EA">
        <w:rPr>
          <w:rFonts w:ascii="Encode Sans Compressed" w:hAnsi="Encode Sans Compressed"/>
          <w:color w:val="000000" w:themeColor="text1"/>
          <w:sz w:val="22"/>
          <w:szCs w:val="22"/>
        </w:rPr>
        <w:t>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915089" w:rsidRPr="00F622EA">
        <w:rPr>
          <w:rFonts w:ascii="Encode Sans Compressed" w:hAnsi="Encode Sans Compressed"/>
          <w:color w:val="000000" w:themeColor="text1"/>
          <w:sz w:val="22"/>
          <w:szCs w:val="22"/>
        </w:rPr>
        <w:t>,</w:t>
      </w:r>
      <w:r w:rsidR="006F5684" w:rsidRPr="00F622EA">
        <w:rPr>
          <w:rFonts w:ascii="Encode Sans Compressed" w:hAnsi="Encode Sans Compressed"/>
          <w:color w:val="000000" w:themeColor="text1"/>
          <w:sz w:val="22"/>
          <w:szCs w:val="22"/>
        </w:rPr>
        <w:t xml:space="preserve"> </w:t>
      </w:r>
      <w:r w:rsidRPr="00F622EA">
        <w:rPr>
          <w:rFonts w:ascii="Encode Sans Compressed" w:hAnsi="Encode Sans Compressed"/>
          <w:color w:val="000000" w:themeColor="text1"/>
          <w:sz w:val="22"/>
          <w:szCs w:val="22"/>
        </w:rPr>
        <w:t xml:space="preserve">wystawiony nie wcześniej niż </w:t>
      </w:r>
      <w:r w:rsidR="006F5684" w:rsidRPr="00F622EA">
        <w:rPr>
          <w:rFonts w:ascii="Encode Sans Compressed" w:hAnsi="Encode Sans Compressed"/>
          <w:color w:val="000000" w:themeColor="text1"/>
          <w:sz w:val="22"/>
          <w:szCs w:val="22"/>
        </w:rPr>
        <w:t>3</w:t>
      </w:r>
      <w:r w:rsidRPr="00F622EA">
        <w:rPr>
          <w:rFonts w:ascii="Encode Sans Compressed" w:hAnsi="Encode Sans Compressed"/>
          <w:color w:val="000000" w:themeColor="text1"/>
          <w:sz w:val="22"/>
          <w:szCs w:val="22"/>
        </w:rPr>
        <w:t xml:space="preserve"> </w:t>
      </w:r>
      <w:r w:rsidR="006F5684" w:rsidRPr="00F622EA">
        <w:rPr>
          <w:rFonts w:ascii="Encode Sans Compressed" w:hAnsi="Encode Sans Compressed"/>
          <w:color w:val="000000" w:themeColor="text1"/>
          <w:sz w:val="22"/>
          <w:szCs w:val="22"/>
        </w:rPr>
        <w:t>miesiące</w:t>
      </w:r>
      <w:r w:rsidRPr="00F622EA">
        <w:rPr>
          <w:rFonts w:ascii="Encode Sans Compressed" w:hAnsi="Encode Sans Compressed"/>
          <w:color w:val="000000" w:themeColor="text1"/>
          <w:sz w:val="22"/>
          <w:szCs w:val="22"/>
        </w:rPr>
        <w:t xml:space="preserve"> przed </w:t>
      </w:r>
      <w:r w:rsidR="006F5684" w:rsidRPr="00F622EA">
        <w:rPr>
          <w:rFonts w:ascii="Encode Sans Compressed" w:hAnsi="Encode Sans Compressed"/>
          <w:color w:val="000000" w:themeColor="text1"/>
          <w:sz w:val="22"/>
          <w:szCs w:val="22"/>
        </w:rPr>
        <w:t>ich złożeniem</w:t>
      </w:r>
      <w:r w:rsidRPr="00F622EA">
        <w:rPr>
          <w:rFonts w:ascii="Encode Sans Compressed" w:hAnsi="Encode Sans Compressed"/>
          <w:color w:val="000000" w:themeColor="text1"/>
          <w:sz w:val="22"/>
          <w:szCs w:val="22"/>
        </w:rPr>
        <w:t xml:space="preserve">. </w:t>
      </w:r>
    </w:p>
    <w:p w14:paraId="7C94C5D8" w14:textId="5EF514C7" w:rsidR="0055013C" w:rsidRPr="00F622EA" w:rsidRDefault="0055013C" w:rsidP="00071AD1">
      <w:pPr>
        <w:spacing w:line="288" w:lineRule="auto"/>
        <w:ind w:left="1134"/>
        <w:jc w:val="both"/>
        <w:rPr>
          <w:rFonts w:ascii="Encode Sans Compressed" w:hAnsi="Encode Sans Compressed"/>
          <w:color w:val="000000" w:themeColor="text1"/>
          <w:sz w:val="22"/>
          <w:szCs w:val="22"/>
        </w:rPr>
      </w:pPr>
      <w:r w:rsidRPr="00F622EA">
        <w:rPr>
          <w:rFonts w:ascii="Encode Sans Compressed" w:hAnsi="Encode Sans Compressed"/>
          <w:color w:val="000000" w:themeColor="text1"/>
          <w:sz w:val="22"/>
          <w:szCs w:val="22"/>
        </w:rPr>
        <w:t>Jeżeli w kraju, w którym wykonawca ma siedzibę lub miejsce zamieszkania, nie wydaje się dokumentów</w:t>
      </w:r>
      <w:r w:rsidR="00E94B2A" w:rsidRPr="00F622EA">
        <w:rPr>
          <w:rFonts w:ascii="Encode Sans Compressed" w:hAnsi="Encode Sans Compressed"/>
          <w:color w:val="000000" w:themeColor="text1"/>
          <w:sz w:val="22"/>
          <w:szCs w:val="22"/>
        </w:rPr>
        <w:t>,</w:t>
      </w:r>
      <w:r w:rsidRPr="00F622EA">
        <w:rPr>
          <w:rFonts w:ascii="Encode Sans Compressed" w:hAnsi="Encode Sans Compressed"/>
          <w:color w:val="000000" w:themeColor="text1"/>
          <w:sz w:val="22"/>
          <w:szCs w:val="22"/>
        </w:rPr>
        <w:t xml:space="preserve"> o których mowa powyżej, zastępuje się je </w:t>
      </w:r>
      <w:r w:rsidR="006F5684" w:rsidRPr="00F622EA">
        <w:rPr>
          <w:rFonts w:ascii="Encode Sans Compressed" w:hAnsi="Encode Sans Compressed"/>
          <w:color w:val="000000" w:themeColor="text1"/>
          <w:sz w:val="22"/>
          <w:szCs w:val="22"/>
        </w:rPr>
        <w:t xml:space="preserve">odpowiednio w całości lub </w:t>
      </w:r>
      <w:r w:rsidR="00A342CF" w:rsidRPr="00F622EA">
        <w:rPr>
          <w:rFonts w:ascii="Encode Sans Compressed" w:hAnsi="Encode Sans Compressed"/>
          <w:color w:val="000000" w:themeColor="text1"/>
          <w:sz w:val="22"/>
          <w:szCs w:val="22"/>
        </w:rPr>
        <w:br/>
      </w:r>
      <w:r w:rsidR="006F5684" w:rsidRPr="00F622EA">
        <w:rPr>
          <w:rFonts w:ascii="Encode Sans Compressed" w:hAnsi="Encode Sans Compressed"/>
          <w:color w:val="000000" w:themeColor="text1"/>
          <w:sz w:val="22"/>
          <w:szCs w:val="22"/>
        </w:rPr>
        <w:t xml:space="preserve">w części </w:t>
      </w:r>
      <w:r w:rsidRPr="00F622EA">
        <w:rPr>
          <w:rFonts w:ascii="Encode Sans Compressed" w:hAnsi="Encode Sans Compressed"/>
          <w:color w:val="000000" w:themeColor="text1"/>
          <w:sz w:val="22"/>
          <w:szCs w:val="22"/>
        </w:rPr>
        <w:t xml:space="preserve">dokumentem zawierającym </w:t>
      </w:r>
      <w:r w:rsidR="006F5684" w:rsidRPr="00F622EA">
        <w:rPr>
          <w:rFonts w:ascii="Encode Sans Compressed" w:hAnsi="Encode Sans Compressed"/>
          <w:color w:val="000000" w:themeColor="text1"/>
          <w:sz w:val="22"/>
          <w:szCs w:val="22"/>
        </w:rPr>
        <w:t xml:space="preserve">odpowiednio </w:t>
      </w:r>
      <w:r w:rsidRPr="00F622EA">
        <w:rPr>
          <w:rFonts w:ascii="Encode Sans Compressed" w:hAnsi="Encode Sans Compressed"/>
          <w:color w:val="000000" w:themeColor="text1"/>
          <w:sz w:val="22"/>
          <w:szCs w:val="22"/>
        </w:rPr>
        <w:t xml:space="preserve">oświadczenie </w:t>
      </w:r>
      <w:r w:rsidR="006F5684" w:rsidRPr="00F622EA">
        <w:rPr>
          <w:rFonts w:ascii="Encode Sans Compressed" w:hAnsi="Encode Sans Compressed"/>
          <w:color w:val="000000" w:themeColor="text1"/>
          <w:sz w:val="22"/>
          <w:szCs w:val="22"/>
        </w:rPr>
        <w:t>wykonawcy</w:t>
      </w:r>
      <w:r w:rsidR="000D3B32" w:rsidRPr="00F622EA">
        <w:rPr>
          <w:rFonts w:ascii="Encode Sans Compressed" w:hAnsi="Encode Sans Compressed"/>
          <w:color w:val="000000" w:themeColor="text1"/>
          <w:sz w:val="22"/>
          <w:szCs w:val="22"/>
        </w:rPr>
        <w:t>, ze wskazaniem osoby lub osób uprawnionych do jego reprezentacji</w:t>
      </w:r>
      <w:r w:rsidR="00915089" w:rsidRPr="00F622EA">
        <w:rPr>
          <w:rFonts w:ascii="Encode Sans Compressed" w:hAnsi="Encode Sans Compressed"/>
          <w:color w:val="000000" w:themeColor="text1"/>
          <w:sz w:val="22"/>
          <w:szCs w:val="22"/>
        </w:rPr>
        <w:t>,</w:t>
      </w:r>
      <w:r w:rsidR="006F5684" w:rsidRPr="00F622EA">
        <w:rPr>
          <w:rFonts w:ascii="Encode Sans Compressed" w:hAnsi="Encode Sans Compressed"/>
          <w:color w:val="000000" w:themeColor="text1"/>
          <w:sz w:val="22"/>
          <w:szCs w:val="22"/>
        </w:rPr>
        <w:t xml:space="preserve"> </w:t>
      </w:r>
      <w:r w:rsidR="00915089" w:rsidRPr="00F622EA">
        <w:rPr>
          <w:rFonts w:ascii="Encode Sans Compressed" w:hAnsi="Encode Sans Compressed"/>
          <w:color w:val="000000" w:themeColor="text1"/>
          <w:sz w:val="22"/>
          <w:szCs w:val="22"/>
        </w:rPr>
        <w:t xml:space="preserve">lub oświadczenie osoby, której dokument miał dotyczyć, </w:t>
      </w:r>
      <w:r w:rsidRPr="00F622EA">
        <w:rPr>
          <w:rFonts w:ascii="Encode Sans Compressed" w:hAnsi="Encode Sans Compressed"/>
          <w:color w:val="000000" w:themeColor="text1"/>
          <w:sz w:val="22"/>
          <w:szCs w:val="22"/>
        </w:rPr>
        <w:t xml:space="preserve">złożone </w:t>
      </w:r>
      <w:r w:rsidR="000D3B32" w:rsidRPr="00F622EA">
        <w:rPr>
          <w:rFonts w:ascii="Encode Sans Compressed" w:hAnsi="Encode Sans Compressed"/>
          <w:color w:val="000000" w:themeColor="text1"/>
          <w:sz w:val="22"/>
          <w:szCs w:val="22"/>
        </w:rPr>
        <w:t>pod przysięgą</w:t>
      </w:r>
      <w:r w:rsidR="00915089" w:rsidRPr="00F622EA">
        <w:rPr>
          <w:rFonts w:ascii="Encode Sans Compressed" w:hAnsi="Encode Sans Compressed"/>
          <w:color w:val="000000" w:themeColor="text1"/>
          <w:sz w:val="22"/>
          <w:szCs w:val="22"/>
        </w:rPr>
        <w:t>,</w:t>
      </w:r>
      <w:r w:rsidR="000D3B32" w:rsidRPr="00F622EA">
        <w:rPr>
          <w:rFonts w:ascii="Encode Sans Compressed" w:hAnsi="Encode Sans Compressed"/>
          <w:color w:val="000000" w:themeColor="text1"/>
          <w:sz w:val="22"/>
          <w:szCs w:val="22"/>
        </w:rPr>
        <w:t xml:space="preserve"> lub</w:t>
      </w:r>
      <w:r w:rsidR="00915089" w:rsidRPr="00F622EA">
        <w:rPr>
          <w:rFonts w:ascii="Encode Sans Compressed" w:hAnsi="Encode Sans Compressed"/>
          <w:color w:val="000000" w:themeColor="text1"/>
          <w:sz w:val="22"/>
          <w:szCs w:val="22"/>
        </w:rPr>
        <w:t>,</w:t>
      </w:r>
      <w:r w:rsidR="000D3B32" w:rsidRPr="00F622EA">
        <w:rPr>
          <w:rFonts w:ascii="Encode Sans Compressed" w:hAnsi="Encode Sans Compressed"/>
          <w:color w:val="000000" w:themeColor="text1"/>
          <w:sz w:val="22"/>
          <w:szCs w:val="22"/>
        </w:rPr>
        <w:t xml:space="preserve"> jeżeli w kraju, w którym wykonawca ma siedzibę lub miejsce zamieszkania nie ma przepisów o oświadczeniu pod przysięgą, złożone </w:t>
      </w:r>
      <w:r w:rsidRPr="00F622EA">
        <w:rPr>
          <w:rFonts w:ascii="Encode Sans Compressed" w:hAnsi="Encode Sans Compressed"/>
          <w:color w:val="000000" w:themeColor="text1"/>
          <w:sz w:val="22"/>
          <w:szCs w:val="22"/>
        </w:rPr>
        <w:t xml:space="preserve">przed </w:t>
      </w:r>
      <w:r w:rsidR="000D3B32" w:rsidRPr="00F622EA">
        <w:rPr>
          <w:rFonts w:ascii="Encode Sans Compressed" w:hAnsi="Encode Sans Compressed"/>
          <w:color w:val="000000" w:themeColor="text1"/>
          <w:sz w:val="22"/>
          <w:szCs w:val="22"/>
        </w:rPr>
        <w:t xml:space="preserve">organem sądowym lub administracyjnym, </w:t>
      </w:r>
      <w:r w:rsidRPr="00F622EA">
        <w:rPr>
          <w:rFonts w:ascii="Encode Sans Compressed" w:hAnsi="Encode Sans Compressed"/>
          <w:color w:val="000000" w:themeColor="text1"/>
          <w:sz w:val="22"/>
          <w:szCs w:val="22"/>
        </w:rPr>
        <w:t xml:space="preserve">notariuszem, organem samorządu zawodowego lub gospodarczego </w:t>
      </w:r>
      <w:r w:rsidR="000D3B32" w:rsidRPr="00F622EA">
        <w:rPr>
          <w:rFonts w:ascii="Encode Sans Compressed" w:hAnsi="Encode Sans Compressed"/>
          <w:color w:val="000000" w:themeColor="text1"/>
          <w:sz w:val="22"/>
          <w:szCs w:val="22"/>
        </w:rPr>
        <w:t xml:space="preserve">właściwym ze względu na </w:t>
      </w:r>
      <w:r w:rsidRPr="00F622EA">
        <w:rPr>
          <w:rFonts w:ascii="Encode Sans Compressed" w:hAnsi="Encode Sans Compressed"/>
          <w:color w:val="000000" w:themeColor="text1"/>
          <w:sz w:val="22"/>
          <w:szCs w:val="22"/>
        </w:rPr>
        <w:t xml:space="preserve">siedzibę lub miejsce zamieszkania </w:t>
      </w:r>
      <w:r w:rsidR="000D3B32" w:rsidRPr="00F622EA">
        <w:rPr>
          <w:rFonts w:ascii="Encode Sans Compressed" w:hAnsi="Encode Sans Compressed"/>
          <w:color w:val="000000" w:themeColor="text1"/>
          <w:sz w:val="22"/>
          <w:szCs w:val="22"/>
        </w:rPr>
        <w:t xml:space="preserve">wykonawcy </w:t>
      </w:r>
      <w:r w:rsidRPr="00F622EA">
        <w:rPr>
          <w:rFonts w:ascii="Encode Sans Compressed" w:hAnsi="Encode Sans Compressed"/>
          <w:color w:val="000000" w:themeColor="text1"/>
          <w:sz w:val="22"/>
          <w:szCs w:val="22"/>
        </w:rPr>
        <w:t>z zastrzeżeniem terminów, o których mowa powyżej.</w:t>
      </w:r>
    </w:p>
    <w:p w14:paraId="443F7FAF" w14:textId="16F07CAA" w:rsidR="005F161B" w:rsidRPr="00B63857" w:rsidRDefault="005F161B" w:rsidP="00071AD1">
      <w:pPr>
        <w:spacing w:line="288" w:lineRule="auto"/>
        <w:ind w:left="708" w:hanging="708"/>
        <w:jc w:val="both"/>
        <w:rPr>
          <w:rFonts w:ascii="Encode Sans Compressed" w:hAnsi="Encode Sans Compressed" w:cs="Arial"/>
          <w:color w:val="000000" w:themeColor="text1"/>
          <w:sz w:val="22"/>
          <w:szCs w:val="22"/>
        </w:rPr>
      </w:pPr>
      <w:r w:rsidRPr="00B63857">
        <w:rPr>
          <w:rFonts w:ascii="Encode Sans Compressed" w:hAnsi="Encode Sans Compressed"/>
          <w:color w:val="000000" w:themeColor="text1"/>
          <w:sz w:val="22"/>
          <w:szCs w:val="22"/>
        </w:rPr>
        <w:t xml:space="preserve">9.8.  </w:t>
      </w:r>
      <w:r w:rsidRPr="00B63857">
        <w:rPr>
          <w:rFonts w:ascii="Encode Sans Compressed" w:hAnsi="Encode Sans Compressed"/>
          <w:color w:val="000000" w:themeColor="text1"/>
          <w:sz w:val="22"/>
          <w:szCs w:val="22"/>
        </w:rPr>
        <w:tab/>
      </w:r>
      <w:r w:rsidRPr="00B63857">
        <w:rPr>
          <w:rFonts w:ascii="Encode Sans Compressed" w:hAnsi="Encode Sans Compressed" w:cs="Arial"/>
          <w:color w:val="000000" w:themeColor="text1"/>
          <w:sz w:val="22"/>
          <w:szCs w:val="22"/>
        </w:rPr>
        <w:t>Zamawiający nie wzywa do złożenia podmiotowych środków dowodowych, jeżeli może je uzyskać za pomocą bezpłatnych i ogólnodostępnych baz danych, w szczególności rejestrów publicznych</w:t>
      </w:r>
      <w:r w:rsidR="00D62AA2" w:rsidRPr="00B63857">
        <w:rPr>
          <w:rFonts w:ascii="Encode Sans Compressed" w:hAnsi="Encode Sans Compressed" w:cs="Arial"/>
          <w:color w:val="000000" w:themeColor="text1"/>
          <w:sz w:val="22"/>
          <w:szCs w:val="22"/>
        </w:rPr>
        <w:t xml:space="preserve"> </w:t>
      </w:r>
      <w:r w:rsidRPr="00B63857">
        <w:rPr>
          <w:rFonts w:ascii="Encode Sans Compressed" w:hAnsi="Encode Sans Compressed" w:cs="Arial"/>
          <w:color w:val="000000" w:themeColor="text1"/>
          <w:sz w:val="22"/>
          <w:szCs w:val="22"/>
        </w:rPr>
        <w:t>w rozumieniu ustawy z dnia 17 lutego 2005</w:t>
      </w:r>
      <w:r w:rsidR="00D62AA2" w:rsidRPr="00B63857">
        <w:rPr>
          <w:rFonts w:ascii="Encode Sans Compressed" w:hAnsi="Encode Sans Compressed" w:cs="Arial"/>
          <w:color w:val="000000" w:themeColor="text1"/>
          <w:sz w:val="22"/>
          <w:szCs w:val="22"/>
        </w:rPr>
        <w:t xml:space="preserve"> </w:t>
      </w:r>
      <w:r w:rsidRPr="00B63857">
        <w:rPr>
          <w:rFonts w:ascii="Encode Sans Compressed" w:hAnsi="Encode Sans Compressed" w:cs="Arial"/>
          <w:color w:val="000000" w:themeColor="text1"/>
          <w:sz w:val="22"/>
          <w:szCs w:val="22"/>
        </w:rPr>
        <w:t>r. o informatyzacji działalności podmiotów realizujących zadania publiczne, o ile wykonawca wskazał dane umożliwiające dostęp do tych środków</w:t>
      </w:r>
      <w:r w:rsidR="008D7926" w:rsidRPr="00B63857">
        <w:rPr>
          <w:rFonts w:ascii="Encode Sans Compressed" w:hAnsi="Encode Sans Compressed" w:cs="Arial"/>
          <w:color w:val="000000" w:themeColor="text1"/>
          <w:sz w:val="22"/>
          <w:szCs w:val="22"/>
        </w:rPr>
        <w:t xml:space="preserve"> </w:t>
      </w:r>
      <w:r w:rsidRPr="00B63857">
        <w:rPr>
          <w:rFonts w:ascii="Encode Sans Compressed" w:hAnsi="Encode Sans Compressed" w:cs="Arial"/>
          <w:color w:val="000000" w:themeColor="text1"/>
          <w:sz w:val="22"/>
          <w:szCs w:val="22"/>
        </w:rPr>
        <w:t>w oświadczeniach, o których mowa w pkt. 9.1. (Formularz 3.1. i 3.2).</w:t>
      </w:r>
    </w:p>
    <w:p w14:paraId="1FC52BF7" w14:textId="4DDFCCC1" w:rsidR="00545038" w:rsidRPr="00B63857" w:rsidRDefault="00030599" w:rsidP="00071AD1">
      <w:pPr>
        <w:spacing w:line="288" w:lineRule="auto"/>
        <w:ind w:left="708" w:hanging="708"/>
        <w:jc w:val="both"/>
        <w:rPr>
          <w:rFonts w:ascii="Encode Sans Compressed" w:hAnsi="Encode Sans Compressed" w:cs="Arial"/>
          <w:color w:val="000000" w:themeColor="text1"/>
          <w:sz w:val="22"/>
          <w:szCs w:val="22"/>
        </w:rPr>
      </w:pPr>
      <w:r w:rsidRPr="00B63857">
        <w:rPr>
          <w:rFonts w:ascii="Encode Sans Compressed" w:hAnsi="Encode Sans Compressed"/>
          <w:color w:val="000000" w:themeColor="text1"/>
          <w:sz w:val="22"/>
          <w:szCs w:val="22"/>
        </w:rPr>
        <w:lastRenderedPageBreak/>
        <w:t>9</w:t>
      </w:r>
      <w:r w:rsidR="003A0F41" w:rsidRPr="00B63857">
        <w:rPr>
          <w:rFonts w:ascii="Encode Sans Compressed" w:hAnsi="Encode Sans Compressed"/>
          <w:color w:val="000000" w:themeColor="text1"/>
          <w:sz w:val="22"/>
          <w:szCs w:val="22"/>
        </w:rPr>
        <w:t>.</w:t>
      </w:r>
      <w:r w:rsidR="00A060C7" w:rsidRPr="00B63857">
        <w:rPr>
          <w:rFonts w:ascii="Encode Sans Compressed" w:hAnsi="Encode Sans Compressed"/>
          <w:color w:val="000000" w:themeColor="text1"/>
          <w:sz w:val="22"/>
          <w:szCs w:val="22"/>
        </w:rPr>
        <w:t>9</w:t>
      </w:r>
      <w:r w:rsidR="00BB412F" w:rsidRPr="00B63857">
        <w:rPr>
          <w:rFonts w:ascii="Encode Sans Compressed" w:hAnsi="Encode Sans Compressed"/>
          <w:color w:val="000000" w:themeColor="text1"/>
          <w:sz w:val="22"/>
          <w:szCs w:val="22"/>
        </w:rPr>
        <w:t>.</w:t>
      </w:r>
      <w:r w:rsidR="003A0F41" w:rsidRPr="00B63857">
        <w:rPr>
          <w:rFonts w:ascii="Encode Sans Compressed" w:hAnsi="Encode Sans Compressed"/>
          <w:color w:val="000000" w:themeColor="text1"/>
          <w:sz w:val="22"/>
          <w:szCs w:val="22"/>
        </w:rPr>
        <w:t xml:space="preserve">  </w:t>
      </w:r>
      <w:r w:rsidR="00D03011" w:rsidRPr="00B63857">
        <w:rPr>
          <w:rFonts w:ascii="Encode Sans Compressed" w:hAnsi="Encode Sans Compressed"/>
          <w:color w:val="000000" w:themeColor="text1"/>
          <w:sz w:val="22"/>
          <w:szCs w:val="22"/>
        </w:rPr>
        <w:tab/>
      </w:r>
      <w:r w:rsidR="00A04ACB" w:rsidRPr="00B63857">
        <w:rPr>
          <w:rFonts w:ascii="Encode Sans Compressed" w:hAnsi="Encode Sans Compressed" w:cs="Arial"/>
          <w:color w:val="000000" w:themeColor="text1"/>
          <w:sz w:val="22"/>
          <w:szCs w:val="22"/>
        </w:rPr>
        <w:t>Jeżeli złożone przez wykonawcę oświ</w:t>
      </w:r>
      <w:r w:rsidRPr="00B63857">
        <w:rPr>
          <w:rFonts w:ascii="Encode Sans Compressed" w:hAnsi="Encode Sans Compressed" w:cs="Arial"/>
          <w:color w:val="000000" w:themeColor="text1"/>
          <w:sz w:val="22"/>
          <w:szCs w:val="22"/>
        </w:rPr>
        <w:t>adczenie, o którym mowa w pkt. 9</w:t>
      </w:r>
      <w:r w:rsidR="00912677" w:rsidRPr="00B63857">
        <w:rPr>
          <w:rFonts w:ascii="Encode Sans Compressed" w:hAnsi="Encode Sans Compressed" w:cs="Arial"/>
          <w:color w:val="000000" w:themeColor="text1"/>
          <w:sz w:val="22"/>
          <w:szCs w:val="22"/>
        </w:rPr>
        <w:t>.</w:t>
      </w:r>
      <w:r w:rsidR="00A04ACB" w:rsidRPr="00B63857">
        <w:rPr>
          <w:rFonts w:ascii="Encode Sans Compressed" w:hAnsi="Encode Sans Compressed" w:cs="Arial"/>
          <w:color w:val="000000" w:themeColor="text1"/>
          <w:sz w:val="22"/>
          <w:szCs w:val="22"/>
        </w:rPr>
        <w:t xml:space="preserve">1., lub podmiotowe środki dowodowe budzą wątpliwości zamawiającego, może on zwrócić się bezpośrednio </w:t>
      </w:r>
      <w:r w:rsidR="005F161B" w:rsidRPr="00B63857">
        <w:rPr>
          <w:rFonts w:ascii="Encode Sans Compressed" w:hAnsi="Encode Sans Compressed" w:cs="Arial"/>
          <w:color w:val="000000" w:themeColor="text1"/>
          <w:sz w:val="22"/>
          <w:szCs w:val="22"/>
        </w:rPr>
        <w:t xml:space="preserve">                              </w:t>
      </w:r>
      <w:r w:rsidR="008D7926" w:rsidRPr="00B63857">
        <w:rPr>
          <w:rFonts w:ascii="Encode Sans Compressed" w:hAnsi="Encode Sans Compressed" w:cs="Arial"/>
          <w:color w:val="000000" w:themeColor="text1"/>
          <w:sz w:val="22"/>
          <w:szCs w:val="22"/>
        </w:rPr>
        <w:t xml:space="preserve">                            </w:t>
      </w:r>
      <w:r w:rsidR="00A04ACB" w:rsidRPr="00B63857">
        <w:rPr>
          <w:rFonts w:ascii="Encode Sans Compressed" w:hAnsi="Encode Sans Compressed" w:cs="Arial"/>
          <w:color w:val="000000" w:themeColor="text1"/>
          <w:sz w:val="22"/>
          <w:szCs w:val="22"/>
        </w:rPr>
        <w:t>do podmiotu, który jest w posiadaniu informacji lub dokumentów istotnych w tym zakresie dla oceny spełniania przez wykonawcę warunków udziału w postępowaniu lub braku podstaw wykluczenia,</w:t>
      </w:r>
      <w:r w:rsidR="005F161B" w:rsidRPr="00B63857">
        <w:rPr>
          <w:rFonts w:ascii="Encode Sans Compressed" w:hAnsi="Encode Sans Compressed" w:cs="Arial"/>
          <w:color w:val="000000" w:themeColor="text1"/>
          <w:sz w:val="22"/>
          <w:szCs w:val="22"/>
        </w:rPr>
        <w:t xml:space="preserve"> </w:t>
      </w:r>
      <w:r w:rsidR="00A04ACB" w:rsidRPr="00B63857">
        <w:rPr>
          <w:rFonts w:ascii="Encode Sans Compressed" w:hAnsi="Encode Sans Compressed" w:cs="Arial"/>
          <w:color w:val="000000" w:themeColor="text1"/>
          <w:sz w:val="22"/>
          <w:szCs w:val="22"/>
        </w:rPr>
        <w:t>o przedstawienie takich informacji lub dokumentów.</w:t>
      </w:r>
    </w:p>
    <w:p w14:paraId="692ECECA" w14:textId="247EC9CC" w:rsidR="003A0F41" w:rsidRPr="00B63857" w:rsidRDefault="00B76A0C" w:rsidP="00071AD1">
      <w:pPr>
        <w:spacing w:line="288" w:lineRule="auto"/>
        <w:ind w:left="708" w:hanging="708"/>
        <w:jc w:val="both"/>
        <w:rPr>
          <w:rFonts w:ascii="Encode Sans Compressed" w:hAnsi="Encode Sans Compressed"/>
          <w:color w:val="000000" w:themeColor="text1"/>
          <w:sz w:val="22"/>
          <w:szCs w:val="22"/>
        </w:rPr>
      </w:pPr>
      <w:r w:rsidRPr="00B63857">
        <w:rPr>
          <w:rFonts w:ascii="Encode Sans Compressed" w:hAnsi="Encode Sans Compressed"/>
          <w:color w:val="000000" w:themeColor="text1"/>
          <w:sz w:val="22"/>
          <w:szCs w:val="22"/>
        </w:rPr>
        <w:tab/>
      </w:r>
    </w:p>
    <w:p w14:paraId="43C01883" w14:textId="2CEF7A8B" w:rsidR="003A0F41" w:rsidRPr="00B63857" w:rsidRDefault="00030599" w:rsidP="00071AD1">
      <w:pPr>
        <w:spacing w:line="288" w:lineRule="auto"/>
        <w:ind w:left="720" w:hanging="720"/>
        <w:jc w:val="both"/>
        <w:rPr>
          <w:rFonts w:ascii="Encode Sans Compressed" w:hAnsi="Encode Sans Compressed"/>
          <w:b/>
          <w:color w:val="000000" w:themeColor="text1"/>
          <w:sz w:val="22"/>
          <w:szCs w:val="22"/>
        </w:rPr>
      </w:pPr>
      <w:r w:rsidRPr="00B63857">
        <w:rPr>
          <w:rFonts w:ascii="Encode Sans Compressed" w:hAnsi="Encode Sans Compressed"/>
          <w:b/>
          <w:color w:val="000000" w:themeColor="text1"/>
          <w:sz w:val="22"/>
          <w:szCs w:val="22"/>
        </w:rPr>
        <w:t>10</w:t>
      </w:r>
      <w:r w:rsidR="003A0F41" w:rsidRPr="00B63857">
        <w:rPr>
          <w:rFonts w:ascii="Encode Sans Compressed" w:hAnsi="Encode Sans Compressed"/>
          <w:b/>
          <w:color w:val="000000" w:themeColor="text1"/>
          <w:sz w:val="22"/>
          <w:szCs w:val="22"/>
        </w:rPr>
        <w:t xml:space="preserve">. </w:t>
      </w:r>
      <w:r w:rsidR="003A0F41" w:rsidRPr="00B63857">
        <w:rPr>
          <w:rFonts w:ascii="Encode Sans Compressed" w:hAnsi="Encode Sans Compressed"/>
          <w:b/>
          <w:color w:val="000000" w:themeColor="text1"/>
          <w:sz w:val="22"/>
          <w:szCs w:val="22"/>
        </w:rPr>
        <w:tab/>
        <w:t xml:space="preserve">INFORMACJA DLA WYKONAWCÓW POLEGAJĄCYCH NA ZASOBACH INNYCH PODMIOTÓW, NA ZASADACH OKREŚLONYCH W ART. </w:t>
      </w:r>
      <w:r w:rsidR="00887DD9" w:rsidRPr="00B63857">
        <w:rPr>
          <w:rFonts w:ascii="Encode Sans Compressed" w:hAnsi="Encode Sans Compressed"/>
          <w:b/>
          <w:color w:val="000000" w:themeColor="text1"/>
          <w:sz w:val="22"/>
          <w:szCs w:val="22"/>
        </w:rPr>
        <w:t xml:space="preserve">118 UST. 1 USTAWY </w:t>
      </w:r>
      <w:r w:rsidR="003A0F41" w:rsidRPr="00B63857">
        <w:rPr>
          <w:rFonts w:ascii="Encode Sans Compressed" w:hAnsi="Encode Sans Compressed"/>
          <w:b/>
          <w:color w:val="000000" w:themeColor="text1"/>
          <w:sz w:val="22"/>
          <w:szCs w:val="22"/>
        </w:rPr>
        <w:t>PZP</w:t>
      </w:r>
      <w:r w:rsidR="003A0F41" w:rsidRPr="00B63857">
        <w:rPr>
          <w:rFonts w:ascii="Encode Sans Compressed" w:hAnsi="Encode Sans Compressed"/>
          <w:iCs/>
          <w:color w:val="000000" w:themeColor="text1"/>
          <w:sz w:val="22"/>
          <w:szCs w:val="22"/>
        </w:rPr>
        <w:t xml:space="preserve"> </w:t>
      </w:r>
    </w:p>
    <w:p w14:paraId="3B794078" w14:textId="1543723F" w:rsidR="003A0F41" w:rsidRPr="00B63857" w:rsidRDefault="00030599" w:rsidP="00071AD1">
      <w:pPr>
        <w:pStyle w:val="Tekstpodstawowy2"/>
        <w:tabs>
          <w:tab w:val="left" w:pos="709"/>
        </w:tabs>
        <w:spacing w:after="0" w:line="288" w:lineRule="auto"/>
        <w:ind w:left="709" w:hanging="709"/>
        <w:jc w:val="both"/>
        <w:rPr>
          <w:rFonts w:ascii="Encode Sans Compressed" w:hAnsi="Encode Sans Compressed"/>
          <w:iCs/>
          <w:color w:val="000000" w:themeColor="text1"/>
          <w:sz w:val="22"/>
          <w:szCs w:val="22"/>
        </w:rPr>
      </w:pPr>
      <w:r w:rsidRPr="00B63857">
        <w:rPr>
          <w:rFonts w:ascii="Encode Sans Compressed" w:hAnsi="Encode Sans Compressed"/>
          <w:color w:val="000000" w:themeColor="text1"/>
          <w:sz w:val="22"/>
          <w:szCs w:val="22"/>
          <w:lang w:val="pl-PL"/>
        </w:rPr>
        <w:t>10</w:t>
      </w:r>
      <w:r w:rsidR="003A0F41" w:rsidRPr="00B63857">
        <w:rPr>
          <w:rFonts w:ascii="Encode Sans Compressed" w:hAnsi="Encode Sans Compressed"/>
          <w:color w:val="000000" w:themeColor="text1"/>
          <w:sz w:val="22"/>
          <w:szCs w:val="22"/>
        </w:rPr>
        <w:t>.1.</w:t>
      </w:r>
      <w:r w:rsidR="003A0F41" w:rsidRPr="00B63857">
        <w:rPr>
          <w:rFonts w:ascii="Encode Sans Compressed" w:hAnsi="Encode Sans Compressed"/>
          <w:color w:val="000000" w:themeColor="text1"/>
          <w:sz w:val="22"/>
          <w:szCs w:val="22"/>
        </w:rPr>
        <w:tab/>
      </w:r>
      <w:r w:rsidR="003A0F41" w:rsidRPr="00B63857">
        <w:rPr>
          <w:rFonts w:ascii="Encode Sans Compressed" w:hAnsi="Encode Sans Compressed"/>
          <w:iCs/>
          <w:color w:val="000000" w:themeColor="text1"/>
          <w:sz w:val="22"/>
          <w:szCs w:val="22"/>
        </w:rPr>
        <w:t xml:space="preserve">Wykonawca może w celu potwierdzenia spełniania warunków udziału w postępowaniu, </w:t>
      </w:r>
      <w:r w:rsidR="00A342CF" w:rsidRPr="00B63857">
        <w:rPr>
          <w:rFonts w:ascii="Encode Sans Compressed" w:hAnsi="Encode Sans Compressed"/>
          <w:iCs/>
          <w:color w:val="000000" w:themeColor="text1"/>
          <w:sz w:val="22"/>
          <w:szCs w:val="22"/>
        </w:rPr>
        <w:br/>
      </w:r>
      <w:r w:rsidR="003A0F41" w:rsidRPr="00B63857">
        <w:rPr>
          <w:rFonts w:ascii="Encode Sans Compressed" w:hAnsi="Encode Sans Compressed"/>
          <w:iCs/>
          <w:color w:val="000000" w:themeColor="text1"/>
          <w:sz w:val="22"/>
          <w:szCs w:val="22"/>
        </w:rPr>
        <w:t>w stosownych sytuacjach oraz w odniesieniu do zamówienia, lub jego części, polegać na zdolnościach technicznych lub zawodowych podmiotów</w:t>
      </w:r>
      <w:r w:rsidR="00554713" w:rsidRPr="00B63857">
        <w:rPr>
          <w:rFonts w:ascii="Encode Sans Compressed" w:hAnsi="Encode Sans Compressed"/>
          <w:iCs/>
          <w:color w:val="000000" w:themeColor="text1"/>
          <w:sz w:val="22"/>
          <w:szCs w:val="22"/>
          <w:lang w:val="pl-PL"/>
        </w:rPr>
        <w:t xml:space="preserve"> udostępniających zasoby</w:t>
      </w:r>
      <w:r w:rsidR="003A0F41" w:rsidRPr="00B63857">
        <w:rPr>
          <w:rFonts w:ascii="Encode Sans Compressed" w:hAnsi="Encode Sans Compressed"/>
          <w:iCs/>
          <w:color w:val="000000" w:themeColor="text1"/>
          <w:sz w:val="22"/>
          <w:szCs w:val="22"/>
        </w:rPr>
        <w:t>, niezależnie od charakteru prawnego łączących go z nim stosunków prawnych.</w:t>
      </w:r>
    </w:p>
    <w:p w14:paraId="35AAFE22" w14:textId="26983F96" w:rsidR="003A0F41" w:rsidRPr="00B63857" w:rsidRDefault="00030599" w:rsidP="00071AD1">
      <w:pPr>
        <w:pStyle w:val="Tekstpodstawowy2"/>
        <w:tabs>
          <w:tab w:val="left" w:pos="709"/>
        </w:tabs>
        <w:spacing w:after="0" w:line="288" w:lineRule="auto"/>
        <w:ind w:left="709" w:hanging="709"/>
        <w:jc w:val="both"/>
        <w:rPr>
          <w:rFonts w:ascii="Encode Sans Compressed" w:hAnsi="Encode Sans Compressed"/>
          <w:color w:val="000000" w:themeColor="text1"/>
          <w:sz w:val="22"/>
          <w:szCs w:val="22"/>
        </w:rPr>
      </w:pPr>
      <w:r w:rsidRPr="00B63857">
        <w:rPr>
          <w:rFonts w:ascii="Encode Sans Compressed" w:hAnsi="Encode Sans Compressed"/>
          <w:iCs/>
          <w:color w:val="000000" w:themeColor="text1"/>
          <w:sz w:val="22"/>
          <w:szCs w:val="22"/>
          <w:lang w:val="pl-PL"/>
        </w:rPr>
        <w:t>10</w:t>
      </w:r>
      <w:r w:rsidR="003A0F41" w:rsidRPr="00B63857">
        <w:rPr>
          <w:rFonts w:ascii="Encode Sans Compressed" w:hAnsi="Encode Sans Compressed"/>
          <w:iCs/>
          <w:color w:val="000000" w:themeColor="text1"/>
          <w:sz w:val="22"/>
          <w:szCs w:val="22"/>
        </w:rPr>
        <w:t>.2.</w:t>
      </w:r>
      <w:r w:rsidR="003A0F41" w:rsidRPr="00B63857">
        <w:rPr>
          <w:rFonts w:ascii="Encode Sans Compressed" w:hAnsi="Encode Sans Compressed"/>
          <w:iCs/>
          <w:color w:val="000000" w:themeColor="text1"/>
          <w:sz w:val="22"/>
          <w:szCs w:val="22"/>
        </w:rPr>
        <w:tab/>
      </w:r>
      <w:r w:rsidR="007F72AE" w:rsidRPr="00B63857">
        <w:rPr>
          <w:rFonts w:ascii="Encode Sans Compressed" w:hAnsi="Encode Sans Compressed" w:cs="Arial"/>
          <w:b/>
          <w:color w:val="000000" w:themeColor="text1"/>
          <w:sz w:val="22"/>
          <w:szCs w:val="22"/>
        </w:rPr>
        <w:t>Wykonawca, który polega na zdolnościach lub sytuacji podmiotów udostępniających zasoby, składa</w:t>
      </w:r>
      <w:r w:rsidR="007F72AE" w:rsidRPr="00B63857">
        <w:rPr>
          <w:rFonts w:ascii="Encode Sans Compressed" w:hAnsi="Encode Sans Compressed" w:cs="Arial"/>
          <w:b/>
          <w:color w:val="000000" w:themeColor="text1"/>
          <w:sz w:val="22"/>
          <w:szCs w:val="22"/>
          <w:lang w:val="pl-PL"/>
        </w:rPr>
        <w:t xml:space="preserve"> </w:t>
      </w:r>
      <w:r w:rsidR="007F72AE" w:rsidRPr="00B63857">
        <w:rPr>
          <w:rFonts w:ascii="Encode Sans Compressed" w:hAnsi="Encode Sans Compressed" w:cs="Arial"/>
          <w:b/>
          <w:color w:val="000000" w:themeColor="text1"/>
          <w:sz w:val="22"/>
          <w:szCs w:val="22"/>
        </w:rPr>
        <w:t>wraz z</w:t>
      </w:r>
      <w:r w:rsidR="007F72AE" w:rsidRPr="00B63857">
        <w:rPr>
          <w:rFonts w:ascii="Encode Sans Compressed" w:hAnsi="Encode Sans Compressed" w:cs="Arial"/>
          <w:b/>
          <w:color w:val="000000" w:themeColor="text1"/>
          <w:sz w:val="22"/>
          <w:szCs w:val="22"/>
          <w:lang w:val="pl-PL"/>
        </w:rPr>
        <w:t xml:space="preserve"> </w:t>
      </w:r>
      <w:r w:rsidR="007F72AE" w:rsidRPr="00B63857">
        <w:rPr>
          <w:rFonts w:ascii="Encode Sans Compressed" w:hAnsi="Encode Sans Compressed" w:cs="Arial"/>
          <w:b/>
          <w:color w:val="000000" w:themeColor="text1"/>
          <w:sz w:val="22"/>
          <w:szCs w:val="22"/>
        </w:rPr>
        <w:t>ofertą, zobowiązanie podmiotu udostępniającego zasoby do oddania mu do dyspozycji niezbędnych zasobów na potrzeby realizacji danego zamówienia</w:t>
      </w:r>
      <w:r w:rsidR="008D7926" w:rsidRPr="00B63857">
        <w:rPr>
          <w:rFonts w:ascii="Encode Sans Compressed" w:hAnsi="Encode Sans Compressed" w:cs="Arial"/>
          <w:b/>
          <w:color w:val="000000" w:themeColor="text1"/>
          <w:sz w:val="22"/>
          <w:szCs w:val="22"/>
          <w:lang w:val="pl-PL"/>
        </w:rPr>
        <w:t xml:space="preserve"> </w:t>
      </w:r>
      <w:r w:rsidR="008D7926" w:rsidRPr="00B63857">
        <w:rPr>
          <w:rFonts w:ascii="Encode Sans Compressed" w:hAnsi="Encode Sans Compressed" w:cs="Arial"/>
          <w:b/>
          <w:iCs/>
          <w:color w:val="000000" w:themeColor="text1"/>
          <w:sz w:val="22"/>
          <w:szCs w:val="22"/>
          <w:lang w:val="pl-PL"/>
        </w:rPr>
        <w:t>(Formularz 3.3.)</w:t>
      </w:r>
      <w:r w:rsidR="007F72AE" w:rsidRPr="00B63857">
        <w:rPr>
          <w:rFonts w:ascii="Encode Sans Compressed" w:hAnsi="Encode Sans Compressed" w:cs="Arial"/>
          <w:b/>
          <w:color w:val="000000" w:themeColor="text1"/>
          <w:sz w:val="22"/>
          <w:szCs w:val="22"/>
        </w:rPr>
        <w:t xml:space="preserve"> lub inny podmiotowy środek dowodowy potwierdzający, że wykonawca realizując zamówienie, będzie dysponował niezbędnymi zasobami tych podmiotów.</w:t>
      </w:r>
      <w:r w:rsidR="007F72AE" w:rsidRPr="00B63857">
        <w:rPr>
          <w:rFonts w:ascii="Encode Sans Compressed" w:hAnsi="Encode Sans Compressed"/>
          <w:b/>
          <w:iCs/>
          <w:color w:val="000000" w:themeColor="text1"/>
          <w:sz w:val="22"/>
          <w:szCs w:val="22"/>
          <w:lang w:val="pl-PL"/>
        </w:rPr>
        <w:t xml:space="preserve"> </w:t>
      </w:r>
    </w:p>
    <w:p w14:paraId="7BE41D37" w14:textId="66AC4194" w:rsidR="003A0F41" w:rsidRPr="00B63857" w:rsidRDefault="00030599" w:rsidP="00071AD1">
      <w:pPr>
        <w:pStyle w:val="Tekstpodstawowy2"/>
        <w:tabs>
          <w:tab w:val="left" w:pos="709"/>
        </w:tabs>
        <w:spacing w:after="0" w:line="288" w:lineRule="auto"/>
        <w:ind w:left="709" w:hanging="709"/>
        <w:jc w:val="both"/>
        <w:rPr>
          <w:rFonts w:ascii="Encode Sans Compressed" w:hAnsi="Encode Sans Compressed"/>
          <w:color w:val="000000" w:themeColor="text1"/>
          <w:sz w:val="22"/>
          <w:szCs w:val="22"/>
        </w:rPr>
      </w:pPr>
      <w:r w:rsidRPr="00B63857">
        <w:rPr>
          <w:rFonts w:ascii="Encode Sans Compressed" w:hAnsi="Encode Sans Compressed"/>
          <w:iCs/>
          <w:color w:val="000000" w:themeColor="text1"/>
          <w:sz w:val="22"/>
          <w:szCs w:val="22"/>
          <w:lang w:val="pl-PL"/>
        </w:rPr>
        <w:t>10</w:t>
      </w:r>
      <w:r w:rsidR="003A0F41" w:rsidRPr="00B63857">
        <w:rPr>
          <w:rFonts w:ascii="Encode Sans Compressed" w:hAnsi="Encode Sans Compressed"/>
          <w:iCs/>
          <w:color w:val="000000" w:themeColor="text1"/>
          <w:sz w:val="22"/>
          <w:szCs w:val="22"/>
        </w:rPr>
        <w:t>.3.</w:t>
      </w:r>
      <w:r w:rsidR="003A0F41" w:rsidRPr="00B63857">
        <w:rPr>
          <w:rFonts w:ascii="Encode Sans Compressed" w:hAnsi="Encode Sans Compressed"/>
          <w:iCs/>
          <w:color w:val="000000" w:themeColor="text1"/>
          <w:sz w:val="22"/>
          <w:szCs w:val="22"/>
        </w:rPr>
        <w:tab/>
        <w:t xml:space="preserve">Zamawiający oceni, czy udostępniane wykonawcy przez podmioty </w:t>
      </w:r>
      <w:r w:rsidR="00634D5E" w:rsidRPr="00B63857">
        <w:rPr>
          <w:rFonts w:ascii="Encode Sans Compressed" w:hAnsi="Encode Sans Compressed"/>
          <w:iCs/>
          <w:color w:val="000000" w:themeColor="text1"/>
          <w:sz w:val="22"/>
          <w:szCs w:val="22"/>
          <w:lang w:val="pl-PL"/>
        </w:rPr>
        <w:t xml:space="preserve">udostępniające </w:t>
      </w:r>
      <w:r w:rsidR="00D44613" w:rsidRPr="00B63857">
        <w:rPr>
          <w:rFonts w:ascii="Encode Sans Compressed" w:hAnsi="Encode Sans Compressed"/>
          <w:iCs/>
          <w:color w:val="000000" w:themeColor="text1"/>
          <w:sz w:val="22"/>
          <w:szCs w:val="22"/>
          <w:lang w:val="pl-PL"/>
        </w:rPr>
        <w:t xml:space="preserve">zasoby </w:t>
      </w:r>
      <w:r w:rsidR="003A0F41" w:rsidRPr="00B63857">
        <w:rPr>
          <w:rFonts w:ascii="Encode Sans Compressed" w:hAnsi="Encode Sans Compressed"/>
          <w:iCs/>
          <w:color w:val="000000" w:themeColor="text1"/>
          <w:sz w:val="22"/>
          <w:szCs w:val="22"/>
        </w:rPr>
        <w:t xml:space="preserve">zdolności techniczne lub zawodowe, pozwalają na wykazanie przez wykonawcę spełniania warunków udziału w postępowaniu oraz zbada, czy nie zachodzą wobec tego podmiotu podstawy wykluczenia, </w:t>
      </w:r>
      <w:r w:rsidR="00634D5E" w:rsidRPr="00B63857">
        <w:rPr>
          <w:rFonts w:ascii="Encode Sans Compressed" w:hAnsi="Encode Sans Compressed"/>
          <w:iCs/>
          <w:color w:val="000000" w:themeColor="text1"/>
          <w:sz w:val="22"/>
          <w:szCs w:val="22"/>
          <w:lang w:val="pl-PL"/>
        </w:rPr>
        <w:t>które zostały przewidziane względem wykonawcy</w:t>
      </w:r>
      <w:r w:rsidR="003A0F41" w:rsidRPr="00B63857">
        <w:rPr>
          <w:rFonts w:ascii="Encode Sans Compressed" w:hAnsi="Encode Sans Compressed"/>
          <w:iCs/>
          <w:color w:val="000000" w:themeColor="text1"/>
          <w:sz w:val="22"/>
          <w:szCs w:val="22"/>
        </w:rPr>
        <w:t>.</w:t>
      </w:r>
    </w:p>
    <w:p w14:paraId="7941B007" w14:textId="7803833F" w:rsidR="003A0F41" w:rsidRPr="00B63857" w:rsidRDefault="00030599" w:rsidP="00071AD1">
      <w:pPr>
        <w:pStyle w:val="Tekstpodstawowy2"/>
        <w:tabs>
          <w:tab w:val="left" w:pos="709"/>
        </w:tabs>
        <w:spacing w:after="0" w:line="288" w:lineRule="auto"/>
        <w:ind w:left="709" w:hanging="709"/>
        <w:jc w:val="both"/>
        <w:rPr>
          <w:rFonts w:ascii="Encode Sans Compressed" w:hAnsi="Encode Sans Compressed"/>
          <w:color w:val="000000" w:themeColor="text1"/>
          <w:sz w:val="22"/>
          <w:szCs w:val="22"/>
        </w:rPr>
      </w:pPr>
      <w:r w:rsidRPr="00B63857">
        <w:rPr>
          <w:rFonts w:ascii="Encode Sans Compressed" w:hAnsi="Encode Sans Compressed"/>
          <w:iCs/>
          <w:color w:val="000000" w:themeColor="text1"/>
          <w:sz w:val="22"/>
          <w:szCs w:val="22"/>
          <w:lang w:val="pl-PL"/>
        </w:rPr>
        <w:t>10</w:t>
      </w:r>
      <w:r w:rsidR="003A0F41" w:rsidRPr="00B63857">
        <w:rPr>
          <w:rFonts w:ascii="Encode Sans Compressed" w:hAnsi="Encode Sans Compressed"/>
          <w:iCs/>
          <w:color w:val="000000" w:themeColor="text1"/>
          <w:sz w:val="22"/>
          <w:szCs w:val="22"/>
        </w:rPr>
        <w:t>.4.</w:t>
      </w:r>
      <w:r w:rsidR="003A0F41" w:rsidRPr="00B63857">
        <w:rPr>
          <w:rFonts w:ascii="Encode Sans Compressed" w:hAnsi="Encode Sans Compressed"/>
          <w:iCs/>
          <w:color w:val="000000" w:themeColor="text1"/>
          <w:sz w:val="22"/>
          <w:szCs w:val="22"/>
        </w:rPr>
        <w:tab/>
        <w:t>W odniesieniu do warunków dotyczących doświadczenia,</w:t>
      </w:r>
      <w:r w:rsidR="00EA16A1" w:rsidRPr="00B63857">
        <w:rPr>
          <w:rFonts w:ascii="Encode Sans Compressed" w:hAnsi="Encode Sans Compressed"/>
          <w:iCs/>
          <w:color w:val="000000" w:themeColor="text1"/>
          <w:sz w:val="22"/>
          <w:szCs w:val="22"/>
          <w:lang w:val="pl-PL"/>
        </w:rPr>
        <w:t xml:space="preserve"> wykształcenia lub kwalifikacji zawodowych</w:t>
      </w:r>
      <w:r w:rsidR="003A0F41" w:rsidRPr="00B63857">
        <w:rPr>
          <w:rFonts w:ascii="Encode Sans Compressed" w:hAnsi="Encode Sans Compressed"/>
          <w:iCs/>
          <w:color w:val="000000" w:themeColor="text1"/>
          <w:sz w:val="22"/>
          <w:szCs w:val="22"/>
        </w:rPr>
        <w:t xml:space="preserve"> wykonawcy mogą polegać na zdolnościach innych podmiotów, je</w:t>
      </w:r>
      <w:r w:rsidR="009B640D" w:rsidRPr="00B63857">
        <w:rPr>
          <w:rFonts w:ascii="Encode Sans Compressed" w:hAnsi="Encode Sans Compressed"/>
          <w:iCs/>
          <w:color w:val="000000" w:themeColor="text1"/>
          <w:sz w:val="22"/>
          <w:szCs w:val="22"/>
        </w:rPr>
        <w:t>śli podmioty te zrealizują roboty budowlane</w:t>
      </w:r>
      <w:r w:rsidR="009A2ED4" w:rsidRPr="00B63857">
        <w:rPr>
          <w:rFonts w:ascii="Encode Sans Compressed" w:hAnsi="Encode Sans Compressed"/>
          <w:iCs/>
          <w:color w:val="000000" w:themeColor="text1"/>
          <w:sz w:val="22"/>
          <w:szCs w:val="22"/>
          <w:lang w:val="pl-PL"/>
        </w:rPr>
        <w:t>,</w:t>
      </w:r>
      <w:r w:rsidR="003A0F41" w:rsidRPr="00B63857">
        <w:rPr>
          <w:rFonts w:ascii="Encode Sans Compressed" w:hAnsi="Encode Sans Compressed"/>
          <w:iCs/>
          <w:color w:val="000000" w:themeColor="text1"/>
          <w:sz w:val="22"/>
          <w:szCs w:val="22"/>
        </w:rPr>
        <w:t xml:space="preserve"> </w:t>
      </w:r>
      <w:r w:rsidR="00EA16A1" w:rsidRPr="00B63857">
        <w:rPr>
          <w:rFonts w:ascii="Encode Sans Compressed" w:hAnsi="Encode Sans Compressed"/>
          <w:iCs/>
          <w:color w:val="000000" w:themeColor="text1"/>
          <w:sz w:val="22"/>
          <w:szCs w:val="22"/>
          <w:lang w:val="pl-PL"/>
        </w:rPr>
        <w:t xml:space="preserve">lub usługi </w:t>
      </w:r>
      <w:r w:rsidR="003A0F41" w:rsidRPr="00B63857">
        <w:rPr>
          <w:rFonts w:ascii="Encode Sans Compressed" w:hAnsi="Encode Sans Compressed"/>
          <w:iCs/>
          <w:color w:val="000000" w:themeColor="text1"/>
          <w:sz w:val="22"/>
          <w:szCs w:val="22"/>
        </w:rPr>
        <w:t>do realizacji których te zdolności są wymagane.</w:t>
      </w:r>
    </w:p>
    <w:p w14:paraId="680AEFDB" w14:textId="752C8CE9" w:rsidR="003A0F41" w:rsidRPr="00B63857" w:rsidRDefault="00030599" w:rsidP="00071AD1">
      <w:pPr>
        <w:pStyle w:val="Tekstpodstawowy2"/>
        <w:tabs>
          <w:tab w:val="left" w:pos="709"/>
        </w:tabs>
        <w:spacing w:after="0" w:line="288" w:lineRule="auto"/>
        <w:ind w:left="709" w:hanging="709"/>
        <w:jc w:val="both"/>
        <w:rPr>
          <w:rFonts w:ascii="Encode Sans Compressed" w:hAnsi="Encode Sans Compressed"/>
          <w:iCs/>
          <w:color w:val="000000" w:themeColor="text1"/>
          <w:sz w:val="22"/>
          <w:szCs w:val="22"/>
        </w:rPr>
      </w:pPr>
      <w:r w:rsidRPr="00B63857">
        <w:rPr>
          <w:rFonts w:ascii="Encode Sans Compressed" w:hAnsi="Encode Sans Compressed"/>
          <w:iCs/>
          <w:color w:val="000000" w:themeColor="text1"/>
          <w:sz w:val="22"/>
          <w:szCs w:val="22"/>
        </w:rPr>
        <w:t>10</w:t>
      </w:r>
      <w:r w:rsidR="009B640D" w:rsidRPr="00B63857">
        <w:rPr>
          <w:rFonts w:ascii="Encode Sans Compressed" w:hAnsi="Encode Sans Compressed"/>
          <w:iCs/>
          <w:color w:val="000000" w:themeColor="text1"/>
          <w:sz w:val="22"/>
          <w:szCs w:val="22"/>
        </w:rPr>
        <w:t>.5</w:t>
      </w:r>
      <w:r w:rsidR="003A0F41" w:rsidRPr="00B63857">
        <w:rPr>
          <w:rFonts w:ascii="Encode Sans Compressed" w:hAnsi="Encode Sans Compressed"/>
          <w:iCs/>
          <w:color w:val="000000" w:themeColor="text1"/>
          <w:sz w:val="22"/>
          <w:szCs w:val="22"/>
        </w:rPr>
        <w:t>.</w:t>
      </w:r>
      <w:r w:rsidR="003A0F41" w:rsidRPr="00B63857">
        <w:rPr>
          <w:rFonts w:ascii="Encode Sans Compressed" w:hAnsi="Encode Sans Compressed"/>
          <w:iCs/>
          <w:color w:val="000000" w:themeColor="text1"/>
          <w:sz w:val="22"/>
          <w:szCs w:val="22"/>
        </w:rPr>
        <w:tab/>
        <w:t>Jeżeli zdolności techniczne lub zawodowe podmiotu</w:t>
      </w:r>
      <w:r w:rsidR="00634D5E" w:rsidRPr="00B63857">
        <w:rPr>
          <w:rFonts w:ascii="Encode Sans Compressed" w:hAnsi="Encode Sans Compressed"/>
          <w:iCs/>
          <w:color w:val="000000" w:themeColor="text1"/>
          <w:sz w:val="22"/>
          <w:szCs w:val="22"/>
          <w:lang w:val="pl-PL"/>
        </w:rPr>
        <w:t xml:space="preserve"> udostępniającego zasoby</w:t>
      </w:r>
      <w:r w:rsidR="003A0F41" w:rsidRPr="00B63857">
        <w:rPr>
          <w:rFonts w:ascii="Encode Sans Compressed" w:hAnsi="Encode Sans Compressed"/>
          <w:iCs/>
          <w:color w:val="000000" w:themeColor="text1"/>
          <w:sz w:val="22"/>
          <w:szCs w:val="22"/>
        </w:rPr>
        <w:t xml:space="preserve"> nie potwierdzają spełnienia przez wykonawcę warunków udziału w postępowaniu lub zachodzą wobec t</w:t>
      </w:r>
      <w:r w:rsidR="00634D5E" w:rsidRPr="00B63857">
        <w:rPr>
          <w:rFonts w:ascii="Encode Sans Compressed" w:hAnsi="Encode Sans Compressed"/>
          <w:iCs/>
          <w:color w:val="000000" w:themeColor="text1"/>
          <w:sz w:val="22"/>
          <w:szCs w:val="22"/>
          <w:lang w:val="pl-PL"/>
        </w:rPr>
        <w:t>ego</w:t>
      </w:r>
      <w:r w:rsidR="003A0F41" w:rsidRPr="00B63857">
        <w:rPr>
          <w:rFonts w:ascii="Encode Sans Compressed" w:hAnsi="Encode Sans Compressed"/>
          <w:iCs/>
          <w:color w:val="000000" w:themeColor="text1"/>
          <w:sz w:val="22"/>
          <w:szCs w:val="22"/>
        </w:rPr>
        <w:t xml:space="preserve"> podmiot</w:t>
      </w:r>
      <w:r w:rsidR="00634D5E" w:rsidRPr="00B63857">
        <w:rPr>
          <w:rFonts w:ascii="Encode Sans Compressed" w:hAnsi="Encode Sans Compressed"/>
          <w:iCs/>
          <w:color w:val="000000" w:themeColor="text1"/>
          <w:sz w:val="22"/>
          <w:szCs w:val="22"/>
          <w:lang w:val="pl-PL"/>
        </w:rPr>
        <w:t>u</w:t>
      </w:r>
      <w:r w:rsidR="003A0F41" w:rsidRPr="00B63857">
        <w:rPr>
          <w:rFonts w:ascii="Encode Sans Compressed" w:hAnsi="Encode Sans Compressed"/>
          <w:iCs/>
          <w:color w:val="000000" w:themeColor="text1"/>
          <w:sz w:val="22"/>
          <w:szCs w:val="22"/>
        </w:rPr>
        <w:t xml:space="preserve"> podstawy wykluczenia, Zamawiający zażąda, aby wykonawca w terminie określonym przez Zamawiającego:</w:t>
      </w:r>
    </w:p>
    <w:p w14:paraId="06A09362" w14:textId="40E7F150" w:rsidR="003A0F41" w:rsidRPr="00B63857" w:rsidRDefault="003A0F41" w:rsidP="00071AD1">
      <w:pPr>
        <w:pStyle w:val="Tekstpodstawowy2"/>
        <w:numPr>
          <w:ilvl w:val="0"/>
          <w:numId w:val="24"/>
        </w:numPr>
        <w:tabs>
          <w:tab w:val="left" w:pos="709"/>
        </w:tabs>
        <w:spacing w:after="0" w:line="288" w:lineRule="auto"/>
        <w:ind w:left="1134"/>
        <w:jc w:val="both"/>
        <w:rPr>
          <w:rFonts w:ascii="Encode Sans Compressed" w:hAnsi="Encode Sans Compressed"/>
          <w:color w:val="000000" w:themeColor="text1"/>
          <w:sz w:val="22"/>
          <w:szCs w:val="22"/>
        </w:rPr>
      </w:pPr>
      <w:r w:rsidRPr="00B63857">
        <w:rPr>
          <w:rFonts w:ascii="Encode Sans Compressed" w:hAnsi="Encode Sans Compressed"/>
          <w:iCs/>
          <w:color w:val="000000" w:themeColor="text1"/>
          <w:sz w:val="22"/>
          <w:szCs w:val="22"/>
        </w:rPr>
        <w:t xml:space="preserve">zastąpił ten podmiot innym podmiotem lub podmiotami </w:t>
      </w:r>
      <w:r w:rsidR="004E556D" w:rsidRPr="00B63857">
        <w:rPr>
          <w:rFonts w:ascii="Encode Sans Compressed" w:hAnsi="Encode Sans Compressed"/>
          <w:iCs/>
          <w:color w:val="000000" w:themeColor="text1"/>
          <w:sz w:val="22"/>
          <w:szCs w:val="22"/>
          <w:lang w:val="pl-PL"/>
        </w:rPr>
        <w:t>albo</w:t>
      </w:r>
    </w:p>
    <w:p w14:paraId="5942BC84" w14:textId="3DE4CA8E" w:rsidR="003A0F41" w:rsidRPr="00050A6B" w:rsidRDefault="00634D5E" w:rsidP="00071AD1">
      <w:pPr>
        <w:pStyle w:val="Tekstpodstawowy2"/>
        <w:numPr>
          <w:ilvl w:val="0"/>
          <w:numId w:val="24"/>
        </w:numPr>
        <w:spacing w:after="0" w:line="288" w:lineRule="auto"/>
        <w:ind w:left="1134"/>
        <w:jc w:val="both"/>
        <w:rPr>
          <w:rFonts w:ascii="Encode Sans Compressed" w:hAnsi="Encode Sans Compressed"/>
          <w:color w:val="000000" w:themeColor="text1"/>
          <w:sz w:val="22"/>
          <w:szCs w:val="22"/>
        </w:rPr>
      </w:pPr>
      <w:r w:rsidRPr="00050A6B">
        <w:rPr>
          <w:rFonts w:ascii="Encode Sans Compressed" w:hAnsi="Encode Sans Compressed"/>
          <w:iCs/>
          <w:color w:val="000000" w:themeColor="text1"/>
          <w:sz w:val="22"/>
          <w:szCs w:val="22"/>
          <w:lang w:val="pl-PL"/>
        </w:rPr>
        <w:t>wykazał, iż samodzielnie spełnia warunki udziału w postępowaniu</w:t>
      </w:r>
      <w:r w:rsidR="003A0F41" w:rsidRPr="00050A6B">
        <w:rPr>
          <w:rFonts w:ascii="Encode Sans Compressed" w:hAnsi="Encode Sans Compressed"/>
          <w:iCs/>
          <w:color w:val="000000" w:themeColor="text1"/>
          <w:sz w:val="22"/>
          <w:szCs w:val="22"/>
        </w:rPr>
        <w:t>.</w:t>
      </w:r>
    </w:p>
    <w:p w14:paraId="3F0BB9F9" w14:textId="578285BF" w:rsidR="004C6357" w:rsidRPr="00050A6B" w:rsidRDefault="00030599" w:rsidP="00071AD1">
      <w:pPr>
        <w:pStyle w:val="Tekstpodstawowy2"/>
        <w:tabs>
          <w:tab w:val="left" w:pos="709"/>
        </w:tabs>
        <w:spacing w:after="0" w:line="288" w:lineRule="auto"/>
        <w:ind w:left="709" w:hanging="709"/>
        <w:jc w:val="both"/>
        <w:rPr>
          <w:rFonts w:ascii="Encode Sans Compressed" w:hAnsi="Encode Sans Compressed"/>
          <w:b/>
          <w:color w:val="000000" w:themeColor="text1"/>
          <w:sz w:val="22"/>
          <w:szCs w:val="22"/>
        </w:rPr>
      </w:pPr>
      <w:r w:rsidRPr="00050A6B">
        <w:rPr>
          <w:rFonts w:ascii="Encode Sans Compressed" w:hAnsi="Encode Sans Compressed"/>
          <w:iCs/>
          <w:color w:val="000000" w:themeColor="text1"/>
          <w:sz w:val="22"/>
          <w:szCs w:val="22"/>
        </w:rPr>
        <w:t>10</w:t>
      </w:r>
      <w:r w:rsidR="003A0F41" w:rsidRPr="00050A6B">
        <w:rPr>
          <w:rFonts w:ascii="Encode Sans Compressed" w:hAnsi="Encode Sans Compressed"/>
          <w:iCs/>
          <w:color w:val="000000" w:themeColor="text1"/>
          <w:sz w:val="22"/>
          <w:szCs w:val="22"/>
        </w:rPr>
        <w:t>.</w:t>
      </w:r>
      <w:r w:rsidR="009B640D" w:rsidRPr="00050A6B">
        <w:rPr>
          <w:rFonts w:ascii="Encode Sans Compressed" w:hAnsi="Encode Sans Compressed"/>
          <w:iCs/>
          <w:color w:val="000000" w:themeColor="text1"/>
          <w:sz w:val="22"/>
          <w:szCs w:val="22"/>
        </w:rPr>
        <w:t>6</w:t>
      </w:r>
      <w:r w:rsidR="003A0F41" w:rsidRPr="00050A6B">
        <w:rPr>
          <w:rFonts w:ascii="Encode Sans Compressed" w:hAnsi="Encode Sans Compressed"/>
          <w:iCs/>
          <w:color w:val="000000" w:themeColor="text1"/>
          <w:sz w:val="22"/>
          <w:szCs w:val="22"/>
        </w:rPr>
        <w:t>.</w:t>
      </w:r>
      <w:r w:rsidR="003A0F41" w:rsidRPr="00050A6B">
        <w:rPr>
          <w:rFonts w:ascii="Encode Sans Compressed" w:hAnsi="Encode Sans Compressed"/>
          <w:iCs/>
          <w:color w:val="000000" w:themeColor="text1"/>
          <w:sz w:val="22"/>
          <w:szCs w:val="22"/>
        </w:rPr>
        <w:tab/>
      </w:r>
      <w:r w:rsidR="004C6357" w:rsidRPr="00050A6B">
        <w:rPr>
          <w:rFonts w:ascii="Encode Sans Compressed" w:hAnsi="Encode Sans Compressed" w:cs="Arial"/>
          <w:b/>
          <w:color w:val="000000" w:themeColor="text1"/>
          <w:sz w:val="22"/>
          <w:szCs w:val="22"/>
        </w:rPr>
        <w:t>Wykonawca, w przypadku polegania na zdolnościach lub sytuacji podmiotów udostępniających zasoby, przedstawia, wraz z</w:t>
      </w:r>
      <w:r w:rsidR="00D353BC" w:rsidRPr="00050A6B">
        <w:rPr>
          <w:rFonts w:ascii="Encode Sans Compressed" w:hAnsi="Encode Sans Compressed" w:cs="Arial"/>
          <w:b/>
          <w:color w:val="000000" w:themeColor="text1"/>
          <w:sz w:val="22"/>
          <w:szCs w:val="22"/>
          <w:lang w:val="pl-PL"/>
        </w:rPr>
        <w:t>e</w:t>
      </w:r>
      <w:r w:rsidR="004C6357" w:rsidRPr="00050A6B">
        <w:rPr>
          <w:rFonts w:ascii="Encode Sans Compressed" w:hAnsi="Encode Sans Compressed" w:cs="Arial"/>
          <w:b/>
          <w:color w:val="000000" w:themeColor="text1"/>
          <w:sz w:val="22"/>
          <w:szCs w:val="22"/>
        </w:rPr>
        <w:t xml:space="preserve"> </w:t>
      </w:r>
      <w:r w:rsidR="00D353BC" w:rsidRPr="00050A6B">
        <w:rPr>
          <w:rFonts w:ascii="Encode Sans Compressed" w:hAnsi="Encode Sans Compressed" w:cs="Arial"/>
          <w:b/>
          <w:color w:val="000000" w:themeColor="text1"/>
          <w:sz w:val="22"/>
          <w:szCs w:val="22"/>
          <w:lang w:val="pl-PL"/>
        </w:rPr>
        <w:t>zobowiązaniem</w:t>
      </w:r>
      <w:r w:rsidR="004C6357" w:rsidRPr="00050A6B">
        <w:rPr>
          <w:rFonts w:ascii="Encode Sans Compressed" w:hAnsi="Encode Sans Compressed" w:cs="Arial"/>
          <w:b/>
          <w:color w:val="000000" w:themeColor="text1"/>
          <w:sz w:val="22"/>
          <w:szCs w:val="22"/>
        </w:rPr>
        <w:t>, o którym mowa w pkt.</w:t>
      </w:r>
      <w:r w:rsidR="005F161B" w:rsidRPr="00050A6B">
        <w:rPr>
          <w:rFonts w:ascii="Encode Sans Compressed" w:hAnsi="Encode Sans Compressed" w:cs="Arial"/>
          <w:b/>
          <w:color w:val="000000" w:themeColor="text1"/>
          <w:sz w:val="22"/>
          <w:szCs w:val="22"/>
          <w:lang w:val="pl-PL"/>
        </w:rPr>
        <w:t xml:space="preserve"> </w:t>
      </w:r>
      <w:r w:rsidR="009A2ED4" w:rsidRPr="00050A6B">
        <w:rPr>
          <w:rFonts w:ascii="Encode Sans Compressed" w:hAnsi="Encode Sans Compressed" w:cs="Arial"/>
          <w:b/>
          <w:color w:val="000000" w:themeColor="text1"/>
          <w:sz w:val="22"/>
          <w:szCs w:val="22"/>
          <w:lang w:val="pl-PL"/>
        </w:rPr>
        <w:t>10.2.</w:t>
      </w:r>
      <w:r w:rsidR="004C6357" w:rsidRPr="00050A6B">
        <w:rPr>
          <w:rFonts w:ascii="Encode Sans Compressed" w:hAnsi="Encode Sans Compressed" w:cs="Arial"/>
          <w:b/>
          <w:color w:val="000000" w:themeColor="text1"/>
          <w:sz w:val="22"/>
          <w:szCs w:val="22"/>
        </w:rPr>
        <w:t xml:space="preserve">, </w:t>
      </w:r>
      <w:r w:rsidR="008859A4" w:rsidRPr="00050A6B">
        <w:rPr>
          <w:rFonts w:ascii="Encode Sans Compressed" w:hAnsi="Encode Sans Compressed" w:cs="Arial"/>
          <w:b/>
          <w:color w:val="000000" w:themeColor="text1"/>
          <w:sz w:val="22"/>
          <w:szCs w:val="22"/>
          <w:lang w:val="pl-PL"/>
        </w:rPr>
        <w:t>t</w:t>
      </w:r>
      <w:proofErr w:type="spellStart"/>
      <w:r w:rsidR="004C6357" w:rsidRPr="00050A6B">
        <w:rPr>
          <w:rFonts w:ascii="Encode Sans Compressed" w:hAnsi="Encode Sans Compressed" w:cs="Arial"/>
          <w:b/>
          <w:color w:val="000000" w:themeColor="text1"/>
          <w:sz w:val="22"/>
          <w:szCs w:val="22"/>
        </w:rPr>
        <w:t>akże</w:t>
      </w:r>
      <w:proofErr w:type="spellEnd"/>
      <w:r w:rsidR="004C6357" w:rsidRPr="00050A6B">
        <w:rPr>
          <w:rFonts w:ascii="Encode Sans Compressed" w:hAnsi="Encode Sans Compressed" w:cs="Arial"/>
          <w:b/>
          <w:color w:val="000000" w:themeColor="text1"/>
          <w:sz w:val="22"/>
          <w:szCs w:val="22"/>
        </w:rPr>
        <w:t xml:space="preserve"> oświadczenie podmiotu udostępniającego zasoby, potwierdzające brak podstaw wykluczenia tego podmiotu oraz odpowiednio spełnianie warunków udziału </w:t>
      </w:r>
      <w:r w:rsidR="00A342CF" w:rsidRPr="00050A6B">
        <w:rPr>
          <w:rFonts w:ascii="Encode Sans Compressed" w:hAnsi="Encode Sans Compressed" w:cs="Arial"/>
          <w:b/>
          <w:color w:val="000000" w:themeColor="text1"/>
          <w:sz w:val="22"/>
          <w:szCs w:val="22"/>
        </w:rPr>
        <w:br/>
      </w:r>
      <w:r w:rsidR="004C6357" w:rsidRPr="00050A6B">
        <w:rPr>
          <w:rFonts w:ascii="Encode Sans Compressed" w:hAnsi="Encode Sans Compressed" w:cs="Arial"/>
          <w:b/>
          <w:color w:val="000000" w:themeColor="text1"/>
          <w:sz w:val="22"/>
          <w:szCs w:val="22"/>
        </w:rPr>
        <w:t>w postępowaniu, w zakresie, w jakim wykonawca powołuje się na jego zasoby.</w:t>
      </w:r>
    </w:p>
    <w:p w14:paraId="502A420C" w14:textId="29368331" w:rsidR="00C90A25" w:rsidRPr="00050A6B" w:rsidRDefault="00030599" w:rsidP="00071AD1">
      <w:pPr>
        <w:pStyle w:val="Tekstpodstawowy2"/>
        <w:spacing w:after="0" w:line="288" w:lineRule="auto"/>
        <w:ind w:left="709" w:hanging="709"/>
        <w:jc w:val="both"/>
        <w:rPr>
          <w:rFonts w:ascii="Encode Sans Compressed" w:hAnsi="Encode Sans Compressed" w:cs="Arial"/>
          <w:color w:val="000000" w:themeColor="text1"/>
          <w:sz w:val="22"/>
          <w:szCs w:val="22"/>
        </w:rPr>
      </w:pPr>
      <w:r w:rsidRPr="00050A6B">
        <w:rPr>
          <w:rFonts w:ascii="Encode Sans Compressed" w:hAnsi="Encode Sans Compressed"/>
          <w:iCs/>
          <w:color w:val="000000" w:themeColor="text1"/>
          <w:sz w:val="22"/>
          <w:szCs w:val="22"/>
        </w:rPr>
        <w:lastRenderedPageBreak/>
        <w:t>10</w:t>
      </w:r>
      <w:r w:rsidR="003A0F41" w:rsidRPr="00050A6B">
        <w:rPr>
          <w:rFonts w:ascii="Encode Sans Compressed" w:hAnsi="Encode Sans Compressed"/>
          <w:iCs/>
          <w:color w:val="000000" w:themeColor="text1"/>
          <w:sz w:val="22"/>
          <w:szCs w:val="22"/>
        </w:rPr>
        <w:t>.</w:t>
      </w:r>
      <w:r w:rsidR="009B640D" w:rsidRPr="00050A6B">
        <w:rPr>
          <w:rFonts w:ascii="Encode Sans Compressed" w:hAnsi="Encode Sans Compressed"/>
          <w:iCs/>
          <w:color w:val="000000" w:themeColor="text1"/>
          <w:sz w:val="22"/>
          <w:szCs w:val="22"/>
        </w:rPr>
        <w:t>7</w:t>
      </w:r>
      <w:r w:rsidR="003A0F41" w:rsidRPr="00050A6B">
        <w:rPr>
          <w:rFonts w:ascii="Encode Sans Compressed" w:hAnsi="Encode Sans Compressed"/>
          <w:iCs/>
          <w:color w:val="000000" w:themeColor="text1"/>
          <w:sz w:val="22"/>
          <w:szCs w:val="22"/>
        </w:rPr>
        <w:t>.</w:t>
      </w:r>
      <w:r w:rsidR="003A0F41" w:rsidRPr="00050A6B">
        <w:rPr>
          <w:rFonts w:ascii="Encode Sans Compressed" w:hAnsi="Encode Sans Compressed"/>
          <w:iCs/>
          <w:color w:val="000000" w:themeColor="text1"/>
          <w:sz w:val="22"/>
          <w:szCs w:val="22"/>
        </w:rPr>
        <w:tab/>
      </w:r>
      <w:r w:rsidR="00DC61D9" w:rsidRPr="00050A6B">
        <w:rPr>
          <w:rFonts w:ascii="Encode Sans Compressed" w:hAnsi="Encode Sans Compressed" w:cs="Arial"/>
          <w:color w:val="000000" w:themeColor="text1"/>
          <w:sz w:val="22"/>
          <w:szCs w:val="22"/>
        </w:rPr>
        <w:t>Zobowiązanie podmiotu udostępniającego zasoby, o</w:t>
      </w:r>
      <w:r w:rsidR="00DC61D9" w:rsidRPr="00050A6B">
        <w:rPr>
          <w:rFonts w:ascii="Encode Sans Compressed" w:hAnsi="Encode Sans Compressed" w:cs="Arial"/>
          <w:color w:val="000000" w:themeColor="text1"/>
          <w:sz w:val="22"/>
          <w:szCs w:val="22"/>
          <w:lang w:val="pl-PL"/>
        </w:rPr>
        <w:t xml:space="preserve"> </w:t>
      </w:r>
      <w:r w:rsidR="00DC61D9" w:rsidRPr="00050A6B">
        <w:rPr>
          <w:rFonts w:ascii="Encode Sans Compressed" w:hAnsi="Encode Sans Compressed" w:cs="Arial"/>
          <w:color w:val="000000" w:themeColor="text1"/>
          <w:sz w:val="22"/>
          <w:szCs w:val="22"/>
        </w:rPr>
        <w:t>którym mowa w</w:t>
      </w:r>
      <w:r w:rsidR="00DC61D9" w:rsidRPr="00050A6B">
        <w:rPr>
          <w:rFonts w:ascii="Encode Sans Compressed" w:hAnsi="Encode Sans Compressed" w:cs="Arial"/>
          <w:color w:val="000000" w:themeColor="text1"/>
          <w:sz w:val="22"/>
          <w:szCs w:val="22"/>
          <w:lang w:val="pl-PL"/>
        </w:rPr>
        <w:t xml:space="preserve"> pkt. </w:t>
      </w:r>
      <w:r w:rsidR="0057296C" w:rsidRPr="00050A6B">
        <w:rPr>
          <w:rFonts w:ascii="Encode Sans Compressed" w:hAnsi="Encode Sans Compressed" w:cs="Arial"/>
          <w:color w:val="000000" w:themeColor="text1"/>
          <w:sz w:val="22"/>
          <w:szCs w:val="22"/>
          <w:lang w:val="pl-PL"/>
        </w:rPr>
        <w:t>10</w:t>
      </w:r>
      <w:r w:rsidR="00C90A25" w:rsidRPr="00050A6B">
        <w:rPr>
          <w:rFonts w:ascii="Encode Sans Compressed" w:hAnsi="Encode Sans Compressed" w:cs="Arial"/>
          <w:color w:val="000000" w:themeColor="text1"/>
          <w:sz w:val="22"/>
          <w:szCs w:val="22"/>
          <w:lang w:val="pl-PL"/>
        </w:rPr>
        <w:t>.2.</w:t>
      </w:r>
      <w:r w:rsidR="00DC61D9" w:rsidRPr="00050A6B">
        <w:rPr>
          <w:rFonts w:ascii="Encode Sans Compressed" w:hAnsi="Encode Sans Compressed" w:cs="Arial"/>
          <w:color w:val="000000" w:themeColor="text1"/>
          <w:sz w:val="22"/>
          <w:szCs w:val="22"/>
        </w:rPr>
        <w:t>, potwierdza, że stosunek łączący wykonawcę z</w:t>
      </w:r>
      <w:r w:rsidR="00C90A25" w:rsidRPr="00050A6B">
        <w:rPr>
          <w:rFonts w:ascii="Encode Sans Compressed" w:hAnsi="Encode Sans Compressed" w:cs="Arial"/>
          <w:color w:val="000000" w:themeColor="text1"/>
          <w:sz w:val="22"/>
          <w:szCs w:val="22"/>
          <w:lang w:val="pl-PL"/>
        </w:rPr>
        <w:t xml:space="preserve"> </w:t>
      </w:r>
      <w:r w:rsidR="00DC61D9" w:rsidRPr="00050A6B">
        <w:rPr>
          <w:rFonts w:ascii="Encode Sans Compressed" w:hAnsi="Encode Sans Compressed" w:cs="Arial"/>
          <w:color w:val="000000" w:themeColor="text1"/>
          <w:sz w:val="22"/>
          <w:szCs w:val="22"/>
        </w:rPr>
        <w:t>podmiotami udostępniającymi zasoby gwarantuje rzeczywisty dostęp do tych zasobów oraz określa w szczególności:</w:t>
      </w:r>
    </w:p>
    <w:p w14:paraId="7C9555DF" w14:textId="434476A8" w:rsidR="00C90A25" w:rsidRPr="00050A6B" w:rsidRDefault="00DC61D9" w:rsidP="00071AD1">
      <w:pPr>
        <w:pStyle w:val="Tekstpodstawowy2"/>
        <w:numPr>
          <w:ilvl w:val="0"/>
          <w:numId w:val="9"/>
        </w:numPr>
        <w:spacing w:after="0" w:line="288" w:lineRule="auto"/>
        <w:ind w:left="1134" w:hanging="425"/>
        <w:jc w:val="both"/>
        <w:rPr>
          <w:rFonts w:ascii="Encode Sans Compressed" w:hAnsi="Encode Sans Compressed" w:cs="Arial"/>
          <w:color w:val="000000" w:themeColor="text1"/>
          <w:sz w:val="22"/>
          <w:szCs w:val="22"/>
        </w:rPr>
      </w:pPr>
      <w:r w:rsidRPr="00050A6B">
        <w:rPr>
          <w:rFonts w:ascii="Encode Sans Compressed" w:hAnsi="Encode Sans Compressed" w:cs="Arial"/>
          <w:color w:val="000000" w:themeColor="text1"/>
          <w:sz w:val="22"/>
          <w:szCs w:val="22"/>
        </w:rPr>
        <w:t>zakres dostępnych wykonawcy zasobów podmiotu udostępniającego zasoby;</w:t>
      </w:r>
    </w:p>
    <w:p w14:paraId="4CA0604D" w14:textId="04451F3B" w:rsidR="00C90A25" w:rsidRPr="00050A6B" w:rsidRDefault="00DC61D9" w:rsidP="00071AD1">
      <w:pPr>
        <w:pStyle w:val="Tekstpodstawowy2"/>
        <w:numPr>
          <w:ilvl w:val="0"/>
          <w:numId w:val="9"/>
        </w:numPr>
        <w:spacing w:after="0" w:line="288" w:lineRule="auto"/>
        <w:ind w:left="1134" w:hanging="425"/>
        <w:jc w:val="both"/>
        <w:rPr>
          <w:rFonts w:ascii="Encode Sans Compressed" w:hAnsi="Encode Sans Compressed" w:cs="Arial"/>
          <w:color w:val="000000" w:themeColor="text1"/>
          <w:sz w:val="22"/>
          <w:szCs w:val="22"/>
        </w:rPr>
      </w:pPr>
      <w:r w:rsidRPr="00050A6B">
        <w:rPr>
          <w:rFonts w:ascii="Encode Sans Compressed" w:hAnsi="Encode Sans Compressed" w:cs="Arial"/>
          <w:color w:val="000000" w:themeColor="text1"/>
          <w:sz w:val="22"/>
          <w:szCs w:val="22"/>
        </w:rPr>
        <w:t>sposób i</w:t>
      </w:r>
      <w:r w:rsidR="00C90A25" w:rsidRPr="00050A6B">
        <w:rPr>
          <w:rFonts w:ascii="Encode Sans Compressed" w:hAnsi="Encode Sans Compressed" w:cs="Arial"/>
          <w:color w:val="000000" w:themeColor="text1"/>
          <w:sz w:val="22"/>
          <w:szCs w:val="22"/>
          <w:lang w:val="pl-PL"/>
        </w:rPr>
        <w:t xml:space="preserve"> </w:t>
      </w:r>
      <w:r w:rsidRPr="00050A6B">
        <w:rPr>
          <w:rFonts w:ascii="Encode Sans Compressed" w:hAnsi="Encode Sans Compressed" w:cs="Arial"/>
          <w:color w:val="000000" w:themeColor="text1"/>
          <w:sz w:val="22"/>
          <w:szCs w:val="22"/>
        </w:rPr>
        <w:t>okres udostępnienia wykonawcy i</w:t>
      </w:r>
      <w:r w:rsidR="00C90A25" w:rsidRPr="00050A6B">
        <w:rPr>
          <w:rFonts w:ascii="Encode Sans Compressed" w:hAnsi="Encode Sans Compressed" w:cs="Arial"/>
          <w:color w:val="000000" w:themeColor="text1"/>
          <w:sz w:val="22"/>
          <w:szCs w:val="22"/>
          <w:lang w:val="pl-PL"/>
        </w:rPr>
        <w:t xml:space="preserve"> </w:t>
      </w:r>
      <w:r w:rsidRPr="00050A6B">
        <w:rPr>
          <w:rFonts w:ascii="Encode Sans Compressed" w:hAnsi="Encode Sans Compressed" w:cs="Arial"/>
          <w:color w:val="000000" w:themeColor="text1"/>
          <w:sz w:val="22"/>
          <w:szCs w:val="22"/>
        </w:rPr>
        <w:t>wykorzystania przez niego zasobów podmiotu udostępniającego te zasoby przy wykonywaniu zamówienia;</w:t>
      </w:r>
    </w:p>
    <w:p w14:paraId="7C8A7200" w14:textId="2E7588C1" w:rsidR="00B84E2F" w:rsidRPr="00050A6B" w:rsidRDefault="00DC61D9" w:rsidP="00071AD1">
      <w:pPr>
        <w:pStyle w:val="Tekstpodstawowy2"/>
        <w:numPr>
          <w:ilvl w:val="0"/>
          <w:numId w:val="9"/>
        </w:numPr>
        <w:spacing w:after="0" w:line="288" w:lineRule="auto"/>
        <w:ind w:left="1134" w:hanging="425"/>
        <w:jc w:val="both"/>
        <w:rPr>
          <w:rFonts w:ascii="Encode Sans Compressed" w:hAnsi="Encode Sans Compressed"/>
          <w:color w:val="000000" w:themeColor="text1"/>
          <w:sz w:val="22"/>
          <w:szCs w:val="22"/>
        </w:rPr>
      </w:pPr>
      <w:r w:rsidRPr="00050A6B">
        <w:rPr>
          <w:rFonts w:ascii="Encode Sans Compressed" w:hAnsi="Encode Sans Compressed" w:cs="Arial"/>
          <w:color w:val="000000" w:themeColor="text1"/>
          <w:sz w:val="22"/>
          <w:szCs w:val="22"/>
        </w:rPr>
        <w:t>czy i</w:t>
      </w:r>
      <w:r w:rsidR="00C90A25" w:rsidRPr="00050A6B">
        <w:rPr>
          <w:rFonts w:ascii="Encode Sans Compressed" w:hAnsi="Encode Sans Compressed" w:cs="Arial"/>
          <w:color w:val="000000" w:themeColor="text1"/>
          <w:sz w:val="22"/>
          <w:szCs w:val="22"/>
          <w:lang w:val="pl-PL"/>
        </w:rPr>
        <w:t xml:space="preserve"> </w:t>
      </w:r>
      <w:r w:rsidRPr="00050A6B">
        <w:rPr>
          <w:rFonts w:ascii="Encode Sans Compressed" w:hAnsi="Encode Sans Compressed" w:cs="Arial"/>
          <w:color w:val="000000" w:themeColor="text1"/>
          <w:sz w:val="22"/>
          <w:szCs w:val="22"/>
        </w:rPr>
        <w:t>w</w:t>
      </w:r>
      <w:r w:rsidR="00C90A25" w:rsidRPr="00050A6B">
        <w:rPr>
          <w:rFonts w:ascii="Encode Sans Compressed" w:hAnsi="Encode Sans Compressed" w:cs="Arial"/>
          <w:color w:val="000000" w:themeColor="text1"/>
          <w:sz w:val="22"/>
          <w:szCs w:val="22"/>
          <w:lang w:val="pl-PL"/>
        </w:rPr>
        <w:t xml:space="preserve"> </w:t>
      </w:r>
      <w:r w:rsidRPr="00050A6B">
        <w:rPr>
          <w:rFonts w:ascii="Encode Sans Compressed" w:hAnsi="Encode Sans Compressed" w:cs="Arial"/>
          <w:color w:val="000000" w:themeColor="text1"/>
          <w:sz w:val="22"/>
          <w:szCs w:val="22"/>
        </w:rPr>
        <w:t>jakim zakresie podmiot udostępniający zasoby, na zdolnościach</w:t>
      </w:r>
      <w:r w:rsidR="00114291" w:rsidRPr="00050A6B">
        <w:rPr>
          <w:rFonts w:ascii="Encode Sans Compressed" w:hAnsi="Encode Sans Compressed" w:cs="Arial"/>
          <w:color w:val="000000" w:themeColor="text1"/>
          <w:sz w:val="22"/>
          <w:szCs w:val="22"/>
          <w:lang w:val="pl-PL"/>
        </w:rPr>
        <w:t>,</w:t>
      </w:r>
      <w:r w:rsidRPr="00050A6B">
        <w:rPr>
          <w:rFonts w:ascii="Encode Sans Compressed" w:hAnsi="Encode Sans Compressed" w:cs="Arial"/>
          <w:color w:val="000000" w:themeColor="text1"/>
          <w:sz w:val="22"/>
          <w:szCs w:val="22"/>
        </w:rPr>
        <w:t xml:space="preserve"> którego wykonawca polega w</w:t>
      </w:r>
      <w:r w:rsidR="00C90A25" w:rsidRPr="00050A6B">
        <w:rPr>
          <w:rFonts w:ascii="Encode Sans Compressed" w:hAnsi="Encode Sans Compressed" w:cs="Arial"/>
          <w:color w:val="000000" w:themeColor="text1"/>
          <w:sz w:val="22"/>
          <w:szCs w:val="22"/>
          <w:lang w:val="pl-PL"/>
        </w:rPr>
        <w:t xml:space="preserve"> </w:t>
      </w:r>
      <w:r w:rsidRPr="00050A6B">
        <w:rPr>
          <w:rFonts w:ascii="Encode Sans Compressed" w:hAnsi="Encode Sans Compressed" w:cs="Arial"/>
          <w:color w:val="000000" w:themeColor="text1"/>
          <w:sz w:val="22"/>
          <w:szCs w:val="22"/>
        </w:rPr>
        <w:t>odniesieniu do warunków udziału w</w:t>
      </w:r>
      <w:r w:rsidR="00C90A25" w:rsidRPr="00050A6B">
        <w:rPr>
          <w:rFonts w:ascii="Encode Sans Compressed" w:hAnsi="Encode Sans Compressed" w:cs="Arial"/>
          <w:color w:val="000000" w:themeColor="text1"/>
          <w:sz w:val="22"/>
          <w:szCs w:val="22"/>
          <w:lang w:val="pl-PL"/>
        </w:rPr>
        <w:t xml:space="preserve"> </w:t>
      </w:r>
      <w:r w:rsidRPr="00050A6B">
        <w:rPr>
          <w:rFonts w:ascii="Encode Sans Compressed" w:hAnsi="Encode Sans Compressed" w:cs="Arial"/>
          <w:color w:val="000000" w:themeColor="text1"/>
          <w:sz w:val="22"/>
          <w:szCs w:val="22"/>
        </w:rPr>
        <w:t>postępowaniu dotyczących wykształcenia, kwalifikacji zawodowych lub doświadczenia, zrealizuje roboty budowlane lub usługi, których wskazane zdolności dotyczą.</w:t>
      </w:r>
    </w:p>
    <w:p w14:paraId="3E6687D5" w14:textId="7EC1205A" w:rsidR="00575F2F" w:rsidRPr="00050A6B" w:rsidRDefault="00030599" w:rsidP="00071AD1">
      <w:pPr>
        <w:pStyle w:val="Tekstpodstawowy2"/>
        <w:suppressAutoHyphens w:val="0"/>
        <w:spacing w:after="0" w:line="288" w:lineRule="auto"/>
        <w:ind w:left="709" w:hanging="709"/>
        <w:jc w:val="both"/>
        <w:rPr>
          <w:rFonts w:ascii="Encode Sans Compressed" w:hAnsi="Encode Sans Compressed"/>
          <w:color w:val="000000" w:themeColor="text1"/>
          <w:sz w:val="22"/>
          <w:szCs w:val="22"/>
          <w:lang w:val="pl-PL"/>
        </w:rPr>
      </w:pPr>
      <w:r w:rsidRPr="00050A6B">
        <w:rPr>
          <w:rFonts w:ascii="Encode Sans Compressed" w:hAnsi="Encode Sans Compressed"/>
          <w:color w:val="000000" w:themeColor="text1"/>
          <w:sz w:val="22"/>
          <w:szCs w:val="22"/>
        </w:rPr>
        <w:t>10</w:t>
      </w:r>
      <w:r w:rsidR="001168E4" w:rsidRPr="00050A6B">
        <w:rPr>
          <w:rFonts w:ascii="Encode Sans Compressed" w:hAnsi="Encode Sans Compressed"/>
          <w:color w:val="000000" w:themeColor="text1"/>
          <w:sz w:val="22"/>
          <w:szCs w:val="22"/>
        </w:rPr>
        <w:t xml:space="preserve">.8. </w:t>
      </w:r>
      <w:r w:rsidR="00143035" w:rsidRPr="00050A6B">
        <w:rPr>
          <w:rFonts w:ascii="Encode Sans Compressed" w:hAnsi="Encode Sans Compressed"/>
          <w:color w:val="000000" w:themeColor="text1"/>
          <w:sz w:val="22"/>
          <w:szCs w:val="22"/>
        </w:rPr>
        <w:tab/>
      </w:r>
      <w:r w:rsidR="00575F2F" w:rsidRPr="00050A6B">
        <w:rPr>
          <w:rFonts w:ascii="Encode Sans Compressed" w:hAnsi="Encode Sans Compressed" w:cs="Arial"/>
          <w:color w:val="000000" w:themeColor="text1"/>
          <w:sz w:val="22"/>
          <w:szCs w:val="22"/>
        </w:rPr>
        <w:t>Wykonawca nie może, po upływie terminu składania ofert, powoływać się na zdolności lub sytuację podmiotów udostępniających zasoby, jeżeli na etapie składania ofert nie polegał on w</w:t>
      </w:r>
      <w:r w:rsidR="008D7926" w:rsidRPr="00050A6B">
        <w:rPr>
          <w:rFonts w:ascii="Encode Sans Compressed" w:hAnsi="Encode Sans Compressed" w:cs="Arial"/>
          <w:color w:val="000000" w:themeColor="text1"/>
          <w:sz w:val="22"/>
          <w:szCs w:val="22"/>
          <w:lang w:val="pl-PL"/>
        </w:rPr>
        <w:t xml:space="preserve"> </w:t>
      </w:r>
      <w:r w:rsidR="00575F2F" w:rsidRPr="00050A6B">
        <w:rPr>
          <w:rFonts w:ascii="Encode Sans Compressed" w:hAnsi="Encode Sans Compressed" w:cs="Arial"/>
          <w:color w:val="000000" w:themeColor="text1"/>
          <w:sz w:val="22"/>
          <w:szCs w:val="22"/>
        </w:rPr>
        <w:t>danym zakresie na zdolnościach lub sytuacji podmiotów udostępniających zasoby</w:t>
      </w:r>
      <w:r w:rsidR="00575F2F" w:rsidRPr="00050A6B">
        <w:rPr>
          <w:rFonts w:ascii="Encode Sans Compressed" w:hAnsi="Encode Sans Compressed" w:cs="Arial"/>
          <w:color w:val="000000" w:themeColor="text1"/>
          <w:sz w:val="22"/>
          <w:szCs w:val="22"/>
          <w:lang w:val="pl-PL"/>
        </w:rPr>
        <w:t>.</w:t>
      </w:r>
    </w:p>
    <w:p w14:paraId="0B48B273" w14:textId="77777777" w:rsidR="00575F2F" w:rsidRPr="00E9012A" w:rsidRDefault="00575F2F" w:rsidP="00071AD1">
      <w:pPr>
        <w:pStyle w:val="Tekstpodstawowy2"/>
        <w:suppressAutoHyphens w:val="0"/>
        <w:spacing w:after="0" w:line="288" w:lineRule="auto"/>
        <w:ind w:left="567" w:hanging="567"/>
        <w:jc w:val="both"/>
        <w:rPr>
          <w:rFonts w:ascii="Encode Sans Compressed" w:hAnsi="Encode Sans Compressed"/>
          <w:color w:val="000000" w:themeColor="text1"/>
          <w:sz w:val="22"/>
          <w:szCs w:val="22"/>
          <w:highlight w:val="yellow"/>
        </w:rPr>
      </w:pPr>
    </w:p>
    <w:p w14:paraId="1235488B" w14:textId="465052D0" w:rsidR="00BC0626" w:rsidRPr="00050A6B" w:rsidRDefault="00030599" w:rsidP="00071AD1">
      <w:pPr>
        <w:spacing w:line="288" w:lineRule="auto"/>
        <w:ind w:left="720" w:hanging="720"/>
        <w:jc w:val="both"/>
        <w:rPr>
          <w:rFonts w:ascii="Encode Sans Compressed" w:hAnsi="Encode Sans Compressed"/>
          <w:b/>
          <w:color w:val="000000" w:themeColor="text1"/>
          <w:sz w:val="22"/>
          <w:szCs w:val="22"/>
        </w:rPr>
      </w:pPr>
      <w:r w:rsidRPr="00050A6B">
        <w:rPr>
          <w:rFonts w:ascii="Encode Sans Compressed" w:hAnsi="Encode Sans Compressed"/>
          <w:b/>
          <w:color w:val="000000" w:themeColor="text1"/>
          <w:sz w:val="22"/>
          <w:szCs w:val="22"/>
        </w:rPr>
        <w:t>11</w:t>
      </w:r>
      <w:r w:rsidR="00BC0626" w:rsidRPr="00050A6B">
        <w:rPr>
          <w:rFonts w:ascii="Encode Sans Compressed" w:hAnsi="Encode Sans Compressed"/>
          <w:b/>
          <w:color w:val="000000" w:themeColor="text1"/>
          <w:sz w:val="22"/>
          <w:szCs w:val="22"/>
        </w:rPr>
        <w:t xml:space="preserve">. </w:t>
      </w:r>
      <w:r w:rsidR="00BC0626" w:rsidRPr="00050A6B">
        <w:rPr>
          <w:rFonts w:ascii="Encode Sans Compressed" w:hAnsi="Encode Sans Compressed"/>
          <w:b/>
          <w:color w:val="000000" w:themeColor="text1"/>
          <w:sz w:val="22"/>
          <w:szCs w:val="22"/>
        </w:rPr>
        <w:tab/>
        <w:t>INFORMACJA DLA WYKONAWCÓW WSPÓLNIE UBIEGAJĄCYCH SIĘ O UDZIELENIE ZAMÓWIENIA (SPÓŁKI CYWILNE/ KONSORCJA)</w:t>
      </w:r>
    </w:p>
    <w:p w14:paraId="212CA7E2" w14:textId="4EA3E889" w:rsidR="00BC0626" w:rsidRPr="00050A6B" w:rsidRDefault="00030599" w:rsidP="00071AD1">
      <w:pPr>
        <w:pStyle w:val="Tekstpodstawowy2"/>
        <w:spacing w:after="0" w:line="288" w:lineRule="auto"/>
        <w:ind w:left="709" w:hanging="709"/>
        <w:jc w:val="both"/>
        <w:rPr>
          <w:rFonts w:ascii="Encode Sans Compressed" w:hAnsi="Encode Sans Compressed"/>
          <w:iCs/>
          <w:color w:val="000000" w:themeColor="text1"/>
          <w:sz w:val="22"/>
          <w:szCs w:val="22"/>
        </w:rPr>
      </w:pPr>
      <w:r w:rsidRPr="00050A6B">
        <w:rPr>
          <w:rFonts w:ascii="Encode Sans Compressed" w:hAnsi="Encode Sans Compressed"/>
          <w:color w:val="000000" w:themeColor="text1"/>
          <w:sz w:val="22"/>
          <w:szCs w:val="22"/>
        </w:rPr>
        <w:t>11</w:t>
      </w:r>
      <w:r w:rsidR="00BC0626" w:rsidRPr="00050A6B">
        <w:rPr>
          <w:rFonts w:ascii="Encode Sans Compressed" w:hAnsi="Encode Sans Compressed"/>
          <w:color w:val="000000" w:themeColor="text1"/>
          <w:sz w:val="22"/>
          <w:szCs w:val="22"/>
        </w:rPr>
        <w:t>.1.</w:t>
      </w:r>
      <w:r w:rsidR="00BC0626" w:rsidRPr="00050A6B">
        <w:rPr>
          <w:rFonts w:ascii="Encode Sans Compressed" w:hAnsi="Encode Sans Compressed"/>
          <w:color w:val="000000" w:themeColor="text1"/>
          <w:sz w:val="22"/>
          <w:szCs w:val="22"/>
        </w:rPr>
        <w:tab/>
        <w:t xml:space="preserve">Wykonawcy mogą wspólnie ubiegać się o udzielenie zamówienia. W takim przypadku Wykonawcy ustanawiają pełnomocnika do reprezentowania ich w </w:t>
      </w:r>
      <w:r w:rsidR="00143035" w:rsidRPr="00050A6B">
        <w:rPr>
          <w:rFonts w:ascii="Encode Sans Compressed" w:hAnsi="Encode Sans Compressed"/>
          <w:color w:val="000000" w:themeColor="text1"/>
          <w:sz w:val="22"/>
          <w:szCs w:val="22"/>
        </w:rPr>
        <w:t>postępowaniu</w:t>
      </w:r>
      <w:r w:rsidR="00BC0626" w:rsidRPr="00050A6B">
        <w:rPr>
          <w:rFonts w:ascii="Encode Sans Compressed" w:hAnsi="Encode Sans Compressed"/>
          <w:color w:val="000000" w:themeColor="text1"/>
          <w:sz w:val="22"/>
          <w:szCs w:val="22"/>
        </w:rPr>
        <w:t xml:space="preserve"> o udzielenie zamówienia albo reprezentowania w postępowaniu i zawarcia umowy w sprawie zamówienia publicznego.</w:t>
      </w:r>
    </w:p>
    <w:p w14:paraId="49314319" w14:textId="4551C654" w:rsidR="00BC0626" w:rsidRPr="003F192F" w:rsidRDefault="00C6308D" w:rsidP="00071AD1">
      <w:pPr>
        <w:pStyle w:val="Tekstpodstawowy2"/>
        <w:spacing w:after="0" w:line="288" w:lineRule="auto"/>
        <w:ind w:left="709" w:hanging="709"/>
        <w:jc w:val="both"/>
        <w:rPr>
          <w:rFonts w:ascii="Encode Sans Compressed" w:hAnsi="Encode Sans Compressed"/>
          <w:iCs/>
          <w:color w:val="000000" w:themeColor="text1"/>
          <w:sz w:val="22"/>
          <w:szCs w:val="22"/>
        </w:rPr>
      </w:pPr>
      <w:r w:rsidRPr="003F192F">
        <w:rPr>
          <w:rFonts w:ascii="Encode Sans Compressed" w:hAnsi="Encode Sans Compressed"/>
          <w:color w:val="000000" w:themeColor="text1"/>
          <w:sz w:val="22"/>
          <w:szCs w:val="22"/>
        </w:rPr>
        <w:t>1</w:t>
      </w:r>
      <w:r w:rsidR="00030599" w:rsidRPr="003F192F">
        <w:rPr>
          <w:rFonts w:ascii="Encode Sans Compressed" w:hAnsi="Encode Sans Compressed"/>
          <w:color w:val="000000" w:themeColor="text1"/>
          <w:sz w:val="22"/>
          <w:szCs w:val="22"/>
          <w:lang w:val="pl-PL"/>
        </w:rPr>
        <w:t>1</w:t>
      </w:r>
      <w:r w:rsidR="00BC0626" w:rsidRPr="003F192F">
        <w:rPr>
          <w:rFonts w:ascii="Encode Sans Compressed" w:hAnsi="Encode Sans Compressed"/>
          <w:color w:val="000000" w:themeColor="text1"/>
          <w:sz w:val="22"/>
          <w:szCs w:val="22"/>
        </w:rPr>
        <w:t>.2.</w:t>
      </w:r>
      <w:r w:rsidR="00BC0626" w:rsidRPr="003F192F">
        <w:rPr>
          <w:rFonts w:ascii="Encode Sans Compressed" w:hAnsi="Encode Sans Compressed"/>
          <w:color w:val="000000" w:themeColor="text1"/>
          <w:sz w:val="22"/>
          <w:szCs w:val="22"/>
        </w:rPr>
        <w:tab/>
        <w:t>W przypadku Wykonawców wspólnie ubiegających się o udzielenie zamówienia, żaden z nich nie może podlegać wykluczeniu</w:t>
      </w:r>
      <w:r w:rsidR="00BC0626" w:rsidRPr="003F192F" w:rsidDel="008D7E19">
        <w:rPr>
          <w:rFonts w:ascii="Encode Sans Compressed" w:hAnsi="Encode Sans Compressed"/>
          <w:color w:val="000000" w:themeColor="text1"/>
          <w:sz w:val="22"/>
          <w:szCs w:val="22"/>
        </w:rPr>
        <w:t xml:space="preserve"> </w:t>
      </w:r>
      <w:r w:rsidR="00BC0626" w:rsidRPr="003F192F">
        <w:rPr>
          <w:rFonts w:ascii="Encode Sans Compressed" w:hAnsi="Encode Sans Compressed"/>
          <w:color w:val="000000" w:themeColor="text1"/>
          <w:sz w:val="22"/>
          <w:szCs w:val="22"/>
        </w:rPr>
        <w:t>natomiast spełnianie warunków udziału w postępowaniu Wyko</w:t>
      </w:r>
      <w:r w:rsidR="008F1CD2" w:rsidRPr="003F192F">
        <w:rPr>
          <w:rFonts w:ascii="Encode Sans Compressed" w:hAnsi="Encode Sans Compressed"/>
          <w:color w:val="000000" w:themeColor="text1"/>
          <w:sz w:val="22"/>
          <w:szCs w:val="22"/>
        </w:rPr>
        <w:t xml:space="preserve">nawcy wykazują </w:t>
      </w:r>
      <w:r w:rsidR="00575F2F" w:rsidRPr="003F192F">
        <w:rPr>
          <w:rFonts w:ascii="Encode Sans Compressed" w:hAnsi="Encode Sans Compressed"/>
          <w:color w:val="000000" w:themeColor="text1"/>
          <w:sz w:val="22"/>
          <w:szCs w:val="22"/>
          <w:lang w:val="pl-PL"/>
        </w:rPr>
        <w:t xml:space="preserve">w zakresie w jakim każdy z nich spełnia warunki udziału </w:t>
      </w:r>
      <w:r w:rsidR="00A342CF" w:rsidRPr="003F192F">
        <w:rPr>
          <w:rFonts w:ascii="Encode Sans Compressed" w:hAnsi="Encode Sans Compressed"/>
          <w:color w:val="000000" w:themeColor="text1"/>
          <w:sz w:val="22"/>
          <w:szCs w:val="22"/>
          <w:lang w:val="pl-PL"/>
        </w:rPr>
        <w:br/>
      </w:r>
      <w:r w:rsidR="00575F2F" w:rsidRPr="003F192F">
        <w:rPr>
          <w:rFonts w:ascii="Encode Sans Compressed" w:hAnsi="Encode Sans Compressed"/>
          <w:color w:val="000000" w:themeColor="text1"/>
          <w:sz w:val="22"/>
          <w:szCs w:val="22"/>
          <w:lang w:val="pl-PL"/>
        </w:rPr>
        <w:t>w post</w:t>
      </w:r>
      <w:r w:rsidR="0057296C" w:rsidRPr="003F192F">
        <w:rPr>
          <w:rFonts w:ascii="Encode Sans Compressed" w:hAnsi="Encode Sans Compressed"/>
          <w:color w:val="000000" w:themeColor="text1"/>
          <w:sz w:val="22"/>
          <w:szCs w:val="22"/>
          <w:lang w:val="pl-PL"/>
        </w:rPr>
        <w:t>ępowaniu, z zastrzeżeniem pkt. 7</w:t>
      </w:r>
      <w:r w:rsidR="00575F2F" w:rsidRPr="003F192F">
        <w:rPr>
          <w:rFonts w:ascii="Encode Sans Compressed" w:hAnsi="Encode Sans Compressed"/>
          <w:color w:val="000000" w:themeColor="text1"/>
          <w:sz w:val="22"/>
          <w:szCs w:val="22"/>
          <w:lang w:val="pl-PL"/>
        </w:rPr>
        <w:t>.</w:t>
      </w:r>
      <w:r w:rsidR="005F161B" w:rsidRPr="003F192F">
        <w:rPr>
          <w:rFonts w:ascii="Encode Sans Compressed" w:hAnsi="Encode Sans Compressed"/>
          <w:color w:val="000000" w:themeColor="text1"/>
          <w:sz w:val="22"/>
          <w:szCs w:val="22"/>
          <w:lang w:val="pl-PL"/>
        </w:rPr>
        <w:t>5</w:t>
      </w:r>
      <w:r w:rsidR="00575F2F" w:rsidRPr="003F192F">
        <w:rPr>
          <w:rFonts w:ascii="Encode Sans Compressed" w:hAnsi="Encode Sans Compressed"/>
          <w:color w:val="000000" w:themeColor="text1"/>
          <w:sz w:val="22"/>
          <w:szCs w:val="22"/>
          <w:lang w:val="pl-PL"/>
        </w:rPr>
        <w:t>.</w:t>
      </w:r>
    </w:p>
    <w:p w14:paraId="01E7E031" w14:textId="64F5A73D" w:rsidR="00955A3A" w:rsidRPr="003F192F" w:rsidRDefault="00030599" w:rsidP="00071AD1">
      <w:pPr>
        <w:pStyle w:val="Tekstpodstawowy2"/>
        <w:spacing w:after="0" w:line="288" w:lineRule="auto"/>
        <w:ind w:left="709" w:hanging="709"/>
        <w:jc w:val="both"/>
        <w:rPr>
          <w:rFonts w:ascii="Encode Sans Compressed" w:hAnsi="Encode Sans Compressed"/>
          <w:color w:val="000000" w:themeColor="text1"/>
          <w:sz w:val="22"/>
          <w:szCs w:val="22"/>
        </w:rPr>
      </w:pPr>
      <w:r w:rsidRPr="003F192F">
        <w:rPr>
          <w:rFonts w:ascii="Encode Sans Compressed" w:hAnsi="Encode Sans Compressed"/>
          <w:color w:val="000000" w:themeColor="text1"/>
          <w:sz w:val="22"/>
          <w:szCs w:val="22"/>
        </w:rPr>
        <w:t>11</w:t>
      </w:r>
      <w:r w:rsidR="00C6308D" w:rsidRPr="003F192F">
        <w:rPr>
          <w:rFonts w:ascii="Encode Sans Compressed" w:hAnsi="Encode Sans Compressed"/>
          <w:color w:val="000000" w:themeColor="text1"/>
          <w:sz w:val="22"/>
          <w:szCs w:val="22"/>
        </w:rPr>
        <w:t>.3</w:t>
      </w:r>
      <w:r w:rsidR="00BC0626" w:rsidRPr="003F192F">
        <w:rPr>
          <w:rFonts w:ascii="Encode Sans Compressed" w:hAnsi="Encode Sans Compressed"/>
          <w:color w:val="000000" w:themeColor="text1"/>
          <w:sz w:val="22"/>
          <w:szCs w:val="22"/>
        </w:rPr>
        <w:t>.</w:t>
      </w:r>
      <w:r w:rsidR="00BC0626" w:rsidRPr="003F192F">
        <w:rPr>
          <w:rFonts w:ascii="Encode Sans Compressed" w:hAnsi="Encode Sans Compressed"/>
          <w:color w:val="000000" w:themeColor="text1"/>
          <w:sz w:val="22"/>
          <w:szCs w:val="22"/>
        </w:rPr>
        <w:tab/>
        <w:t xml:space="preserve">W przypadku wspólnego ubiegania się o zamówienie przez wykonawców oświadczenie, </w:t>
      </w:r>
      <w:r w:rsidR="00A342CF" w:rsidRPr="003F192F">
        <w:rPr>
          <w:rFonts w:ascii="Encode Sans Compressed" w:hAnsi="Encode Sans Compressed"/>
          <w:color w:val="000000" w:themeColor="text1"/>
          <w:sz w:val="22"/>
          <w:szCs w:val="22"/>
        </w:rPr>
        <w:br/>
      </w:r>
      <w:r w:rsidR="00BC0626" w:rsidRPr="003F192F">
        <w:rPr>
          <w:rFonts w:ascii="Encode Sans Compressed" w:hAnsi="Encode Sans Compressed"/>
          <w:color w:val="000000" w:themeColor="text1"/>
          <w:sz w:val="22"/>
          <w:szCs w:val="22"/>
        </w:rPr>
        <w:t xml:space="preserve">o którym mowa w pkt. </w:t>
      </w:r>
      <w:r w:rsidR="005F161B" w:rsidRPr="003F192F">
        <w:rPr>
          <w:rFonts w:ascii="Encode Sans Compressed" w:hAnsi="Encode Sans Compressed"/>
          <w:color w:val="000000" w:themeColor="text1"/>
          <w:sz w:val="22"/>
          <w:szCs w:val="22"/>
          <w:lang w:val="pl-PL"/>
        </w:rPr>
        <w:t xml:space="preserve">9.1 </w:t>
      </w:r>
      <w:proofErr w:type="spellStart"/>
      <w:r w:rsidR="008D7926" w:rsidRPr="003F192F">
        <w:rPr>
          <w:rFonts w:ascii="Encode Sans Compressed" w:hAnsi="Encode Sans Compressed"/>
          <w:color w:val="000000" w:themeColor="text1"/>
          <w:sz w:val="22"/>
          <w:szCs w:val="22"/>
          <w:lang w:val="pl-PL"/>
        </w:rPr>
        <w:t>ppkt</w:t>
      </w:r>
      <w:proofErr w:type="spellEnd"/>
      <w:r w:rsidR="008D7926" w:rsidRPr="003F192F">
        <w:rPr>
          <w:rFonts w:ascii="Encode Sans Compressed" w:hAnsi="Encode Sans Compressed"/>
          <w:color w:val="000000" w:themeColor="text1"/>
          <w:sz w:val="22"/>
          <w:szCs w:val="22"/>
          <w:lang w:val="pl-PL"/>
        </w:rPr>
        <w:t xml:space="preserve">. 1) </w:t>
      </w:r>
      <w:r w:rsidR="00BC0626" w:rsidRPr="003F192F">
        <w:rPr>
          <w:rFonts w:ascii="Encode Sans Compressed" w:hAnsi="Encode Sans Compressed"/>
          <w:color w:val="000000" w:themeColor="text1"/>
          <w:sz w:val="22"/>
          <w:szCs w:val="22"/>
        </w:rPr>
        <w:t xml:space="preserve">składa każdy z wykonawców wspólnie ubiegających się </w:t>
      </w:r>
      <w:r w:rsidR="00A342CF" w:rsidRPr="003F192F">
        <w:rPr>
          <w:rFonts w:ascii="Encode Sans Compressed" w:hAnsi="Encode Sans Compressed"/>
          <w:color w:val="000000" w:themeColor="text1"/>
          <w:sz w:val="22"/>
          <w:szCs w:val="22"/>
        </w:rPr>
        <w:br/>
      </w:r>
      <w:r w:rsidR="00BC0626" w:rsidRPr="003F192F">
        <w:rPr>
          <w:rFonts w:ascii="Encode Sans Compressed" w:hAnsi="Encode Sans Compressed"/>
          <w:color w:val="000000" w:themeColor="text1"/>
          <w:sz w:val="22"/>
          <w:szCs w:val="22"/>
        </w:rPr>
        <w:t>o zamówienie</w:t>
      </w:r>
      <w:r w:rsidR="00955A3A" w:rsidRPr="003F192F">
        <w:rPr>
          <w:rFonts w:ascii="Encode Sans Compressed" w:hAnsi="Encode Sans Compressed"/>
          <w:color w:val="000000" w:themeColor="text1"/>
          <w:sz w:val="22"/>
          <w:szCs w:val="22"/>
          <w:lang w:val="pl-PL"/>
        </w:rPr>
        <w:t>, natomias</w:t>
      </w:r>
      <w:r w:rsidR="00B54945" w:rsidRPr="003F192F">
        <w:rPr>
          <w:rFonts w:ascii="Encode Sans Compressed" w:hAnsi="Encode Sans Compressed"/>
          <w:color w:val="000000" w:themeColor="text1"/>
          <w:sz w:val="22"/>
          <w:szCs w:val="22"/>
          <w:lang w:val="pl-PL"/>
        </w:rPr>
        <w:t xml:space="preserve">t oświadczenie z pkt. </w:t>
      </w:r>
      <w:r w:rsidR="009A2ED4" w:rsidRPr="003F192F">
        <w:rPr>
          <w:rFonts w:ascii="Encode Sans Compressed" w:hAnsi="Encode Sans Compressed"/>
          <w:color w:val="000000" w:themeColor="text1"/>
          <w:sz w:val="22"/>
          <w:szCs w:val="22"/>
          <w:lang w:val="pl-PL"/>
        </w:rPr>
        <w:t xml:space="preserve">9.1 </w:t>
      </w:r>
      <w:proofErr w:type="spellStart"/>
      <w:r w:rsidR="008D7926" w:rsidRPr="003F192F">
        <w:rPr>
          <w:rFonts w:ascii="Encode Sans Compressed" w:hAnsi="Encode Sans Compressed"/>
          <w:color w:val="000000" w:themeColor="text1"/>
          <w:sz w:val="22"/>
          <w:szCs w:val="22"/>
          <w:lang w:val="pl-PL"/>
        </w:rPr>
        <w:t>ppkt</w:t>
      </w:r>
      <w:proofErr w:type="spellEnd"/>
      <w:r w:rsidR="008D7926" w:rsidRPr="003F192F">
        <w:rPr>
          <w:rFonts w:ascii="Encode Sans Compressed" w:hAnsi="Encode Sans Compressed"/>
          <w:color w:val="000000" w:themeColor="text1"/>
          <w:sz w:val="22"/>
          <w:szCs w:val="22"/>
          <w:lang w:val="pl-PL"/>
        </w:rPr>
        <w:t xml:space="preserve">. 2) </w:t>
      </w:r>
      <w:r w:rsidR="00955A3A" w:rsidRPr="003F192F">
        <w:rPr>
          <w:rFonts w:ascii="Encode Sans Compressed" w:hAnsi="Encode Sans Compressed"/>
          <w:color w:val="000000" w:themeColor="text1"/>
          <w:sz w:val="22"/>
          <w:szCs w:val="22"/>
          <w:lang w:val="pl-PL"/>
        </w:rPr>
        <w:t xml:space="preserve">składane jest </w:t>
      </w:r>
      <w:r w:rsidR="00F74F41" w:rsidRPr="003F192F">
        <w:rPr>
          <w:rFonts w:ascii="Encode Sans Compressed" w:hAnsi="Encode Sans Compressed"/>
          <w:color w:val="000000" w:themeColor="text1"/>
          <w:sz w:val="22"/>
          <w:szCs w:val="22"/>
          <w:lang w:val="pl-PL"/>
        </w:rPr>
        <w:t>w zakresie</w:t>
      </w:r>
      <w:r w:rsidR="001C1DC2" w:rsidRPr="003F192F">
        <w:rPr>
          <w:rFonts w:ascii="Encode Sans Compressed" w:hAnsi="Encode Sans Compressed"/>
          <w:color w:val="000000" w:themeColor="text1"/>
          <w:sz w:val="22"/>
          <w:szCs w:val="22"/>
          <w:lang w:val="pl-PL"/>
        </w:rPr>
        <w:t>,</w:t>
      </w:r>
      <w:r w:rsidR="00F74F41" w:rsidRPr="003F192F">
        <w:rPr>
          <w:rFonts w:ascii="Encode Sans Compressed" w:hAnsi="Encode Sans Compressed"/>
          <w:color w:val="000000" w:themeColor="text1"/>
          <w:sz w:val="22"/>
          <w:szCs w:val="22"/>
          <w:lang w:val="pl-PL"/>
        </w:rPr>
        <w:t xml:space="preserve"> w jakim każdy z nich spełnia warunki udziału w postępowaniu</w:t>
      </w:r>
      <w:r w:rsidR="00BC0626" w:rsidRPr="003F192F">
        <w:rPr>
          <w:rFonts w:ascii="Encode Sans Compressed" w:hAnsi="Encode Sans Compressed"/>
          <w:color w:val="000000" w:themeColor="text1"/>
          <w:sz w:val="22"/>
          <w:szCs w:val="22"/>
        </w:rPr>
        <w:t xml:space="preserve">. </w:t>
      </w:r>
      <w:r w:rsidR="00955A3A" w:rsidRPr="003F192F">
        <w:rPr>
          <w:rFonts w:ascii="Encode Sans Compressed" w:hAnsi="Encode Sans Compressed"/>
          <w:color w:val="000000" w:themeColor="text1"/>
          <w:sz w:val="22"/>
          <w:szCs w:val="22"/>
        </w:rPr>
        <w:t xml:space="preserve">Dokumenty te potwierdzają spełnianie warunków udziału w postępowaniu oraz brak podstaw wykluczenia w zakresie, w którym każdy z Wykonawców wykazuje spełnienie warunków udziału w postępowaniu oraz brak podstaw do wykluczenia. </w:t>
      </w:r>
    </w:p>
    <w:p w14:paraId="316803E2" w14:textId="3F1DAE18" w:rsidR="00D034AD" w:rsidRPr="00E9012A" w:rsidRDefault="00C6308D" w:rsidP="00071AD1">
      <w:pPr>
        <w:pStyle w:val="Tekstpodstawowy2"/>
        <w:spacing w:after="0" w:line="288" w:lineRule="auto"/>
        <w:ind w:left="709" w:hanging="709"/>
        <w:jc w:val="both"/>
        <w:rPr>
          <w:rFonts w:ascii="Encode Sans Compressed" w:hAnsi="Encode Sans Compressed"/>
          <w:b/>
          <w:iCs/>
          <w:color w:val="000000" w:themeColor="text1"/>
          <w:sz w:val="22"/>
          <w:szCs w:val="22"/>
          <w:highlight w:val="yellow"/>
          <w:lang w:val="pl-PL"/>
        </w:rPr>
      </w:pPr>
      <w:r w:rsidRPr="003F192F">
        <w:rPr>
          <w:rFonts w:ascii="Encode Sans Compressed" w:hAnsi="Encode Sans Compressed"/>
          <w:color w:val="000000" w:themeColor="text1"/>
          <w:sz w:val="22"/>
          <w:szCs w:val="22"/>
        </w:rPr>
        <w:t>1</w:t>
      </w:r>
      <w:r w:rsidR="00030599" w:rsidRPr="003F192F">
        <w:rPr>
          <w:rFonts w:ascii="Encode Sans Compressed" w:hAnsi="Encode Sans Compressed"/>
          <w:color w:val="000000" w:themeColor="text1"/>
          <w:sz w:val="22"/>
          <w:szCs w:val="22"/>
          <w:lang w:val="pl-PL"/>
        </w:rPr>
        <w:t>1</w:t>
      </w:r>
      <w:r w:rsidR="00BC0626" w:rsidRPr="003F192F">
        <w:rPr>
          <w:rFonts w:ascii="Encode Sans Compressed" w:hAnsi="Encode Sans Compressed"/>
          <w:color w:val="000000" w:themeColor="text1"/>
          <w:sz w:val="22"/>
          <w:szCs w:val="22"/>
        </w:rPr>
        <w:t>.4.</w:t>
      </w:r>
      <w:r w:rsidR="00BC0626" w:rsidRPr="003F192F">
        <w:rPr>
          <w:rFonts w:ascii="Encode Sans Compressed" w:hAnsi="Encode Sans Compressed"/>
          <w:color w:val="000000" w:themeColor="text1"/>
          <w:sz w:val="22"/>
          <w:szCs w:val="22"/>
        </w:rPr>
        <w:tab/>
      </w:r>
      <w:r w:rsidR="00D034AD" w:rsidRPr="003F192F">
        <w:rPr>
          <w:rFonts w:ascii="Encode Sans Compressed" w:hAnsi="Encode Sans Compressed"/>
          <w:color w:val="000000" w:themeColor="text1"/>
          <w:sz w:val="22"/>
          <w:szCs w:val="22"/>
          <w:lang w:val="pl-PL"/>
        </w:rPr>
        <w:t>W odniesieniu do warunków dot. wykształcenia, kwalifikacji zawodowych lub doświadczenia, wykonawcy wspólnie ubiegający się o udzielenie zamówienia mogą polegać na zdolnościach tych wykonawców, którzy wykonają roboty budowlane lub usługi do realizacji</w:t>
      </w:r>
      <w:r w:rsidR="001C1DC2" w:rsidRPr="003F192F">
        <w:rPr>
          <w:rFonts w:ascii="Encode Sans Compressed" w:hAnsi="Encode Sans Compressed"/>
          <w:color w:val="000000" w:themeColor="text1"/>
          <w:sz w:val="22"/>
          <w:szCs w:val="22"/>
          <w:lang w:val="pl-PL"/>
        </w:rPr>
        <w:t>,</w:t>
      </w:r>
      <w:r w:rsidR="00D034AD" w:rsidRPr="003F192F">
        <w:rPr>
          <w:rFonts w:ascii="Encode Sans Compressed" w:hAnsi="Encode Sans Compressed"/>
          <w:color w:val="000000" w:themeColor="text1"/>
          <w:sz w:val="22"/>
          <w:szCs w:val="22"/>
          <w:lang w:val="pl-PL"/>
        </w:rPr>
        <w:t xml:space="preserve"> których te zdolności są wymagane. </w:t>
      </w:r>
      <w:r w:rsidR="00D034AD" w:rsidRPr="003F192F">
        <w:rPr>
          <w:rFonts w:ascii="Encode Sans Compressed" w:hAnsi="Encode Sans Compressed"/>
          <w:b/>
          <w:color w:val="000000" w:themeColor="text1"/>
          <w:sz w:val="22"/>
          <w:szCs w:val="22"/>
          <w:lang w:val="pl-PL"/>
        </w:rPr>
        <w:t>W przypadku, o którym mowa powyżej wykonawcy wspólnie ubiegający się o udzielenie zamówienia dołączają do oferty oświadczenie, z którego wynika, które roboty budowlane/dostawy/usługi</w:t>
      </w:r>
      <w:r w:rsidR="00515C1A" w:rsidRPr="003F192F">
        <w:rPr>
          <w:rFonts w:ascii="Encode Sans Compressed" w:hAnsi="Encode Sans Compressed"/>
          <w:b/>
          <w:color w:val="000000" w:themeColor="text1"/>
          <w:sz w:val="22"/>
          <w:szCs w:val="22"/>
          <w:lang w:val="pl-PL"/>
        </w:rPr>
        <w:t xml:space="preserve"> wykonają </w:t>
      </w:r>
      <w:r w:rsidR="00D034AD" w:rsidRPr="003F192F">
        <w:rPr>
          <w:rFonts w:ascii="Encode Sans Compressed" w:hAnsi="Encode Sans Compressed"/>
          <w:b/>
          <w:color w:val="000000" w:themeColor="text1"/>
          <w:sz w:val="22"/>
          <w:szCs w:val="22"/>
          <w:lang w:val="pl-PL"/>
        </w:rPr>
        <w:t>poszczególni wykonawcy.</w:t>
      </w:r>
    </w:p>
    <w:p w14:paraId="2E0F97A2" w14:textId="77777777" w:rsidR="00BC0626" w:rsidRPr="00E9012A" w:rsidRDefault="00BC0626" w:rsidP="00071AD1">
      <w:pPr>
        <w:pStyle w:val="NormalnyWeb"/>
        <w:spacing w:before="0" w:after="0" w:line="288" w:lineRule="auto"/>
        <w:ind w:left="709"/>
        <w:rPr>
          <w:rFonts w:ascii="Encode Sans Compressed" w:hAnsi="Encode Sans Compressed"/>
          <w:color w:val="000000" w:themeColor="text1"/>
          <w:sz w:val="22"/>
          <w:szCs w:val="22"/>
          <w:highlight w:val="yellow"/>
        </w:rPr>
      </w:pPr>
    </w:p>
    <w:p w14:paraId="2738EF2E" w14:textId="67BC5CC2" w:rsidR="00BC0626" w:rsidRPr="003F192F" w:rsidRDefault="00030599" w:rsidP="00071AD1">
      <w:pPr>
        <w:spacing w:line="288" w:lineRule="auto"/>
        <w:ind w:left="720" w:hanging="720"/>
        <w:jc w:val="both"/>
        <w:rPr>
          <w:rFonts w:ascii="Encode Sans Compressed" w:hAnsi="Encode Sans Compressed"/>
          <w:b/>
          <w:color w:val="000000" w:themeColor="text1"/>
          <w:sz w:val="22"/>
          <w:szCs w:val="22"/>
        </w:rPr>
      </w:pPr>
      <w:r w:rsidRPr="003F192F">
        <w:rPr>
          <w:rFonts w:ascii="Encode Sans Compressed" w:hAnsi="Encode Sans Compressed"/>
          <w:b/>
          <w:color w:val="000000" w:themeColor="text1"/>
          <w:sz w:val="22"/>
          <w:szCs w:val="22"/>
        </w:rPr>
        <w:t>12</w:t>
      </w:r>
      <w:r w:rsidR="00BC0626" w:rsidRPr="003F192F">
        <w:rPr>
          <w:rFonts w:ascii="Encode Sans Compressed" w:hAnsi="Encode Sans Compressed"/>
          <w:b/>
          <w:color w:val="000000" w:themeColor="text1"/>
          <w:sz w:val="22"/>
          <w:szCs w:val="22"/>
        </w:rPr>
        <w:t>.</w:t>
      </w:r>
      <w:r w:rsidR="00BC0626" w:rsidRPr="003F192F">
        <w:rPr>
          <w:rFonts w:ascii="Encode Sans Compressed" w:hAnsi="Encode Sans Compressed"/>
          <w:b/>
          <w:color w:val="000000" w:themeColor="text1"/>
          <w:sz w:val="22"/>
          <w:szCs w:val="22"/>
        </w:rPr>
        <w:tab/>
      </w:r>
      <w:r w:rsidR="00891AF2" w:rsidRPr="003F192F">
        <w:rPr>
          <w:rFonts w:ascii="Encode Sans Compressed" w:hAnsi="Encode Sans Compressed"/>
          <w:b/>
          <w:color w:val="000000" w:themeColor="text1"/>
          <w:sz w:val="22"/>
          <w:szCs w:val="22"/>
        </w:rPr>
        <w:t xml:space="preserve">INFORMACJA O ŚRODKACH KOMUNIKACJI ELEKTRONICZNEJ, PRZY UŻYCIU KTÓRYCH ZAMAWIAJĄCY BĘDZIE SIĘ KOMUNIKOWAŁ Z WYKONAWCAMI ORAZ INFORMACJE </w:t>
      </w:r>
      <w:r w:rsidR="00891AF2" w:rsidRPr="003F192F">
        <w:rPr>
          <w:rFonts w:ascii="Encode Sans Compressed" w:hAnsi="Encode Sans Compressed"/>
          <w:b/>
          <w:color w:val="000000" w:themeColor="text1"/>
          <w:sz w:val="22"/>
          <w:szCs w:val="22"/>
        </w:rPr>
        <w:br/>
        <w:t xml:space="preserve">O WYMAGANIACH TECHNICZNYCH I ORGANIZACYJNYCH SPORZĄDZANIA, WYSYŁANIA </w:t>
      </w:r>
      <w:r w:rsidR="00891AF2" w:rsidRPr="003F192F">
        <w:rPr>
          <w:rFonts w:ascii="Encode Sans Compressed" w:hAnsi="Encode Sans Compressed"/>
          <w:b/>
          <w:color w:val="000000" w:themeColor="text1"/>
          <w:sz w:val="22"/>
          <w:szCs w:val="22"/>
        </w:rPr>
        <w:br/>
        <w:t>I ODBIERANIA KORESPONDENCJI ELEKTRONICZNEJ</w:t>
      </w:r>
      <w:r w:rsidR="00BC0626" w:rsidRPr="003F192F">
        <w:rPr>
          <w:rFonts w:ascii="Encode Sans Compressed" w:hAnsi="Encode Sans Compressed"/>
          <w:b/>
          <w:color w:val="000000" w:themeColor="text1"/>
          <w:sz w:val="22"/>
          <w:szCs w:val="22"/>
        </w:rPr>
        <w:t xml:space="preserve">. </w:t>
      </w:r>
    </w:p>
    <w:p w14:paraId="7D9B1995" w14:textId="51113443" w:rsidR="00FF53E8" w:rsidRPr="00B06DD4" w:rsidRDefault="00030599" w:rsidP="00071AD1">
      <w:pPr>
        <w:spacing w:line="288" w:lineRule="auto"/>
        <w:ind w:left="703" w:hanging="703"/>
        <w:jc w:val="both"/>
        <w:rPr>
          <w:rFonts w:ascii="Encode Sans Compressed" w:hAnsi="Encode Sans Compressed"/>
          <w:color w:val="000000" w:themeColor="text1"/>
          <w:lang w:eastAsia="pl-PL"/>
        </w:rPr>
      </w:pPr>
      <w:r w:rsidRPr="00B06DD4">
        <w:rPr>
          <w:rFonts w:ascii="Encode Sans Compressed" w:hAnsi="Encode Sans Compressed"/>
          <w:color w:val="000000" w:themeColor="text1"/>
          <w:sz w:val="22"/>
          <w:szCs w:val="22"/>
        </w:rPr>
        <w:t>12</w:t>
      </w:r>
      <w:r w:rsidR="00BC0626" w:rsidRPr="00B06DD4">
        <w:rPr>
          <w:rFonts w:ascii="Encode Sans Compressed" w:hAnsi="Encode Sans Compressed"/>
          <w:color w:val="000000" w:themeColor="text1"/>
          <w:sz w:val="22"/>
          <w:szCs w:val="22"/>
        </w:rPr>
        <w:t>.1.</w:t>
      </w:r>
      <w:r w:rsidR="00BC0626" w:rsidRPr="00B06DD4">
        <w:rPr>
          <w:rFonts w:ascii="Encode Sans Compressed" w:hAnsi="Encode Sans Compressed"/>
          <w:color w:val="000000" w:themeColor="text1"/>
          <w:sz w:val="22"/>
          <w:szCs w:val="22"/>
        </w:rPr>
        <w:tab/>
      </w:r>
      <w:r w:rsidR="00FF53E8" w:rsidRPr="00B06DD4">
        <w:rPr>
          <w:rFonts w:ascii="Encode Sans Compressed" w:hAnsi="Encode Sans Compressed"/>
          <w:color w:val="000000" w:themeColor="text1"/>
          <w:sz w:val="22"/>
          <w:szCs w:val="22"/>
          <w:lang w:eastAsia="pl-PL"/>
        </w:rPr>
        <w:t xml:space="preserve">W postępowaniu o udzielenie zamówienia komunikacja między Zamawiającym </w:t>
      </w:r>
      <w:r w:rsidR="00A342CF" w:rsidRPr="00B06DD4">
        <w:rPr>
          <w:rFonts w:ascii="Encode Sans Compressed" w:hAnsi="Encode Sans Compressed"/>
          <w:color w:val="000000" w:themeColor="text1"/>
          <w:sz w:val="22"/>
          <w:szCs w:val="22"/>
          <w:lang w:eastAsia="pl-PL"/>
        </w:rPr>
        <w:br/>
      </w:r>
      <w:r w:rsidR="00FF53E8" w:rsidRPr="00B06DD4">
        <w:rPr>
          <w:rFonts w:ascii="Encode Sans Compressed" w:hAnsi="Encode Sans Compressed"/>
          <w:color w:val="000000" w:themeColor="text1"/>
          <w:sz w:val="22"/>
          <w:szCs w:val="22"/>
          <w:lang w:eastAsia="pl-PL"/>
        </w:rPr>
        <w:t xml:space="preserve">a wykonawcami w szczególności </w:t>
      </w:r>
      <w:r w:rsidR="00A70F8F" w:rsidRPr="00B06DD4">
        <w:rPr>
          <w:rFonts w:ascii="Encode Sans Compressed" w:hAnsi="Encode Sans Compressed"/>
          <w:color w:val="000000" w:themeColor="text1"/>
          <w:sz w:val="22"/>
          <w:szCs w:val="22"/>
          <w:lang w:eastAsia="pl-PL"/>
        </w:rPr>
        <w:t>składanie oświadczeń, wniosków</w:t>
      </w:r>
      <w:r w:rsidR="00FF53E8" w:rsidRPr="00B06DD4">
        <w:rPr>
          <w:rFonts w:ascii="Encode Sans Compressed" w:hAnsi="Encode Sans Compressed"/>
          <w:color w:val="000000" w:themeColor="text1"/>
          <w:sz w:val="22"/>
          <w:szCs w:val="22"/>
          <w:lang w:eastAsia="pl-PL"/>
        </w:rPr>
        <w:t>, zawiadomień oraz przekazywanie informacji odbywa się elektronicznie za pośrednictwem platformy</w:t>
      </w:r>
      <w:r w:rsidR="005F161B" w:rsidRPr="00B06DD4">
        <w:rPr>
          <w:rFonts w:ascii="Encode Sans Compressed" w:hAnsi="Encode Sans Compressed"/>
          <w:color w:val="000000" w:themeColor="text1"/>
          <w:sz w:val="22"/>
          <w:szCs w:val="22"/>
          <w:lang w:eastAsia="pl-PL"/>
        </w:rPr>
        <w:t xml:space="preserve">: </w:t>
      </w:r>
      <w:r w:rsidR="00FF53E8" w:rsidRPr="00B06DD4">
        <w:rPr>
          <w:rFonts w:ascii="Encode Sans Compressed" w:hAnsi="Encode Sans Compressed"/>
          <w:color w:val="000000" w:themeColor="text1"/>
          <w:sz w:val="22"/>
          <w:szCs w:val="22"/>
          <w:lang w:eastAsia="pl-PL"/>
        </w:rPr>
        <w:t xml:space="preserve"> </w:t>
      </w:r>
      <w:r w:rsidR="00FF53E8" w:rsidRPr="00B06DD4">
        <w:rPr>
          <w:rFonts w:ascii="Encode Sans Compressed" w:hAnsi="Encode Sans Compressed" w:cs="Arial"/>
          <w:color w:val="000000" w:themeColor="text1"/>
          <w:sz w:val="19"/>
          <w:szCs w:val="19"/>
          <w:lang w:eastAsia="pl-PL"/>
        </w:rPr>
        <w:t> </w:t>
      </w:r>
      <w:hyperlink r:id="rId12" w:history="1">
        <w:r w:rsidR="00DA42C3" w:rsidRPr="00B06DD4">
          <w:rPr>
            <w:rStyle w:val="Hipercze"/>
            <w:rFonts w:ascii="Encode Sans Compressed" w:hAnsi="Encode Sans Compressed"/>
            <w:color w:val="000000" w:themeColor="text1"/>
            <w:sz w:val="22"/>
            <w:szCs w:val="22"/>
          </w:rPr>
          <w:t>https://platformazakupowa.pl/pn/witkowo</w:t>
        </w:r>
      </w:hyperlink>
      <w:r w:rsidR="00FF53E8" w:rsidRPr="00B06DD4">
        <w:rPr>
          <w:rFonts w:ascii="Encode Sans Compressed" w:hAnsi="Encode Sans Compressed"/>
          <w:color w:val="000000" w:themeColor="text1"/>
          <w:sz w:val="22"/>
          <w:szCs w:val="22"/>
          <w:lang w:eastAsia="pl-PL"/>
        </w:rPr>
        <w:t xml:space="preserve"> i formularza </w:t>
      </w:r>
      <w:r w:rsidR="00FF53E8" w:rsidRPr="00B06DD4">
        <w:rPr>
          <w:rFonts w:ascii="Encode Sans Compressed" w:hAnsi="Encode Sans Compressed"/>
          <w:b/>
          <w:color w:val="000000" w:themeColor="text1"/>
          <w:sz w:val="22"/>
          <w:szCs w:val="22"/>
          <w:lang w:eastAsia="pl-PL"/>
        </w:rPr>
        <w:t>Wyślij wiadomość</w:t>
      </w:r>
      <w:r w:rsidR="00FF53E8" w:rsidRPr="00B06DD4">
        <w:rPr>
          <w:rFonts w:ascii="Encode Sans Compressed" w:hAnsi="Encode Sans Compressed"/>
          <w:color w:val="000000" w:themeColor="text1"/>
          <w:sz w:val="22"/>
          <w:szCs w:val="22"/>
          <w:lang w:eastAsia="pl-PL"/>
        </w:rPr>
        <w:t xml:space="preserve"> dostępnego na stronie dotyczącej danego postępowania</w:t>
      </w:r>
      <w:r w:rsidR="00FF53E8" w:rsidRPr="00B06DD4">
        <w:rPr>
          <w:rFonts w:ascii="Encode Sans Compressed" w:hAnsi="Encode Sans Compressed"/>
          <w:color w:val="000000" w:themeColor="text1"/>
          <w:lang w:eastAsia="pl-PL"/>
        </w:rPr>
        <w:t>.</w:t>
      </w:r>
    </w:p>
    <w:p w14:paraId="42315ED7" w14:textId="5EC97145" w:rsidR="00FF53E8" w:rsidRPr="00B06DD4" w:rsidRDefault="00FF53E8" w:rsidP="00071AD1">
      <w:pPr>
        <w:suppressAutoHyphens w:val="0"/>
        <w:spacing w:line="288" w:lineRule="auto"/>
        <w:ind w:left="703"/>
        <w:contextualSpacing/>
        <w:jc w:val="both"/>
        <w:rPr>
          <w:rFonts w:ascii="Encode Sans Compressed" w:hAnsi="Encode Sans Compressed"/>
          <w:color w:val="000000" w:themeColor="text1"/>
          <w:sz w:val="22"/>
          <w:szCs w:val="22"/>
        </w:rPr>
      </w:pPr>
      <w:r w:rsidRPr="00B06DD4">
        <w:rPr>
          <w:rFonts w:ascii="Encode Sans Compressed" w:hAnsi="Encode Sans Compressed" w:cs="Arial"/>
          <w:color w:val="000000" w:themeColor="text1"/>
          <w:sz w:val="22"/>
          <w:szCs w:val="22"/>
        </w:rPr>
        <w:t xml:space="preserve"> </w:t>
      </w:r>
      <w:r w:rsidRPr="00B06DD4">
        <w:rPr>
          <w:rFonts w:ascii="Encode Sans Compressed" w:hAnsi="Encode Sans Compressed"/>
          <w:color w:val="000000" w:themeColor="text1"/>
          <w:sz w:val="22"/>
          <w:szCs w:val="22"/>
        </w:rPr>
        <w:t>W sytuacjach awaryjnych np. w przypadku niedziałania platformy</w:t>
      </w:r>
      <w:r w:rsidR="005F161B" w:rsidRPr="00B06DD4">
        <w:rPr>
          <w:rFonts w:ascii="Encode Sans Compressed" w:hAnsi="Encode Sans Compressed"/>
          <w:color w:val="000000" w:themeColor="text1"/>
          <w:sz w:val="22"/>
          <w:szCs w:val="22"/>
        </w:rPr>
        <w:t>:</w:t>
      </w:r>
      <w:r w:rsidRPr="00B06DD4">
        <w:rPr>
          <w:rFonts w:ascii="Encode Sans Compressed" w:hAnsi="Encode Sans Compressed"/>
          <w:color w:val="000000" w:themeColor="text1"/>
          <w:sz w:val="22"/>
          <w:szCs w:val="22"/>
        </w:rPr>
        <w:t xml:space="preserve"> </w:t>
      </w:r>
      <w:hyperlink r:id="rId13" w:history="1">
        <w:r w:rsidR="00DA42C3" w:rsidRPr="00B06DD4">
          <w:rPr>
            <w:rStyle w:val="Hipercze"/>
            <w:rFonts w:ascii="Encode Sans Compressed" w:hAnsi="Encode Sans Compressed"/>
            <w:color w:val="000000" w:themeColor="text1"/>
            <w:sz w:val="22"/>
            <w:szCs w:val="22"/>
          </w:rPr>
          <w:t>https://platformazakupowa.pl/pn/witkowo</w:t>
        </w:r>
      </w:hyperlink>
      <w:r w:rsidRPr="00B06DD4">
        <w:rPr>
          <w:rFonts w:ascii="Encode Sans Compressed" w:hAnsi="Encode Sans Compressed" w:cs="Arial"/>
          <w:color w:val="000000" w:themeColor="text1"/>
          <w:sz w:val="22"/>
          <w:szCs w:val="22"/>
        </w:rPr>
        <w:t xml:space="preserve"> </w:t>
      </w:r>
      <w:r w:rsidRPr="00B06DD4">
        <w:rPr>
          <w:rFonts w:ascii="Encode Sans Compressed" w:hAnsi="Encode Sans Compressed"/>
          <w:color w:val="000000" w:themeColor="text1"/>
          <w:sz w:val="22"/>
          <w:szCs w:val="22"/>
        </w:rPr>
        <w:t xml:space="preserve"> Zamawiający może również komunikować się </w:t>
      </w:r>
      <w:r w:rsidR="00A342CF" w:rsidRPr="00B06DD4">
        <w:rPr>
          <w:rFonts w:ascii="Encode Sans Compressed" w:hAnsi="Encode Sans Compressed"/>
          <w:color w:val="000000" w:themeColor="text1"/>
          <w:sz w:val="22"/>
          <w:szCs w:val="22"/>
        </w:rPr>
        <w:br/>
      </w:r>
      <w:r w:rsidRPr="00B06DD4">
        <w:rPr>
          <w:rFonts w:ascii="Encode Sans Compressed" w:hAnsi="Encode Sans Compressed"/>
          <w:color w:val="000000" w:themeColor="text1"/>
          <w:sz w:val="22"/>
          <w:szCs w:val="22"/>
        </w:rPr>
        <w:t>z wykonawcami za pomocą poczty elektronicznej</w:t>
      </w:r>
      <w:r w:rsidR="00B06DD4">
        <w:rPr>
          <w:rFonts w:ascii="Encode Sans Compressed" w:hAnsi="Encode Sans Compressed"/>
          <w:color w:val="000000" w:themeColor="text1"/>
          <w:sz w:val="22"/>
          <w:szCs w:val="22"/>
        </w:rPr>
        <w:t xml:space="preserve"> </w:t>
      </w:r>
      <w:hyperlink r:id="rId14" w:history="1">
        <w:r w:rsidR="00B06DD4" w:rsidRPr="00737143">
          <w:rPr>
            <w:rStyle w:val="Hipercze"/>
            <w:rFonts w:ascii="Encode Sans Compressed" w:hAnsi="Encode Sans Compressed"/>
            <w:sz w:val="22"/>
            <w:szCs w:val="22"/>
          </w:rPr>
          <w:t>przetargi@witkowo.pl</w:t>
        </w:r>
      </w:hyperlink>
      <w:r w:rsidR="00B06DD4">
        <w:rPr>
          <w:rFonts w:ascii="Encode Sans Compressed" w:hAnsi="Encode Sans Compressed"/>
          <w:color w:val="000000" w:themeColor="text1"/>
          <w:sz w:val="22"/>
          <w:szCs w:val="22"/>
        </w:rPr>
        <w:t xml:space="preserve"> (w wiadomości wysłanej za pomocą poczty elektronicznej należy podać przyczynę skorzystania z tej formy komunikacji). </w:t>
      </w:r>
    </w:p>
    <w:p w14:paraId="7B1045BA" w14:textId="47859428" w:rsidR="00FF53E8" w:rsidRPr="00B06DD4" w:rsidRDefault="00FF53E8" w:rsidP="00071AD1">
      <w:pPr>
        <w:suppressAutoHyphens w:val="0"/>
        <w:spacing w:line="288" w:lineRule="auto"/>
        <w:ind w:left="703" w:hanging="703"/>
        <w:jc w:val="both"/>
        <w:rPr>
          <w:rFonts w:ascii="Encode Sans Compressed" w:hAnsi="Encode Sans Compressed"/>
          <w:color w:val="000000" w:themeColor="text1"/>
          <w:sz w:val="22"/>
          <w:szCs w:val="22"/>
          <w:lang w:eastAsia="pl-PL"/>
        </w:rPr>
      </w:pPr>
      <w:r w:rsidRPr="00B06DD4">
        <w:rPr>
          <w:rFonts w:ascii="Encode Sans Compressed" w:hAnsi="Encode Sans Compressed"/>
          <w:color w:val="000000" w:themeColor="text1"/>
          <w:sz w:val="22"/>
          <w:szCs w:val="22"/>
          <w:lang w:eastAsia="x-none"/>
        </w:rPr>
        <w:t>1</w:t>
      </w:r>
      <w:r w:rsidR="00030599" w:rsidRPr="00B06DD4">
        <w:rPr>
          <w:rFonts w:ascii="Encode Sans Compressed" w:hAnsi="Encode Sans Compressed"/>
          <w:color w:val="000000" w:themeColor="text1"/>
          <w:sz w:val="22"/>
          <w:szCs w:val="22"/>
          <w:lang w:eastAsia="x-none"/>
        </w:rPr>
        <w:t>2</w:t>
      </w:r>
      <w:r w:rsidRPr="00B06DD4">
        <w:rPr>
          <w:rFonts w:ascii="Encode Sans Compressed" w:hAnsi="Encode Sans Compressed"/>
          <w:color w:val="000000" w:themeColor="text1"/>
          <w:sz w:val="22"/>
          <w:szCs w:val="22"/>
          <w:lang w:eastAsia="x-none"/>
        </w:rPr>
        <w:t>.</w:t>
      </w:r>
      <w:r w:rsidRPr="00B06DD4">
        <w:rPr>
          <w:rFonts w:ascii="Encode Sans Compressed" w:hAnsi="Encode Sans Compressed" w:cs="Arial"/>
          <w:color w:val="000000" w:themeColor="text1"/>
          <w:sz w:val="22"/>
          <w:szCs w:val="22"/>
          <w:lang w:eastAsia="pl-PL"/>
        </w:rPr>
        <w:t>2.</w:t>
      </w:r>
      <w:r w:rsidRPr="00B06DD4">
        <w:rPr>
          <w:rFonts w:ascii="Encode Sans Compressed" w:hAnsi="Encode Sans Compressed" w:cs="Arial"/>
          <w:color w:val="000000" w:themeColor="text1"/>
          <w:sz w:val="22"/>
          <w:szCs w:val="22"/>
          <w:lang w:eastAsia="pl-PL"/>
        </w:rPr>
        <w:tab/>
      </w:r>
      <w:r w:rsidRPr="00B06DD4">
        <w:rPr>
          <w:rFonts w:ascii="Encode Sans Compressed" w:hAnsi="Encode Sans Compressed"/>
          <w:b/>
          <w:color w:val="000000" w:themeColor="text1"/>
          <w:sz w:val="22"/>
          <w:szCs w:val="22"/>
          <w:lang w:eastAsia="pl-PL"/>
        </w:rPr>
        <w:t>Korzystanie z platformy zakupowej przez Wykonawcę jest bezpłatne.</w:t>
      </w:r>
    </w:p>
    <w:p w14:paraId="3A4FF8CA" w14:textId="70ACADE0" w:rsidR="00FF53E8" w:rsidRPr="00B06DD4" w:rsidRDefault="00FF53E8" w:rsidP="00071AD1">
      <w:pPr>
        <w:suppressAutoHyphens w:val="0"/>
        <w:spacing w:line="288" w:lineRule="auto"/>
        <w:ind w:left="703" w:hanging="703"/>
        <w:jc w:val="both"/>
        <w:rPr>
          <w:rFonts w:ascii="Encode Sans Compressed" w:eastAsia="Verdana" w:hAnsi="Encode Sans Compressed" w:cs="Verdana"/>
          <w:color w:val="000000" w:themeColor="text1"/>
          <w:sz w:val="22"/>
          <w:szCs w:val="22"/>
          <w:lang w:eastAsia="pl-PL"/>
        </w:rPr>
      </w:pPr>
      <w:r w:rsidRPr="00B06DD4">
        <w:rPr>
          <w:rFonts w:ascii="Encode Sans Compressed" w:hAnsi="Encode Sans Compressed"/>
          <w:color w:val="000000" w:themeColor="text1"/>
          <w:sz w:val="22"/>
          <w:szCs w:val="22"/>
          <w:lang w:eastAsia="pl-PL"/>
        </w:rPr>
        <w:t>1</w:t>
      </w:r>
      <w:r w:rsidR="00030599" w:rsidRPr="00B06DD4">
        <w:rPr>
          <w:rFonts w:ascii="Encode Sans Compressed" w:hAnsi="Encode Sans Compressed"/>
          <w:color w:val="000000" w:themeColor="text1"/>
          <w:sz w:val="22"/>
          <w:szCs w:val="22"/>
          <w:lang w:eastAsia="pl-PL"/>
        </w:rPr>
        <w:t>2</w:t>
      </w:r>
      <w:r w:rsidRPr="00B06DD4">
        <w:rPr>
          <w:rFonts w:ascii="Encode Sans Compressed" w:hAnsi="Encode Sans Compressed"/>
          <w:color w:val="000000" w:themeColor="text1"/>
          <w:sz w:val="22"/>
          <w:szCs w:val="22"/>
          <w:lang w:eastAsia="pl-PL"/>
        </w:rPr>
        <w:t>.3.</w:t>
      </w:r>
      <w:r w:rsidRPr="00B06DD4">
        <w:rPr>
          <w:rFonts w:ascii="Encode Sans Compressed" w:hAnsi="Encode Sans Compressed"/>
          <w:color w:val="000000" w:themeColor="text1"/>
          <w:sz w:val="22"/>
          <w:szCs w:val="22"/>
          <w:lang w:eastAsia="pl-PL"/>
        </w:rPr>
        <w:tab/>
      </w:r>
      <w:r w:rsidRPr="00B06DD4">
        <w:rPr>
          <w:rFonts w:ascii="Encode Sans Compressed" w:hAnsi="Encode Sans Compressed"/>
          <w:color w:val="000000" w:themeColor="text1"/>
          <w:sz w:val="22"/>
          <w:szCs w:val="22"/>
          <w:lang w:eastAsia="pl-PL"/>
        </w:rPr>
        <w:tab/>
      </w:r>
      <w:r w:rsidRPr="00B06DD4">
        <w:rPr>
          <w:rFonts w:ascii="Encode Sans Compressed" w:eastAsia="Verdana" w:hAnsi="Encode Sans Compressed" w:cs="Verdana"/>
          <w:color w:val="000000" w:themeColor="text1"/>
          <w:sz w:val="22"/>
          <w:szCs w:val="22"/>
          <w:lang w:eastAsia="pl-PL"/>
        </w:rPr>
        <w:t>Wykonawca przystępując do niniejszego postępowania o udzielenie zamówienia publicznego, akceptuje warunki korzystania z Platformy Zakupowej, określone w Regulaminie zamieszczonym na stronie internetowej pod adresem</w:t>
      </w:r>
      <w:r w:rsidR="005F161B" w:rsidRPr="00B06DD4">
        <w:rPr>
          <w:rFonts w:ascii="Encode Sans Compressed" w:eastAsia="Verdana" w:hAnsi="Encode Sans Compressed" w:cs="Verdana"/>
          <w:color w:val="000000" w:themeColor="text1"/>
          <w:sz w:val="22"/>
          <w:szCs w:val="22"/>
          <w:lang w:eastAsia="pl-PL"/>
        </w:rPr>
        <w:t>:</w:t>
      </w:r>
      <w:hyperlink r:id="rId15">
        <w:r w:rsidRPr="00B06DD4">
          <w:rPr>
            <w:rFonts w:ascii="Encode Sans Compressed" w:eastAsia="Verdana" w:hAnsi="Encode Sans Compressed" w:cs="Verdana"/>
            <w:color w:val="000000" w:themeColor="text1"/>
            <w:sz w:val="22"/>
            <w:szCs w:val="22"/>
            <w:u w:val="single"/>
            <w:lang w:eastAsia="pl-PL"/>
          </w:rPr>
          <w:t xml:space="preserve"> </w:t>
        </w:r>
      </w:hyperlink>
      <w:hyperlink r:id="rId16">
        <w:r w:rsidRPr="00B06DD4">
          <w:rPr>
            <w:rFonts w:ascii="Encode Sans Compressed" w:eastAsia="Verdana" w:hAnsi="Encode Sans Compressed" w:cs="Verdana"/>
            <w:color w:val="000000" w:themeColor="text1"/>
            <w:sz w:val="22"/>
            <w:szCs w:val="22"/>
            <w:u w:val="single"/>
            <w:lang w:eastAsia="pl-PL"/>
          </w:rPr>
          <w:t>https://platformazakupowa.pl/strona/1-regulamin</w:t>
        </w:r>
      </w:hyperlink>
      <w:r w:rsidRPr="00B06DD4">
        <w:rPr>
          <w:rFonts w:ascii="Encode Sans Compressed" w:eastAsia="Verdana" w:hAnsi="Encode Sans Compressed" w:cs="Verdana"/>
          <w:color w:val="000000" w:themeColor="text1"/>
          <w:sz w:val="22"/>
          <w:szCs w:val="22"/>
          <w:lang w:eastAsia="pl-PL"/>
        </w:rPr>
        <w:t xml:space="preserve"> w zakładce „Regulamin" oraz uznaje </w:t>
      </w:r>
      <w:r w:rsidR="001C1DC2" w:rsidRPr="00B06DD4">
        <w:rPr>
          <w:rFonts w:ascii="Encode Sans Compressed" w:eastAsia="Verdana" w:hAnsi="Encode Sans Compressed" w:cs="Verdana"/>
          <w:color w:val="000000" w:themeColor="text1"/>
          <w:sz w:val="22"/>
          <w:szCs w:val="22"/>
          <w:lang w:eastAsia="pl-PL"/>
        </w:rPr>
        <w:br/>
      </w:r>
      <w:r w:rsidRPr="00B06DD4">
        <w:rPr>
          <w:rFonts w:ascii="Encode Sans Compressed" w:eastAsia="Verdana" w:hAnsi="Encode Sans Compressed" w:cs="Verdana"/>
          <w:color w:val="000000" w:themeColor="text1"/>
          <w:sz w:val="22"/>
          <w:szCs w:val="22"/>
          <w:lang w:eastAsia="pl-PL"/>
        </w:rPr>
        <w:t>go za wiążący.</w:t>
      </w:r>
    </w:p>
    <w:p w14:paraId="664D97CE" w14:textId="30563015" w:rsidR="00B92F64" w:rsidRPr="00B06DD4" w:rsidRDefault="00FF53E8" w:rsidP="00071AD1">
      <w:pPr>
        <w:suppressAutoHyphens w:val="0"/>
        <w:spacing w:line="288" w:lineRule="auto"/>
        <w:ind w:left="703" w:hanging="703"/>
        <w:jc w:val="both"/>
        <w:rPr>
          <w:rFonts w:ascii="Encode Sans Compressed" w:hAnsi="Encode Sans Compressed"/>
          <w:color w:val="000000" w:themeColor="text1"/>
          <w:sz w:val="22"/>
          <w:szCs w:val="22"/>
          <w:lang w:eastAsia="pl-PL"/>
        </w:rPr>
      </w:pPr>
      <w:r w:rsidRPr="00B06DD4">
        <w:rPr>
          <w:rFonts w:ascii="Encode Sans Compressed" w:hAnsi="Encode Sans Compressed" w:cs="Arial"/>
          <w:color w:val="000000" w:themeColor="text1"/>
          <w:sz w:val="22"/>
          <w:szCs w:val="22"/>
          <w:lang w:eastAsia="pl-PL"/>
        </w:rPr>
        <w:t>1</w:t>
      </w:r>
      <w:r w:rsidR="00030599" w:rsidRPr="00B06DD4">
        <w:rPr>
          <w:rFonts w:ascii="Encode Sans Compressed" w:hAnsi="Encode Sans Compressed" w:cs="Arial"/>
          <w:color w:val="000000" w:themeColor="text1"/>
          <w:sz w:val="22"/>
          <w:szCs w:val="22"/>
          <w:lang w:eastAsia="pl-PL"/>
        </w:rPr>
        <w:t>2</w:t>
      </w:r>
      <w:r w:rsidRPr="00B06DD4">
        <w:rPr>
          <w:rFonts w:ascii="Encode Sans Compressed" w:hAnsi="Encode Sans Compressed" w:cs="Arial"/>
          <w:color w:val="000000" w:themeColor="text1"/>
          <w:sz w:val="22"/>
          <w:szCs w:val="22"/>
          <w:lang w:eastAsia="pl-PL"/>
        </w:rPr>
        <w:t>.4.</w:t>
      </w:r>
      <w:r w:rsidRPr="00B06DD4">
        <w:rPr>
          <w:rFonts w:ascii="Encode Sans Compressed" w:hAnsi="Encode Sans Compressed" w:cs="Arial"/>
          <w:color w:val="000000" w:themeColor="text1"/>
          <w:sz w:val="22"/>
          <w:szCs w:val="22"/>
          <w:lang w:eastAsia="pl-PL"/>
        </w:rPr>
        <w:tab/>
      </w:r>
      <w:r w:rsidR="00B92F64" w:rsidRPr="00B06DD4">
        <w:rPr>
          <w:rFonts w:ascii="Encode Sans Compressed" w:hAnsi="Encode Sans Compressed"/>
          <w:color w:val="000000" w:themeColor="text1"/>
          <w:sz w:val="22"/>
          <w:szCs w:val="22"/>
          <w:lang w:eastAsia="pl-PL"/>
        </w:rPr>
        <w:t xml:space="preserve">Występuje limit objętości plików lub spakowanych folderów w zakresie całej oferty lub wniosku do ilości </w:t>
      </w:r>
      <w:r w:rsidR="00B92F64" w:rsidRPr="00B06DD4">
        <w:rPr>
          <w:rFonts w:ascii="Encode Sans Compressed" w:hAnsi="Encode Sans Compressed"/>
          <w:b/>
          <w:color w:val="000000" w:themeColor="text1"/>
          <w:sz w:val="22"/>
          <w:szCs w:val="22"/>
          <w:lang w:eastAsia="pl-PL"/>
        </w:rPr>
        <w:t>10 plików lub spakowanych folderów przy maksymalnej wielkości 150 MB.</w:t>
      </w:r>
      <w:r w:rsidRPr="00B06DD4">
        <w:rPr>
          <w:rFonts w:ascii="Encode Sans Compressed" w:hAnsi="Encode Sans Compressed"/>
          <w:color w:val="000000" w:themeColor="text1"/>
          <w:sz w:val="22"/>
          <w:szCs w:val="22"/>
          <w:lang w:eastAsia="pl-PL"/>
        </w:rPr>
        <w:t xml:space="preserve"> </w:t>
      </w:r>
      <w:r w:rsidR="00B92F64" w:rsidRPr="00B06DD4">
        <w:rPr>
          <w:rFonts w:ascii="Encode Sans Compressed" w:hAnsi="Encode Sans Compressed"/>
          <w:color w:val="000000" w:themeColor="text1"/>
          <w:sz w:val="22"/>
          <w:szCs w:val="22"/>
          <w:lang w:eastAsia="pl-PL"/>
        </w:rPr>
        <w:t xml:space="preserve">W przypadku większych plików zalecamy skorzystać z instrukcji pakowania plików dzieląc je na mniejsze paczki po np. 150 MB każda. Składając ofertę zaleca się zaplanowanie złożenia jej </w:t>
      </w:r>
      <w:r w:rsidR="00A342CF" w:rsidRPr="00B06DD4">
        <w:rPr>
          <w:rFonts w:ascii="Encode Sans Compressed" w:hAnsi="Encode Sans Compressed"/>
          <w:color w:val="000000" w:themeColor="text1"/>
          <w:sz w:val="22"/>
          <w:szCs w:val="22"/>
          <w:lang w:eastAsia="pl-PL"/>
        </w:rPr>
        <w:br/>
      </w:r>
      <w:r w:rsidR="00B92F64" w:rsidRPr="00B06DD4">
        <w:rPr>
          <w:rFonts w:ascii="Encode Sans Compressed" w:hAnsi="Encode Sans Compressed"/>
          <w:color w:val="000000" w:themeColor="text1"/>
          <w:sz w:val="22"/>
          <w:szCs w:val="22"/>
          <w:lang w:eastAsia="pl-PL"/>
        </w:rPr>
        <w:t xml:space="preserve">z wyprzedzeniem minimum 24h, aby zdążyć w terminie przewidzianym na jej złożenie </w:t>
      </w:r>
      <w:r w:rsidR="00A342CF" w:rsidRPr="00B06DD4">
        <w:rPr>
          <w:rFonts w:ascii="Encode Sans Compressed" w:hAnsi="Encode Sans Compressed"/>
          <w:color w:val="000000" w:themeColor="text1"/>
          <w:sz w:val="22"/>
          <w:szCs w:val="22"/>
          <w:lang w:eastAsia="pl-PL"/>
        </w:rPr>
        <w:br/>
      </w:r>
      <w:r w:rsidR="00B92F64" w:rsidRPr="00B06DD4">
        <w:rPr>
          <w:rFonts w:ascii="Encode Sans Compressed" w:hAnsi="Encode Sans Compressed"/>
          <w:color w:val="000000" w:themeColor="text1"/>
          <w:sz w:val="22"/>
          <w:szCs w:val="22"/>
          <w:lang w:eastAsia="pl-PL"/>
        </w:rPr>
        <w:t xml:space="preserve">w przypadku siły wyższej, jak np. awaria platformazakupowa.pl, awaria Internetu, problemy techniczne związane z brakiem np. aktualnej przeglądarki, itp. Za datę przekazania oferty lub wniosków przyjmuje się datę ich przekazania w systemie poprzez kliknięcie przycisku </w:t>
      </w:r>
      <w:r w:rsidR="00B92F64" w:rsidRPr="00B06DD4">
        <w:rPr>
          <w:rFonts w:ascii="Encode Sans Compressed" w:hAnsi="Encode Sans Compressed"/>
          <w:b/>
          <w:color w:val="000000" w:themeColor="text1"/>
          <w:sz w:val="22"/>
          <w:szCs w:val="22"/>
          <w:lang w:eastAsia="pl-PL"/>
        </w:rPr>
        <w:t>Złóż ofertę</w:t>
      </w:r>
      <w:r w:rsidR="00B92F64" w:rsidRPr="00B06DD4">
        <w:rPr>
          <w:rFonts w:ascii="Encode Sans Compressed" w:hAnsi="Encode Sans Compressed"/>
          <w:color w:val="000000" w:themeColor="text1"/>
          <w:sz w:val="22"/>
          <w:szCs w:val="22"/>
          <w:lang w:eastAsia="pl-PL"/>
        </w:rPr>
        <w:t xml:space="preserve"> w drugim kroku i wyświetlaniu komunikatu, że oferta została złożona.</w:t>
      </w:r>
    </w:p>
    <w:p w14:paraId="3C88C861" w14:textId="3877C858" w:rsidR="00FF53E8" w:rsidRPr="00FC6E87" w:rsidRDefault="00030599" w:rsidP="00071AD1">
      <w:pPr>
        <w:suppressAutoHyphens w:val="0"/>
        <w:spacing w:line="288" w:lineRule="auto"/>
        <w:ind w:left="703" w:hanging="703"/>
        <w:jc w:val="both"/>
        <w:rPr>
          <w:rFonts w:ascii="Encode Sans Compressed" w:eastAsia="Verdana" w:hAnsi="Encode Sans Compressed" w:cs="Verdana"/>
          <w:color w:val="000000" w:themeColor="text1"/>
          <w:sz w:val="22"/>
          <w:szCs w:val="22"/>
          <w:lang w:eastAsia="pl-PL"/>
        </w:rPr>
      </w:pPr>
      <w:r w:rsidRPr="00FC6E87">
        <w:rPr>
          <w:rFonts w:ascii="Encode Sans Compressed" w:hAnsi="Encode Sans Compressed"/>
          <w:color w:val="000000" w:themeColor="text1"/>
          <w:sz w:val="22"/>
          <w:szCs w:val="22"/>
          <w:lang w:eastAsia="pl-PL"/>
        </w:rPr>
        <w:t>12</w:t>
      </w:r>
      <w:r w:rsidR="00FF53E8" w:rsidRPr="00FC6E87">
        <w:rPr>
          <w:rFonts w:ascii="Encode Sans Compressed" w:hAnsi="Encode Sans Compressed"/>
          <w:color w:val="000000" w:themeColor="text1"/>
          <w:sz w:val="22"/>
          <w:szCs w:val="22"/>
          <w:lang w:eastAsia="pl-PL"/>
        </w:rPr>
        <w:t>.5.</w:t>
      </w:r>
      <w:r w:rsidR="00FF53E8" w:rsidRPr="00FC6E87">
        <w:rPr>
          <w:rFonts w:ascii="Encode Sans Compressed" w:hAnsi="Encode Sans Compressed"/>
          <w:color w:val="000000" w:themeColor="text1"/>
          <w:sz w:val="22"/>
          <w:szCs w:val="22"/>
          <w:lang w:eastAsia="pl-PL"/>
        </w:rPr>
        <w:tab/>
      </w:r>
      <w:r w:rsidR="00FF53E8" w:rsidRPr="00FC6E87">
        <w:rPr>
          <w:rFonts w:ascii="Encode Sans Compressed" w:eastAsia="Verdana" w:hAnsi="Encode Sans Compressed" w:cs="Verdana"/>
          <w:color w:val="000000" w:themeColor="text1"/>
          <w:sz w:val="22"/>
          <w:szCs w:val="22"/>
          <w:lang w:eastAsia="pl-PL"/>
        </w:rPr>
        <w:t>Zamawiający</w:t>
      </w:r>
      <w:r w:rsidRPr="00FC6E87">
        <w:rPr>
          <w:rFonts w:ascii="Encode Sans Compressed" w:eastAsia="Verdana" w:hAnsi="Encode Sans Compressed" w:cs="Verdana"/>
          <w:color w:val="000000" w:themeColor="text1"/>
          <w:sz w:val="22"/>
          <w:szCs w:val="22"/>
          <w:lang w:eastAsia="pl-PL"/>
        </w:rPr>
        <w:t xml:space="preserve"> </w:t>
      </w:r>
      <w:r w:rsidR="00FF53E8" w:rsidRPr="00FC6E87">
        <w:rPr>
          <w:rFonts w:ascii="Encode Sans Compressed" w:eastAsia="Verdana" w:hAnsi="Encode Sans Compressed" w:cs="Verdana"/>
          <w:color w:val="000000" w:themeColor="text1"/>
          <w:sz w:val="22"/>
          <w:szCs w:val="22"/>
          <w:lang w:eastAsia="pl-PL"/>
        </w:rPr>
        <w:t>określa niezbędne wymagania sprzętowo - aplikacyjne umożliwiające pracę na Platformie Zakupowej, tj.:</w:t>
      </w:r>
    </w:p>
    <w:p w14:paraId="667BF8F1" w14:textId="3D5E2B61" w:rsidR="00FF53E8" w:rsidRPr="00FC6E87" w:rsidRDefault="00FF53E8" w:rsidP="00071AD1">
      <w:pPr>
        <w:pStyle w:val="Akapitzlist"/>
        <w:numPr>
          <w:ilvl w:val="0"/>
          <w:numId w:val="25"/>
        </w:numPr>
        <w:suppressAutoHyphens w:val="0"/>
        <w:spacing w:line="288" w:lineRule="auto"/>
        <w:ind w:left="1134" w:hanging="425"/>
        <w:jc w:val="both"/>
        <w:rPr>
          <w:rFonts w:ascii="Encode Sans Compressed" w:eastAsia="Verdana" w:hAnsi="Encode Sans Compressed" w:cs="Verdana"/>
          <w:color w:val="000000" w:themeColor="text1"/>
          <w:sz w:val="22"/>
          <w:szCs w:val="22"/>
          <w:lang w:eastAsia="pl-PL"/>
        </w:rPr>
      </w:pPr>
      <w:r w:rsidRPr="00FC6E87">
        <w:rPr>
          <w:rFonts w:ascii="Encode Sans Compressed" w:eastAsia="Verdana" w:hAnsi="Encode Sans Compressed" w:cs="Verdana"/>
          <w:color w:val="000000" w:themeColor="text1"/>
          <w:sz w:val="22"/>
          <w:szCs w:val="22"/>
          <w:lang w:eastAsia="pl-PL"/>
        </w:rPr>
        <w:t xml:space="preserve">stały dostęp do sieci Internet o gwarantowanej przepustowości nie mniejszej niż 512 </w:t>
      </w:r>
      <w:proofErr w:type="spellStart"/>
      <w:r w:rsidRPr="00FC6E87">
        <w:rPr>
          <w:rFonts w:ascii="Encode Sans Compressed" w:eastAsia="Verdana" w:hAnsi="Encode Sans Compressed" w:cs="Verdana"/>
          <w:color w:val="000000" w:themeColor="text1"/>
          <w:sz w:val="22"/>
          <w:szCs w:val="22"/>
          <w:lang w:eastAsia="pl-PL"/>
        </w:rPr>
        <w:t>kb</w:t>
      </w:r>
      <w:proofErr w:type="spellEnd"/>
      <w:r w:rsidRPr="00FC6E87">
        <w:rPr>
          <w:rFonts w:ascii="Encode Sans Compressed" w:eastAsia="Verdana" w:hAnsi="Encode Sans Compressed" w:cs="Verdana"/>
          <w:color w:val="000000" w:themeColor="text1"/>
          <w:sz w:val="22"/>
          <w:szCs w:val="22"/>
          <w:lang w:eastAsia="pl-PL"/>
        </w:rPr>
        <w:t>/s,</w:t>
      </w:r>
    </w:p>
    <w:p w14:paraId="3D0A2F3C" w14:textId="35FF6035" w:rsidR="00FF53E8" w:rsidRPr="00FC6E87" w:rsidRDefault="00FF53E8" w:rsidP="00071AD1">
      <w:pPr>
        <w:pStyle w:val="Akapitzlist"/>
        <w:numPr>
          <w:ilvl w:val="0"/>
          <w:numId w:val="25"/>
        </w:numPr>
        <w:suppressAutoHyphens w:val="0"/>
        <w:spacing w:line="288" w:lineRule="auto"/>
        <w:ind w:left="1134" w:hanging="425"/>
        <w:jc w:val="both"/>
        <w:rPr>
          <w:rFonts w:ascii="Encode Sans Compressed" w:eastAsia="Verdana" w:hAnsi="Encode Sans Compressed" w:cs="Verdana"/>
          <w:color w:val="000000" w:themeColor="text1"/>
          <w:sz w:val="22"/>
          <w:szCs w:val="22"/>
          <w:lang w:eastAsia="pl-PL"/>
        </w:rPr>
      </w:pPr>
      <w:r w:rsidRPr="00FC6E87">
        <w:rPr>
          <w:rFonts w:ascii="Encode Sans Compressed" w:eastAsia="Verdana" w:hAnsi="Encode Sans Compressed" w:cs="Verdana"/>
          <w:color w:val="000000" w:themeColor="text1"/>
          <w:sz w:val="22"/>
          <w:szCs w:val="22"/>
          <w:lang w:eastAsia="pl-PL"/>
        </w:rPr>
        <w:t>komputer klasy PC lub MAC, o następującej konfiguracji: pamięć min. 2 GB Ram, procesor Intel IV 2 GHZ lub jego nowsza wersja, jeden z systemów operacyjnych - MS Windows 7, Mac Os x 10 4, Linux, lub ich nowsze wersje.</w:t>
      </w:r>
    </w:p>
    <w:p w14:paraId="459C74CF" w14:textId="77777777" w:rsidR="00F5004C" w:rsidRPr="00FC6E87" w:rsidRDefault="00F5004C" w:rsidP="00F5004C">
      <w:pPr>
        <w:pStyle w:val="Akapitzlist"/>
        <w:numPr>
          <w:ilvl w:val="0"/>
          <w:numId w:val="25"/>
        </w:numPr>
        <w:ind w:left="1134" w:hanging="425"/>
        <w:rPr>
          <w:rFonts w:ascii="Encode Sans Compressed" w:eastAsia="Verdana" w:hAnsi="Encode Sans Compressed" w:cs="Verdana"/>
          <w:color w:val="000000" w:themeColor="text1"/>
          <w:sz w:val="22"/>
          <w:szCs w:val="22"/>
          <w:lang w:eastAsia="pl-PL"/>
        </w:rPr>
      </w:pPr>
      <w:r w:rsidRPr="00FC6E87">
        <w:rPr>
          <w:rFonts w:ascii="Encode Sans Compressed" w:eastAsia="Verdana" w:hAnsi="Encode Sans Compressed" w:cs="Verdana"/>
          <w:color w:val="000000" w:themeColor="text1"/>
          <w:sz w:val="22"/>
          <w:szCs w:val="22"/>
          <w:lang w:eastAsia="pl-PL"/>
        </w:rPr>
        <w:t>zainstalowana dowolna, inna przeglądarka internetowa niż Internet Explorer,</w:t>
      </w:r>
    </w:p>
    <w:p w14:paraId="329941EC" w14:textId="7F9A648E" w:rsidR="00FF53E8" w:rsidRPr="00FC6E87" w:rsidRDefault="00FF53E8" w:rsidP="00071AD1">
      <w:pPr>
        <w:pStyle w:val="Akapitzlist"/>
        <w:numPr>
          <w:ilvl w:val="0"/>
          <w:numId w:val="25"/>
        </w:numPr>
        <w:suppressAutoHyphens w:val="0"/>
        <w:spacing w:line="288" w:lineRule="auto"/>
        <w:ind w:left="1134" w:hanging="425"/>
        <w:jc w:val="both"/>
        <w:rPr>
          <w:rFonts w:ascii="Encode Sans Compressed" w:eastAsia="Verdana" w:hAnsi="Encode Sans Compressed" w:cs="Verdana"/>
          <w:color w:val="000000" w:themeColor="text1"/>
          <w:sz w:val="22"/>
          <w:szCs w:val="22"/>
          <w:lang w:eastAsia="pl-PL"/>
        </w:rPr>
      </w:pPr>
      <w:r w:rsidRPr="00FC6E87">
        <w:rPr>
          <w:rFonts w:ascii="Encode Sans Compressed" w:eastAsia="Verdana" w:hAnsi="Encode Sans Compressed" w:cs="Verdana"/>
          <w:color w:val="000000" w:themeColor="text1"/>
          <w:sz w:val="22"/>
          <w:szCs w:val="22"/>
          <w:lang w:eastAsia="pl-PL"/>
        </w:rPr>
        <w:lastRenderedPageBreak/>
        <w:t>włączona obsługa JavaScript,</w:t>
      </w:r>
    </w:p>
    <w:p w14:paraId="3C82CEBB" w14:textId="5D5C2EED" w:rsidR="00FF53E8" w:rsidRPr="00FC6E87" w:rsidRDefault="00FF53E8" w:rsidP="00071AD1">
      <w:pPr>
        <w:pStyle w:val="Akapitzlist"/>
        <w:numPr>
          <w:ilvl w:val="0"/>
          <w:numId w:val="25"/>
        </w:numPr>
        <w:suppressAutoHyphens w:val="0"/>
        <w:spacing w:line="288" w:lineRule="auto"/>
        <w:ind w:left="1134" w:hanging="425"/>
        <w:jc w:val="both"/>
        <w:rPr>
          <w:rFonts w:ascii="Encode Sans Compressed" w:eastAsia="Verdana" w:hAnsi="Encode Sans Compressed" w:cs="Verdana"/>
          <w:color w:val="000000" w:themeColor="text1"/>
          <w:sz w:val="22"/>
          <w:szCs w:val="22"/>
          <w:lang w:eastAsia="pl-PL"/>
        </w:rPr>
      </w:pPr>
      <w:r w:rsidRPr="00FC6E87">
        <w:rPr>
          <w:rFonts w:ascii="Encode Sans Compressed" w:eastAsia="Verdana" w:hAnsi="Encode Sans Compressed" w:cs="Verdana"/>
          <w:color w:val="000000" w:themeColor="text1"/>
          <w:sz w:val="22"/>
          <w:szCs w:val="22"/>
          <w:lang w:eastAsia="pl-PL"/>
        </w:rPr>
        <w:t xml:space="preserve">zainstalowany program Adobe </w:t>
      </w:r>
      <w:proofErr w:type="spellStart"/>
      <w:r w:rsidRPr="00FC6E87">
        <w:rPr>
          <w:rFonts w:ascii="Encode Sans Compressed" w:eastAsia="Verdana" w:hAnsi="Encode Sans Compressed" w:cs="Verdana"/>
          <w:color w:val="000000" w:themeColor="text1"/>
          <w:sz w:val="22"/>
          <w:szCs w:val="22"/>
          <w:lang w:eastAsia="pl-PL"/>
        </w:rPr>
        <w:t>Acrobat</w:t>
      </w:r>
      <w:proofErr w:type="spellEnd"/>
      <w:r w:rsidRPr="00FC6E87">
        <w:rPr>
          <w:rFonts w:ascii="Encode Sans Compressed" w:eastAsia="Verdana" w:hAnsi="Encode Sans Compressed" w:cs="Verdana"/>
          <w:color w:val="000000" w:themeColor="text1"/>
          <w:sz w:val="22"/>
          <w:szCs w:val="22"/>
          <w:lang w:eastAsia="pl-PL"/>
        </w:rPr>
        <w:t xml:space="preserve"> Reader, lub inny obsługujący format plików .pdf.</w:t>
      </w:r>
    </w:p>
    <w:p w14:paraId="0141A72A" w14:textId="10557814" w:rsidR="00FF53E8" w:rsidRPr="00FC6E87" w:rsidRDefault="00FF53E8" w:rsidP="00071AD1">
      <w:pPr>
        <w:suppressAutoHyphens w:val="0"/>
        <w:spacing w:line="288" w:lineRule="auto"/>
        <w:ind w:left="567" w:hanging="567"/>
        <w:jc w:val="both"/>
        <w:rPr>
          <w:rFonts w:ascii="Encode Sans Compressed" w:eastAsia="Verdana" w:hAnsi="Encode Sans Compressed" w:cs="Verdana"/>
          <w:color w:val="000000" w:themeColor="text1"/>
          <w:sz w:val="22"/>
          <w:szCs w:val="22"/>
          <w:lang w:eastAsia="pl-PL"/>
        </w:rPr>
      </w:pPr>
      <w:r w:rsidRPr="00FC6E87">
        <w:rPr>
          <w:rFonts w:ascii="Encode Sans Compressed" w:eastAsia="Verdana" w:hAnsi="Encode Sans Compressed" w:cs="Verdana"/>
          <w:color w:val="000000" w:themeColor="text1"/>
          <w:sz w:val="22"/>
          <w:szCs w:val="22"/>
          <w:lang w:eastAsia="pl-PL"/>
        </w:rPr>
        <w:t>1</w:t>
      </w:r>
      <w:r w:rsidR="00A70F8F" w:rsidRPr="00FC6E87">
        <w:rPr>
          <w:rFonts w:ascii="Encode Sans Compressed" w:eastAsia="Verdana" w:hAnsi="Encode Sans Compressed" w:cs="Verdana"/>
          <w:color w:val="000000" w:themeColor="text1"/>
          <w:sz w:val="22"/>
          <w:szCs w:val="22"/>
          <w:lang w:eastAsia="pl-PL"/>
        </w:rPr>
        <w:t>2</w:t>
      </w:r>
      <w:r w:rsidRPr="00FC6E87">
        <w:rPr>
          <w:rFonts w:ascii="Encode Sans Compressed" w:eastAsia="Verdana" w:hAnsi="Encode Sans Compressed" w:cs="Verdana"/>
          <w:color w:val="000000" w:themeColor="text1"/>
          <w:sz w:val="22"/>
          <w:szCs w:val="22"/>
          <w:lang w:eastAsia="pl-PL"/>
        </w:rPr>
        <w:t>.6.     Zalecane formaty przesyłanych danych, tj. plików o wielkości do 75 MB -  zalecany  format: pdf</w:t>
      </w:r>
      <w:r w:rsidR="00B275B6" w:rsidRPr="00FC6E87">
        <w:rPr>
          <w:rFonts w:ascii="Encode Sans Compressed" w:eastAsia="Verdana" w:hAnsi="Encode Sans Compressed" w:cs="Verdana"/>
          <w:color w:val="000000" w:themeColor="text1"/>
          <w:sz w:val="22"/>
          <w:szCs w:val="22"/>
          <w:lang w:eastAsia="pl-PL"/>
        </w:rPr>
        <w:t>.</w:t>
      </w:r>
    </w:p>
    <w:p w14:paraId="38101E9B" w14:textId="757F6188" w:rsidR="00FF53E8" w:rsidRPr="00FC6E87" w:rsidRDefault="00FF53E8" w:rsidP="00071AD1">
      <w:pPr>
        <w:suppressAutoHyphens w:val="0"/>
        <w:spacing w:line="288" w:lineRule="auto"/>
        <w:ind w:left="703" w:hanging="703"/>
        <w:contextualSpacing/>
        <w:jc w:val="both"/>
        <w:rPr>
          <w:rFonts w:ascii="Encode Sans Compressed" w:hAnsi="Encode Sans Compressed" w:cs="Arial"/>
          <w:b/>
          <w:color w:val="000000" w:themeColor="text1"/>
          <w:sz w:val="22"/>
          <w:szCs w:val="22"/>
        </w:rPr>
      </w:pPr>
      <w:r w:rsidRPr="00FC6E87">
        <w:rPr>
          <w:rFonts w:ascii="Encode Sans Compressed" w:hAnsi="Encode Sans Compressed" w:cs="Arial"/>
          <w:color w:val="000000" w:themeColor="text1"/>
          <w:sz w:val="22"/>
          <w:szCs w:val="22"/>
        </w:rPr>
        <w:t>1</w:t>
      </w:r>
      <w:r w:rsidR="00A70F8F" w:rsidRPr="00FC6E87">
        <w:rPr>
          <w:rFonts w:ascii="Encode Sans Compressed" w:hAnsi="Encode Sans Compressed" w:cs="Arial"/>
          <w:color w:val="000000" w:themeColor="text1"/>
          <w:sz w:val="22"/>
          <w:szCs w:val="22"/>
        </w:rPr>
        <w:t>2</w:t>
      </w:r>
      <w:r w:rsidRPr="00FC6E87">
        <w:rPr>
          <w:rFonts w:ascii="Encode Sans Compressed" w:hAnsi="Encode Sans Compressed" w:cs="Arial"/>
          <w:color w:val="000000" w:themeColor="text1"/>
          <w:sz w:val="22"/>
          <w:szCs w:val="22"/>
        </w:rPr>
        <w:t>.</w:t>
      </w:r>
      <w:r w:rsidR="003C33B7" w:rsidRPr="00FC6E87">
        <w:rPr>
          <w:rFonts w:ascii="Encode Sans Compressed" w:hAnsi="Encode Sans Compressed" w:cs="Arial"/>
          <w:color w:val="000000" w:themeColor="text1"/>
          <w:sz w:val="22"/>
          <w:szCs w:val="22"/>
        </w:rPr>
        <w:t>7</w:t>
      </w:r>
      <w:r w:rsidRPr="00FC6E87">
        <w:rPr>
          <w:rFonts w:ascii="Encode Sans Compressed" w:hAnsi="Encode Sans Compressed" w:cs="Arial"/>
          <w:color w:val="000000" w:themeColor="text1"/>
          <w:sz w:val="22"/>
          <w:szCs w:val="22"/>
        </w:rPr>
        <w:t>.</w:t>
      </w:r>
      <w:r w:rsidRPr="00FC6E87">
        <w:rPr>
          <w:rFonts w:ascii="Encode Sans Compressed" w:hAnsi="Encode Sans Compressed" w:cs="Arial"/>
          <w:color w:val="000000" w:themeColor="text1"/>
          <w:sz w:val="22"/>
          <w:szCs w:val="22"/>
        </w:rPr>
        <w:tab/>
      </w:r>
      <w:r w:rsidR="00B92F64" w:rsidRPr="00FC6E87">
        <w:rPr>
          <w:rFonts w:ascii="Encode Sans Compressed" w:hAnsi="Encode Sans Compressed"/>
          <w:color w:val="000000" w:themeColor="text1"/>
          <w:sz w:val="22"/>
          <w:szCs w:val="22"/>
        </w:rPr>
        <w:t xml:space="preserve">Za datę przekazania składanych dokumentów, oświadczeń, wniosków (innych niż wnioski </w:t>
      </w:r>
      <w:r w:rsidR="00A342CF" w:rsidRPr="00FC6E87">
        <w:rPr>
          <w:rFonts w:ascii="Encode Sans Compressed" w:hAnsi="Encode Sans Compressed"/>
          <w:color w:val="000000" w:themeColor="text1"/>
          <w:sz w:val="22"/>
          <w:szCs w:val="22"/>
        </w:rPr>
        <w:br/>
      </w:r>
      <w:r w:rsidR="00B92F64" w:rsidRPr="00FC6E87">
        <w:rPr>
          <w:rFonts w:ascii="Encode Sans Compressed" w:hAnsi="Encode Sans Compressed"/>
          <w:color w:val="000000" w:themeColor="text1"/>
          <w:sz w:val="22"/>
          <w:szCs w:val="22"/>
        </w:rPr>
        <w:t xml:space="preserve">o dopuszczenie do udziału w postępowaniu), zawiadomień, zapytań oraz przekazywanie informacji uznaje się kliknięcie przycisku </w:t>
      </w:r>
      <w:r w:rsidR="00B92F64" w:rsidRPr="00FC6E87">
        <w:rPr>
          <w:rFonts w:ascii="Encode Sans Compressed" w:hAnsi="Encode Sans Compressed"/>
          <w:b/>
          <w:color w:val="000000" w:themeColor="text1"/>
          <w:sz w:val="22"/>
          <w:szCs w:val="22"/>
        </w:rPr>
        <w:t>Wyślij wiadomość</w:t>
      </w:r>
      <w:r w:rsidR="00B92F64" w:rsidRPr="00FC6E87">
        <w:rPr>
          <w:rFonts w:ascii="Encode Sans Compressed" w:hAnsi="Encode Sans Compressed"/>
          <w:color w:val="000000" w:themeColor="text1"/>
          <w:sz w:val="22"/>
          <w:szCs w:val="22"/>
        </w:rPr>
        <w:t xml:space="preserve"> po których pojawi się komunikat, że wiadomość została wysłana do zamawiającego. Komunikacja poprzez Wyślij wiadomość umożliwia dodanie do treści wysyłanej wiadomości plików lub spakowanego katalogu (załączników). Występuje limit objętości plików lub spakowanych folderów </w:t>
      </w:r>
      <w:r w:rsidR="00B92F64" w:rsidRPr="00FC6E87">
        <w:rPr>
          <w:rFonts w:ascii="Encode Sans Compressed" w:hAnsi="Encode Sans Compressed"/>
          <w:b/>
          <w:color w:val="000000" w:themeColor="text1"/>
          <w:sz w:val="22"/>
          <w:szCs w:val="22"/>
        </w:rPr>
        <w:t>do ilości 10 plików lub spakowanych folderów przy maksymalnej sumarycznej wielkości 500 MB.</w:t>
      </w:r>
    </w:p>
    <w:p w14:paraId="5D72F7D3" w14:textId="1A64D008" w:rsidR="00FF53E8" w:rsidRPr="00FC6E87" w:rsidRDefault="00A70F8F" w:rsidP="00071AD1">
      <w:pPr>
        <w:suppressAutoHyphens w:val="0"/>
        <w:spacing w:line="288" w:lineRule="auto"/>
        <w:ind w:left="703" w:hanging="703"/>
        <w:contextualSpacing/>
        <w:jc w:val="both"/>
        <w:rPr>
          <w:rFonts w:ascii="Encode Sans Compressed" w:hAnsi="Encode Sans Compressed"/>
          <w:color w:val="000000" w:themeColor="text1"/>
          <w:sz w:val="22"/>
          <w:szCs w:val="22"/>
          <w:lang w:val="x-none" w:eastAsia="x-none"/>
        </w:rPr>
      </w:pPr>
      <w:r w:rsidRPr="00FC6E87">
        <w:rPr>
          <w:rFonts w:ascii="Encode Sans Compressed" w:hAnsi="Encode Sans Compressed" w:cs="Arial"/>
          <w:color w:val="000000" w:themeColor="text1"/>
          <w:sz w:val="22"/>
          <w:szCs w:val="22"/>
        </w:rPr>
        <w:t>12</w:t>
      </w:r>
      <w:r w:rsidR="00FF53E8" w:rsidRPr="00FC6E87">
        <w:rPr>
          <w:rFonts w:ascii="Encode Sans Compressed" w:hAnsi="Encode Sans Compressed" w:cs="Arial"/>
          <w:color w:val="000000" w:themeColor="text1"/>
          <w:sz w:val="22"/>
          <w:szCs w:val="22"/>
        </w:rPr>
        <w:t>.</w:t>
      </w:r>
      <w:r w:rsidR="003C33B7" w:rsidRPr="00FC6E87">
        <w:rPr>
          <w:rFonts w:ascii="Encode Sans Compressed" w:hAnsi="Encode Sans Compressed" w:cs="Arial"/>
          <w:color w:val="000000" w:themeColor="text1"/>
          <w:sz w:val="22"/>
          <w:szCs w:val="22"/>
        </w:rPr>
        <w:t>8</w:t>
      </w:r>
      <w:r w:rsidR="00FF53E8" w:rsidRPr="00FC6E87">
        <w:rPr>
          <w:rFonts w:ascii="Encode Sans Compressed" w:hAnsi="Encode Sans Compressed" w:cs="Arial"/>
          <w:color w:val="000000" w:themeColor="text1"/>
          <w:sz w:val="22"/>
          <w:szCs w:val="22"/>
        </w:rPr>
        <w:t>.</w:t>
      </w:r>
      <w:r w:rsidR="00FF53E8" w:rsidRPr="00FC6E87">
        <w:rPr>
          <w:rFonts w:ascii="Encode Sans Compressed" w:hAnsi="Encode Sans Compressed" w:cs="Arial"/>
          <w:color w:val="000000" w:themeColor="text1"/>
          <w:sz w:val="22"/>
          <w:szCs w:val="22"/>
        </w:rPr>
        <w:tab/>
      </w:r>
      <w:r w:rsidR="00FF53E8" w:rsidRPr="00FC6E87">
        <w:rPr>
          <w:rFonts w:ascii="Encode Sans Compressed" w:hAnsi="Encode Sans Compressed"/>
          <w:color w:val="000000" w:themeColor="text1"/>
          <w:sz w:val="22"/>
          <w:szCs w:val="22"/>
          <w:lang w:eastAsia="x-none"/>
        </w:rPr>
        <w:tab/>
      </w:r>
      <w:r w:rsidR="00FF53E8" w:rsidRPr="00FC6E87">
        <w:rPr>
          <w:rFonts w:ascii="Encode Sans Compressed" w:hAnsi="Encode Sans Compressed"/>
          <w:color w:val="000000" w:themeColor="text1"/>
          <w:sz w:val="22"/>
          <w:szCs w:val="22"/>
          <w:lang w:val="x-none" w:eastAsia="x-none"/>
        </w:rPr>
        <w:t xml:space="preserve">Zamawiający zamieści na stronie internetowej </w:t>
      </w:r>
      <w:hyperlink r:id="rId17" w:history="1">
        <w:r w:rsidR="00F668FA" w:rsidRPr="00FC6E87">
          <w:rPr>
            <w:rStyle w:val="Hipercze"/>
            <w:rFonts w:ascii="Encode Sans Compressed" w:hAnsi="Encode Sans Compressed"/>
            <w:color w:val="000000" w:themeColor="text1"/>
            <w:sz w:val="22"/>
            <w:szCs w:val="22"/>
          </w:rPr>
          <w:t>https://platformazakupowa.pl/pn/witkowo</w:t>
        </w:r>
      </w:hyperlink>
      <w:r w:rsidR="00FF53E8" w:rsidRPr="00FC6E87">
        <w:rPr>
          <w:rFonts w:ascii="Encode Sans Compressed" w:hAnsi="Encode Sans Compressed"/>
          <w:color w:val="000000" w:themeColor="text1"/>
          <w:sz w:val="22"/>
          <w:szCs w:val="22"/>
          <w:lang w:eastAsia="x-none"/>
        </w:rPr>
        <w:t xml:space="preserve"> </w:t>
      </w:r>
      <w:r w:rsidR="00FF53E8" w:rsidRPr="00FC6E87">
        <w:rPr>
          <w:rFonts w:ascii="Encode Sans Compressed" w:hAnsi="Encode Sans Compressed"/>
          <w:color w:val="000000" w:themeColor="text1"/>
          <w:sz w:val="22"/>
          <w:szCs w:val="22"/>
          <w:lang w:val="x-none" w:eastAsia="x-none"/>
        </w:rPr>
        <w:t xml:space="preserve">dokumenty określone w przepisach ustawy </w:t>
      </w:r>
      <w:proofErr w:type="spellStart"/>
      <w:r w:rsidR="00FF53E8" w:rsidRPr="00FC6E87">
        <w:rPr>
          <w:rFonts w:ascii="Encode Sans Compressed" w:hAnsi="Encode Sans Compressed"/>
          <w:color w:val="000000" w:themeColor="text1"/>
          <w:sz w:val="22"/>
          <w:szCs w:val="22"/>
          <w:lang w:val="x-none" w:eastAsia="x-none"/>
        </w:rPr>
        <w:t>Pzp</w:t>
      </w:r>
      <w:proofErr w:type="spellEnd"/>
      <w:r w:rsidR="00FF53E8" w:rsidRPr="00FC6E87">
        <w:rPr>
          <w:rFonts w:ascii="Encode Sans Compressed" w:hAnsi="Encode Sans Compressed"/>
          <w:color w:val="000000" w:themeColor="text1"/>
          <w:sz w:val="22"/>
          <w:szCs w:val="22"/>
          <w:lang w:val="x-none" w:eastAsia="x-none"/>
        </w:rPr>
        <w:t>.</w:t>
      </w:r>
    </w:p>
    <w:p w14:paraId="1E9A397D" w14:textId="15F59A0C" w:rsidR="00FF53E8" w:rsidRPr="00E9012A" w:rsidRDefault="00A70F8F" w:rsidP="00071AD1">
      <w:pPr>
        <w:suppressAutoHyphens w:val="0"/>
        <w:spacing w:line="288" w:lineRule="auto"/>
        <w:ind w:left="703" w:hanging="703"/>
        <w:jc w:val="both"/>
        <w:rPr>
          <w:rFonts w:ascii="Encode Sans Compressed" w:hAnsi="Encode Sans Compressed"/>
          <w:color w:val="000000" w:themeColor="text1"/>
          <w:highlight w:val="yellow"/>
          <w:lang w:eastAsia="pl-PL"/>
        </w:rPr>
      </w:pPr>
      <w:r w:rsidRPr="00FC6E87">
        <w:rPr>
          <w:rFonts w:ascii="Encode Sans Compressed" w:hAnsi="Encode Sans Compressed"/>
          <w:color w:val="000000" w:themeColor="text1"/>
          <w:sz w:val="22"/>
          <w:szCs w:val="22"/>
          <w:lang w:eastAsia="x-none"/>
        </w:rPr>
        <w:t>12</w:t>
      </w:r>
      <w:r w:rsidR="00FF53E8" w:rsidRPr="00FC6E87">
        <w:rPr>
          <w:rFonts w:ascii="Encode Sans Compressed" w:hAnsi="Encode Sans Compressed"/>
          <w:color w:val="000000" w:themeColor="text1"/>
          <w:sz w:val="22"/>
          <w:szCs w:val="22"/>
          <w:lang w:val="x-none" w:eastAsia="x-none"/>
        </w:rPr>
        <w:t>.</w:t>
      </w:r>
      <w:r w:rsidR="003C33B7" w:rsidRPr="00FC6E87">
        <w:rPr>
          <w:rFonts w:ascii="Encode Sans Compressed" w:hAnsi="Encode Sans Compressed"/>
          <w:color w:val="000000" w:themeColor="text1"/>
          <w:sz w:val="22"/>
          <w:szCs w:val="22"/>
          <w:lang w:eastAsia="x-none"/>
        </w:rPr>
        <w:t>9</w:t>
      </w:r>
      <w:r w:rsidR="00FF53E8" w:rsidRPr="00FC6E87">
        <w:rPr>
          <w:rFonts w:ascii="Encode Sans Compressed" w:hAnsi="Encode Sans Compressed"/>
          <w:color w:val="000000" w:themeColor="text1"/>
          <w:sz w:val="22"/>
          <w:szCs w:val="22"/>
          <w:lang w:val="x-none" w:eastAsia="x-none"/>
        </w:rPr>
        <w:t>.</w:t>
      </w:r>
      <w:r w:rsidR="00FF53E8" w:rsidRPr="00FC6E87">
        <w:rPr>
          <w:rFonts w:ascii="Encode Sans Compressed" w:hAnsi="Encode Sans Compressed"/>
          <w:color w:val="000000" w:themeColor="text1"/>
          <w:sz w:val="22"/>
          <w:szCs w:val="22"/>
          <w:lang w:val="x-none" w:eastAsia="x-none"/>
        </w:rPr>
        <w:tab/>
        <w:t>Wykonawca może zwrócić się do Zamawiającego z pisemn</w:t>
      </w:r>
      <w:r w:rsidR="00D25907" w:rsidRPr="00FC6E87">
        <w:rPr>
          <w:rFonts w:ascii="Encode Sans Compressed" w:hAnsi="Encode Sans Compressed"/>
          <w:color w:val="000000" w:themeColor="text1"/>
          <w:sz w:val="22"/>
          <w:szCs w:val="22"/>
          <w:lang w:val="x-none" w:eastAsia="x-none"/>
        </w:rPr>
        <w:t>ą prośbą o wyjaśnienie treści S</w:t>
      </w:r>
      <w:r w:rsidR="00FF53E8" w:rsidRPr="00FC6E87">
        <w:rPr>
          <w:rFonts w:ascii="Encode Sans Compressed" w:hAnsi="Encode Sans Compressed"/>
          <w:color w:val="000000" w:themeColor="text1"/>
          <w:sz w:val="22"/>
          <w:szCs w:val="22"/>
          <w:lang w:val="x-none" w:eastAsia="x-none"/>
        </w:rPr>
        <w:t>WZ</w:t>
      </w:r>
      <w:r w:rsidR="00FF53E8" w:rsidRPr="00FC6E87">
        <w:rPr>
          <w:rFonts w:ascii="Encode Sans Compressed" w:hAnsi="Encode Sans Compressed"/>
          <w:bCs/>
          <w:iCs/>
          <w:color w:val="000000" w:themeColor="text1"/>
          <w:lang w:val="x-none" w:eastAsia="x-none"/>
        </w:rPr>
        <w:t xml:space="preserve"> </w:t>
      </w:r>
      <w:r w:rsidR="00FF53E8" w:rsidRPr="00FC6E87">
        <w:rPr>
          <w:rFonts w:ascii="Encode Sans Compressed" w:hAnsi="Encode Sans Compressed"/>
          <w:color w:val="000000" w:themeColor="text1"/>
          <w:sz w:val="22"/>
          <w:szCs w:val="22"/>
          <w:lang w:eastAsia="pl-PL"/>
        </w:rPr>
        <w:t xml:space="preserve">za pośrednictwem platformy </w:t>
      </w:r>
      <w:r w:rsidR="00FF53E8" w:rsidRPr="00FC6E87">
        <w:rPr>
          <w:rFonts w:ascii="Encode Sans Compressed" w:hAnsi="Encode Sans Compressed" w:cs="Arial"/>
          <w:color w:val="000000" w:themeColor="text1"/>
          <w:sz w:val="19"/>
          <w:szCs w:val="19"/>
          <w:lang w:eastAsia="pl-PL"/>
        </w:rPr>
        <w:t> </w:t>
      </w:r>
      <w:hyperlink r:id="rId18" w:history="1">
        <w:r w:rsidR="00F668FA" w:rsidRPr="00FC6E87">
          <w:rPr>
            <w:rStyle w:val="Hipercze"/>
            <w:rFonts w:ascii="Encode Sans Compressed" w:hAnsi="Encode Sans Compressed"/>
            <w:color w:val="000000" w:themeColor="text1"/>
            <w:sz w:val="22"/>
            <w:szCs w:val="22"/>
          </w:rPr>
          <w:t>https://platformazakupowa.pl/pn/witkowo</w:t>
        </w:r>
      </w:hyperlink>
      <w:r w:rsidR="00FF53E8" w:rsidRPr="00FC6E87">
        <w:rPr>
          <w:rFonts w:ascii="Encode Sans Compressed" w:hAnsi="Encode Sans Compressed"/>
          <w:color w:val="000000" w:themeColor="text1"/>
          <w:sz w:val="22"/>
          <w:szCs w:val="22"/>
          <w:lang w:eastAsia="pl-PL"/>
        </w:rPr>
        <w:t xml:space="preserve"> i formularza </w:t>
      </w:r>
      <w:r w:rsidR="00FF53E8" w:rsidRPr="00FC6E87">
        <w:rPr>
          <w:rFonts w:ascii="Encode Sans Compressed" w:hAnsi="Encode Sans Compressed"/>
          <w:b/>
          <w:color w:val="000000" w:themeColor="text1"/>
          <w:sz w:val="22"/>
          <w:szCs w:val="22"/>
          <w:lang w:eastAsia="pl-PL"/>
        </w:rPr>
        <w:t>Wyślij wiadomość</w:t>
      </w:r>
      <w:r w:rsidR="00FF53E8" w:rsidRPr="00FC6E87">
        <w:rPr>
          <w:rFonts w:ascii="Encode Sans Compressed" w:hAnsi="Encode Sans Compressed"/>
          <w:color w:val="000000" w:themeColor="text1"/>
          <w:sz w:val="22"/>
          <w:szCs w:val="22"/>
          <w:lang w:eastAsia="pl-PL"/>
        </w:rPr>
        <w:t xml:space="preserve"> dostępnego na stronie dotyczącej danego postępowania</w:t>
      </w:r>
      <w:r w:rsidR="00FF53E8" w:rsidRPr="00FC6E87">
        <w:rPr>
          <w:rFonts w:ascii="Encode Sans Compressed" w:hAnsi="Encode Sans Compressed"/>
          <w:color w:val="000000" w:themeColor="text1"/>
          <w:lang w:eastAsia="pl-PL"/>
        </w:rPr>
        <w:t>.</w:t>
      </w:r>
      <w:r w:rsidR="00FF53E8" w:rsidRPr="00FC6E87">
        <w:rPr>
          <w:rFonts w:ascii="Encode Sans Compressed" w:hAnsi="Encode Sans Compressed"/>
          <w:color w:val="000000" w:themeColor="text1"/>
          <w:sz w:val="22"/>
          <w:szCs w:val="22"/>
          <w:lang w:val="x-none" w:eastAsia="x-none"/>
        </w:rPr>
        <w:t xml:space="preserve"> Zamawiający odpowie niezwłocznie na piśmie </w:t>
      </w:r>
      <w:r w:rsidR="00FF53E8" w:rsidRPr="00FC6E87">
        <w:rPr>
          <w:rFonts w:ascii="Encode Sans Compressed" w:hAnsi="Encode Sans Compressed"/>
          <w:color w:val="000000" w:themeColor="text1"/>
          <w:sz w:val="22"/>
          <w:szCs w:val="22"/>
          <w:lang w:eastAsia="pl-PL"/>
        </w:rPr>
        <w:t xml:space="preserve">pośrednictwem platformy </w:t>
      </w:r>
      <w:r w:rsidR="00FF53E8" w:rsidRPr="00FC6E87">
        <w:rPr>
          <w:rFonts w:ascii="Encode Sans Compressed" w:hAnsi="Encode Sans Compressed" w:cs="Arial"/>
          <w:color w:val="000000" w:themeColor="text1"/>
          <w:sz w:val="19"/>
          <w:szCs w:val="19"/>
          <w:lang w:eastAsia="pl-PL"/>
        </w:rPr>
        <w:t> </w:t>
      </w:r>
      <w:hyperlink r:id="rId19" w:history="1">
        <w:r w:rsidR="000B731F" w:rsidRPr="00FC6E87">
          <w:rPr>
            <w:rStyle w:val="Hipercze"/>
            <w:rFonts w:ascii="Encode Sans Compressed" w:hAnsi="Encode Sans Compressed"/>
            <w:color w:val="000000" w:themeColor="text1"/>
            <w:sz w:val="22"/>
            <w:szCs w:val="22"/>
          </w:rPr>
          <w:t>https://platformazakupowa.pl/pn/witkowo</w:t>
        </w:r>
      </w:hyperlink>
      <w:r w:rsidR="00FF53E8" w:rsidRPr="00FC6E87">
        <w:rPr>
          <w:rFonts w:ascii="Encode Sans Compressed" w:hAnsi="Encode Sans Compressed"/>
          <w:color w:val="000000" w:themeColor="text1"/>
          <w:sz w:val="22"/>
          <w:szCs w:val="22"/>
          <w:lang w:eastAsia="pl-PL"/>
        </w:rPr>
        <w:t xml:space="preserve"> i formularza </w:t>
      </w:r>
      <w:r w:rsidR="00FF53E8" w:rsidRPr="00FC6E87">
        <w:rPr>
          <w:rFonts w:ascii="Encode Sans Compressed" w:hAnsi="Encode Sans Compressed"/>
          <w:b/>
          <w:color w:val="000000" w:themeColor="text1"/>
          <w:sz w:val="22"/>
          <w:szCs w:val="22"/>
          <w:lang w:eastAsia="pl-PL"/>
        </w:rPr>
        <w:t>Wyślij wiadomość</w:t>
      </w:r>
      <w:r w:rsidR="00FF53E8" w:rsidRPr="00FC6E87">
        <w:rPr>
          <w:rFonts w:ascii="Encode Sans Compressed" w:hAnsi="Encode Sans Compressed"/>
          <w:color w:val="000000" w:themeColor="text1"/>
          <w:sz w:val="22"/>
          <w:szCs w:val="22"/>
          <w:lang w:eastAsia="pl-PL"/>
        </w:rPr>
        <w:t xml:space="preserve"> dostępnego na stronie dotyczącej danego postępowania</w:t>
      </w:r>
      <w:r w:rsidR="00FF53E8" w:rsidRPr="00FC6E87">
        <w:rPr>
          <w:rFonts w:ascii="Encode Sans Compressed" w:hAnsi="Encode Sans Compressed"/>
          <w:color w:val="000000" w:themeColor="text1"/>
          <w:sz w:val="22"/>
          <w:szCs w:val="22"/>
          <w:lang w:val="x-none" w:eastAsia="x-none"/>
        </w:rPr>
        <w:t xml:space="preserve"> na zadane pytanie, przesyłając treść pytania i odpowiedzi wszystkim uczestnikom postępowania, którym przekazał SWZ oraz zamieści na</w:t>
      </w:r>
      <w:r w:rsidR="000B731F" w:rsidRPr="00FC6E87">
        <w:rPr>
          <w:rFonts w:ascii="Encode Sans Compressed" w:hAnsi="Encode Sans Compressed"/>
          <w:color w:val="000000" w:themeColor="text1"/>
          <w:sz w:val="22"/>
          <w:szCs w:val="22"/>
          <w:lang w:eastAsia="x-none"/>
        </w:rPr>
        <w:t xml:space="preserve"> </w:t>
      </w:r>
      <w:r w:rsidR="00FF53E8" w:rsidRPr="00FC6E87">
        <w:rPr>
          <w:rFonts w:ascii="Encode Sans Compressed" w:hAnsi="Encode Sans Compressed"/>
          <w:color w:val="000000" w:themeColor="text1"/>
          <w:sz w:val="22"/>
          <w:szCs w:val="22"/>
          <w:lang w:eastAsia="pl-PL"/>
        </w:rPr>
        <w:t>platformie</w:t>
      </w:r>
      <w:r w:rsidR="000B731F" w:rsidRPr="00FC6E87">
        <w:rPr>
          <w:rFonts w:ascii="Encode Sans Compressed" w:hAnsi="Encode Sans Compressed"/>
          <w:color w:val="000000" w:themeColor="text1"/>
          <w:sz w:val="22"/>
          <w:szCs w:val="22"/>
          <w:lang w:eastAsia="pl-PL"/>
        </w:rPr>
        <w:t xml:space="preserve"> </w:t>
      </w:r>
      <w:hyperlink r:id="rId20" w:history="1">
        <w:r w:rsidR="000B731F" w:rsidRPr="00FC6E87">
          <w:rPr>
            <w:rStyle w:val="Hipercze"/>
            <w:rFonts w:ascii="Encode Sans Compressed" w:hAnsi="Encode Sans Compressed"/>
            <w:color w:val="000000" w:themeColor="text1"/>
            <w:sz w:val="22"/>
            <w:szCs w:val="22"/>
          </w:rPr>
          <w:t>https://platformazakupowa.pl/pn/witkowo</w:t>
        </w:r>
      </w:hyperlink>
      <w:r w:rsidR="000B731F" w:rsidRPr="00FC6E87">
        <w:rPr>
          <w:rFonts w:ascii="Encode Sans Compressed" w:hAnsi="Encode Sans Compressed"/>
          <w:color w:val="000000" w:themeColor="text1"/>
          <w:sz w:val="22"/>
          <w:szCs w:val="22"/>
        </w:rPr>
        <w:t xml:space="preserve"> </w:t>
      </w:r>
      <w:r w:rsidR="00FF53E8" w:rsidRPr="00FC6E87">
        <w:rPr>
          <w:rFonts w:ascii="Encode Sans Compressed" w:hAnsi="Encode Sans Compressed"/>
          <w:color w:val="000000" w:themeColor="text1"/>
          <w:sz w:val="22"/>
          <w:szCs w:val="22"/>
          <w:lang w:val="x-none" w:eastAsia="x-none"/>
        </w:rPr>
        <w:t xml:space="preserve">niezwłocznie, jednak nie później niż na </w:t>
      </w:r>
      <w:r w:rsidR="004C5745" w:rsidRPr="00FC6E87">
        <w:rPr>
          <w:rFonts w:ascii="Encode Sans Compressed" w:hAnsi="Encode Sans Compressed"/>
          <w:color w:val="000000" w:themeColor="text1"/>
          <w:sz w:val="22"/>
          <w:szCs w:val="22"/>
          <w:lang w:eastAsia="x-none"/>
        </w:rPr>
        <w:t>2</w:t>
      </w:r>
      <w:r w:rsidR="00FF53E8" w:rsidRPr="00FC6E87">
        <w:rPr>
          <w:rFonts w:ascii="Encode Sans Compressed" w:hAnsi="Encode Sans Compressed"/>
          <w:color w:val="000000" w:themeColor="text1"/>
          <w:sz w:val="22"/>
          <w:szCs w:val="22"/>
          <w:lang w:val="x-none" w:eastAsia="x-none"/>
        </w:rPr>
        <w:t xml:space="preserve"> dni przed upływem terminu składania ofert pod warunkiem, że</w:t>
      </w:r>
      <w:r w:rsidR="0057296C" w:rsidRPr="00FC6E87">
        <w:rPr>
          <w:rFonts w:ascii="Encode Sans Compressed" w:hAnsi="Encode Sans Compressed"/>
          <w:color w:val="000000" w:themeColor="text1"/>
          <w:sz w:val="22"/>
          <w:szCs w:val="22"/>
          <w:lang w:val="x-none" w:eastAsia="x-none"/>
        </w:rPr>
        <w:t xml:space="preserve"> wniosek o wyjaśnienie treści S</w:t>
      </w:r>
      <w:r w:rsidR="00FF53E8" w:rsidRPr="00FC6E87">
        <w:rPr>
          <w:rFonts w:ascii="Encode Sans Compressed" w:hAnsi="Encode Sans Compressed"/>
          <w:color w:val="000000" w:themeColor="text1"/>
          <w:sz w:val="22"/>
          <w:szCs w:val="22"/>
          <w:lang w:val="x-none" w:eastAsia="x-none"/>
        </w:rPr>
        <w:t xml:space="preserve">WZ wpłynie do Zamawiającego, nie później niż </w:t>
      </w:r>
      <w:r w:rsidR="005D76A0" w:rsidRPr="00FC6E87">
        <w:rPr>
          <w:rFonts w:ascii="Encode Sans Compressed" w:hAnsi="Encode Sans Compressed"/>
          <w:color w:val="000000" w:themeColor="text1"/>
          <w:sz w:val="22"/>
          <w:szCs w:val="22"/>
          <w:lang w:val="x-none" w:eastAsia="x-none"/>
        </w:rPr>
        <w:t>na 4</w:t>
      </w:r>
      <w:r w:rsidR="005D76A0" w:rsidRPr="00FC6E87">
        <w:rPr>
          <w:rFonts w:ascii="Encode Sans Compressed" w:hAnsi="Encode Sans Compressed"/>
          <w:color w:val="000000" w:themeColor="text1"/>
          <w:sz w:val="22"/>
          <w:szCs w:val="22"/>
          <w:lang w:eastAsia="x-none"/>
        </w:rPr>
        <w:t xml:space="preserve"> </w:t>
      </w:r>
      <w:r w:rsidR="005D76A0" w:rsidRPr="00FC6E87">
        <w:rPr>
          <w:rFonts w:ascii="Encode Sans Compressed" w:hAnsi="Encode Sans Compressed"/>
          <w:color w:val="000000" w:themeColor="text1"/>
          <w:sz w:val="22"/>
          <w:szCs w:val="22"/>
          <w:lang w:val="x-none" w:eastAsia="x-none"/>
        </w:rPr>
        <w:t>dni przed upływem terminu składania</w:t>
      </w:r>
      <w:r w:rsidR="00FF53E8" w:rsidRPr="00FC6E87">
        <w:rPr>
          <w:rFonts w:ascii="Encode Sans Compressed" w:hAnsi="Encode Sans Compressed"/>
          <w:color w:val="000000" w:themeColor="text1"/>
          <w:sz w:val="22"/>
          <w:szCs w:val="22"/>
          <w:lang w:val="x-none" w:eastAsia="x-none"/>
        </w:rPr>
        <w:t xml:space="preserve"> ofert. Przedłużenie terminu składania ofert nie wpływa na bieg terminu składania wniosku.</w:t>
      </w:r>
    </w:p>
    <w:p w14:paraId="1D9C301A" w14:textId="67E5EEAE" w:rsidR="00FF53E8" w:rsidRPr="00FC6E87" w:rsidRDefault="00A70F8F" w:rsidP="00071AD1">
      <w:pPr>
        <w:spacing w:line="288" w:lineRule="auto"/>
        <w:ind w:left="705" w:hanging="705"/>
        <w:jc w:val="both"/>
        <w:rPr>
          <w:rFonts w:ascii="Encode Sans Compressed" w:hAnsi="Encode Sans Compressed"/>
          <w:color w:val="000000" w:themeColor="text1"/>
          <w:sz w:val="22"/>
          <w:szCs w:val="22"/>
          <w:lang w:val="x-none" w:eastAsia="x-none"/>
        </w:rPr>
      </w:pPr>
      <w:r w:rsidRPr="00FC6E87">
        <w:rPr>
          <w:rFonts w:ascii="Encode Sans Compressed" w:hAnsi="Encode Sans Compressed"/>
          <w:color w:val="000000" w:themeColor="text1"/>
          <w:sz w:val="22"/>
          <w:szCs w:val="22"/>
          <w:lang w:eastAsia="x-none"/>
        </w:rPr>
        <w:t>12</w:t>
      </w:r>
      <w:r w:rsidR="00FF53E8" w:rsidRPr="00FC6E87">
        <w:rPr>
          <w:rFonts w:ascii="Encode Sans Compressed" w:hAnsi="Encode Sans Compressed"/>
          <w:color w:val="000000" w:themeColor="text1"/>
          <w:sz w:val="22"/>
          <w:szCs w:val="22"/>
          <w:lang w:val="x-none" w:eastAsia="x-none"/>
        </w:rPr>
        <w:t>.</w:t>
      </w:r>
      <w:r w:rsidR="00FF53E8" w:rsidRPr="00FC6E87">
        <w:rPr>
          <w:rFonts w:ascii="Encode Sans Compressed" w:hAnsi="Encode Sans Compressed"/>
          <w:color w:val="000000" w:themeColor="text1"/>
          <w:sz w:val="22"/>
          <w:szCs w:val="22"/>
          <w:lang w:eastAsia="x-none"/>
        </w:rPr>
        <w:t>1</w:t>
      </w:r>
      <w:r w:rsidR="003C33B7" w:rsidRPr="00FC6E87">
        <w:rPr>
          <w:rFonts w:ascii="Encode Sans Compressed" w:hAnsi="Encode Sans Compressed"/>
          <w:color w:val="000000" w:themeColor="text1"/>
          <w:sz w:val="22"/>
          <w:szCs w:val="22"/>
          <w:lang w:eastAsia="x-none"/>
        </w:rPr>
        <w:t>0</w:t>
      </w:r>
      <w:r w:rsidR="00FF53E8" w:rsidRPr="00FC6E87">
        <w:rPr>
          <w:rFonts w:ascii="Encode Sans Compressed" w:hAnsi="Encode Sans Compressed"/>
          <w:color w:val="000000" w:themeColor="text1"/>
          <w:sz w:val="22"/>
          <w:szCs w:val="22"/>
          <w:lang w:val="x-none" w:eastAsia="x-none"/>
        </w:rPr>
        <w:t>.</w:t>
      </w:r>
      <w:r w:rsidR="00FF53E8" w:rsidRPr="00FC6E87">
        <w:rPr>
          <w:rFonts w:ascii="Encode Sans Compressed" w:hAnsi="Encode Sans Compressed"/>
          <w:color w:val="000000" w:themeColor="text1"/>
          <w:sz w:val="22"/>
          <w:szCs w:val="22"/>
          <w:lang w:eastAsia="x-none"/>
        </w:rPr>
        <w:tab/>
      </w:r>
      <w:r w:rsidR="00FF53E8" w:rsidRPr="00FC6E87">
        <w:rPr>
          <w:rFonts w:ascii="Encode Sans Compressed" w:hAnsi="Encode Sans Compressed"/>
          <w:color w:val="000000" w:themeColor="text1"/>
          <w:sz w:val="22"/>
          <w:szCs w:val="22"/>
          <w:lang w:val="x-none" w:eastAsia="x-none"/>
        </w:rPr>
        <w:t>W przypadku rozbieżności pomiędzy treścią niniejszej SWZ a treścią udzielonych odpowiedzi jako obowiązującą należy przyjąć treść pisma zawierającego późniejsze oświadczenie Zamawiającego.</w:t>
      </w:r>
    </w:p>
    <w:p w14:paraId="0BEE180F" w14:textId="4C2922F7" w:rsidR="00FF53E8" w:rsidRPr="00FC6E87" w:rsidRDefault="00A70F8F" w:rsidP="00071AD1">
      <w:pPr>
        <w:spacing w:line="288" w:lineRule="auto"/>
        <w:ind w:left="705" w:hanging="705"/>
        <w:jc w:val="both"/>
        <w:rPr>
          <w:rFonts w:ascii="Encode Sans Compressed" w:hAnsi="Encode Sans Compressed"/>
          <w:color w:val="000000" w:themeColor="text1"/>
          <w:sz w:val="22"/>
          <w:szCs w:val="22"/>
          <w:lang w:val="x-none" w:eastAsia="x-none"/>
        </w:rPr>
      </w:pPr>
      <w:r w:rsidRPr="00FC6E87">
        <w:rPr>
          <w:rFonts w:ascii="Encode Sans Compressed" w:hAnsi="Encode Sans Compressed"/>
          <w:color w:val="000000" w:themeColor="text1"/>
          <w:sz w:val="22"/>
          <w:szCs w:val="22"/>
          <w:lang w:eastAsia="x-none"/>
        </w:rPr>
        <w:t>12.</w:t>
      </w:r>
      <w:r w:rsidR="003C33B7" w:rsidRPr="00FC6E87">
        <w:rPr>
          <w:rFonts w:ascii="Encode Sans Compressed" w:hAnsi="Encode Sans Compressed"/>
          <w:color w:val="000000" w:themeColor="text1"/>
          <w:sz w:val="22"/>
          <w:szCs w:val="22"/>
          <w:lang w:eastAsia="x-none"/>
        </w:rPr>
        <w:t>11</w:t>
      </w:r>
      <w:r w:rsidR="00FF53E8" w:rsidRPr="00FC6E87">
        <w:rPr>
          <w:rFonts w:ascii="Encode Sans Compressed" w:hAnsi="Encode Sans Compressed"/>
          <w:color w:val="000000" w:themeColor="text1"/>
          <w:sz w:val="22"/>
          <w:szCs w:val="22"/>
          <w:lang w:eastAsia="x-none"/>
        </w:rPr>
        <w:tab/>
      </w:r>
      <w:r w:rsidR="00FF53E8" w:rsidRPr="00FC6E87">
        <w:rPr>
          <w:rFonts w:ascii="Encode Sans Compressed" w:eastAsia="Verdana" w:hAnsi="Encode Sans Compressed" w:cs="Verdana"/>
          <w:color w:val="000000" w:themeColor="text1"/>
          <w:sz w:val="22"/>
          <w:szCs w:val="22"/>
          <w:lang w:eastAsia="pl-PL"/>
        </w:rPr>
        <w:t xml:space="preserve">Zamawiający będzie przekazywał informacje </w:t>
      </w:r>
      <w:r w:rsidR="008D6E50" w:rsidRPr="00FC6E87">
        <w:rPr>
          <w:rFonts w:ascii="Encode Sans Compressed" w:eastAsia="Verdana" w:hAnsi="Encode Sans Compressed" w:cs="Verdana"/>
          <w:color w:val="000000" w:themeColor="text1"/>
          <w:sz w:val="22"/>
          <w:szCs w:val="22"/>
          <w:lang w:eastAsia="pl-PL"/>
        </w:rPr>
        <w:t>drogą elektroniczną za pośrednictwem p</w:t>
      </w:r>
      <w:r w:rsidR="00FF53E8" w:rsidRPr="00FC6E87">
        <w:rPr>
          <w:rFonts w:ascii="Encode Sans Compressed" w:eastAsia="Verdana" w:hAnsi="Encode Sans Compressed" w:cs="Verdana"/>
          <w:color w:val="000000" w:themeColor="text1"/>
          <w:sz w:val="22"/>
          <w:szCs w:val="22"/>
          <w:lang w:eastAsia="pl-PL"/>
        </w:rPr>
        <w:t>latformy</w:t>
      </w:r>
      <w:r w:rsidR="008D6E50" w:rsidRPr="00FC6E87">
        <w:rPr>
          <w:rFonts w:ascii="Encode Sans Compressed" w:eastAsia="Verdana" w:hAnsi="Encode Sans Compressed" w:cs="Verdana"/>
          <w:color w:val="000000" w:themeColor="text1"/>
          <w:sz w:val="22"/>
          <w:szCs w:val="22"/>
          <w:lang w:eastAsia="pl-PL"/>
        </w:rPr>
        <w:t xml:space="preserve"> </w:t>
      </w:r>
      <w:hyperlink r:id="rId21" w:history="1">
        <w:r w:rsidR="000B731F" w:rsidRPr="00FC6E87">
          <w:rPr>
            <w:rStyle w:val="Hipercze"/>
            <w:rFonts w:ascii="Encode Sans Compressed" w:hAnsi="Encode Sans Compressed"/>
            <w:color w:val="000000" w:themeColor="text1"/>
            <w:sz w:val="22"/>
            <w:szCs w:val="22"/>
          </w:rPr>
          <w:t>https://platformazakupowa.pl/pn/witkowo</w:t>
        </w:r>
      </w:hyperlink>
      <w:r w:rsidR="00FF53E8" w:rsidRPr="00FC6E87">
        <w:rPr>
          <w:rFonts w:ascii="Encode Sans Compressed" w:eastAsia="Verdana" w:hAnsi="Encode Sans Compressed" w:cs="Verdana"/>
          <w:color w:val="000000" w:themeColor="text1"/>
          <w:sz w:val="22"/>
          <w:szCs w:val="22"/>
          <w:lang w:eastAsia="pl-PL"/>
        </w:rPr>
        <w:t xml:space="preserve">. Informacje dotyczące </w:t>
      </w:r>
      <w:r w:rsidR="0057296C" w:rsidRPr="00FC6E87">
        <w:rPr>
          <w:rFonts w:ascii="Encode Sans Compressed" w:eastAsia="Verdana" w:hAnsi="Encode Sans Compressed" w:cs="Verdana"/>
          <w:color w:val="000000" w:themeColor="text1"/>
          <w:sz w:val="22"/>
          <w:szCs w:val="22"/>
          <w:lang w:eastAsia="pl-PL"/>
        </w:rPr>
        <w:t xml:space="preserve">odpowiedzi na pytania, zmiany </w:t>
      </w:r>
      <w:r w:rsidR="00515C1A" w:rsidRPr="00FC6E87">
        <w:rPr>
          <w:rFonts w:ascii="Encode Sans Compressed" w:eastAsia="Verdana" w:hAnsi="Encode Sans Compressed" w:cs="Verdana"/>
          <w:color w:val="000000" w:themeColor="text1"/>
          <w:sz w:val="22"/>
          <w:szCs w:val="22"/>
          <w:lang w:eastAsia="pl-PL"/>
        </w:rPr>
        <w:t>SWZ</w:t>
      </w:r>
      <w:r w:rsidR="00FF53E8" w:rsidRPr="00FC6E87">
        <w:rPr>
          <w:rFonts w:ascii="Encode Sans Compressed" w:eastAsia="Verdana" w:hAnsi="Encode Sans Compressed" w:cs="Verdana"/>
          <w:color w:val="000000" w:themeColor="text1"/>
          <w:sz w:val="22"/>
          <w:szCs w:val="22"/>
          <w:lang w:eastAsia="pl-PL"/>
        </w:rPr>
        <w:t>, zmiany terminu składania i otwarcia ofert zamawiający będzie zamieszczał na platformie w sekcji “Komunikaty”.</w:t>
      </w:r>
    </w:p>
    <w:p w14:paraId="481DBD48" w14:textId="1FA3A35B" w:rsidR="00FF53E8" w:rsidRPr="00FC6E87" w:rsidRDefault="00FF53E8" w:rsidP="00071AD1">
      <w:pPr>
        <w:suppressAutoHyphens w:val="0"/>
        <w:spacing w:line="288" w:lineRule="auto"/>
        <w:ind w:left="700"/>
        <w:jc w:val="both"/>
        <w:rPr>
          <w:rFonts w:ascii="Encode Sans Compressed" w:eastAsia="Verdana" w:hAnsi="Encode Sans Compressed" w:cs="Verdana"/>
          <w:color w:val="000000" w:themeColor="text1"/>
          <w:sz w:val="22"/>
          <w:szCs w:val="22"/>
          <w:lang w:eastAsia="pl-PL"/>
        </w:rPr>
      </w:pPr>
      <w:r w:rsidRPr="00FC6E87">
        <w:rPr>
          <w:rFonts w:ascii="Encode Sans Compressed" w:eastAsia="Verdana" w:hAnsi="Encode Sans Compressed" w:cs="Verdana"/>
          <w:color w:val="000000" w:themeColor="text1"/>
          <w:sz w:val="22"/>
          <w:szCs w:val="22"/>
          <w:lang w:eastAsia="pl-PL"/>
        </w:rPr>
        <w:t>Korespondencja</w:t>
      </w:r>
      <w:r w:rsidR="00515C1A" w:rsidRPr="00FC6E87">
        <w:rPr>
          <w:rFonts w:ascii="Encode Sans Compressed" w:eastAsia="Verdana" w:hAnsi="Encode Sans Compressed" w:cs="Verdana"/>
          <w:color w:val="000000" w:themeColor="text1"/>
          <w:sz w:val="22"/>
          <w:szCs w:val="22"/>
          <w:lang w:eastAsia="pl-PL"/>
        </w:rPr>
        <w:t>,</w:t>
      </w:r>
      <w:r w:rsidRPr="00FC6E87">
        <w:rPr>
          <w:rFonts w:ascii="Encode Sans Compressed" w:eastAsia="Verdana" w:hAnsi="Encode Sans Compressed" w:cs="Verdana"/>
          <w:color w:val="000000" w:themeColor="text1"/>
          <w:sz w:val="22"/>
          <w:szCs w:val="22"/>
          <w:lang w:eastAsia="pl-PL"/>
        </w:rPr>
        <w:t xml:space="preserve"> której zgodnie z obowiązującymi przepisami adresatem jest konkretny Wykonawca będzie przekazywana </w:t>
      </w:r>
      <w:r w:rsidR="008D6E50" w:rsidRPr="00FC6E87">
        <w:rPr>
          <w:rFonts w:ascii="Encode Sans Compressed" w:eastAsia="Verdana" w:hAnsi="Encode Sans Compressed" w:cs="Verdana"/>
          <w:color w:val="000000" w:themeColor="text1"/>
          <w:sz w:val="22"/>
          <w:szCs w:val="22"/>
          <w:lang w:eastAsia="pl-PL"/>
        </w:rPr>
        <w:t>drogą elektroniczną za pośrednictwem p</w:t>
      </w:r>
      <w:r w:rsidRPr="00FC6E87">
        <w:rPr>
          <w:rFonts w:ascii="Encode Sans Compressed" w:eastAsia="Verdana" w:hAnsi="Encode Sans Compressed" w:cs="Verdana"/>
          <w:color w:val="000000" w:themeColor="text1"/>
          <w:sz w:val="22"/>
          <w:szCs w:val="22"/>
          <w:lang w:eastAsia="pl-PL"/>
        </w:rPr>
        <w:t>latformy</w:t>
      </w:r>
      <w:r w:rsidR="008D6E50" w:rsidRPr="00FC6E87">
        <w:rPr>
          <w:rFonts w:ascii="Encode Sans Compressed" w:eastAsia="Verdana" w:hAnsi="Encode Sans Compressed" w:cs="Verdana"/>
          <w:color w:val="000000" w:themeColor="text1"/>
          <w:sz w:val="22"/>
          <w:szCs w:val="22"/>
          <w:lang w:eastAsia="pl-PL"/>
        </w:rPr>
        <w:t xml:space="preserve"> </w:t>
      </w:r>
      <w:hyperlink r:id="rId22" w:history="1">
        <w:r w:rsidR="000B731F" w:rsidRPr="00FC6E87">
          <w:rPr>
            <w:rStyle w:val="Hipercze"/>
            <w:rFonts w:ascii="Encode Sans Compressed" w:hAnsi="Encode Sans Compressed"/>
            <w:color w:val="000000" w:themeColor="text1"/>
            <w:sz w:val="22"/>
            <w:szCs w:val="22"/>
          </w:rPr>
          <w:t>https://platformazakupowa.pl/pn/witkowo</w:t>
        </w:r>
      </w:hyperlink>
      <w:r w:rsidRPr="00FC6E87">
        <w:rPr>
          <w:rFonts w:ascii="Encode Sans Compressed" w:eastAsia="Verdana" w:hAnsi="Encode Sans Compressed" w:cs="Verdana"/>
          <w:color w:val="000000" w:themeColor="text1"/>
          <w:sz w:val="22"/>
          <w:szCs w:val="22"/>
          <w:lang w:eastAsia="pl-PL"/>
        </w:rPr>
        <w:t xml:space="preserve"> do tego konkretnego Wykonawcy.</w:t>
      </w:r>
    </w:p>
    <w:p w14:paraId="4E3C7C92" w14:textId="4A733647" w:rsidR="00BC0626" w:rsidRPr="00FC6E87" w:rsidRDefault="00A70F8F" w:rsidP="00071AD1">
      <w:pPr>
        <w:pStyle w:val="Tekstpodstawowywcity"/>
        <w:spacing w:line="288" w:lineRule="auto"/>
        <w:ind w:left="700" w:hanging="700"/>
        <w:jc w:val="both"/>
        <w:rPr>
          <w:rFonts w:ascii="Encode Sans Compressed" w:hAnsi="Encode Sans Compressed"/>
          <w:strike/>
          <w:color w:val="000000" w:themeColor="text1"/>
          <w:sz w:val="22"/>
          <w:szCs w:val="22"/>
        </w:rPr>
      </w:pPr>
      <w:r w:rsidRPr="00FC6E87">
        <w:rPr>
          <w:rFonts w:ascii="Encode Sans Compressed" w:hAnsi="Encode Sans Compressed"/>
          <w:color w:val="000000" w:themeColor="text1"/>
          <w:sz w:val="22"/>
          <w:szCs w:val="22"/>
          <w:lang w:val="pl-PL"/>
        </w:rPr>
        <w:t>12</w:t>
      </w:r>
      <w:r w:rsidR="00FF53E8" w:rsidRPr="00FC6E87">
        <w:rPr>
          <w:rFonts w:ascii="Encode Sans Compressed" w:hAnsi="Encode Sans Compressed"/>
          <w:color w:val="000000" w:themeColor="text1"/>
          <w:sz w:val="22"/>
          <w:szCs w:val="22"/>
          <w:lang w:val="pl-PL"/>
        </w:rPr>
        <w:t>.1</w:t>
      </w:r>
      <w:r w:rsidR="003C33B7" w:rsidRPr="00FC6E87">
        <w:rPr>
          <w:rFonts w:ascii="Encode Sans Compressed" w:hAnsi="Encode Sans Compressed"/>
          <w:color w:val="000000" w:themeColor="text1"/>
          <w:sz w:val="22"/>
          <w:szCs w:val="22"/>
          <w:lang w:val="pl-PL"/>
        </w:rPr>
        <w:t>2</w:t>
      </w:r>
      <w:r w:rsidR="00FF53E8" w:rsidRPr="00FC6E87">
        <w:rPr>
          <w:rFonts w:ascii="Encode Sans Compressed" w:hAnsi="Encode Sans Compressed"/>
          <w:color w:val="000000" w:themeColor="text1"/>
          <w:sz w:val="22"/>
          <w:szCs w:val="22"/>
          <w:lang w:val="pl-PL"/>
        </w:rPr>
        <w:t>.</w:t>
      </w:r>
      <w:r w:rsidR="00FF53E8" w:rsidRPr="00FC6E87">
        <w:rPr>
          <w:rFonts w:ascii="Encode Sans Compressed" w:hAnsi="Encode Sans Compressed"/>
          <w:color w:val="000000" w:themeColor="text1"/>
          <w:sz w:val="22"/>
          <w:szCs w:val="22"/>
          <w:lang w:val="pl-PL"/>
        </w:rPr>
        <w:tab/>
      </w:r>
      <w:r w:rsidR="00BC0626" w:rsidRPr="00FC6E87">
        <w:rPr>
          <w:rFonts w:ascii="Encode Sans Compressed" w:hAnsi="Encode Sans Compressed"/>
          <w:color w:val="000000" w:themeColor="text1"/>
          <w:sz w:val="22"/>
          <w:szCs w:val="22"/>
        </w:rPr>
        <w:t xml:space="preserve">W postępowaniu o udzielenie niniejszego zamówienia, wszystkie oświadczenia, wnioski, zawiadomienia oraz informacje, w tym także zapytania i wyjaśnienia dot. SWZ Zamawiający </w:t>
      </w:r>
      <w:r w:rsidR="00143035" w:rsidRPr="00FC6E87">
        <w:rPr>
          <w:rFonts w:ascii="Encode Sans Compressed" w:hAnsi="Encode Sans Compressed"/>
          <w:color w:val="000000" w:themeColor="text1"/>
          <w:sz w:val="22"/>
          <w:szCs w:val="22"/>
        </w:rPr>
        <w:br/>
      </w:r>
      <w:r w:rsidR="00BC0626" w:rsidRPr="00FC6E87">
        <w:rPr>
          <w:rFonts w:ascii="Encode Sans Compressed" w:hAnsi="Encode Sans Compressed"/>
          <w:color w:val="000000" w:themeColor="text1"/>
          <w:sz w:val="22"/>
          <w:szCs w:val="22"/>
        </w:rPr>
        <w:t>i Wykonawcy przekazują pisemnie</w:t>
      </w:r>
      <w:r w:rsidR="00257018" w:rsidRPr="00FC6E87">
        <w:rPr>
          <w:rFonts w:ascii="Encode Sans Compressed" w:hAnsi="Encode Sans Compressed"/>
          <w:color w:val="000000" w:themeColor="text1"/>
          <w:sz w:val="22"/>
          <w:szCs w:val="22"/>
          <w:lang w:val="pl-PL"/>
        </w:rPr>
        <w:t xml:space="preserve"> (za pomocą platformy elektronicznej)</w:t>
      </w:r>
      <w:r w:rsidR="00BC0626" w:rsidRPr="00FC6E87">
        <w:rPr>
          <w:rFonts w:ascii="Encode Sans Compressed" w:hAnsi="Encode Sans Compressed"/>
          <w:color w:val="000000" w:themeColor="text1"/>
          <w:sz w:val="22"/>
          <w:szCs w:val="22"/>
          <w:lang w:val="pl-PL"/>
        </w:rPr>
        <w:t xml:space="preserve"> za wyjątkiem oferty, umowy, oświadczeń i </w:t>
      </w:r>
      <w:r w:rsidR="008F1CD2" w:rsidRPr="00FC6E87">
        <w:rPr>
          <w:rFonts w:ascii="Encode Sans Compressed" w:hAnsi="Encode Sans Compressed"/>
          <w:color w:val="000000" w:themeColor="text1"/>
          <w:sz w:val="22"/>
          <w:szCs w:val="22"/>
          <w:lang w:val="pl-PL"/>
        </w:rPr>
        <w:t>dokumentów</w:t>
      </w:r>
      <w:r w:rsidR="002F1872">
        <w:rPr>
          <w:rFonts w:ascii="Encode Sans Compressed" w:hAnsi="Encode Sans Compressed"/>
          <w:color w:val="000000" w:themeColor="text1"/>
          <w:sz w:val="22"/>
          <w:szCs w:val="22"/>
          <w:lang w:val="pl-PL"/>
        </w:rPr>
        <w:t xml:space="preserve"> </w:t>
      </w:r>
      <w:r w:rsidR="008F1CD2" w:rsidRPr="00FC6E87">
        <w:rPr>
          <w:rFonts w:ascii="Encode Sans Compressed" w:hAnsi="Encode Sans Compressed"/>
          <w:color w:val="000000" w:themeColor="text1"/>
          <w:sz w:val="22"/>
          <w:szCs w:val="22"/>
          <w:lang w:val="pl-PL"/>
        </w:rPr>
        <w:t xml:space="preserve">wymienionych w pkt. </w:t>
      </w:r>
      <w:r w:rsidR="0057296C" w:rsidRPr="00FC6E87">
        <w:rPr>
          <w:rFonts w:ascii="Encode Sans Compressed" w:hAnsi="Encode Sans Compressed"/>
          <w:color w:val="000000" w:themeColor="text1"/>
          <w:sz w:val="22"/>
          <w:szCs w:val="22"/>
          <w:lang w:val="pl-PL"/>
        </w:rPr>
        <w:t>9.</w:t>
      </w:r>
      <w:r w:rsidR="008D6E50" w:rsidRPr="00FC6E87">
        <w:rPr>
          <w:rFonts w:ascii="Encode Sans Compressed" w:hAnsi="Encode Sans Compressed"/>
          <w:color w:val="000000" w:themeColor="text1"/>
          <w:sz w:val="22"/>
          <w:szCs w:val="22"/>
          <w:lang w:val="pl-PL"/>
        </w:rPr>
        <w:t>1</w:t>
      </w:r>
      <w:r w:rsidR="0057296C" w:rsidRPr="00FC6E87">
        <w:rPr>
          <w:rFonts w:ascii="Encode Sans Compressed" w:hAnsi="Encode Sans Compressed"/>
          <w:color w:val="000000" w:themeColor="text1"/>
          <w:sz w:val="22"/>
          <w:szCs w:val="22"/>
          <w:lang w:val="pl-PL"/>
        </w:rPr>
        <w:t>.</w:t>
      </w:r>
      <w:r w:rsidR="00731667" w:rsidRPr="00FC6E87">
        <w:rPr>
          <w:rFonts w:ascii="Encode Sans Compressed" w:hAnsi="Encode Sans Compressed"/>
          <w:color w:val="000000" w:themeColor="text1"/>
          <w:sz w:val="22"/>
          <w:szCs w:val="22"/>
          <w:lang w:val="pl-PL"/>
        </w:rPr>
        <w:t xml:space="preserve"> </w:t>
      </w:r>
      <w:r w:rsidR="008D6E50" w:rsidRPr="00FC6E87">
        <w:rPr>
          <w:rFonts w:ascii="Encode Sans Compressed" w:hAnsi="Encode Sans Compressed"/>
          <w:color w:val="000000" w:themeColor="text1"/>
          <w:sz w:val="22"/>
          <w:szCs w:val="22"/>
          <w:lang w:val="pl-PL"/>
        </w:rPr>
        <w:t>i 10.6</w:t>
      </w:r>
      <w:r w:rsidR="009A26DA" w:rsidRPr="00FC6E87">
        <w:rPr>
          <w:rFonts w:ascii="Encode Sans Compressed" w:hAnsi="Encode Sans Compressed"/>
          <w:color w:val="000000" w:themeColor="text1"/>
          <w:sz w:val="22"/>
          <w:szCs w:val="22"/>
          <w:lang w:val="pl-PL"/>
        </w:rPr>
        <w:t>, które składa się</w:t>
      </w:r>
      <w:r w:rsidR="009A26DA" w:rsidRPr="00FC6E87">
        <w:rPr>
          <w:rFonts w:ascii="Encode Sans Compressed" w:hAnsi="Encode Sans Compressed" w:cs="Arial"/>
          <w:color w:val="000000" w:themeColor="text1"/>
          <w:sz w:val="22"/>
          <w:szCs w:val="22"/>
        </w:rPr>
        <w:t xml:space="preserve">, pod </w:t>
      </w:r>
      <w:r w:rsidR="009A26DA" w:rsidRPr="00FC6E87">
        <w:rPr>
          <w:rFonts w:ascii="Encode Sans Compressed" w:hAnsi="Encode Sans Compressed" w:cs="Arial"/>
          <w:color w:val="000000" w:themeColor="text1"/>
          <w:sz w:val="22"/>
          <w:szCs w:val="22"/>
        </w:rPr>
        <w:lastRenderedPageBreak/>
        <w:t>rygorem nieważności, w</w:t>
      </w:r>
      <w:r w:rsidR="009A26DA" w:rsidRPr="00FC6E87">
        <w:rPr>
          <w:rFonts w:ascii="Encode Sans Compressed" w:hAnsi="Encode Sans Compressed" w:cs="Arial"/>
          <w:color w:val="000000" w:themeColor="text1"/>
          <w:sz w:val="22"/>
          <w:szCs w:val="22"/>
          <w:lang w:val="pl-PL"/>
        </w:rPr>
        <w:t xml:space="preserve"> </w:t>
      </w:r>
      <w:r w:rsidR="009A26DA" w:rsidRPr="00FC6E87">
        <w:rPr>
          <w:rFonts w:ascii="Encode Sans Compressed" w:hAnsi="Encode Sans Compressed" w:cs="Arial"/>
          <w:color w:val="000000" w:themeColor="text1"/>
          <w:sz w:val="22"/>
          <w:szCs w:val="22"/>
        </w:rPr>
        <w:t>formie elektronicznej</w:t>
      </w:r>
      <w:r w:rsidR="00257018" w:rsidRPr="00FC6E87">
        <w:rPr>
          <w:rFonts w:ascii="Encode Sans Compressed" w:hAnsi="Encode Sans Compressed" w:cs="Arial"/>
          <w:color w:val="000000" w:themeColor="text1"/>
          <w:sz w:val="22"/>
          <w:szCs w:val="22"/>
          <w:lang w:val="pl-PL"/>
        </w:rPr>
        <w:t xml:space="preserve"> (z podpisem kwalifikowalnym)</w:t>
      </w:r>
      <w:r w:rsidR="009A26DA" w:rsidRPr="00FC6E87">
        <w:rPr>
          <w:rFonts w:ascii="Encode Sans Compressed" w:hAnsi="Encode Sans Compressed" w:cs="Arial"/>
          <w:color w:val="000000" w:themeColor="text1"/>
          <w:sz w:val="22"/>
          <w:szCs w:val="22"/>
        </w:rPr>
        <w:t xml:space="preserve"> lub w</w:t>
      </w:r>
      <w:r w:rsidR="009A26DA" w:rsidRPr="00FC6E87">
        <w:rPr>
          <w:rFonts w:ascii="Encode Sans Compressed" w:hAnsi="Encode Sans Compressed" w:cs="Arial"/>
          <w:color w:val="000000" w:themeColor="text1"/>
          <w:sz w:val="22"/>
          <w:szCs w:val="22"/>
          <w:lang w:val="pl-PL"/>
        </w:rPr>
        <w:t xml:space="preserve"> </w:t>
      </w:r>
      <w:r w:rsidR="009A26DA" w:rsidRPr="00FC6E87">
        <w:rPr>
          <w:rFonts w:ascii="Encode Sans Compressed" w:hAnsi="Encode Sans Compressed" w:cs="Arial"/>
          <w:color w:val="000000" w:themeColor="text1"/>
          <w:sz w:val="22"/>
          <w:szCs w:val="22"/>
        </w:rPr>
        <w:t xml:space="preserve">postaci elektronicznej opatrzonej </w:t>
      </w:r>
      <w:r w:rsidR="009A26DA" w:rsidRPr="00FC6E87">
        <w:rPr>
          <w:rStyle w:val="highlight"/>
          <w:rFonts w:ascii="Encode Sans Compressed" w:hAnsi="Encode Sans Compressed" w:cs="Arial"/>
          <w:color w:val="000000" w:themeColor="text1"/>
          <w:sz w:val="22"/>
          <w:szCs w:val="22"/>
        </w:rPr>
        <w:t>podpis</w:t>
      </w:r>
      <w:r w:rsidR="009A26DA" w:rsidRPr="00FC6E87">
        <w:rPr>
          <w:rFonts w:ascii="Encode Sans Compressed" w:hAnsi="Encode Sans Compressed" w:cs="Arial"/>
          <w:color w:val="000000" w:themeColor="text1"/>
          <w:sz w:val="22"/>
          <w:szCs w:val="22"/>
        </w:rPr>
        <w:t>em zaufanym lub podpisem osobistym</w:t>
      </w:r>
      <w:r w:rsidR="00943A54" w:rsidRPr="00FC6E87">
        <w:rPr>
          <w:rFonts w:ascii="Encode Sans Compressed" w:hAnsi="Encode Sans Compressed" w:cs="Arial"/>
          <w:color w:val="000000" w:themeColor="text1"/>
          <w:sz w:val="22"/>
          <w:szCs w:val="22"/>
          <w:lang w:val="pl-PL"/>
        </w:rPr>
        <w:t>-elektronicznym</w:t>
      </w:r>
      <w:r w:rsidR="00BC0626" w:rsidRPr="00FC6E87">
        <w:rPr>
          <w:rFonts w:ascii="Encode Sans Compressed" w:hAnsi="Encode Sans Compressed"/>
          <w:color w:val="000000" w:themeColor="text1"/>
          <w:sz w:val="22"/>
          <w:szCs w:val="22"/>
        </w:rPr>
        <w:t>.</w:t>
      </w:r>
      <w:r w:rsidR="00BC0626" w:rsidRPr="00FC6E87">
        <w:rPr>
          <w:rFonts w:ascii="Encode Sans Compressed" w:hAnsi="Encode Sans Compressed"/>
          <w:strike/>
          <w:color w:val="000000" w:themeColor="text1"/>
          <w:sz w:val="22"/>
          <w:szCs w:val="22"/>
        </w:rPr>
        <w:t xml:space="preserve"> </w:t>
      </w:r>
    </w:p>
    <w:p w14:paraId="30C96D87" w14:textId="15681E2F" w:rsidR="00BC0626" w:rsidRPr="00FC6E87" w:rsidRDefault="00A70F8F" w:rsidP="00071AD1">
      <w:pPr>
        <w:pStyle w:val="Tekstpodstawowywcity"/>
        <w:spacing w:line="288" w:lineRule="auto"/>
        <w:ind w:left="708" w:hanging="708"/>
        <w:jc w:val="both"/>
        <w:rPr>
          <w:rFonts w:ascii="Encode Sans Compressed" w:hAnsi="Encode Sans Compressed"/>
          <w:color w:val="000000" w:themeColor="text1"/>
          <w:sz w:val="22"/>
          <w:szCs w:val="22"/>
          <w:lang w:val="pl-PL" w:eastAsia="pl-PL"/>
        </w:rPr>
      </w:pPr>
      <w:r w:rsidRPr="00FC6E87">
        <w:rPr>
          <w:rFonts w:ascii="Encode Sans Compressed" w:hAnsi="Encode Sans Compressed"/>
          <w:color w:val="000000" w:themeColor="text1"/>
          <w:sz w:val="22"/>
          <w:szCs w:val="22"/>
          <w:lang w:val="pl-PL"/>
        </w:rPr>
        <w:t>12</w:t>
      </w:r>
      <w:r w:rsidR="00BC0626" w:rsidRPr="00FC6E87">
        <w:rPr>
          <w:rFonts w:ascii="Encode Sans Compressed" w:hAnsi="Encode Sans Compressed"/>
          <w:color w:val="000000" w:themeColor="text1"/>
          <w:sz w:val="22"/>
          <w:szCs w:val="22"/>
        </w:rPr>
        <w:t>.</w:t>
      </w:r>
      <w:r w:rsidR="00FF53E8" w:rsidRPr="00FC6E87">
        <w:rPr>
          <w:rFonts w:ascii="Encode Sans Compressed" w:hAnsi="Encode Sans Compressed"/>
          <w:color w:val="000000" w:themeColor="text1"/>
          <w:sz w:val="22"/>
          <w:szCs w:val="22"/>
          <w:lang w:val="pl-PL"/>
        </w:rPr>
        <w:t>1</w:t>
      </w:r>
      <w:r w:rsidR="003C33B7" w:rsidRPr="00FC6E87">
        <w:rPr>
          <w:rFonts w:ascii="Encode Sans Compressed" w:hAnsi="Encode Sans Compressed"/>
          <w:color w:val="000000" w:themeColor="text1"/>
          <w:sz w:val="22"/>
          <w:szCs w:val="22"/>
          <w:lang w:val="pl-PL"/>
        </w:rPr>
        <w:t>3</w:t>
      </w:r>
      <w:r w:rsidR="00BC0626" w:rsidRPr="00FC6E87">
        <w:rPr>
          <w:rFonts w:ascii="Encode Sans Compressed" w:hAnsi="Encode Sans Compressed"/>
          <w:color w:val="000000" w:themeColor="text1"/>
          <w:sz w:val="22"/>
          <w:szCs w:val="22"/>
        </w:rPr>
        <w:t>.</w:t>
      </w:r>
      <w:r w:rsidR="00BC0626" w:rsidRPr="00FC6E87">
        <w:rPr>
          <w:rFonts w:ascii="Encode Sans Compressed" w:hAnsi="Encode Sans Compressed"/>
          <w:color w:val="000000" w:themeColor="text1"/>
          <w:sz w:val="22"/>
          <w:szCs w:val="22"/>
        </w:rPr>
        <w:tab/>
      </w:r>
      <w:r w:rsidR="00BC0626" w:rsidRPr="00FC6E87">
        <w:rPr>
          <w:rFonts w:ascii="Encode Sans Compressed" w:hAnsi="Encode Sans Compressed"/>
          <w:color w:val="000000" w:themeColor="text1"/>
          <w:sz w:val="22"/>
          <w:szCs w:val="22"/>
          <w:lang w:val="pl-PL" w:eastAsia="pl-PL"/>
        </w:rPr>
        <w:tab/>
        <w:t>Zamawiający wyznacza do bezpośredniego kontaktowania się z Wykonawcami</w:t>
      </w:r>
      <w:r w:rsidR="00E80DD1" w:rsidRPr="00FC6E87">
        <w:rPr>
          <w:rFonts w:ascii="Encode Sans Compressed" w:hAnsi="Encode Sans Compressed"/>
          <w:color w:val="000000" w:themeColor="text1"/>
          <w:sz w:val="22"/>
          <w:szCs w:val="22"/>
          <w:lang w:val="pl-PL" w:eastAsia="pl-PL"/>
        </w:rPr>
        <w:t>:</w:t>
      </w:r>
    </w:p>
    <w:p w14:paraId="3A7BA62A" w14:textId="1885D92C" w:rsidR="00BC0626" w:rsidRPr="00FC6E87" w:rsidRDefault="008D6398" w:rsidP="00071AD1">
      <w:pPr>
        <w:spacing w:line="288" w:lineRule="auto"/>
        <w:ind w:left="709"/>
        <w:jc w:val="both"/>
        <w:rPr>
          <w:rFonts w:ascii="Encode Sans Compressed" w:hAnsi="Encode Sans Compressed"/>
          <w:color w:val="000000" w:themeColor="text1"/>
          <w:sz w:val="22"/>
          <w:szCs w:val="22"/>
        </w:rPr>
      </w:pPr>
      <w:r w:rsidRPr="00FC6E87">
        <w:rPr>
          <w:rFonts w:ascii="Encode Sans Compressed" w:hAnsi="Encode Sans Compressed"/>
          <w:color w:val="000000" w:themeColor="text1"/>
          <w:sz w:val="22"/>
          <w:szCs w:val="22"/>
        </w:rPr>
        <w:t>Hannę Rakowską</w:t>
      </w:r>
      <w:r w:rsidR="00B275B6" w:rsidRPr="00FC6E87">
        <w:rPr>
          <w:rFonts w:ascii="Encode Sans Compressed" w:hAnsi="Encode Sans Compressed"/>
          <w:color w:val="000000" w:themeColor="text1"/>
          <w:sz w:val="22"/>
          <w:szCs w:val="22"/>
        </w:rPr>
        <w:t xml:space="preserve"> i </w:t>
      </w:r>
      <w:r w:rsidR="00FC6E87" w:rsidRPr="00FC6E87">
        <w:rPr>
          <w:rFonts w:ascii="Encode Sans Compressed" w:hAnsi="Encode Sans Compressed"/>
          <w:color w:val="000000" w:themeColor="text1"/>
          <w:sz w:val="22"/>
          <w:szCs w:val="22"/>
        </w:rPr>
        <w:t>Justynę Dzionek-Przybyszewską</w:t>
      </w:r>
      <w:r w:rsidRPr="00FC6E87">
        <w:rPr>
          <w:rFonts w:ascii="Encode Sans Compressed" w:hAnsi="Encode Sans Compressed"/>
          <w:color w:val="000000" w:themeColor="text1"/>
          <w:sz w:val="22"/>
          <w:szCs w:val="22"/>
        </w:rPr>
        <w:t xml:space="preserve"> – komunikacja za pomocą platformy </w:t>
      </w:r>
      <w:hyperlink r:id="rId23" w:history="1">
        <w:r w:rsidRPr="00FC6E87">
          <w:rPr>
            <w:rStyle w:val="Hipercze"/>
            <w:rFonts w:ascii="Encode Sans Compressed" w:hAnsi="Encode Sans Compressed"/>
            <w:color w:val="000000" w:themeColor="text1"/>
            <w:sz w:val="22"/>
            <w:szCs w:val="22"/>
          </w:rPr>
          <w:t>https://platformazakupowa.pl/pn/witkowo</w:t>
        </w:r>
      </w:hyperlink>
      <w:r w:rsidR="00677B22" w:rsidRPr="00FC6E87">
        <w:rPr>
          <w:rFonts w:ascii="Encode Sans Compressed" w:hAnsi="Encode Sans Compressed"/>
          <w:color w:val="000000" w:themeColor="text1"/>
          <w:sz w:val="22"/>
          <w:szCs w:val="22"/>
        </w:rPr>
        <w:t>. Wyjątkowo zamawiający dopuści możliwość komunikacji pocztą elektroniczną, na adres</w:t>
      </w:r>
      <w:r w:rsidRPr="00FC6E87">
        <w:rPr>
          <w:rFonts w:ascii="Encode Sans Compressed" w:hAnsi="Encode Sans Compressed"/>
          <w:color w:val="000000" w:themeColor="text1"/>
          <w:sz w:val="22"/>
          <w:szCs w:val="22"/>
        </w:rPr>
        <w:t xml:space="preserve"> </w:t>
      </w:r>
      <w:hyperlink r:id="rId24" w:history="1">
        <w:r w:rsidRPr="00FC6E87">
          <w:rPr>
            <w:rStyle w:val="Hipercze"/>
            <w:rFonts w:ascii="Encode Sans Compressed" w:hAnsi="Encode Sans Compressed"/>
            <w:color w:val="000000" w:themeColor="text1"/>
            <w:sz w:val="22"/>
            <w:szCs w:val="22"/>
          </w:rPr>
          <w:t>przetargi@witkowo.pl</w:t>
        </w:r>
      </w:hyperlink>
      <w:r w:rsidR="00677B22" w:rsidRPr="00FC6E87">
        <w:rPr>
          <w:rFonts w:ascii="Encode Sans Compressed" w:hAnsi="Encode Sans Compressed"/>
          <w:color w:val="000000" w:themeColor="text1"/>
          <w:sz w:val="22"/>
          <w:szCs w:val="22"/>
        </w:rPr>
        <w:t xml:space="preserve">, pod warunkiem, że </w:t>
      </w:r>
      <w:r w:rsidR="00A342CF" w:rsidRPr="00FC6E87">
        <w:rPr>
          <w:rFonts w:ascii="Encode Sans Compressed" w:hAnsi="Encode Sans Compressed"/>
          <w:color w:val="000000" w:themeColor="text1"/>
          <w:sz w:val="22"/>
          <w:szCs w:val="22"/>
        </w:rPr>
        <w:br/>
      </w:r>
      <w:r w:rsidR="00677B22" w:rsidRPr="00FC6E87">
        <w:rPr>
          <w:rFonts w:ascii="Encode Sans Compressed" w:hAnsi="Encode Sans Compressed"/>
          <w:color w:val="000000" w:themeColor="text1"/>
          <w:sz w:val="22"/>
          <w:szCs w:val="22"/>
        </w:rPr>
        <w:t>w wiadomości zostanie podane uzasadnienie skorzystania z takiej formy komunikacji.</w:t>
      </w:r>
      <w:r w:rsidRPr="00FC6E87">
        <w:rPr>
          <w:rFonts w:ascii="Encode Sans Compressed" w:hAnsi="Encode Sans Compressed"/>
          <w:color w:val="000000" w:themeColor="text1"/>
          <w:sz w:val="22"/>
          <w:szCs w:val="22"/>
        </w:rPr>
        <w:t xml:space="preserve"> </w:t>
      </w:r>
    </w:p>
    <w:p w14:paraId="02BF57D8" w14:textId="04C27F9B" w:rsidR="00FF53E8" w:rsidRDefault="00A70F8F" w:rsidP="00071AD1">
      <w:pPr>
        <w:spacing w:line="288" w:lineRule="auto"/>
        <w:ind w:left="709" w:hanging="709"/>
        <w:jc w:val="both"/>
        <w:rPr>
          <w:rFonts w:ascii="Encode Sans Compressed" w:eastAsia="Verdana" w:hAnsi="Encode Sans Compressed" w:cs="Verdana"/>
          <w:color w:val="000000" w:themeColor="text1"/>
          <w:sz w:val="22"/>
          <w:szCs w:val="22"/>
          <w:u w:val="single"/>
        </w:rPr>
      </w:pPr>
      <w:r w:rsidRPr="00FC6E87">
        <w:rPr>
          <w:rFonts w:ascii="Encode Sans Compressed" w:eastAsia="Verdana" w:hAnsi="Encode Sans Compressed" w:cs="Verdana"/>
          <w:color w:val="000000" w:themeColor="text1"/>
          <w:sz w:val="22"/>
          <w:szCs w:val="22"/>
        </w:rPr>
        <w:t>12</w:t>
      </w:r>
      <w:r w:rsidR="00FF53E8" w:rsidRPr="00FC6E87">
        <w:rPr>
          <w:rFonts w:ascii="Encode Sans Compressed" w:eastAsia="Verdana" w:hAnsi="Encode Sans Compressed" w:cs="Verdana"/>
          <w:color w:val="000000" w:themeColor="text1"/>
          <w:sz w:val="22"/>
          <w:szCs w:val="22"/>
        </w:rPr>
        <w:t>.1</w:t>
      </w:r>
      <w:r w:rsidR="003C33B7" w:rsidRPr="00FC6E87">
        <w:rPr>
          <w:rFonts w:ascii="Encode Sans Compressed" w:eastAsia="Verdana" w:hAnsi="Encode Sans Compressed" w:cs="Verdana"/>
          <w:color w:val="000000" w:themeColor="text1"/>
          <w:sz w:val="22"/>
          <w:szCs w:val="22"/>
        </w:rPr>
        <w:t>4</w:t>
      </w:r>
      <w:r w:rsidR="00FF53E8" w:rsidRPr="00FC6E87">
        <w:rPr>
          <w:rFonts w:ascii="Encode Sans Compressed" w:eastAsia="Verdana" w:hAnsi="Encode Sans Compressed" w:cs="Verdana"/>
          <w:color w:val="000000" w:themeColor="text1"/>
          <w:sz w:val="22"/>
          <w:szCs w:val="22"/>
        </w:rPr>
        <w:t>.</w:t>
      </w:r>
      <w:r w:rsidR="00FF53E8" w:rsidRPr="00FC6E87">
        <w:rPr>
          <w:rFonts w:ascii="Encode Sans Compressed" w:eastAsia="Verdana" w:hAnsi="Encode Sans Compressed" w:cs="Verdana"/>
          <w:color w:val="000000" w:themeColor="text1"/>
          <w:sz w:val="22"/>
          <w:szCs w:val="22"/>
        </w:rPr>
        <w:tab/>
        <w:t xml:space="preserve">Zamawiający informuje, że instrukcje korzystania z Platformy Zakupowej dotyczące </w:t>
      </w:r>
      <w:r w:rsidR="00FF53E8" w:rsidRPr="00FC6E87">
        <w:rPr>
          <w:rFonts w:ascii="Encode Sans Compressed" w:eastAsia="Verdana" w:hAnsi="Encode Sans Compressed" w:cs="Verdana"/>
          <w:color w:val="000000" w:themeColor="text1"/>
          <w:sz w:val="22"/>
          <w:szCs w:val="22"/>
        </w:rPr>
        <w:br/>
        <w:t xml:space="preserve">w szczególności logowania, pobrania dokumentacji, składania wniosków o wyjaśnienie treści </w:t>
      </w:r>
      <w:r w:rsidR="005E4746" w:rsidRPr="00FC6E87">
        <w:rPr>
          <w:rFonts w:ascii="Encode Sans Compressed" w:eastAsia="Verdana" w:hAnsi="Encode Sans Compressed" w:cs="Verdana"/>
          <w:color w:val="000000" w:themeColor="text1"/>
          <w:sz w:val="22"/>
          <w:szCs w:val="22"/>
        </w:rPr>
        <w:t>SWZ</w:t>
      </w:r>
      <w:r w:rsidR="00FF53E8" w:rsidRPr="00FC6E87">
        <w:rPr>
          <w:rFonts w:ascii="Encode Sans Compressed" w:eastAsia="Verdana" w:hAnsi="Encode Sans Compressed" w:cs="Verdana"/>
          <w:color w:val="000000" w:themeColor="text1"/>
          <w:sz w:val="22"/>
          <w:szCs w:val="22"/>
        </w:rPr>
        <w:t xml:space="preserve">, składania ofert oraz innych czynności podejmowanych w niniejszym postępowaniu przy użyciu Platformy Zakupowej znajdują się w zakładce „Instrukcje dla Wykonawców" na stronie internetowej pod adresem  </w:t>
      </w:r>
      <w:hyperlink r:id="rId25">
        <w:r w:rsidR="00FF53E8" w:rsidRPr="00FC6E87">
          <w:rPr>
            <w:rFonts w:ascii="Encode Sans Compressed" w:eastAsia="Verdana" w:hAnsi="Encode Sans Compressed" w:cs="Verdana"/>
            <w:color w:val="000000" w:themeColor="text1"/>
            <w:sz w:val="22"/>
            <w:szCs w:val="22"/>
            <w:u w:val="single"/>
          </w:rPr>
          <w:t>https://platformazakupowa.pl/strona/45-instrukcje</w:t>
        </w:r>
      </w:hyperlink>
      <w:r w:rsidR="00FF53E8" w:rsidRPr="00FC6E87">
        <w:rPr>
          <w:rFonts w:ascii="Encode Sans Compressed" w:eastAsia="Verdana" w:hAnsi="Encode Sans Compressed" w:cs="Verdana"/>
          <w:color w:val="000000" w:themeColor="text1"/>
          <w:sz w:val="22"/>
          <w:szCs w:val="22"/>
          <w:u w:val="single"/>
        </w:rPr>
        <w:t>.</w:t>
      </w:r>
    </w:p>
    <w:p w14:paraId="34A60BC4" w14:textId="417CE3BA" w:rsidR="00D52E17" w:rsidRPr="00D52E17" w:rsidRDefault="00D52E17" w:rsidP="00071AD1">
      <w:pPr>
        <w:spacing w:line="288" w:lineRule="auto"/>
        <w:ind w:left="709" w:hanging="709"/>
        <w:jc w:val="both"/>
        <w:rPr>
          <w:rStyle w:val="tekstdokbold"/>
          <w:rFonts w:ascii="Encode Sans Compressed" w:eastAsia="Verdana" w:hAnsi="Encode Sans Compressed" w:cs="Verdana"/>
          <w:b w:val="0"/>
          <w:color w:val="000000" w:themeColor="text1"/>
          <w:sz w:val="22"/>
          <w:szCs w:val="22"/>
        </w:rPr>
      </w:pPr>
      <w:r w:rsidRPr="00D52E17">
        <w:rPr>
          <w:rFonts w:ascii="Encode Sans Compressed" w:eastAsia="Verdana" w:hAnsi="Encode Sans Compressed" w:cs="Verdana"/>
          <w:color w:val="000000" w:themeColor="text1"/>
          <w:sz w:val="22"/>
          <w:szCs w:val="22"/>
        </w:rPr>
        <w:t>12.15.</w:t>
      </w:r>
      <w:r w:rsidRPr="00D52E17">
        <w:rPr>
          <w:rFonts w:ascii="Encode Sans Compressed" w:eastAsia="Verdana" w:hAnsi="Encode Sans Compressed" w:cs="Verdana"/>
          <w:color w:val="000000" w:themeColor="text1"/>
          <w:sz w:val="22"/>
          <w:szCs w:val="22"/>
        </w:rPr>
        <w:tab/>
      </w:r>
      <w:r>
        <w:rPr>
          <w:rFonts w:ascii="Encode Sans Compressed" w:eastAsia="Verdana" w:hAnsi="Encode Sans Compressed" w:cs="Verdana"/>
          <w:color w:val="000000" w:themeColor="text1"/>
          <w:sz w:val="22"/>
          <w:szCs w:val="22"/>
        </w:rPr>
        <w:t xml:space="preserve">Komunikacja w sytuacji określonej w art. 65 ust. 1, art. 66 i art. 69 0 </w:t>
      </w:r>
      <w:proofErr w:type="spellStart"/>
      <w:r>
        <w:rPr>
          <w:rFonts w:ascii="Encode Sans Compressed" w:eastAsia="Verdana" w:hAnsi="Encode Sans Compressed" w:cs="Verdana"/>
          <w:color w:val="000000" w:themeColor="text1"/>
          <w:sz w:val="22"/>
          <w:szCs w:val="22"/>
        </w:rPr>
        <w:t>Pzp</w:t>
      </w:r>
      <w:proofErr w:type="spellEnd"/>
      <w:r>
        <w:rPr>
          <w:rFonts w:ascii="Encode Sans Compressed" w:eastAsia="Verdana" w:hAnsi="Encode Sans Compressed" w:cs="Verdana"/>
          <w:color w:val="000000" w:themeColor="text1"/>
          <w:sz w:val="22"/>
          <w:szCs w:val="22"/>
        </w:rPr>
        <w:t>. – nie dotyczy.</w:t>
      </w:r>
    </w:p>
    <w:p w14:paraId="5CFD76B1" w14:textId="77777777" w:rsidR="00FF53E8" w:rsidRPr="00E9012A" w:rsidRDefault="00FF53E8" w:rsidP="00071AD1">
      <w:pPr>
        <w:spacing w:line="288" w:lineRule="auto"/>
        <w:ind w:left="425"/>
        <w:jc w:val="both"/>
        <w:rPr>
          <w:rFonts w:ascii="Encode Sans Compressed" w:hAnsi="Encode Sans Compressed"/>
          <w:color w:val="000000" w:themeColor="text1"/>
          <w:sz w:val="22"/>
          <w:szCs w:val="22"/>
          <w:highlight w:val="yellow"/>
        </w:rPr>
      </w:pPr>
    </w:p>
    <w:p w14:paraId="57995294" w14:textId="5EE8D5CA" w:rsidR="007447C8" w:rsidRPr="00FC6E87" w:rsidRDefault="00A70F8F" w:rsidP="00071AD1">
      <w:pPr>
        <w:spacing w:line="288" w:lineRule="auto"/>
        <w:jc w:val="both"/>
        <w:rPr>
          <w:rFonts w:ascii="Encode Sans Compressed" w:hAnsi="Encode Sans Compressed"/>
          <w:color w:val="000000" w:themeColor="text1"/>
          <w:sz w:val="22"/>
          <w:szCs w:val="22"/>
        </w:rPr>
      </w:pPr>
      <w:r w:rsidRPr="00FC6E87">
        <w:rPr>
          <w:rStyle w:val="tekstdokbold"/>
          <w:rFonts w:ascii="Encode Sans Compressed" w:hAnsi="Encode Sans Compressed"/>
          <w:color w:val="000000" w:themeColor="text1"/>
          <w:sz w:val="22"/>
          <w:szCs w:val="22"/>
        </w:rPr>
        <w:t>13</w:t>
      </w:r>
      <w:r w:rsidR="009009D8" w:rsidRPr="00FC6E87">
        <w:rPr>
          <w:rStyle w:val="tekstdokbold"/>
          <w:rFonts w:ascii="Encode Sans Compressed" w:hAnsi="Encode Sans Compressed"/>
          <w:color w:val="000000" w:themeColor="text1"/>
          <w:sz w:val="22"/>
          <w:szCs w:val="22"/>
        </w:rPr>
        <w:t>.</w:t>
      </w:r>
      <w:r w:rsidR="009009D8" w:rsidRPr="00FC6E87">
        <w:rPr>
          <w:rStyle w:val="tekstdokbold"/>
          <w:rFonts w:ascii="Encode Sans Compressed" w:hAnsi="Encode Sans Compressed"/>
          <w:color w:val="000000" w:themeColor="text1"/>
          <w:sz w:val="22"/>
          <w:szCs w:val="22"/>
        </w:rPr>
        <w:tab/>
        <w:t>WYMAGANIA DOTYCZĄCE WADIUM</w:t>
      </w:r>
    </w:p>
    <w:p w14:paraId="0ED449D1" w14:textId="209B19A4" w:rsidR="00AB1B4D" w:rsidRPr="00FC6E87" w:rsidRDefault="00A70F8F" w:rsidP="00071AD1">
      <w:pPr>
        <w:pStyle w:val="rozdzia"/>
        <w:spacing w:line="288" w:lineRule="auto"/>
        <w:rPr>
          <w:rFonts w:ascii="Encode Sans Compressed" w:hAnsi="Encode Sans Compressed"/>
          <w:color w:val="000000" w:themeColor="text1"/>
          <w:sz w:val="22"/>
          <w:szCs w:val="22"/>
        </w:rPr>
      </w:pPr>
      <w:r w:rsidRPr="00FC6E87">
        <w:rPr>
          <w:rFonts w:ascii="Encode Sans Compressed" w:hAnsi="Encode Sans Compressed"/>
          <w:color w:val="000000" w:themeColor="text1"/>
          <w:sz w:val="22"/>
          <w:szCs w:val="22"/>
        </w:rPr>
        <w:t>13</w:t>
      </w:r>
      <w:r w:rsidR="009009D8" w:rsidRPr="00FC6E87">
        <w:rPr>
          <w:rFonts w:ascii="Encode Sans Compressed" w:hAnsi="Encode Sans Compressed"/>
          <w:color w:val="000000" w:themeColor="text1"/>
          <w:sz w:val="22"/>
          <w:szCs w:val="22"/>
        </w:rPr>
        <w:t>.1.</w:t>
      </w:r>
      <w:r w:rsidR="009009D8" w:rsidRPr="00FC6E87">
        <w:rPr>
          <w:rFonts w:ascii="Encode Sans Compressed" w:hAnsi="Encode Sans Compressed"/>
          <w:color w:val="000000" w:themeColor="text1"/>
          <w:sz w:val="22"/>
          <w:szCs w:val="22"/>
        </w:rPr>
        <w:tab/>
        <w:t xml:space="preserve">Wykonawca jest zobowiązany do wniesienia wadium w wysokości: </w:t>
      </w:r>
      <w:r w:rsidR="001F11AC" w:rsidRPr="00FC6E87">
        <w:rPr>
          <w:rFonts w:ascii="Encode Sans Compressed" w:hAnsi="Encode Sans Compressed"/>
          <w:color w:val="000000" w:themeColor="text1"/>
          <w:sz w:val="22"/>
          <w:szCs w:val="22"/>
        </w:rPr>
        <w:t>5</w:t>
      </w:r>
      <w:r w:rsidR="00FC6E87" w:rsidRPr="00FC6E87">
        <w:rPr>
          <w:rFonts w:ascii="Encode Sans Compressed" w:hAnsi="Encode Sans Compressed"/>
          <w:color w:val="000000" w:themeColor="text1"/>
          <w:sz w:val="22"/>
          <w:szCs w:val="22"/>
        </w:rPr>
        <w:t>0</w:t>
      </w:r>
      <w:r w:rsidR="001F70EB" w:rsidRPr="00FC6E87">
        <w:rPr>
          <w:rFonts w:ascii="Encode Sans Compressed" w:hAnsi="Encode Sans Compressed"/>
          <w:color w:val="000000" w:themeColor="text1"/>
          <w:sz w:val="22"/>
          <w:szCs w:val="22"/>
        </w:rPr>
        <w:t xml:space="preserve"> 000,00</w:t>
      </w:r>
      <w:r w:rsidR="009009D8" w:rsidRPr="00FC6E87">
        <w:rPr>
          <w:rFonts w:ascii="Encode Sans Compressed" w:hAnsi="Encode Sans Compressed"/>
          <w:color w:val="000000" w:themeColor="text1"/>
          <w:sz w:val="22"/>
          <w:szCs w:val="22"/>
        </w:rPr>
        <w:t xml:space="preserve"> PLN (słownie </w:t>
      </w:r>
      <w:r w:rsidR="00FC6E87" w:rsidRPr="00FC6E87">
        <w:rPr>
          <w:rFonts w:ascii="Encode Sans Compressed" w:hAnsi="Encode Sans Compressed"/>
          <w:color w:val="000000" w:themeColor="text1"/>
          <w:sz w:val="22"/>
          <w:szCs w:val="22"/>
        </w:rPr>
        <w:t>p</w:t>
      </w:r>
      <w:r w:rsidR="0006377A">
        <w:rPr>
          <w:rFonts w:ascii="Encode Sans Compressed" w:hAnsi="Encode Sans Compressed"/>
          <w:color w:val="000000" w:themeColor="text1"/>
          <w:sz w:val="22"/>
          <w:szCs w:val="22"/>
        </w:rPr>
        <w:t>i</w:t>
      </w:r>
      <w:r w:rsidR="00FC6E87" w:rsidRPr="00FC6E87">
        <w:rPr>
          <w:rFonts w:ascii="Encode Sans Compressed" w:hAnsi="Encode Sans Compressed"/>
          <w:color w:val="000000" w:themeColor="text1"/>
          <w:sz w:val="22"/>
          <w:szCs w:val="22"/>
        </w:rPr>
        <w:t>ęćdziesiąt</w:t>
      </w:r>
      <w:r w:rsidR="001F70EB" w:rsidRPr="00FC6E87">
        <w:rPr>
          <w:rFonts w:ascii="Encode Sans Compressed" w:hAnsi="Encode Sans Compressed"/>
          <w:color w:val="000000" w:themeColor="text1"/>
          <w:sz w:val="22"/>
          <w:szCs w:val="22"/>
        </w:rPr>
        <w:t xml:space="preserve"> tysięcy </w:t>
      </w:r>
      <w:r w:rsidR="009009D8" w:rsidRPr="00FC6E87">
        <w:rPr>
          <w:rFonts w:ascii="Encode Sans Compressed" w:hAnsi="Encode Sans Compressed"/>
          <w:color w:val="000000" w:themeColor="text1"/>
          <w:sz w:val="22"/>
          <w:szCs w:val="22"/>
        </w:rPr>
        <w:t xml:space="preserve">złotych: </w:t>
      </w:r>
      <w:r w:rsidR="001F70EB" w:rsidRPr="00FC6E87">
        <w:rPr>
          <w:rFonts w:ascii="Encode Sans Compressed" w:hAnsi="Encode Sans Compressed"/>
          <w:color w:val="000000" w:themeColor="text1"/>
          <w:sz w:val="22"/>
          <w:szCs w:val="22"/>
        </w:rPr>
        <w:t>00/100</w:t>
      </w:r>
      <w:r w:rsidR="009009D8" w:rsidRPr="00FC6E87">
        <w:rPr>
          <w:rFonts w:ascii="Encode Sans Compressed" w:hAnsi="Encode Sans Compressed"/>
          <w:color w:val="000000" w:themeColor="text1"/>
          <w:sz w:val="22"/>
          <w:szCs w:val="22"/>
        </w:rPr>
        <w:t>).</w:t>
      </w:r>
    </w:p>
    <w:p w14:paraId="54CC8B33" w14:textId="687FEDD7" w:rsidR="007447C8" w:rsidRPr="009B4D1F" w:rsidRDefault="00A70F8F" w:rsidP="00071AD1">
      <w:pPr>
        <w:pStyle w:val="rozdzia"/>
        <w:spacing w:line="288" w:lineRule="auto"/>
        <w:rPr>
          <w:rFonts w:ascii="Encode Sans Compressed" w:hAnsi="Encode Sans Compressed"/>
          <w:color w:val="000000" w:themeColor="text1"/>
          <w:sz w:val="22"/>
          <w:szCs w:val="22"/>
        </w:rPr>
      </w:pPr>
      <w:r w:rsidRPr="009B4D1F">
        <w:rPr>
          <w:rFonts w:ascii="Encode Sans Compressed" w:hAnsi="Encode Sans Compressed"/>
          <w:color w:val="000000" w:themeColor="text1"/>
          <w:sz w:val="22"/>
          <w:szCs w:val="22"/>
        </w:rPr>
        <w:t>13</w:t>
      </w:r>
      <w:r w:rsidR="009009D8" w:rsidRPr="009B4D1F">
        <w:rPr>
          <w:rFonts w:ascii="Encode Sans Compressed" w:hAnsi="Encode Sans Compressed"/>
          <w:color w:val="000000" w:themeColor="text1"/>
          <w:sz w:val="22"/>
          <w:szCs w:val="22"/>
        </w:rPr>
        <w:t>.2.</w:t>
      </w:r>
      <w:r w:rsidR="009009D8" w:rsidRPr="009B4D1F">
        <w:rPr>
          <w:rFonts w:ascii="Encode Sans Compressed" w:hAnsi="Encode Sans Compressed"/>
          <w:color w:val="000000" w:themeColor="text1"/>
          <w:sz w:val="22"/>
          <w:szCs w:val="22"/>
        </w:rPr>
        <w:tab/>
        <w:t>Wadium musi być wniesione przed upływem terminu składania ofert w następujących formach, w zależności od wyboru Wykonawcy:</w:t>
      </w:r>
    </w:p>
    <w:p w14:paraId="4604FBDE" w14:textId="77777777" w:rsidR="007447C8" w:rsidRPr="009B4D1F" w:rsidRDefault="009009D8" w:rsidP="00071AD1">
      <w:pPr>
        <w:pStyle w:val="Akapitzlist"/>
        <w:numPr>
          <w:ilvl w:val="0"/>
          <w:numId w:val="27"/>
        </w:numPr>
        <w:spacing w:line="288" w:lineRule="auto"/>
        <w:ind w:left="1134" w:hanging="425"/>
        <w:jc w:val="both"/>
        <w:rPr>
          <w:rFonts w:ascii="Encode Sans Compressed" w:hAnsi="Encode Sans Compressed"/>
          <w:color w:val="000000" w:themeColor="text1"/>
          <w:sz w:val="22"/>
          <w:szCs w:val="22"/>
        </w:rPr>
      </w:pPr>
      <w:r w:rsidRPr="009B4D1F">
        <w:rPr>
          <w:rFonts w:ascii="Encode Sans Compressed" w:hAnsi="Encode Sans Compressed"/>
          <w:color w:val="000000" w:themeColor="text1"/>
          <w:sz w:val="22"/>
          <w:szCs w:val="22"/>
        </w:rPr>
        <w:t xml:space="preserve">pieniądzu, przelewem na rachunek bankowy: </w:t>
      </w:r>
    </w:p>
    <w:p w14:paraId="406F9BDE" w14:textId="51363FB4" w:rsidR="00C05BF3" w:rsidRPr="009B4D1F" w:rsidRDefault="001F70EB" w:rsidP="00071AD1">
      <w:pPr>
        <w:spacing w:line="288" w:lineRule="auto"/>
        <w:ind w:left="1134" w:hanging="425"/>
        <w:jc w:val="both"/>
        <w:rPr>
          <w:rFonts w:ascii="Encode Sans Compressed" w:hAnsi="Encode Sans Compressed"/>
          <w:color w:val="000000" w:themeColor="text1"/>
          <w:sz w:val="22"/>
          <w:szCs w:val="22"/>
        </w:rPr>
      </w:pPr>
      <w:r w:rsidRPr="009B4D1F">
        <w:rPr>
          <w:rFonts w:ascii="Encode Sans Compressed" w:hAnsi="Encode Sans Compressed"/>
          <w:color w:val="000000" w:themeColor="text1"/>
          <w:sz w:val="22"/>
          <w:szCs w:val="22"/>
        </w:rPr>
        <w:t xml:space="preserve">Bank Spółdzielczy w Witkowie: 43 8538 0002 0000 0677 2000 0008; </w:t>
      </w:r>
    </w:p>
    <w:p w14:paraId="7287270F" w14:textId="77777777" w:rsidR="007447C8" w:rsidRPr="009B4D1F" w:rsidRDefault="009009D8" w:rsidP="00071AD1">
      <w:pPr>
        <w:pStyle w:val="Akapitzlist"/>
        <w:numPr>
          <w:ilvl w:val="0"/>
          <w:numId w:val="27"/>
        </w:numPr>
        <w:spacing w:line="288" w:lineRule="auto"/>
        <w:ind w:left="1134" w:hanging="425"/>
        <w:jc w:val="both"/>
        <w:rPr>
          <w:rFonts w:ascii="Encode Sans Compressed" w:hAnsi="Encode Sans Compressed"/>
          <w:color w:val="000000" w:themeColor="text1"/>
          <w:sz w:val="22"/>
          <w:szCs w:val="22"/>
        </w:rPr>
      </w:pPr>
      <w:r w:rsidRPr="009B4D1F">
        <w:rPr>
          <w:rFonts w:ascii="Encode Sans Compressed" w:hAnsi="Encode Sans Compressed"/>
          <w:color w:val="000000" w:themeColor="text1"/>
          <w:sz w:val="22"/>
          <w:szCs w:val="22"/>
        </w:rPr>
        <w:t>gwarancjach bankowych;</w:t>
      </w:r>
    </w:p>
    <w:p w14:paraId="45F252E6" w14:textId="77777777" w:rsidR="007447C8" w:rsidRPr="009B4D1F" w:rsidRDefault="009009D8" w:rsidP="00071AD1">
      <w:pPr>
        <w:pStyle w:val="Akapitzlist"/>
        <w:numPr>
          <w:ilvl w:val="0"/>
          <w:numId w:val="27"/>
        </w:numPr>
        <w:spacing w:line="288" w:lineRule="auto"/>
        <w:ind w:left="1134" w:hanging="425"/>
        <w:jc w:val="both"/>
        <w:rPr>
          <w:rFonts w:ascii="Encode Sans Compressed" w:hAnsi="Encode Sans Compressed"/>
          <w:color w:val="000000" w:themeColor="text1"/>
          <w:sz w:val="22"/>
          <w:szCs w:val="22"/>
        </w:rPr>
      </w:pPr>
      <w:r w:rsidRPr="009B4D1F">
        <w:rPr>
          <w:rFonts w:ascii="Encode Sans Compressed" w:hAnsi="Encode Sans Compressed"/>
          <w:color w:val="000000" w:themeColor="text1"/>
          <w:sz w:val="22"/>
          <w:szCs w:val="22"/>
        </w:rPr>
        <w:t>gwarancjach ubezpieczeniowych;</w:t>
      </w:r>
    </w:p>
    <w:p w14:paraId="7C63237C" w14:textId="7F83A8DC" w:rsidR="007447C8" w:rsidRPr="009B4D1F" w:rsidRDefault="009009D8" w:rsidP="00071AD1">
      <w:pPr>
        <w:pStyle w:val="Akapitzlist"/>
        <w:numPr>
          <w:ilvl w:val="0"/>
          <w:numId w:val="27"/>
        </w:numPr>
        <w:spacing w:line="288" w:lineRule="auto"/>
        <w:ind w:left="1134" w:hanging="425"/>
        <w:jc w:val="both"/>
        <w:rPr>
          <w:rFonts w:ascii="Encode Sans Compressed" w:hAnsi="Encode Sans Compressed"/>
          <w:color w:val="000000" w:themeColor="text1"/>
          <w:sz w:val="22"/>
          <w:szCs w:val="22"/>
        </w:rPr>
      </w:pPr>
      <w:r w:rsidRPr="009B4D1F">
        <w:rPr>
          <w:rFonts w:ascii="Encode Sans Compressed" w:hAnsi="Encode Sans Compressed"/>
          <w:color w:val="000000" w:themeColor="text1"/>
          <w:sz w:val="22"/>
          <w:szCs w:val="22"/>
        </w:rPr>
        <w:t>poręczeniach udzielanych przez podmioty, o których mowa w art. 6b ust. 5 pkt 2 ustawy z dnia 9 listopada 2000 roku o utworzeniu Polskiej Agencji Rozwoju Przedsiębiorczości (Dz.U. z 20</w:t>
      </w:r>
      <w:r w:rsidR="00FA30AA" w:rsidRPr="009B4D1F">
        <w:rPr>
          <w:rFonts w:ascii="Encode Sans Compressed" w:hAnsi="Encode Sans Compressed"/>
          <w:color w:val="000000" w:themeColor="text1"/>
          <w:sz w:val="22"/>
          <w:szCs w:val="22"/>
        </w:rPr>
        <w:t>2</w:t>
      </w:r>
      <w:r w:rsidR="001F11AC" w:rsidRPr="009B4D1F">
        <w:rPr>
          <w:rFonts w:ascii="Encode Sans Compressed" w:hAnsi="Encode Sans Compressed"/>
          <w:color w:val="000000" w:themeColor="text1"/>
          <w:sz w:val="22"/>
          <w:szCs w:val="22"/>
          <w:lang w:val="pl-PL"/>
        </w:rPr>
        <w:t>2</w:t>
      </w:r>
      <w:r w:rsidR="00B275B6" w:rsidRPr="009B4D1F">
        <w:rPr>
          <w:rFonts w:ascii="Encode Sans Compressed" w:hAnsi="Encode Sans Compressed"/>
          <w:color w:val="000000" w:themeColor="text1"/>
          <w:sz w:val="22"/>
          <w:szCs w:val="22"/>
          <w:lang w:val="pl-PL"/>
        </w:rPr>
        <w:t xml:space="preserve"> </w:t>
      </w:r>
      <w:r w:rsidRPr="009B4D1F">
        <w:rPr>
          <w:rFonts w:ascii="Encode Sans Compressed" w:hAnsi="Encode Sans Compressed"/>
          <w:color w:val="000000" w:themeColor="text1"/>
          <w:sz w:val="22"/>
          <w:szCs w:val="22"/>
        </w:rPr>
        <w:t>r. poz. 2</w:t>
      </w:r>
      <w:r w:rsidR="001F11AC" w:rsidRPr="009B4D1F">
        <w:rPr>
          <w:rFonts w:ascii="Encode Sans Compressed" w:hAnsi="Encode Sans Compressed"/>
          <w:color w:val="000000" w:themeColor="text1"/>
          <w:sz w:val="22"/>
          <w:szCs w:val="22"/>
          <w:lang w:val="pl-PL"/>
        </w:rPr>
        <w:t>080</w:t>
      </w:r>
      <w:r w:rsidRPr="009B4D1F">
        <w:rPr>
          <w:rFonts w:ascii="Encode Sans Compressed" w:hAnsi="Encode Sans Compressed"/>
          <w:color w:val="000000" w:themeColor="text1"/>
          <w:sz w:val="22"/>
          <w:szCs w:val="22"/>
        </w:rPr>
        <w:t>).</w:t>
      </w:r>
    </w:p>
    <w:p w14:paraId="337E1C39" w14:textId="22EEFA0C" w:rsidR="00D034AD" w:rsidRPr="009B4D1F" w:rsidRDefault="00A70F8F" w:rsidP="00071AD1">
      <w:pPr>
        <w:spacing w:line="288" w:lineRule="auto"/>
        <w:ind w:left="705" w:hanging="705"/>
        <w:jc w:val="both"/>
        <w:rPr>
          <w:rFonts w:ascii="Encode Sans Compressed" w:hAnsi="Encode Sans Compressed"/>
          <w:color w:val="000000" w:themeColor="text1"/>
          <w:sz w:val="22"/>
          <w:szCs w:val="22"/>
        </w:rPr>
      </w:pPr>
      <w:r w:rsidRPr="009B4D1F">
        <w:rPr>
          <w:rFonts w:ascii="Encode Sans Compressed" w:hAnsi="Encode Sans Compressed"/>
          <w:color w:val="000000" w:themeColor="text1"/>
          <w:sz w:val="22"/>
          <w:szCs w:val="22"/>
        </w:rPr>
        <w:t>13</w:t>
      </w:r>
      <w:r w:rsidR="001261C2" w:rsidRPr="009B4D1F">
        <w:rPr>
          <w:rFonts w:ascii="Encode Sans Compressed" w:hAnsi="Encode Sans Compressed"/>
          <w:color w:val="000000" w:themeColor="text1"/>
          <w:sz w:val="22"/>
          <w:szCs w:val="22"/>
        </w:rPr>
        <w:t>.3.</w:t>
      </w:r>
      <w:r w:rsidR="001261C2" w:rsidRPr="009B4D1F">
        <w:rPr>
          <w:rFonts w:ascii="Encode Sans Compressed" w:hAnsi="Encode Sans Compressed"/>
          <w:color w:val="000000" w:themeColor="text1"/>
          <w:sz w:val="22"/>
          <w:szCs w:val="22"/>
        </w:rPr>
        <w:tab/>
        <w:t xml:space="preserve">Wadium wnoszone w formie poręczeń lub gwarancji musi być złożone w oryginale </w:t>
      </w:r>
      <w:r w:rsidR="00AD2406" w:rsidRPr="009B4D1F">
        <w:rPr>
          <w:rFonts w:ascii="Encode Sans Compressed" w:hAnsi="Encode Sans Compressed"/>
          <w:color w:val="000000" w:themeColor="text1"/>
          <w:sz w:val="22"/>
          <w:szCs w:val="22"/>
        </w:rPr>
        <w:t xml:space="preserve">w </w:t>
      </w:r>
      <w:r w:rsidR="00A217C7" w:rsidRPr="009B4D1F">
        <w:rPr>
          <w:rFonts w:ascii="Encode Sans Compressed" w:hAnsi="Encode Sans Compressed"/>
          <w:color w:val="000000" w:themeColor="text1"/>
          <w:sz w:val="22"/>
          <w:szCs w:val="22"/>
        </w:rPr>
        <w:t>postaci</w:t>
      </w:r>
      <w:r w:rsidR="00AD2406" w:rsidRPr="009B4D1F">
        <w:rPr>
          <w:rFonts w:ascii="Encode Sans Compressed" w:hAnsi="Encode Sans Compressed"/>
          <w:color w:val="000000" w:themeColor="text1"/>
          <w:sz w:val="22"/>
          <w:szCs w:val="22"/>
        </w:rPr>
        <w:t xml:space="preserve"> elektronicznej</w:t>
      </w:r>
      <w:r w:rsidR="00D034AD" w:rsidRPr="009B4D1F">
        <w:rPr>
          <w:rFonts w:ascii="Encode Sans Compressed" w:hAnsi="Encode Sans Compressed"/>
          <w:color w:val="000000" w:themeColor="text1"/>
          <w:sz w:val="22"/>
          <w:szCs w:val="22"/>
        </w:rPr>
        <w:t xml:space="preserve"> podpisane podpisem elektronicznym przez wystawcę gwarancji/poręczenia</w:t>
      </w:r>
      <w:r w:rsidR="00AD2406" w:rsidRPr="009B4D1F">
        <w:rPr>
          <w:rFonts w:ascii="Encode Sans Compressed" w:hAnsi="Encode Sans Compressed"/>
          <w:color w:val="000000" w:themeColor="text1"/>
          <w:sz w:val="22"/>
          <w:szCs w:val="22"/>
        </w:rPr>
        <w:t xml:space="preserve"> </w:t>
      </w:r>
      <w:r w:rsidR="00D034AD" w:rsidRPr="009B4D1F">
        <w:rPr>
          <w:rFonts w:ascii="Encode Sans Compressed" w:hAnsi="Encode Sans Compressed"/>
          <w:color w:val="000000" w:themeColor="text1"/>
        </w:rPr>
        <w:t xml:space="preserve">za </w:t>
      </w:r>
      <w:r w:rsidR="00D034AD" w:rsidRPr="009B4D1F">
        <w:rPr>
          <w:rFonts w:ascii="Encode Sans Compressed" w:hAnsi="Encode Sans Compressed"/>
          <w:color w:val="000000" w:themeColor="text1"/>
          <w:sz w:val="22"/>
          <w:szCs w:val="22"/>
        </w:rPr>
        <w:t xml:space="preserve">pośrednictwem platformy </w:t>
      </w:r>
      <w:r w:rsidR="00D034AD" w:rsidRPr="009B4D1F">
        <w:rPr>
          <w:rFonts w:ascii="Encode Sans Compressed" w:hAnsi="Encode Sans Compressed" w:cs="Arial"/>
          <w:color w:val="000000" w:themeColor="text1"/>
          <w:sz w:val="19"/>
          <w:szCs w:val="19"/>
        </w:rPr>
        <w:t> </w:t>
      </w:r>
      <w:hyperlink r:id="rId26" w:history="1">
        <w:r w:rsidR="00835FEF" w:rsidRPr="009B4D1F">
          <w:rPr>
            <w:rStyle w:val="Hipercze"/>
            <w:rFonts w:ascii="Encode Sans Compressed" w:hAnsi="Encode Sans Compressed"/>
            <w:color w:val="000000" w:themeColor="text1"/>
            <w:sz w:val="22"/>
            <w:szCs w:val="22"/>
          </w:rPr>
          <w:t>https://platformazakupowa.pl/pn/witkowo</w:t>
        </w:r>
      </w:hyperlink>
      <w:r w:rsidR="00D034AD" w:rsidRPr="009B4D1F">
        <w:rPr>
          <w:rStyle w:val="Hipercze"/>
          <w:rFonts w:ascii="Encode Sans Compressed" w:hAnsi="Encode Sans Compressed" w:cs="Arial"/>
          <w:color w:val="000000" w:themeColor="text1"/>
          <w:sz w:val="22"/>
          <w:szCs w:val="22"/>
          <w:u w:val="none"/>
        </w:rPr>
        <w:t xml:space="preserve"> </w:t>
      </w:r>
      <w:r w:rsidR="001261C2" w:rsidRPr="009B4D1F">
        <w:rPr>
          <w:rFonts w:ascii="Encode Sans Compressed" w:hAnsi="Encode Sans Compressed"/>
          <w:color w:val="000000" w:themeColor="text1"/>
          <w:sz w:val="22"/>
          <w:szCs w:val="22"/>
        </w:rPr>
        <w:t>i musi obejmować cały okres związania ofertą.</w:t>
      </w:r>
    </w:p>
    <w:p w14:paraId="19EE4C85" w14:textId="0AD276C1" w:rsidR="001261C2" w:rsidRPr="009B4D1F" w:rsidRDefault="00A70F8F" w:rsidP="00071AD1">
      <w:pPr>
        <w:spacing w:line="288" w:lineRule="auto"/>
        <w:ind w:left="705" w:hanging="705"/>
        <w:jc w:val="both"/>
        <w:rPr>
          <w:rFonts w:ascii="Encode Sans Compressed" w:hAnsi="Encode Sans Compressed"/>
          <w:color w:val="000000" w:themeColor="text1"/>
          <w:sz w:val="22"/>
          <w:szCs w:val="22"/>
        </w:rPr>
      </w:pPr>
      <w:r w:rsidRPr="009B4D1F">
        <w:rPr>
          <w:rFonts w:ascii="Encode Sans Compressed" w:hAnsi="Encode Sans Compressed"/>
          <w:color w:val="000000" w:themeColor="text1"/>
          <w:sz w:val="22"/>
          <w:szCs w:val="22"/>
        </w:rPr>
        <w:t>13</w:t>
      </w:r>
      <w:r w:rsidR="001261C2" w:rsidRPr="009B4D1F">
        <w:rPr>
          <w:rFonts w:ascii="Encode Sans Compressed" w:hAnsi="Encode Sans Compressed"/>
          <w:color w:val="000000" w:themeColor="text1"/>
          <w:sz w:val="22"/>
          <w:szCs w:val="22"/>
        </w:rPr>
        <w:t xml:space="preserve">.4. </w:t>
      </w:r>
      <w:r w:rsidR="00D03011" w:rsidRPr="009B4D1F">
        <w:rPr>
          <w:rFonts w:ascii="Encode Sans Compressed" w:hAnsi="Encode Sans Compressed"/>
          <w:color w:val="000000" w:themeColor="text1"/>
          <w:sz w:val="22"/>
          <w:szCs w:val="22"/>
        </w:rPr>
        <w:tab/>
      </w:r>
      <w:r w:rsidR="001261C2" w:rsidRPr="009B4D1F">
        <w:rPr>
          <w:rFonts w:ascii="Encode Sans Compressed" w:hAnsi="Encode Sans Compressed"/>
          <w:color w:val="000000" w:themeColor="text1"/>
          <w:sz w:val="22"/>
          <w:szCs w:val="22"/>
        </w:rPr>
        <w:t xml:space="preserve">Gwarancja lub poręczenie musi zawierać w swojej treści nieodwołalne i bezwarunkowe zobowiązanie wystawcy do zapłaty na rzecz Zamawiającego kwoty wadium. Wadium wniesione w formie gwarancji (bankowej lub ubezpieczeniowej) lub poręczenia musi mieć taką samą płynność jak wadium wniesione w pieniądzu – dochodzenie roszczenia z tytułu wadium nie może być utrudnione. </w:t>
      </w:r>
    </w:p>
    <w:p w14:paraId="65FA4237" w14:textId="4C5D5553" w:rsidR="001261C2" w:rsidRPr="009B4D1F" w:rsidRDefault="00A70F8F" w:rsidP="00071AD1">
      <w:pPr>
        <w:spacing w:line="288" w:lineRule="auto"/>
        <w:ind w:left="705" w:hanging="705"/>
        <w:jc w:val="both"/>
        <w:rPr>
          <w:rFonts w:ascii="Encode Sans Compressed" w:hAnsi="Encode Sans Compressed"/>
          <w:color w:val="000000" w:themeColor="text1"/>
          <w:sz w:val="22"/>
          <w:szCs w:val="22"/>
        </w:rPr>
      </w:pPr>
      <w:r w:rsidRPr="009B4D1F">
        <w:rPr>
          <w:rFonts w:ascii="Encode Sans Compressed" w:hAnsi="Encode Sans Compressed"/>
          <w:color w:val="000000" w:themeColor="text1"/>
          <w:sz w:val="22"/>
          <w:szCs w:val="22"/>
        </w:rPr>
        <w:t>13</w:t>
      </w:r>
      <w:r w:rsidR="00BE10E0" w:rsidRPr="009B4D1F">
        <w:rPr>
          <w:rFonts w:ascii="Encode Sans Compressed" w:hAnsi="Encode Sans Compressed"/>
          <w:color w:val="000000" w:themeColor="text1"/>
          <w:sz w:val="22"/>
          <w:szCs w:val="22"/>
        </w:rPr>
        <w:t>.5</w:t>
      </w:r>
      <w:r w:rsidR="001261C2" w:rsidRPr="009B4D1F">
        <w:rPr>
          <w:rFonts w:ascii="Encode Sans Compressed" w:hAnsi="Encode Sans Compressed"/>
          <w:color w:val="000000" w:themeColor="text1"/>
          <w:sz w:val="22"/>
          <w:szCs w:val="22"/>
        </w:rPr>
        <w:t xml:space="preserve">.  </w:t>
      </w:r>
      <w:r w:rsidR="00143035" w:rsidRPr="009B4D1F">
        <w:rPr>
          <w:rFonts w:ascii="Encode Sans Compressed" w:hAnsi="Encode Sans Compressed"/>
          <w:color w:val="000000" w:themeColor="text1"/>
          <w:sz w:val="22"/>
          <w:szCs w:val="22"/>
        </w:rPr>
        <w:tab/>
      </w:r>
      <w:r w:rsidR="001261C2" w:rsidRPr="009B4D1F">
        <w:rPr>
          <w:rFonts w:ascii="Encode Sans Compressed" w:hAnsi="Encode Sans Compressed"/>
          <w:color w:val="000000" w:themeColor="text1"/>
          <w:sz w:val="22"/>
          <w:szCs w:val="22"/>
        </w:rPr>
        <w:t>Wadium, w przypadku Wykonawców wspólnie ubiegający</w:t>
      </w:r>
      <w:r w:rsidR="00864E7F" w:rsidRPr="009B4D1F">
        <w:rPr>
          <w:rFonts w:ascii="Encode Sans Compressed" w:hAnsi="Encode Sans Compressed"/>
          <w:color w:val="000000" w:themeColor="text1"/>
          <w:sz w:val="22"/>
          <w:szCs w:val="22"/>
        </w:rPr>
        <w:t>ch</w:t>
      </w:r>
      <w:r w:rsidR="001261C2" w:rsidRPr="009B4D1F">
        <w:rPr>
          <w:rFonts w:ascii="Encode Sans Compressed" w:hAnsi="Encode Sans Compressed"/>
          <w:color w:val="000000" w:themeColor="text1"/>
          <w:sz w:val="22"/>
          <w:szCs w:val="22"/>
        </w:rPr>
        <w:t xml:space="preserve"> się o zamówienie, może być wniesione wspólnie przez te podmioty lub przez jednego z Wykonawców z tym że z treści </w:t>
      </w:r>
      <w:r w:rsidR="001261C2" w:rsidRPr="009B4D1F">
        <w:rPr>
          <w:rFonts w:ascii="Encode Sans Compressed" w:hAnsi="Encode Sans Compressed"/>
          <w:color w:val="000000" w:themeColor="text1"/>
          <w:sz w:val="22"/>
          <w:szCs w:val="22"/>
        </w:rPr>
        <w:lastRenderedPageBreak/>
        <w:t>dokumentu musi wynikać, że wadium dotyczy oferty składanej przez wszystkie podmioty występujące wspólnie.</w:t>
      </w:r>
    </w:p>
    <w:p w14:paraId="209300C3" w14:textId="7CD25758" w:rsidR="0046729B" w:rsidRPr="009B4D1F" w:rsidRDefault="00A70F8F" w:rsidP="00071AD1">
      <w:pPr>
        <w:spacing w:line="288" w:lineRule="auto"/>
        <w:ind w:left="705" w:hanging="705"/>
        <w:jc w:val="both"/>
        <w:rPr>
          <w:rFonts w:ascii="Encode Sans Compressed" w:hAnsi="Encode Sans Compressed" w:cs="Arial"/>
          <w:color w:val="000000" w:themeColor="text1"/>
          <w:sz w:val="22"/>
          <w:szCs w:val="22"/>
        </w:rPr>
      </w:pPr>
      <w:r w:rsidRPr="009B4D1F">
        <w:rPr>
          <w:rFonts w:ascii="Encode Sans Compressed" w:hAnsi="Encode Sans Compressed"/>
          <w:color w:val="000000" w:themeColor="text1"/>
          <w:sz w:val="22"/>
          <w:szCs w:val="22"/>
        </w:rPr>
        <w:t>13</w:t>
      </w:r>
      <w:r w:rsidR="00E95B67" w:rsidRPr="009B4D1F">
        <w:rPr>
          <w:rFonts w:ascii="Encode Sans Compressed" w:hAnsi="Encode Sans Compressed"/>
          <w:color w:val="000000" w:themeColor="text1"/>
          <w:sz w:val="22"/>
          <w:szCs w:val="22"/>
        </w:rPr>
        <w:t>.6.</w:t>
      </w:r>
      <w:r w:rsidR="009009D8" w:rsidRPr="009B4D1F">
        <w:rPr>
          <w:rFonts w:ascii="Encode Sans Compressed" w:hAnsi="Encode Sans Compressed"/>
          <w:color w:val="000000" w:themeColor="text1"/>
          <w:sz w:val="22"/>
          <w:szCs w:val="22"/>
        </w:rPr>
        <w:tab/>
      </w:r>
      <w:r w:rsidR="0046729B" w:rsidRPr="009B4D1F">
        <w:rPr>
          <w:rFonts w:ascii="Encode Sans Compressed" w:hAnsi="Encode Sans Compressed"/>
          <w:color w:val="000000" w:themeColor="text1"/>
          <w:sz w:val="22"/>
          <w:szCs w:val="22"/>
        </w:rPr>
        <w:t>Z</w:t>
      </w:r>
      <w:r w:rsidR="0046729B" w:rsidRPr="009B4D1F">
        <w:rPr>
          <w:rFonts w:ascii="Encode Sans Compressed" w:hAnsi="Encode Sans Compressed" w:cs="Arial"/>
          <w:color w:val="000000" w:themeColor="text1"/>
          <w:sz w:val="22"/>
          <w:szCs w:val="22"/>
        </w:rPr>
        <w:t>amawiający zwraca wadium niezwłocznie, nie później jednak niż w terminie 7</w:t>
      </w:r>
      <w:r w:rsidR="00D034AD" w:rsidRPr="009B4D1F">
        <w:rPr>
          <w:rFonts w:ascii="Encode Sans Compressed" w:hAnsi="Encode Sans Compressed" w:cs="Arial"/>
          <w:color w:val="000000" w:themeColor="text1"/>
          <w:sz w:val="22"/>
          <w:szCs w:val="22"/>
        </w:rPr>
        <w:t xml:space="preserve"> </w:t>
      </w:r>
      <w:r w:rsidR="0046729B" w:rsidRPr="009B4D1F">
        <w:rPr>
          <w:rFonts w:ascii="Encode Sans Compressed" w:hAnsi="Encode Sans Compressed" w:cs="Arial"/>
          <w:color w:val="000000" w:themeColor="text1"/>
          <w:sz w:val="22"/>
          <w:szCs w:val="22"/>
        </w:rPr>
        <w:t>dni od dnia wystąpienia jednej z okoliczności:</w:t>
      </w:r>
    </w:p>
    <w:p w14:paraId="51DFB662" w14:textId="4B31564E" w:rsidR="0046729B" w:rsidRPr="009B4D1F" w:rsidRDefault="0046729B" w:rsidP="00071AD1">
      <w:pPr>
        <w:pStyle w:val="Akapitzlist"/>
        <w:numPr>
          <w:ilvl w:val="0"/>
          <w:numId w:val="10"/>
        </w:numPr>
        <w:spacing w:line="288" w:lineRule="auto"/>
        <w:ind w:left="1134" w:hanging="425"/>
        <w:jc w:val="both"/>
        <w:rPr>
          <w:rFonts w:ascii="Encode Sans Compressed" w:hAnsi="Encode Sans Compressed" w:cs="Arial"/>
          <w:color w:val="000000" w:themeColor="text1"/>
          <w:sz w:val="22"/>
          <w:szCs w:val="22"/>
        </w:rPr>
      </w:pPr>
      <w:r w:rsidRPr="009B4D1F">
        <w:rPr>
          <w:rFonts w:ascii="Encode Sans Compressed" w:hAnsi="Encode Sans Compressed" w:cs="Arial"/>
          <w:color w:val="000000" w:themeColor="text1"/>
          <w:sz w:val="22"/>
          <w:szCs w:val="22"/>
        </w:rPr>
        <w:t>upływu terminu związania ofertą;</w:t>
      </w:r>
    </w:p>
    <w:p w14:paraId="5397C55A" w14:textId="3694C4F4" w:rsidR="0046729B" w:rsidRPr="009B4D1F" w:rsidRDefault="0046729B" w:rsidP="00071AD1">
      <w:pPr>
        <w:pStyle w:val="Akapitzlist"/>
        <w:numPr>
          <w:ilvl w:val="0"/>
          <w:numId w:val="10"/>
        </w:numPr>
        <w:spacing w:line="288" w:lineRule="auto"/>
        <w:ind w:left="1134" w:hanging="425"/>
        <w:jc w:val="both"/>
        <w:rPr>
          <w:rFonts w:ascii="Encode Sans Compressed" w:hAnsi="Encode Sans Compressed" w:cs="Arial"/>
          <w:color w:val="000000" w:themeColor="text1"/>
          <w:sz w:val="22"/>
          <w:szCs w:val="22"/>
        </w:rPr>
      </w:pPr>
      <w:r w:rsidRPr="009B4D1F">
        <w:rPr>
          <w:rFonts w:ascii="Encode Sans Compressed" w:hAnsi="Encode Sans Compressed" w:cs="Arial"/>
          <w:color w:val="000000" w:themeColor="text1"/>
          <w:sz w:val="22"/>
          <w:szCs w:val="22"/>
        </w:rPr>
        <w:t>zawarcia umowy w sprawie zamówienia publicznego;</w:t>
      </w:r>
    </w:p>
    <w:p w14:paraId="3E7C4F14" w14:textId="3BC3F834" w:rsidR="0046729B" w:rsidRPr="009B4D1F" w:rsidRDefault="0046729B" w:rsidP="00071AD1">
      <w:pPr>
        <w:pStyle w:val="Akapitzlist"/>
        <w:numPr>
          <w:ilvl w:val="0"/>
          <w:numId w:val="10"/>
        </w:numPr>
        <w:tabs>
          <w:tab w:val="left" w:pos="1560"/>
        </w:tabs>
        <w:spacing w:line="288" w:lineRule="auto"/>
        <w:ind w:left="1134" w:hanging="425"/>
        <w:jc w:val="both"/>
        <w:rPr>
          <w:rFonts w:ascii="Encode Sans Compressed" w:hAnsi="Encode Sans Compressed" w:cs="Arial"/>
          <w:color w:val="000000" w:themeColor="text1"/>
          <w:sz w:val="22"/>
          <w:szCs w:val="22"/>
        </w:rPr>
      </w:pPr>
      <w:r w:rsidRPr="009B4D1F">
        <w:rPr>
          <w:rFonts w:ascii="Encode Sans Compressed" w:hAnsi="Encode Sans Compressed" w:cs="Arial"/>
          <w:color w:val="000000" w:themeColor="text1"/>
          <w:sz w:val="22"/>
          <w:szCs w:val="22"/>
        </w:rPr>
        <w:t>unieważnienia postępowania o udzielenie zamówienia, z wyjątkiem sytuacji gdy nie zostało rozstrzygnięte odwołanie na czynność unieważnienia albo nie upłynął termin do jego wniesienia.</w:t>
      </w:r>
    </w:p>
    <w:p w14:paraId="57798667" w14:textId="4DA5D9AC" w:rsidR="00FF7A28" w:rsidRPr="009B4D1F" w:rsidRDefault="00A70F8F" w:rsidP="00071AD1">
      <w:pPr>
        <w:suppressAutoHyphens w:val="0"/>
        <w:spacing w:line="288" w:lineRule="auto"/>
        <w:ind w:left="709" w:hanging="709"/>
        <w:jc w:val="both"/>
        <w:rPr>
          <w:rFonts w:ascii="Encode Sans Compressed" w:hAnsi="Encode Sans Compressed" w:cs="Arial"/>
          <w:color w:val="000000" w:themeColor="text1"/>
          <w:sz w:val="22"/>
          <w:szCs w:val="22"/>
          <w:lang w:eastAsia="pl-PL"/>
        </w:rPr>
      </w:pPr>
      <w:r w:rsidRPr="009B4D1F">
        <w:rPr>
          <w:rFonts w:ascii="Encode Sans Compressed" w:hAnsi="Encode Sans Compressed"/>
          <w:color w:val="000000" w:themeColor="text1"/>
          <w:sz w:val="22"/>
          <w:szCs w:val="22"/>
        </w:rPr>
        <w:t>13</w:t>
      </w:r>
      <w:r w:rsidR="001261C2" w:rsidRPr="009B4D1F">
        <w:rPr>
          <w:rFonts w:ascii="Encode Sans Compressed" w:hAnsi="Encode Sans Compressed"/>
          <w:color w:val="000000" w:themeColor="text1"/>
          <w:sz w:val="22"/>
          <w:szCs w:val="22"/>
        </w:rPr>
        <w:t>.</w:t>
      </w:r>
      <w:r w:rsidR="00E95B67" w:rsidRPr="009B4D1F">
        <w:rPr>
          <w:rFonts w:ascii="Encode Sans Compressed" w:hAnsi="Encode Sans Compressed"/>
          <w:color w:val="000000" w:themeColor="text1"/>
          <w:sz w:val="22"/>
          <w:szCs w:val="22"/>
        </w:rPr>
        <w:t>7</w:t>
      </w:r>
      <w:r w:rsidR="009009D8" w:rsidRPr="009B4D1F">
        <w:rPr>
          <w:rFonts w:ascii="Encode Sans Compressed" w:hAnsi="Encode Sans Compressed"/>
          <w:color w:val="000000" w:themeColor="text1"/>
          <w:sz w:val="22"/>
          <w:szCs w:val="22"/>
        </w:rPr>
        <w:t>.</w:t>
      </w:r>
      <w:r w:rsidR="009009D8" w:rsidRPr="009B4D1F">
        <w:rPr>
          <w:rFonts w:ascii="Encode Sans Compressed" w:hAnsi="Encode Sans Compressed"/>
          <w:color w:val="000000" w:themeColor="text1"/>
          <w:sz w:val="22"/>
          <w:szCs w:val="22"/>
        </w:rPr>
        <w:tab/>
      </w:r>
      <w:r w:rsidR="00FF7A28" w:rsidRPr="009B4D1F">
        <w:rPr>
          <w:rFonts w:ascii="Encode Sans Compressed" w:hAnsi="Encode Sans Compressed" w:cs="Arial"/>
          <w:color w:val="000000" w:themeColor="text1"/>
          <w:sz w:val="22"/>
          <w:szCs w:val="22"/>
          <w:lang w:eastAsia="pl-PL"/>
        </w:rPr>
        <w:t>Zamawiający, niezwłocznie, nie później jednak niż w terminie 7</w:t>
      </w:r>
      <w:r w:rsidR="00515C1A" w:rsidRPr="009B4D1F">
        <w:rPr>
          <w:rFonts w:ascii="Encode Sans Compressed" w:hAnsi="Encode Sans Compressed" w:cs="Arial"/>
          <w:color w:val="000000" w:themeColor="text1"/>
          <w:sz w:val="22"/>
          <w:szCs w:val="22"/>
          <w:lang w:eastAsia="pl-PL"/>
        </w:rPr>
        <w:t xml:space="preserve"> </w:t>
      </w:r>
      <w:r w:rsidR="00FF7A28" w:rsidRPr="009B4D1F">
        <w:rPr>
          <w:rFonts w:ascii="Encode Sans Compressed" w:hAnsi="Encode Sans Compressed" w:cs="Arial"/>
          <w:color w:val="000000" w:themeColor="text1"/>
          <w:sz w:val="22"/>
          <w:szCs w:val="22"/>
          <w:lang w:eastAsia="pl-PL"/>
        </w:rPr>
        <w:t>dni od dnia złożenia wniosku zwraca wadium wykonawcy:</w:t>
      </w:r>
    </w:p>
    <w:p w14:paraId="0A824E83" w14:textId="10F8A58D" w:rsidR="00FF7A28" w:rsidRPr="009B4D1F" w:rsidRDefault="00FF7A28" w:rsidP="00071AD1">
      <w:pPr>
        <w:pStyle w:val="Akapitzlist"/>
        <w:numPr>
          <w:ilvl w:val="0"/>
          <w:numId w:val="11"/>
        </w:numPr>
        <w:suppressAutoHyphens w:val="0"/>
        <w:spacing w:line="288" w:lineRule="auto"/>
        <w:ind w:left="1134" w:hanging="425"/>
        <w:jc w:val="both"/>
        <w:rPr>
          <w:rFonts w:ascii="Encode Sans Compressed" w:hAnsi="Encode Sans Compressed" w:cs="Arial"/>
          <w:color w:val="000000" w:themeColor="text1"/>
          <w:sz w:val="22"/>
          <w:szCs w:val="22"/>
          <w:lang w:eastAsia="pl-PL"/>
        </w:rPr>
      </w:pPr>
      <w:r w:rsidRPr="009B4D1F">
        <w:rPr>
          <w:rFonts w:ascii="Encode Sans Compressed" w:hAnsi="Encode Sans Compressed" w:cs="Arial"/>
          <w:color w:val="000000" w:themeColor="text1"/>
          <w:sz w:val="22"/>
          <w:szCs w:val="22"/>
          <w:lang w:eastAsia="pl-PL"/>
        </w:rPr>
        <w:t>który wycofał ofertę przed upływem terminu składania ofert;</w:t>
      </w:r>
    </w:p>
    <w:p w14:paraId="38C7DE7E" w14:textId="7E07FDC5" w:rsidR="00FF7A28" w:rsidRPr="009B4D1F" w:rsidRDefault="00FF7A28" w:rsidP="00071AD1">
      <w:pPr>
        <w:pStyle w:val="Akapitzlist"/>
        <w:numPr>
          <w:ilvl w:val="0"/>
          <w:numId w:val="11"/>
        </w:numPr>
        <w:suppressAutoHyphens w:val="0"/>
        <w:spacing w:line="288" w:lineRule="auto"/>
        <w:ind w:left="1134" w:hanging="425"/>
        <w:jc w:val="both"/>
        <w:rPr>
          <w:rFonts w:ascii="Encode Sans Compressed" w:hAnsi="Encode Sans Compressed"/>
          <w:color w:val="000000" w:themeColor="text1"/>
          <w:sz w:val="22"/>
          <w:szCs w:val="22"/>
          <w:lang w:eastAsia="pl-PL"/>
        </w:rPr>
      </w:pPr>
      <w:r w:rsidRPr="009B4D1F">
        <w:rPr>
          <w:rFonts w:ascii="Encode Sans Compressed" w:hAnsi="Encode Sans Compressed" w:cs="Arial"/>
          <w:color w:val="000000" w:themeColor="text1"/>
          <w:sz w:val="22"/>
          <w:szCs w:val="22"/>
          <w:lang w:eastAsia="pl-PL"/>
        </w:rPr>
        <w:t>którego oferta została odrzucona;</w:t>
      </w:r>
    </w:p>
    <w:p w14:paraId="1C5FA535" w14:textId="77777777" w:rsidR="00FF7A28" w:rsidRPr="009B4D1F" w:rsidRDefault="00FF7A28" w:rsidP="00071AD1">
      <w:pPr>
        <w:pStyle w:val="Akapitzlist"/>
        <w:numPr>
          <w:ilvl w:val="0"/>
          <w:numId w:val="11"/>
        </w:numPr>
        <w:spacing w:line="288" w:lineRule="auto"/>
        <w:ind w:left="1134" w:hanging="425"/>
        <w:jc w:val="both"/>
        <w:rPr>
          <w:rFonts w:ascii="Encode Sans Compressed" w:hAnsi="Encode Sans Compressed" w:cs="Arial"/>
          <w:color w:val="000000" w:themeColor="text1"/>
          <w:sz w:val="22"/>
          <w:szCs w:val="22"/>
          <w:lang w:eastAsia="pl-PL"/>
        </w:rPr>
      </w:pPr>
      <w:r w:rsidRPr="009B4D1F">
        <w:rPr>
          <w:rFonts w:ascii="Encode Sans Compressed" w:hAnsi="Encode Sans Compressed" w:cs="Arial"/>
          <w:color w:val="000000" w:themeColor="text1"/>
          <w:sz w:val="22"/>
          <w:szCs w:val="22"/>
          <w:lang w:eastAsia="pl-PL"/>
        </w:rPr>
        <w:t>po wyborze najkorzystniejszej oferty, z wyjątkiem wykonawcy, którego oferta została wybrana jako najkorzystniejsza;</w:t>
      </w:r>
    </w:p>
    <w:p w14:paraId="5B977741" w14:textId="6E569D31" w:rsidR="00FF7A28" w:rsidRPr="009B4D1F" w:rsidRDefault="00FF7A28" w:rsidP="00071AD1">
      <w:pPr>
        <w:pStyle w:val="Akapitzlist"/>
        <w:numPr>
          <w:ilvl w:val="0"/>
          <w:numId w:val="11"/>
        </w:numPr>
        <w:spacing w:line="288" w:lineRule="auto"/>
        <w:ind w:left="1134" w:hanging="425"/>
        <w:jc w:val="both"/>
        <w:rPr>
          <w:rFonts w:ascii="Encode Sans Compressed" w:hAnsi="Encode Sans Compressed" w:cs="Arial"/>
          <w:color w:val="000000" w:themeColor="text1"/>
          <w:sz w:val="22"/>
          <w:szCs w:val="22"/>
          <w:lang w:eastAsia="pl-PL"/>
        </w:rPr>
      </w:pPr>
      <w:r w:rsidRPr="009B4D1F">
        <w:rPr>
          <w:rFonts w:ascii="Encode Sans Compressed" w:hAnsi="Encode Sans Compressed" w:cs="Arial"/>
          <w:color w:val="000000" w:themeColor="text1"/>
          <w:sz w:val="22"/>
          <w:szCs w:val="22"/>
          <w:lang w:eastAsia="pl-PL"/>
        </w:rPr>
        <w:t>po unieważnieniu postępowania, w przypadku gdy nie zostało rozstrzygnięte odwołanie na czynność unieważnienia albo nie upłynął termin do jego wniesieni</w:t>
      </w:r>
      <w:r w:rsidRPr="009B4D1F">
        <w:rPr>
          <w:rFonts w:ascii="Encode Sans Compressed" w:hAnsi="Encode Sans Compressed" w:cs="Arial"/>
          <w:color w:val="000000" w:themeColor="text1"/>
          <w:sz w:val="22"/>
          <w:szCs w:val="22"/>
          <w:lang w:val="pl-PL" w:eastAsia="pl-PL"/>
        </w:rPr>
        <w:t>e.</w:t>
      </w:r>
    </w:p>
    <w:p w14:paraId="6CCD09F1" w14:textId="5FB835F1" w:rsidR="00FF7A28" w:rsidRPr="009B4D1F" w:rsidRDefault="00BE10E0" w:rsidP="00071AD1">
      <w:pPr>
        <w:spacing w:line="288" w:lineRule="auto"/>
        <w:ind w:left="709" w:hanging="709"/>
        <w:jc w:val="both"/>
        <w:rPr>
          <w:rFonts w:ascii="Encode Sans Compressed" w:hAnsi="Encode Sans Compressed" w:cs="Arial"/>
          <w:color w:val="000000" w:themeColor="text1"/>
          <w:sz w:val="22"/>
          <w:szCs w:val="22"/>
        </w:rPr>
      </w:pPr>
      <w:r w:rsidRPr="009B4D1F">
        <w:rPr>
          <w:rFonts w:ascii="Encode Sans Compressed" w:hAnsi="Encode Sans Compressed"/>
          <w:color w:val="000000" w:themeColor="text1"/>
          <w:sz w:val="22"/>
          <w:szCs w:val="22"/>
        </w:rPr>
        <w:t>1</w:t>
      </w:r>
      <w:r w:rsidR="00A70F8F" w:rsidRPr="009B4D1F">
        <w:rPr>
          <w:rFonts w:ascii="Encode Sans Compressed" w:hAnsi="Encode Sans Compressed"/>
          <w:color w:val="000000" w:themeColor="text1"/>
          <w:sz w:val="22"/>
          <w:szCs w:val="22"/>
        </w:rPr>
        <w:t>3</w:t>
      </w:r>
      <w:r w:rsidR="001261C2" w:rsidRPr="009B4D1F">
        <w:rPr>
          <w:rFonts w:ascii="Encode Sans Compressed" w:hAnsi="Encode Sans Compressed"/>
          <w:color w:val="000000" w:themeColor="text1"/>
          <w:sz w:val="22"/>
          <w:szCs w:val="22"/>
        </w:rPr>
        <w:t>.</w:t>
      </w:r>
      <w:r w:rsidR="00E95B67" w:rsidRPr="009B4D1F">
        <w:rPr>
          <w:rFonts w:ascii="Encode Sans Compressed" w:hAnsi="Encode Sans Compressed"/>
          <w:color w:val="000000" w:themeColor="text1"/>
          <w:sz w:val="22"/>
          <w:szCs w:val="22"/>
        </w:rPr>
        <w:t>8</w:t>
      </w:r>
      <w:r w:rsidR="009009D8" w:rsidRPr="009B4D1F">
        <w:rPr>
          <w:rFonts w:ascii="Encode Sans Compressed" w:hAnsi="Encode Sans Compressed"/>
          <w:color w:val="000000" w:themeColor="text1"/>
          <w:sz w:val="22"/>
          <w:szCs w:val="22"/>
        </w:rPr>
        <w:t>.</w:t>
      </w:r>
      <w:r w:rsidR="009009D8" w:rsidRPr="009B4D1F">
        <w:rPr>
          <w:rFonts w:ascii="Encode Sans Compressed" w:hAnsi="Encode Sans Compressed"/>
          <w:color w:val="000000" w:themeColor="text1"/>
          <w:sz w:val="22"/>
          <w:szCs w:val="22"/>
        </w:rPr>
        <w:tab/>
      </w:r>
      <w:r w:rsidR="00FF7A28" w:rsidRPr="009B4D1F">
        <w:rPr>
          <w:rFonts w:ascii="Encode Sans Compressed" w:hAnsi="Encode Sans Compressed" w:cs="Arial"/>
          <w:color w:val="000000" w:themeColor="text1"/>
          <w:sz w:val="22"/>
          <w:szCs w:val="22"/>
        </w:rPr>
        <w:t>Złożenie wniosku o zwrot wadium, o którym mowa w</w:t>
      </w:r>
      <w:r w:rsidR="00D034AD" w:rsidRPr="009B4D1F">
        <w:rPr>
          <w:rFonts w:ascii="Encode Sans Compressed" w:hAnsi="Encode Sans Compressed" w:cs="Arial"/>
          <w:color w:val="000000" w:themeColor="text1"/>
          <w:sz w:val="22"/>
          <w:szCs w:val="22"/>
        </w:rPr>
        <w:t xml:space="preserve"> </w:t>
      </w:r>
      <w:r w:rsidR="00515C1A" w:rsidRPr="009B4D1F">
        <w:rPr>
          <w:rFonts w:ascii="Encode Sans Compressed" w:hAnsi="Encode Sans Compressed" w:cs="Arial"/>
          <w:color w:val="000000" w:themeColor="text1"/>
          <w:sz w:val="22"/>
          <w:szCs w:val="22"/>
        </w:rPr>
        <w:t xml:space="preserve">pkt. </w:t>
      </w:r>
      <w:r w:rsidR="00FF7A28" w:rsidRPr="009B4D1F">
        <w:rPr>
          <w:rFonts w:ascii="Encode Sans Compressed" w:hAnsi="Encode Sans Compressed" w:cs="Arial"/>
          <w:color w:val="000000" w:themeColor="text1"/>
          <w:sz w:val="22"/>
          <w:szCs w:val="22"/>
        </w:rPr>
        <w:t>1</w:t>
      </w:r>
      <w:r w:rsidR="0057296C" w:rsidRPr="009B4D1F">
        <w:rPr>
          <w:rFonts w:ascii="Encode Sans Compressed" w:hAnsi="Encode Sans Compressed" w:cs="Arial"/>
          <w:color w:val="000000" w:themeColor="text1"/>
          <w:sz w:val="22"/>
          <w:szCs w:val="22"/>
        </w:rPr>
        <w:t>3</w:t>
      </w:r>
      <w:r w:rsidR="00FF7A28" w:rsidRPr="009B4D1F">
        <w:rPr>
          <w:rFonts w:ascii="Encode Sans Compressed" w:hAnsi="Encode Sans Compressed" w:cs="Arial"/>
          <w:color w:val="000000" w:themeColor="text1"/>
          <w:sz w:val="22"/>
          <w:szCs w:val="22"/>
        </w:rPr>
        <w:t>.</w:t>
      </w:r>
      <w:r w:rsidR="00E95B67" w:rsidRPr="009B4D1F">
        <w:rPr>
          <w:rFonts w:ascii="Encode Sans Compressed" w:hAnsi="Encode Sans Compressed" w:cs="Arial"/>
          <w:color w:val="000000" w:themeColor="text1"/>
          <w:sz w:val="22"/>
          <w:szCs w:val="22"/>
        </w:rPr>
        <w:t>7</w:t>
      </w:r>
      <w:r w:rsidR="00FF7A28" w:rsidRPr="009B4D1F">
        <w:rPr>
          <w:rFonts w:ascii="Encode Sans Compressed" w:hAnsi="Encode Sans Compressed" w:cs="Arial"/>
          <w:color w:val="000000" w:themeColor="text1"/>
          <w:sz w:val="22"/>
          <w:szCs w:val="22"/>
        </w:rPr>
        <w:t xml:space="preserve">., powoduje rozwiązanie stosunku prawnego z wykonawcą wraz z utratą przez niego prawa do korzystania ze środków ochrony prawnej, o których mowa w dziale IX ustawy </w:t>
      </w:r>
      <w:proofErr w:type="spellStart"/>
      <w:r w:rsidR="00FF7A28" w:rsidRPr="009B4D1F">
        <w:rPr>
          <w:rFonts w:ascii="Encode Sans Compressed" w:hAnsi="Encode Sans Compressed" w:cs="Arial"/>
          <w:color w:val="000000" w:themeColor="text1"/>
          <w:sz w:val="22"/>
          <w:szCs w:val="22"/>
        </w:rPr>
        <w:t>Pzp</w:t>
      </w:r>
      <w:proofErr w:type="spellEnd"/>
      <w:r w:rsidR="00FF7A28" w:rsidRPr="009B4D1F">
        <w:rPr>
          <w:rFonts w:ascii="Encode Sans Compressed" w:hAnsi="Encode Sans Compressed" w:cs="Arial"/>
          <w:color w:val="000000" w:themeColor="text1"/>
          <w:sz w:val="22"/>
          <w:szCs w:val="22"/>
        </w:rPr>
        <w:t>.</w:t>
      </w:r>
    </w:p>
    <w:p w14:paraId="04552ACB" w14:textId="3D767FEC" w:rsidR="00FF7A28" w:rsidRPr="009B4D1F" w:rsidRDefault="00A70F8F" w:rsidP="00071AD1">
      <w:pPr>
        <w:spacing w:line="288" w:lineRule="auto"/>
        <w:ind w:left="709" w:hanging="709"/>
        <w:jc w:val="both"/>
        <w:rPr>
          <w:rFonts w:ascii="Encode Sans Compressed" w:hAnsi="Encode Sans Compressed" w:cs="Arial"/>
          <w:color w:val="000000" w:themeColor="text1"/>
          <w:sz w:val="25"/>
          <w:szCs w:val="25"/>
        </w:rPr>
      </w:pPr>
      <w:r w:rsidRPr="009B4D1F">
        <w:rPr>
          <w:rFonts w:ascii="Encode Sans Compressed" w:hAnsi="Encode Sans Compressed"/>
          <w:color w:val="000000" w:themeColor="text1"/>
          <w:sz w:val="22"/>
          <w:szCs w:val="22"/>
        </w:rPr>
        <w:t>13</w:t>
      </w:r>
      <w:r w:rsidR="00F21F2C" w:rsidRPr="009B4D1F">
        <w:rPr>
          <w:rFonts w:ascii="Encode Sans Compressed" w:hAnsi="Encode Sans Compressed"/>
          <w:color w:val="000000" w:themeColor="text1"/>
          <w:sz w:val="22"/>
          <w:szCs w:val="22"/>
        </w:rPr>
        <w:t>.</w:t>
      </w:r>
      <w:r w:rsidR="00E95B67" w:rsidRPr="009B4D1F">
        <w:rPr>
          <w:rFonts w:ascii="Encode Sans Compressed" w:hAnsi="Encode Sans Compressed"/>
          <w:color w:val="000000" w:themeColor="text1"/>
          <w:sz w:val="22"/>
          <w:szCs w:val="22"/>
        </w:rPr>
        <w:t>9</w:t>
      </w:r>
      <w:r w:rsidR="009009D8" w:rsidRPr="009B4D1F">
        <w:rPr>
          <w:rFonts w:ascii="Encode Sans Compressed" w:hAnsi="Encode Sans Compressed"/>
          <w:color w:val="000000" w:themeColor="text1"/>
          <w:sz w:val="22"/>
          <w:szCs w:val="22"/>
        </w:rPr>
        <w:t>.</w:t>
      </w:r>
      <w:r w:rsidR="009009D8" w:rsidRPr="009B4D1F">
        <w:rPr>
          <w:rFonts w:ascii="Encode Sans Compressed" w:hAnsi="Encode Sans Compressed"/>
          <w:color w:val="000000" w:themeColor="text1"/>
          <w:sz w:val="22"/>
          <w:szCs w:val="22"/>
        </w:rPr>
        <w:tab/>
      </w:r>
      <w:r w:rsidR="00FF7A28" w:rsidRPr="009B4D1F">
        <w:rPr>
          <w:rFonts w:ascii="Encode Sans Compressed" w:hAnsi="Encode Sans Compressed" w:cs="Arial"/>
          <w:color w:val="000000" w:themeColor="text1"/>
          <w:sz w:val="22"/>
          <w:szCs w:val="22"/>
        </w:rPr>
        <w:t>Zamawiający zwraca wadium wniesione w</w:t>
      </w:r>
      <w:r w:rsidR="00D034AD" w:rsidRPr="009B4D1F">
        <w:rPr>
          <w:rFonts w:ascii="Encode Sans Compressed" w:hAnsi="Encode Sans Compressed" w:cs="Arial"/>
          <w:color w:val="000000" w:themeColor="text1"/>
          <w:sz w:val="22"/>
          <w:szCs w:val="22"/>
        </w:rPr>
        <w:t xml:space="preserve"> </w:t>
      </w:r>
      <w:r w:rsidR="00FF7A28" w:rsidRPr="009B4D1F">
        <w:rPr>
          <w:rFonts w:ascii="Encode Sans Compressed" w:hAnsi="Encode Sans Compressed" w:cs="Arial"/>
          <w:color w:val="000000" w:themeColor="text1"/>
          <w:sz w:val="22"/>
          <w:szCs w:val="22"/>
        </w:rPr>
        <w:t>innej formie niż w pieniądzu poprzez złożenie gwarantowi lub poręczycielowi oświadczenia o zwolnieniu wadium.</w:t>
      </w:r>
    </w:p>
    <w:p w14:paraId="02598677" w14:textId="55CE8251" w:rsidR="007447C8" w:rsidRPr="009B4D1F" w:rsidRDefault="00A70F8F" w:rsidP="00071AD1">
      <w:pPr>
        <w:spacing w:line="288" w:lineRule="auto"/>
        <w:ind w:left="709" w:hanging="709"/>
        <w:jc w:val="both"/>
        <w:rPr>
          <w:rFonts w:ascii="Encode Sans Compressed" w:hAnsi="Encode Sans Compressed"/>
          <w:b/>
          <w:color w:val="000000" w:themeColor="text1"/>
          <w:sz w:val="22"/>
          <w:szCs w:val="22"/>
        </w:rPr>
      </w:pPr>
      <w:r w:rsidRPr="009B4D1F">
        <w:rPr>
          <w:rFonts w:ascii="Encode Sans Compressed" w:hAnsi="Encode Sans Compressed"/>
          <w:color w:val="000000" w:themeColor="text1"/>
          <w:sz w:val="22"/>
          <w:szCs w:val="22"/>
        </w:rPr>
        <w:t>13</w:t>
      </w:r>
      <w:r w:rsidR="001261C2" w:rsidRPr="009B4D1F">
        <w:rPr>
          <w:rFonts w:ascii="Encode Sans Compressed" w:hAnsi="Encode Sans Compressed"/>
          <w:color w:val="000000" w:themeColor="text1"/>
          <w:sz w:val="22"/>
          <w:szCs w:val="22"/>
        </w:rPr>
        <w:t>.1</w:t>
      </w:r>
      <w:r w:rsidR="00E95B67" w:rsidRPr="009B4D1F">
        <w:rPr>
          <w:rFonts w:ascii="Encode Sans Compressed" w:hAnsi="Encode Sans Compressed"/>
          <w:color w:val="000000" w:themeColor="text1"/>
          <w:sz w:val="22"/>
          <w:szCs w:val="22"/>
        </w:rPr>
        <w:t>0</w:t>
      </w:r>
      <w:r w:rsidR="009009D8" w:rsidRPr="009B4D1F">
        <w:rPr>
          <w:rFonts w:ascii="Encode Sans Compressed" w:hAnsi="Encode Sans Compressed"/>
          <w:color w:val="000000" w:themeColor="text1"/>
          <w:sz w:val="22"/>
          <w:szCs w:val="22"/>
        </w:rPr>
        <w:t>.</w:t>
      </w:r>
      <w:r w:rsidR="009009D8" w:rsidRPr="009B4D1F">
        <w:rPr>
          <w:rFonts w:ascii="Encode Sans Compressed" w:hAnsi="Encode Sans Compressed"/>
          <w:color w:val="000000" w:themeColor="text1"/>
          <w:sz w:val="22"/>
          <w:szCs w:val="22"/>
        </w:rPr>
        <w:tab/>
        <w:t xml:space="preserve">Jeżeli wadium wniesiono w pieniądzu Zamawiający zwróci je wraz z odsetkami wynikającymi </w:t>
      </w:r>
      <w:r w:rsidR="00143035" w:rsidRPr="009B4D1F">
        <w:rPr>
          <w:rFonts w:ascii="Encode Sans Compressed" w:hAnsi="Encode Sans Compressed"/>
          <w:color w:val="000000" w:themeColor="text1"/>
          <w:sz w:val="22"/>
          <w:szCs w:val="22"/>
        </w:rPr>
        <w:br/>
      </w:r>
      <w:r w:rsidR="009009D8" w:rsidRPr="009B4D1F">
        <w:rPr>
          <w:rFonts w:ascii="Encode Sans Compressed" w:hAnsi="Encode Sans Compressed"/>
          <w:color w:val="000000" w:themeColor="text1"/>
          <w:sz w:val="22"/>
          <w:szCs w:val="22"/>
        </w:rPr>
        <w:t xml:space="preserve">z umowy rachunku bankowego, na którym było ono przechowywane, pomniejszone o koszty prowadzenia rachunku oraz prowizji bankowej za przelew pieniędzy </w:t>
      </w:r>
      <w:r w:rsidR="009009D8" w:rsidRPr="009B4D1F">
        <w:rPr>
          <w:rFonts w:ascii="Encode Sans Compressed" w:hAnsi="Encode Sans Compressed"/>
          <w:b/>
          <w:color w:val="000000" w:themeColor="text1"/>
          <w:sz w:val="22"/>
          <w:szCs w:val="22"/>
        </w:rPr>
        <w:t>na rachunek bankowy wskazany przez Wykonawcę.</w:t>
      </w:r>
    </w:p>
    <w:p w14:paraId="3F882DF1" w14:textId="2B975E71" w:rsidR="007447C8" w:rsidRPr="009B4D1F" w:rsidRDefault="00A70F8F" w:rsidP="00071AD1">
      <w:pPr>
        <w:spacing w:line="288" w:lineRule="auto"/>
        <w:ind w:left="720" w:hanging="720"/>
        <w:jc w:val="both"/>
        <w:rPr>
          <w:rFonts w:ascii="Encode Sans Compressed" w:hAnsi="Encode Sans Compressed"/>
          <w:color w:val="000000" w:themeColor="text1"/>
          <w:sz w:val="22"/>
          <w:szCs w:val="22"/>
        </w:rPr>
      </w:pPr>
      <w:r w:rsidRPr="009B4D1F">
        <w:rPr>
          <w:rFonts w:ascii="Encode Sans Compressed" w:hAnsi="Encode Sans Compressed"/>
          <w:color w:val="000000" w:themeColor="text1"/>
          <w:sz w:val="22"/>
          <w:szCs w:val="22"/>
        </w:rPr>
        <w:t>13</w:t>
      </w:r>
      <w:r w:rsidR="001261C2" w:rsidRPr="009B4D1F">
        <w:rPr>
          <w:rFonts w:ascii="Encode Sans Compressed" w:hAnsi="Encode Sans Compressed"/>
          <w:color w:val="000000" w:themeColor="text1"/>
          <w:sz w:val="22"/>
          <w:szCs w:val="22"/>
        </w:rPr>
        <w:t>.1</w:t>
      </w:r>
      <w:r w:rsidR="00E95B67" w:rsidRPr="009B4D1F">
        <w:rPr>
          <w:rFonts w:ascii="Encode Sans Compressed" w:hAnsi="Encode Sans Compressed"/>
          <w:color w:val="000000" w:themeColor="text1"/>
          <w:sz w:val="22"/>
          <w:szCs w:val="22"/>
        </w:rPr>
        <w:t>1</w:t>
      </w:r>
      <w:r w:rsidR="009009D8" w:rsidRPr="009B4D1F">
        <w:rPr>
          <w:rFonts w:ascii="Encode Sans Compressed" w:hAnsi="Encode Sans Compressed"/>
          <w:color w:val="000000" w:themeColor="text1"/>
          <w:sz w:val="22"/>
          <w:szCs w:val="22"/>
        </w:rPr>
        <w:t xml:space="preserve">.  </w:t>
      </w:r>
      <w:r w:rsidR="00FC7BD7" w:rsidRPr="009B4D1F">
        <w:rPr>
          <w:rFonts w:ascii="Encode Sans Compressed" w:hAnsi="Encode Sans Compressed"/>
          <w:color w:val="000000" w:themeColor="text1"/>
          <w:sz w:val="22"/>
          <w:szCs w:val="22"/>
        </w:rPr>
        <w:tab/>
      </w:r>
      <w:r w:rsidR="009009D8" w:rsidRPr="009B4D1F">
        <w:rPr>
          <w:rFonts w:ascii="Encode Sans Compressed" w:hAnsi="Encode Sans Compressed"/>
          <w:color w:val="000000" w:themeColor="text1"/>
          <w:sz w:val="22"/>
          <w:szCs w:val="22"/>
        </w:rPr>
        <w:t xml:space="preserve">Zamawiający zatrzyma wadium wraz z odsetkami, </w:t>
      </w:r>
      <w:r w:rsidR="00FF7A28" w:rsidRPr="009B4D1F">
        <w:rPr>
          <w:rFonts w:ascii="Encode Sans Compressed" w:hAnsi="Encode Sans Compressed" w:cs="Arial"/>
          <w:color w:val="000000" w:themeColor="text1"/>
          <w:sz w:val="22"/>
          <w:szCs w:val="22"/>
        </w:rPr>
        <w:t xml:space="preserve">a w przypadku wadium wniesionego </w:t>
      </w:r>
      <w:r w:rsidR="00A342CF" w:rsidRPr="009B4D1F">
        <w:rPr>
          <w:rFonts w:ascii="Encode Sans Compressed" w:hAnsi="Encode Sans Compressed" w:cs="Arial"/>
          <w:color w:val="000000" w:themeColor="text1"/>
          <w:sz w:val="22"/>
          <w:szCs w:val="22"/>
        </w:rPr>
        <w:br/>
      </w:r>
      <w:r w:rsidR="00FF7A28" w:rsidRPr="009B4D1F">
        <w:rPr>
          <w:rFonts w:ascii="Encode Sans Compressed" w:hAnsi="Encode Sans Compressed" w:cs="Arial"/>
          <w:color w:val="000000" w:themeColor="text1"/>
          <w:sz w:val="22"/>
          <w:szCs w:val="22"/>
        </w:rPr>
        <w:t xml:space="preserve">w formie gwarancji lub poręczenia, o których mowa w pkt. </w:t>
      </w:r>
      <w:r w:rsidR="00515C1A" w:rsidRPr="009B4D1F">
        <w:rPr>
          <w:rFonts w:ascii="Encode Sans Compressed" w:hAnsi="Encode Sans Compressed" w:cs="Arial"/>
          <w:color w:val="000000" w:themeColor="text1"/>
          <w:sz w:val="22"/>
          <w:szCs w:val="22"/>
        </w:rPr>
        <w:t>13</w:t>
      </w:r>
      <w:r w:rsidR="00FF7A28" w:rsidRPr="009B4D1F">
        <w:rPr>
          <w:rFonts w:ascii="Encode Sans Compressed" w:hAnsi="Encode Sans Compressed" w:cs="Arial"/>
          <w:color w:val="000000" w:themeColor="text1"/>
          <w:sz w:val="22"/>
          <w:szCs w:val="22"/>
        </w:rPr>
        <w:t>.2., występuje odpowiednio do gwaranta lub poręczyciela z żądaniem zapłaty wadium, jeżeli</w:t>
      </w:r>
      <w:r w:rsidR="006B7750" w:rsidRPr="009B4D1F">
        <w:rPr>
          <w:rFonts w:ascii="Encode Sans Compressed" w:hAnsi="Encode Sans Compressed" w:cs="Arial"/>
          <w:color w:val="000000" w:themeColor="text1"/>
          <w:sz w:val="22"/>
          <w:szCs w:val="22"/>
        </w:rPr>
        <w:t xml:space="preserve"> </w:t>
      </w:r>
      <w:r w:rsidR="00FF7A28" w:rsidRPr="009B4D1F">
        <w:rPr>
          <w:rFonts w:ascii="Encode Sans Compressed" w:hAnsi="Encode Sans Compressed" w:cs="Arial"/>
          <w:color w:val="000000" w:themeColor="text1"/>
          <w:sz w:val="22"/>
          <w:szCs w:val="22"/>
        </w:rPr>
        <w:t>wykonawca w odpowiedzi na wezwanie, o którym mowa w</w:t>
      </w:r>
      <w:r w:rsidR="006B7750" w:rsidRPr="009B4D1F">
        <w:rPr>
          <w:rFonts w:ascii="Encode Sans Compressed" w:hAnsi="Encode Sans Compressed" w:cs="Arial"/>
          <w:color w:val="000000" w:themeColor="text1"/>
          <w:sz w:val="22"/>
          <w:szCs w:val="22"/>
        </w:rPr>
        <w:t xml:space="preserve"> </w:t>
      </w:r>
      <w:r w:rsidR="00FF7A28" w:rsidRPr="009B4D1F">
        <w:rPr>
          <w:rFonts w:ascii="Encode Sans Compressed" w:hAnsi="Encode Sans Compressed" w:cs="Arial"/>
          <w:color w:val="000000" w:themeColor="text1"/>
          <w:sz w:val="22"/>
          <w:szCs w:val="22"/>
        </w:rPr>
        <w:t>art.</w:t>
      </w:r>
      <w:r w:rsidR="00515C1A" w:rsidRPr="009B4D1F">
        <w:rPr>
          <w:rFonts w:ascii="Encode Sans Compressed" w:hAnsi="Encode Sans Compressed" w:cs="Arial"/>
          <w:color w:val="000000" w:themeColor="text1"/>
          <w:sz w:val="22"/>
          <w:szCs w:val="22"/>
        </w:rPr>
        <w:t xml:space="preserve"> </w:t>
      </w:r>
      <w:r w:rsidR="00FF7A28" w:rsidRPr="009B4D1F">
        <w:rPr>
          <w:rFonts w:ascii="Encode Sans Compressed" w:hAnsi="Encode Sans Compressed" w:cs="Arial"/>
          <w:color w:val="000000" w:themeColor="text1"/>
          <w:sz w:val="22"/>
          <w:szCs w:val="22"/>
        </w:rPr>
        <w:t>107</w:t>
      </w:r>
      <w:r w:rsidR="00D034AD" w:rsidRPr="009B4D1F">
        <w:rPr>
          <w:rFonts w:ascii="Encode Sans Compressed" w:hAnsi="Encode Sans Compressed" w:cs="Arial"/>
          <w:color w:val="000000" w:themeColor="text1"/>
          <w:sz w:val="22"/>
          <w:szCs w:val="22"/>
        </w:rPr>
        <w:t xml:space="preserve"> </w:t>
      </w:r>
      <w:r w:rsidR="00FF7A28" w:rsidRPr="009B4D1F">
        <w:rPr>
          <w:rFonts w:ascii="Encode Sans Compressed" w:hAnsi="Encode Sans Compressed" w:cs="Arial"/>
          <w:color w:val="000000" w:themeColor="text1"/>
          <w:sz w:val="22"/>
          <w:szCs w:val="22"/>
        </w:rPr>
        <w:t>ust.</w:t>
      </w:r>
      <w:r w:rsidR="00E95B67" w:rsidRPr="009B4D1F">
        <w:rPr>
          <w:rFonts w:ascii="Encode Sans Compressed" w:hAnsi="Encode Sans Compressed" w:cs="Arial"/>
          <w:color w:val="000000" w:themeColor="text1"/>
          <w:sz w:val="22"/>
          <w:szCs w:val="22"/>
        </w:rPr>
        <w:t xml:space="preserve"> </w:t>
      </w:r>
      <w:r w:rsidR="00FF7A28" w:rsidRPr="009B4D1F">
        <w:rPr>
          <w:rFonts w:ascii="Encode Sans Compressed" w:hAnsi="Encode Sans Compressed" w:cs="Arial"/>
          <w:color w:val="000000" w:themeColor="text1"/>
          <w:sz w:val="22"/>
          <w:szCs w:val="22"/>
        </w:rPr>
        <w:t xml:space="preserve">2 </w:t>
      </w:r>
      <w:r w:rsidR="006B7750" w:rsidRPr="009B4D1F">
        <w:rPr>
          <w:rFonts w:ascii="Encode Sans Compressed" w:hAnsi="Encode Sans Compressed" w:cs="Arial"/>
          <w:color w:val="000000" w:themeColor="text1"/>
          <w:sz w:val="22"/>
          <w:szCs w:val="22"/>
        </w:rPr>
        <w:t xml:space="preserve">ustawy </w:t>
      </w:r>
      <w:proofErr w:type="spellStart"/>
      <w:r w:rsidR="006B7750" w:rsidRPr="009B4D1F">
        <w:rPr>
          <w:rFonts w:ascii="Encode Sans Compressed" w:hAnsi="Encode Sans Compressed" w:cs="Arial"/>
          <w:color w:val="000000" w:themeColor="text1"/>
          <w:sz w:val="22"/>
          <w:szCs w:val="22"/>
        </w:rPr>
        <w:t>Pzp</w:t>
      </w:r>
      <w:proofErr w:type="spellEnd"/>
      <w:r w:rsidR="006B7750" w:rsidRPr="009B4D1F">
        <w:rPr>
          <w:rFonts w:ascii="Encode Sans Compressed" w:hAnsi="Encode Sans Compressed" w:cs="Arial"/>
          <w:color w:val="000000" w:themeColor="text1"/>
          <w:sz w:val="22"/>
          <w:szCs w:val="22"/>
        </w:rPr>
        <w:t xml:space="preserve"> </w:t>
      </w:r>
      <w:r w:rsidR="00FF7A28" w:rsidRPr="009B4D1F">
        <w:rPr>
          <w:rFonts w:ascii="Encode Sans Compressed" w:hAnsi="Encode Sans Compressed" w:cs="Arial"/>
          <w:color w:val="000000" w:themeColor="text1"/>
          <w:sz w:val="22"/>
          <w:szCs w:val="22"/>
        </w:rPr>
        <w:t>lub art.</w:t>
      </w:r>
      <w:r w:rsidR="00E95B67" w:rsidRPr="009B4D1F">
        <w:rPr>
          <w:rFonts w:ascii="Encode Sans Compressed" w:hAnsi="Encode Sans Compressed" w:cs="Arial"/>
          <w:color w:val="000000" w:themeColor="text1"/>
          <w:sz w:val="22"/>
          <w:szCs w:val="22"/>
        </w:rPr>
        <w:t xml:space="preserve"> </w:t>
      </w:r>
      <w:r w:rsidR="00FF7A28" w:rsidRPr="009B4D1F">
        <w:rPr>
          <w:rFonts w:ascii="Encode Sans Compressed" w:hAnsi="Encode Sans Compressed" w:cs="Arial"/>
          <w:color w:val="000000" w:themeColor="text1"/>
          <w:sz w:val="22"/>
          <w:szCs w:val="22"/>
        </w:rPr>
        <w:t>128</w:t>
      </w:r>
      <w:r w:rsidR="006B7750" w:rsidRPr="009B4D1F">
        <w:rPr>
          <w:rFonts w:ascii="Encode Sans Compressed" w:hAnsi="Encode Sans Compressed" w:cs="Arial"/>
          <w:color w:val="000000" w:themeColor="text1"/>
          <w:sz w:val="22"/>
          <w:szCs w:val="22"/>
        </w:rPr>
        <w:t xml:space="preserve"> </w:t>
      </w:r>
      <w:r w:rsidR="00FF7A28" w:rsidRPr="009B4D1F">
        <w:rPr>
          <w:rFonts w:ascii="Encode Sans Compressed" w:hAnsi="Encode Sans Compressed" w:cs="Arial"/>
          <w:color w:val="000000" w:themeColor="text1"/>
          <w:sz w:val="22"/>
          <w:szCs w:val="22"/>
        </w:rPr>
        <w:t>ust.</w:t>
      </w:r>
      <w:r w:rsidR="00E95B67" w:rsidRPr="009B4D1F">
        <w:rPr>
          <w:rFonts w:ascii="Encode Sans Compressed" w:hAnsi="Encode Sans Compressed" w:cs="Arial"/>
          <w:color w:val="000000" w:themeColor="text1"/>
          <w:sz w:val="22"/>
          <w:szCs w:val="22"/>
        </w:rPr>
        <w:t xml:space="preserve"> </w:t>
      </w:r>
      <w:r w:rsidR="00FF7A28" w:rsidRPr="009B4D1F">
        <w:rPr>
          <w:rFonts w:ascii="Encode Sans Compressed" w:hAnsi="Encode Sans Compressed" w:cs="Arial"/>
          <w:color w:val="000000" w:themeColor="text1"/>
          <w:sz w:val="22"/>
          <w:szCs w:val="22"/>
        </w:rPr>
        <w:t>1</w:t>
      </w:r>
      <w:r w:rsidR="006B7750" w:rsidRPr="009B4D1F">
        <w:rPr>
          <w:rFonts w:ascii="Encode Sans Compressed" w:hAnsi="Encode Sans Compressed" w:cs="Arial"/>
          <w:color w:val="000000" w:themeColor="text1"/>
          <w:sz w:val="22"/>
          <w:szCs w:val="22"/>
        </w:rPr>
        <w:t xml:space="preserve"> ustawy </w:t>
      </w:r>
      <w:proofErr w:type="spellStart"/>
      <w:r w:rsidR="006B7750" w:rsidRPr="009B4D1F">
        <w:rPr>
          <w:rFonts w:ascii="Encode Sans Compressed" w:hAnsi="Encode Sans Compressed" w:cs="Arial"/>
          <w:color w:val="000000" w:themeColor="text1"/>
          <w:sz w:val="22"/>
          <w:szCs w:val="22"/>
        </w:rPr>
        <w:t>Pzp</w:t>
      </w:r>
      <w:proofErr w:type="spellEnd"/>
      <w:r w:rsidR="00FF7A28" w:rsidRPr="009B4D1F">
        <w:rPr>
          <w:rFonts w:ascii="Encode Sans Compressed" w:hAnsi="Encode Sans Compressed" w:cs="Arial"/>
          <w:color w:val="000000" w:themeColor="text1"/>
          <w:sz w:val="22"/>
          <w:szCs w:val="22"/>
        </w:rPr>
        <w:t xml:space="preserve">, </w:t>
      </w:r>
      <w:r w:rsidR="00A342CF" w:rsidRPr="009B4D1F">
        <w:rPr>
          <w:rFonts w:ascii="Encode Sans Compressed" w:hAnsi="Encode Sans Compressed" w:cs="Arial"/>
          <w:color w:val="000000" w:themeColor="text1"/>
          <w:sz w:val="22"/>
          <w:szCs w:val="22"/>
        </w:rPr>
        <w:br/>
      </w:r>
      <w:r w:rsidR="00FF7A28" w:rsidRPr="009B4D1F">
        <w:rPr>
          <w:rFonts w:ascii="Encode Sans Compressed" w:hAnsi="Encode Sans Compressed" w:cs="Arial"/>
          <w:color w:val="000000" w:themeColor="text1"/>
          <w:sz w:val="22"/>
          <w:szCs w:val="22"/>
        </w:rPr>
        <w:t>z</w:t>
      </w:r>
      <w:r w:rsidR="006B7750" w:rsidRPr="009B4D1F">
        <w:rPr>
          <w:rFonts w:ascii="Encode Sans Compressed" w:hAnsi="Encode Sans Compressed" w:cs="Arial"/>
          <w:color w:val="000000" w:themeColor="text1"/>
          <w:sz w:val="22"/>
          <w:szCs w:val="22"/>
        </w:rPr>
        <w:t xml:space="preserve"> </w:t>
      </w:r>
      <w:r w:rsidR="00FF7A28" w:rsidRPr="009B4D1F">
        <w:rPr>
          <w:rFonts w:ascii="Encode Sans Compressed" w:hAnsi="Encode Sans Compressed" w:cs="Arial"/>
          <w:color w:val="000000" w:themeColor="text1"/>
          <w:sz w:val="22"/>
          <w:szCs w:val="22"/>
        </w:rPr>
        <w:t>przyczyn leżących po jego stronie, nie złożył podmiotowych środków dowodowych lub przedmiotowych środków dowodowych potwierdzających okoliczności, o</w:t>
      </w:r>
      <w:r w:rsidR="006B7750" w:rsidRPr="009B4D1F">
        <w:rPr>
          <w:rFonts w:ascii="Encode Sans Compressed" w:hAnsi="Encode Sans Compressed" w:cs="Arial"/>
          <w:color w:val="000000" w:themeColor="text1"/>
          <w:sz w:val="22"/>
          <w:szCs w:val="22"/>
        </w:rPr>
        <w:t xml:space="preserve"> </w:t>
      </w:r>
      <w:r w:rsidR="00FF7A28" w:rsidRPr="009B4D1F">
        <w:rPr>
          <w:rFonts w:ascii="Encode Sans Compressed" w:hAnsi="Encode Sans Compressed" w:cs="Arial"/>
          <w:color w:val="000000" w:themeColor="text1"/>
          <w:sz w:val="22"/>
          <w:szCs w:val="22"/>
        </w:rPr>
        <w:t xml:space="preserve">których mowa </w:t>
      </w:r>
      <w:r w:rsidR="001C1DC2" w:rsidRPr="009B4D1F">
        <w:rPr>
          <w:rFonts w:ascii="Encode Sans Compressed" w:hAnsi="Encode Sans Compressed" w:cs="Arial"/>
          <w:color w:val="000000" w:themeColor="text1"/>
          <w:sz w:val="22"/>
          <w:szCs w:val="22"/>
        </w:rPr>
        <w:br/>
      </w:r>
      <w:r w:rsidR="00FF7A28" w:rsidRPr="009B4D1F">
        <w:rPr>
          <w:rFonts w:ascii="Encode Sans Compressed" w:hAnsi="Encode Sans Compressed" w:cs="Arial"/>
          <w:color w:val="000000" w:themeColor="text1"/>
          <w:sz w:val="22"/>
          <w:szCs w:val="22"/>
        </w:rPr>
        <w:t>w</w:t>
      </w:r>
      <w:r w:rsidR="006B7750" w:rsidRPr="009B4D1F">
        <w:rPr>
          <w:rFonts w:ascii="Encode Sans Compressed" w:hAnsi="Encode Sans Compressed" w:cs="Arial"/>
          <w:color w:val="000000" w:themeColor="text1"/>
          <w:sz w:val="22"/>
          <w:szCs w:val="22"/>
        </w:rPr>
        <w:t xml:space="preserve"> </w:t>
      </w:r>
      <w:r w:rsidR="00FF7A28" w:rsidRPr="009B4D1F">
        <w:rPr>
          <w:rFonts w:ascii="Encode Sans Compressed" w:hAnsi="Encode Sans Compressed" w:cs="Arial"/>
          <w:color w:val="000000" w:themeColor="text1"/>
          <w:sz w:val="22"/>
          <w:szCs w:val="22"/>
        </w:rPr>
        <w:t>art.</w:t>
      </w:r>
      <w:r w:rsidR="00D034AD" w:rsidRPr="009B4D1F">
        <w:rPr>
          <w:rFonts w:ascii="Encode Sans Compressed" w:hAnsi="Encode Sans Compressed" w:cs="Arial"/>
          <w:color w:val="000000" w:themeColor="text1"/>
          <w:sz w:val="22"/>
          <w:szCs w:val="22"/>
        </w:rPr>
        <w:t xml:space="preserve"> </w:t>
      </w:r>
      <w:r w:rsidR="00FF7A28" w:rsidRPr="009B4D1F">
        <w:rPr>
          <w:rFonts w:ascii="Encode Sans Compressed" w:hAnsi="Encode Sans Compressed" w:cs="Arial"/>
          <w:color w:val="000000" w:themeColor="text1"/>
          <w:sz w:val="22"/>
          <w:szCs w:val="22"/>
        </w:rPr>
        <w:t>57 lub art.</w:t>
      </w:r>
      <w:r w:rsidR="00E95B67" w:rsidRPr="009B4D1F">
        <w:rPr>
          <w:rFonts w:ascii="Encode Sans Compressed" w:hAnsi="Encode Sans Compressed" w:cs="Arial"/>
          <w:color w:val="000000" w:themeColor="text1"/>
          <w:sz w:val="22"/>
          <w:szCs w:val="22"/>
        </w:rPr>
        <w:t xml:space="preserve"> </w:t>
      </w:r>
      <w:r w:rsidR="00FF7A28" w:rsidRPr="009B4D1F">
        <w:rPr>
          <w:rFonts w:ascii="Encode Sans Compressed" w:hAnsi="Encode Sans Compressed" w:cs="Arial"/>
          <w:color w:val="000000" w:themeColor="text1"/>
          <w:sz w:val="22"/>
          <w:szCs w:val="22"/>
        </w:rPr>
        <w:t>106</w:t>
      </w:r>
      <w:r w:rsidR="006B7750" w:rsidRPr="009B4D1F">
        <w:rPr>
          <w:rFonts w:ascii="Encode Sans Compressed" w:hAnsi="Encode Sans Compressed" w:cs="Arial"/>
          <w:color w:val="000000" w:themeColor="text1"/>
          <w:sz w:val="22"/>
          <w:szCs w:val="22"/>
        </w:rPr>
        <w:t xml:space="preserve"> </w:t>
      </w:r>
      <w:r w:rsidR="00FF7A28" w:rsidRPr="009B4D1F">
        <w:rPr>
          <w:rFonts w:ascii="Encode Sans Compressed" w:hAnsi="Encode Sans Compressed" w:cs="Arial"/>
          <w:color w:val="000000" w:themeColor="text1"/>
          <w:sz w:val="22"/>
          <w:szCs w:val="22"/>
        </w:rPr>
        <w:t>ust.</w:t>
      </w:r>
      <w:r w:rsidR="00E95B67" w:rsidRPr="009B4D1F">
        <w:rPr>
          <w:rFonts w:ascii="Encode Sans Compressed" w:hAnsi="Encode Sans Compressed" w:cs="Arial"/>
          <w:color w:val="000000" w:themeColor="text1"/>
          <w:sz w:val="22"/>
          <w:szCs w:val="22"/>
        </w:rPr>
        <w:t xml:space="preserve"> </w:t>
      </w:r>
      <w:r w:rsidR="00FF7A28" w:rsidRPr="009B4D1F">
        <w:rPr>
          <w:rFonts w:ascii="Encode Sans Compressed" w:hAnsi="Encode Sans Compressed" w:cs="Arial"/>
          <w:color w:val="000000" w:themeColor="text1"/>
          <w:sz w:val="22"/>
          <w:szCs w:val="22"/>
        </w:rPr>
        <w:t>1</w:t>
      </w:r>
      <w:r w:rsidR="006B7750" w:rsidRPr="009B4D1F">
        <w:rPr>
          <w:rFonts w:ascii="Encode Sans Compressed" w:hAnsi="Encode Sans Compressed" w:cs="Arial"/>
          <w:color w:val="000000" w:themeColor="text1"/>
          <w:sz w:val="22"/>
          <w:szCs w:val="22"/>
        </w:rPr>
        <w:t xml:space="preserve"> ustawy </w:t>
      </w:r>
      <w:proofErr w:type="spellStart"/>
      <w:r w:rsidR="006B7750" w:rsidRPr="009B4D1F">
        <w:rPr>
          <w:rFonts w:ascii="Encode Sans Compressed" w:hAnsi="Encode Sans Compressed" w:cs="Arial"/>
          <w:color w:val="000000" w:themeColor="text1"/>
          <w:sz w:val="22"/>
          <w:szCs w:val="22"/>
        </w:rPr>
        <w:t>Pzp</w:t>
      </w:r>
      <w:proofErr w:type="spellEnd"/>
      <w:r w:rsidR="00FF7A28" w:rsidRPr="009B4D1F">
        <w:rPr>
          <w:rFonts w:ascii="Encode Sans Compressed" w:hAnsi="Encode Sans Compressed" w:cs="Arial"/>
          <w:color w:val="000000" w:themeColor="text1"/>
          <w:sz w:val="22"/>
          <w:szCs w:val="22"/>
        </w:rPr>
        <w:t>, oświadczenia, o</w:t>
      </w:r>
      <w:r w:rsidR="006B7750" w:rsidRPr="009B4D1F">
        <w:rPr>
          <w:rFonts w:ascii="Encode Sans Compressed" w:hAnsi="Encode Sans Compressed" w:cs="Arial"/>
          <w:color w:val="000000" w:themeColor="text1"/>
          <w:sz w:val="22"/>
          <w:szCs w:val="22"/>
        </w:rPr>
        <w:t xml:space="preserve"> </w:t>
      </w:r>
      <w:r w:rsidR="00FF7A28" w:rsidRPr="009B4D1F">
        <w:rPr>
          <w:rFonts w:ascii="Encode Sans Compressed" w:hAnsi="Encode Sans Compressed" w:cs="Arial"/>
          <w:color w:val="000000" w:themeColor="text1"/>
          <w:sz w:val="22"/>
          <w:szCs w:val="22"/>
        </w:rPr>
        <w:t>którym mowa w</w:t>
      </w:r>
      <w:r w:rsidR="006B7750" w:rsidRPr="009B4D1F">
        <w:rPr>
          <w:rFonts w:ascii="Encode Sans Compressed" w:hAnsi="Encode Sans Compressed" w:cs="Arial"/>
          <w:color w:val="000000" w:themeColor="text1"/>
          <w:sz w:val="22"/>
          <w:szCs w:val="22"/>
        </w:rPr>
        <w:t xml:space="preserve"> </w:t>
      </w:r>
      <w:r w:rsidR="00FF7A28" w:rsidRPr="009B4D1F">
        <w:rPr>
          <w:rFonts w:ascii="Encode Sans Compressed" w:hAnsi="Encode Sans Compressed" w:cs="Arial"/>
          <w:color w:val="000000" w:themeColor="text1"/>
          <w:sz w:val="22"/>
          <w:szCs w:val="22"/>
        </w:rPr>
        <w:t>art.</w:t>
      </w:r>
      <w:r w:rsidR="00515C1A" w:rsidRPr="009B4D1F">
        <w:rPr>
          <w:rFonts w:ascii="Encode Sans Compressed" w:hAnsi="Encode Sans Compressed" w:cs="Arial"/>
          <w:color w:val="000000" w:themeColor="text1"/>
          <w:sz w:val="22"/>
          <w:szCs w:val="22"/>
        </w:rPr>
        <w:t xml:space="preserve"> </w:t>
      </w:r>
      <w:r w:rsidR="00FF7A28" w:rsidRPr="009B4D1F">
        <w:rPr>
          <w:rFonts w:ascii="Encode Sans Compressed" w:hAnsi="Encode Sans Compressed" w:cs="Arial"/>
          <w:color w:val="000000" w:themeColor="text1"/>
          <w:sz w:val="22"/>
          <w:szCs w:val="22"/>
        </w:rPr>
        <w:t>125</w:t>
      </w:r>
      <w:r w:rsidR="006B7750" w:rsidRPr="009B4D1F">
        <w:rPr>
          <w:rFonts w:ascii="Encode Sans Compressed" w:hAnsi="Encode Sans Compressed" w:cs="Arial"/>
          <w:color w:val="000000" w:themeColor="text1"/>
          <w:sz w:val="22"/>
          <w:szCs w:val="22"/>
        </w:rPr>
        <w:t xml:space="preserve"> </w:t>
      </w:r>
      <w:r w:rsidR="00FF7A28" w:rsidRPr="009B4D1F">
        <w:rPr>
          <w:rFonts w:ascii="Encode Sans Compressed" w:hAnsi="Encode Sans Compressed" w:cs="Arial"/>
          <w:color w:val="000000" w:themeColor="text1"/>
          <w:sz w:val="22"/>
          <w:szCs w:val="22"/>
        </w:rPr>
        <w:t>ust.</w:t>
      </w:r>
      <w:r w:rsidR="00E95B67" w:rsidRPr="009B4D1F">
        <w:rPr>
          <w:rFonts w:ascii="Encode Sans Compressed" w:hAnsi="Encode Sans Compressed" w:cs="Arial"/>
          <w:color w:val="000000" w:themeColor="text1"/>
          <w:sz w:val="22"/>
          <w:szCs w:val="22"/>
        </w:rPr>
        <w:t xml:space="preserve"> </w:t>
      </w:r>
      <w:r w:rsidR="00FF7A28" w:rsidRPr="009B4D1F">
        <w:rPr>
          <w:rFonts w:ascii="Encode Sans Compressed" w:hAnsi="Encode Sans Compressed" w:cs="Arial"/>
          <w:color w:val="000000" w:themeColor="text1"/>
          <w:sz w:val="22"/>
          <w:szCs w:val="22"/>
        </w:rPr>
        <w:t>1</w:t>
      </w:r>
      <w:r w:rsidR="006B7750" w:rsidRPr="009B4D1F">
        <w:rPr>
          <w:rFonts w:ascii="Encode Sans Compressed" w:hAnsi="Encode Sans Compressed" w:cs="Arial"/>
          <w:color w:val="000000" w:themeColor="text1"/>
          <w:sz w:val="22"/>
          <w:szCs w:val="22"/>
        </w:rPr>
        <w:t xml:space="preserve"> ustawy </w:t>
      </w:r>
      <w:proofErr w:type="spellStart"/>
      <w:r w:rsidR="006B7750" w:rsidRPr="009B4D1F">
        <w:rPr>
          <w:rFonts w:ascii="Encode Sans Compressed" w:hAnsi="Encode Sans Compressed" w:cs="Arial"/>
          <w:color w:val="000000" w:themeColor="text1"/>
          <w:sz w:val="22"/>
          <w:szCs w:val="22"/>
        </w:rPr>
        <w:t>Pzp</w:t>
      </w:r>
      <w:proofErr w:type="spellEnd"/>
      <w:r w:rsidR="00FF7A28" w:rsidRPr="009B4D1F">
        <w:rPr>
          <w:rFonts w:ascii="Encode Sans Compressed" w:hAnsi="Encode Sans Compressed" w:cs="Arial"/>
          <w:color w:val="000000" w:themeColor="text1"/>
          <w:sz w:val="22"/>
          <w:szCs w:val="22"/>
        </w:rPr>
        <w:t>, innych dokumentów lub oświadczeń lub nie wyraził zgody na poprawienie omyłki, o</w:t>
      </w:r>
      <w:r w:rsidR="006B7750" w:rsidRPr="009B4D1F">
        <w:rPr>
          <w:rFonts w:ascii="Encode Sans Compressed" w:hAnsi="Encode Sans Compressed" w:cs="Arial"/>
          <w:color w:val="000000" w:themeColor="text1"/>
          <w:sz w:val="22"/>
          <w:szCs w:val="22"/>
        </w:rPr>
        <w:t xml:space="preserve"> </w:t>
      </w:r>
      <w:r w:rsidR="00FF7A28" w:rsidRPr="009B4D1F">
        <w:rPr>
          <w:rFonts w:ascii="Encode Sans Compressed" w:hAnsi="Encode Sans Compressed" w:cs="Arial"/>
          <w:color w:val="000000" w:themeColor="text1"/>
          <w:sz w:val="22"/>
          <w:szCs w:val="22"/>
        </w:rPr>
        <w:t>której mowa w</w:t>
      </w:r>
      <w:r w:rsidR="006B7750" w:rsidRPr="009B4D1F">
        <w:rPr>
          <w:rFonts w:ascii="Encode Sans Compressed" w:hAnsi="Encode Sans Compressed" w:cs="Arial"/>
          <w:color w:val="000000" w:themeColor="text1"/>
          <w:sz w:val="22"/>
          <w:szCs w:val="22"/>
        </w:rPr>
        <w:t xml:space="preserve"> </w:t>
      </w:r>
      <w:r w:rsidR="00FF7A28" w:rsidRPr="009B4D1F">
        <w:rPr>
          <w:rFonts w:ascii="Encode Sans Compressed" w:hAnsi="Encode Sans Compressed" w:cs="Arial"/>
          <w:color w:val="000000" w:themeColor="text1"/>
          <w:sz w:val="22"/>
          <w:szCs w:val="22"/>
        </w:rPr>
        <w:t>art.</w:t>
      </w:r>
      <w:r w:rsidR="00515C1A" w:rsidRPr="009B4D1F">
        <w:rPr>
          <w:rFonts w:ascii="Encode Sans Compressed" w:hAnsi="Encode Sans Compressed" w:cs="Arial"/>
          <w:color w:val="000000" w:themeColor="text1"/>
          <w:sz w:val="22"/>
          <w:szCs w:val="22"/>
        </w:rPr>
        <w:t xml:space="preserve"> </w:t>
      </w:r>
      <w:r w:rsidR="00FF7A28" w:rsidRPr="009B4D1F">
        <w:rPr>
          <w:rFonts w:ascii="Encode Sans Compressed" w:hAnsi="Encode Sans Compressed" w:cs="Arial"/>
          <w:color w:val="000000" w:themeColor="text1"/>
          <w:sz w:val="22"/>
          <w:szCs w:val="22"/>
        </w:rPr>
        <w:t>223 ust.</w:t>
      </w:r>
      <w:r w:rsidR="00E95B67" w:rsidRPr="009B4D1F">
        <w:rPr>
          <w:rFonts w:ascii="Encode Sans Compressed" w:hAnsi="Encode Sans Compressed" w:cs="Arial"/>
          <w:color w:val="000000" w:themeColor="text1"/>
          <w:sz w:val="22"/>
          <w:szCs w:val="22"/>
        </w:rPr>
        <w:t xml:space="preserve"> </w:t>
      </w:r>
      <w:r w:rsidR="00FF7A28" w:rsidRPr="009B4D1F">
        <w:rPr>
          <w:rFonts w:ascii="Encode Sans Compressed" w:hAnsi="Encode Sans Compressed" w:cs="Arial"/>
          <w:color w:val="000000" w:themeColor="text1"/>
          <w:sz w:val="22"/>
          <w:szCs w:val="22"/>
        </w:rPr>
        <w:t>2 pkt</w:t>
      </w:r>
      <w:r w:rsidR="006B7750" w:rsidRPr="009B4D1F">
        <w:rPr>
          <w:rFonts w:ascii="Encode Sans Compressed" w:hAnsi="Encode Sans Compressed" w:cs="Arial"/>
          <w:color w:val="000000" w:themeColor="text1"/>
          <w:sz w:val="22"/>
          <w:szCs w:val="22"/>
        </w:rPr>
        <w:t xml:space="preserve"> </w:t>
      </w:r>
      <w:r w:rsidR="00FF7A28" w:rsidRPr="009B4D1F">
        <w:rPr>
          <w:rFonts w:ascii="Encode Sans Compressed" w:hAnsi="Encode Sans Compressed" w:cs="Arial"/>
          <w:color w:val="000000" w:themeColor="text1"/>
          <w:sz w:val="22"/>
          <w:szCs w:val="22"/>
        </w:rPr>
        <w:t>3</w:t>
      </w:r>
      <w:r w:rsidR="006B7750" w:rsidRPr="009B4D1F">
        <w:rPr>
          <w:rFonts w:ascii="Encode Sans Compressed" w:hAnsi="Encode Sans Compressed" w:cs="Arial"/>
          <w:color w:val="000000" w:themeColor="text1"/>
          <w:sz w:val="22"/>
          <w:szCs w:val="22"/>
        </w:rPr>
        <w:t xml:space="preserve"> ustawy </w:t>
      </w:r>
      <w:proofErr w:type="spellStart"/>
      <w:r w:rsidR="006B7750" w:rsidRPr="009B4D1F">
        <w:rPr>
          <w:rFonts w:ascii="Encode Sans Compressed" w:hAnsi="Encode Sans Compressed" w:cs="Arial"/>
          <w:color w:val="000000" w:themeColor="text1"/>
          <w:sz w:val="22"/>
          <w:szCs w:val="22"/>
        </w:rPr>
        <w:t>Pzp</w:t>
      </w:r>
      <w:proofErr w:type="spellEnd"/>
      <w:r w:rsidR="00FF7A28" w:rsidRPr="009B4D1F">
        <w:rPr>
          <w:rFonts w:ascii="Encode Sans Compressed" w:hAnsi="Encode Sans Compressed" w:cs="Arial"/>
          <w:color w:val="000000" w:themeColor="text1"/>
          <w:sz w:val="22"/>
          <w:szCs w:val="22"/>
        </w:rPr>
        <w:t>, co spowodowało brak możliwości wybrania oferty złożonej przez wykonawcę jako najkorzystniejsze</w:t>
      </w:r>
      <w:r w:rsidR="00244941" w:rsidRPr="009B4D1F">
        <w:rPr>
          <w:rFonts w:ascii="Encode Sans Compressed" w:hAnsi="Encode Sans Compressed" w:cs="Arial"/>
          <w:color w:val="000000" w:themeColor="text1"/>
          <w:sz w:val="22"/>
          <w:szCs w:val="22"/>
        </w:rPr>
        <w:t>j</w:t>
      </w:r>
      <w:r w:rsidR="009009D8" w:rsidRPr="009B4D1F">
        <w:rPr>
          <w:rFonts w:ascii="Encode Sans Compressed" w:hAnsi="Encode Sans Compressed"/>
          <w:color w:val="000000" w:themeColor="text1"/>
          <w:sz w:val="22"/>
          <w:szCs w:val="22"/>
        </w:rPr>
        <w:t>.</w:t>
      </w:r>
    </w:p>
    <w:p w14:paraId="66573E8F" w14:textId="69FC2A5A" w:rsidR="007447C8" w:rsidRPr="009B4D1F" w:rsidRDefault="00A70F8F" w:rsidP="00071AD1">
      <w:pPr>
        <w:spacing w:line="288" w:lineRule="auto"/>
        <w:ind w:left="720" w:hanging="720"/>
        <w:jc w:val="both"/>
        <w:rPr>
          <w:rFonts w:ascii="Encode Sans Compressed" w:hAnsi="Encode Sans Compressed"/>
          <w:color w:val="000000" w:themeColor="text1"/>
          <w:sz w:val="22"/>
          <w:szCs w:val="22"/>
        </w:rPr>
      </w:pPr>
      <w:r w:rsidRPr="009B4D1F">
        <w:rPr>
          <w:rFonts w:ascii="Encode Sans Compressed" w:hAnsi="Encode Sans Compressed"/>
          <w:color w:val="000000" w:themeColor="text1"/>
          <w:sz w:val="22"/>
          <w:szCs w:val="22"/>
        </w:rPr>
        <w:lastRenderedPageBreak/>
        <w:t>13</w:t>
      </w:r>
      <w:r w:rsidR="001261C2" w:rsidRPr="009B4D1F">
        <w:rPr>
          <w:rFonts w:ascii="Encode Sans Compressed" w:hAnsi="Encode Sans Compressed"/>
          <w:color w:val="000000" w:themeColor="text1"/>
          <w:sz w:val="22"/>
          <w:szCs w:val="22"/>
        </w:rPr>
        <w:t>.1</w:t>
      </w:r>
      <w:r w:rsidR="00E95B67" w:rsidRPr="009B4D1F">
        <w:rPr>
          <w:rFonts w:ascii="Encode Sans Compressed" w:hAnsi="Encode Sans Compressed"/>
          <w:color w:val="000000" w:themeColor="text1"/>
          <w:sz w:val="22"/>
          <w:szCs w:val="22"/>
        </w:rPr>
        <w:t>2</w:t>
      </w:r>
      <w:r w:rsidR="009009D8" w:rsidRPr="009B4D1F">
        <w:rPr>
          <w:rFonts w:ascii="Encode Sans Compressed" w:hAnsi="Encode Sans Compressed"/>
          <w:color w:val="000000" w:themeColor="text1"/>
          <w:sz w:val="22"/>
          <w:szCs w:val="22"/>
        </w:rPr>
        <w:tab/>
        <w:t xml:space="preserve">Wykonawca, którego oferta zostanie wybrana utraci wadium </w:t>
      </w:r>
      <w:r w:rsidR="00B832F8" w:rsidRPr="009B4D1F">
        <w:rPr>
          <w:rFonts w:ascii="Encode Sans Compressed" w:hAnsi="Encode Sans Compressed"/>
          <w:color w:val="000000" w:themeColor="text1"/>
          <w:sz w:val="22"/>
          <w:szCs w:val="22"/>
        </w:rPr>
        <w:t xml:space="preserve">( w przypadku formy pieniężnej  - </w:t>
      </w:r>
      <w:r w:rsidR="009009D8" w:rsidRPr="009B4D1F">
        <w:rPr>
          <w:rFonts w:ascii="Encode Sans Compressed" w:hAnsi="Encode Sans Compressed"/>
          <w:color w:val="000000" w:themeColor="text1"/>
          <w:sz w:val="22"/>
          <w:szCs w:val="22"/>
        </w:rPr>
        <w:t>wraz z odsetkami</w:t>
      </w:r>
      <w:r w:rsidR="00B832F8" w:rsidRPr="009B4D1F">
        <w:rPr>
          <w:rFonts w:ascii="Encode Sans Compressed" w:hAnsi="Encode Sans Compressed"/>
          <w:color w:val="000000" w:themeColor="text1"/>
          <w:sz w:val="22"/>
          <w:szCs w:val="22"/>
        </w:rPr>
        <w:t>)</w:t>
      </w:r>
      <w:r w:rsidR="009009D8" w:rsidRPr="009B4D1F">
        <w:rPr>
          <w:rFonts w:ascii="Encode Sans Compressed" w:hAnsi="Encode Sans Compressed"/>
          <w:color w:val="000000" w:themeColor="text1"/>
          <w:sz w:val="22"/>
          <w:szCs w:val="22"/>
        </w:rPr>
        <w:t xml:space="preserve"> na rzecz Zamawiającego w przypadku, gdy:</w:t>
      </w:r>
    </w:p>
    <w:p w14:paraId="3C07D3C8" w14:textId="77777777" w:rsidR="007447C8" w:rsidRPr="009B4D1F" w:rsidRDefault="009009D8" w:rsidP="00071AD1">
      <w:pPr>
        <w:pStyle w:val="Akapitzlist"/>
        <w:numPr>
          <w:ilvl w:val="0"/>
          <w:numId w:val="28"/>
        </w:numPr>
        <w:spacing w:line="288" w:lineRule="auto"/>
        <w:ind w:left="1134"/>
        <w:jc w:val="both"/>
        <w:rPr>
          <w:rFonts w:ascii="Encode Sans Compressed" w:hAnsi="Encode Sans Compressed"/>
          <w:color w:val="000000" w:themeColor="text1"/>
          <w:sz w:val="22"/>
          <w:szCs w:val="22"/>
        </w:rPr>
      </w:pPr>
      <w:r w:rsidRPr="009B4D1F">
        <w:rPr>
          <w:rFonts w:ascii="Encode Sans Compressed" w:hAnsi="Encode Sans Compressed"/>
          <w:color w:val="000000" w:themeColor="text1"/>
          <w:sz w:val="22"/>
          <w:szCs w:val="22"/>
        </w:rPr>
        <w:t xml:space="preserve">odmówi podpisania umowy w sprawie niniejszego zamówienia na warunkach określonych </w:t>
      </w:r>
      <w:r w:rsidR="00143035" w:rsidRPr="009B4D1F">
        <w:rPr>
          <w:rFonts w:ascii="Encode Sans Compressed" w:hAnsi="Encode Sans Compressed"/>
          <w:color w:val="000000" w:themeColor="text1"/>
          <w:sz w:val="22"/>
          <w:szCs w:val="22"/>
        </w:rPr>
        <w:br/>
      </w:r>
      <w:r w:rsidRPr="009B4D1F">
        <w:rPr>
          <w:rFonts w:ascii="Encode Sans Compressed" w:hAnsi="Encode Sans Compressed"/>
          <w:color w:val="000000" w:themeColor="text1"/>
          <w:sz w:val="22"/>
          <w:szCs w:val="22"/>
        </w:rPr>
        <w:t>w ofercie;</w:t>
      </w:r>
    </w:p>
    <w:p w14:paraId="135485B6" w14:textId="77777777" w:rsidR="007447C8" w:rsidRPr="009B4D1F" w:rsidRDefault="009009D8" w:rsidP="00071AD1">
      <w:pPr>
        <w:pStyle w:val="Akapitzlist"/>
        <w:numPr>
          <w:ilvl w:val="0"/>
          <w:numId w:val="28"/>
        </w:numPr>
        <w:spacing w:line="288" w:lineRule="auto"/>
        <w:ind w:left="1134"/>
        <w:jc w:val="both"/>
        <w:rPr>
          <w:rFonts w:ascii="Encode Sans Compressed" w:hAnsi="Encode Sans Compressed"/>
          <w:color w:val="000000" w:themeColor="text1"/>
          <w:sz w:val="22"/>
          <w:szCs w:val="22"/>
        </w:rPr>
      </w:pPr>
      <w:r w:rsidRPr="009B4D1F">
        <w:rPr>
          <w:rFonts w:ascii="Encode Sans Compressed" w:hAnsi="Encode Sans Compressed"/>
          <w:color w:val="000000" w:themeColor="text1"/>
          <w:sz w:val="22"/>
          <w:szCs w:val="22"/>
        </w:rPr>
        <w:t>nie wniesie wymaganego zabezpieczenia należytego wykonania umowy;</w:t>
      </w:r>
    </w:p>
    <w:p w14:paraId="2C9A59BB" w14:textId="77777777" w:rsidR="007447C8" w:rsidRPr="009B4D1F" w:rsidRDefault="009009D8" w:rsidP="00071AD1">
      <w:pPr>
        <w:pStyle w:val="Akapitzlist"/>
        <w:numPr>
          <w:ilvl w:val="0"/>
          <w:numId w:val="28"/>
        </w:numPr>
        <w:spacing w:line="288" w:lineRule="auto"/>
        <w:ind w:left="1134"/>
        <w:jc w:val="both"/>
        <w:rPr>
          <w:rFonts w:ascii="Encode Sans Compressed" w:hAnsi="Encode Sans Compressed"/>
          <w:b/>
          <w:color w:val="000000" w:themeColor="text1"/>
          <w:sz w:val="22"/>
          <w:szCs w:val="22"/>
        </w:rPr>
      </w:pPr>
      <w:r w:rsidRPr="009B4D1F">
        <w:rPr>
          <w:rFonts w:ascii="Encode Sans Compressed" w:hAnsi="Encode Sans Compressed"/>
          <w:color w:val="000000" w:themeColor="text1"/>
          <w:sz w:val="22"/>
          <w:szCs w:val="22"/>
        </w:rPr>
        <w:t>zawarcie umowy w sprawie niniejszego zamówienia stanie się niemożliwe z przyczyn leżących po stronie Wykonawcy.</w:t>
      </w:r>
    </w:p>
    <w:p w14:paraId="387120C4" w14:textId="77777777" w:rsidR="007447C8" w:rsidRPr="00E9012A" w:rsidRDefault="007447C8" w:rsidP="00071AD1">
      <w:pPr>
        <w:spacing w:line="288" w:lineRule="auto"/>
        <w:jc w:val="both"/>
        <w:rPr>
          <w:rFonts w:ascii="Encode Sans Compressed" w:hAnsi="Encode Sans Compressed"/>
          <w:b/>
          <w:color w:val="000000" w:themeColor="text1"/>
          <w:sz w:val="22"/>
          <w:szCs w:val="22"/>
          <w:highlight w:val="yellow"/>
        </w:rPr>
      </w:pPr>
    </w:p>
    <w:p w14:paraId="6702E421" w14:textId="1010B1B8" w:rsidR="007447C8" w:rsidRPr="009B4D1F" w:rsidRDefault="00A70F8F" w:rsidP="00071AD1">
      <w:pPr>
        <w:spacing w:line="288" w:lineRule="auto"/>
        <w:jc w:val="both"/>
        <w:rPr>
          <w:rFonts w:ascii="Encode Sans Compressed" w:hAnsi="Encode Sans Compressed"/>
          <w:color w:val="000000" w:themeColor="text1"/>
          <w:spacing w:val="4"/>
          <w:sz w:val="22"/>
          <w:szCs w:val="22"/>
        </w:rPr>
      </w:pPr>
      <w:r w:rsidRPr="009B4D1F">
        <w:rPr>
          <w:rFonts w:ascii="Encode Sans Compressed" w:hAnsi="Encode Sans Compressed"/>
          <w:b/>
          <w:color w:val="000000" w:themeColor="text1"/>
          <w:sz w:val="22"/>
          <w:szCs w:val="22"/>
        </w:rPr>
        <w:t>14</w:t>
      </w:r>
      <w:r w:rsidR="009009D8" w:rsidRPr="009B4D1F">
        <w:rPr>
          <w:rFonts w:ascii="Encode Sans Compressed" w:hAnsi="Encode Sans Compressed"/>
          <w:b/>
          <w:color w:val="000000" w:themeColor="text1"/>
          <w:sz w:val="22"/>
          <w:szCs w:val="22"/>
        </w:rPr>
        <w:t>.</w:t>
      </w:r>
      <w:r w:rsidR="009009D8" w:rsidRPr="009B4D1F">
        <w:rPr>
          <w:rFonts w:ascii="Encode Sans Compressed" w:hAnsi="Encode Sans Compressed"/>
          <w:b/>
          <w:color w:val="000000" w:themeColor="text1"/>
          <w:sz w:val="22"/>
          <w:szCs w:val="22"/>
        </w:rPr>
        <w:tab/>
        <w:t>TERMIN ZWIĄZANIA OFERTĄ</w:t>
      </w:r>
    </w:p>
    <w:p w14:paraId="74F6B986" w14:textId="7A6FD6E2" w:rsidR="007447C8" w:rsidRPr="009B4D1F" w:rsidRDefault="00F21F2C" w:rsidP="00071AD1">
      <w:pPr>
        <w:pStyle w:val="Tekstpodstawowy"/>
        <w:spacing w:line="288" w:lineRule="auto"/>
        <w:ind w:left="708" w:hanging="708"/>
        <w:jc w:val="both"/>
        <w:rPr>
          <w:rFonts w:ascii="Encode Sans Compressed" w:hAnsi="Encode Sans Compressed" w:cs="Times New Roman"/>
          <w:color w:val="000000" w:themeColor="text1"/>
          <w:spacing w:val="4"/>
          <w:sz w:val="22"/>
          <w:szCs w:val="22"/>
          <w:lang w:val="pl-PL"/>
        </w:rPr>
      </w:pPr>
      <w:r w:rsidRPr="009B4D1F">
        <w:rPr>
          <w:rFonts w:ascii="Encode Sans Compressed" w:hAnsi="Encode Sans Compressed" w:cs="Times New Roman"/>
          <w:color w:val="000000" w:themeColor="text1"/>
          <w:spacing w:val="4"/>
          <w:sz w:val="22"/>
          <w:szCs w:val="22"/>
        </w:rPr>
        <w:t>1</w:t>
      </w:r>
      <w:r w:rsidR="00A70F8F" w:rsidRPr="009B4D1F">
        <w:rPr>
          <w:rFonts w:ascii="Encode Sans Compressed" w:hAnsi="Encode Sans Compressed" w:cs="Times New Roman"/>
          <w:color w:val="000000" w:themeColor="text1"/>
          <w:spacing w:val="4"/>
          <w:sz w:val="22"/>
          <w:szCs w:val="22"/>
          <w:lang w:val="pl-PL"/>
        </w:rPr>
        <w:t>4</w:t>
      </w:r>
      <w:r w:rsidR="009009D8" w:rsidRPr="009B4D1F">
        <w:rPr>
          <w:rFonts w:ascii="Encode Sans Compressed" w:hAnsi="Encode Sans Compressed" w:cs="Times New Roman"/>
          <w:color w:val="000000" w:themeColor="text1"/>
          <w:spacing w:val="4"/>
          <w:sz w:val="22"/>
          <w:szCs w:val="22"/>
        </w:rPr>
        <w:t>.1.</w:t>
      </w:r>
      <w:r w:rsidR="009009D8" w:rsidRPr="009B4D1F">
        <w:rPr>
          <w:rFonts w:ascii="Encode Sans Compressed" w:hAnsi="Encode Sans Compressed" w:cs="Times New Roman"/>
          <w:color w:val="000000" w:themeColor="text1"/>
          <w:spacing w:val="4"/>
          <w:sz w:val="22"/>
          <w:szCs w:val="22"/>
        </w:rPr>
        <w:tab/>
        <w:t xml:space="preserve">Termin związania ofertą wynosi 30 dni. Bieg terminu związania ofertą rozpoczyna się wraz </w:t>
      </w:r>
      <w:r w:rsidR="00143035" w:rsidRPr="009B4D1F">
        <w:rPr>
          <w:rFonts w:ascii="Encode Sans Compressed" w:hAnsi="Encode Sans Compressed" w:cs="Times New Roman"/>
          <w:color w:val="000000" w:themeColor="text1"/>
          <w:spacing w:val="4"/>
          <w:sz w:val="22"/>
          <w:szCs w:val="22"/>
        </w:rPr>
        <w:br/>
      </w:r>
      <w:r w:rsidR="009009D8" w:rsidRPr="009B4D1F">
        <w:rPr>
          <w:rFonts w:ascii="Encode Sans Compressed" w:hAnsi="Encode Sans Compressed" w:cs="Times New Roman"/>
          <w:color w:val="000000" w:themeColor="text1"/>
          <w:spacing w:val="4"/>
          <w:sz w:val="22"/>
          <w:szCs w:val="22"/>
        </w:rPr>
        <w:t>z upływem terminu składania ofert</w:t>
      </w:r>
      <w:r w:rsidR="00217203" w:rsidRPr="009B4D1F">
        <w:rPr>
          <w:rFonts w:ascii="Encode Sans Compressed" w:hAnsi="Encode Sans Compressed" w:cs="Times New Roman"/>
          <w:color w:val="000000" w:themeColor="text1"/>
          <w:spacing w:val="4"/>
          <w:sz w:val="22"/>
          <w:szCs w:val="22"/>
        </w:rPr>
        <w:t xml:space="preserve"> </w:t>
      </w:r>
      <w:r w:rsidR="00217203" w:rsidRPr="009B4D1F">
        <w:rPr>
          <w:rFonts w:ascii="Encode Sans Compressed" w:hAnsi="Encode Sans Compressed" w:cs="Times New Roman"/>
          <w:color w:val="000000" w:themeColor="text1"/>
          <w:spacing w:val="4"/>
          <w:sz w:val="22"/>
          <w:szCs w:val="22"/>
          <w:lang w:val="pl-PL"/>
        </w:rPr>
        <w:t>i trwa do dnia</w:t>
      </w:r>
      <w:r w:rsidR="009B4D1F" w:rsidRPr="009B4D1F">
        <w:rPr>
          <w:rFonts w:ascii="Encode Sans Compressed" w:hAnsi="Encode Sans Compressed" w:cs="Times New Roman"/>
          <w:color w:val="000000" w:themeColor="text1"/>
          <w:spacing w:val="4"/>
          <w:sz w:val="22"/>
          <w:szCs w:val="22"/>
          <w:lang w:val="pl-PL"/>
        </w:rPr>
        <w:t xml:space="preserve"> </w:t>
      </w:r>
      <w:r w:rsidR="00C64AAC" w:rsidRPr="00903401">
        <w:rPr>
          <w:rFonts w:ascii="Encode Sans Compressed" w:hAnsi="Encode Sans Compressed" w:cs="Times New Roman"/>
          <w:color w:val="000000" w:themeColor="text1"/>
          <w:spacing w:val="4"/>
          <w:sz w:val="22"/>
          <w:szCs w:val="22"/>
          <w:u w:val="single"/>
          <w:lang w:val="pl-PL"/>
        </w:rPr>
        <w:t>04</w:t>
      </w:r>
      <w:r w:rsidR="00AB6D6D" w:rsidRPr="00903401">
        <w:rPr>
          <w:rFonts w:ascii="Encode Sans Compressed" w:hAnsi="Encode Sans Compressed" w:cs="Times New Roman"/>
          <w:color w:val="000000" w:themeColor="text1"/>
          <w:spacing w:val="4"/>
          <w:sz w:val="22"/>
          <w:szCs w:val="22"/>
          <w:u w:val="single"/>
          <w:lang w:val="pl-PL"/>
        </w:rPr>
        <w:t>.</w:t>
      </w:r>
      <w:r w:rsidR="00956A2C" w:rsidRPr="00903401">
        <w:rPr>
          <w:rFonts w:ascii="Encode Sans Compressed" w:hAnsi="Encode Sans Compressed" w:cs="Times New Roman"/>
          <w:color w:val="000000" w:themeColor="text1"/>
          <w:spacing w:val="4"/>
          <w:sz w:val="22"/>
          <w:szCs w:val="22"/>
          <w:u w:val="single"/>
          <w:lang w:val="pl-PL"/>
        </w:rPr>
        <w:t>0</w:t>
      </w:r>
      <w:r w:rsidR="00C64AAC" w:rsidRPr="00903401">
        <w:rPr>
          <w:rFonts w:ascii="Encode Sans Compressed" w:hAnsi="Encode Sans Compressed" w:cs="Times New Roman"/>
          <w:color w:val="000000" w:themeColor="text1"/>
          <w:spacing w:val="4"/>
          <w:sz w:val="22"/>
          <w:szCs w:val="22"/>
          <w:u w:val="single"/>
          <w:lang w:val="pl-PL"/>
        </w:rPr>
        <w:t>3</w:t>
      </w:r>
      <w:r w:rsidR="00AB6D6D" w:rsidRPr="00903401">
        <w:rPr>
          <w:rFonts w:ascii="Encode Sans Compressed" w:hAnsi="Encode Sans Compressed" w:cs="Times New Roman"/>
          <w:color w:val="000000" w:themeColor="text1"/>
          <w:spacing w:val="4"/>
          <w:sz w:val="22"/>
          <w:szCs w:val="22"/>
          <w:u w:val="single"/>
          <w:lang w:val="pl-PL"/>
        </w:rPr>
        <w:t>.202</w:t>
      </w:r>
      <w:r w:rsidR="00956A2C" w:rsidRPr="00903401">
        <w:rPr>
          <w:rFonts w:ascii="Encode Sans Compressed" w:hAnsi="Encode Sans Compressed" w:cs="Times New Roman"/>
          <w:color w:val="000000" w:themeColor="text1"/>
          <w:spacing w:val="4"/>
          <w:sz w:val="22"/>
          <w:szCs w:val="22"/>
          <w:u w:val="single"/>
          <w:lang w:val="pl-PL"/>
        </w:rPr>
        <w:t>3</w:t>
      </w:r>
      <w:r w:rsidR="00AB6D6D" w:rsidRPr="00903401">
        <w:rPr>
          <w:rFonts w:ascii="Encode Sans Compressed" w:hAnsi="Encode Sans Compressed" w:cs="Times New Roman"/>
          <w:color w:val="000000" w:themeColor="text1"/>
          <w:spacing w:val="4"/>
          <w:sz w:val="22"/>
          <w:szCs w:val="22"/>
          <w:u w:val="single"/>
          <w:lang w:val="pl-PL"/>
        </w:rPr>
        <w:t xml:space="preserve"> r.</w:t>
      </w:r>
      <w:r w:rsidR="00217203" w:rsidRPr="00903401">
        <w:rPr>
          <w:rFonts w:ascii="Encode Sans Compressed" w:hAnsi="Encode Sans Compressed" w:cs="Times New Roman"/>
          <w:color w:val="000000" w:themeColor="text1"/>
          <w:spacing w:val="4"/>
          <w:sz w:val="22"/>
          <w:szCs w:val="22"/>
          <w:u w:val="single"/>
          <w:lang w:val="pl-PL"/>
        </w:rPr>
        <w:t xml:space="preserve"> </w:t>
      </w:r>
      <w:r w:rsidR="00217203" w:rsidRPr="009B4D1F">
        <w:rPr>
          <w:rFonts w:ascii="Encode Sans Compressed" w:hAnsi="Encode Sans Compressed" w:cs="Times New Roman"/>
          <w:color w:val="000000" w:themeColor="text1"/>
          <w:spacing w:val="4"/>
          <w:sz w:val="22"/>
          <w:szCs w:val="22"/>
          <w:lang w:val="pl-PL"/>
        </w:rPr>
        <w:t>włącznie</w:t>
      </w:r>
      <w:r w:rsidR="00E7232A" w:rsidRPr="009B4D1F">
        <w:rPr>
          <w:rFonts w:ascii="Encode Sans Compressed" w:hAnsi="Encode Sans Compressed" w:cs="Times New Roman"/>
          <w:color w:val="000000" w:themeColor="text1"/>
          <w:spacing w:val="4"/>
          <w:sz w:val="22"/>
          <w:szCs w:val="22"/>
          <w:lang w:val="pl-PL"/>
        </w:rPr>
        <w:t>.</w:t>
      </w:r>
    </w:p>
    <w:p w14:paraId="36BEAA08" w14:textId="274536FE" w:rsidR="005F2E0B" w:rsidRPr="009B4D1F" w:rsidRDefault="00F21F2C" w:rsidP="00071AD1">
      <w:pPr>
        <w:pStyle w:val="Tekstpodstawowy"/>
        <w:spacing w:line="288" w:lineRule="auto"/>
        <w:ind w:left="708" w:hanging="708"/>
        <w:jc w:val="both"/>
        <w:rPr>
          <w:rFonts w:ascii="Encode Sans Compressed" w:hAnsi="Encode Sans Compressed"/>
          <w:color w:val="000000" w:themeColor="text1"/>
          <w:sz w:val="22"/>
          <w:szCs w:val="22"/>
        </w:rPr>
      </w:pPr>
      <w:r w:rsidRPr="009B4D1F">
        <w:rPr>
          <w:rFonts w:ascii="Encode Sans Compressed" w:hAnsi="Encode Sans Compressed" w:cs="Times New Roman"/>
          <w:color w:val="000000" w:themeColor="text1"/>
          <w:spacing w:val="4"/>
          <w:sz w:val="22"/>
          <w:szCs w:val="22"/>
        </w:rPr>
        <w:t>1</w:t>
      </w:r>
      <w:r w:rsidR="00A70F8F" w:rsidRPr="009B4D1F">
        <w:rPr>
          <w:rFonts w:ascii="Encode Sans Compressed" w:hAnsi="Encode Sans Compressed" w:cs="Times New Roman"/>
          <w:color w:val="000000" w:themeColor="text1"/>
          <w:spacing w:val="4"/>
          <w:sz w:val="22"/>
          <w:szCs w:val="22"/>
          <w:lang w:val="pl-PL"/>
        </w:rPr>
        <w:t>4</w:t>
      </w:r>
      <w:r w:rsidR="009009D8" w:rsidRPr="009B4D1F">
        <w:rPr>
          <w:rFonts w:ascii="Encode Sans Compressed" w:hAnsi="Encode Sans Compressed" w:cs="Times New Roman"/>
          <w:color w:val="000000" w:themeColor="text1"/>
          <w:spacing w:val="4"/>
          <w:sz w:val="22"/>
          <w:szCs w:val="22"/>
        </w:rPr>
        <w:t>.2.</w:t>
      </w:r>
      <w:r w:rsidR="009009D8" w:rsidRPr="009B4D1F">
        <w:rPr>
          <w:rFonts w:ascii="Encode Sans Compressed" w:hAnsi="Encode Sans Compressed" w:cs="Times New Roman"/>
          <w:color w:val="000000" w:themeColor="text1"/>
          <w:spacing w:val="4"/>
          <w:sz w:val="22"/>
          <w:szCs w:val="22"/>
        </w:rPr>
        <w:tab/>
      </w:r>
      <w:r w:rsidR="005F2E0B" w:rsidRPr="009B4D1F">
        <w:rPr>
          <w:rFonts w:ascii="Encode Sans Compressed" w:hAnsi="Encode Sans Compressed"/>
          <w:color w:val="000000" w:themeColor="text1"/>
          <w:sz w:val="22"/>
          <w:szCs w:val="22"/>
        </w:rPr>
        <w:t>W</w:t>
      </w:r>
      <w:r w:rsidR="005F2E0B" w:rsidRPr="009B4D1F">
        <w:rPr>
          <w:rFonts w:ascii="Encode Sans Compressed" w:hAnsi="Encode Sans Compressed"/>
          <w:color w:val="000000" w:themeColor="text1"/>
          <w:sz w:val="22"/>
          <w:szCs w:val="22"/>
          <w:lang w:val="pl-PL"/>
        </w:rPr>
        <w:t xml:space="preserve"> </w:t>
      </w:r>
      <w:r w:rsidR="005F2E0B" w:rsidRPr="009B4D1F">
        <w:rPr>
          <w:rFonts w:ascii="Encode Sans Compressed" w:hAnsi="Encode Sans Compressed"/>
          <w:color w:val="000000" w:themeColor="text1"/>
          <w:sz w:val="22"/>
          <w:szCs w:val="22"/>
        </w:rPr>
        <w:t>przypadku</w:t>
      </w:r>
      <w:r w:rsidR="005F2E0B" w:rsidRPr="009B4D1F">
        <w:rPr>
          <w:rFonts w:ascii="Encode Sans Compressed" w:hAnsi="Encode Sans Compressed"/>
          <w:color w:val="000000" w:themeColor="text1"/>
          <w:sz w:val="22"/>
          <w:szCs w:val="22"/>
          <w:lang w:val="pl-PL"/>
        </w:rPr>
        <w:t xml:space="preserve"> </w:t>
      </w:r>
      <w:r w:rsidR="005F2E0B" w:rsidRPr="009B4D1F">
        <w:rPr>
          <w:rFonts w:ascii="Encode Sans Compressed" w:hAnsi="Encode Sans Compressed"/>
          <w:color w:val="000000" w:themeColor="text1"/>
          <w:sz w:val="22"/>
          <w:szCs w:val="22"/>
        </w:rPr>
        <w:t>gdy wybór najkorzystniejszej oferty nie nastąpi przed upływem te</w:t>
      </w:r>
      <w:r w:rsidR="00217203" w:rsidRPr="009B4D1F">
        <w:rPr>
          <w:rFonts w:ascii="Encode Sans Compressed" w:hAnsi="Encode Sans Compressed"/>
          <w:color w:val="000000" w:themeColor="text1"/>
          <w:sz w:val="22"/>
          <w:szCs w:val="22"/>
        </w:rPr>
        <w:t>rminu związania ofertą określonym</w:t>
      </w:r>
      <w:r w:rsidR="005F2E0B" w:rsidRPr="009B4D1F">
        <w:rPr>
          <w:rFonts w:ascii="Encode Sans Compressed" w:hAnsi="Encode Sans Compressed"/>
          <w:color w:val="000000" w:themeColor="text1"/>
          <w:sz w:val="22"/>
          <w:szCs w:val="22"/>
        </w:rPr>
        <w:t xml:space="preserve"> w</w:t>
      </w:r>
      <w:r w:rsidR="005F2E0B" w:rsidRPr="009B4D1F">
        <w:rPr>
          <w:rFonts w:ascii="Encode Sans Compressed" w:hAnsi="Encode Sans Compressed"/>
          <w:color w:val="000000" w:themeColor="text1"/>
          <w:sz w:val="22"/>
          <w:szCs w:val="22"/>
          <w:lang w:val="pl-PL"/>
        </w:rPr>
        <w:t xml:space="preserve"> pkt. 1</w:t>
      </w:r>
      <w:r w:rsidR="0057296C" w:rsidRPr="009B4D1F">
        <w:rPr>
          <w:rFonts w:ascii="Encode Sans Compressed" w:hAnsi="Encode Sans Compressed"/>
          <w:color w:val="000000" w:themeColor="text1"/>
          <w:sz w:val="22"/>
          <w:szCs w:val="22"/>
          <w:lang w:val="pl-PL"/>
        </w:rPr>
        <w:t>4</w:t>
      </w:r>
      <w:r w:rsidR="005F2E0B" w:rsidRPr="009B4D1F">
        <w:rPr>
          <w:rFonts w:ascii="Encode Sans Compressed" w:hAnsi="Encode Sans Compressed"/>
          <w:color w:val="000000" w:themeColor="text1"/>
          <w:sz w:val="22"/>
          <w:szCs w:val="22"/>
          <w:lang w:val="pl-PL"/>
        </w:rPr>
        <w:t>.1.</w:t>
      </w:r>
      <w:r w:rsidR="00217203" w:rsidRPr="009B4D1F">
        <w:rPr>
          <w:rFonts w:ascii="Encode Sans Compressed" w:hAnsi="Encode Sans Compressed"/>
          <w:color w:val="000000" w:themeColor="text1"/>
          <w:sz w:val="22"/>
          <w:szCs w:val="22"/>
        </w:rPr>
        <w:t xml:space="preserve"> </w:t>
      </w:r>
      <w:r w:rsidR="00217203" w:rsidRPr="009B4D1F">
        <w:rPr>
          <w:rFonts w:ascii="Encode Sans Compressed" w:hAnsi="Encode Sans Compressed"/>
          <w:color w:val="000000" w:themeColor="text1"/>
          <w:sz w:val="22"/>
          <w:szCs w:val="22"/>
          <w:lang w:val="pl-PL"/>
        </w:rPr>
        <w:t>Z</w:t>
      </w:r>
      <w:proofErr w:type="spellStart"/>
      <w:r w:rsidR="005F2E0B" w:rsidRPr="009B4D1F">
        <w:rPr>
          <w:rFonts w:ascii="Encode Sans Compressed" w:hAnsi="Encode Sans Compressed"/>
          <w:color w:val="000000" w:themeColor="text1"/>
          <w:sz w:val="22"/>
          <w:szCs w:val="22"/>
        </w:rPr>
        <w:t>amawiający</w:t>
      </w:r>
      <w:proofErr w:type="spellEnd"/>
      <w:r w:rsidR="005F2E0B" w:rsidRPr="009B4D1F">
        <w:rPr>
          <w:rFonts w:ascii="Encode Sans Compressed" w:hAnsi="Encode Sans Compressed"/>
          <w:color w:val="000000" w:themeColor="text1"/>
          <w:sz w:val="22"/>
          <w:szCs w:val="22"/>
        </w:rPr>
        <w:t xml:space="preserve"> przed upływem terminu związania ofertą zwraca się jednokrotnie do wykonawców o</w:t>
      </w:r>
      <w:r w:rsidR="005F2E0B" w:rsidRPr="009B4D1F">
        <w:rPr>
          <w:rFonts w:ascii="Encode Sans Compressed" w:hAnsi="Encode Sans Compressed"/>
          <w:color w:val="000000" w:themeColor="text1"/>
          <w:sz w:val="22"/>
          <w:szCs w:val="22"/>
          <w:lang w:val="pl-PL"/>
        </w:rPr>
        <w:t xml:space="preserve"> </w:t>
      </w:r>
      <w:r w:rsidR="005F2E0B" w:rsidRPr="009B4D1F">
        <w:rPr>
          <w:rFonts w:ascii="Encode Sans Compressed" w:hAnsi="Encode Sans Compressed"/>
          <w:color w:val="000000" w:themeColor="text1"/>
          <w:sz w:val="22"/>
          <w:szCs w:val="22"/>
        </w:rPr>
        <w:t>wyrażenie zgody na przedłużenie tego terminu o</w:t>
      </w:r>
      <w:r w:rsidR="005F2E0B" w:rsidRPr="009B4D1F">
        <w:rPr>
          <w:rFonts w:ascii="Encode Sans Compressed" w:hAnsi="Encode Sans Compressed"/>
          <w:color w:val="000000" w:themeColor="text1"/>
          <w:sz w:val="22"/>
          <w:szCs w:val="22"/>
          <w:lang w:val="pl-PL"/>
        </w:rPr>
        <w:t xml:space="preserve"> </w:t>
      </w:r>
      <w:r w:rsidR="005F2E0B" w:rsidRPr="009B4D1F">
        <w:rPr>
          <w:rFonts w:ascii="Encode Sans Compressed" w:hAnsi="Encode Sans Compressed"/>
          <w:color w:val="000000" w:themeColor="text1"/>
          <w:sz w:val="22"/>
          <w:szCs w:val="22"/>
        </w:rPr>
        <w:t>wskazywany</w:t>
      </w:r>
      <w:r w:rsidR="005F2E0B" w:rsidRPr="009B4D1F">
        <w:rPr>
          <w:rFonts w:ascii="Encode Sans Compressed" w:hAnsi="Encode Sans Compressed"/>
          <w:color w:val="000000" w:themeColor="text1"/>
          <w:sz w:val="22"/>
          <w:szCs w:val="22"/>
          <w:lang w:val="pl-PL"/>
        </w:rPr>
        <w:t xml:space="preserve"> </w:t>
      </w:r>
      <w:r w:rsidR="005F2E0B" w:rsidRPr="009B4D1F">
        <w:rPr>
          <w:rFonts w:ascii="Encode Sans Compressed" w:hAnsi="Encode Sans Compressed"/>
          <w:color w:val="000000" w:themeColor="text1"/>
          <w:sz w:val="22"/>
          <w:szCs w:val="22"/>
        </w:rPr>
        <w:t>przez niego okres, nie dłuższy niż 30</w:t>
      </w:r>
      <w:r w:rsidR="005F2E0B" w:rsidRPr="009B4D1F">
        <w:rPr>
          <w:rFonts w:ascii="Encode Sans Compressed" w:hAnsi="Encode Sans Compressed"/>
          <w:color w:val="000000" w:themeColor="text1"/>
          <w:sz w:val="22"/>
          <w:szCs w:val="22"/>
          <w:lang w:val="pl-PL"/>
        </w:rPr>
        <w:t xml:space="preserve"> </w:t>
      </w:r>
      <w:r w:rsidR="005F2E0B" w:rsidRPr="009B4D1F">
        <w:rPr>
          <w:rFonts w:ascii="Encode Sans Compressed" w:hAnsi="Encode Sans Compressed"/>
          <w:color w:val="000000" w:themeColor="text1"/>
          <w:sz w:val="22"/>
          <w:szCs w:val="22"/>
        </w:rPr>
        <w:t>dni.</w:t>
      </w:r>
    </w:p>
    <w:p w14:paraId="3D777602" w14:textId="7E583E08" w:rsidR="005F2E0B" w:rsidRPr="009B4D1F" w:rsidRDefault="00A70F8F" w:rsidP="00071AD1">
      <w:pPr>
        <w:pStyle w:val="Tekstpodstawowy"/>
        <w:spacing w:line="288" w:lineRule="auto"/>
        <w:ind w:left="708" w:hanging="708"/>
        <w:jc w:val="both"/>
        <w:rPr>
          <w:rFonts w:ascii="Encode Sans Compressed" w:hAnsi="Encode Sans Compressed"/>
          <w:color w:val="000000" w:themeColor="text1"/>
          <w:sz w:val="22"/>
          <w:szCs w:val="22"/>
        </w:rPr>
      </w:pPr>
      <w:r w:rsidRPr="009B4D1F">
        <w:rPr>
          <w:rFonts w:ascii="Encode Sans Compressed" w:hAnsi="Encode Sans Compressed" w:cs="Times New Roman"/>
          <w:color w:val="000000" w:themeColor="text1"/>
          <w:spacing w:val="4"/>
          <w:sz w:val="22"/>
          <w:szCs w:val="22"/>
          <w:lang w:val="pl-PL"/>
        </w:rPr>
        <w:t>14</w:t>
      </w:r>
      <w:r w:rsidR="005F2E0B" w:rsidRPr="009B4D1F">
        <w:rPr>
          <w:rFonts w:ascii="Encode Sans Compressed" w:hAnsi="Encode Sans Compressed" w:cs="Times New Roman"/>
          <w:color w:val="000000" w:themeColor="text1"/>
          <w:spacing w:val="4"/>
          <w:sz w:val="22"/>
          <w:szCs w:val="22"/>
          <w:lang w:val="pl-PL"/>
        </w:rPr>
        <w:t>.</w:t>
      </w:r>
      <w:r w:rsidR="005F2E0B" w:rsidRPr="009B4D1F">
        <w:rPr>
          <w:rFonts w:ascii="Encode Sans Compressed" w:hAnsi="Encode Sans Compressed"/>
          <w:color w:val="000000" w:themeColor="text1"/>
          <w:sz w:val="22"/>
          <w:szCs w:val="22"/>
          <w:lang w:val="pl-PL"/>
        </w:rPr>
        <w:t>3.</w:t>
      </w:r>
      <w:r w:rsidR="005F2E0B" w:rsidRPr="009B4D1F">
        <w:rPr>
          <w:rFonts w:ascii="Encode Sans Compressed" w:hAnsi="Encode Sans Compressed"/>
          <w:color w:val="000000" w:themeColor="text1"/>
          <w:sz w:val="22"/>
          <w:szCs w:val="22"/>
          <w:lang w:val="pl-PL"/>
        </w:rPr>
        <w:tab/>
      </w:r>
      <w:r w:rsidR="005F2E0B" w:rsidRPr="009B4D1F">
        <w:rPr>
          <w:rFonts w:ascii="Encode Sans Compressed" w:hAnsi="Encode Sans Compressed"/>
          <w:color w:val="000000" w:themeColor="text1"/>
          <w:sz w:val="22"/>
          <w:szCs w:val="22"/>
        </w:rPr>
        <w:t>Przedłużenie terminu związania ofertą, o</w:t>
      </w:r>
      <w:r w:rsidR="005F2E0B" w:rsidRPr="009B4D1F">
        <w:rPr>
          <w:rFonts w:ascii="Encode Sans Compressed" w:hAnsi="Encode Sans Compressed"/>
          <w:color w:val="000000" w:themeColor="text1"/>
          <w:sz w:val="22"/>
          <w:szCs w:val="22"/>
          <w:lang w:val="pl-PL"/>
        </w:rPr>
        <w:t xml:space="preserve"> </w:t>
      </w:r>
      <w:r w:rsidR="005F2E0B" w:rsidRPr="009B4D1F">
        <w:rPr>
          <w:rFonts w:ascii="Encode Sans Compressed" w:hAnsi="Encode Sans Compressed"/>
          <w:color w:val="000000" w:themeColor="text1"/>
          <w:sz w:val="22"/>
          <w:szCs w:val="22"/>
        </w:rPr>
        <w:t>którym mowa w</w:t>
      </w:r>
      <w:r w:rsidR="005F2E0B" w:rsidRPr="009B4D1F">
        <w:rPr>
          <w:rFonts w:ascii="Encode Sans Compressed" w:hAnsi="Encode Sans Compressed"/>
          <w:color w:val="000000" w:themeColor="text1"/>
          <w:sz w:val="22"/>
          <w:szCs w:val="22"/>
          <w:lang w:val="pl-PL"/>
        </w:rPr>
        <w:t xml:space="preserve"> 1</w:t>
      </w:r>
      <w:r w:rsidR="0057296C" w:rsidRPr="009B4D1F">
        <w:rPr>
          <w:rFonts w:ascii="Encode Sans Compressed" w:hAnsi="Encode Sans Compressed"/>
          <w:color w:val="000000" w:themeColor="text1"/>
          <w:sz w:val="22"/>
          <w:szCs w:val="22"/>
          <w:lang w:val="pl-PL"/>
        </w:rPr>
        <w:t>4</w:t>
      </w:r>
      <w:r w:rsidR="005F2E0B" w:rsidRPr="009B4D1F">
        <w:rPr>
          <w:rFonts w:ascii="Encode Sans Compressed" w:hAnsi="Encode Sans Compressed"/>
          <w:color w:val="000000" w:themeColor="text1"/>
          <w:sz w:val="22"/>
          <w:szCs w:val="22"/>
          <w:lang w:val="pl-PL"/>
        </w:rPr>
        <w:t>.</w:t>
      </w:r>
      <w:r w:rsidR="005F2E0B" w:rsidRPr="009B4D1F">
        <w:rPr>
          <w:rFonts w:ascii="Encode Sans Compressed" w:hAnsi="Encode Sans Compressed"/>
          <w:color w:val="000000" w:themeColor="text1"/>
          <w:sz w:val="22"/>
          <w:szCs w:val="22"/>
        </w:rPr>
        <w:t>2</w:t>
      </w:r>
      <w:r w:rsidR="005F2E0B" w:rsidRPr="009B4D1F">
        <w:rPr>
          <w:rFonts w:ascii="Encode Sans Compressed" w:hAnsi="Encode Sans Compressed"/>
          <w:color w:val="000000" w:themeColor="text1"/>
          <w:sz w:val="22"/>
          <w:szCs w:val="22"/>
          <w:lang w:val="pl-PL"/>
        </w:rPr>
        <w:t>.</w:t>
      </w:r>
      <w:r w:rsidR="005F2E0B" w:rsidRPr="009B4D1F">
        <w:rPr>
          <w:rFonts w:ascii="Encode Sans Compressed" w:hAnsi="Encode Sans Compressed"/>
          <w:color w:val="000000" w:themeColor="text1"/>
          <w:sz w:val="22"/>
          <w:szCs w:val="22"/>
        </w:rPr>
        <w:t>, wymaga złożenia przez wykonawcę pisemnego oświadczenia o</w:t>
      </w:r>
      <w:r w:rsidR="005F2E0B" w:rsidRPr="009B4D1F">
        <w:rPr>
          <w:rFonts w:ascii="Encode Sans Compressed" w:hAnsi="Encode Sans Compressed"/>
          <w:color w:val="000000" w:themeColor="text1"/>
          <w:sz w:val="22"/>
          <w:szCs w:val="22"/>
          <w:lang w:val="pl-PL"/>
        </w:rPr>
        <w:t xml:space="preserve"> </w:t>
      </w:r>
      <w:r w:rsidR="005F2E0B" w:rsidRPr="009B4D1F">
        <w:rPr>
          <w:rFonts w:ascii="Encode Sans Compressed" w:hAnsi="Encode Sans Compressed"/>
          <w:color w:val="000000" w:themeColor="text1"/>
          <w:sz w:val="22"/>
          <w:szCs w:val="22"/>
        </w:rPr>
        <w:t>wyrażeniu zgody na przedłużenie terminu związania ofertą.</w:t>
      </w:r>
    </w:p>
    <w:p w14:paraId="450F03F8" w14:textId="25F47ECA" w:rsidR="005F2E0B" w:rsidRPr="009B4D1F" w:rsidRDefault="005F2E0B" w:rsidP="00071AD1">
      <w:pPr>
        <w:pStyle w:val="Tekstpodstawowy"/>
        <w:spacing w:line="288" w:lineRule="auto"/>
        <w:ind w:left="708" w:hanging="708"/>
        <w:jc w:val="both"/>
        <w:rPr>
          <w:rFonts w:ascii="Encode Sans Compressed" w:hAnsi="Encode Sans Compressed"/>
          <w:color w:val="000000" w:themeColor="text1"/>
          <w:sz w:val="22"/>
          <w:szCs w:val="22"/>
        </w:rPr>
      </w:pPr>
      <w:r w:rsidRPr="009B4D1F">
        <w:rPr>
          <w:rFonts w:ascii="Encode Sans Compressed" w:hAnsi="Encode Sans Compressed"/>
          <w:color w:val="000000" w:themeColor="text1"/>
          <w:sz w:val="22"/>
          <w:szCs w:val="22"/>
          <w:lang w:val="pl-PL"/>
        </w:rPr>
        <w:t>1</w:t>
      </w:r>
      <w:r w:rsidR="00A70F8F" w:rsidRPr="009B4D1F">
        <w:rPr>
          <w:rFonts w:ascii="Encode Sans Compressed" w:hAnsi="Encode Sans Compressed"/>
          <w:color w:val="000000" w:themeColor="text1"/>
          <w:sz w:val="22"/>
          <w:szCs w:val="22"/>
          <w:lang w:val="pl-PL"/>
        </w:rPr>
        <w:t>4</w:t>
      </w:r>
      <w:r w:rsidRPr="009B4D1F">
        <w:rPr>
          <w:rFonts w:ascii="Encode Sans Compressed" w:hAnsi="Encode Sans Compressed"/>
          <w:color w:val="000000" w:themeColor="text1"/>
          <w:sz w:val="22"/>
          <w:szCs w:val="22"/>
          <w:lang w:val="pl-PL"/>
        </w:rPr>
        <w:t xml:space="preserve">.4. </w:t>
      </w:r>
      <w:r w:rsidR="00A70F8F" w:rsidRPr="009B4D1F">
        <w:rPr>
          <w:rFonts w:ascii="Encode Sans Compressed" w:hAnsi="Encode Sans Compressed"/>
          <w:color w:val="000000" w:themeColor="text1"/>
          <w:sz w:val="22"/>
          <w:szCs w:val="22"/>
          <w:lang w:val="pl-PL"/>
        </w:rPr>
        <w:tab/>
      </w:r>
      <w:r w:rsidRPr="009B4D1F">
        <w:rPr>
          <w:rFonts w:ascii="Encode Sans Compressed" w:hAnsi="Encode Sans Compressed"/>
          <w:color w:val="000000" w:themeColor="text1"/>
          <w:sz w:val="22"/>
          <w:szCs w:val="22"/>
        </w:rPr>
        <w:t>W</w:t>
      </w:r>
      <w:r w:rsidRPr="009B4D1F">
        <w:rPr>
          <w:rFonts w:ascii="Encode Sans Compressed" w:hAnsi="Encode Sans Compressed"/>
          <w:color w:val="000000" w:themeColor="text1"/>
          <w:sz w:val="22"/>
          <w:szCs w:val="22"/>
          <w:lang w:val="pl-PL"/>
        </w:rPr>
        <w:t xml:space="preserve"> </w:t>
      </w:r>
      <w:r w:rsidRPr="009B4D1F">
        <w:rPr>
          <w:rFonts w:ascii="Encode Sans Compressed" w:hAnsi="Encode Sans Compressed"/>
          <w:color w:val="000000" w:themeColor="text1"/>
          <w:sz w:val="22"/>
          <w:szCs w:val="22"/>
        </w:rPr>
        <w:t>przypadku</w:t>
      </w:r>
      <w:r w:rsidRPr="009B4D1F">
        <w:rPr>
          <w:rFonts w:ascii="Encode Sans Compressed" w:hAnsi="Encode Sans Compressed"/>
          <w:color w:val="000000" w:themeColor="text1"/>
          <w:sz w:val="22"/>
          <w:szCs w:val="22"/>
          <w:lang w:val="pl-PL"/>
        </w:rPr>
        <w:t xml:space="preserve"> </w:t>
      </w:r>
      <w:r w:rsidRPr="009B4D1F">
        <w:rPr>
          <w:rFonts w:ascii="Encode Sans Compressed" w:hAnsi="Encode Sans Compressed"/>
          <w:color w:val="000000" w:themeColor="text1"/>
          <w:sz w:val="22"/>
          <w:szCs w:val="22"/>
        </w:rPr>
        <w:t>gdy zamawiający żąda wniesienia wadium, przedłużenie terminu związania ofertą, o</w:t>
      </w:r>
      <w:r w:rsidRPr="009B4D1F">
        <w:rPr>
          <w:rFonts w:ascii="Encode Sans Compressed" w:hAnsi="Encode Sans Compressed"/>
          <w:color w:val="000000" w:themeColor="text1"/>
          <w:sz w:val="22"/>
          <w:szCs w:val="22"/>
          <w:lang w:val="pl-PL"/>
        </w:rPr>
        <w:t xml:space="preserve"> </w:t>
      </w:r>
      <w:r w:rsidRPr="009B4D1F">
        <w:rPr>
          <w:rFonts w:ascii="Encode Sans Compressed" w:hAnsi="Encode Sans Compressed"/>
          <w:color w:val="000000" w:themeColor="text1"/>
          <w:sz w:val="22"/>
          <w:szCs w:val="22"/>
        </w:rPr>
        <w:t>którym mowa w</w:t>
      </w:r>
      <w:r w:rsidR="0057296C" w:rsidRPr="009B4D1F">
        <w:rPr>
          <w:rFonts w:ascii="Encode Sans Compressed" w:hAnsi="Encode Sans Compressed"/>
          <w:color w:val="000000" w:themeColor="text1"/>
          <w:sz w:val="22"/>
          <w:szCs w:val="22"/>
          <w:lang w:val="pl-PL"/>
        </w:rPr>
        <w:t xml:space="preserve"> pkt. 14</w:t>
      </w:r>
      <w:r w:rsidRPr="009B4D1F">
        <w:rPr>
          <w:rFonts w:ascii="Encode Sans Compressed" w:hAnsi="Encode Sans Compressed"/>
          <w:color w:val="000000" w:themeColor="text1"/>
          <w:sz w:val="22"/>
          <w:szCs w:val="22"/>
        </w:rPr>
        <w:t>.2</w:t>
      </w:r>
      <w:r w:rsidRPr="009B4D1F">
        <w:rPr>
          <w:rFonts w:ascii="Encode Sans Compressed" w:hAnsi="Encode Sans Compressed"/>
          <w:color w:val="000000" w:themeColor="text1"/>
          <w:sz w:val="22"/>
          <w:szCs w:val="22"/>
          <w:lang w:val="pl-PL"/>
        </w:rPr>
        <w:t>.</w:t>
      </w:r>
      <w:r w:rsidRPr="009B4D1F">
        <w:rPr>
          <w:rFonts w:ascii="Encode Sans Compressed" w:hAnsi="Encode Sans Compressed"/>
          <w:color w:val="000000" w:themeColor="text1"/>
          <w:sz w:val="22"/>
          <w:szCs w:val="22"/>
        </w:rPr>
        <w:t>, następuje wraz z</w:t>
      </w:r>
      <w:r w:rsidRPr="009B4D1F">
        <w:rPr>
          <w:rFonts w:ascii="Encode Sans Compressed" w:hAnsi="Encode Sans Compressed"/>
          <w:color w:val="000000" w:themeColor="text1"/>
          <w:sz w:val="22"/>
          <w:szCs w:val="22"/>
          <w:lang w:val="pl-PL"/>
        </w:rPr>
        <w:t xml:space="preserve"> </w:t>
      </w:r>
      <w:r w:rsidRPr="009B4D1F">
        <w:rPr>
          <w:rFonts w:ascii="Encode Sans Compressed" w:hAnsi="Encode Sans Compressed"/>
          <w:color w:val="000000" w:themeColor="text1"/>
          <w:sz w:val="22"/>
          <w:szCs w:val="22"/>
        </w:rPr>
        <w:t>przedłużeniem okresu ważności wadium albo, jeżeli nie jest to możliwe, z</w:t>
      </w:r>
      <w:r w:rsidRPr="009B4D1F">
        <w:rPr>
          <w:rFonts w:ascii="Encode Sans Compressed" w:hAnsi="Encode Sans Compressed"/>
          <w:color w:val="000000" w:themeColor="text1"/>
          <w:sz w:val="22"/>
          <w:szCs w:val="22"/>
          <w:lang w:val="pl-PL"/>
        </w:rPr>
        <w:t xml:space="preserve"> </w:t>
      </w:r>
      <w:r w:rsidRPr="009B4D1F">
        <w:rPr>
          <w:rFonts w:ascii="Encode Sans Compressed" w:hAnsi="Encode Sans Compressed"/>
          <w:color w:val="000000" w:themeColor="text1"/>
          <w:sz w:val="22"/>
          <w:szCs w:val="22"/>
        </w:rPr>
        <w:t>wniesieniem nowego wadium na przedłużony okres związania ofertą.</w:t>
      </w:r>
    </w:p>
    <w:p w14:paraId="62FB6EE6" w14:textId="7D6F8C0E" w:rsidR="007447C8" w:rsidRPr="009B4D1F" w:rsidRDefault="00F21F2C" w:rsidP="00071AD1">
      <w:pPr>
        <w:pStyle w:val="Tekstpodstawowy"/>
        <w:spacing w:line="288" w:lineRule="auto"/>
        <w:ind w:left="708" w:hanging="708"/>
        <w:jc w:val="both"/>
        <w:rPr>
          <w:rFonts w:ascii="Encode Sans Compressed" w:hAnsi="Encode Sans Compressed" w:cs="Times New Roman"/>
          <w:color w:val="000000" w:themeColor="text1"/>
          <w:spacing w:val="4"/>
          <w:sz w:val="22"/>
          <w:szCs w:val="22"/>
        </w:rPr>
      </w:pPr>
      <w:r w:rsidRPr="009B4D1F">
        <w:rPr>
          <w:rFonts w:ascii="Encode Sans Compressed" w:hAnsi="Encode Sans Compressed" w:cs="Times New Roman"/>
          <w:color w:val="000000" w:themeColor="text1"/>
          <w:spacing w:val="4"/>
          <w:sz w:val="22"/>
          <w:szCs w:val="22"/>
        </w:rPr>
        <w:t>1</w:t>
      </w:r>
      <w:r w:rsidR="00A70F8F" w:rsidRPr="009B4D1F">
        <w:rPr>
          <w:rFonts w:ascii="Encode Sans Compressed" w:hAnsi="Encode Sans Compressed" w:cs="Times New Roman"/>
          <w:color w:val="000000" w:themeColor="text1"/>
          <w:spacing w:val="4"/>
          <w:sz w:val="22"/>
          <w:szCs w:val="22"/>
          <w:lang w:val="pl-PL"/>
        </w:rPr>
        <w:t>4</w:t>
      </w:r>
      <w:r w:rsidR="005F2E0B" w:rsidRPr="009B4D1F">
        <w:rPr>
          <w:rFonts w:ascii="Encode Sans Compressed" w:hAnsi="Encode Sans Compressed" w:cs="Times New Roman"/>
          <w:color w:val="000000" w:themeColor="text1"/>
          <w:spacing w:val="4"/>
          <w:sz w:val="22"/>
          <w:szCs w:val="22"/>
          <w:lang w:val="pl-PL"/>
        </w:rPr>
        <w:t>.5</w:t>
      </w:r>
      <w:r w:rsidR="009009D8" w:rsidRPr="009B4D1F">
        <w:rPr>
          <w:rFonts w:ascii="Encode Sans Compressed" w:hAnsi="Encode Sans Compressed" w:cs="Times New Roman"/>
          <w:color w:val="000000" w:themeColor="text1"/>
          <w:spacing w:val="4"/>
          <w:sz w:val="22"/>
          <w:szCs w:val="22"/>
        </w:rPr>
        <w:t>.</w:t>
      </w:r>
      <w:r w:rsidR="00D03011" w:rsidRPr="009B4D1F">
        <w:rPr>
          <w:rFonts w:ascii="Encode Sans Compressed" w:hAnsi="Encode Sans Compressed" w:cs="Times New Roman"/>
          <w:color w:val="000000" w:themeColor="text1"/>
          <w:spacing w:val="4"/>
          <w:sz w:val="22"/>
          <w:szCs w:val="22"/>
        </w:rPr>
        <w:tab/>
      </w:r>
      <w:r w:rsidR="009009D8" w:rsidRPr="009B4D1F">
        <w:rPr>
          <w:rFonts w:ascii="Encode Sans Compressed" w:hAnsi="Encode Sans Compressed" w:cs="Times New Roman"/>
          <w:color w:val="000000" w:themeColor="text1"/>
          <w:spacing w:val="4"/>
          <w:sz w:val="22"/>
          <w:szCs w:val="22"/>
        </w:rPr>
        <w:t>Odmowa wyrażenia zgody na przedłużenie okresu związania ofertą nie powoduje utraty wadium.</w:t>
      </w:r>
    </w:p>
    <w:p w14:paraId="6C42103B" w14:textId="77777777" w:rsidR="007447C8" w:rsidRPr="00E9012A" w:rsidRDefault="007447C8" w:rsidP="00071AD1">
      <w:pPr>
        <w:spacing w:line="288" w:lineRule="auto"/>
        <w:jc w:val="both"/>
        <w:rPr>
          <w:rFonts w:ascii="Encode Sans Compressed" w:hAnsi="Encode Sans Compressed"/>
          <w:color w:val="000000" w:themeColor="text1"/>
          <w:sz w:val="22"/>
          <w:szCs w:val="22"/>
          <w:highlight w:val="yellow"/>
        </w:rPr>
      </w:pPr>
    </w:p>
    <w:p w14:paraId="3D759162" w14:textId="2BED5C07" w:rsidR="007447C8" w:rsidRPr="00FC6E87" w:rsidRDefault="00A70F8F" w:rsidP="00071AD1">
      <w:pPr>
        <w:spacing w:line="288" w:lineRule="auto"/>
        <w:jc w:val="both"/>
        <w:rPr>
          <w:rFonts w:ascii="Encode Sans Compressed" w:hAnsi="Encode Sans Compressed"/>
          <w:color w:val="000000" w:themeColor="text1"/>
          <w:sz w:val="22"/>
          <w:szCs w:val="22"/>
        </w:rPr>
      </w:pPr>
      <w:r w:rsidRPr="00FC6E87">
        <w:rPr>
          <w:rStyle w:val="tekstdokbold"/>
          <w:rFonts w:ascii="Encode Sans Compressed" w:hAnsi="Encode Sans Compressed"/>
          <w:color w:val="000000" w:themeColor="text1"/>
          <w:sz w:val="22"/>
          <w:szCs w:val="22"/>
        </w:rPr>
        <w:t>15</w:t>
      </w:r>
      <w:r w:rsidR="009009D8" w:rsidRPr="00FC6E87">
        <w:rPr>
          <w:rStyle w:val="tekstdokbold"/>
          <w:rFonts w:ascii="Encode Sans Compressed" w:hAnsi="Encode Sans Compressed"/>
          <w:color w:val="000000" w:themeColor="text1"/>
          <w:sz w:val="22"/>
          <w:szCs w:val="22"/>
        </w:rPr>
        <w:t>.</w:t>
      </w:r>
      <w:r w:rsidR="009009D8" w:rsidRPr="00FC6E87">
        <w:rPr>
          <w:rStyle w:val="tekstdokbold"/>
          <w:rFonts w:ascii="Encode Sans Compressed" w:hAnsi="Encode Sans Compressed"/>
          <w:color w:val="000000" w:themeColor="text1"/>
          <w:sz w:val="22"/>
          <w:szCs w:val="22"/>
        </w:rPr>
        <w:tab/>
        <w:t xml:space="preserve">OPIS SPOSOBU PRZYGOTOWANIA OFERT </w:t>
      </w:r>
    </w:p>
    <w:p w14:paraId="16192B32" w14:textId="0DBD40FB" w:rsidR="00A87322" w:rsidRPr="00FC6E87" w:rsidRDefault="00A3335D" w:rsidP="00071AD1">
      <w:pPr>
        <w:pStyle w:val="Tekstpodstawowy21"/>
        <w:spacing w:before="0" w:line="288" w:lineRule="auto"/>
        <w:ind w:left="705" w:hanging="705"/>
        <w:rPr>
          <w:rFonts w:ascii="Encode Sans Compressed" w:hAnsi="Encode Sans Compressed"/>
          <w:b w:val="0"/>
          <w:color w:val="000000" w:themeColor="text1"/>
          <w:sz w:val="22"/>
          <w:szCs w:val="22"/>
          <w:lang w:val="pl-PL"/>
        </w:rPr>
      </w:pPr>
      <w:r w:rsidRPr="00FC6E87">
        <w:rPr>
          <w:rFonts w:ascii="Encode Sans Compressed" w:hAnsi="Encode Sans Compressed"/>
          <w:b w:val="0"/>
          <w:color w:val="000000" w:themeColor="text1"/>
          <w:sz w:val="22"/>
          <w:szCs w:val="22"/>
        </w:rPr>
        <w:t>1</w:t>
      </w:r>
      <w:r w:rsidR="00A70F8F" w:rsidRPr="00FC6E87">
        <w:rPr>
          <w:rFonts w:ascii="Encode Sans Compressed" w:hAnsi="Encode Sans Compressed"/>
          <w:b w:val="0"/>
          <w:color w:val="000000" w:themeColor="text1"/>
          <w:sz w:val="22"/>
          <w:szCs w:val="22"/>
          <w:lang w:val="pl-PL"/>
        </w:rPr>
        <w:t>5</w:t>
      </w:r>
      <w:r w:rsidR="009009D8" w:rsidRPr="00FC6E87">
        <w:rPr>
          <w:rFonts w:ascii="Encode Sans Compressed" w:hAnsi="Encode Sans Compressed"/>
          <w:b w:val="0"/>
          <w:color w:val="000000" w:themeColor="text1"/>
          <w:sz w:val="22"/>
          <w:szCs w:val="22"/>
        </w:rPr>
        <w:t>.1.</w:t>
      </w:r>
      <w:r w:rsidR="009009D8" w:rsidRPr="00FC6E87">
        <w:rPr>
          <w:rFonts w:ascii="Encode Sans Compressed" w:hAnsi="Encode Sans Compressed"/>
          <w:b w:val="0"/>
          <w:color w:val="000000" w:themeColor="text1"/>
          <w:sz w:val="22"/>
          <w:szCs w:val="22"/>
        </w:rPr>
        <w:tab/>
      </w:r>
      <w:r w:rsidR="00A87322" w:rsidRPr="00FC6E87">
        <w:rPr>
          <w:rFonts w:ascii="Encode Sans Compressed" w:hAnsi="Encode Sans Compressed"/>
          <w:b w:val="0"/>
          <w:color w:val="000000" w:themeColor="text1"/>
          <w:sz w:val="22"/>
          <w:szCs w:val="22"/>
        </w:rPr>
        <w:tab/>
        <w:t>Wykonawca może złożyć tylko jedną ofertę</w:t>
      </w:r>
      <w:r w:rsidR="00244941" w:rsidRPr="00FC6E87">
        <w:rPr>
          <w:rFonts w:ascii="Encode Sans Compressed" w:hAnsi="Encode Sans Compressed"/>
          <w:b w:val="0"/>
          <w:color w:val="000000" w:themeColor="text1"/>
          <w:sz w:val="22"/>
          <w:szCs w:val="22"/>
          <w:lang w:val="pl-PL"/>
        </w:rPr>
        <w:t xml:space="preserve"> </w:t>
      </w:r>
      <w:r w:rsidR="00244941" w:rsidRPr="00FC6E87">
        <w:rPr>
          <w:rFonts w:ascii="Encode Sans Compressed" w:hAnsi="Encode Sans Compressed"/>
          <w:bCs w:val="0"/>
          <w:color w:val="000000" w:themeColor="text1"/>
          <w:sz w:val="22"/>
          <w:szCs w:val="22"/>
          <w:u w:val="single"/>
          <w:lang w:val="pl-PL"/>
        </w:rPr>
        <w:t>w formie</w:t>
      </w:r>
      <w:r w:rsidR="00244941" w:rsidRPr="00FC6E87">
        <w:rPr>
          <w:rFonts w:ascii="Encode Sans Compressed" w:hAnsi="Encode Sans Compressed"/>
          <w:b w:val="0"/>
          <w:color w:val="000000" w:themeColor="text1"/>
          <w:sz w:val="22"/>
          <w:szCs w:val="22"/>
          <w:lang w:val="pl-PL"/>
        </w:rPr>
        <w:t xml:space="preserve"> </w:t>
      </w:r>
      <w:r w:rsidR="00244941" w:rsidRPr="00FC6E87">
        <w:rPr>
          <w:rFonts w:ascii="Encode Sans Compressed" w:hAnsi="Encode Sans Compressed"/>
          <w:bCs w:val="0"/>
          <w:color w:val="000000" w:themeColor="text1"/>
          <w:sz w:val="22"/>
          <w:szCs w:val="22"/>
          <w:u w:val="single"/>
          <w:lang w:val="pl-PL"/>
        </w:rPr>
        <w:t xml:space="preserve">elektronicznej tj. opatrzonej </w:t>
      </w:r>
      <w:r w:rsidR="00244941" w:rsidRPr="00FC6E87">
        <w:rPr>
          <w:rFonts w:ascii="Encode Sans Compressed" w:hAnsi="Encode Sans Compressed"/>
          <w:bCs w:val="0"/>
          <w:color w:val="000000" w:themeColor="text1"/>
          <w:sz w:val="22"/>
          <w:szCs w:val="22"/>
          <w:u w:val="single"/>
        </w:rPr>
        <w:t>kwalifikowanym podpisem elektronicznym</w:t>
      </w:r>
      <w:r w:rsidR="00244941" w:rsidRPr="00FC6E87">
        <w:rPr>
          <w:rFonts w:ascii="Encode Sans Compressed" w:hAnsi="Encode Sans Compressed"/>
          <w:bCs w:val="0"/>
          <w:color w:val="000000" w:themeColor="text1"/>
          <w:sz w:val="22"/>
          <w:szCs w:val="22"/>
          <w:u w:val="single"/>
          <w:lang w:val="pl-PL"/>
        </w:rPr>
        <w:t>, lub w postaci elektronicznej to jest opatrzonej podpisem zaufanym lub podpisem osobistym</w:t>
      </w:r>
      <w:r w:rsidR="00FC6E87">
        <w:rPr>
          <w:rFonts w:ascii="Encode Sans Compressed" w:hAnsi="Encode Sans Compressed"/>
          <w:bCs w:val="0"/>
          <w:color w:val="000000" w:themeColor="text1"/>
          <w:sz w:val="22"/>
          <w:szCs w:val="22"/>
          <w:u w:val="single"/>
          <w:lang w:val="pl-PL"/>
        </w:rPr>
        <w:t>- elektronicznym</w:t>
      </w:r>
      <w:r w:rsidR="00244941" w:rsidRPr="00FC6E87">
        <w:rPr>
          <w:rFonts w:ascii="Encode Sans Compressed" w:hAnsi="Encode Sans Compressed"/>
          <w:color w:val="000000" w:themeColor="text1"/>
          <w:sz w:val="22"/>
          <w:szCs w:val="22"/>
          <w:lang w:val="pl-PL"/>
        </w:rPr>
        <w:t>.</w:t>
      </w:r>
      <w:r w:rsidR="00A87322" w:rsidRPr="00FC6E87">
        <w:rPr>
          <w:rFonts w:ascii="Encode Sans Compressed" w:hAnsi="Encode Sans Compressed"/>
          <w:b w:val="0"/>
          <w:color w:val="000000" w:themeColor="text1"/>
          <w:sz w:val="22"/>
          <w:szCs w:val="22"/>
          <w:lang w:val="pl-PL"/>
        </w:rPr>
        <w:t xml:space="preserve"> </w:t>
      </w:r>
    </w:p>
    <w:p w14:paraId="53E455E0" w14:textId="2C424585" w:rsidR="00244941" w:rsidRPr="00D9301E" w:rsidRDefault="00244941" w:rsidP="00071AD1">
      <w:pPr>
        <w:pStyle w:val="Tekstpodstawowy21"/>
        <w:spacing w:before="0" w:line="288" w:lineRule="auto"/>
        <w:ind w:left="705" w:hanging="705"/>
        <w:rPr>
          <w:rFonts w:ascii="Encode Sans Compressed" w:hAnsi="Encode Sans Compressed"/>
          <w:color w:val="000000" w:themeColor="text1"/>
          <w:sz w:val="22"/>
          <w:szCs w:val="22"/>
          <w:lang w:val="pl-PL"/>
        </w:rPr>
      </w:pPr>
      <w:r w:rsidRPr="00D9301E">
        <w:rPr>
          <w:rFonts w:ascii="Encode Sans Compressed" w:hAnsi="Encode Sans Compressed"/>
          <w:b w:val="0"/>
          <w:color w:val="000000" w:themeColor="text1"/>
          <w:sz w:val="22"/>
          <w:szCs w:val="22"/>
          <w:lang w:val="pl-PL"/>
        </w:rPr>
        <w:t xml:space="preserve">15.2.    </w:t>
      </w:r>
      <w:r w:rsidRPr="00D9301E">
        <w:rPr>
          <w:rFonts w:ascii="Encode Sans Compressed" w:hAnsi="Encode Sans Compressed"/>
          <w:b w:val="0"/>
          <w:color w:val="000000" w:themeColor="text1"/>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5E9ADC67" w14:textId="7D5AE1D6" w:rsidR="00A87322" w:rsidRPr="00D9301E" w:rsidRDefault="00A87322" w:rsidP="00071AD1">
      <w:pPr>
        <w:autoSpaceDE w:val="0"/>
        <w:spacing w:line="288" w:lineRule="auto"/>
        <w:ind w:left="709" w:hanging="709"/>
        <w:jc w:val="both"/>
        <w:rPr>
          <w:rFonts w:ascii="Encode Sans Compressed" w:hAnsi="Encode Sans Compressed"/>
          <w:bCs/>
          <w:color w:val="000000" w:themeColor="text1"/>
          <w:sz w:val="22"/>
          <w:szCs w:val="22"/>
        </w:rPr>
      </w:pPr>
      <w:r w:rsidRPr="00D9301E">
        <w:rPr>
          <w:rFonts w:ascii="Encode Sans Compressed" w:hAnsi="Encode Sans Compressed"/>
          <w:color w:val="000000" w:themeColor="text1"/>
          <w:sz w:val="22"/>
          <w:szCs w:val="22"/>
        </w:rPr>
        <w:t>15.</w:t>
      </w:r>
      <w:r w:rsidR="00244941" w:rsidRPr="00D9301E">
        <w:rPr>
          <w:rFonts w:ascii="Encode Sans Compressed" w:hAnsi="Encode Sans Compressed"/>
          <w:color w:val="000000" w:themeColor="text1"/>
          <w:sz w:val="22"/>
          <w:szCs w:val="22"/>
        </w:rPr>
        <w:t>3</w:t>
      </w:r>
      <w:r w:rsidRPr="00D9301E">
        <w:rPr>
          <w:rFonts w:ascii="Encode Sans Compressed" w:hAnsi="Encode Sans Compressed"/>
          <w:color w:val="000000" w:themeColor="text1"/>
          <w:sz w:val="22"/>
          <w:szCs w:val="22"/>
        </w:rPr>
        <w:t>.</w:t>
      </w:r>
      <w:r w:rsidRPr="00D9301E">
        <w:rPr>
          <w:rFonts w:ascii="Encode Sans Compressed" w:hAnsi="Encode Sans Compressed"/>
          <w:b/>
          <w:color w:val="000000" w:themeColor="text1"/>
          <w:sz w:val="22"/>
          <w:szCs w:val="22"/>
        </w:rPr>
        <w:tab/>
      </w:r>
      <w:r w:rsidR="00E5601A" w:rsidRPr="00D9301E">
        <w:rPr>
          <w:rFonts w:ascii="Encode Sans Compressed" w:hAnsi="Encode Sans Compressed"/>
          <w:b/>
          <w:color w:val="000000" w:themeColor="text1"/>
          <w:sz w:val="22"/>
          <w:szCs w:val="22"/>
        </w:rPr>
        <w:t>O</w:t>
      </w:r>
      <w:r w:rsidRPr="00D9301E">
        <w:rPr>
          <w:rFonts w:ascii="Encode Sans Compressed" w:hAnsi="Encode Sans Compressed"/>
          <w:b/>
          <w:color w:val="000000" w:themeColor="text1"/>
          <w:sz w:val="22"/>
          <w:szCs w:val="22"/>
        </w:rPr>
        <w:t>fertę składa się na formularzu oferty załą</w:t>
      </w:r>
      <w:r w:rsidR="00E5601A" w:rsidRPr="00D9301E">
        <w:rPr>
          <w:rFonts w:ascii="Encode Sans Compressed" w:hAnsi="Encode Sans Compressed"/>
          <w:b/>
          <w:color w:val="000000" w:themeColor="text1"/>
          <w:sz w:val="22"/>
          <w:szCs w:val="22"/>
        </w:rPr>
        <w:t xml:space="preserve">czonym do </w:t>
      </w:r>
      <w:r w:rsidRPr="00D9301E">
        <w:rPr>
          <w:rFonts w:ascii="Encode Sans Compressed" w:hAnsi="Encode Sans Compressed"/>
          <w:b/>
          <w:color w:val="000000" w:themeColor="text1"/>
          <w:sz w:val="22"/>
          <w:szCs w:val="22"/>
        </w:rPr>
        <w:t xml:space="preserve">SWZ. </w:t>
      </w:r>
    </w:p>
    <w:p w14:paraId="760640F1" w14:textId="00809B23" w:rsidR="00A87322" w:rsidRPr="00D9301E" w:rsidRDefault="00A87322" w:rsidP="00071AD1">
      <w:pPr>
        <w:pStyle w:val="Tekstpodstawowy2"/>
        <w:spacing w:after="0" w:line="288" w:lineRule="auto"/>
        <w:ind w:left="851" w:hanging="851"/>
        <w:jc w:val="both"/>
        <w:rPr>
          <w:rFonts w:ascii="Encode Sans Compressed" w:hAnsi="Encode Sans Compressed"/>
          <w:bCs/>
          <w:color w:val="000000" w:themeColor="text1"/>
          <w:sz w:val="22"/>
          <w:szCs w:val="22"/>
        </w:rPr>
      </w:pPr>
      <w:r w:rsidRPr="00D9301E">
        <w:rPr>
          <w:rFonts w:ascii="Encode Sans Compressed" w:hAnsi="Encode Sans Compressed"/>
          <w:color w:val="000000" w:themeColor="text1"/>
          <w:sz w:val="22"/>
          <w:szCs w:val="22"/>
        </w:rPr>
        <w:t>15.</w:t>
      </w:r>
      <w:r w:rsidR="00244941" w:rsidRPr="00D9301E">
        <w:rPr>
          <w:rFonts w:ascii="Encode Sans Compressed" w:hAnsi="Encode Sans Compressed"/>
          <w:color w:val="000000" w:themeColor="text1"/>
          <w:sz w:val="22"/>
          <w:szCs w:val="22"/>
          <w:lang w:val="pl-PL"/>
        </w:rPr>
        <w:t>4</w:t>
      </w:r>
      <w:r w:rsidRPr="00D9301E">
        <w:rPr>
          <w:rFonts w:ascii="Encode Sans Compressed" w:hAnsi="Encode Sans Compressed"/>
          <w:color w:val="000000" w:themeColor="text1"/>
          <w:sz w:val="22"/>
          <w:szCs w:val="22"/>
        </w:rPr>
        <w:t>.</w:t>
      </w:r>
      <w:r w:rsidRPr="00D9301E">
        <w:rPr>
          <w:rFonts w:ascii="Encode Sans Compressed" w:hAnsi="Encode Sans Compressed"/>
          <w:color w:val="000000" w:themeColor="text1"/>
          <w:sz w:val="22"/>
          <w:szCs w:val="22"/>
          <w:lang w:val="pl-PL"/>
        </w:rPr>
        <w:t xml:space="preserve">     </w:t>
      </w:r>
      <w:r w:rsidRPr="00D9301E">
        <w:rPr>
          <w:rFonts w:ascii="Encode Sans Compressed" w:hAnsi="Encode Sans Compressed"/>
          <w:bCs/>
          <w:color w:val="000000" w:themeColor="text1"/>
          <w:sz w:val="22"/>
          <w:szCs w:val="22"/>
        </w:rPr>
        <w:t>Wraz z ofertą powinny być złożone:</w:t>
      </w:r>
    </w:p>
    <w:p w14:paraId="4FD5A12A" w14:textId="61A83D0A" w:rsidR="008477B9" w:rsidRPr="00D9301E" w:rsidRDefault="00BB0384" w:rsidP="00071AD1">
      <w:pPr>
        <w:pStyle w:val="Tekstpodstawowy2"/>
        <w:numPr>
          <w:ilvl w:val="0"/>
          <w:numId w:val="14"/>
        </w:numPr>
        <w:tabs>
          <w:tab w:val="left" w:pos="1134"/>
        </w:tabs>
        <w:spacing w:after="0" w:line="288" w:lineRule="auto"/>
        <w:ind w:left="1134" w:hanging="425"/>
        <w:jc w:val="both"/>
        <w:rPr>
          <w:rFonts w:ascii="Encode Sans Compressed" w:hAnsi="Encode Sans Compressed"/>
          <w:bCs/>
          <w:color w:val="000000" w:themeColor="text1"/>
          <w:sz w:val="22"/>
          <w:szCs w:val="22"/>
        </w:rPr>
      </w:pPr>
      <w:r w:rsidRPr="00D9301E">
        <w:rPr>
          <w:rFonts w:ascii="Encode Sans Compressed" w:hAnsi="Encode Sans Compressed"/>
          <w:bCs/>
          <w:color w:val="000000" w:themeColor="text1"/>
          <w:sz w:val="22"/>
          <w:szCs w:val="22"/>
          <w:lang w:val="pl-PL"/>
        </w:rPr>
        <w:t xml:space="preserve">formularz </w:t>
      </w:r>
      <w:r w:rsidR="008477B9" w:rsidRPr="00D9301E">
        <w:rPr>
          <w:rFonts w:ascii="Encode Sans Compressed" w:hAnsi="Encode Sans Compressed"/>
          <w:bCs/>
          <w:color w:val="000000" w:themeColor="text1"/>
          <w:sz w:val="22"/>
          <w:szCs w:val="22"/>
          <w:lang w:val="pl-PL"/>
        </w:rPr>
        <w:t>ofe</w:t>
      </w:r>
      <w:r w:rsidR="00E5601A" w:rsidRPr="00D9301E">
        <w:rPr>
          <w:rFonts w:ascii="Encode Sans Compressed" w:hAnsi="Encode Sans Compressed"/>
          <w:bCs/>
          <w:color w:val="000000" w:themeColor="text1"/>
          <w:sz w:val="22"/>
          <w:szCs w:val="22"/>
          <w:lang w:val="pl-PL"/>
        </w:rPr>
        <w:t>r</w:t>
      </w:r>
      <w:r w:rsidR="008477B9" w:rsidRPr="00D9301E">
        <w:rPr>
          <w:rFonts w:ascii="Encode Sans Compressed" w:hAnsi="Encode Sans Compressed"/>
          <w:bCs/>
          <w:color w:val="000000" w:themeColor="text1"/>
          <w:sz w:val="22"/>
          <w:szCs w:val="22"/>
          <w:lang w:val="pl-PL"/>
        </w:rPr>
        <w:t>ty;</w:t>
      </w:r>
    </w:p>
    <w:p w14:paraId="68F66279" w14:textId="5EC0691A" w:rsidR="00A87322" w:rsidRPr="00D9301E" w:rsidRDefault="008477B9" w:rsidP="00071AD1">
      <w:pPr>
        <w:pStyle w:val="Tekstpodstawowy2"/>
        <w:numPr>
          <w:ilvl w:val="0"/>
          <w:numId w:val="14"/>
        </w:numPr>
        <w:tabs>
          <w:tab w:val="left" w:pos="1134"/>
        </w:tabs>
        <w:spacing w:after="0" w:line="288" w:lineRule="auto"/>
        <w:ind w:left="1134" w:hanging="425"/>
        <w:jc w:val="both"/>
        <w:rPr>
          <w:rFonts w:ascii="Encode Sans Compressed" w:hAnsi="Encode Sans Compressed"/>
          <w:bCs/>
          <w:color w:val="000000" w:themeColor="text1"/>
          <w:sz w:val="22"/>
          <w:szCs w:val="22"/>
        </w:rPr>
      </w:pPr>
      <w:r w:rsidRPr="00D9301E">
        <w:rPr>
          <w:rFonts w:ascii="Encode Sans Compressed" w:hAnsi="Encode Sans Compressed"/>
          <w:bCs/>
          <w:color w:val="000000" w:themeColor="text1"/>
          <w:sz w:val="22"/>
          <w:szCs w:val="22"/>
          <w:lang w:val="pl-PL"/>
        </w:rPr>
        <w:lastRenderedPageBreak/>
        <w:t>o</w:t>
      </w:r>
      <w:r w:rsidR="00A87322" w:rsidRPr="00D9301E">
        <w:rPr>
          <w:rFonts w:ascii="Encode Sans Compressed" w:hAnsi="Encode Sans Compressed"/>
          <w:bCs/>
          <w:color w:val="000000" w:themeColor="text1"/>
          <w:sz w:val="22"/>
          <w:szCs w:val="22"/>
        </w:rPr>
        <w:t>świadczenie, o kt</w:t>
      </w:r>
      <w:r w:rsidR="00A87322" w:rsidRPr="00D9301E">
        <w:rPr>
          <w:rFonts w:ascii="Encode Sans Compressed" w:hAnsi="Encode Sans Compressed"/>
          <w:bCs/>
          <w:color w:val="000000" w:themeColor="text1"/>
          <w:sz w:val="22"/>
          <w:szCs w:val="22"/>
          <w:lang w:val="pl-PL"/>
        </w:rPr>
        <w:t>órym mowa w pkt</w:t>
      </w:r>
      <w:r w:rsidRPr="00D9301E">
        <w:rPr>
          <w:rFonts w:ascii="Encode Sans Compressed" w:hAnsi="Encode Sans Compressed"/>
          <w:bCs/>
          <w:color w:val="000000" w:themeColor="text1"/>
          <w:sz w:val="22"/>
          <w:szCs w:val="22"/>
          <w:lang w:val="pl-PL"/>
        </w:rPr>
        <w:t>.</w:t>
      </w:r>
      <w:r w:rsidR="00A87322" w:rsidRPr="00D9301E">
        <w:rPr>
          <w:rFonts w:ascii="Encode Sans Compressed" w:hAnsi="Encode Sans Compressed"/>
          <w:bCs/>
          <w:color w:val="000000" w:themeColor="text1"/>
          <w:sz w:val="22"/>
          <w:szCs w:val="22"/>
          <w:lang w:val="pl-PL"/>
        </w:rPr>
        <w:t xml:space="preserve"> </w:t>
      </w:r>
      <w:r w:rsidRPr="00D9301E">
        <w:rPr>
          <w:rFonts w:ascii="Encode Sans Compressed" w:hAnsi="Encode Sans Compressed"/>
          <w:bCs/>
          <w:color w:val="000000" w:themeColor="text1"/>
          <w:sz w:val="22"/>
          <w:szCs w:val="22"/>
          <w:lang w:val="pl-PL"/>
        </w:rPr>
        <w:t>9.1</w:t>
      </w:r>
      <w:r w:rsidR="00E5601A" w:rsidRPr="00D9301E">
        <w:rPr>
          <w:rFonts w:ascii="Encode Sans Compressed" w:hAnsi="Encode Sans Compressed"/>
          <w:bCs/>
          <w:color w:val="000000" w:themeColor="text1"/>
          <w:sz w:val="22"/>
          <w:szCs w:val="22"/>
          <w:lang w:val="pl-PL"/>
        </w:rPr>
        <w:t xml:space="preserve"> (dotyczące niepodlegania wykluczeniu </w:t>
      </w:r>
      <w:r w:rsidR="00A342CF" w:rsidRPr="00D9301E">
        <w:rPr>
          <w:rFonts w:ascii="Encode Sans Compressed" w:hAnsi="Encode Sans Compressed"/>
          <w:bCs/>
          <w:color w:val="000000" w:themeColor="text1"/>
          <w:sz w:val="22"/>
          <w:szCs w:val="22"/>
          <w:lang w:val="pl-PL"/>
        </w:rPr>
        <w:br/>
      </w:r>
      <w:r w:rsidR="00E5601A" w:rsidRPr="00D9301E">
        <w:rPr>
          <w:rFonts w:ascii="Encode Sans Compressed" w:hAnsi="Encode Sans Compressed"/>
          <w:bCs/>
          <w:color w:val="000000" w:themeColor="text1"/>
          <w:sz w:val="22"/>
          <w:szCs w:val="22"/>
          <w:lang w:val="pl-PL"/>
        </w:rPr>
        <w:t>i spełnianiu warunków udziału w postępowaniu, formularze 3.1. i 3.2)</w:t>
      </w:r>
      <w:r w:rsidR="00A87322" w:rsidRPr="00D9301E">
        <w:rPr>
          <w:rFonts w:ascii="Encode Sans Compressed" w:hAnsi="Encode Sans Compressed"/>
          <w:bCs/>
          <w:color w:val="000000" w:themeColor="text1"/>
          <w:sz w:val="22"/>
          <w:szCs w:val="22"/>
        </w:rPr>
        <w:t>;</w:t>
      </w:r>
    </w:p>
    <w:p w14:paraId="52D72DB4" w14:textId="70F85985" w:rsidR="00244941" w:rsidRPr="00D9301E" w:rsidRDefault="00244941" w:rsidP="00071AD1">
      <w:pPr>
        <w:pStyle w:val="Tekstpodstawowy2"/>
        <w:numPr>
          <w:ilvl w:val="0"/>
          <w:numId w:val="14"/>
        </w:numPr>
        <w:tabs>
          <w:tab w:val="left" w:pos="1134"/>
        </w:tabs>
        <w:spacing w:after="0" w:line="288" w:lineRule="auto"/>
        <w:ind w:left="1134" w:hanging="425"/>
        <w:jc w:val="both"/>
        <w:rPr>
          <w:rFonts w:ascii="Encode Sans Compressed" w:hAnsi="Encode Sans Compressed"/>
          <w:bCs/>
          <w:color w:val="000000" w:themeColor="text1"/>
          <w:sz w:val="22"/>
          <w:szCs w:val="22"/>
        </w:rPr>
      </w:pPr>
      <w:r w:rsidRPr="00D9301E">
        <w:rPr>
          <w:rFonts w:ascii="Encode Sans Compressed" w:hAnsi="Encode Sans Compressed"/>
          <w:bCs/>
          <w:color w:val="000000" w:themeColor="text1"/>
          <w:sz w:val="22"/>
          <w:szCs w:val="22"/>
          <w:lang w:val="pl-PL"/>
        </w:rPr>
        <w:t>zobowiązanie podmiotu udostępniającego zasoby do oddania mu do dyspozycji niezbędnych zasobów na potrzeby realizacji danego zamówienia</w:t>
      </w:r>
      <w:r w:rsidR="00B832F8" w:rsidRPr="00D9301E">
        <w:rPr>
          <w:rFonts w:ascii="Encode Sans Compressed" w:hAnsi="Encode Sans Compressed"/>
          <w:bCs/>
          <w:color w:val="000000" w:themeColor="text1"/>
          <w:sz w:val="22"/>
          <w:szCs w:val="22"/>
          <w:lang w:val="pl-PL"/>
        </w:rPr>
        <w:t xml:space="preserve"> (formularz 3.3), </w:t>
      </w:r>
      <w:r w:rsidRPr="00D9301E">
        <w:rPr>
          <w:rFonts w:ascii="Encode Sans Compressed" w:hAnsi="Encode Sans Compressed"/>
          <w:bCs/>
          <w:color w:val="000000" w:themeColor="text1"/>
          <w:sz w:val="22"/>
          <w:szCs w:val="22"/>
          <w:lang w:val="pl-PL"/>
        </w:rPr>
        <w:t>lub inny podmiotowy środek dowodowy potwierdzający, że wykonawca realizując zamówienie, będzie dysponował niezbędnymi zasobami tych podmiotów</w:t>
      </w:r>
      <w:r w:rsidR="002F1872">
        <w:rPr>
          <w:rFonts w:ascii="Encode Sans Compressed" w:hAnsi="Encode Sans Compressed"/>
          <w:bCs/>
          <w:color w:val="000000" w:themeColor="text1"/>
          <w:sz w:val="22"/>
          <w:szCs w:val="22"/>
          <w:lang w:val="pl-PL"/>
        </w:rPr>
        <w:t xml:space="preserve"> (jeżeli dotyczy)</w:t>
      </w:r>
      <w:r w:rsidRPr="00D9301E">
        <w:rPr>
          <w:rFonts w:ascii="Encode Sans Compressed" w:hAnsi="Encode Sans Compressed"/>
          <w:bCs/>
          <w:color w:val="000000" w:themeColor="text1"/>
          <w:sz w:val="22"/>
          <w:szCs w:val="22"/>
          <w:lang w:val="pl-PL"/>
        </w:rPr>
        <w:t>;</w:t>
      </w:r>
    </w:p>
    <w:p w14:paraId="3BAF7424" w14:textId="10BE38A2" w:rsidR="008477B9" w:rsidRPr="00D9301E" w:rsidRDefault="008477B9" w:rsidP="00071AD1">
      <w:pPr>
        <w:pStyle w:val="Tekstpodstawowy2"/>
        <w:numPr>
          <w:ilvl w:val="0"/>
          <w:numId w:val="14"/>
        </w:numPr>
        <w:tabs>
          <w:tab w:val="left" w:pos="1134"/>
        </w:tabs>
        <w:spacing w:after="0" w:line="288" w:lineRule="auto"/>
        <w:ind w:left="1134" w:hanging="425"/>
        <w:jc w:val="both"/>
        <w:rPr>
          <w:rFonts w:ascii="Encode Sans Compressed" w:hAnsi="Encode Sans Compressed"/>
          <w:bCs/>
          <w:color w:val="000000" w:themeColor="text1"/>
          <w:sz w:val="22"/>
          <w:szCs w:val="22"/>
        </w:rPr>
      </w:pPr>
      <w:r w:rsidRPr="00D9301E">
        <w:rPr>
          <w:rFonts w:ascii="Encode Sans Compressed" w:hAnsi="Encode Sans Compressed"/>
          <w:bCs/>
          <w:color w:val="000000" w:themeColor="text1"/>
          <w:sz w:val="22"/>
          <w:szCs w:val="22"/>
          <w:lang w:val="pl-PL"/>
        </w:rPr>
        <w:t>o</w:t>
      </w:r>
      <w:r w:rsidRPr="00D9301E">
        <w:rPr>
          <w:rFonts w:ascii="Encode Sans Compressed" w:hAnsi="Encode Sans Compressed"/>
          <w:bCs/>
          <w:color w:val="000000" w:themeColor="text1"/>
          <w:sz w:val="22"/>
          <w:szCs w:val="22"/>
        </w:rPr>
        <w:t>świadczenie, o kt</w:t>
      </w:r>
      <w:r w:rsidRPr="00D9301E">
        <w:rPr>
          <w:rFonts w:ascii="Encode Sans Compressed" w:hAnsi="Encode Sans Compressed"/>
          <w:bCs/>
          <w:color w:val="000000" w:themeColor="text1"/>
          <w:sz w:val="22"/>
          <w:szCs w:val="22"/>
          <w:lang w:val="pl-PL"/>
        </w:rPr>
        <w:t xml:space="preserve">órym mowa w pkt. </w:t>
      </w:r>
      <w:r w:rsidR="003E6F26" w:rsidRPr="00D9301E">
        <w:rPr>
          <w:rFonts w:ascii="Encode Sans Compressed" w:hAnsi="Encode Sans Compressed"/>
          <w:bCs/>
          <w:color w:val="000000" w:themeColor="text1"/>
          <w:sz w:val="22"/>
          <w:szCs w:val="22"/>
          <w:lang w:val="pl-PL"/>
        </w:rPr>
        <w:t xml:space="preserve">9.3 i </w:t>
      </w:r>
      <w:r w:rsidRPr="00D9301E">
        <w:rPr>
          <w:rFonts w:ascii="Encode Sans Compressed" w:hAnsi="Encode Sans Compressed"/>
          <w:bCs/>
          <w:color w:val="000000" w:themeColor="text1"/>
          <w:sz w:val="22"/>
          <w:szCs w:val="22"/>
          <w:lang w:val="pl-PL"/>
        </w:rPr>
        <w:t>10.6</w:t>
      </w:r>
      <w:r w:rsidR="00E5601A" w:rsidRPr="00D9301E">
        <w:rPr>
          <w:rFonts w:ascii="Encode Sans Compressed" w:hAnsi="Encode Sans Compressed"/>
          <w:bCs/>
          <w:color w:val="000000" w:themeColor="text1"/>
          <w:sz w:val="22"/>
          <w:szCs w:val="22"/>
          <w:lang w:val="pl-PL"/>
        </w:rPr>
        <w:t xml:space="preserve"> (oświadczenie podmiotu udostępniającego zasoby dotyczące niepodlegania wykluczeniu i spełniania warunków udziału </w:t>
      </w:r>
      <w:r w:rsidR="00A342CF" w:rsidRPr="00D9301E">
        <w:rPr>
          <w:rFonts w:ascii="Encode Sans Compressed" w:hAnsi="Encode Sans Compressed"/>
          <w:bCs/>
          <w:color w:val="000000" w:themeColor="text1"/>
          <w:sz w:val="22"/>
          <w:szCs w:val="22"/>
          <w:lang w:val="pl-PL"/>
        </w:rPr>
        <w:br/>
      </w:r>
      <w:r w:rsidR="00E5601A" w:rsidRPr="00D9301E">
        <w:rPr>
          <w:rFonts w:ascii="Encode Sans Compressed" w:hAnsi="Encode Sans Compressed"/>
          <w:bCs/>
          <w:color w:val="000000" w:themeColor="text1"/>
          <w:sz w:val="22"/>
          <w:szCs w:val="22"/>
          <w:lang w:val="pl-PL"/>
        </w:rPr>
        <w:t>w postępowaniu</w:t>
      </w:r>
      <w:r w:rsidR="002F1872">
        <w:rPr>
          <w:rFonts w:ascii="Encode Sans Compressed" w:hAnsi="Encode Sans Compressed"/>
          <w:bCs/>
          <w:color w:val="000000" w:themeColor="text1"/>
          <w:sz w:val="22"/>
          <w:szCs w:val="22"/>
          <w:lang w:val="pl-PL"/>
        </w:rPr>
        <w:t xml:space="preserve"> – jeżeli dotyczy</w:t>
      </w:r>
      <w:r w:rsidR="00E5601A" w:rsidRPr="00D9301E">
        <w:rPr>
          <w:rFonts w:ascii="Encode Sans Compressed" w:hAnsi="Encode Sans Compressed"/>
          <w:bCs/>
          <w:color w:val="000000" w:themeColor="text1"/>
          <w:sz w:val="22"/>
          <w:szCs w:val="22"/>
          <w:lang w:val="pl-PL"/>
        </w:rPr>
        <w:t>)</w:t>
      </w:r>
      <w:r w:rsidRPr="00D9301E">
        <w:rPr>
          <w:rFonts w:ascii="Encode Sans Compressed" w:hAnsi="Encode Sans Compressed"/>
          <w:bCs/>
          <w:color w:val="000000" w:themeColor="text1"/>
          <w:sz w:val="22"/>
          <w:szCs w:val="22"/>
        </w:rPr>
        <w:t>;</w:t>
      </w:r>
    </w:p>
    <w:p w14:paraId="4EB0BEA7" w14:textId="38BC580F" w:rsidR="008477B9" w:rsidRPr="00D9301E" w:rsidRDefault="008477B9" w:rsidP="00071AD1">
      <w:pPr>
        <w:pStyle w:val="Tekstpodstawowy2"/>
        <w:numPr>
          <w:ilvl w:val="0"/>
          <w:numId w:val="14"/>
        </w:numPr>
        <w:tabs>
          <w:tab w:val="left" w:pos="1134"/>
        </w:tabs>
        <w:spacing w:after="0" w:line="288" w:lineRule="auto"/>
        <w:ind w:left="1134" w:hanging="425"/>
        <w:jc w:val="both"/>
        <w:rPr>
          <w:rFonts w:ascii="Encode Sans Compressed" w:hAnsi="Encode Sans Compressed"/>
          <w:bCs/>
          <w:color w:val="000000" w:themeColor="text1"/>
          <w:sz w:val="22"/>
          <w:szCs w:val="22"/>
        </w:rPr>
      </w:pPr>
      <w:r w:rsidRPr="00D9301E">
        <w:rPr>
          <w:rFonts w:ascii="Encode Sans Compressed" w:hAnsi="Encode Sans Compressed"/>
          <w:bCs/>
          <w:color w:val="000000" w:themeColor="text1"/>
          <w:sz w:val="22"/>
          <w:szCs w:val="22"/>
          <w:lang w:val="pl-PL"/>
        </w:rPr>
        <w:t>o</w:t>
      </w:r>
      <w:r w:rsidRPr="00D9301E">
        <w:rPr>
          <w:rFonts w:ascii="Encode Sans Compressed" w:hAnsi="Encode Sans Compressed"/>
          <w:bCs/>
          <w:color w:val="000000" w:themeColor="text1"/>
          <w:sz w:val="22"/>
          <w:szCs w:val="22"/>
        </w:rPr>
        <w:t>świadczenie, o kt</w:t>
      </w:r>
      <w:r w:rsidRPr="00D9301E">
        <w:rPr>
          <w:rFonts w:ascii="Encode Sans Compressed" w:hAnsi="Encode Sans Compressed"/>
          <w:bCs/>
          <w:color w:val="000000" w:themeColor="text1"/>
          <w:sz w:val="22"/>
          <w:szCs w:val="22"/>
          <w:lang w:val="pl-PL"/>
        </w:rPr>
        <w:t>órym mowa w pkt. 11.4</w:t>
      </w:r>
      <w:r w:rsidR="00E5601A" w:rsidRPr="00D9301E">
        <w:rPr>
          <w:rFonts w:ascii="Encode Sans Compressed" w:hAnsi="Encode Sans Compressed"/>
          <w:bCs/>
          <w:color w:val="000000" w:themeColor="text1"/>
          <w:sz w:val="22"/>
          <w:szCs w:val="22"/>
          <w:lang w:val="pl-PL"/>
        </w:rPr>
        <w:t xml:space="preserve"> (dotyczące robót</w:t>
      </w:r>
      <w:r w:rsidR="00244941" w:rsidRPr="00D9301E">
        <w:rPr>
          <w:rFonts w:ascii="Encode Sans Compressed" w:hAnsi="Encode Sans Compressed"/>
          <w:bCs/>
          <w:color w:val="000000" w:themeColor="text1"/>
          <w:sz w:val="22"/>
          <w:szCs w:val="22"/>
          <w:lang w:val="pl-PL"/>
        </w:rPr>
        <w:t>/usług/dostaw</w:t>
      </w:r>
      <w:r w:rsidR="00E5601A" w:rsidRPr="00D9301E">
        <w:rPr>
          <w:rFonts w:ascii="Encode Sans Compressed" w:hAnsi="Encode Sans Compressed"/>
          <w:bCs/>
          <w:color w:val="000000" w:themeColor="text1"/>
          <w:sz w:val="22"/>
          <w:szCs w:val="22"/>
          <w:lang w:val="pl-PL"/>
        </w:rPr>
        <w:t xml:space="preserve">, które wykonają poszczególni wykonawcy – dotyczy wykonawców wspólnie ubiegających się </w:t>
      </w:r>
      <w:r w:rsidR="00A342CF" w:rsidRPr="00D9301E">
        <w:rPr>
          <w:rFonts w:ascii="Encode Sans Compressed" w:hAnsi="Encode Sans Compressed"/>
          <w:bCs/>
          <w:color w:val="000000" w:themeColor="text1"/>
          <w:sz w:val="22"/>
          <w:szCs w:val="22"/>
          <w:lang w:val="pl-PL"/>
        </w:rPr>
        <w:br/>
      </w:r>
      <w:r w:rsidR="00E5601A" w:rsidRPr="00D9301E">
        <w:rPr>
          <w:rFonts w:ascii="Encode Sans Compressed" w:hAnsi="Encode Sans Compressed"/>
          <w:bCs/>
          <w:color w:val="000000" w:themeColor="text1"/>
          <w:sz w:val="22"/>
          <w:szCs w:val="22"/>
          <w:lang w:val="pl-PL"/>
        </w:rPr>
        <w:t>o udzielenie zamówienia)</w:t>
      </w:r>
      <w:r w:rsidRPr="00D9301E">
        <w:rPr>
          <w:rFonts w:ascii="Encode Sans Compressed" w:hAnsi="Encode Sans Compressed"/>
          <w:bCs/>
          <w:color w:val="000000" w:themeColor="text1"/>
          <w:sz w:val="22"/>
          <w:szCs w:val="22"/>
        </w:rPr>
        <w:t>;</w:t>
      </w:r>
    </w:p>
    <w:p w14:paraId="4F2C9EC9" w14:textId="195E52E9" w:rsidR="00A87322" w:rsidRPr="00D9301E" w:rsidRDefault="008477B9" w:rsidP="00071AD1">
      <w:pPr>
        <w:pStyle w:val="Akapitzlist"/>
        <w:numPr>
          <w:ilvl w:val="0"/>
          <w:numId w:val="14"/>
        </w:numPr>
        <w:tabs>
          <w:tab w:val="left" w:pos="1134"/>
        </w:tabs>
        <w:spacing w:line="288" w:lineRule="auto"/>
        <w:ind w:left="1134" w:hanging="425"/>
        <w:jc w:val="both"/>
        <w:rPr>
          <w:rFonts w:ascii="Encode Sans Compressed" w:hAnsi="Encode Sans Compressed"/>
          <w:color w:val="000000" w:themeColor="text1"/>
          <w:sz w:val="22"/>
          <w:szCs w:val="22"/>
          <w:lang w:eastAsia="x-none"/>
        </w:rPr>
      </w:pPr>
      <w:r w:rsidRPr="00D9301E">
        <w:rPr>
          <w:rFonts w:ascii="Encode Sans Compressed" w:hAnsi="Encode Sans Compressed"/>
          <w:bCs/>
          <w:iCs/>
          <w:color w:val="000000" w:themeColor="text1"/>
          <w:sz w:val="22"/>
          <w:szCs w:val="22"/>
        </w:rPr>
        <w:t>pełnomocnictwo</w:t>
      </w:r>
      <w:r w:rsidR="00A87322" w:rsidRPr="00D9301E">
        <w:rPr>
          <w:rFonts w:ascii="Encode Sans Compressed" w:hAnsi="Encode Sans Compressed"/>
          <w:bCs/>
          <w:iCs/>
          <w:color w:val="000000" w:themeColor="text1"/>
          <w:sz w:val="22"/>
          <w:szCs w:val="22"/>
        </w:rPr>
        <w:t xml:space="preserve"> do reprezentowania</w:t>
      </w:r>
      <w:r w:rsidRPr="00D9301E">
        <w:rPr>
          <w:rFonts w:ascii="Encode Sans Compressed" w:hAnsi="Encode Sans Compressed"/>
          <w:bCs/>
          <w:iCs/>
          <w:color w:val="000000" w:themeColor="text1"/>
          <w:sz w:val="22"/>
          <w:szCs w:val="22"/>
          <w:lang w:val="pl-PL"/>
        </w:rPr>
        <w:t xml:space="preserve"> w postępowaniu o udzielenie zamówienia albo do reprezentowania w postępowaniu i zawarcia umowy </w:t>
      </w:r>
      <w:r w:rsidR="00A87322" w:rsidRPr="00D9301E">
        <w:rPr>
          <w:rFonts w:ascii="Encode Sans Compressed" w:hAnsi="Encode Sans Compressed"/>
          <w:bCs/>
          <w:iCs/>
          <w:color w:val="000000" w:themeColor="text1"/>
          <w:sz w:val="22"/>
          <w:szCs w:val="22"/>
        </w:rPr>
        <w:t xml:space="preserve"> </w:t>
      </w:r>
      <w:r w:rsidRPr="00D9301E">
        <w:rPr>
          <w:rFonts w:ascii="Encode Sans Compressed" w:hAnsi="Encode Sans Compressed"/>
          <w:bCs/>
          <w:iCs/>
          <w:color w:val="000000" w:themeColor="text1"/>
          <w:sz w:val="22"/>
          <w:szCs w:val="22"/>
          <w:lang w:val="pl-PL"/>
        </w:rPr>
        <w:t>w przypadku wykonawców wspólnie ubiegających się o udzielenie zamówienia (dotyczy także spółek cywilnych)</w:t>
      </w:r>
      <w:r w:rsidR="00C82BF9" w:rsidRPr="00D9301E">
        <w:rPr>
          <w:rFonts w:ascii="Encode Sans Compressed" w:hAnsi="Encode Sans Compressed"/>
          <w:bCs/>
          <w:iCs/>
          <w:color w:val="000000" w:themeColor="text1"/>
          <w:sz w:val="22"/>
          <w:szCs w:val="22"/>
          <w:lang w:val="pl-PL"/>
        </w:rPr>
        <w:t>;</w:t>
      </w:r>
    </w:p>
    <w:p w14:paraId="02EB559C" w14:textId="2C8B0FB7" w:rsidR="00C82BF9" w:rsidRPr="00D9301E" w:rsidRDefault="001B1630" w:rsidP="00071AD1">
      <w:pPr>
        <w:pStyle w:val="Tekstpodstawowy"/>
        <w:numPr>
          <w:ilvl w:val="0"/>
          <w:numId w:val="14"/>
        </w:numPr>
        <w:spacing w:line="276" w:lineRule="auto"/>
        <w:ind w:left="1134" w:hanging="425"/>
        <w:jc w:val="both"/>
        <w:rPr>
          <w:rFonts w:ascii="Encode Sans Compressed" w:hAnsi="Encode Sans Compressed"/>
          <w:color w:val="000000" w:themeColor="text1"/>
          <w:sz w:val="22"/>
          <w:szCs w:val="22"/>
          <w:lang w:val="pl-PL"/>
        </w:rPr>
      </w:pPr>
      <w:r w:rsidRPr="00D9301E">
        <w:rPr>
          <w:rFonts w:ascii="Encode Sans Compressed" w:hAnsi="Encode Sans Compressed"/>
          <w:color w:val="000000" w:themeColor="text1"/>
          <w:sz w:val="22"/>
          <w:szCs w:val="22"/>
          <w:lang w:val="pl-PL"/>
        </w:rPr>
        <w:t>odpis</w:t>
      </w:r>
      <w:r w:rsidR="00C82BF9" w:rsidRPr="00D9301E">
        <w:rPr>
          <w:rFonts w:ascii="Encode Sans Compressed" w:hAnsi="Encode Sans Compressed"/>
          <w:color w:val="000000" w:themeColor="text1"/>
          <w:sz w:val="22"/>
          <w:szCs w:val="22"/>
          <w:lang w:val="pl-PL"/>
        </w:rPr>
        <w:t xml:space="preserve"> lub informacj</w:t>
      </w:r>
      <w:r w:rsidR="00FA6016" w:rsidRPr="00D9301E">
        <w:rPr>
          <w:rFonts w:ascii="Encode Sans Compressed" w:hAnsi="Encode Sans Compressed"/>
          <w:color w:val="000000" w:themeColor="text1"/>
          <w:sz w:val="22"/>
          <w:szCs w:val="22"/>
          <w:lang w:val="pl-PL"/>
        </w:rPr>
        <w:t>a</w:t>
      </w:r>
      <w:r w:rsidR="00C82BF9" w:rsidRPr="00D9301E">
        <w:rPr>
          <w:rFonts w:ascii="Encode Sans Compressed" w:hAnsi="Encode Sans Compressed"/>
          <w:color w:val="000000" w:themeColor="text1"/>
          <w:sz w:val="22"/>
          <w:szCs w:val="22"/>
          <w:lang w:val="pl-PL"/>
        </w:rPr>
        <w:t xml:space="preserve"> z Krajowego Rejestru Sądowego, Centralnej Ewidencji i Informacji </w:t>
      </w:r>
      <w:r w:rsidR="00A342CF" w:rsidRPr="00D9301E">
        <w:rPr>
          <w:rFonts w:ascii="Encode Sans Compressed" w:hAnsi="Encode Sans Compressed"/>
          <w:color w:val="000000" w:themeColor="text1"/>
          <w:sz w:val="22"/>
          <w:szCs w:val="22"/>
          <w:lang w:val="pl-PL"/>
        </w:rPr>
        <w:br/>
      </w:r>
      <w:r w:rsidR="00C82BF9" w:rsidRPr="00D9301E">
        <w:rPr>
          <w:rFonts w:ascii="Encode Sans Compressed" w:hAnsi="Encode Sans Compressed"/>
          <w:color w:val="000000" w:themeColor="text1"/>
          <w:sz w:val="22"/>
          <w:szCs w:val="22"/>
          <w:lang w:val="pl-PL"/>
        </w:rPr>
        <w:t>o Działalności Gospodarczej lub innego właściwego rejestru potwierdzające, że osoba działająca w imieniu wykonawcy</w:t>
      </w:r>
      <w:r w:rsidR="00E5601A" w:rsidRPr="00D9301E">
        <w:rPr>
          <w:rFonts w:ascii="Encode Sans Compressed" w:hAnsi="Encode Sans Compressed"/>
          <w:color w:val="000000" w:themeColor="text1"/>
          <w:sz w:val="22"/>
          <w:szCs w:val="22"/>
          <w:lang w:val="pl-PL"/>
        </w:rPr>
        <w:t xml:space="preserve"> (dotyczy także poszczególnych wykonawców wspólnie ubiegających się o udzielenie zamówienia) lub osoba działająca w imieniu podmiotu udostępniającego zasoby</w:t>
      </w:r>
      <w:r w:rsidR="00C82BF9" w:rsidRPr="00D9301E">
        <w:rPr>
          <w:rFonts w:ascii="Encode Sans Compressed" w:hAnsi="Encode Sans Compressed"/>
          <w:color w:val="000000" w:themeColor="text1"/>
          <w:sz w:val="22"/>
          <w:szCs w:val="22"/>
          <w:lang w:val="pl-PL"/>
        </w:rPr>
        <w:t xml:space="preserve"> jest umocowana do jego reprezentowania</w:t>
      </w:r>
      <w:r w:rsidR="00EB7E29" w:rsidRPr="00D9301E">
        <w:rPr>
          <w:rFonts w:ascii="Encode Sans Compressed" w:hAnsi="Encode Sans Compressed"/>
          <w:color w:val="000000" w:themeColor="text1"/>
          <w:sz w:val="22"/>
          <w:szCs w:val="22"/>
          <w:lang w:val="pl-PL"/>
        </w:rPr>
        <w:t>;</w:t>
      </w:r>
    </w:p>
    <w:p w14:paraId="3A476B7E" w14:textId="42A9B1F6" w:rsidR="00C82BF9" w:rsidRPr="00D9301E" w:rsidRDefault="00C82BF9" w:rsidP="00071AD1">
      <w:pPr>
        <w:pStyle w:val="Tekstpodstawowy"/>
        <w:numPr>
          <w:ilvl w:val="0"/>
          <w:numId w:val="14"/>
        </w:numPr>
        <w:spacing w:line="276" w:lineRule="auto"/>
        <w:ind w:left="1134" w:hanging="425"/>
        <w:jc w:val="both"/>
        <w:rPr>
          <w:rFonts w:ascii="Encode Sans Compressed" w:hAnsi="Encode Sans Compressed"/>
          <w:color w:val="000000" w:themeColor="text1"/>
          <w:sz w:val="22"/>
          <w:szCs w:val="22"/>
          <w:lang w:val="pl-PL"/>
        </w:rPr>
      </w:pPr>
      <w:r w:rsidRPr="00D9301E">
        <w:rPr>
          <w:rFonts w:ascii="Encode Sans Compressed" w:hAnsi="Encode Sans Compressed"/>
          <w:color w:val="000000" w:themeColor="text1"/>
          <w:sz w:val="22"/>
          <w:szCs w:val="22"/>
          <w:lang w:val="pl-PL"/>
        </w:rPr>
        <w:t>pełnomocnictwo lub inny dokument potwierdzający umocowanie do reprezentowania wykonawcy</w:t>
      </w:r>
      <w:r w:rsidR="00E5601A" w:rsidRPr="00D9301E">
        <w:rPr>
          <w:rFonts w:ascii="Encode Sans Compressed" w:hAnsi="Encode Sans Compressed"/>
          <w:color w:val="000000" w:themeColor="text1"/>
        </w:rPr>
        <w:t xml:space="preserve"> lub</w:t>
      </w:r>
      <w:r w:rsidR="00EB7E29" w:rsidRPr="00D9301E">
        <w:rPr>
          <w:rFonts w:ascii="Encode Sans Compressed" w:hAnsi="Encode Sans Compressed"/>
          <w:color w:val="000000" w:themeColor="text1"/>
          <w:lang w:val="pl-PL"/>
        </w:rPr>
        <w:t xml:space="preserve"> </w:t>
      </w:r>
      <w:r w:rsidR="00EB7E29" w:rsidRPr="00D9301E">
        <w:rPr>
          <w:rFonts w:ascii="Encode Sans Compressed" w:hAnsi="Encode Sans Compressed"/>
          <w:color w:val="000000" w:themeColor="text1"/>
          <w:sz w:val="22"/>
          <w:szCs w:val="22"/>
          <w:lang w:val="pl-PL"/>
        </w:rPr>
        <w:t>osoby działającej w imieniu podmiotu udostępniającego zasoby</w:t>
      </w:r>
      <w:r w:rsidRPr="00D9301E">
        <w:rPr>
          <w:rFonts w:ascii="Encode Sans Compressed" w:hAnsi="Encode Sans Compressed"/>
          <w:color w:val="000000" w:themeColor="text1"/>
          <w:sz w:val="22"/>
          <w:szCs w:val="22"/>
          <w:lang w:val="pl-PL"/>
        </w:rPr>
        <w:t xml:space="preserve"> jeżeli nie wynika ono z dokumentów, o których mowa w </w:t>
      </w:r>
      <w:proofErr w:type="spellStart"/>
      <w:r w:rsidRPr="00D9301E">
        <w:rPr>
          <w:rFonts w:ascii="Encode Sans Compressed" w:hAnsi="Encode Sans Compressed"/>
          <w:color w:val="000000" w:themeColor="text1"/>
          <w:sz w:val="22"/>
          <w:szCs w:val="22"/>
          <w:lang w:val="pl-PL"/>
        </w:rPr>
        <w:t>ppkt</w:t>
      </w:r>
      <w:proofErr w:type="spellEnd"/>
      <w:r w:rsidRPr="00D9301E">
        <w:rPr>
          <w:rFonts w:ascii="Encode Sans Compressed" w:hAnsi="Encode Sans Compressed"/>
          <w:color w:val="000000" w:themeColor="text1"/>
          <w:sz w:val="22"/>
          <w:szCs w:val="22"/>
          <w:lang w:val="pl-PL"/>
        </w:rPr>
        <w:t xml:space="preserve">. </w:t>
      </w:r>
      <w:r w:rsidR="009D404A" w:rsidRPr="00D9301E">
        <w:rPr>
          <w:rFonts w:ascii="Encode Sans Compressed" w:hAnsi="Encode Sans Compressed"/>
          <w:color w:val="000000" w:themeColor="text1"/>
          <w:sz w:val="22"/>
          <w:szCs w:val="22"/>
          <w:lang w:val="pl-PL"/>
        </w:rPr>
        <w:t>7</w:t>
      </w:r>
      <w:r w:rsidR="00EB7E29" w:rsidRPr="00D9301E">
        <w:rPr>
          <w:rFonts w:ascii="Encode Sans Compressed" w:hAnsi="Encode Sans Compressed"/>
          <w:color w:val="000000" w:themeColor="text1"/>
          <w:sz w:val="22"/>
          <w:szCs w:val="22"/>
          <w:lang w:val="pl-PL"/>
        </w:rPr>
        <w:t xml:space="preserve"> </w:t>
      </w:r>
      <w:r w:rsidRPr="00D9301E">
        <w:rPr>
          <w:rFonts w:ascii="Encode Sans Compressed" w:hAnsi="Encode Sans Compressed"/>
          <w:color w:val="000000" w:themeColor="text1"/>
          <w:sz w:val="22"/>
          <w:szCs w:val="22"/>
          <w:lang w:val="pl-PL"/>
        </w:rPr>
        <w:t xml:space="preserve">powyżej; </w:t>
      </w:r>
    </w:p>
    <w:p w14:paraId="5AA368ED" w14:textId="3D27D553" w:rsidR="00A87322" w:rsidRPr="00D9301E" w:rsidRDefault="00244941" w:rsidP="00071AD1">
      <w:pPr>
        <w:pStyle w:val="Tekstpodstawowy2"/>
        <w:numPr>
          <w:ilvl w:val="0"/>
          <w:numId w:val="14"/>
        </w:numPr>
        <w:tabs>
          <w:tab w:val="left" w:pos="851"/>
        </w:tabs>
        <w:spacing w:after="0" w:line="288" w:lineRule="auto"/>
        <w:ind w:left="1134" w:hanging="425"/>
        <w:jc w:val="both"/>
        <w:rPr>
          <w:rFonts w:ascii="Encode Sans Compressed" w:hAnsi="Encode Sans Compressed"/>
          <w:bCs/>
          <w:color w:val="000000" w:themeColor="text1"/>
          <w:sz w:val="22"/>
          <w:szCs w:val="22"/>
        </w:rPr>
      </w:pPr>
      <w:r w:rsidRPr="00D9301E">
        <w:rPr>
          <w:rFonts w:ascii="Encode Sans Compressed" w:hAnsi="Encode Sans Compressed"/>
          <w:bCs/>
          <w:color w:val="000000" w:themeColor="text1"/>
          <w:sz w:val="22"/>
          <w:szCs w:val="22"/>
          <w:lang w:val="pl-PL"/>
        </w:rPr>
        <w:t>o</w:t>
      </w:r>
      <w:proofErr w:type="spellStart"/>
      <w:r w:rsidR="00A87322" w:rsidRPr="00D9301E">
        <w:rPr>
          <w:rFonts w:ascii="Encode Sans Compressed" w:hAnsi="Encode Sans Compressed"/>
          <w:bCs/>
          <w:color w:val="000000" w:themeColor="text1"/>
          <w:sz w:val="22"/>
          <w:szCs w:val="22"/>
        </w:rPr>
        <w:t>ryginał</w:t>
      </w:r>
      <w:proofErr w:type="spellEnd"/>
      <w:r w:rsidR="00A87322" w:rsidRPr="00D9301E">
        <w:rPr>
          <w:rFonts w:ascii="Encode Sans Compressed" w:hAnsi="Encode Sans Compressed"/>
          <w:bCs/>
          <w:color w:val="000000" w:themeColor="text1"/>
          <w:sz w:val="22"/>
          <w:szCs w:val="22"/>
        </w:rPr>
        <w:t xml:space="preserve"> gwarancji lub poręczenia, jeśli wadium wnoszone jest w innej formie niż pieniądz</w:t>
      </w:r>
      <w:r w:rsidR="00137BFD" w:rsidRPr="00D9301E">
        <w:rPr>
          <w:rFonts w:ascii="Encode Sans Compressed" w:hAnsi="Encode Sans Compressed"/>
          <w:bCs/>
          <w:color w:val="000000" w:themeColor="text1"/>
          <w:sz w:val="22"/>
          <w:szCs w:val="22"/>
          <w:lang w:val="pl-PL"/>
        </w:rPr>
        <w:t>.</w:t>
      </w:r>
    </w:p>
    <w:p w14:paraId="3D5667CC" w14:textId="560C1DD6" w:rsidR="008F7488" w:rsidRPr="00D9301E" w:rsidRDefault="00AF0812" w:rsidP="00071AD1">
      <w:pPr>
        <w:pStyle w:val="Tekstpodstawowy"/>
        <w:spacing w:line="288" w:lineRule="auto"/>
        <w:ind w:left="709" w:hanging="851"/>
        <w:jc w:val="both"/>
        <w:rPr>
          <w:rFonts w:ascii="Encode Sans Compressed" w:hAnsi="Encode Sans Compressed"/>
          <w:color w:val="000000" w:themeColor="text1"/>
          <w:sz w:val="22"/>
          <w:szCs w:val="22"/>
          <w:lang w:val="pl-PL"/>
        </w:rPr>
      </w:pPr>
      <w:r w:rsidRPr="00D9301E">
        <w:rPr>
          <w:rFonts w:ascii="Encode Sans Compressed" w:hAnsi="Encode Sans Compressed"/>
          <w:bCs/>
          <w:color w:val="000000" w:themeColor="text1"/>
          <w:sz w:val="22"/>
          <w:szCs w:val="22"/>
          <w:lang w:val="pl-PL"/>
        </w:rPr>
        <w:t>15.</w:t>
      </w:r>
      <w:r w:rsidR="00CA74C5" w:rsidRPr="00D9301E">
        <w:rPr>
          <w:rFonts w:ascii="Encode Sans Compressed" w:hAnsi="Encode Sans Compressed"/>
          <w:bCs/>
          <w:color w:val="000000" w:themeColor="text1"/>
          <w:sz w:val="22"/>
          <w:szCs w:val="22"/>
          <w:lang w:val="pl-PL"/>
        </w:rPr>
        <w:t>5</w:t>
      </w:r>
      <w:r w:rsidR="007344DB" w:rsidRPr="00D9301E">
        <w:rPr>
          <w:rFonts w:ascii="Encode Sans Compressed" w:hAnsi="Encode Sans Compressed"/>
          <w:bCs/>
          <w:color w:val="000000" w:themeColor="text1"/>
          <w:sz w:val="22"/>
          <w:szCs w:val="22"/>
          <w:lang w:val="pl-PL"/>
        </w:rPr>
        <w:t>.</w:t>
      </w:r>
      <w:r w:rsidRPr="00D9301E">
        <w:rPr>
          <w:rFonts w:ascii="Encode Sans Compressed" w:hAnsi="Encode Sans Compressed"/>
          <w:bCs/>
          <w:color w:val="000000" w:themeColor="text1"/>
          <w:sz w:val="22"/>
          <w:szCs w:val="22"/>
          <w:lang w:val="pl-PL"/>
        </w:rPr>
        <w:tab/>
      </w:r>
      <w:r w:rsidRPr="00D9301E">
        <w:rPr>
          <w:rFonts w:ascii="Encode Sans Compressed" w:hAnsi="Encode Sans Compressed"/>
          <w:color w:val="000000" w:themeColor="text1"/>
          <w:sz w:val="22"/>
          <w:szCs w:val="22"/>
          <w:lang w:val="pl-PL"/>
        </w:rPr>
        <w:t>Ofertę oraz oświadczenia, o których mowa w</w:t>
      </w:r>
      <w:r w:rsidR="009A5392" w:rsidRPr="00D9301E">
        <w:rPr>
          <w:rFonts w:ascii="Encode Sans Compressed" w:hAnsi="Encode Sans Compressed"/>
          <w:color w:val="000000" w:themeColor="text1"/>
          <w:sz w:val="22"/>
          <w:szCs w:val="22"/>
          <w:lang w:val="pl-PL"/>
        </w:rPr>
        <w:t xml:space="preserve"> </w:t>
      </w:r>
      <w:r w:rsidR="001A7A69" w:rsidRPr="00D9301E">
        <w:rPr>
          <w:rFonts w:ascii="Encode Sans Compressed" w:hAnsi="Encode Sans Compressed"/>
          <w:color w:val="000000" w:themeColor="text1"/>
          <w:sz w:val="22"/>
          <w:szCs w:val="22"/>
          <w:lang w:val="pl-PL"/>
        </w:rPr>
        <w:t xml:space="preserve">pkt. 15.4 </w:t>
      </w:r>
      <w:r w:rsidRPr="00D9301E">
        <w:rPr>
          <w:rFonts w:ascii="Encode Sans Compressed" w:hAnsi="Encode Sans Compressed"/>
          <w:color w:val="000000" w:themeColor="text1"/>
          <w:sz w:val="22"/>
          <w:szCs w:val="22"/>
          <w:lang w:val="pl-PL"/>
        </w:rPr>
        <w:t xml:space="preserve"> </w:t>
      </w:r>
      <w:proofErr w:type="spellStart"/>
      <w:r w:rsidRPr="00D9301E">
        <w:rPr>
          <w:rFonts w:ascii="Encode Sans Compressed" w:hAnsi="Encode Sans Compressed"/>
          <w:color w:val="000000" w:themeColor="text1"/>
          <w:sz w:val="22"/>
          <w:szCs w:val="22"/>
          <w:lang w:val="pl-PL"/>
        </w:rPr>
        <w:t>ppkt</w:t>
      </w:r>
      <w:proofErr w:type="spellEnd"/>
      <w:r w:rsidR="008F7488" w:rsidRPr="00D9301E">
        <w:rPr>
          <w:rFonts w:ascii="Encode Sans Compressed" w:hAnsi="Encode Sans Compressed"/>
          <w:color w:val="000000" w:themeColor="text1"/>
          <w:sz w:val="22"/>
          <w:szCs w:val="22"/>
          <w:lang w:val="pl-PL"/>
        </w:rPr>
        <w:t>.</w:t>
      </w:r>
      <w:r w:rsidRPr="00D9301E">
        <w:rPr>
          <w:rFonts w:ascii="Encode Sans Compressed" w:hAnsi="Encode Sans Compressed"/>
          <w:color w:val="000000" w:themeColor="text1"/>
          <w:sz w:val="22"/>
          <w:szCs w:val="22"/>
          <w:lang w:val="pl-PL"/>
        </w:rPr>
        <w:t xml:space="preserve"> 2) i </w:t>
      </w:r>
      <w:r w:rsidR="00F50004" w:rsidRPr="00D9301E">
        <w:rPr>
          <w:rFonts w:ascii="Encode Sans Compressed" w:hAnsi="Encode Sans Compressed"/>
          <w:color w:val="000000" w:themeColor="text1"/>
          <w:sz w:val="22"/>
          <w:szCs w:val="22"/>
          <w:lang w:val="pl-PL"/>
        </w:rPr>
        <w:t>4</w:t>
      </w:r>
      <w:r w:rsidRPr="00D9301E">
        <w:rPr>
          <w:rFonts w:ascii="Encode Sans Compressed" w:hAnsi="Encode Sans Compressed"/>
          <w:color w:val="000000" w:themeColor="text1"/>
          <w:sz w:val="22"/>
          <w:szCs w:val="22"/>
          <w:lang w:val="pl-PL"/>
        </w:rPr>
        <w:t>) składa się, pod rygorem nieważności, w formie elektronicznej</w:t>
      </w:r>
      <w:r w:rsidR="008F7488" w:rsidRPr="00D9301E">
        <w:rPr>
          <w:rFonts w:ascii="Encode Sans Compressed" w:hAnsi="Encode Sans Compressed"/>
          <w:color w:val="000000" w:themeColor="text1"/>
          <w:sz w:val="22"/>
          <w:szCs w:val="22"/>
          <w:lang w:val="pl-PL"/>
        </w:rPr>
        <w:t>, tj. opatrzonej kwalifikowanym podpisem elektronicznym</w:t>
      </w:r>
      <w:r w:rsidRPr="00D9301E">
        <w:rPr>
          <w:rFonts w:ascii="Encode Sans Compressed" w:hAnsi="Encode Sans Compressed"/>
          <w:color w:val="000000" w:themeColor="text1"/>
          <w:sz w:val="22"/>
          <w:szCs w:val="22"/>
          <w:lang w:val="pl-PL"/>
        </w:rPr>
        <w:t xml:space="preserve"> lub w postaci elektronicznej opatrzonej podpisem zaufanym lub podpisem osobistym</w:t>
      </w:r>
      <w:r w:rsidR="00D535CD" w:rsidRPr="00D9301E">
        <w:rPr>
          <w:rFonts w:ascii="Encode Sans Compressed" w:hAnsi="Encode Sans Compressed"/>
          <w:color w:val="000000" w:themeColor="text1"/>
          <w:sz w:val="22"/>
          <w:szCs w:val="22"/>
          <w:lang w:val="pl-PL"/>
        </w:rPr>
        <w:t>-elektronicznym</w:t>
      </w:r>
      <w:r w:rsidRPr="00D9301E">
        <w:rPr>
          <w:rFonts w:ascii="Encode Sans Compressed" w:hAnsi="Encode Sans Compressed"/>
          <w:color w:val="000000" w:themeColor="text1"/>
          <w:sz w:val="22"/>
          <w:szCs w:val="22"/>
          <w:lang w:val="pl-PL"/>
        </w:rPr>
        <w:t>.</w:t>
      </w:r>
    </w:p>
    <w:p w14:paraId="3DE71BA4" w14:textId="79465CA8" w:rsidR="008F7488" w:rsidRPr="00D9301E" w:rsidRDefault="00CA74C5" w:rsidP="00071AD1">
      <w:pPr>
        <w:pStyle w:val="Tekstpodstawowy"/>
        <w:spacing w:line="288" w:lineRule="auto"/>
        <w:ind w:left="709" w:hanging="851"/>
        <w:jc w:val="both"/>
        <w:rPr>
          <w:rFonts w:ascii="Encode Sans Compressed" w:hAnsi="Encode Sans Compressed"/>
          <w:color w:val="000000" w:themeColor="text1"/>
          <w:sz w:val="22"/>
          <w:szCs w:val="22"/>
          <w:lang w:val="pl-PL"/>
        </w:rPr>
      </w:pPr>
      <w:r w:rsidRPr="00D9301E">
        <w:rPr>
          <w:rFonts w:ascii="Encode Sans Compressed" w:hAnsi="Encode Sans Compressed"/>
          <w:color w:val="000000" w:themeColor="text1"/>
          <w:sz w:val="22"/>
          <w:szCs w:val="22"/>
          <w:lang w:val="pl-PL"/>
        </w:rPr>
        <w:t>15.6</w:t>
      </w:r>
      <w:r w:rsidR="008F7488" w:rsidRPr="00D9301E">
        <w:rPr>
          <w:rFonts w:ascii="Encode Sans Compressed" w:hAnsi="Encode Sans Compressed"/>
          <w:color w:val="000000" w:themeColor="text1"/>
          <w:sz w:val="22"/>
          <w:szCs w:val="22"/>
          <w:lang w:val="pl-PL"/>
        </w:rPr>
        <w:t xml:space="preserve">. </w:t>
      </w:r>
      <w:r w:rsidR="008F7488" w:rsidRPr="00D9301E">
        <w:rPr>
          <w:rFonts w:ascii="Encode Sans Compressed" w:hAnsi="Encode Sans Compressed"/>
          <w:color w:val="000000" w:themeColor="text1"/>
          <w:sz w:val="22"/>
          <w:szCs w:val="22"/>
          <w:lang w:val="pl-PL"/>
        </w:rPr>
        <w:tab/>
      </w:r>
      <w:r w:rsidR="00244941" w:rsidRPr="00D9301E">
        <w:rPr>
          <w:rFonts w:ascii="Encode Sans Compressed" w:hAnsi="Encode Sans Compressed"/>
          <w:color w:val="000000" w:themeColor="text1"/>
          <w:sz w:val="22"/>
          <w:szCs w:val="22"/>
          <w:lang w:val="pl-PL"/>
        </w:rPr>
        <w:t>O</w:t>
      </w:r>
      <w:r w:rsidR="008F7488" w:rsidRPr="00D9301E">
        <w:rPr>
          <w:rFonts w:ascii="Encode Sans Compressed" w:hAnsi="Encode Sans Compressed"/>
          <w:color w:val="000000" w:themeColor="text1"/>
          <w:sz w:val="22"/>
          <w:szCs w:val="22"/>
          <w:lang w:val="pl-PL"/>
        </w:rPr>
        <w:t xml:space="preserve">świadczenie, o którym mowa w </w:t>
      </w:r>
      <w:r w:rsidR="001A7A69" w:rsidRPr="00D9301E">
        <w:rPr>
          <w:rFonts w:ascii="Encode Sans Compressed" w:hAnsi="Encode Sans Compressed"/>
          <w:color w:val="000000" w:themeColor="text1"/>
          <w:sz w:val="22"/>
          <w:szCs w:val="22"/>
          <w:lang w:val="pl-PL"/>
        </w:rPr>
        <w:t xml:space="preserve">pkt. 15.4 </w:t>
      </w:r>
      <w:proofErr w:type="spellStart"/>
      <w:r w:rsidR="008F7488" w:rsidRPr="00D9301E">
        <w:rPr>
          <w:rFonts w:ascii="Encode Sans Compressed" w:hAnsi="Encode Sans Compressed"/>
          <w:color w:val="000000" w:themeColor="text1"/>
          <w:sz w:val="22"/>
          <w:szCs w:val="22"/>
          <w:lang w:val="pl-PL"/>
        </w:rPr>
        <w:t>ppkt</w:t>
      </w:r>
      <w:proofErr w:type="spellEnd"/>
      <w:r w:rsidR="00F50004" w:rsidRPr="00D9301E">
        <w:rPr>
          <w:rFonts w:ascii="Encode Sans Compressed" w:hAnsi="Encode Sans Compressed"/>
          <w:color w:val="000000" w:themeColor="text1"/>
          <w:sz w:val="22"/>
          <w:szCs w:val="22"/>
          <w:lang w:val="pl-PL"/>
        </w:rPr>
        <w:t>.</w:t>
      </w:r>
      <w:r w:rsidR="008F7488" w:rsidRPr="00D9301E">
        <w:rPr>
          <w:rFonts w:ascii="Encode Sans Compressed" w:hAnsi="Encode Sans Compressed"/>
          <w:color w:val="000000" w:themeColor="text1"/>
          <w:sz w:val="22"/>
          <w:szCs w:val="22"/>
          <w:lang w:val="pl-PL"/>
        </w:rPr>
        <w:t xml:space="preserve"> </w:t>
      </w:r>
      <w:r w:rsidR="00F50004" w:rsidRPr="00D9301E">
        <w:rPr>
          <w:rFonts w:ascii="Encode Sans Compressed" w:hAnsi="Encode Sans Compressed"/>
          <w:color w:val="000000" w:themeColor="text1"/>
          <w:sz w:val="22"/>
          <w:szCs w:val="22"/>
          <w:lang w:val="pl-PL"/>
        </w:rPr>
        <w:t>3)</w:t>
      </w:r>
      <w:r w:rsidR="008F7488" w:rsidRPr="00D9301E">
        <w:rPr>
          <w:rFonts w:ascii="Encode Sans Compressed" w:hAnsi="Encode Sans Compressed"/>
          <w:color w:val="000000" w:themeColor="text1"/>
          <w:sz w:val="22"/>
          <w:szCs w:val="22"/>
          <w:lang w:val="pl-PL"/>
        </w:rPr>
        <w:t xml:space="preserve"> składa się</w:t>
      </w:r>
      <w:r w:rsidR="00F50004" w:rsidRPr="00D9301E">
        <w:rPr>
          <w:rFonts w:ascii="Encode Sans Compressed" w:hAnsi="Encode Sans Compressed"/>
          <w:color w:val="000000" w:themeColor="text1"/>
          <w:sz w:val="22"/>
          <w:szCs w:val="22"/>
          <w:lang w:val="pl-PL"/>
        </w:rPr>
        <w:t xml:space="preserve"> </w:t>
      </w:r>
      <w:r w:rsidR="008F7488" w:rsidRPr="00D9301E">
        <w:rPr>
          <w:rFonts w:ascii="Encode Sans Compressed" w:hAnsi="Encode Sans Compressed"/>
          <w:color w:val="000000" w:themeColor="text1"/>
          <w:sz w:val="22"/>
          <w:szCs w:val="22"/>
          <w:lang w:val="pl-PL"/>
        </w:rPr>
        <w:t xml:space="preserve">w formie elektronicznej, </w:t>
      </w:r>
      <w:r w:rsidR="001C1DC2" w:rsidRPr="00D9301E">
        <w:rPr>
          <w:rFonts w:ascii="Encode Sans Compressed" w:hAnsi="Encode Sans Compressed"/>
          <w:color w:val="000000" w:themeColor="text1"/>
          <w:sz w:val="22"/>
          <w:szCs w:val="22"/>
          <w:lang w:val="pl-PL"/>
        </w:rPr>
        <w:br/>
      </w:r>
      <w:r w:rsidR="008F7488" w:rsidRPr="00D9301E">
        <w:rPr>
          <w:rFonts w:ascii="Encode Sans Compressed" w:hAnsi="Encode Sans Compressed"/>
          <w:color w:val="000000" w:themeColor="text1"/>
          <w:sz w:val="22"/>
          <w:szCs w:val="22"/>
          <w:lang w:val="pl-PL"/>
        </w:rPr>
        <w:t>tj. opatrzonej kwalifikowanym podpisem elektronicznym lub w postaci elektronicznej opatrzonej podpisem zaufanym lub podpisem osobistym</w:t>
      </w:r>
      <w:r w:rsidR="00D51CCC" w:rsidRPr="00D9301E">
        <w:rPr>
          <w:rFonts w:ascii="Encode Sans Compressed" w:hAnsi="Encode Sans Compressed"/>
          <w:color w:val="000000" w:themeColor="text1"/>
          <w:sz w:val="22"/>
          <w:szCs w:val="22"/>
          <w:lang w:val="pl-PL"/>
        </w:rPr>
        <w:t>-elektronicznym</w:t>
      </w:r>
      <w:r w:rsidR="008F7488" w:rsidRPr="00D9301E">
        <w:rPr>
          <w:rFonts w:ascii="Encode Sans Compressed" w:hAnsi="Encode Sans Compressed"/>
          <w:color w:val="000000" w:themeColor="text1"/>
          <w:sz w:val="22"/>
          <w:szCs w:val="22"/>
          <w:lang w:val="pl-PL"/>
        </w:rPr>
        <w:t>.</w:t>
      </w:r>
    </w:p>
    <w:p w14:paraId="66D09900" w14:textId="6DE6B845" w:rsidR="008F7488" w:rsidRPr="00D9301E" w:rsidRDefault="00CA74C5" w:rsidP="00071AD1">
      <w:pPr>
        <w:pStyle w:val="Tekstpodstawowy"/>
        <w:spacing w:line="288" w:lineRule="auto"/>
        <w:ind w:left="709" w:hanging="851"/>
        <w:jc w:val="both"/>
        <w:rPr>
          <w:rFonts w:ascii="Encode Sans Compressed" w:hAnsi="Encode Sans Compressed"/>
          <w:color w:val="000000" w:themeColor="text1"/>
          <w:sz w:val="22"/>
          <w:szCs w:val="22"/>
          <w:lang w:val="pl-PL"/>
        </w:rPr>
      </w:pPr>
      <w:r w:rsidRPr="00D9301E">
        <w:rPr>
          <w:rFonts w:ascii="Encode Sans Compressed" w:hAnsi="Encode Sans Compressed"/>
          <w:color w:val="000000" w:themeColor="text1"/>
          <w:sz w:val="22"/>
          <w:szCs w:val="22"/>
          <w:lang w:val="pl-PL"/>
        </w:rPr>
        <w:t>15.7</w:t>
      </w:r>
      <w:r w:rsidR="008F7488" w:rsidRPr="00D9301E">
        <w:rPr>
          <w:rFonts w:ascii="Encode Sans Compressed" w:hAnsi="Encode Sans Compressed"/>
          <w:color w:val="000000" w:themeColor="text1"/>
          <w:sz w:val="22"/>
          <w:szCs w:val="22"/>
          <w:lang w:val="pl-PL"/>
        </w:rPr>
        <w:t xml:space="preserve">   </w:t>
      </w:r>
      <w:r w:rsidR="00B832F8" w:rsidRPr="00D9301E">
        <w:rPr>
          <w:rFonts w:ascii="Encode Sans Compressed" w:hAnsi="Encode Sans Compressed"/>
          <w:color w:val="000000" w:themeColor="text1"/>
          <w:sz w:val="22"/>
          <w:szCs w:val="22"/>
          <w:lang w:val="pl-PL"/>
        </w:rPr>
        <w:t xml:space="preserve">    </w:t>
      </w:r>
      <w:r w:rsidR="00B832F8" w:rsidRPr="00D9301E">
        <w:rPr>
          <w:rFonts w:ascii="Encode Sans Compressed" w:hAnsi="Encode Sans Compressed"/>
          <w:color w:val="000000" w:themeColor="text1"/>
          <w:sz w:val="22"/>
          <w:szCs w:val="22"/>
          <w:lang w:val="pl-PL"/>
        </w:rPr>
        <w:tab/>
      </w:r>
      <w:r w:rsidR="008F7488" w:rsidRPr="00D9301E">
        <w:rPr>
          <w:rFonts w:ascii="Encode Sans Compressed" w:hAnsi="Encode Sans Compressed"/>
          <w:color w:val="000000" w:themeColor="text1"/>
          <w:sz w:val="22"/>
          <w:szCs w:val="22"/>
          <w:lang w:val="pl-PL"/>
        </w:rPr>
        <w:t xml:space="preserve">Podmiotowe środki dowodowe oraz inne dokumenty lub oświadczenia, o których mowa </w:t>
      </w:r>
      <w:r w:rsidR="00A342CF" w:rsidRPr="00D9301E">
        <w:rPr>
          <w:rFonts w:ascii="Encode Sans Compressed" w:hAnsi="Encode Sans Compressed"/>
          <w:color w:val="000000" w:themeColor="text1"/>
          <w:sz w:val="22"/>
          <w:szCs w:val="22"/>
          <w:lang w:val="pl-PL"/>
        </w:rPr>
        <w:br/>
      </w:r>
      <w:r w:rsidR="008F7488" w:rsidRPr="00D9301E">
        <w:rPr>
          <w:rFonts w:ascii="Encode Sans Compressed" w:hAnsi="Encode Sans Compressed"/>
          <w:color w:val="000000" w:themeColor="text1"/>
          <w:sz w:val="22"/>
          <w:szCs w:val="22"/>
          <w:lang w:val="pl-PL"/>
        </w:rPr>
        <w:t xml:space="preserve">w rozporządzeniu  Ministra Rozwoju, Pracy i Technologii z dnia 23 grudnia 2020 r. w sprawie podmiotowych środków dowodowych oraz innych dokumentów lub oświadczeń, jakich może żądać zamawiający od wykonawcy, </w:t>
      </w:r>
      <w:r w:rsidR="00FC672B" w:rsidRPr="00D9301E">
        <w:rPr>
          <w:rFonts w:ascii="Encode Sans Compressed" w:hAnsi="Encode Sans Compressed"/>
          <w:color w:val="000000" w:themeColor="text1"/>
          <w:sz w:val="22"/>
          <w:szCs w:val="22"/>
          <w:lang w:val="pl-PL"/>
        </w:rPr>
        <w:t xml:space="preserve">składa się w formie elektronicznej, w postaci elektronicznej opatrzonej podpisem zaufanym lub podpisem osobistym, w formie pisemnej lub w formie </w:t>
      </w:r>
      <w:r w:rsidR="00FC672B" w:rsidRPr="00D9301E">
        <w:rPr>
          <w:rFonts w:ascii="Encode Sans Compressed" w:hAnsi="Encode Sans Compressed"/>
          <w:color w:val="000000" w:themeColor="text1"/>
          <w:sz w:val="22"/>
          <w:szCs w:val="22"/>
          <w:lang w:val="pl-PL"/>
        </w:rPr>
        <w:lastRenderedPageBreak/>
        <w:t xml:space="preserve">dokumentowej, w zakresie i w sposób określony w przepisach wydanych na podstawie art. 70 ustawy </w:t>
      </w:r>
      <w:proofErr w:type="spellStart"/>
      <w:r w:rsidR="00FC672B" w:rsidRPr="00D9301E">
        <w:rPr>
          <w:rFonts w:ascii="Encode Sans Compressed" w:hAnsi="Encode Sans Compressed"/>
          <w:color w:val="000000" w:themeColor="text1"/>
          <w:sz w:val="22"/>
          <w:szCs w:val="22"/>
          <w:lang w:val="pl-PL"/>
        </w:rPr>
        <w:t>Pzp</w:t>
      </w:r>
      <w:proofErr w:type="spellEnd"/>
      <w:r w:rsidR="00FC672B" w:rsidRPr="00D9301E">
        <w:rPr>
          <w:rFonts w:ascii="Encode Sans Compressed" w:hAnsi="Encode Sans Compressed"/>
          <w:color w:val="000000" w:themeColor="text1"/>
          <w:sz w:val="22"/>
          <w:szCs w:val="22"/>
          <w:lang w:val="pl-PL"/>
        </w:rPr>
        <w:t>.</w:t>
      </w:r>
    </w:p>
    <w:p w14:paraId="38B67095" w14:textId="0395F61F" w:rsidR="007344DB" w:rsidRPr="00D9301E" w:rsidRDefault="007344DB" w:rsidP="00071AD1">
      <w:pPr>
        <w:pStyle w:val="Tekstpodstawowy"/>
        <w:spacing w:line="288" w:lineRule="auto"/>
        <w:ind w:left="709" w:hanging="851"/>
        <w:jc w:val="both"/>
        <w:rPr>
          <w:rFonts w:ascii="Encode Sans Compressed" w:hAnsi="Encode Sans Compressed"/>
          <w:color w:val="000000" w:themeColor="text1"/>
          <w:sz w:val="22"/>
          <w:szCs w:val="22"/>
        </w:rPr>
      </w:pPr>
      <w:r w:rsidRPr="00D9301E">
        <w:rPr>
          <w:rFonts w:ascii="Encode Sans Compressed" w:hAnsi="Encode Sans Compressed"/>
          <w:color w:val="000000" w:themeColor="text1"/>
          <w:sz w:val="22"/>
          <w:szCs w:val="22"/>
          <w:lang w:val="pl-PL"/>
        </w:rPr>
        <w:t>15.</w:t>
      </w:r>
      <w:r w:rsidR="00CA74C5" w:rsidRPr="00D9301E">
        <w:rPr>
          <w:rFonts w:ascii="Encode Sans Compressed" w:hAnsi="Encode Sans Compressed"/>
          <w:color w:val="000000" w:themeColor="text1"/>
          <w:sz w:val="22"/>
          <w:szCs w:val="22"/>
          <w:lang w:val="pl-PL"/>
        </w:rPr>
        <w:t>8</w:t>
      </w:r>
      <w:r w:rsidRPr="00D9301E">
        <w:rPr>
          <w:rFonts w:ascii="Encode Sans Compressed" w:hAnsi="Encode Sans Compressed"/>
          <w:color w:val="000000" w:themeColor="text1"/>
          <w:sz w:val="22"/>
          <w:szCs w:val="22"/>
          <w:lang w:val="pl-PL"/>
        </w:rPr>
        <w:t xml:space="preserve">. </w:t>
      </w:r>
      <w:r w:rsidRPr="00D9301E">
        <w:rPr>
          <w:rFonts w:ascii="Encode Sans Compressed" w:hAnsi="Encode Sans Compressed"/>
          <w:color w:val="000000" w:themeColor="text1"/>
          <w:sz w:val="22"/>
          <w:szCs w:val="22"/>
        </w:rPr>
        <w:t xml:space="preserve"> </w:t>
      </w:r>
      <w:r w:rsidRPr="00D9301E">
        <w:rPr>
          <w:rFonts w:ascii="Encode Sans Compressed" w:hAnsi="Encode Sans Compressed"/>
          <w:color w:val="000000" w:themeColor="text1"/>
          <w:sz w:val="22"/>
          <w:szCs w:val="22"/>
          <w:lang w:val="pl-PL"/>
        </w:rPr>
        <w:t xml:space="preserve">    </w:t>
      </w:r>
      <w:r w:rsidR="00137BFD" w:rsidRPr="00D9301E">
        <w:rPr>
          <w:rFonts w:ascii="Encode Sans Compressed" w:hAnsi="Encode Sans Compressed"/>
          <w:color w:val="000000" w:themeColor="text1"/>
          <w:sz w:val="22"/>
          <w:szCs w:val="22"/>
          <w:lang w:val="pl-PL"/>
        </w:rPr>
        <w:tab/>
      </w:r>
      <w:r w:rsidRPr="00D9301E">
        <w:rPr>
          <w:rFonts w:ascii="Encode Sans Compressed" w:hAnsi="Encode Sans Compressed"/>
          <w:color w:val="000000" w:themeColor="text1"/>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w:t>
      </w:r>
      <w:r w:rsidR="00F50004" w:rsidRPr="00D9301E">
        <w:rPr>
          <w:rFonts w:ascii="Encode Sans Compressed" w:hAnsi="Encode Sans Compressed"/>
          <w:color w:val="000000" w:themeColor="text1"/>
          <w:sz w:val="22"/>
          <w:szCs w:val="22"/>
          <w:lang w:val="pl-PL"/>
        </w:rPr>
        <w:t xml:space="preserve"> </w:t>
      </w:r>
      <w:proofErr w:type="spellStart"/>
      <w:r w:rsidR="00F50004" w:rsidRPr="00D9301E">
        <w:rPr>
          <w:rFonts w:ascii="Encode Sans Compressed" w:hAnsi="Encode Sans Compressed"/>
          <w:color w:val="000000" w:themeColor="text1"/>
          <w:sz w:val="22"/>
          <w:szCs w:val="22"/>
          <w:lang w:val="pl-PL"/>
        </w:rPr>
        <w:t>Pzp</w:t>
      </w:r>
      <w:proofErr w:type="spellEnd"/>
      <w:r w:rsidR="00F50004" w:rsidRPr="00D9301E">
        <w:rPr>
          <w:rFonts w:ascii="Encode Sans Compressed" w:hAnsi="Encode Sans Compressed"/>
          <w:color w:val="000000" w:themeColor="text1"/>
          <w:sz w:val="22"/>
          <w:szCs w:val="22"/>
          <w:lang w:val="pl-PL"/>
        </w:rPr>
        <w:t xml:space="preserve"> </w:t>
      </w:r>
      <w:r w:rsidRPr="00D9301E">
        <w:rPr>
          <w:rFonts w:ascii="Encode Sans Compressed" w:hAnsi="Encode Sans Compressed"/>
          <w:color w:val="000000" w:themeColor="text1"/>
          <w:sz w:val="22"/>
          <w:szCs w:val="22"/>
        </w:rPr>
        <w:t>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FFDA003" w14:textId="6575357B" w:rsidR="007344DB" w:rsidRPr="00B8028B" w:rsidRDefault="007344DB" w:rsidP="00071AD1">
      <w:pPr>
        <w:pStyle w:val="Tekstpodstawowy"/>
        <w:spacing w:line="288" w:lineRule="auto"/>
        <w:ind w:left="709" w:hanging="851"/>
        <w:jc w:val="both"/>
        <w:rPr>
          <w:rFonts w:ascii="Encode Sans Compressed" w:hAnsi="Encode Sans Compressed"/>
          <w:color w:val="000000" w:themeColor="text1"/>
          <w:sz w:val="22"/>
          <w:szCs w:val="22"/>
          <w:lang w:val="pl-PL"/>
        </w:rPr>
      </w:pPr>
      <w:r w:rsidRPr="00B8028B">
        <w:rPr>
          <w:rFonts w:ascii="Encode Sans Compressed" w:hAnsi="Encode Sans Compressed"/>
          <w:color w:val="000000" w:themeColor="text1"/>
          <w:sz w:val="22"/>
          <w:szCs w:val="22"/>
          <w:lang w:val="pl-PL"/>
        </w:rPr>
        <w:t>15.</w:t>
      </w:r>
      <w:r w:rsidR="00CA74C5" w:rsidRPr="00B8028B">
        <w:rPr>
          <w:rFonts w:ascii="Encode Sans Compressed" w:hAnsi="Encode Sans Compressed"/>
          <w:color w:val="000000" w:themeColor="text1"/>
          <w:sz w:val="22"/>
          <w:szCs w:val="22"/>
          <w:lang w:val="pl-PL"/>
        </w:rPr>
        <w:t>9</w:t>
      </w:r>
      <w:r w:rsidRPr="00B8028B">
        <w:rPr>
          <w:rFonts w:ascii="Encode Sans Compressed" w:hAnsi="Encode Sans Compressed"/>
          <w:color w:val="000000" w:themeColor="text1"/>
          <w:sz w:val="22"/>
          <w:szCs w:val="22"/>
          <w:lang w:val="pl-PL"/>
        </w:rPr>
        <w:t>.</w:t>
      </w:r>
      <w:r w:rsidRPr="00B8028B">
        <w:rPr>
          <w:rFonts w:ascii="Encode Sans Compressed" w:hAnsi="Encode Sans Compressed"/>
          <w:color w:val="000000" w:themeColor="text1"/>
        </w:rPr>
        <w:t xml:space="preserve"> </w:t>
      </w:r>
      <w:r w:rsidRPr="00B8028B">
        <w:rPr>
          <w:rFonts w:ascii="Encode Sans Compressed" w:hAnsi="Encode Sans Compressed"/>
          <w:color w:val="000000" w:themeColor="text1"/>
        </w:rPr>
        <w:tab/>
      </w:r>
      <w:r w:rsidRPr="00B8028B">
        <w:rPr>
          <w:rFonts w:ascii="Encode Sans Compressed" w:hAnsi="Encode Sans Compressed"/>
          <w:color w:val="000000" w:themeColor="text1"/>
          <w:sz w:val="22"/>
          <w:szCs w:val="22"/>
          <w:lang w:val="pl-PL"/>
        </w:rPr>
        <w:t>W przypadku gdy podmiotowe środki dowodowe, przedmiotowe środki dowodowe</w:t>
      </w:r>
      <w:r w:rsidR="00E60A9B" w:rsidRPr="00B8028B">
        <w:rPr>
          <w:rFonts w:ascii="Encode Sans Compressed" w:hAnsi="Encode Sans Compressed"/>
          <w:color w:val="000000" w:themeColor="text1"/>
          <w:sz w:val="22"/>
          <w:szCs w:val="22"/>
          <w:lang w:val="pl-PL"/>
        </w:rPr>
        <w:t>,</w:t>
      </w:r>
      <w:r w:rsidRPr="00B8028B">
        <w:rPr>
          <w:rFonts w:ascii="Encode Sans Compressed" w:hAnsi="Encode Sans Compressed"/>
          <w:color w:val="000000" w:themeColor="text1"/>
          <w:sz w:val="22"/>
          <w:szCs w:val="22"/>
          <w:lang w:val="pl-PL"/>
        </w:rPr>
        <w:t xml:space="preserv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DA1C6BD" w14:textId="2B2C9515" w:rsidR="008F2486" w:rsidRPr="00B8028B" w:rsidRDefault="008F2486" w:rsidP="00071AD1">
      <w:pPr>
        <w:pStyle w:val="Tekstpodstawowy"/>
        <w:spacing w:line="288" w:lineRule="auto"/>
        <w:ind w:left="709"/>
        <w:jc w:val="both"/>
        <w:rPr>
          <w:rFonts w:ascii="Encode Sans Compressed" w:hAnsi="Encode Sans Compressed"/>
          <w:color w:val="000000" w:themeColor="text1"/>
          <w:sz w:val="22"/>
          <w:szCs w:val="22"/>
          <w:lang w:val="pl-PL"/>
        </w:rPr>
      </w:pPr>
      <w:r w:rsidRPr="00B8028B">
        <w:rPr>
          <w:rFonts w:ascii="Encode Sans Compressed" w:hAnsi="Encode Sans Compressed"/>
          <w:color w:val="000000" w:themeColor="text1"/>
          <w:sz w:val="22"/>
          <w:szCs w:val="22"/>
          <w:lang w:val="pl-PL"/>
        </w:rPr>
        <w:t>Poświadczenia zgodności cyfrowego odwzorowania z dokumentem w postaci papierowej dokonuje w przypadku:</w:t>
      </w:r>
    </w:p>
    <w:p w14:paraId="1569E626" w14:textId="47381245" w:rsidR="008F2486" w:rsidRPr="00B8028B" w:rsidRDefault="008F2486" w:rsidP="00071AD1">
      <w:pPr>
        <w:pStyle w:val="Tekstpodstawowy"/>
        <w:numPr>
          <w:ilvl w:val="0"/>
          <w:numId w:val="15"/>
        </w:numPr>
        <w:spacing w:line="288" w:lineRule="auto"/>
        <w:jc w:val="both"/>
        <w:rPr>
          <w:rFonts w:ascii="Encode Sans Compressed" w:hAnsi="Encode Sans Compressed"/>
          <w:color w:val="000000" w:themeColor="text1"/>
          <w:sz w:val="22"/>
          <w:szCs w:val="22"/>
          <w:lang w:val="pl-PL"/>
        </w:rPr>
      </w:pPr>
      <w:r w:rsidRPr="00B8028B">
        <w:rPr>
          <w:rFonts w:ascii="Encode Sans Compressed" w:hAnsi="Encode Sans Compressed"/>
          <w:color w:val="000000" w:themeColor="text1"/>
          <w:sz w:val="22"/>
          <w:szCs w:val="22"/>
          <w:lang w:val="pl-PL"/>
        </w:rPr>
        <w:t xml:space="preserve">podmiotowych środków dowodowych oraz dokumentów potwierdzających umocowanie do reprezentowania - odpowiednio wykonawca, wykonawca wspólnie ubiegający się </w:t>
      </w:r>
      <w:r w:rsidR="00A342CF" w:rsidRPr="00B8028B">
        <w:rPr>
          <w:rFonts w:ascii="Encode Sans Compressed" w:hAnsi="Encode Sans Compressed"/>
          <w:color w:val="000000" w:themeColor="text1"/>
          <w:sz w:val="22"/>
          <w:szCs w:val="22"/>
          <w:lang w:val="pl-PL"/>
        </w:rPr>
        <w:br/>
      </w:r>
      <w:r w:rsidRPr="00B8028B">
        <w:rPr>
          <w:rFonts w:ascii="Encode Sans Compressed" w:hAnsi="Encode Sans Compressed"/>
          <w:color w:val="000000" w:themeColor="text1"/>
          <w:sz w:val="22"/>
          <w:szCs w:val="22"/>
          <w:lang w:val="pl-PL"/>
        </w:rPr>
        <w:t>o udzielenie zamówienia, podmiot udostępniający zasoby lub podwykonawca, w zakresie podmiotowych środków dowodowych lub dokumentów potwierdzających umocowanie do reprezentowania, które każdego z nich dotyczą;</w:t>
      </w:r>
    </w:p>
    <w:p w14:paraId="66E7A9FD" w14:textId="4D21CDC9" w:rsidR="008F2486" w:rsidRPr="00B8028B" w:rsidRDefault="008F2486" w:rsidP="00071AD1">
      <w:pPr>
        <w:pStyle w:val="Tekstpodstawowy"/>
        <w:numPr>
          <w:ilvl w:val="0"/>
          <w:numId w:val="15"/>
        </w:numPr>
        <w:spacing w:line="288" w:lineRule="auto"/>
        <w:jc w:val="both"/>
        <w:rPr>
          <w:rFonts w:ascii="Encode Sans Compressed" w:hAnsi="Encode Sans Compressed"/>
          <w:color w:val="000000" w:themeColor="text1"/>
          <w:sz w:val="22"/>
          <w:szCs w:val="22"/>
          <w:lang w:val="pl-PL"/>
        </w:rPr>
      </w:pPr>
      <w:r w:rsidRPr="00B8028B">
        <w:rPr>
          <w:rFonts w:ascii="Encode Sans Compressed" w:hAnsi="Encode Sans Compressed"/>
          <w:color w:val="000000" w:themeColor="text1"/>
          <w:sz w:val="22"/>
          <w:szCs w:val="22"/>
          <w:lang w:val="pl-PL"/>
        </w:rPr>
        <w:t xml:space="preserve">innych dokumentów, odpowiednio wykonawca lub wykonawca wspólnie ubiegający się </w:t>
      </w:r>
      <w:r w:rsidR="00A342CF" w:rsidRPr="00B8028B">
        <w:rPr>
          <w:rFonts w:ascii="Encode Sans Compressed" w:hAnsi="Encode Sans Compressed"/>
          <w:color w:val="000000" w:themeColor="text1"/>
          <w:sz w:val="22"/>
          <w:szCs w:val="22"/>
          <w:lang w:val="pl-PL"/>
        </w:rPr>
        <w:br/>
      </w:r>
      <w:r w:rsidRPr="00B8028B">
        <w:rPr>
          <w:rFonts w:ascii="Encode Sans Compressed" w:hAnsi="Encode Sans Compressed"/>
          <w:color w:val="000000" w:themeColor="text1"/>
          <w:sz w:val="22"/>
          <w:szCs w:val="22"/>
          <w:lang w:val="pl-PL"/>
        </w:rPr>
        <w:t>o udzielenie zamówienia, w zakresie dokumentów, które każdego z nich dotyczą.</w:t>
      </w:r>
    </w:p>
    <w:p w14:paraId="16B79D12" w14:textId="33057E85" w:rsidR="008F2486" w:rsidRPr="00B8028B" w:rsidRDefault="008F2486" w:rsidP="00071AD1">
      <w:pPr>
        <w:pStyle w:val="Tekstpodstawowy"/>
        <w:spacing w:line="288" w:lineRule="auto"/>
        <w:ind w:left="709"/>
        <w:jc w:val="both"/>
        <w:rPr>
          <w:rFonts w:ascii="Encode Sans Compressed" w:hAnsi="Encode Sans Compressed"/>
          <w:color w:val="000000" w:themeColor="text1"/>
          <w:sz w:val="22"/>
          <w:szCs w:val="22"/>
          <w:lang w:val="pl-PL"/>
        </w:rPr>
      </w:pPr>
      <w:r w:rsidRPr="00B8028B">
        <w:rPr>
          <w:rFonts w:ascii="Encode Sans Compressed" w:hAnsi="Encode Sans Compressed"/>
          <w:color w:val="000000" w:themeColor="text1"/>
          <w:sz w:val="22"/>
          <w:szCs w:val="22"/>
          <w:lang w:val="pl-PL"/>
        </w:rPr>
        <w:t>Poświadczenia zgodności cyfrowego odwzorowania z dokumentem w postaci papierowej może dokonać również notariusz.</w:t>
      </w:r>
    </w:p>
    <w:p w14:paraId="29F669B9" w14:textId="741A81FE" w:rsidR="008F2486" w:rsidRPr="00B8028B" w:rsidRDefault="008F2486" w:rsidP="00071AD1">
      <w:pPr>
        <w:pStyle w:val="Tekstpodstawowy"/>
        <w:spacing w:line="288" w:lineRule="auto"/>
        <w:ind w:left="709"/>
        <w:jc w:val="both"/>
        <w:rPr>
          <w:rFonts w:ascii="Encode Sans Compressed" w:hAnsi="Encode Sans Compressed"/>
          <w:color w:val="000000" w:themeColor="text1"/>
          <w:sz w:val="22"/>
          <w:szCs w:val="22"/>
        </w:rPr>
      </w:pPr>
      <w:r w:rsidRPr="00B8028B">
        <w:rPr>
          <w:rFonts w:ascii="Encode Sans Compressed" w:hAnsi="Encode Sans Compressed"/>
          <w:color w:val="000000" w:themeColor="text1"/>
          <w:sz w:val="22"/>
          <w:szCs w:val="22"/>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7A21C1A" w14:textId="48AF66FB" w:rsidR="008F2486" w:rsidRPr="00B8028B" w:rsidRDefault="008F2486" w:rsidP="00071AD1">
      <w:pPr>
        <w:pStyle w:val="Tekstpodstawowy"/>
        <w:spacing w:line="288" w:lineRule="auto"/>
        <w:ind w:left="709" w:hanging="709"/>
        <w:jc w:val="both"/>
        <w:rPr>
          <w:rFonts w:ascii="Encode Sans Compressed" w:hAnsi="Encode Sans Compressed"/>
          <w:color w:val="000000" w:themeColor="text1"/>
          <w:sz w:val="22"/>
          <w:szCs w:val="22"/>
        </w:rPr>
      </w:pPr>
      <w:r w:rsidRPr="00B8028B">
        <w:rPr>
          <w:rFonts w:ascii="Encode Sans Compressed" w:hAnsi="Encode Sans Compressed"/>
          <w:color w:val="000000" w:themeColor="text1"/>
          <w:sz w:val="22"/>
          <w:szCs w:val="22"/>
          <w:lang w:val="pl-PL"/>
        </w:rPr>
        <w:t>15.</w:t>
      </w:r>
      <w:r w:rsidR="00CA74C5" w:rsidRPr="00B8028B">
        <w:rPr>
          <w:rFonts w:ascii="Encode Sans Compressed" w:hAnsi="Encode Sans Compressed"/>
          <w:color w:val="000000" w:themeColor="text1"/>
          <w:sz w:val="22"/>
          <w:szCs w:val="22"/>
          <w:lang w:val="pl-PL"/>
        </w:rPr>
        <w:t>10</w:t>
      </w:r>
      <w:r w:rsidRPr="00B8028B">
        <w:rPr>
          <w:rFonts w:ascii="Encode Sans Compressed" w:hAnsi="Encode Sans Compressed"/>
          <w:color w:val="000000" w:themeColor="text1"/>
          <w:sz w:val="22"/>
          <w:szCs w:val="22"/>
          <w:lang w:val="pl-PL"/>
        </w:rPr>
        <w:t>.</w:t>
      </w:r>
      <w:r w:rsidR="00F87666">
        <w:rPr>
          <w:rFonts w:ascii="Encode Sans Compressed" w:hAnsi="Encode Sans Compressed"/>
          <w:color w:val="000000" w:themeColor="text1"/>
          <w:sz w:val="22"/>
          <w:szCs w:val="22"/>
          <w:lang w:val="pl-PL"/>
        </w:rPr>
        <w:tab/>
      </w:r>
      <w:r w:rsidRPr="00B8028B">
        <w:rPr>
          <w:rFonts w:ascii="Encode Sans Compressed" w:hAnsi="Encode Sans Compressed"/>
          <w:color w:val="000000" w:themeColor="text1"/>
          <w:sz w:val="22"/>
          <w:szCs w:val="22"/>
        </w:rPr>
        <w:t>Podmiotowe środki dowodowe, w tym oświadczenie, o którym mowa w art. 117 ust. 4 ustawy</w:t>
      </w:r>
      <w:r w:rsidR="00F50004" w:rsidRPr="00B8028B">
        <w:rPr>
          <w:rFonts w:ascii="Encode Sans Compressed" w:hAnsi="Encode Sans Compressed"/>
          <w:color w:val="000000" w:themeColor="text1"/>
          <w:sz w:val="22"/>
          <w:szCs w:val="22"/>
          <w:lang w:val="pl-PL"/>
        </w:rPr>
        <w:t xml:space="preserve"> </w:t>
      </w:r>
      <w:proofErr w:type="spellStart"/>
      <w:r w:rsidR="00F50004" w:rsidRPr="00B8028B">
        <w:rPr>
          <w:rFonts w:ascii="Encode Sans Compressed" w:hAnsi="Encode Sans Compressed"/>
          <w:color w:val="000000" w:themeColor="text1"/>
          <w:sz w:val="22"/>
          <w:szCs w:val="22"/>
          <w:lang w:val="pl-PL"/>
        </w:rPr>
        <w:t>Pzp</w:t>
      </w:r>
      <w:proofErr w:type="spellEnd"/>
      <w:r w:rsidR="00F50004" w:rsidRPr="00B8028B">
        <w:rPr>
          <w:rFonts w:ascii="Encode Sans Compressed" w:hAnsi="Encode Sans Compressed"/>
          <w:color w:val="000000" w:themeColor="text1"/>
          <w:sz w:val="22"/>
          <w:szCs w:val="22"/>
          <w:lang w:val="pl-PL"/>
        </w:rPr>
        <w:t xml:space="preserve"> (wymienione w pkt. 15.4. </w:t>
      </w:r>
      <w:proofErr w:type="spellStart"/>
      <w:r w:rsidR="00F50004" w:rsidRPr="00B8028B">
        <w:rPr>
          <w:rFonts w:ascii="Encode Sans Compressed" w:hAnsi="Encode Sans Compressed"/>
          <w:color w:val="000000" w:themeColor="text1"/>
          <w:sz w:val="22"/>
          <w:szCs w:val="22"/>
          <w:lang w:val="pl-PL"/>
        </w:rPr>
        <w:t>ppkt</w:t>
      </w:r>
      <w:proofErr w:type="spellEnd"/>
      <w:r w:rsidR="00F50004" w:rsidRPr="00B8028B">
        <w:rPr>
          <w:rFonts w:ascii="Encode Sans Compressed" w:hAnsi="Encode Sans Compressed"/>
          <w:color w:val="000000" w:themeColor="text1"/>
          <w:sz w:val="22"/>
          <w:szCs w:val="22"/>
          <w:lang w:val="pl-PL"/>
        </w:rPr>
        <w:t xml:space="preserve"> </w:t>
      </w:r>
      <w:r w:rsidR="00455530" w:rsidRPr="00B8028B">
        <w:rPr>
          <w:rFonts w:ascii="Encode Sans Compressed" w:hAnsi="Encode Sans Compressed"/>
          <w:color w:val="000000" w:themeColor="text1"/>
          <w:sz w:val="22"/>
          <w:szCs w:val="22"/>
          <w:lang w:val="pl-PL"/>
        </w:rPr>
        <w:t>5</w:t>
      </w:r>
      <w:r w:rsidR="00F50004" w:rsidRPr="00B8028B">
        <w:rPr>
          <w:rFonts w:ascii="Encode Sans Compressed" w:hAnsi="Encode Sans Compressed"/>
          <w:color w:val="000000" w:themeColor="text1"/>
          <w:sz w:val="22"/>
          <w:szCs w:val="22"/>
          <w:lang w:val="pl-PL"/>
        </w:rPr>
        <w:t>)</w:t>
      </w:r>
      <w:r w:rsidRPr="00B8028B">
        <w:rPr>
          <w:rFonts w:ascii="Encode Sans Compressed" w:hAnsi="Encode Sans Compressed"/>
          <w:color w:val="000000" w:themeColor="text1"/>
          <w:sz w:val="22"/>
          <w:szCs w:val="22"/>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00A37E91" w:rsidRPr="00B8028B">
        <w:rPr>
          <w:rFonts w:ascii="Encode Sans Compressed" w:hAnsi="Encode Sans Compressed"/>
          <w:color w:val="000000" w:themeColor="text1"/>
          <w:sz w:val="22"/>
          <w:szCs w:val="22"/>
          <w:lang w:val="pl-PL"/>
        </w:rPr>
        <w:t>-elektronicznym</w:t>
      </w:r>
      <w:r w:rsidRPr="00B8028B">
        <w:rPr>
          <w:rFonts w:ascii="Encode Sans Compressed" w:hAnsi="Encode Sans Compressed"/>
          <w:color w:val="000000" w:themeColor="text1"/>
          <w:sz w:val="22"/>
          <w:szCs w:val="22"/>
        </w:rPr>
        <w:t>.</w:t>
      </w:r>
    </w:p>
    <w:p w14:paraId="7C5F62B0" w14:textId="2470E496" w:rsidR="008F2486" w:rsidRPr="00B8028B" w:rsidRDefault="008F2486" w:rsidP="00071AD1">
      <w:pPr>
        <w:pStyle w:val="Tekstpodstawowy"/>
        <w:spacing w:line="288" w:lineRule="auto"/>
        <w:ind w:left="709" w:hanging="709"/>
        <w:jc w:val="both"/>
        <w:rPr>
          <w:rFonts w:ascii="Encode Sans Compressed" w:hAnsi="Encode Sans Compressed"/>
          <w:color w:val="000000" w:themeColor="text1"/>
          <w:sz w:val="22"/>
          <w:szCs w:val="22"/>
        </w:rPr>
      </w:pPr>
      <w:r w:rsidRPr="00B8028B">
        <w:rPr>
          <w:rFonts w:ascii="Encode Sans Compressed" w:hAnsi="Encode Sans Compressed"/>
          <w:color w:val="000000" w:themeColor="text1"/>
          <w:sz w:val="22"/>
          <w:szCs w:val="22"/>
          <w:lang w:val="pl-PL"/>
        </w:rPr>
        <w:lastRenderedPageBreak/>
        <w:t>15.</w:t>
      </w:r>
      <w:r w:rsidR="006F4550" w:rsidRPr="00B8028B">
        <w:rPr>
          <w:rFonts w:ascii="Encode Sans Compressed" w:hAnsi="Encode Sans Compressed"/>
          <w:color w:val="000000" w:themeColor="text1"/>
          <w:sz w:val="22"/>
          <w:szCs w:val="22"/>
          <w:lang w:val="pl-PL"/>
        </w:rPr>
        <w:t>11</w:t>
      </w:r>
      <w:r w:rsidRPr="00B8028B">
        <w:rPr>
          <w:rFonts w:ascii="Encode Sans Compressed" w:hAnsi="Encode Sans Compressed"/>
          <w:color w:val="000000" w:themeColor="text1"/>
          <w:sz w:val="22"/>
          <w:szCs w:val="22"/>
          <w:lang w:val="pl-PL"/>
        </w:rPr>
        <w:t>.</w:t>
      </w:r>
      <w:r w:rsidR="00F87666">
        <w:rPr>
          <w:rFonts w:ascii="Encode Sans Compressed" w:hAnsi="Encode Sans Compressed"/>
          <w:color w:val="000000" w:themeColor="text1"/>
          <w:sz w:val="22"/>
          <w:szCs w:val="22"/>
          <w:lang w:val="pl-PL"/>
        </w:rPr>
        <w:tab/>
      </w:r>
      <w:r w:rsidRPr="00B8028B">
        <w:rPr>
          <w:rFonts w:ascii="Encode Sans Compressed" w:hAnsi="Encode Sans Compressed"/>
          <w:color w:val="000000" w:themeColor="text1"/>
          <w:sz w:val="22"/>
          <w:szCs w:val="22"/>
        </w:rPr>
        <w:t>W przypadku gdy podmiotowe środki dowodowe, w tym oświadczenie, o którym mowa w art. 117 ust. 4 ustawy</w:t>
      </w:r>
      <w:r w:rsidR="00F50004" w:rsidRPr="00B8028B">
        <w:rPr>
          <w:rFonts w:ascii="Encode Sans Compressed" w:hAnsi="Encode Sans Compressed"/>
          <w:color w:val="000000" w:themeColor="text1"/>
          <w:sz w:val="22"/>
          <w:szCs w:val="22"/>
          <w:lang w:val="pl-PL"/>
        </w:rPr>
        <w:t xml:space="preserve"> </w:t>
      </w:r>
      <w:proofErr w:type="spellStart"/>
      <w:r w:rsidR="00F50004" w:rsidRPr="00B8028B">
        <w:rPr>
          <w:rFonts w:ascii="Encode Sans Compressed" w:hAnsi="Encode Sans Compressed"/>
          <w:color w:val="000000" w:themeColor="text1"/>
          <w:sz w:val="22"/>
          <w:szCs w:val="22"/>
          <w:lang w:val="pl-PL"/>
        </w:rPr>
        <w:t>Pzp</w:t>
      </w:r>
      <w:proofErr w:type="spellEnd"/>
      <w:r w:rsidR="00F50004" w:rsidRPr="00B8028B">
        <w:rPr>
          <w:rFonts w:ascii="Encode Sans Compressed" w:hAnsi="Encode Sans Compressed"/>
          <w:color w:val="000000" w:themeColor="text1"/>
          <w:sz w:val="22"/>
          <w:szCs w:val="22"/>
          <w:lang w:val="pl-PL"/>
        </w:rPr>
        <w:t xml:space="preserve"> (wymienione w pkt. 15.4. </w:t>
      </w:r>
      <w:proofErr w:type="spellStart"/>
      <w:r w:rsidR="00F50004" w:rsidRPr="00B8028B">
        <w:rPr>
          <w:rFonts w:ascii="Encode Sans Compressed" w:hAnsi="Encode Sans Compressed"/>
          <w:color w:val="000000" w:themeColor="text1"/>
          <w:sz w:val="22"/>
          <w:szCs w:val="22"/>
          <w:lang w:val="pl-PL"/>
        </w:rPr>
        <w:t>ppkt</w:t>
      </w:r>
      <w:proofErr w:type="spellEnd"/>
      <w:r w:rsidR="00F50004" w:rsidRPr="00B8028B">
        <w:rPr>
          <w:rFonts w:ascii="Encode Sans Compressed" w:hAnsi="Encode Sans Compressed"/>
          <w:color w:val="000000" w:themeColor="text1"/>
          <w:sz w:val="22"/>
          <w:szCs w:val="22"/>
          <w:lang w:val="pl-PL"/>
        </w:rPr>
        <w:t xml:space="preserve"> </w:t>
      </w:r>
      <w:r w:rsidR="00455530" w:rsidRPr="00B8028B">
        <w:rPr>
          <w:rFonts w:ascii="Encode Sans Compressed" w:hAnsi="Encode Sans Compressed"/>
          <w:color w:val="000000" w:themeColor="text1"/>
          <w:sz w:val="22"/>
          <w:szCs w:val="22"/>
          <w:lang w:val="pl-PL"/>
        </w:rPr>
        <w:t>5</w:t>
      </w:r>
      <w:r w:rsidR="00F50004" w:rsidRPr="00B8028B">
        <w:rPr>
          <w:rFonts w:ascii="Encode Sans Compressed" w:hAnsi="Encode Sans Compressed"/>
          <w:color w:val="000000" w:themeColor="text1"/>
          <w:sz w:val="22"/>
          <w:szCs w:val="22"/>
          <w:lang w:val="pl-PL"/>
        </w:rPr>
        <w:t xml:space="preserve">), </w:t>
      </w:r>
      <w:r w:rsidRPr="00B8028B">
        <w:rPr>
          <w:rFonts w:ascii="Encode Sans Compressed" w:hAnsi="Encode Sans Compressed"/>
          <w:color w:val="000000" w:themeColor="text1"/>
          <w:sz w:val="22"/>
          <w:szCs w:val="22"/>
        </w:rPr>
        <w:t>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w:t>
      </w:r>
      <w:r w:rsidR="004F274D" w:rsidRPr="00B8028B">
        <w:rPr>
          <w:rFonts w:ascii="Encode Sans Compressed" w:hAnsi="Encode Sans Compressed"/>
          <w:color w:val="000000" w:themeColor="text1"/>
          <w:sz w:val="22"/>
          <w:szCs w:val="22"/>
          <w:lang w:val="pl-PL"/>
        </w:rPr>
        <w:t>-elektronicznym</w:t>
      </w:r>
      <w:r w:rsidRPr="00B8028B">
        <w:rPr>
          <w:rFonts w:ascii="Encode Sans Compressed" w:hAnsi="Encode Sans Compressed"/>
          <w:color w:val="000000" w:themeColor="text1"/>
          <w:sz w:val="22"/>
          <w:szCs w:val="22"/>
        </w:rPr>
        <w:t xml:space="preserve">, poświadczającym zgodność cyfrowego odwzorowania </w:t>
      </w:r>
      <w:r w:rsidR="00A342CF" w:rsidRPr="00B8028B">
        <w:rPr>
          <w:rFonts w:ascii="Encode Sans Compressed" w:hAnsi="Encode Sans Compressed"/>
          <w:color w:val="000000" w:themeColor="text1"/>
          <w:sz w:val="22"/>
          <w:szCs w:val="22"/>
        </w:rPr>
        <w:br/>
      </w:r>
      <w:r w:rsidRPr="00B8028B">
        <w:rPr>
          <w:rFonts w:ascii="Encode Sans Compressed" w:hAnsi="Encode Sans Compressed"/>
          <w:color w:val="000000" w:themeColor="text1"/>
          <w:sz w:val="22"/>
          <w:szCs w:val="22"/>
        </w:rPr>
        <w:t>z dokumentem w postaci papierowej.</w:t>
      </w:r>
    </w:p>
    <w:p w14:paraId="6838FA35" w14:textId="4866A605" w:rsidR="008F2486" w:rsidRPr="00B8028B" w:rsidRDefault="008F2486" w:rsidP="00071AD1">
      <w:pPr>
        <w:pStyle w:val="Tekstpodstawowy"/>
        <w:spacing w:line="288" w:lineRule="auto"/>
        <w:ind w:left="709"/>
        <w:jc w:val="both"/>
        <w:rPr>
          <w:rFonts w:ascii="Encode Sans Compressed" w:hAnsi="Encode Sans Compressed"/>
          <w:color w:val="000000" w:themeColor="text1"/>
          <w:sz w:val="22"/>
          <w:szCs w:val="22"/>
        </w:rPr>
      </w:pPr>
      <w:r w:rsidRPr="00B8028B">
        <w:rPr>
          <w:rFonts w:ascii="Encode Sans Compressed" w:hAnsi="Encode Sans Compressed"/>
          <w:color w:val="000000" w:themeColor="text1"/>
          <w:sz w:val="22"/>
          <w:szCs w:val="22"/>
        </w:rPr>
        <w:t>Poświadczenia zgodności cyfrowego odwzorowania z dokumentem w pos</w:t>
      </w:r>
      <w:r w:rsidR="00F50004" w:rsidRPr="00B8028B">
        <w:rPr>
          <w:rFonts w:ascii="Encode Sans Compressed" w:hAnsi="Encode Sans Compressed"/>
          <w:color w:val="000000" w:themeColor="text1"/>
          <w:sz w:val="22"/>
          <w:szCs w:val="22"/>
        </w:rPr>
        <w:t xml:space="preserve">taci papierowej </w:t>
      </w:r>
      <w:r w:rsidRPr="00B8028B">
        <w:rPr>
          <w:rFonts w:ascii="Encode Sans Compressed" w:hAnsi="Encode Sans Compressed"/>
          <w:color w:val="000000" w:themeColor="text1"/>
          <w:sz w:val="22"/>
          <w:szCs w:val="22"/>
        </w:rPr>
        <w:t>dokonuje w przypadku:</w:t>
      </w:r>
    </w:p>
    <w:p w14:paraId="6CE3AA0E" w14:textId="52780208" w:rsidR="008F2486" w:rsidRPr="000A27A5" w:rsidRDefault="008F2486" w:rsidP="004A2CC1">
      <w:pPr>
        <w:pStyle w:val="Tekstpodstawowy"/>
        <w:numPr>
          <w:ilvl w:val="0"/>
          <w:numId w:val="16"/>
        </w:numPr>
        <w:spacing w:line="288" w:lineRule="auto"/>
        <w:ind w:left="1134" w:hanging="425"/>
        <w:jc w:val="both"/>
        <w:rPr>
          <w:rFonts w:ascii="Encode Sans Compressed" w:hAnsi="Encode Sans Compressed"/>
          <w:color w:val="000000" w:themeColor="text1"/>
          <w:sz w:val="22"/>
          <w:szCs w:val="22"/>
        </w:rPr>
      </w:pPr>
      <w:r w:rsidRPr="000A27A5">
        <w:rPr>
          <w:rFonts w:ascii="Encode Sans Compressed" w:hAnsi="Encode Sans Compressed"/>
          <w:color w:val="000000" w:themeColor="text1"/>
          <w:sz w:val="22"/>
          <w:szCs w:val="22"/>
        </w:rPr>
        <w:t>podmiotowych środków dowodowych - odpowiednio wykonawca, wykonawca wspólnie ubiegający się o udzielenie zamówienia, podmiot udostępniający zasoby lub podwykonawca, w zakresie podmiotowych środków dowodowych, które każdego z nich dotyczą;</w:t>
      </w:r>
    </w:p>
    <w:p w14:paraId="74FFBD04" w14:textId="4293CB4F" w:rsidR="008F2486" w:rsidRPr="000A27A5" w:rsidRDefault="008F2486" w:rsidP="004A2CC1">
      <w:pPr>
        <w:pStyle w:val="Tekstpodstawowy"/>
        <w:numPr>
          <w:ilvl w:val="0"/>
          <w:numId w:val="16"/>
        </w:numPr>
        <w:spacing w:line="288" w:lineRule="auto"/>
        <w:ind w:left="1134" w:hanging="425"/>
        <w:jc w:val="both"/>
        <w:rPr>
          <w:rFonts w:ascii="Encode Sans Compressed" w:hAnsi="Encode Sans Compressed"/>
          <w:color w:val="000000" w:themeColor="text1"/>
          <w:sz w:val="22"/>
          <w:szCs w:val="22"/>
        </w:rPr>
      </w:pPr>
      <w:r w:rsidRPr="000A27A5">
        <w:rPr>
          <w:rFonts w:ascii="Encode Sans Compressed" w:hAnsi="Encode Sans Compressed"/>
          <w:color w:val="000000" w:themeColor="text1"/>
          <w:sz w:val="22"/>
          <w:szCs w:val="22"/>
        </w:rPr>
        <w:t>oświadczenia, o którym mowa w art. 117 ust. 4 ustawy, lub zobowiązania podmiotu udostępniającego zasoby - odpowiednio wykonawca lub wykonawca wspólnie ubiegający się o udzielenie zamówienia;</w:t>
      </w:r>
    </w:p>
    <w:p w14:paraId="12032BE1" w14:textId="573408B6" w:rsidR="008F2486" w:rsidRPr="000A27A5" w:rsidRDefault="008F2486" w:rsidP="004A2CC1">
      <w:pPr>
        <w:pStyle w:val="Tekstpodstawowy"/>
        <w:numPr>
          <w:ilvl w:val="0"/>
          <w:numId w:val="16"/>
        </w:numPr>
        <w:spacing w:line="288" w:lineRule="auto"/>
        <w:ind w:left="1134" w:hanging="425"/>
        <w:jc w:val="both"/>
        <w:rPr>
          <w:rFonts w:ascii="Encode Sans Compressed" w:hAnsi="Encode Sans Compressed"/>
          <w:color w:val="000000" w:themeColor="text1"/>
          <w:sz w:val="22"/>
          <w:szCs w:val="22"/>
        </w:rPr>
      </w:pPr>
      <w:r w:rsidRPr="000A27A5">
        <w:rPr>
          <w:rFonts w:ascii="Encode Sans Compressed" w:hAnsi="Encode Sans Compressed"/>
          <w:color w:val="000000" w:themeColor="text1"/>
          <w:sz w:val="22"/>
          <w:szCs w:val="22"/>
        </w:rPr>
        <w:t>pełnomocnictwa - mocodawca.</w:t>
      </w:r>
    </w:p>
    <w:p w14:paraId="023F0D5B" w14:textId="3E6F7573" w:rsidR="008F2486" w:rsidRPr="000A27A5" w:rsidRDefault="008F2486" w:rsidP="00071AD1">
      <w:pPr>
        <w:pStyle w:val="Tekstpodstawowy"/>
        <w:spacing w:line="288" w:lineRule="auto"/>
        <w:ind w:left="709"/>
        <w:jc w:val="both"/>
        <w:rPr>
          <w:rFonts w:ascii="Encode Sans Compressed" w:hAnsi="Encode Sans Compressed"/>
          <w:color w:val="000000" w:themeColor="text1"/>
          <w:sz w:val="22"/>
          <w:szCs w:val="22"/>
          <w:lang w:val="pl-PL"/>
        </w:rPr>
      </w:pPr>
      <w:r w:rsidRPr="000A27A5">
        <w:rPr>
          <w:rFonts w:ascii="Encode Sans Compressed" w:hAnsi="Encode Sans Compressed"/>
          <w:color w:val="000000" w:themeColor="text1"/>
          <w:sz w:val="22"/>
          <w:szCs w:val="22"/>
        </w:rPr>
        <w:t>Poświadczenia zgodności cyfrowego odwzorowania z dokumentem w postaci papierowej może dokonać również notariusz</w:t>
      </w:r>
      <w:r w:rsidRPr="000A27A5">
        <w:rPr>
          <w:rFonts w:ascii="Encode Sans Compressed" w:hAnsi="Encode Sans Compressed"/>
          <w:color w:val="000000" w:themeColor="text1"/>
          <w:sz w:val="22"/>
          <w:szCs w:val="22"/>
          <w:lang w:val="pl-PL"/>
        </w:rPr>
        <w:t>.</w:t>
      </w:r>
    </w:p>
    <w:p w14:paraId="45F6B3A1" w14:textId="09BA23E5" w:rsidR="008F2486" w:rsidRPr="000A27A5" w:rsidRDefault="008F2486" w:rsidP="00071AD1">
      <w:pPr>
        <w:pStyle w:val="Tekstpodstawowy"/>
        <w:spacing w:line="288" w:lineRule="auto"/>
        <w:ind w:left="709" w:hanging="709"/>
        <w:jc w:val="both"/>
        <w:rPr>
          <w:rFonts w:ascii="Encode Sans Compressed" w:hAnsi="Encode Sans Compressed"/>
          <w:color w:val="000000" w:themeColor="text1"/>
          <w:sz w:val="22"/>
          <w:szCs w:val="22"/>
        </w:rPr>
      </w:pPr>
      <w:r w:rsidRPr="000A27A5">
        <w:rPr>
          <w:rFonts w:ascii="Encode Sans Compressed" w:hAnsi="Encode Sans Compressed"/>
          <w:color w:val="000000" w:themeColor="text1"/>
          <w:sz w:val="22"/>
          <w:szCs w:val="22"/>
          <w:lang w:val="pl-PL"/>
        </w:rPr>
        <w:t>15.</w:t>
      </w:r>
      <w:r w:rsidR="00A73409" w:rsidRPr="000A27A5">
        <w:rPr>
          <w:rFonts w:ascii="Encode Sans Compressed" w:hAnsi="Encode Sans Compressed"/>
          <w:color w:val="000000" w:themeColor="text1"/>
          <w:sz w:val="22"/>
          <w:szCs w:val="22"/>
          <w:lang w:val="pl-PL"/>
        </w:rPr>
        <w:t>1</w:t>
      </w:r>
      <w:r w:rsidR="006F4550" w:rsidRPr="000A27A5">
        <w:rPr>
          <w:rFonts w:ascii="Encode Sans Compressed" w:hAnsi="Encode Sans Compressed"/>
          <w:color w:val="000000" w:themeColor="text1"/>
          <w:sz w:val="22"/>
          <w:szCs w:val="22"/>
          <w:lang w:val="pl-PL"/>
        </w:rPr>
        <w:t>2</w:t>
      </w:r>
      <w:r w:rsidRPr="000A27A5">
        <w:rPr>
          <w:rFonts w:ascii="Encode Sans Compressed" w:hAnsi="Encode Sans Compressed"/>
          <w:color w:val="000000" w:themeColor="text1"/>
          <w:sz w:val="22"/>
          <w:szCs w:val="22"/>
          <w:lang w:val="pl-PL"/>
        </w:rPr>
        <w:t xml:space="preserve">. </w:t>
      </w:r>
      <w:r w:rsidRPr="000A27A5">
        <w:rPr>
          <w:rFonts w:ascii="Encode Sans Compressed" w:hAnsi="Encode Sans Compressed"/>
          <w:color w:val="000000" w:themeColor="text1"/>
          <w:sz w:val="22"/>
          <w:szCs w:val="22"/>
        </w:rPr>
        <w:t>W przypadku przekazywania w postępowaniu dokumentu elektronicznego w formacie poddającym dane kompresji, opatrzenie pliku zawierającego skompresowane dokumenty kwalifikowanym podpisem elektronicznym, podpisem zaufanym lub podpisem osobistym</w:t>
      </w:r>
      <w:r w:rsidR="004F274D" w:rsidRPr="000A27A5">
        <w:rPr>
          <w:rFonts w:ascii="Encode Sans Compressed" w:hAnsi="Encode Sans Compressed"/>
          <w:color w:val="000000" w:themeColor="text1"/>
          <w:sz w:val="22"/>
          <w:szCs w:val="22"/>
          <w:lang w:val="pl-PL"/>
        </w:rPr>
        <w:t>-elektronicznym</w:t>
      </w:r>
      <w:r w:rsidRPr="000A27A5">
        <w:rPr>
          <w:rFonts w:ascii="Encode Sans Compressed" w:hAnsi="Encode Sans Compressed"/>
          <w:color w:val="000000" w:themeColor="text1"/>
          <w:sz w:val="22"/>
          <w:szCs w:val="22"/>
        </w:rPr>
        <w:t>, jest równoznaczne z opatrzeniem wszystkich dokumentów zawartych w tym pliku odpowiednio kwalifikowanym podpisem elektronicznym, podpisem zaufanym lub podpisem osobistym</w:t>
      </w:r>
      <w:r w:rsidR="004F274D" w:rsidRPr="000A27A5">
        <w:rPr>
          <w:rFonts w:ascii="Encode Sans Compressed" w:hAnsi="Encode Sans Compressed"/>
          <w:color w:val="000000" w:themeColor="text1"/>
          <w:sz w:val="22"/>
          <w:szCs w:val="22"/>
          <w:lang w:val="pl-PL"/>
        </w:rPr>
        <w:t>-elektronicznym</w:t>
      </w:r>
      <w:r w:rsidRPr="000A27A5">
        <w:rPr>
          <w:rFonts w:ascii="Encode Sans Compressed" w:hAnsi="Encode Sans Compressed"/>
          <w:color w:val="000000" w:themeColor="text1"/>
          <w:sz w:val="22"/>
          <w:szCs w:val="22"/>
        </w:rPr>
        <w:t>.</w:t>
      </w:r>
    </w:p>
    <w:p w14:paraId="564F5739" w14:textId="1A8D2CB6" w:rsidR="0004257C" w:rsidRPr="000A27A5" w:rsidRDefault="0004257C" w:rsidP="00071AD1">
      <w:pPr>
        <w:pStyle w:val="Tekstpodstawowy"/>
        <w:spacing w:line="288" w:lineRule="auto"/>
        <w:ind w:left="705" w:hanging="705"/>
        <w:jc w:val="both"/>
        <w:rPr>
          <w:rFonts w:ascii="Encode Sans Compressed" w:hAnsi="Encode Sans Compressed" w:cs="Times New Roman"/>
          <w:b/>
          <w:bCs/>
          <w:color w:val="000000" w:themeColor="text1"/>
          <w:sz w:val="22"/>
          <w:szCs w:val="22"/>
          <w:lang w:val="pl-PL"/>
        </w:rPr>
      </w:pPr>
      <w:r w:rsidRPr="000A27A5">
        <w:rPr>
          <w:rFonts w:ascii="Encode Sans Compressed" w:hAnsi="Encode Sans Compressed"/>
          <w:color w:val="000000" w:themeColor="text1"/>
          <w:sz w:val="22"/>
          <w:szCs w:val="22"/>
        </w:rPr>
        <w:t>15.1</w:t>
      </w:r>
      <w:r w:rsidR="006F4550" w:rsidRPr="000A27A5">
        <w:rPr>
          <w:rFonts w:ascii="Encode Sans Compressed" w:hAnsi="Encode Sans Compressed"/>
          <w:color w:val="000000" w:themeColor="text1"/>
          <w:sz w:val="22"/>
          <w:szCs w:val="22"/>
        </w:rPr>
        <w:t>3</w:t>
      </w:r>
      <w:r w:rsidRPr="000A27A5">
        <w:rPr>
          <w:rFonts w:ascii="Encode Sans Compressed" w:hAnsi="Encode Sans Compressed"/>
          <w:color w:val="000000" w:themeColor="text1"/>
          <w:sz w:val="22"/>
          <w:szCs w:val="22"/>
        </w:rPr>
        <w:t>.</w:t>
      </w:r>
      <w:r w:rsidRPr="000A27A5">
        <w:rPr>
          <w:rFonts w:ascii="Encode Sans Compressed" w:hAnsi="Encode Sans Compressed"/>
          <w:color w:val="000000" w:themeColor="text1"/>
          <w:sz w:val="22"/>
          <w:szCs w:val="22"/>
        </w:rPr>
        <w:tab/>
        <w:t xml:space="preserve">Wykonawca składa ofertę za pośrednictwem </w:t>
      </w:r>
      <w:r w:rsidRPr="000A27A5">
        <w:rPr>
          <w:rFonts w:ascii="Encode Sans Compressed" w:hAnsi="Encode Sans Compressed"/>
          <w:b/>
          <w:color w:val="000000" w:themeColor="text1"/>
          <w:sz w:val="22"/>
          <w:szCs w:val="22"/>
        </w:rPr>
        <w:t xml:space="preserve">Formularza składania oferty lub wniosku </w:t>
      </w:r>
      <w:r w:rsidRPr="000A27A5">
        <w:rPr>
          <w:rFonts w:ascii="Encode Sans Compressed" w:hAnsi="Encode Sans Compressed"/>
          <w:color w:val="000000" w:themeColor="text1"/>
          <w:sz w:val="22"/>
          <w:szCs w:val="22"/>
        </w:rPr>
        <w:t xml:space="preserve">dostępnego na platformie </w:t>
      </w:r>
      <w:r w:rsidRPr="000A27A5">
        <w:rPr>
          <w:rFonts w:ascii="Encode Sans Compressed" w:hAnsi="Encode Sans Compressed"/>
          <w:color w:val="000000" w:themeColor="text1"/>
          <w:sz w:val="19"/>
          <w:szCs w:val="19"/>
        </w:rPr>
        <w:t> </w:t>
      </w:r>
      <w:hyperlink r:id="rId27" w:history="1">
        <w:r w:rsidR="004F274D" w:rsidRPr="000A27A5">
          <w:rPr>
            <w:rStyle w:val="Hipercze"/>
            <w:rFonts w:ascii="Encode Sans Compressed" w:hAnsi="Encode Sans Compressed"/>
            <w:color w:val="000000" w:themeColor="text1"/>
            <w:sz w:val="22"/>
            <w:szCs w:val="22"/>
          </w:rPr>
          <w:t>https://platformazakupowa.pl/pn/witkowo</w:t>
        </w:r>
      </w:hyperlink>
      <w:r w:rsidR="004F274D" w:rsidRPr="000A27A5">
        <w:rPr>
          <w:rFonts w:ascii="Encode Sans Compressed" w:hAnsi="Encode Sans Compressed"/>
          <w:color w:val="000000" w:themeColor="text1"/>
          <w:sz w:val="22"/>
          <w:szCs w:val="22"/>
          <w:lang w:val="pl-PL"/>
        </w:rPr>
        <w:t xml:space="preserve"> </w:t>
      </w:r>
      <w:r w:rsidRPr="000A27A5">
        <w:rPr>
          <w:rFonts w:ascii="Encode Sans Compressed" w:hAnsi="Encode Sans Compressed"/>
          <w:color w:val="000000" w:themeColor="text1"/>
          <w:sz w:val="22"/>
          <w:szCs w:val="22"/>
        </w:rPr>
        <w:t xml:space="preserve">w konkretnym postępowaniu w sprawie udzielenia zamówienia publicznego. </w:t>
      </w:r>
    </w:p>
    <w:p w14:paraId="3CD21859" w14:textId="5E32153A" w:rsidR="0004257C" w:rsidRPr="000A27A5" w:rsidRDefault="0004257C" w:rsidP="00071AD1">
      <w:pPr>
        <w:pStyle w:val="Zwykytekst"/>
        <w:spacing w:line="288" w:lineRule="auto"/>
        <w:ind w:left="709" w:hanging="709"/>
        <w:jc w:val="both"/>
        <w:rPr>
          <w:rFonts w:ascii="Encode Sans Compressed" w:eastAsia="Calibri" w:hAnsi="Encode Sans Compressed" w:cs="Arial"/>
          <w:color w:val="000000" w:themeColor="text1"/>
          <w:sz w:val="22"/>
          <w:szCs w:val="22"/>
          <w:lang w:val="pl-PL" w:eastAsia="en-US"/>
        </w:rPr>
      </w:pPr>
      <w:r w:rsidRPr="000A27A5">
        <w:rPr>
          <w:rFonts w:ascii="Encode Sans Compressed" w:hAnsi="Encode Sans Compressed"/>
          <w:color w:val="000000" w:themeColor="text1"/>
          <w:sz w:val="22"/>
          <w:szCs w:val="22"/>
          <w:lang w:val="pl-PL"/>
        </w:rPr>
        <w:t>15.1</w:t>
      </w:r>
      <w:r w:rsidR="006F4550" w:rsidRPr="000A27A5">
        <w:rPr>
          <w:rFonts w:ascii="Encode Sans Compressed" w:hAnsi="Encode Sans Compressed"/>
          <w:color w:val="000000" w:themeColor="text1"/>
          <w:sz w:val="22"/>
          <w:szCs w:val="22"/>
          <w:lang w:val="pl-PL"/>
        </w:rPr>
        <w:t>4</w:t>
      </w:r>
      <w:r w:rsidRPr="000A27A5">
        <w:rPr>
          <w:rFonts w:ascii="Encode Sans Compressed" w:hAnsi="Encode Sans Compressed"/>
          <w:color w:val="000000" w:themeColor="text1"/>
          <w:sz w:val="22"/>
          <w:szCs w:val="22"/>
          <w:lang w:val="pl-PL"/>
        </w:rPr>
        <w:t>.</w:t>
      </w:r>
      <w:r w:rsidRPr="000A27A5">
        <w:rPr>
          <w:rFonts w:ascii="Encode Sans Compressed" w:hAnsi="Encode Sans Compressed"/>
          <w:color w:val="000000" w:themeColor="text1"/>
          <w:sz w:val="22"/>
          <w:szCs w:val="22"/>
          <w:lang w:val="pl-PL"/>
        </w:rPr>
        <w:tab/>
      </w:r>
      <w:r w:rsidRPr="000A27A5">
        <w:rPr>
          <w:rFonts w:ascii="Encode Sans Compressed" w:hAnsi="Encode Sans Compressed"/>
          <w:color w:val="000000" w:themeColor="text1"/>
          <w:sz w:val="22"/>
          <w:szCs w:val="22"/>
        </w:rPr>
        <w:t>Oferta powinn</w:t>
      </w:r>
      <w:r w:rsidRPr="000A27A5">
        <w:rPr>
          <w:rFonts w:ascii="Encode Sans Compressed" w:hAnsi="Encode Sans Compressed"/>
          <w:color w:val="000000" w:themeColor="text1"/>
          <w:sz w:val="22"/>
          <w:szCs w:val="22"/>
          <w:lang w:val="pl-PL"/>
        </w:rPr>
        <w:t>a</w:t>
      </w:r>
      <w:r w:rsidRPr="000A27A5">
        <w:rPr>
          <w:rFonts w:ascii="Encode Sans Compressed" w:hAnsi="Encode Sans Compressed"/>
          <w:color w:val="000000" w:themeColor="text1"/>
          <w:sz w:val="22"/>
          <w:szCs w:val="22"/>
        </w:rPr>
        <w:t xml:space="preserve"> być sporządzon</w:t>
      </w:r>
      <w:r w:rsidRPr="000A27A5">
        <w:rPr>
          <w:rFonts w:ascii="Encode Sans Compressed" w:hAnsi="Encode Sans Compressed"/>
          <w:color w:val="000000" w:themeColor="text1"/>
          <w:sz w:val="22"/>
          <w:szCs w:val="22"/>
          <w:lang w:val="pl-PL"/>
        </w:rPr>
        <w:t>a</w:t>
      </w:r>
      <w:r w:rsidRPr="000A27A5">
        <w:rPr>
          <w:rFonts w:ascii="Encode Sans Compressed" w:hAnsi="Encode Sans Compressed"/>
          <w:color w:val="000000" w:themeColor="text1"/>
          <w:sz w:val="22"/>
          <w:szCs w:val="22"/>
        </w:rPr>
        <w:t xml:space="preserve"> w języku polskim, z zachowaniem postaci elektronicznej, </w:t>
      </w:r>
      <w:r w:rsidR="00A342CF" w:rsidRPr="000A27A5">
        <w:rPr>
          <w:rFonts w:ascii="Encode Sans Compressed" w:hAnsi="Encode Sans Compressed"/>
          <w:color w:val="000000" w:themeColor="text1"/>
          <w:sz w:val="22"/>
          <w:szCs w:val="22"/>
        </w:rPr>
        <w:br/>
      </w:r>
      <w:r w:rsidRPr="000A27A5">
        <w:rPr>
          <w:rFonts w:ascii="Encode Sans Compressed" w:hAnsi="Encode Sans Compressed"/>
          <w:color w:val="000000" w:themeColor="text1"/>
          <w:sz w:val="22"/>
          <w:szCs w:val="22"/>
        </w:rPr>
        <w:t>a do danych zawierających dokumenty tekstowe, tekstowo-graficzne lub multimedialne stosuje się:.txt; .</w:t>
      </w:r>
      <w:proofErr w:type="spellStart"/>
      <w:r w:rsidRPr="000A27A5">
        <w:rPr>
          <w:rFonts w:ascii="Encode Sans Compressed" w:hAnsi="Encode Sans Compressed"/>
          <w:color w:val="000000" w:themeColor="text1"/>
          <w:sz w:val="22"/>
          <w:szCs w:val="22"/>
        </w:rPr>
        <w:t>rft</w:t>
      </w:r>
      <w:proofErr w:type="spellEnd"/>
      <w:r w:rsidRPr="000A27A5">
        <w:rPr>
          <w:rFonts w:ascii="Encode Sans Compressed" w:hAnsi="Encode Sans Compressed"/>
          <w:color w:val="000000" w:themeColor="text1"/>
          <w:sz w:val="22"/>
          <w:szCs w:val="22"/>
        </w:rPr>
        <w:t>; .pdf; .</w:t>
      </w:r>
      <w:proofErr w:type="spellStart"/>
      <w:r w:rsidRPr="000A27A5">
        <w:rPr>
          <w:rFonts w:ascii="Encode Sans Compressed" w:hAnsi="Encode Sans Compressed"/>
          <w:color w:val="000000" w:themeColor="text1"/>
          <w:sz w:val="22"/>
          <w:szCs w:val="22"/>
        </w:rPr>
        <w:t>xps</w:t>
      </w:r>
      <w:proofErr w:type="spellEnd"/>
      <w:r w:rsidRPr="000A27A5">
        <w:rPr>
          <w:rFonts w:ascii="Encode Sans Compressed" w:hAnsi="Encode Sans Compressed"/>
          <w:color w:val="000000" w:themeColor="text1"/>
          <w:sz w:val="22"/>
          <w:szCs w:val="22"/>
        </w:rPr>
        <w:t>; .</w:t>
      </w:r>
      <w:proofErr w:type="spellStart"/>
      <w:r w:rsidRPr="000A27A5">
        <w:rPr>
          <w:rFonts w:ascii="Encode Sans Compressed" w:hAnsi="Encode Sans Compressed"/>
          <w:color w:val="000000" w:themeColor="text1"/>
          <w:sz w:val="22"/>
          <w:szCs w:val="22"/>
        </w:rPr>
        <w:t>odt</w:t>
      </w:r>
      <w:proofErr w:type="spellEnd"/>
      <w:r w:rsidRPr="000A27A5">
        <w:rPr>
          <w:rFonts w:ascii="Encode Sans Compressed" w:hAnsi="Encode Sans Compressed"/>
          <w:color w:val="000000" w:themeColor="text1"/>
          <w:sz w:val="22"/>
          <w:szCs w:val="22"/>
        </w:rPr>
        <w:t>; .</w:t>
      </w:r>
      <w:proofErr w:type="spellStart"/>
      <w:r w:rsidRPr="000A27A5">
        <w:rPr>
          <w:rFonts w:ascii="Encode Sans Compressed" w:hAnsi="Encode Sans Compressed"/>
          <w:color w:val="000000" w:themeColor="text1"/>
          <w:sz w:val="22"/>
          <w:szCs w:val="22"/>
        </w:rPr>
        <w:t>ods</w:t>
      </w:r>
      <w:proofErr w:type="spellEnd"/>
      <w:r w:rsidRPr="000A27A5">
        <w:rPr>
          <w:rFonts w:ascii="Encode Sans Compressed" w:hAnsi="Encode Sans Compressed"/>
          <w:color w:val="000000" w:themeColor="text1"/>
          <w:sz w:val="22"/>
          <w:szCs w:val="22"/>
        </w:rPr>
        <w:t>; .</w:t>
      </w:r>
      <w:proofErr w:type="spellStart"/>
      <w:r w:rsidRPr="000A27A5">
        <w:rPr>
          <w:rFonts w:ascii="Encode Sans Compressed" w:hAnsi="Encode Sans Compressed"/>
          <w:color w:val="000000" w:themeColor="text1"/>
          <w:sz w:val="22"/>
          <w:szCs w:val="22"/>
        </w:rPr>
        <w:t>odp</w:t>
      </w:r>
      <w:proofErr w:type="spellEnd"/>
      <w:r w:rsidRPr="000A27A5">
        <w:rPr>
          <w:rFonts w:ascii="Encode Sans Compressed" w:hAnsi="Encode Sans Compressed"/>
          <w:color w:val="000000" w:themeColor="text1"/>
          <w:sz w:val="22"/>
          <w:szCs w:val="22"/>
        </w:rPr>
        <w:t>; .</w:t>
      </w:r>
      <w:proofErr w:type="spellStart"/>
      <w:r w:rsidRPr="000A27A5">
        <w:rPr>
          <w:rFonts w:ascii="Encode Sans Compressed" w:hAnsi="Encode Sans Compressed"/>
          <w:color w:val="000000" w:themeColor="text1"/>
          <w:sz w:val="22"/>
          <w:szCs w:val="22"/>
        </w:rPr>
        <w:t>doc</w:t>
      </w:r>
      <w:proofErr w:type="spellEnd"/>
      <w:r w:rsidRPr="000A27A5">
        <w:rPr>
          <w:rFonts w:ascii="Encode Sans Compressed" w:hAnsi="Encode Sans Compressed"/>
          <w:color w:val="000000" w:themeColor="text1"/>
          <w:sz w:val="22"/>
          <w:szCs w:val="22"/>
        </w:rPr>
        <w:t>; .xls; .</w:t>
      </w:r>
      <w:proofErr w:type="spellStart"/>
      <w:r w:rsidRPr="000A27A5">
        <w:rPr>
          <w:rFonts w:ascii="Encode Sans Compressed" w:hAnsi="Encode Sans Compressed"/>
          <w:color w:val="000000" w:themeColor="text1"/>
          <w:sz w:val="22"/>
          <w:szCs w:val="22"/>
        </w:rPr>
        <w:t>ppt</w:t>
      </w:r>
      <w:proofErr w:type="spellEnd"/>
      <w:r w:rsidRPr="000A27A5">
        <w:rPr>
          <w:rFonts w:ascii="Encode Sans Compressed" w:hAnsi="Encode Sans Compressed"/>
          <w:color w:val="000000" w:themeColor="text1"/>
          <w:sz w:val="22"/>
          <w:szCs w:val="22"/>
        </w:rPr>
        <w:t>; .</w:t>
      </w:r>
      <w:proofErr w:type="spellStart"/>
      <w:r w:rsidRPr="000A27A5">
        <w:rPr>
          <w:rFonts w:ascii="Encode Sans Compressed" w:hAnsi="Encode Sans Compressed"/>
          <w:color w:val="000000" w:themeColor="text1"/>
          <w:sz w:val="22"/>
          <w:szCs w:val="22"/>
        </w:rPr>
        <w:t>docx</w:t>
      </w:r>
      <w:proofErr w:type="spellEnd"/>
      <w:r w:rsidRPr="000A27A5">
        <w:rPr>
          <w:rFonts w:ascii="Encode Sans Compressed" w:hAnsi="Encode Sans Compressed"/>
          <w:color w:val="000000" w:themeColor="text1"/>
          <w:sz w:val="22"/>
          <w:szCs w:val="22"/>
        </w:rPr>
        <w:t>; .</w:t>
      </w:r>
      <w:proofErr w:type="spellStart"/>
      <w:r w:rsidRPr="000A27A5">
        <w:rPr>
          <w:rFonts w:ascii="Encode Sans Compressed" w:hAnsi="Encode Sans Compressed"/>
          <w:color w:val="000000" w:themeColor="text1"/>
          <w:sz w:val="22"/>
          <w:szCs w:val="22"/>
        </w:rPr>
        <w:t>xlsx</w:t>
      </w:r>
      <w:proofErr w:type="spellEnd"/>
      <w:r w:rsidRPr="000A27A5">
        <w:rPr>
          <w:rFonts w:ascii="Encode Sans Compressed" w:hAnsi="Encode Sans Compressed"/>
          <w:color w:val="000000" w:themeColor="text1"/>
          <w:sz w:val="22"/>
          <w:szCs w:val="22"/>
        </w:rPr>
        <w:t>; .</w:t>
      </w:r>
      <w:proofErr w:type="spellStart"/>
      <w:r w:rsidRPr="000A27A5">
        <w:rPr>
          <w:rFonts w:ascii="Encode Sans Compressed" w:hAnsi="Encode Sans Compressed"/>
          <w:color w:val="000000" w:themeColor="text1"/>
          <w:sz w:val="22"/>
          <w:szCs w:val="22"/>
        </w:rPr>
        <w:t>pptx</w:t>
      </w:r>
      <w:proofErr w:type="spellEnd"/>
      <w:r w:rsidRPr="000A27A5">
        <w:rPr>
          <w:rFonts w:ascii="Encode Sans Compressed" w:hAnsi="Encode Sans Compressed"/>
          <w:color w:val="000000" w:themeColor="text1"/>
          <w:sz w:val="22"/>
          <w:szCs w:val="22"/>
        </w:rPr>
        <w:t>; .</w:t>
      </w:r>
      <w:proofErr w:type="spellStart"/>
      <w:r w:rsidRPr="000A27A5">
        <w:rPr>
          <w:rFonts w:ascii="Encode Sans Compressed" w:hAnsi="Encode Sans Compressed"/>
          <w:color w:val="000000" w:themeColor="text1"/>
          <w:sz w:val="22"/>
          <w:szCs w:val="22"/>
        </w:rPr>
        <w:t>csv</w:t>
      </w:r>
      <w:proofErr w:type="spellEnd"/>
      <w:r w:rsidRPr="000A27A5">
        <w:rPr>
          <w:rFonts w:ascii="Encode Sans Compressed" w:hAnsi="Encode Sans Compressed"/>
          <w:color w:val="000000" w:themeColor="text1"/>
          <w:sz w:val="22"/>
          <w:szCs w:val="22"/>
        </w:rPr>
        <w:t>.</w:t>
      </w:r>
      <w:r w:rsidRPr="000A27A5">
        <w:rPr>
          <w:rFonts w:ascii="Encode Sans Compressed" w:eastAsia="Calibri" w:hAnsi="Encode Sans Compressed" w:cs="Arial"/>
          <w:color w:val="000000" w:themeColor="text1"/>
          <w:sz w:val="22"/>
          <w:szCs w:val="22"/>
          <w:lang w:val="pl-PL" w:eastAsia="en-US"/>
        </w:rPr>
        <w:t xml:space="preserve"> </w:t>
      </w:r>
      <w:r w:rsidR="00A342CF" w:rsidRPr="000A27A5">
        <w:rPr>
          <w:rFonts w:ascii="Encode Sans Compressed" w:eastAsia="Calibri" w:hAnsi="Encode Sans Compressed" w:cs="Arial"/>
          <w:color w:val="000000" w:themeColor="text1"/>
          <w:sz w:val="22"/>
          <w:szCs w:val="22"/>
          <w:lang w:val="pl-PL" w:eastAsia="en-US"/>
        </w:rPr>
        <w:br/>
      </w:r>
      <w:r w:rsidRPr="000A27A5">
        <w:rPr>
          <w:rFonts w:ascii="Encode Sans Compressed" w:eastAsia="Calibri" w:hAnsi="Encode Sans Compressed" w:cs="Arial"/>
          <w:color w:val="000000" w:themeColor="text1"/>
          <w:sz w:val="22"/>
          <w:szCs w:val="22"/>
          <w:lang w:val="pl-PL" w:eastAsia="en-US"/>
        </w:rPr>
        <w:t>i podpisana kwalifikowanym podpisem elektronicznym, podpisem zaufanym lub podpisem osobistym</w:t>
      </w:r>
      <w:r w:rsidR="00B826B4" w:rsidRPr="000A27A5">
        <w:rPr>
          <w:rFonts w:ascii="Encode Sans Compressed" w:eastAsia="Calibri" w:hAnsi="Encode Sans Compressed" w:cs="Arial"/>
          <w:color w:val="000000" w:themeColor="text1"/>
          <w:sz w:val="22"/>
          <w:szCs w:val="22"/>
          <w:lang w:val="pl-PL" w:eastAsia="en-US"/>
        </w:rPr>
        <w:t>-elektronicznym</w:t>
      </w:r>
      <w:r w:rsidRPr="000A27A5">
        <w:rPr>
          <w:rFonts w:ascii="Encode Sans Compressed" w:eastAsia="Calibri" w:hAnsi="Encode Sans Compressed" w:cs="Arial"/>
          <w:color w:val="000000" w:themeColor="text1"/>
          <w:sz w:val="22"/>
          <w:szCs w:val="22"/>
          <w:lang w:val="pl-PL" w:eastAsia="en-US"/>
        </w:rPr>
        <w:t xml:space="preserve">. </w:t>
      </w:r>
    </w:p>
    <w:p w14:paraId="584FDECA" w14:textId="66AC8A4A" w:rsidR="00B826B4" w:rsidRPr="000A27A5" w:rsidRDefault="00B826B4" w:rsidP="00071AD1">
      <w:pPr>
        <w:pStyle w:val="Zwykytekst"/>
        <w:spacing w:line="288" w:lineRule="auto"/>
        <w:ind w:left="709" w:hanging="709"/>
        <w:jc w:val="both"/>
        <w:rPr>
          <w:rFonts w:ascii="Encode Sans Compressed" w:eastAsia="Calibri" w:hAnsi="Encode Sans Compressed" w:cs="Arial"/>
          <w:color w:val="000000" w:themeColor="text1"/>
          <w:sz w:val="22"/>
          <w:szCs w:val="22"/>
          <w:lang w:val="pl-PL" w:eastAsia="en-US"/>
        </w:rPr>
      </w:pPr>
      <w:r w:rsidRPr="000A27A5">
        <w:rPr>
          <w:rFonts w:ascii="Encode Sans Compressed" w:hAnsi="Encode Sans Compressed"/>
          <w:color w:val="000000" w:themeColor="text1"/>
          <w:sz w:val="22"/>
          <w:szCs w:val="22"/>
          <w:lang w:val="pl-PL"/>
        </w:rPr>
        <w:tab/>
        <w:t>Zamawiający rekomenduje wykorzystanie formatów: .pdf .</w:t>
      </w:r>
      <w:proofErr w:type="spellStart"/>
      <w:r w:rsidRPr="000A27A5">
        <w:rPr>
          <w:rFonts w:ascii="Encode Sans Compressed" w:hAnsi="Encode Sans Compressed"/>
          <w:color w:val="000000" w:themeColor="text1"/>
          <w:sz w:val="22"/>
          <w:szCs w:val="22"/>
          <w:lang w:val="pl-PL"/>
        </w:rPr>
        <w:t>doc</w:t>
      </w:r>
      <w:proofErr w:type="spellEnd"/>
      <w:r w:rsidRPr="000A27A5">
        <w:rPr>
          <w:rFonts w:ascii="Encode Sans Compressed" w:hAnsi="Encode Sans Compressed"/>
          <w:color w:val="000000" w:themeColor="text1"/>
          <w:sz w:val="22"/>
          <w:szCs w:val="22"/>
          <w:lang w:val="pl-PL"/>
        </w:rPr>
        <w:t xml:space="preserve"> .xls .jpg (.</w:t>
      </w:r>
      <w:proofErr w:type="spellStart"/>
      <w:r w:rsidRPr="000A27A5">
        <w:rPr>
          <w:rFonts w:ascii="Encode Sans Compressed" w:hAnsi="Encode Sans Compressed"/>
          <w:color w:val="000000" w:themeColor="text1"/>
          <w:sz w:val="22"/>
          <w:szCs w:val="22"/>
          <w:lang w:val="pl-PL"/>
        </w:rPr>
        <w:t>jpeg</w:t>
      </w:r>
      <w:proofErr w:type="spellEnd"/>
      <w:r w:rsidRPr="000A27A5">
        <w:rPr>
          <w:rFonts w:ascii="Encode Sans Compressed" w:hAnsi="Encode Sans Compressed"/>
          <w:color w:val="000000" w:themeColor="text1"/>
          <w:sz w:val="22"/>
          <w:szCs w:val="22"/>
          <w:lang w:val="pl-PL"/>
        </w:rPr>
        <w:t>) ze szczególnym wskazaniem na .pdf.</w:t>
      </w:r>
    </w:p>
    <w:p w14:paraId="77598475" w14:textId="3EACC444" w:rsidR="00FC672B" w:rsidRPr="000A27A5" w:rsidRDefault="006F4550" w:rsidP="00071AD1">
      <w:pPr>
        <w:pStyle w:val="Zwykytekst"/>
        <w:spacing w:line="288" w:lineRule="auto"/>
        <w:ind w:left="709" w:hanging="709"/>
        <w:jc w:val="both"/>
        <w:rPr>
          <w:rFonts w:ascii="Encode Sans Compressed" w:eastAsia="Calibri" w:hAnsi="Encode Sans Compressed" w:cs="Arial"/>
          <w:color w:val="000000" w:themeColor="text1"/>
          <w:sz w:val="22"/>
          <w:szCs w:val="22"/>
          <w:lang w:val="pl-PL" w:eastAsia="en-US"/>
        </w:rPr>
      </w:pPr>
      <w:r w:rsidRPr="000A27A5">
        <w:rPr>
          <w:rFonts w:ascii="Encode Sans Compressed" w:eastAsia="Calibri" w:hAnsi="Encode Sans Compressed" w:cs="Arial"/>
          <w:color w:val="000000" w:themeColor="text1"/>
          <w:sz w:val="22"/>
          <w:szCs w:val="22"/>
          <w:lang w:val="pl-PL" w:eastAsia="en-US"/>
        </w:rPr>
        <w:lastRenderedPageBreak/>
        <w:t>15.15</w:t>
      </w:r>
      <w:r w:rsidR="003C33B7" w:rsidRPr="000A27A5">
        <w:rPr>
          <w:rFonts w:ascii="Encode Sans Compressed" w:eastAsia="Calibri" w:hAnsi="Encode Sans Compressed" w:cs="Arial"/>
          <w:color w:val="000000" w:themeColor="text1"/>
          <w:sz w:val="22"/>
          <w:szCs w:val="22"/>
          <w:lang w:val="pl-PL" w:eastAsia="en-US"/>
        </w:rPr>
        <w:t xml:space="preserve">.  </w:t>
      </w:r>
      <w:r w:rsidR="003C33B7" w:rsidRPr="000A27A5">
        <w:rPr>
          <w:rFonts w:ascii="Encode Sans Compressed" w:eastAsia="Calibri" w:hAnsi="Encode Sans Compressed" w:cs="Arial"/>
          <w:color w:val="000000" w:themeColor="text1"/>
          <w:sz w:val="22"/>
          <w:szCs w:val="22"/>
          <w:lang w:val="pl-PL" w:eastAsia="en-US"/>
        </w:rPr>
        <w:tab/>
      </w:r>
      <w:r w:rsidR="00FC672B" w:rsidRPr="000A27A5">
        <w:rPr>
          <w:rFonts w:ascii="Encode Sans Compressed" w:eastAsia="Calibri" w:hAnsi="Encode Sans Compressed" w:cs="Arial"/>
          <w:color w:val="000000" w:themeColor="text1"/>
          <w:sz w:val="22"/>
          <w:szCs w:val="22"/>
          <w:lang w:val="pl-PL" w:eastAsia="en-US"/>
        </w:rPr>
        <w:t xml:space="preserve">Podmiotowe środki dowodowe, przedmiotowe środki dowodowe oraz inne dokumenty lub oświadczenia, sporządzone w języku obcym przekazuje się wraz z tłumaczeniem na język polski. </w:t>
      </w:r>
    </w:p>
    <w:p w14:paraId="62FCE4B9" w14:textId="7D6891BD" w:rsidR="0004257C" w:rsidRPr="00E9012A" w:rsidRDefault="0004257C" w:rsidP="00071AD1">
      <w:pPr>
        <w:spacing w:line="288" w:lineRule="auto"/>
        <w:ind w:left="705" w:hanging="705"/>
        <w:jc w:val="both"/>
        <w:rPr>
          <w:rFonts w:ascii="Encode Sans Compressed" w:hAnsi="Encode Sans Compressed"/>
          <w:color w:val="000000" w:themeColor="text1"/>
          <w:sz w:val="22"/>
          <w:szCs w:val="22"/>
          <w:highlight w:val="yellow"/>
        </w:rPr>
      </w:pPr>
      <w:r w:rsidRPr="000A27A5">
        <w:rPr>
          <w:rFonts w:ascii="Encode Sans Compressed" w:hAnsi="Encode Sans Compressed"/>
          <w:color w:val="000000" w:themeColor="text1"/>
          <w:sz w:val="22"/>
          <w:szCs w:val="22"/>
        </w:rPr>
        <w:t>15.</w:t>
      </w:r>
      <w:r w:rsidR="00A73409" w:rsidRPr="000A27A5">
        <w:rPr>
          <w:rFonts w:ascii="Encode Sans Compressed" w:hAnsi="Encode Sans Compressed"/>
          <w:color w:val="000000" w:themeColor="text1"/>
          <w:sz w:val="22"/>
          <w:szCs w:val="22"/>
        </w:rPr>
        <w:t>1</w:t>
      </w:r>
      <w:r w:rsidR="006F4550" w:rsidRPr="000A27A5">
        <w:rPr>
          <w:rFonts w:ascii="Encode Sans Compressed" w:hAnsi="Encode Sans Compressed"/>
          <w:color w:val="000000" w:themeColor="text1"/>
          <w:sz w:val="22"/>
          <w:szCs w:val="22"/>
        </w:rPr>
        <w:t>6</w:t>
      </w:r>
      <w:r w:rsidRPr="000A27A5">
        <w:rPr>
          <w:rFonts w:ascii="Encode Sans Compressed" w:hAnsi="Encode Sans Compressed"/>
          <w:color w:val="000000" w:themeColor="text1"/>
          <w:sz w:val="22"/>
          <w:szCs w:val="22"/>
        </w:rPr>
        <w:t>.</w:t>
      </w:r>
      <w:r w:rsidRPr="000A27A5">
        <w:rPr>
          <w:rFonts w:ascii="Encode Sans Compressed" w:hAnsi="Encode Sans Compressed"/>
          <w:color w:val="000000" w:themeColor="text1"/>
          <w:sz w:val="22"/>
          <w:szCs w:val="22"/>
        </w:rPr>
        <w:tab/>
      </w:r>
      <w:r w:rsidR="003C33B7" w:rsidRPr="000A27A5">
        <w:rPr>
          <w:rFonts w:ascii="Encode Sans Compressed" w:hAnsi="Encode Sans Compressed"/>
          <w:color w:val="000000" w:themeColor="text1"/>
          <w:sz w:val="22"/>
          <w:szCs w:val="22"/>
        </w:rPr>
        <w:t xml:space="preserve">Za datę przekazania oferty lub wniosków przyjmuje się datę ich przekazania w systemie poprzez kliknięcie przycisku </w:t>
      </w:r>
      <w:r w:rsidR="003C33B7" w:rsidRPr="000A27A5">
        <w:rPr>
          <w:rFonts w:ascii="Encode Sans Compressed" w:hAnsi="Encode Sans Compressed"/>
          <w:b/>
          <w:color w:val="000000" w:themeColor="text1"/>
          <w:sz w:val="22"/>
          <w:szCs w:val="22"/>
        </w:rPr>
        <w:t>Złóż ofertę</w:t>
      </w:r>
      <w:r w:rsidR="003C33B7" w:rsidRPr="000A27A5">
        <w:rPr>
          <w:rFonts w:ascii="Encode Sans Compressed" w:hAnsi="Encode Sans Compressed"/>
          <w:color w:val="000000" w:themeColor="text1"/>
          <w:sz w:val="22"/>
          <w:szCs w:val="22"/>
        </w:rPr>
        <w:t xml:space="preserve"> w drugim kroku i wyświetlaniu komunikatu, że oferta została złożona Występuje limit objętości plików lub spakowanych folderów w zakresie całej oferty lub wniosku do ilości </w:t>
      </w:r>
      <w:r w:rsidR="003C33B7" w:rsidRPr="000A27A5">
        <w:rPr>
          <w:rFonts w:ascii="Encode Sans Compressed" w:hAnsi="Encode Sans Compressed"/>
          <w:b/>
          <w:color w:val="000000" w:themeColor="text1"/>
          <w:sz w:val="22"/>
          <w:szCs w:val="22"/>
        </w:rPr>
        <w:t>10 plików lub spakowanych folderów przy maksymalnej wielkości 150 MB.</w:t>
      </w:r>
      <w:r w:rsidR="003C33B7" w:rsidRPr="000A27A5">
        <w:rPr>
          <w:rFonts w:ascii="Encode Sans Compressed" w:hAnsi="Encode Sans Compressed"/>
          <w:color w:val="000000" w:themeColor="text1"/>
          <w:sz w:val="22"/>
          <w:szCs w:val="22"/>
        </w:rPr>
        <w:t xml:space="preserve"> W przypadku większych plików zalecamy skorzystać z instrukcji pakowania plików dzieląc je na mniejsze paczki po np. 150 MB każda.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w:t>
      </w:r>
    </w:p>
    <w:p w14:paraId="1ADF779C" w14:textId="42653F17" w:rsidR="0004257C" w:rsidRPr="000A27A5" w:rsidRDefault="0004257C" w:rsidP="00071AD1">
      <w:pPr>
        <w:pStyle w:val="Zwykytekst"/>
        <w:spacing w:line="288" w:lineRule="auto"/>
        <w:ind w:left="709" w:hanging="709"/>
        <w:jc w:val="both"/>
        <w:rPr>
          <w:rFonts w:ascii="Encode Sans Compressed" w:eastAsia="Calibri" w:hAnsi="Encode Sans Compressed" w:cs="Arial"/>
          <w:b/>
          <w:color w:val="000000" w:themeColor="text1"/>
          <w:sz w:val="22"/>
          <w:szCs w:val="22"/>
          <w:lang w:val="pl-PL" w:eastAsia="en-US"/>
        </w:rPr>
      </w:pPr>
      <w:r w:rsidRPr="000A27A5">
        <w:rPr>
          <w:rFonts w:ascii="Encode Sans Compressed" w:eastAsia="Calibri" w:hAnsi="Encode Sans Compressed" w:cs="Arial"/>
          <w:color w:val="000000" w:themeColor="text1"/>
          <w:sz w:val="22"/>
          <w:szCs w:val="22"/>
          <w:lang w:val="pl-PL" w:eastAsia="en-US"/>
        </w:rPr>
        <w:t>15.</w:t>
      </w:r>
      <w:r w:rsidR="00A73409" w:rsidRPr="000A27A5">
        <w:rPr>
          <w:rFonts w:ascii="Encode Sans Compressed" w:eastAsia="Calibri" w:hAnsi="Encode Sans Compressed" w:cs="Arial"/>
          <w:color w:val="000000" w:themeColor="text1"/>
          <w:sz w:val="22"/>
          <w:szCs w:val="22"/>
          <w:lang w:val="pl-PL" w:eastAsia="en-US"/>
        </w:rPr>
        <w:t>1</w:t>
      </w:r>
      <w:r w:rsidR="006F4550" w:rsidRPr="000A27A5">
        <w:rPr>
          <w:rFonts w:ascii="Encode Sans Compressed" w:eastAsia="Calibri" w:hAnsi="Encode Sans Compressed" w:cs="Arial"/>
          <w:color w:val="000000" w:themeColor="text1"/>
          <w:sz w:val="22"/>
          <w:szCs w:val="22"/>
          <w:lang w:val="pl-PL" w:eastAsia="en-US"/>
        </w:rPr>
        <w:t>7</w:t>
      </w:r>
      <w:r w:rsidRPr="000A27A5">
        <w:rPr>
          <w:rFonts w:ascii="Encode Sans Compressed" w:eastAsia="Calibri" w:hAnsi="Encode Sans Compressed" w:cs="Arial"/>
          <w:color w:val="000000" w:themeColor="text1"/>
          <w:sz w:val="22"/>
          <w:szCs w:val="22"/>
          <w:lang w:val="pl-PL" w:eastAsia="en-US"/>
        </w:rPr>
        <w:t>.</w:t>
      </w:r>
      <w:r w:rsidRPr="000A27A5">
        <w:rPr>
          <w:rFonts w:ascii="Encode Sans Compressed" w:eastAsia="Calibri" w:hAnsi="Encode Sans Compressed" w:cs="Arial"/>
          <w:color w:val="000000" w:themeColor="text1"/>
          <w:sz w:val="22"/>
          <w:szCs w:val="22"/>
          <w:lang w:val="pl-PL" w:eastAsia="en-US"/>
        </w:rPr>
        <w:tab/>
      </w:r>
      <w:r w:rsidRPr="000A27A5">
        <w:rPr>
          <w:rFonts w:ascii="Encode Sans Compressed" w:hAnsi="Encode Sans Compressed"/>
          <w:bCs/>
          <w:color w:val="000000" w:themeColor="text1"/>
          <w:sz w:val="22"/>
          <w:szCs w:val="22"/>
        </w:rPr>
        <w:t xml:space="preserve">Zamawiający informuje, iż zgodnie z art. </w:t>
      </w:r>
      <w:r w:rsidRPr="000A27A5">
        <w:rPr>
          <w:rFonts w:ascii="Encode Sans Compressed" w:hAnsi="Encode Sans Compressed"/>
          <w:bCs/>
          <w:color w:val="000000" w:themeColor="text1"/>
          <w:sz w:val="22"/>
          <w:szCs w:val="22"/>
          <w:lang w:val="pl-PL"/>
        </w:rPr>
        <w:t>1</w:t>
      </w:r>
      <w:r w:rsidRPr="000A27A5">
        <w:rPr>
          <w:rFonts w:ascii="Encode Sans Compressed" w:hAnsi="Encode Sans Compressed"/>
          <w:bCs/>
          <w:color w:val="000000" w:themeColor="text1"/>
          <w:sz w:val="22"/>
          <w:szCs w:val="22"/>
        </w:rPr>
        <w:t xml:space="preserve">8 ust. 3 ustawy </w:t>
      </w:r>
      <w:proofErr w:type="spellStart"/>
      <w:r w:rsidRPr="000A27A5">
        <w:rPr>
          <w:rFonts w:ascii="Encode Sans Compressed" w:hAnsi="Encode Sans Compressed"/>
          <w:bCs/>
          <w:color w:val="000000" w:themeColor="text1"/>
          <w:sz w:val="22"/>
          <w:szCs w:val="22"/>
        </w:rPr>
        <w:t>Pzp</w:t>
      </w:r>
      <w:proofErr w:type="spellEnd"/>
      <w:r w:rsidRPr="000A27A5">
        <w:rPr>
          <w:rFonts w:ascii="Encode Sans Compressed" w:hAnsi="Encode Sans Compressed"/>
          <w:bCs/>
          <w:color w:val="000000" w:themeColor="text1"/>
          <w:sz w:val="22"/>
          <w:szCs w:val="22"/>
        </w:rPr>
        <w:t xml:space="preserve">, nie ujawnia się informacji stanowiących tajemnicę przedsiębiorstwa, w rozumieniu przepisów o zwalczaniu nieuczciwej konkurencji, jeżeli Wykonawca, </w:t>
      </w:r>
      <w:r w:rsidRPr="000A27A5">
        <w:rPr>
          <w:rFonts w:ascii="Encode Sans Compressed" w:hAnsi="Encode Sans Compressed"/>
          <w:b/>
          <w:bCs/>
          <w:color w:val="000000" w:themeColor="text1"/>
          <w:sz w:val="22"/>
          <w:szCs w:val="22"/>
          <w:lang w:val="pl-PL"/>
        </w:rPr>
        <w:t xml:space="preserve">wraz z przekazaniem takich informacji, zastrzegł, że nie mogą być one udostępniane </w:t>
      </w:r>
      <w:r w:rsidRPr="000A27A5">
        <w:rPr>
          <w:rFonts w:ascii="Encode Sans Compressed" w:hAnsi="Encode Sans Compressed"/>
          <w:b/>
          <w:bCs/>
          <w:color w:val="000000" w:themeColor="text1"/>
          <w:sz w:val="22"/>
          <w:szCs w:val="22"/>
        </w:rPr>
        <w:t>oraz wykazał, załączając stosowne wyjaśnienia, iż zastrzeżone informacje stanowią tajemnicę przedsiębiorstwa</w:t>
      </w:r>
      <w:r w:rsidRPr="000A27A5">
        <w:rPr>
          <w:rFonts w:ascii="Encode Sans Compressed" w:hAnsi="Encode Sans Compressed"/>
          <w:bCs/>
          <w:color w:val="000000" w:themeColor="text1"/>
          <w:sz w:val="22"/>
          <w:szCs w:val="22"/>
        </w:rPr>
        <w:t xml:space="preserve">. Wykonawca nie może zastrzec informacji, o których mowa w art. </w:t>
      </w:r>
      <w:r w:rsidRPr="000A27A5">
        <w:rPr>
          <w:rFonts w:ascii="Encode Sans Compressed" w:hAnsi="Encode Sans Compressed"/>
          <w:bCs/>
          <w:color w:val="000000" w:themeColor="text1"/>
          <w:sz w:val="22"/>
          <w:szCs w:val="22"/>
          <w:lang w:val="pl-PL"/>
        </w:rPr>
        <w:t>222</w:t>
      </w:r>
      <w:r w:rsidRPr="000A27A5">
        <w:rPr>
          <w:rFonts w:ascii="Encode Sans Compressed" w:hAnsi="Encode Sans Compressed"/>
          <w:bCs/>
          <w:color w:val="000000" w:themeColor="text1"/>
          <w:sz w:val="22"/>
          <w:szCs w:val="22"/>
        </w:rPr>
        <w:t xml:space="preserve"> ust. </w:t>
      </w:r>
      <w:r w:rsidRPr="000A27A5">
        <w:rPr>
          <w:rFonts w:ascii="Encode Sans Compressed" w:hAnsi="Encode Sans Compressed"/>
          <w:bCs/>
          <w:color w:val="000000" w:themeColor="text1"/>
          <w:sz w:val="22"/>
          <w:szCs w:val="22"/>
          <w:lang w:val="pl-PL"/>
        </w:rPr>
        <w:t>5</w:t>
      </w:r>
      <w:r w:rsidRPr="000A27A5">
        <w:rPr>
          <w:rFonts w:ascii="Encode Sans Compressed" w:hAnsi="Encode Sans Compressed"/>
          <w:bCs/>
          <w:color w:val="000000" w:themeColor="text1"/>
          <w:sz w:val="22"/>
          <w:szCs w:val="22"/>
        </w:rPr>
        <w:t xml:space="preserve"> ustawy </w:t>
      </w:r>
      <w:proofErr w:type="spellStart"/>
      <w:r w:rsidRPr="000A27A5">
        <w:rPr>
          <w:rFonts w:ascii="Encode Sans Compressed" w:hAnsi="Encode Sans Compressed"/>
          <w:bCs/>
          <w:color w:val="000000" w:themeColor="text1"/>
          <w:sz w:val="22"/>
          <w:szCs w:val="22"/>
        </w:rPr>
        <w:t>Pzp</w:t>
      </w:r>
      <w:proofErr w:type="spellEnd"/>
      <w:r w:rsidRPr="000A27A5">
        <w:rPr>
          <w:rFonts w:ascii="Encode Sans Compressed" w:hAnsi="Encode Sans Compressed"/>
          <w:bCs/>
          <w:color w:val="000000" w:themeColor="text1"/>
          <w:sz w:val="22"/>
          <w:szCs w:val="22"/>
        </w:rPr>
        <w:t xml:space="preserve">. </w:t>
      </w:r>
      <w:r w:rsidRPr="000A27A5">
        <w:rPr>
          <w:rFonts w:ascii="Encode Sans Compressed" w:eastAsia="Calibri" w:hAnsi="Encode Sans Compressed" w:cs="Arial"/>
          <w:color w:val="000000" w:themeColor="text1"/>
          <w:sz w:val="22"/>
          <w:szCs w:val="22"/>
          <w:lang w:val="pl-PL"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 odpowiednim polu przeznaczonym na zamieszczenie tajemnicy przedsiębiorstwa na platformie </w:t>
      </w:r>
      <w:hyperlink r:id="rId28" w:history="1">
        <w:r w:rsidR="00B826B4" w:rsidRPr="000A27A5">
          <w:rPr>
            <w:rStyle w:val="Hipercze"/>
            <w:rFonts w:ascii="Encode Sans Compressed" w:hAnsi="Encode Sans Compressed"/>
            <w:color w:val="000000" w:themeColor="text1"/>
            <w:sz w:val="22"/>
            <w:szCs w:val="22"/>
          </w:rPr>
          <w:t>https://platformazakupowa.pl/pn/witkowo</w:t>
        </w:r>
      </w:hyperlink>
      <w:r w:rsidR="00221CD0" w:rsidRPr="000A27A5">
        <w:rPr>
          <w:rFonts w:ascii="Encode Sans Compressed" w:eastAsia="Calibri" w:hAnsi="Encode Sans Compressed" w:cs="Arial"/>
          <w:color w:val="000000" w:themeColor="text1"/>
          <w:sz w:val="22"/>
          <w:szCs w:val="22"/>
          <w:lang w:val="pl-PL" w:eastAsia="en-US"/>
        </w:rPr>
        <w:t xml:space="preserve"> </w:t>
      </w:r>
      <w:r w:rsidRPr="000A27A5">
        <w:rPr>
          <w:rFonts w:ascii="Encode Sans Compressed" w:eastAsia="Calibri" w:hAnsi="Encode Sans Compressed" w:cs="Arial"/>
          <w:color w:val="000000" w:themeColor="text1"/>
          <w:sz w:val="22"/>
          <w:szCs w:val="22"/>
          <w:lang w:val="pl-PL" w:eastAsia="en-US"/>
        </w:rPr>
        <w:t xml:space="preserve">wraz </w:t>
      </w:r>
      <w:r w:rsidR="00A342CF" w:rsidRPr="000A27A5">
        <w:rPr>
          <w:rFonts w:ascii="Encode Sans Compressed" w:eastAsia="Calibri" w:hAnsi="Encode Sans Compressed" w:cs="Arial"/>
          <w:color w:val="000000" w:themeColor="text1"/>
          <w:sz w:val="22"/>
          <w:szCs w:val="22"/>
          <w:lang w:val="pl-PL" w:eastAsia="en-US"/>
        </w:rPr>
        <w:br/>
      </w:r>
      <w:r w:rsidRPr="000A27A5">
        <w:rPr>
          <w:rFonts w:ascii="Encode Sans Compressed" w:eastAsia="Calibri" w:hAnsi="Encode Sans Compressed" w:cs="Arial"/>
          <w:color w:val="000000" w:themeColor="text1"/>
          <w:sz w:val="22"/>
          <w:szCs w:val="22"/>
          <w:lang w:val="pl-PL" w:eastAsia="en-US"/>
        </w:rPr>
        <w:t xml:space="preserve">z jednoczesnym zaznaczeniem </w:t>
      </w:r>
      <w:r w:rsidRPr="000A27A5">
        <w:rPr>
          <w:rFonts w:ascii="Encode Sans Compressed" w:eastAsia="Calibri" w:hAnsi="Encode Sans Compressed" w:cs="Arial"/>
          <w:b/>
          <w:color w:val="000000" w:themeColor="text1"/>
          <w:sz w:val="22"/>
          <w:szCs w:val="22"/>
          <w:lang w:val="pl-PL" w:eastAsia="en-US"/>
        </w:rPr>
        <w:t>„Tajemnica</w:t>
      </w:r>
      <w:r w:rsidR="003E6F26" w:rsidRPr="000A27A5">
        <w:rPr>
          <w:rFonts w:ascii="Encode Sans Compressed" w:eastAsia="Calibri" w:hAnsi="Encode Sans Compressed" w:cs="Arial"/>
          <w:b/>
          <w:color w:val="000000" w:themeColor="text1"/>
          <w:sz w:val="22"/>
          <w:szCs w:val="22"/>
          <w:lang w:val="pl-PL" w:eastAsia="en-US"/>
        </w:rPr>
        <w:t xml:space="preserve"> </w:t>
      </w:r>
      <w:r w:rsidRPr="000A27A5">
        <w:rPr>
          <w:rFonts w:ascii="Encode Sans Compressed" w:eastAsia="Calibri" w:hAnsi="Encode Sans Compressed" w:cs="Arial"/>
          <w:b/>
          <w:color w:val="000000" w:themeColor="text1"/>
          <w:sz w:val="22"/>
          <w:szCs w:val="22"/>
          <w:lang w:val="pl-PL" w:eastAsia="en-US"/>
        </w:rPr>
        <w:t xml:space="preserve">przedsiębiorstwa”. </w:t>
      </w:r>
    </w:p>
    <w:p w14:paraId="09FC4C74" w14:textId="490F1ABA" w:rsidR="0004257C" w:rsidRPr="000A27A5" w:rsidRDefault="0004257C" w:rsidP="00071AD1">
      <w:pPr>
        <w:pStyle w:val="Zwykytekst"/>
        <w:spacing w:line="288" w:lineRule="auto"/>
        <w:ind w:left="709" w:hanging="709"/>
        <w:jc w:val="both"/>
        <w:rPr>
          <w:rFonts w:ascii="Encode Sans Compressed" w:eastAsia="Calibri" w:hAnsi="Encode Sans Compressed" w:cs="Arial"/>
          <w:color w:val="000000" w:themeColor="text1"/>
          <w:sz w:val="22"/>
          <w:szCs w:val="22"/>
          <w:lang w:val="pl-PL" w:eastAsia="en-US"/>
        </w:rPr>
      </w:pPr>
      <w:r w:rsidRPr="000A27A5">
        <w:rPr>
          <w:rFonts w:ascii="Encode Sans Compressed" w:eastAsia="Calibri" w:hAnsi="Encode Sans Compressed" w:cs="Arial"/>
          <w:color w:val="000000" w:themeColor="text1"/>
          <w:sz w:val="22"/>
          <w:szCs w:val="22"/>
          <w:lang w:val="pl-PL" w:eastAsia="en-US"/>
        </w:rPr>
        <w:t>15.1</w:t>
      </w:r>
      <w:r w:rsidR="006F4550" w:rsidRPr="000A27A5">
        <w:rPr>
          <w:rFonts w:ascii="Encode Sans Compressed" w:eastAsia="Calibri" w:hAnsi="Encode Sans Compressed" w:cs="Arial"/>
          <w:color w:val="000000" w:themeColor="text1"/>
          <w:sz w:val="22"/>
          <w:szCs w:val="22"/>
          <w:lang w:val="pl-PL" w:eastAsia="en-US"/>
        </w:rPr>
        <w:t>8</w:t>
      </w:r>
      <w:r w:rsidR="00F50004" w:rsidRPr="000A27A5">
        <w:rPr>
          <w:rFonts w:ascii="Encode Sans Compressed" w:eastAsia="Calibri" w:hAnsi="Encode Sans Compressed" w:cs="Arial"/>
          <w:color w:val="000000" w:themeColor="text1"/>
          <w:sz w:val="22"/>
          <w:szCs w:val="22"/>
          <w:lang w:val="pl-PL" w:eastAsia="en-US"/>
        </w:rPr>
        <w:t>.</w:t>
      </w:r>
      <w:r w:rsidRPr="000A27A5">
        <w:rPr>
          <w:rFonts w:ascii="Encode Sans Compressed" w:eastAsia="Calibri" w:hAnsi="Encode Sans Compressed" w:cs="Arial"/>
          <w:color w:val="000000" w:themeColor="text1"/>
          <w:sz w:val="22"/>
          <w:szCs w:val="22"/>
          <w:lang w:val="pl-PL" w:eastAsia="en-US"/>
        </w:rPr>
        <w:tab/>
        <w:t>Do oferty lub wniosku należy dołączyć wszystkie wymagane w ogłoszeniu oraz SWZ  dokumenty.</w:t>
      </w:r>
    </w:p>
    <w:p w14:paraId="2F0DBB22" w14:textId="00645F82" w:rsidR="0004257C" w:rsidRPr="000A27A5" w:rsidRDefault="0004257C" w:rsidP="00071AD1">
      <w:pPr>
        <w:spacing w:line="288" w:lineRule="auto"/>
        <w:ind w:left="703" w:hanging="703"/>
        <w:jc w:val="both"/>
        <w:rPr>
          <w:rFonts w:ascii="Encode Sans Compressed" w:hAnsi="Encode Sans Compressed"/>
          <w:color w:val="000000" w:themeColor="text1"/>
          <w:sz w:val="22"/>
          <w:szCs w:val="22"/>
        </w:rPr>
      </w:pPr>
      <w:r w:rsidRPr="000A27A5">
        <w:rPr>
          <w:rFonts w:ascii="Encode Sans Compressed" w:eastAsia="Calibri" w:hAnsi="Encode Sans Compressed" w:cs="Arial"/>
          <w:color w:val="000000" w:themeColor="text1"/>
          <w:sz w:val="22"/>
          <w:szCs w:val="22"/>
          <w:lang w:eastAsia="en-US"/>
        </w:rPr>
        <w:t>15.1</w:t>
      </w:r>
      <w:r w:rsidR="006F4550" w:rsidRPr="000A27A5">
        <w:rPr>
          <w:rFonts w:ascii="Encode Sans Compressed" w:eastAsia="Calibri" w:hAnsi="Encode Sans Compressed" w:cs="Arial"/>
          <w:color w:val="000000" w:themeColor="text1"/>
          <w:sz w:val="22"/>
          <w:szCs w:val="22"/>
          <w:lang w:eastAsia="en-US"/>
        </w:rPr>
        <w:t>9</w:t>
      </w:r>
      <w:r w:rsidR="00A73409" w:rsidRPr="000A27A5">
        <w:rPr>
          <w:rFonts w:ascii="Encode Sans Compressed" w:eastAsia="Calibri" w:hAnsi="Encode Sans Compressed" w:cs="Arial"/>
          <w:color w:val="000000" w:themeColor="text1"/>
          <w:sz w:val="22"/>
          <w:szCs w:val="22"/>
          <w:lang w:eastAsia="en-US"/>
        </w:rPr>
        <w:t>.</w:t>
      </w:r>
      <w:r w:rsidRPr="000A27A5">
        <w:rPr>
          <w:rFonts w:ascii="Encode Sans Compressed" w:eastAsia="Calibri" w:hAnsi="Encode Sans Compressed" w:cs="Arial"/>
          <w:color w:val="000000" w:themeColor="text1"/>
          <w:sz w:val="22"/>
          <w:szCs w:val="22"/>
          <w:lang w:eastAsia="en-US"/>
        </w:rPr>
        <w:tab/>
      </w:r>
      <w:r w:rsidR="008F7488" w:rsidRPr="000A27A5">
        <w:rPr>
          <w:rFonts w:ascii="Encode Sans Compressed" w:eastAsia="Calibri" w:hAnsi="Encode Sans Compressed" w:cs="Arial"/>
          <w:color w:val="000000" w:themeColor="text1"/>
          <w:sz w:val="22"/>
          <w:szCs w:val="22"/>
          <w:lang w:eastAsia="en-US"/>
        </w:rPr>
        <w:t xml:space="preserve">Do upływu terminu składania ofert </w:t>
      </w:r>
      <w:r w:rsidRPr="000A27A5">
        <w:rPr>
          <w:rFonts w:ascii="Encode Sans Compressed" w:hAnsi="Encode Sans Compressed"/>
          <w:color w:val="000000" w:themeColor="text1"/>
          <w:sz w:val="22"/>
          <w:szCs w:val="22"/>
        </w:rPr>
        <w:t xml:space="preserve">Wykonawca może wycofać ofertę za pośrednictwem </w:t>
      </w:r>
      <w:r w:rsidRPr="000A27A5">
        <w:rPr>
          <w:rFonts w:ascii="Encode Sans Compressed" w:hAnsi="Encode Sans Compressed"/>
          <w:b/>
          <w:color w:val="000000" w:themeColor="text1"/>
          <w:sz w:val="22"/>
          <w:szCs w:val="22"/>
        </w:rPr>
        <w:t>Formularza składania oferty lub wniosku</w:t>
      </w:r>
      <w:r w:rsidRPr="000A27A5">
        <w:rPr>
          <w:rFonts w:ascii="Encode Sans Compressed" w:hAnsi="Encode Sans Compressed"/>
          <w:color w:val="000000" w:themeColor="text1"/>
          <w:sz w:val="22"/>
          <w:szCs w:val="22"/>
        </w:rPr>
        <w:t>.</w:t>
      </w:r>
      <w:r w:rsidR="00E5708A" w:rsidRPr="000A27A5">
        <w:rPr>
          <w:rFonts w:ascii="Encode Sans Compressed" w:hAnsi="Encode Sans Compressed"/>
          <w:color w:val="000000" w:themeColor="text1"/>
          <w:sz w:val="22"/>
          <w:szCs w:val="22"/>
        </w:rPr>
        <w:t xml:space="preserve"> </w:t>
      </w:r>
      <w:r w:rsidR="008F7488" w:rsidRPr="000A27A5">
        <w:rPr>
          <w:rFonts w:ascii="Encode Sans Compressed" w:hAnsi="Encode Sans Compressed"/>
          <w:color w:val="000000" w:themeColor="text1"/>
          <w:sz w:val="22"/>
          <w:szCs w:val="22"/>
        </w:rPr>
        <w:t xml:space="preserve">Po upływie terminu do składania ofert nie </w:t>
      </w:r>
      <w:r w:rsidR="00A73409" w:rsidRPr="000A27A5">
        <w:rPr>
          <w:rFonts w:ascii="Encode Sans Compressed" w:hAnsi="Encode Sans Compressed"/>
          <w:color w:val="000000" w:themeColor="text1"/>
          <w:sz w:val="22"/>
          <w:szCs w:val="22"/>
        </w:rPr>
        <w:t>można</w:t>
      </w:r>
      <w:r w:rsidR="008F7488" w:rsidRPr="000A27A5">
        <w:rPr>
          <w:rFonts w:ascii="Encode Sans Compressed" w:hAnsi="Encode Sans Compressed"/>
          <w:color w:val="000000" w:themeColor="text1"/>
          <w:sz w:val="22"/>
          <w:szCs w:val="22"/>
        </w:rPr>
        <w:t xml:space="preserve"> skutecznie wycofać złożonej oferty.</w:t>
      </w:r>
    </w:p>
    <w:p w14:paraId="25B0A005" w14:textId="3E5EF90C" w:rsidR="00396B6D" w:rsidRPr="00961947" w:rsidRDefault="00396B6D" w:rsidP="00071AD1">
      <w:pPr>
        <w:spacing w:line="288" w:lineRule="auto"/>
        <w:ind w:left="703" w:hanging="703"/>
        <w:jc w:val="both"/>
        <w:rPr>
          <w:rFonts w:ascii="Encode Sans Compressed" w:hAnsi="Encode Sans Compressed"/>
          <w:strike/>
          <w:color w:val="000000" w:themeColor="text1"/>
          <w:sz w:val="22"/>
          <w:szCs w:val="22"/>
          <w:lang w:val="x-none"/>
        </w:rPr>
      </w:pPr>
      <w:r w:rsidRPr="00961947">
        <w:rPr>
          <w:rFonts w:ascii="Encode Sans Compressed" w:hAnsi="Encode Sans Compressed"/>
          <w:color w:val="000000" w:themeColor="text1"/>
          <w:sz w:val="22"/>
          <w:szCs w:val="22"/>
        </w:rPr>
        <w:t>15.20.</w:t>
      </w:r>
      <w:r w:rsidRPr="00961947">
        <w:rPr>
          <w:rFonts w:ascii="Encode Sans Compressed" w:hAnsi="Encode Sans Compressed"/>
          <w:color w:val="000000" w:themeColor="text1"/>
          <w:sz w:val="22"/>
          <w:szCs w:val="22"/>
        </w:rPr>
        <w:tab/>
        <w:t>Zamawiający nie przewiduje możliwości składania ofert w postaci katalogów elektronicznych.</w:t>
      </w:r>
    </w:p>
    <w:p w14:paraId="40EEB587" w14:textId="77777777" w:rsidR="00806E0F" w:rsidRPr="00E9012A" w:rsidRDefault="00806E0F" w:rsidP="00071AD1">
      <w:pPr>
        <w:pStyle w:val="Tekstpodstawowy"/>
        <w:spacing w:line="288" w:lineRule="auto"/>
        <w:ind w:left="851" w:hanging="851"/>
        <w:jc w:val="both"/>
        <w:rPr>
          <w:rFonts w:ascii="Encode Sans Compressed" w:hAnsi="Encode Sans Compressed"/>
          <w:color w:val="000000" w:themeColor="text1"/>
          <w:sz w:val="22"/>
          <w:szCs w:val="22"/>
          <w:highlight w:val="yellow"/>
          <w:lang w:val="pl-PL"/>
        </w:rPr>
      </w:pPr>
    </w:p>
    <w:p w14:paraId="79E4A30F" w14:textId="213251E7" w:rsidR="007447C8" w:rsidRPr="00D52E17" w:rsidRDefault="00BE10E0" w:rsidP="00071AD1">
      <w:pPr>
        <w:spacing w:line="288" w:lineRule="auto"/>
        <w:ind w:left="709" w:hanging="709"/>
        <w:jc w:val="both"/>
        <w:rPr>
          <w:rFonts w:ascii="Encode Sans Compressed" w:hAnsi="Encode Sans Compressed"/>
          <w:color w:val="000000" w:themeColor="text1"/>
          <w:sz w:val="22"/>
          <w:szCs w:val="22"/>
        </w:rPr>
      </w:pPr>
      <w:r w:rsidRPr="00D52E17">
        <w:rPr>
          <w:rFonts w:ascii="Encode Sans Compressed" w:hAnsi="Encode Sans Compressed"/>
          <w:b/>
          <w:color w:val="000000" w:themeColor="text1"/>
          <w:spacing w:val="4"/>
          <w:sz w:val="22"/>
          <w:szCs w:val="22"/>
        </w:rPr>
        <w:t>1</w:t>
      </w:r>
      <w:r w:rsidR="00A70F8F" w:rsidRPr="00D52E17">
        <w:rPr>
          <w:rFonts w:ascii="Encode Sans Compressed" w:hAnsi="Encode Sans Compressed"/>
          <w:b/>
          <w:color w:val="000000" w:themeColor="text1"/>
          <w:spacing w:val="4"/>
          <w:sz w:val="22"/>
          <w:szCs w:val="22"/>
        </w:rPr>
        <w:t>6</w:t>
      </w:r>
      <w:r w:rsidR="009009D8" w:rsidRPr="00D52E17">
        <w:rPr>
          <w:rFonts w:ascii="Encode Sans Compressed" w:hAnsi="Encode Sans Compressed"/>
          <w:b/>
          <w:color w:val="000000" w:themeColor="text1"/>
          <w:spacing w:val="4"/>
          <w:sz w:val="22"/>
          <w:szCs w:val="22"/>
        </w:rPr>
        <w:t>.</w:t>
      </w:r>
      <w:r w:rsidR="009009D8" w:rsidRPr="00D52E17">
        <w:rPr>
          <w:rFonts w:ascii="Encode Sans Compressed" w:hAnsi="Encode Sans Compressed"/>
          <w:b/>
          <w:color w:val="000000" w:themeColor="text1"/>
          <w:spacing w:val="4"/>
          <w:sz w:val="22"/>
          <w:szCs w:val="22"/>
        </w:rPr>
        <w:tab/>
        <w:t>MIEJSCE ORAZ TERMIN SKŁADANIA I OTWARCIA OFERT</w:t>
      </w:r>
    </w:p>
    <w:p w14:paraId="27B07DF9" w14:textId="66F97C2B" w:rsidR="00940E79" w:rsidRPr="00D52E17" w:rsidRDefault="00563741" w:rsidP="00071AD1">
      <w:pPr>
        <w:spacing w:line="288" w:lineRule="auto"/>
        <w:ind w:left="708" w:hanging="708"/>
        <w:jc w:val="both"/>
        <w:rPr>
          <w:rFonts w:ascii="Encode Sans Compressed" w:hAnsi="Encode Sans Compressed"/>
          <w:color w:val="000000" w:themeColor="text1"/>
          <w:sz w:val="22"/>
          <w:szCs w:val="22"/>
        </w:rPr>
      </w:pPr>
      <w:r w:rsidRPr="00D52E17">
        <w:rPr>
          <w:rFonts w:ascii="Encode Sans Compressed" w:hAnsi="Encode Sans Compressed"/>
          <w:color w:val="000000" w:themeColor="text1"/>
          <w:sz w:val="22"/>
          <w:szCs w:val="22"/>
        </w:rPr>
        <w:t>1</w:t>
      </w:r>
      <w:r w:rsidR="00272039" w:rsidRPr="00D52E17">
        <w:rPr>
          <w:rFonts w:ascii="Encode Sans Compressed" w:hAnsi="Encode Sans Compressed"/>
          <w:color w:val="000000" w:themeColor="text1"/>
          <w:sz w:val="22"/>
          <w:szCs w:val="22"/>
        </w:rPr>
        <w:t>6</w:t>
      </w:r>
      <w:r w:rsidR="009009D8" w:rsidRPr="00D52E17">
        <w:rPr>
          <w:rFonts w:ascii="Encode Sans Compressed" w:hAnsi="Encode Sans Compressed"/>
          <w:color w:val="000000" w:themeColor="text1"/>
          <w:sz w:val="22"/>
          <w:szCs w:val="22"/>
        </w:rPr>
        <w:t>.1.</w:t>
      </w:r>
      <w:r w:rsidR="009009D8" w:rsidRPr="00D52E17">
        <w:rPr>
          <w:rFonts w:ascii="Encode Sans Compressed" w:hAnsi="Encode Sans Compressed"/>
          <w:color w:val="000000" w:themeColor="text1"/>
          <w:sz w:val="22"/>
          <w:szCs w:val="22"/>
        </w:rPr>
        <w:tab/>
      </w:r>
      <w:r w:rsidR="00940E79" w:rsidRPr="00D52E17">
        <w:rPr>
          <w:rFonts w:ascii="Encode Sans Compressed" w:hAnsi="Encode Sans Compressed"/>
          <w:color w:val="000000" w:themeColor="text1"/>
          <w:sz w:val="22"/>
          <w:szCs w:val="22"/>
        </w:rPr>
        <w:tab/>
      </w:r>
      <w:r w:rsidR="00940E79" w:rsidRPr="00D52E17">
        <w:rPr>
          <w:rFonts w:ascii="Encode Sans Compressed" w:hAnsi="Encode Sans Compressed"/>
          <w:b/>
          <w:bCs/>
          <w:color w:val="000000" w:themeColor="text1"/>
          <w:sz w:val="22"/>
          <w:szCs w:val="22"/>
        </w:rPr>
        <w:t xml:space="preserve">Ofertę </w:t>
      </w:r>
      <w:r w:rsidR="00940E79" w:rsidRPr="00D52E17">
        <w:rPr>
          <w:rFonts w:ascii="Encode Sans Compressed" w:hAnsi="Encode Sans Compressed"/>
          <w:color w:val="000000" w:themeColor="text1"/>
          <w:sz w:val="22"/>
          <w:szCs w:val="22"/>
        </w:rPr>
        <w:t xml:space="preserve">wraz z wymaganymi dokumentami </w:t>
      </w:r>
      <w:r w:rsidR="00300146" w:rsidRPr="00D52E17">
        <w:rPr>
          <w:rFonts w:ascii="Encode Sans Compressed" w:hAnsi="Encode Sans Compressed"/>
          <w:color w:val="000000" w:themeColor="text1"/>
          <w:sz w:val="22"/>
          <w:szCs w:val="22"/>
        </w:rPr>
        <w:t>należy</w:t>
      </w:r>
      <w:r w:rsidR="00940E79" w:rsidRPr="00D52E17">
        <w:rPr>
          <w:rFonts w:ascii="Encode Sans Compressed" w:hAnsi="Encode Sans Compressed"/>
          <w:color w:val="000000" w:themeColor="text1"/>
          <w:sz w:val="22"/>
          <w:szCs w:val="22"/>
        </w:rPr>
        <w:t xml:space="preserve"> złożyć za pośrednictwem platformy </w:t>
      </w:r>
      <w:r w:rsidR="00940E79" w:rsidRPr="00D52E17">
        <w:rPr>
          <w:rFonts w:ascii="Encode Sans Compressed" w:hAnsi="Encode Sans Compressed" w:cs="Arial"/>
          <w:color w:val="000000" w:themeColor="text1"/>
          <w:sz w:val="19"/>
          <w:szCs w:val="19"/>
        </w:rPr>
        <w:t> </w:t>
      </w:r>
      <w:hyperlink r:id="rId29" w:history="1">
        <w:r w:rsidR="00671AB8" w:rsidRPr="00D52E17">
          <w:rPr>
            <w:rStyle w:val="Hipercze"/>
            <w:rFonts w:ascii="Encode Sans Compressed" w:hAnsi="Encode Sans Compressed"/>
            <w:color w:val="000000" w:themeColor="text1"/>
            <w:sz w:val="22"/>
            <w:szCs w:val="22"/>
          </w:rPr>
          <w:t>https://platformazakupowa.pl/pn/witkowo</w:t>
        </w:r>
      </w:hyperlink>
      <w:r w:rsidR="00671AB8" w:rsidRPr="00D52E17">
        <w:rPr>
          <w:rFonts w:ascii="Encode Sans Compressed" w:eastAsia="Calibri" w:hAnsi="Encode Sans Compressed" w:cs="Arial"/>
          <w:color w:val="000000" w:themeColor="text1"/>
          <w:sz w:val="22"/>
          <w:szCs w:val="22"/>
          <w:lang w:eastAsia="en-US"/>
        </w:rPr>
        <w:t xml:space="preserve"> </w:t>
      </w:r>
      <w:r w:rsidR="00940E79" w:rsidRPr="00D52E17">
        <w:rPr>
          <w:rFonts w:ascii="Encode Sans Compressed" w:hAnsi="Encode Sans Compressed"/>
          <w:color w:val="000000" w:themeColor="text1"/>
          <w:sz w:val="22"/>
          <w:szCs w:val="22"/>
        </w:rPr>
        <w:t>zgodnie z instrukcją określoną w pkt. 1</w:t>
      </w:r>
      <w:r w:rsidR="004C3B25" w:rsidRPr="00D52E17">
        <w:rPr>
          <w:rFonts w:ascii="Encode Sans Compressed" w:hAnsi="Encode Sans Compressed"/>
          <w:color w:val="000000" w:themeColor="text1"/>
          <w:sz w:val="22"/>
          <w:szCs w:val="22"/>
        </w:rPr>
        <w:t>5</w:t>
      </w:r>
      <w:r w:rsidR="00940E79" w:rsidRPr="00D52E17">
        <w:rPr>
          <w:rFonts w:ascii="Encode Sans Compressed" w:hAnsi="Encode Sans Compressed"/>
          <w:color w:val="000000" w:themeColor="text1"/>
          <w:sz w:val="22"/>
          <w:szCs w:val="22"/>
        </w:rPr>
        <w:t xml:space="preserve">, w terminie </w:t>
      </w:r>
      <w:r w:rsidR="00940E79" w:rsidRPr="00903401">
        <w:rPr>
          <w:rFonts w:ascii="Encode Sans Compressed" w:hAnsi="Encode Sans Compressed"/>
          <w:color w:val="000000" w:themeColor="text1"/>
          <w:sz w:val="22"/>
          <w:szCs w:val="22"/>
        </w:rPr>
        <w:t xml:space="preserve">do </w:t>
      </w:r>
      <w:r w:rsidR="00ED6EC7" w:rsidRPr="00903401">
        <w:rPr>
          <w:rFonts w:ascii="Encode Sans Compressed" w:hAnsi="Encode Sans Compressed"/>
          <w:color w:val="000000" w:themeColor="text1"/>
          <w:sz w:val="22"/>
          <w:szCs w:val="22"/>
          <w:u w:val="single"/>
        </w:rPr>
        <w:t>0</w:t>
      </w:r>
      <w:r w:rsidR="0076386A">
        <w:rPr>
          <w:rFonts w:ascii="Encode Sans Compressed" w:hAnsi="Encode Sans Compressed"/>
          <w:color w:val="000000" w:themeColor="text1"/>
          <w:sz w:val="22"/>
          <w:szCs w:val="22"/>
          <w:u w:val="single"/>
        </w:rPr>
        <w:t>1</w:t>
      </w:r>
      <w:r w:rsidR="00671AB8" w:rsidRPr="00903401">
        <w:rPr>
          <w:rFonts w:ascii="Encode Sans Compressed" w:hAnsi="Encode Sans Compressed"/>
          <w:color w:val="000000" w:themeColor="text1"/>
          <w:sz w:val="22"/>
          <w:szCs w:val="22"/>
          <w:u w:val="single"/>
        </w:rPr>
        <w:t>.</w:t>
      </w:r>
      <w:r w:rsidR="00D52E17" w:rsidRPr="00903401">
        <w:rPr>
          <w:rFonts w:ascii="Encode Sans Compressed" w:hAnsi="Encode Sans Compressed"/>
          <w:color w:val="000000" w:themeColor="text1"/>
          <w:sz w:val="22"/>
          <w:szCs w:val="22"/>
          <w:u w:val="single"/>
        </w:rPr>
        <w:t>0</w:t>
      </w:r>
      <w:r w:rsidR="00C64AAC" w:rsidRPr="00903401">
        <w:rPr>
          <w:rFonts w:ascii="Encode Sans Compressed" w:hAnsi="Encode Sans Compressed"/>
          <w:color w:val="000000" w:themeColor="text1"/>
          <w:sz w:val="22"/>
          <w:szCs w:val="22"/>
          <w:u w:val="single"/>
        </w:rPr>
        <w:t>2</w:t>
      </w:r>
      <w:r w:rsidR="00671AB8" w:rsidRPr="00903401">
        <w:rPr>
          <w:rFonts w:ascii="Encode Sans Compressed" w:hAnsi="Encode Sans Compressed"/>
          <w:color w:val="000000" w:themeColor="text1"/>
          <w:sz w:val="22"/>
          <w:szCs w:val="22"/>
          <w:u w:val="single"/>
        </w:rPr>
        <w:t>.202</w:t>
      </w:r>
      <w:r w:rsidR="00D52E17" w:rsidRPr="00903401">
        <w:rPr>
          <w:rFonts w:ascii="Encode Sans Compressed" w:hAnsi="Encode Sans Compressed"/>
          <w:color w:val="000000" w:themeColor="text1"/>
          <w:sz w:val="22"/>
          <w:szCs w:val="22"/>
          <w:u w:val="single"/>
        </w:rPr>
        <w:t>3</w:t>
      </w:r>
      <w:r w:rsidR="00940E79" w:rsidRPr="00903401">
        <w:rPr>
          <w:rFonts w:ascii="Encode Sans Compressed" w:hAnsi="Encode Sans Compressed"/>
          <w:color w:val="000000" w:themeColor="text1"/>
          <w:sz w:val="22"/>
          <w:szCs w:val="22"/>
          <w:u w:val="single"/>
        </w:rPr>
        <w:t xml:space="preserve"> r</w:t>
      </w:r>
      <w:r w:rsidR="00940E79" w:rsidRPr="00903401">
        <w:rPr>
          <w:rFonts w:ascii="Encode Sans Compressed" w:hAnsi="Encode Sans Compressed"/>
          <w:color w:val="000000" w:themeColor="text1"/>
          <w:sz w:val="22"/>
          <w:szCs w:val="22"/>
        </w:rPr>
        <w:t>.,</w:t>
      </w:r>
      <w:r w:rsidR="00940E79" w:rsidRPr="00D52E17">
        <w:rPr>
          <w:rFonts w:ascii="Encode Sans Compressed" w:hAnsi="Encode Sans Compressed"/>
          <w:color w:val="000000" w:themeColor="text1"/>
          <w:sz w:val="22"/>
          <w:szCs w:val="22"/>
        </w:rPr>
        <w:t xml:space="preserve"> do godziny 1</w:t>
      </w:r>
      <w:r w:rsidR="00095B29" w:rsidRPr="00D52E17">
        <w:rPr>
          <w:rFonts w:ascii="Encode Sans Compressed" w:hAnsi="Encode Sans Compressed"/>
          <w:color w:val="000000" w:themeColor="text1"/>
          <w:sz w:val="22"/>
          <w:szCs w:val="22"/>
        </w:rPr>
        <w:t>0</w:t>
      </w:r>
      <w:r w:rsidR="00940E79" w:rsidRPr="00D52E17">
        <w:rPr>
          <w:rFonts w:ascii="Encode Sans Compressed" w:hAnsi="Encode Sans Compressed"/>
          <w:color w:val="000000" w:themeColor="text1"/>
          <w:sz w:val="22"/>
          <w:szCs w:val="22"/>
        </w:rPr>
        <w:t>.00 czasu lokalnego</w:t>
      </w:r>
      <w:r w:rsidR="00650FA2" w:rsidRPr="00D52E17">
        <w:rPr>
          <w:rFonts w:ascii="Encode Sans Compressed" w:hAnsi="Encode Sans Compressed"/>
          <w:color w:val="000000" w:themeColor="text1"/>
          <w:sz w:val="22"/>
          <w:szCs w:val="22"/>
        </w:rPr>
        <w:t xml:space="preserve"> (UWAGA otwarcie ofert może nastąpić następnego dnia po dniu, którym upłynął termin składania ofert)</w:t>
      </w:r>
    </w:p>
    <w:p w14:paraId="57A66028" w14:textId="5DC7EEFE" w:rsidR="007447C8" w:rsidRPr="00D52E17" w:rsidRDefault="00B05EB9" w:rsidP="00071AD1">
      <w:pPr>
        <w:spacing w:line="288" w:lineRule="auto"/>
        <w:ind w:left="708" w:hanging="708"/>
        <w:jc w:val="both"/>
        <w:rPr>
          <w:rFonts w:ascii="Encode Sans Compressed" w:hAnsi="Encode Sans Compressed"/>
          <w:color w:val="000000" w:themeColor="text1"/>
          <w:spacing w:val="4"/>
          <w:sz w:val="22"/>
          <w:szCs w:val="22"/>
        </w:rPr>
      </w:pPr>
      <w:r w:rsidRPr="00D52E17">
        <w:rPr>
          <w:rFonts w:ascii="Encode Sans Compressed" w:hAnsi="Encode Sans Compressed"/>
          <w:color w:val="000000" w:themeColor="text1"/>
          <w:spacing w:val="4"/>
          <w:sz w:val="22"/>
          <w:szCs w:val="22"/>
        </w:rPr>
        <w:t>1</w:t>
      </w:r>
      <w:r w:rsidR="00272039" w:rsidRPr="00D52E17">
        <w:rPr>
          <w:rFonts w:ascii="Encode Sans Compressed" w:hAnsi="Encode Sans Compressed"/>
          <w:color w:val="000000" w:themeColor="text1"/>
          <w:spacing w:val="4"/>
          <w:sz w:val="22"/>
          <w:szCs w:val="22"/>
        </w:rPr>
        <w:t>6</w:t>
      </w:r>
      <w:r w:rsidR="009009D8" w:rsidRPr="00D52E17">
        <w:rPr>
          <w:rFonts w:ascii="Encode Sans Compressed" w:hAnsi="Encode Sans Compressed"/>
          <w:color w:val="000000" w:themeColor="text1"/>
          <w:spacing w:val="4"/>
          <w:sz w:val="22"/>
          <w:szCs w:val="22"/>
        </w:rPr>
        <w:t>.</w:t>
      </w:r>
      <w:r w:rsidR="00272039" w:rsidRPr="00D52E17">
        <w:rPr>
          <w:rFonts w:ascii="Encode Sans Compressed" w:hAnsi="Encode Sans Compressed"/>
          <w:color w:val="000000" w:themeColor="text1"/>
          <w:spacing w:val="4"/>
          <w:sz w:val="22"/>
          <w:szCs w:val="22"/>
        </w:rPr>
        <w:t>2</w:t>
      </w:r>
      <w:r w:rsidR="009009D8" w:rsidRPr="00D52E17">
        <w:rPr>
          <w:rFonts w:ascii="Encode Sans Compressed" w:hAnsi="Encode Sans Compressed"/>
          <w:color w:val="000000" w:themeColor="text1"/>
          <w:spacing w:val="4"/>
          <w:sz w:val="22"/>
          <w:szCs w:val="22"/>
        </w:rPr>
        <w:t>.</w:t>
      </w:r>
      <w:r w:rsidR="009009D8" w:rsidRPr="00D52E17">
        <w:rPr>
          <w:rFonts w:ascii="Encode Sans Compressed" w:hAnsi="Encode Sans Compressed"/>
          <w:color w:val="000000" w:themeColor="text1"/>
          <w:spacing w:val="4"/>
          <w:sz w:val="22"/>
          <w:szCs w:val="22"/>
        </w:rPr>
        <w:tab/>
        <w:t xml:space="preserve">Komisja przetargowa dokona otwarcia ofert w dniu </w:t>
      </w:r>
      <w:r w:rsidR="00ED6EC7" w:rsidRPr="00903401">
        <w:rPr>
          <w:rFonts w:ascii="Encode Sans Compressed" w:hAnsi="Encode Sans Compressed"/>
          <w:color w:val="000000" w:themeColor="text1"/>
          <w:spacing w:val="4"/>
          <w:sz w:val="22"/>
          <w:szCs w:val="22"/>
          <w:u w:val="single"/>
        </w:rPr>
        <w:t>0</w:t>
      </w:r>
      <w:r w:rsidR="0076386A">
        <w:rPr>
          <w:rFonts w:ascii="Encode Sans Compressed" w:hAnsi="Encode Sans Compressed"/>
          <w:color w:val="000000" w:themeColor="text1"/>
          <w:spacing w:val="4"/>
          <w:sz w:val="22"/>
          <w:szCs w:val="22"/>
          <w:u w:val="single"/>
        </w:rPr>
        <w:t>1</w:t>
      </w:r>
      <w:r w:rsidR="00671AB8" w:rsidRPr="00903401">
        <w:rPr>
          <w:rFonts w:ascii="Encode Sans Compressed" w:hAnsi="Encode Sans Compressed"/>
          <w:color w:val="000000" w:themeColor="text1"/>
          <w:spacing w:val="4"/>
          <w:sz w:val="22"/>
          <w:szCs w:val="22"/>
          <w:u w:val="single"/>
        </w:rPr>
        <w:t>.</w:t>
      </w:r>
      <w:r w:rsidR="00D52E17" w:rsidRPr="00903401">
        <w:rPr>
          <w:rFonts w:ascii="Encode Sans Compressed" w:hAnsi="Encode Sans Compressed"/>
          <w:color w:val="000000" w:themeColor="text1"/>
          <w:spacing w:val="4"/>
          <w:sz w:val="22"/>
          <w:szCs w:val="22"/>
          <w:u w:val="single"/>
        </w:rPr>
        <w:t>0</w:t>
      </w:r>
      <w:r w:rsidR="00C64AAC" w:rsidRPr="00903401">
        <w:rPr>
          <w:rFonts w:ascii="Encode Sans Compressed" w:hAnsi="Encode Sans Compressed"/>
          <w:color w:val="000000" w:themeColor="text1"/>
          <w:spacing w:val="4"/>
          <w:sz w:val="22"/>
          <w:szCs w:val="22"/>
          <w:u w:val="single"/>
        </w:rPr>
        <w:t>2</w:t>
      </w:r>
      <w:r w:rsidR="004C3B25" w:rsidRPr="00903401">
        <w:rPr>
          <w:rFonts w:ascii="Encode Sans Compressed" w:hAnsi="Encode Sans Compressed"/>
          <w:color w:val="000000" w:themeColor="text1"/>
          <w:spacing w:val="4"/>
          <w:sz w:val="22"/>
          <w:szCs w:val="22"/>
          <w:u w:val="single"/>
        </w:rPr>
        <w:t>.202</w:t>
      </w:r>
      <w:r w:rsidR="00D52E17" w:rsidRPr="00903401">
        <w:rPr>
          <w:rFonts w:ascii="Encode Sans Compressed" w:hAnsi="Encode Sans Compressed"/>
          <w:color w:val="000000" w:themeColor="text1"/>
          <w:spacing w:val="4"/>
          <w:sz w:val="22"/>
          <w:szCs w:val="22"/>
          <w:u w:val="single"/>
        </w:rPr>
        <w:t>3</w:t>
      </w:r>
      <w:r w:rsidR="00382C6D" w:rsidRPr="00903401">
        <w:rPr>
          <w:rFonts w:ascii="Encode Sans Compressed" w:hAnsi="Encode Sans Compressed"/>
          <w:color w:val="000000" w:themeColor="text1"/>
          <w:spacing w:val="4"/>
          <w:sz w:val="22"/>
          <w:szCs w:val="22"/>
          <w:u w:val="single"/>
        </w:rPr>
        <w:t xml:space="preserve"> </w:t>
      </w:r>
      <w:r w:rsidR="00B15586" w:rsidRPr="00903401">
        <w:rPr>
          <w:rFonts w:ascii="Encode Sans Compressed" w:hAnsi="Encode Sans Compressed"/>
          <w:color w:val="000000" w:themeColor="text1"/>
          <w:spacing w:val="4"/>
          <w:sz w:val="22"/>
          <w:szCs w:val="22"/>
          <w:u w:val="single"/>
        </w:rPr>
        <w:t>r</w:t>
      </w:r>
      <w:r w:rsidR="00903401">
        <w:rPr>
          <w:rFonts w:ascii="Encode Sans Compressed" w:hAnsi="Encode Sans Compressed"/>
          <w:color w:val="000000" w:themeColor="text1"/>
          <w:spacing w:val="4"/>
          <w:sz w:val="22"/>
          <w:szCs w:val="22"/>
        </w:rPr>
        <w:t>.</w:t>
      </w:r>
      <w:r w:rsidR="00B15586" w:rsidRPr="00903401">
        <w:rPr>
          <w:rFonts w:ascii="Encode Sans Compressed" w:hAnsi="Encode Sans Compressed"/>
          <w:color w:val="000000" w:themeColor="text1"/>
          <w:spacing w:val="4"/>
          <w:sz w:val="22"/>
          <w:szCs w:val="22"/>
        </w:rPr>
        <w:t>,</w:t>
      </w:r>
      <w:r w:rsidR="00B15586" w:rsidRPr="00D52E17">
        <w:rPr>
          <w:rFonts w:ascii="Encode Sans Compressed" w:hAnsi="Encode Sans Compressed"/>
          <w:color w:val="000000" w:themeColor="text1"/>
          <w:spacing w:val="4"/>
          <w:sz w:val="22"/>
          <w:szCs w:val="22"/>
        </w:rPr>
        <w:t xml:space="preserve"> o godzinie 1</w:t>
      </w:r>
      <w:r w:rsidR="00095B29" w:rsidRPr="00D52E17">
        <w:rPr>
          <w:rFonts w:ascii="Encode Sans Compressed" w:hAnsi="Encode Sans Compressed"/>
          <w:color w:val="000000" w:themeColor="text1"/>
          <w:spacing w:val="4"/>
          <w:sz w:val="22"/>
          <w:szCs w:val="22"/>
        </w:rPr>
        <w:t>0</w:t>
      </w:r>
      <w:r w:rsidR="009009D8" w:rsidRPr="00D52E17">
        <w:rPr>
          <w:rFonts w:ascii="Encode Sans Compressed" w:hAnsi="Encode Sans Compressed"/>
          <w:color w:val="000000" w:themeColor="text1"/>
          <w:spacing w:val="4"/>
          <w:sz w:val="22"/>
          <w:szCs w:val="22"/>
        </w:rPr>
        <w:t>.</w:t>
      </w:r>
      <w:r w:rsidR="00671AB8" w:rsidRPr="00D52E17">
        <w:rPr>
          <w:rFonts w:ascii="Encode Sans Compressed" w:hAnsi="Encode Sans Compressed"/>
          <w:color w:val="000000" w:themeColor="text1"/>
          <w:spacing w:val="4"/>
          <w:sz w:val="22"/>
          <w:szCs w:val="22"/>
        </w:rPr>
        <w:t>30</w:t>
      </w:r>
      <w:r w:rsidR="009009D8" w:rsidRPr="00D52E17">
        <w:rPr>
          <w:rFonts w:ascii="Encode Sans Compressed" w:hAnsi="Encode Sans Compressed"/>
          <w:color w:val="000000" w:themeColor="text1"/>
          <w:spacing w:val="4"/>
          <w:sz w:val="22"/>
          <w:szCs w:val="22"/>
        </w:rPr>
        <w:t xml:space="preserve"> czasu lokalnego.</w:t>
      </w:r>
    </w:p>
    <w:p w14:paraId="24C3C602" w14:textId="1E9DBB92" w:rsidR="007447C8" w:rsidRPr="009B4D1F" w:rsidRDefault="00272039" w:rsidP="00071AD1">
      <w:pPr>
        <w:spacing w:line="288" w:lineRule="auto"/>
        <w:jc w:val="both"/>
        <w:rPr>
          <w:rFonts w:ascii="Encode Sans Compressed" w:hAnsi="Encode Sans Compressed"/>
          <w:color w:val="000000" w:themeColor="text1"/>
          <w:sz w:val="22"/>
          <w:szCs w:val="22"/>
        </w:rPr>
      </w:pPr>
      <w:r w:rsidRPr="009B4D1F">
        <w:rPr>
          <w:rFonts w:ascii="Encode Sans Compressed" w:hAnsi="Encode Sans Compressed"/>
          <w:color w:val="000000" w:themeColor="text1"/>
          <w:sz w:val="22"/>
          <w:szCs w:val="22"/>
        </w:rPr>
        <w:lastRenderedPageBreak/>
        <w:t>16</w:t>
      </w:r>
      <w:r w:rsidR="009009D8" w:rsidRPr="009B4D1F">
        <w:rPr>
          <w:rFonts w:ascii="Encode Sans Compressed" w:hAnsi="Encode Sans Compressed"/>
          <w:color w:val="000000" w:themeColor="text1"/>
          <w:sz w:val="22"/>
          <w:szCs w:val="22"/>
        </w:rPr>
        <w:t>.</w:t>
      </w:r>
      <w:r w:rsidR="00217203" w:rsidRPr="009B4D1F">
        <w:rPr>
          <w:rFonts w:ascii="Encode Sans Compressed" w:hAnsi="Encode Sans Compressed"/>
          <w:color w:val="000000" w:themeColor="text1"/>
          <w:sz w:val="22"/>
          <w:szCs w:val="22"/>
        </w:rPr>
        <w:t>3</w:t>
      </w:r>
      <w:r w:rsidR="009009D8" w:rsidRPr="009B4D1F">
        <w:rPr>
          <w:rFonts w:ascii="Encode Sans Compressed" w:hAnsi="Encode Sans Compressed"/>
          <w:color w:val="000000" w:themeColor="text1"/>
          <w:sz w:val="22"/>
          <w:szCs w:val="22"/>
        </w:rPr>
        <w:t>.</w:t>
      </w:r>
      <w:r w:rsidR="009009D8" w:rsidRPr="009B4D1F">
        <w:rPr>
          <w:rFonts w:ascii="Encode Sans Compressed" w:hAnsi="Encode Sans Compressed"/>
          <w:color w:val="000000" w:themeColor="text1"/>
          <w:sz w:val="22"/>
          <w:szCs w:val="22"/>
        </w:rPr>
        <w:tab/>
        <w:t xml:space="preserve">Otwarcie ofert jest </w:t>
      </w:r>
      <w:r w:rsidR="00650FA2" w:rsidRPr="009B4D1F">
        <w:rPr>
          <w:rFonts w:ascii="Encode Sans Compressed" w:hAnsi="Encode Sans Compressed"/>
          <w:color w:val="000000" w:themeColor="text1"/>
          <w:sz w:val="22"/>
          <w:szCs w:val="22"/>
        </w:rPr>
        <w:t>nie</w:t>
      </w:r>
      <w:r w:rsidR="009009D8" w:rsidRPr="009B4D1F">
        <w:rPr>
          <w:rFonts w:ascii="Encode Sans Compressed" w:hAnsi="Encode Sans Compressed"/>
          <w:color w:val="000000" w:themeColor="text1"/>
          <w:sz w:val="22"/>
          <w:szCs w:val="22"/>
        </w:rPr>
        <w:t xml:space="preserve">jawne. </w:t>
      </w:r>
    </w:p>
    <w:p w14:paraId="05900EA6" w14:textId="01561EBA" w:rsidR="007447C8" w:rsidRPr="00B8777A" w:rsidRDefault="00B05EB9" w:rsidP="00071AD1">
      <w:pPr>
        <w:spacing w:line="288" w:lineRule="auto"/>
        <w:ind w:left="708" w:hanging="708"/>
        <w:jc w:val="both"/>
        <w:rPr>
          <w:rFonts w:ascii="Encode Sans Compressed" w:hAnsi="Encode Sans Compressed"/>
          <w:color w:val="000000" w:themeColor="text1"/>
          <w:sz w:val="22"/>
          <w:szCs w:val="22"/>
        </w:rPr>
      </w:pPr>
      <w:r w:rsidRPr="00B8777A">
        <w:rPr>
          <w:rFonts w:ascii="Encode Sans Compressed" w:hAnsi="Encode Sans Compressed"/>
          <w:color w:val="000000" w:themeColor="text1"/>
          <w:sz w:val="22"/>
          <w:szCs w:val="22"/>
        </w:rPr>
        <w:t>1</w:t>
      </w:r>
      <w:r w:rsidR="00272039" w:rsidRPr="00B8777A">
        <w:rPr>
          <w:rFonts w:ascii="Encode Sans Compressed" w:hAnsi="Encode Sans Compressed"/>
          <w:color w:val="000000" w:themeColor="text1"/>
          <w:sz w:val="22"/>
          <w:szCs w:val="22"/>
        </w:rPr>
        <w:t>6</w:t>
      </w:r>
      <w:r w:rsidR="009009D8" w:rsidRPr="00B8777A">
        <w:rPr>
          <w:rFonts w:ascii="Encode Sans Compressed" w:hAnsi="Encode Sans Compressed"/>
          <w:color w:val="000000" w:themeColor="text1"/>
          <w:sz w:val="22"/>
          <w:szCs w:val="22"/>
        </w:rPr>
        <w:t>.</w:t>
      </w:r>
      <w:r w:rsidR="00217203" w:rsidRPr="00B8777A">
        <w:rPr>
          <w:rFonts w:ascii="Encode Sans Compressed" w:hAnsi="Encode Sans Compressed"/>
          <w:color w:val="000000" w:themeColor="text1"/>
          <w:sz w:val="22"/>
          <w:szCs w:val="22"/>
        </w:rPr>
        <w:t>4</w:t>
      </w:r>
      <w:r w:rsidR="009009D8" w:rsidRPr="00B8777A">
        <w:rPr>
          <w:rFonts w:ascii="Encode Sans Compressed" w:hAnsi="Encode Sans Compressed"/>
          <w:color w:val="000000" w:themeColor="text1"/>
          <w:sz w:val="22"/>
          <w:szCs w:val="22"/>
        </w:rPr>
        <w:t>.</w:t>
      </w:r>
      <w:r w:rsidR="009009D8" w:rsidRPr="00B8777A">
        <w:rPr>
          <w:rFonts w:ascii="Encode Sans Compressed" w:hAnsi="Encode Sans Compressed"/>
          <w:color w:val="000000" w:themeColor="text1"/>
          <w:sz w:val="22"/>
          <w:szCs w:val="22"/>
        </w:rPr>
        <w:tab/>
      </w:r>
      <w:r w:rsidR="006F4153" w:rsidRPr="00B8777A">
        <w:rPr>
          <w:rFonts w:ascii="Encode Sans Compressed" w:hAnsi="Encode Sans Compressed"/>
          <w:color w:val="000000" w:themeColor="text1"/>
          <w:sz w:val="22"/>
          <w:szCs w:val="22"/>
        </w:rPr>
        <w:t>Zamawiający</w:t>
      </w:r>
      <w:r w:rsidR="001D0F8B" w:rsidRPr="00B8777A">
        <w:rPr>
          <w:rFonts w:ascii="Encode Sans Compressed" w:hAnsi="Encode Sans Compressed"/>
          <w:color w:val="000000" w:themeColor="text1"/>
          <w:sz w:val="22"/>
          <w:szCs w:val="22"/>
        </w:rPr>
        <w:t>, najpóźniej przed otwarciem ofert udostępnia na platformie zakupowej/stronie internetowej prowadzonego postępowania informacje o kwocie jaką zamierza przeznaczyć na sfinansowanie zamówienia</w:t>
      </w:r>
      <w:r w:rsidR="009009D8" w:rsidRPr="00B8777A">
        <w:rPr>
          <w:rFonts w:ascii="Encode Sans Compressed" w:hAnsi="Encode Sans Compressed"/>
          <w:color w:val="000000" w:themeColor="text1"/>
          <w:sz w:val="22"/>
          <w:szCs w:val="22"/>
        </w:rPr>
        <w:t>.</w:t>
      </w:r>
    </w:p>
    <w:p w14:paraId="028EBA92" w14:textId="30E8B57F" w:rsidR="007447C8" w:rsidRPr="00B8777A" w:rsidRDefault="00272039" w:rsidP="00071AD1">
      <w:pPr>
        <w:spacing w:line="288" w:lineRule="auto"/>
        <w:ind w:left="708" w:hanging="708"/>
        <w:jc w:val="both"/>
        <w:rPr>
          <w:rFonts w:ascii="Encode Sans Compressed" w:hAnsi="Encode Sans Compressed"/>
          <w:color w:val="000000" w:themeColor="text1"/>
          <w:sz w:val="22"/>
          <w:szCs w:val="22"/>
        </w:rPr>
      </w:pPr>
      <w:r w:rsidRPr="00B8777A">
        <w:rPr>
          <w:rFonts w:ascii="Encode Sans Compressed" w:hAnsi="Encode Sans Compressed"/>
          <w:color w:val="000000" w:themeColor="text1"/>
          <w:sz w:val="22"/>
          <w:szCs w:val="22"/>
        </w:rPr>
        <w:t>16</w:t>
      </w:r>
      <w:r w:rsidR="009009D8" w:rsidRPr="00B8777A">
        <w:rPr>
          <w:rFonts w:ascii="Encode Sans Compressed" w:hAnsi="Encode Sans Compressed"/>
          <w:color w:val="000000" w:themeColor="text1"/>
          <w:sz w:val="22"/>
          <w:szCs w:val="22"/>
        </w:rPr>
        <w:t>.</w:t>
      </w:r>
      <w:r w:rsidR="00217203" w:rsidRPr="00B8777A">
        <w:rPr>
          <w:rFonts w:ascii="Encode Sans Compressed" w:hAnsi="Encode Sans Compressed"/>
          <w:color w:val="000000" w:themeColor="text1"/>
          <w:sz w:val="22"/>
          <w:szCs w:val="22"/>
        </w:rPr>
        <w:t>5</w:t>
      </w:r>
      <w:r w:rsidR="009009D8" w:rsidRPr="00B8777A">
        <w:rPr>
          <w:rFonts w:ascii="Encode Sans Compressed" w:hAnsi="Encode Sans Compressed"/>
          <w:color w:val="000000" w:themeColor="text1"/>
          <w:sz w:val="22"/>
          <w:szCs w:val="22"/>
        </w:rPr>
        <w:t xml:space="preserve">.  </w:t>
      </w:r>
      <w:r w:rsidR="00143035" w:rsidRPr="00B8777A">
        <w:rPr>
          <w:rFonts w:ascii="Encode Sans Compressed" w:hAnsi="Encode Sans Compressed"/>
          <w:color w:val="000000" w:themeColor="text1"/>
          <w:sz w:val="22"/>
          <w:szCs w:val="22"/>
        </w:rPr>
        <w:tab/>
      </w:r>
      <w:r w:rsidR="001D0F8B" w:rsidRPr="00B8777A">
        <w:rPr>
          <w:rFonts w:ascii="Encode Sans Compressed" w:hAnsi="Encode Sans Compressed"/>
          <w:color w:val="000000" w:themeColor="text1"/>
          <w:sz w:val="22"/>
          <w:szCs w:val="22"/>
        </w:rPr>
        <w:t>Zamawiający, niezwłocznie po otwarciu ofert, udostępnia na stronie internetowej prowadzonego postępowania/platformie zakupowej informacje o:</w:t>
      </w:r>
    </w:p>
    <w:p w14:paraId="7B76DDAF" w14:textId="41989D0B" w:rsidR="001D0F8B" w:rsidRPr="00B8777A" w:rsidRDefault="001D0F8B" w:rsidP="00071AD1">
      <w:pPr>
        <w:pStyle w:val="Akapitzlist"/>
        <w:numPr>
          <w:ilvl w:val="0"/>
          <w:numId w:val="6"/>
        </w:numPr>
        <w:spacing w:line="288" w:lineRule="auto"/>
        <w:jc w:val="both"/>
        <w:rPr>
          <w:rFonts w:ascii="Encode Sans Compressed" w:hAnsi="Encode Sans Compressed"/>
          <w:color w:val="000000" w:themeColor="text1"/>
          <w:sz w:val="22"/>
          <w:szCs w:val="22"/>
        </w:rPr>
      </w:pPr>
      <w:r w:rsidRPr="00B8777A">
        <w:rPr>
          <w:rFonts w:ascii="Encode Sans Compressed" w:hAnsi="Encode Sans Compressed"/>
          <w:color w:val="000000" w:themeColor="text1"/>
          <w:sz w:val="22"/>
          <w:szCs w:val="22"/>
          <w:lang w:val="pl-PL"/>
        </w:rPr>
        <w:t>nazwach albo imionach i nazwiskach oraz siedzibach lub miejscach prowadzonej działalności gospodarczej albo miejscach zamieszkania wykonawców, których oferty zostały otwarte;</w:t>
      </w:r>
    </w:p>
    <w:p w14:paraId="16CD743C" w14:textId="5E46820A" w:rsidR="001D0F8B" w:rsidRPr="00B8777A" w:rsidRDefault="001D0F8B" w:rsidP="00071AD1">
      <w:pPr>
        <w:pStyle w:val="Akapitzlist"/>
        <w:numPr>
          <w:ilvl w:val="0"/>
          <w:numId w:val="6"/>
        </w:numPr>
        <w:spacing w:line="288" w:lineRule="auto"/>
        <w:jc w:val="both"/>
        <w:rPr>
          <w:rFonts w:ascii="Encode Sans Compressed" w:hAnsi="Encode Sans Compressed"/>
          <w:color w:val="000000" w:themeColor="text1"/>
          <w:sz w:val="22"/>
          <w:szCs w:val="22"/>
        </w:rPr>
      </w:pPr>
      <w:r w:rsidRPr="00B8777A">
        <w:rPr>
          <w:rFonts w:ascii="Encode Sans Compressed" w:hAnsi="Encode Sans Compressed"/>
          <w:color w:val="000000" w:themeColor="text1"/>
          <w:sz w:val="22"/>
          <w:szCs w:val="22"/>
          <w:lang w:val="pl-PL"/>
        </w:rPr>
        <w:t>cenach lub kosztach zawartych w ofertach.</w:t>
      </w:r>
    </w:p>
    <w:p w14:paraId="51F7ABAC" w14:textId="7C09892F" w:rsidR="001D0F8B" w:rsidRPr="00B8777A" w:rsidRDefault="00272039" w:rsidP="00071AD1">
      <w:pPr>
        <w:spacing w:line="288" w:lineRule="auto"/>
        <w:ind w:left="709" w:hanging="709"/>
        <w:jc w:val="both"/>
        <w:rPr>
          <w:rFonts w:ascii="Encode Sans Compressed" w:hAnsi="Encode Sans Compressed"/>
          <w:color w:val="000000" w:themeColor="text1"/>
          <w:sz w:val="22"/>
          <w:szCs w:val="22"/>
        </w:rPr>
      </w:pPr>
      <w:r w:rsidRPr="00B8777A">
        <w:rPr>
          <w:rFonts w:ascii="Encode Sans Compressed" w:hAnsi="Encode Sans Compressed"/>
          <w:color w:val="000000" w:themeColor="text1"/>
          <w:sz w:val="22"/>
          <w:szCs w:val="22"/>
        </w:rPr>
        <w:t>16</w:t>
      </w:r>
      <w:r w:rsidR="001D0F8B" w:rsidRPr="00B8777A">
        <w:rPr>
          <w:rFonts w:ascii="Encode Sans Compressed" w:hAnsi="Encode Sans Compressed"/>
          <w:color w:val="000000" w:themeColor="text1"/>
          <w:sz w:val="22"/>
          <w:szCs w:val="22"/>
        </w:rPr>
        <w:t>.</w:t>
      </w:r>
      <w:r w:rsidR="00217203" w:rsidRPr="00B8777A">
        <w:rPr>
          <w:rFonts w:ascii="Encode Sans Compressed" w:hAnsi="Encode Sans Compressed"/>
          <w:color w:val="000000" w:themeColor="text1"/>
          <w:sz w:val="22"/>
          <w:szCs w:val="22"/>
        </w:rPr>
        <w:t>6</w:t>
      </w:r>
      <w:r w:rsidR="001D0F8B" w:rsidRPr="00B8777A">
        <w:rPr>
          <w:rFonts w:ascii="Encode Sans Compressed" w:hAnsi="Encode Sans Compressed"/>
          <w:color w:val="000000" w:themeColor="text1"/>
          <w:sz w:val="22"/>
          <w:szCs w:val="22"/>
        </w:rPr>
        <w:t xml:space="preserve">. </w:t>
      </w:r>
      <w:r w:rsidR="001D0F8B" w:rsidRPr="00B8777A">
        <w:rPr>
          <w:rFonts w:ascii="Encode Sans Compressed" w:hAnsi="Encode Sans Compressed"/>
          <w:color w:val="000000" w:themeColor="text1"/>
          <w:sz w:val="22"/>
          <w:szCs w:val="22"/>
        </w:rPr>
        <w:tab/>
        <w:t>W przypadku wystąpienia awarii systemu teleinformatycznego, która spowoduje brak możliwości otwarcia ofert w terminie określonym przez Zamawiającego, otwarcie ofert nastąpi niezwłocznie po usunięciu awarii.</w:t>
      </w:r>
    </w:p>
    <w:p w14:paraId="70D7E406" w14:textId="77777777" w:rsidR="001C1DC2" w:rsidRPr="00B8777A" w:rsidRDefault="00272039" w:rsidP="00071AD1">
      <w:pPr>
        <w:spacing w:line="288" w:lineRule="auto"/>
        <w:ind w:left="709" w:hanging="709"/>
        <w:jc w:val="both"/>
        <w:rPr>
          <w:rFonts w:ascii="Encode Sans Compressed" w:hAnsi="Encode Sans Compressed"/>
          <w:color w:val="000000" w:themeColor="text1"/>
          <w:sz w:val="22"/>
          <w:szCs w:val="22"/>
        </w:rPr>
      </w:pPr>
      <w:r w:rsidRPr="00B8777A">
        <w:rPr>
          <w:rFonts w:ascii="Encode Sans Compressed" w:hAnsi="Encode Sans Compressed"/>
          <w:color w:val="000000" w:themeColor="text1"/>
          <w:sz w:val="22"/>
          <w:szCs w:val="22"/>
        </w:rPr>
        <w:t>16</w:t>
      </w:r>
      <w:r w:rsidR="001D0F8B" w:rsidRPr="00B8777A">
        <w:rPr>
          <w:rFonts w:ascii="Encode Sans Compressed" w:hAnsi="Encode Sans Compressed"/>
          <w:color w:val="000000" w:themeColor="text1"/>
          <w:sz w:val="22"/>
          <w:szCs w:val="22"/>
        </w:rPr>
        <w:t>.</w:t>
      </w:r>
      <w:r w:rsidR="00217203" w:rsidRPr="00B8777A">
        <w:rPr>
          <w:rFonts w:ascii="Encode Sans Compressed" w:hAnsi="Encode Sans Compressed"/>
          <w:color w:val="000000" w:themeColor="text1"/>
          <w:sz w:val="22"/>
          <w:szCs w:val="22"/>
        </w:rPr>
        <w:t>7</w:t>
      </w:r>
      <w:r w:rsidR="001D0F8B" w:rsidRPr="00B8777A">
        <w:rPr>
          <w:rFonts w:ascii="Encode Sans Compressed" w:hAnsi="Encode Sans Compressed"/>
          <w:color w:val="000000" w:themeColor="text1"/>
          <w:sz w:val="22"/>
          <w:szCs w:val="22"/>
        </w:rPr>
        <w:t>.</w:t>
      </w:r>
      <w:r w:rsidR="001D0F8B" w:rsidRPr="00B8777A">
        <w:rPr>
          <w:rFonts w:ascii="Encode Sans Compressed" w:hAnsi="Encode Sans Compressed"/>
          <w:color w:val="000000" w:themeColor="text1"/>
          <w:sz w:val="22"/>
          <w:szCs w:val="22"/>
        </w:rPr>
        <w:tab/>
      </w:r>
      <w:r w:rsidR="00497BD1" w:rsidRPr="00B8777A">
        <w:rPr>
          <w:rFonts w:ascii="Encode Sans Compressed" w:hAnsi="Encode Sans Compressed"/>
          <w:color w:val="000000" w:themeColor="text1"/>
          <w:sz w:val="22"/>
          <w:szCs w:val="22"/>
        </w:rPr>
        <w:t>Zamawiający informuje o zmianie terminu otwarcia ofert na stronie internetowej prowadzonego postępowania/platformie zakupowej</w:t>
      </w:r>
      <w:r w:rsidR="009D404A" w:rsidRPr="00B8777A">
        <w:rPr>
          <w:rFonts w:ascii="Encode Sans Compressed" w:hAnsi="Encode Sans Compressed"/>
          <w:color w:val="000000" w:themeColor="text1"/>
          <w:sz w:val="22"/>
          <w:szCs w:val="22"/>
        </w:rPr>
        <w:t xml:space="preserve">: </w:t>
      </w:r>
    </w:p>
    <w:p w14:paraId="6709DD26" w14:textId="28B15C81" w:rsidR="001D0F8B" w:rsidRPr="00B8777A" w:rsidRDefault="00000000" w:rsidP="001C1DC2">
      <w:pPr>
        <w:spacing w:line="288" w:lineRule="auto"/>
        <w:ind w:left="709"/>
        <w:jc w:val="both"/>
        <w:rPr>
          <w:rFonts w:ascii="Encode Sans Compressed" w:hAnsi="Encode Sans Compressed"/>
          <w:color w:val="000000" w:themeColor="text1"/>
          <w:sz w:val="22"/>
          <w:szCs w:val="22"/>
        </w:rPr>
      </w:pPr>
      <w:hyperlink r:id="rId30" w:history="1">
        <w:r w:rsidR="00E16402" w:rsidRPr="00B8777A">
          <w:rPr>
            <w:rStyle w:val="Hipercze"/>
            <w:rFonts w:ascii="Encode Sans Compressed" w:hAnsi="Encode Sans Compressed"/>
            <w:sz w:val="22"/>
            <w:szCs w:val="22"/>
          </w:rPr>
          <w:t>https://platformazakupowa.pl/pn/witkowo</w:t>
        </w:r>
      </w:hyperlink>
      <w:r w:rsidR="00497BD1" w:rsidRPr="00B8777A">
        <w:rPr>
          <w:rFonts w:ascii="Encode Sans Compressed" w:hAnsi="Encode Sans Compressed"/>
          <w:color w:val="000000" w:themeColor="text1"/>
          <w:sz w:val="22"/>
          <w:szCs w:val="22"/>
        </w:rPr>
        <w:t>.</w:t>
      </w:r>
    </w:p>
    <w:p w14:paraId="5AC36700" w14:textId="77777777" w:rsidR="001D0F8B" w:rsidRPr="00E9012A" w:rsidRDefault="001D0F8B" w:rsidP="00071AD1">
      <w:pPr>
        <w:spacing w:line="288" w:lineRule="auto"/>
        <w:jc w:val="both"/>
        <w:rPr>
          <w:rFonts w:ascii="Encode Sans Compressed" w:hAnsi="Encode Sans Compressed"/>
          <w:color w:val="000000" w:themeColor="text1"/>
          <w:sz w:val="22"/>
          <w:szCs w:val="22"/>
          <w:highlight w:val="yellow"/>
        </w:rPr>
      </w:pPr>
    </w:p>
    <w:p w14:paraId="3D052A6B" w14:textId="36829F88" w:rsidR="007447C8" w:rsidRPr="00EB05D6" w:rsidRDefault="009009D8" w:rsidP="00071AD1">
      <w:pPr>
        <w:spacing w:line="288" w:lineRule="auto"/>
        <w:jc w:val="both"/>
        <w:rPr>
          <w:rFonts w:ascii="Encode Sans Compressed" w:hAnsi="Encode Sans Compressed"/>
          <w:color w:val="000000" w:themeColor="text1"/>
          <w:sz w:val="22"/>
          <w:szCs w:val="22"/>
        </w:rPr>
      </w:pPr>
      <w:r w:rsidRPr="00EB05D6">
        <w:rPr>
          <w:rStyle w:val="tekstdokbold"/>
          <w:rFonts w:ascii="Encode Sans Compressed" w:hAnsi="Encode Sans Compressed"/>
          <w:color w:val="000000" w:themeColor="text1"/>
          <w:sz w:val="22"/>
          <w:szCs w:val="22"/>
        </w:rPr>
        <w:t>1</w:t>
      </w:r>
      <w:r w:rsidR="00272039" w:rsidRPr="00EB05D6">
        <w:rPr>
          <w:rStyle w:val="tekstdokbold"/>
          <w:rFonts w:ascii="Encode Sans Compressed" w:hAnsi="Encode Sans Compressed"/>
          <w:color w:val="000000" w:themeColor="text1"/>
          <w:sz w:val="22"/>
          <w:szCs w:val="22"/>
        </w:rPr>
        <w:t>7</w:t>
      </w:r>
      <w:r w:rsidRPr="00EB05D6">
        <w:rPr>
          <w:rStyle w:val="tekstdokbold"/>
          <w:rFonts w:ascii="Encode Sans Compressed" w:hAnsi="Encode Sans Compressed"/>
          <w:color w:val="000000" w:themeColor="text1"/>
          <w:sz w:val="22"/>
          <w:szCs w:val="22"/>
        </w:rPr>
        <w:t>.</w:t>
      </w:r>
      <w:r w:rsidRPr="00EB05D6">
        <w:rPr>
          <w:rStyle w:val="tekstdokbold"/>
          <w:rFonts w:ascii="Encode Sans Compressed" w:hAnsi="Encode Sans Compressed"/>
          <w:color w:val="000000" w:themeColor="text1"/>
          <w:sz w:val="22"/>
          <w:szCs w:val="22"/>
        </w:rPr>
        <w:tab/>
        <w:t xml:space="preserve">OPIS SPOSOBU OBLICZENIA CENY OFERTY </w:t>
      </w:r>
    </w:p>
    <w:p w14:paraId="311672B5" w14:textId="77777777" w:rsidR="00D33276" w:rsidRPr="00EB05D6" w:rsidRDefault="00B05EB9" w:rsidP="00071AD1">
      <w:pPr>
        <w:pStyle w:val="Standard"/>
        <w:autoSpaceDE w:val="0"/>
        <w:spacing w:line="288" w:lineRule="auto"/>
        <w:ind w:left="709" w:hanging="709"/>
        <w:jc w:val="both"/>
        <w:rPr>
          <w:rFonts w:ascii="Encode Sans Compressed" w:hAnsi="Encode Sans Compressed"/>
          <w:color w:val="000000" w:themeColor="text1"/>
        </w:rPr>
      </w:pPr>
      <w:r w:rsidRPr="00EB05D6">
        <w:rPr>
          <w:rFonts w:ascii="Encode Sans Compressed" w:hAnsi="Encode Sans Compressed"/>
          <w:color w:val="000000" w:themeColor="text1"/>
          <w:sz w:val="22"/>
          <w:szCs w:val="22"/>
        </w:rPr>
        <w:t>1</w:t>
      </w:r>
      <w:r w:rsidR="00272039" w:rsidRPr="00EB05D6">
        <w:rPr>
          <w:rFonts w:ascii="Encode Sans Compressed" w:hAnsi="Encode Sans Compressed"/>
          <w:color w:val="000000" w:themeColor="text1"/>
          <w:sz w:val="22"/>
          <w:szCs w:val="22"/>
        </w:rPr>
        <w:t>7</w:t>
      </w:r>
      <w:r w:rsidR="009009D8" w:rsidRPr="00EB05D6">
        <w:rPr>
          <w:rFonts w:ascii="Encode Sans Compressed" w:hAnsi="Encode Sans Compressed"/>
          <w:color w:val="000000" w:themeColor="text1"/>
          <w:sz w:val="22"/>
          <w:szCs w:val="22"/>
        </w:rPr>
        <w:t>.1.</w:t>
      </w:r>
      <w:r w:rsidR="009009D8" w:rsidRPr="00EB05D6">
        <w:rPr>
          <w:rFonts w:ascii="Encode Sans Compressed" w:hAnsi="Encode Sans Compressed"/>
          <w:color w:val="000000" w:themeColor="text1"/>
          <w:sz w:val="22"/>
          <w:szCs w:val="22"/>
        </w:rPr>
        <w:tab/>
      </w:r>
      <w:r w:rsidR="00D33276" w:rsidRPr="00EB05D6">
        <w:rPr>
          <w:rFonts w:ascii="Encode Sans Compressed" w:eastAsia="Times New Roman" w:hAnsi="Encode Sans Compressed" w:cs="Times New Roman"/>
          <w:color w:val="000000" w:themeColor="text1"/>
          <w:sz w:val="22"/>
          <w:szCs w:val="22"/>
        </w:rPr>
        <w:t>Zamawiający będzie brał pod uwagę cenę brutto za wykonanie przedmiotu niniejszego zamówienia.</w:t>
      </w:r>
    </w:p>
    <w:p w14:paraId="453B682A" w14:textId="2BA1F907" w:rsidR="00D33276" w:rsidRPr="00A319A6" w:rsidRDefault="00D33276" w:rsidP="00071AD1">
      <w:pPr>
        <w:pStyle w:val="Standard"/>
        <w:autoSpaceDE w:val="0"/>
        <w:spacing w:line="288" w:lineRule="auto"/>
        <w:ind w:left="709" w:hanging="709"/>
        <w:jc w:val="both"/>
        <w:rPr>
          <w:rFonts w:ascii="Encode Sans Compressed" w:hAnsi="Encode Sans Compressed"/>
          <w:color w:val="000000" w:themeColor="text1"/>
        </w:rPr>
      </w:pPr>
      <w:r w:rsidRPr="00A319A6">
        <w:rPr>
          <w:rFonts w:ascii="Encode Sans Compressed" w:eastAsia="Times New Roman" w:hAnsi="Encode Sans Compressed" w:cs="Times New Roman"/>
          <w:color w:val="000000" w:themeColor="text1"/>
          <w:sz w:val="22"/>
          <w:szCs w:val="22"/>
        </w:rPr>
        <w:t xml:space="preserve">17.2. </w:t>
      </w:r>
      <w:r w:rsidRPr="00A319A6">
        <w:rPr>
          <w:rFonts w:ascii="Encode Sans Compressed" w:eastAsia="Times New Roman" w:hAnsi="Encode Sans Compressed" w:cs="Times New Roman"/>
          <w:color w:val="000000" w:themeColor="text1"/>
          <w:sz w:val="22"/>
          <w:szCs w:val="22"/>
        </w:rPr>
        <w:tab/>
        <w:t>Cenę deklaruje się na formularzu oferty załączonym do SWZ, podając: stawkę VAT, cenę netto, cenę brutto.</w:t>
      </w:r>
    </w:p>
    <w:p w14:paraId="1317E801" w14:textId="3313CDFB" w:rsidR="00D33276" w:rsidRPr="00A319A6" w:rsidRDefault="00D33276" w:rsidP="00071AD1">
      <w:pPr>
        <w:pStyle w:val="Standard"/>
        <w:autoSpaceDE w:val="0"/>
        <w:spacing w:line="288" w:lineRule="auto"/>
        <w:ind w:left="709" w:hanging="709"/>
        <w:jc w:val="both"/>
        <w:rPr>
          <w:rFonts w:ascii="Encode Sans Compressed" w:hAnsi="Encode Sans Compressed"/>
          <w:color w:val="000000" w:themeColor="text1"/>
        </w:rPr>
      </w:pPr>
      <w:r w:rsidRPr="00A319A6">
        <w:rPr>
          <w:rFonts w:ascii="Encode Sans Compressed" w:eastAsia="Times New Roman" w:hAnsi="Encode Sans Compressed" w:cs="Times New Roman"/>
          <w:color w:val="000000" w:themeColor="text1"/>
          <w:sz w:val="22"/>
          <w:szCs w:val="22"/>
        </w:rPr>
        <w:t xml:space="preserve">17.3. </w:t>
      </w:r>
      <w:r w:rsidRPr="00A319A6">
        <w:rPr>
          <w:rFonts w:ascii="Encode Sans Compressed" w:eastAsia="Times New Roman" w:hAnsi="Encode Sans Compressed" w:cs="Times New Roman"/>
          <w:color w:val="000000" w:themeColor="text1"/>
          <w:sz w:val="22"/>
          <w:szCs w:val="22"/>
        </w:rPr>
        <w:tab/>
        <w:t>Cena ma charakter ryczałtowy, o którym mowa w art.</w:t>
      </w:r>
      <w:r w:rsidR="006A76F6" w:rsidRPr="00A319A6">
        <w:rPr>
          <w:rFonts w:ascii="Encode Sans Compressed" w:eastAsia="Times New Roman" w:hAnsi="Encode Sans Compressed" w:cs="Times New Roman"/>
          <w:color w:val="000000" w:themeColor="text1"/>
          <w:sz w:val="22"/>
          <w:szCs w:val="22"/>
        </w:rPr>
        <w:t xml:space="preserve"> </w:t>
      </w:r>
      <w:r w:rsidRPr="00A319A6">
        <w:rPr>
          <w:rFonts w:ascii="Encode Sans Compressed" w:eastAsia="Times New Roman" w:hAnsi="Encode Sans Compressed" w:cs="Times New Roman"/>
          <w:color w:val="000000" w:themeColor="text1"/>
          <w:sz w:val="22"/>
          <w:szCs w:val="22"/>
        </w:rPr>
        <w:t xml:space="preserve">632 kodeksu cywilnego. Zgodnie z tym przepisem przyjmujący zamówienie nie może żądać podwyższenia wynagrodzenia chociażby </w:t>
      </w:r>
      <w:r w:rsidR="006A76F6" w:rsidRPr="00A319A6">
        <w:rPr>
          <w:rFonts w:ascii="Encode Sans Compressed" w:eastAsia="Times New Roman" w:hAnsi="Encode Sans Compressed" w:cs="Times New Roman"/>
          <w:color w:val="000000" w:themeColor="text1"/>
          <w:sz w:val="22"/>
          <w:szCs w:val="22"/>
        </w:rPr>
        <w:br/>
      </w:r>
      <w:r w:rsidRPr="00A319A6">
        <w:rPr>
          <w:rFonts w:ascii="Encode Sans Compressed" w:eastAsia="Times New Roman" w:hAnsi="Encode Sans Compressed" w:cs="Times New Roman"/>
          <w:color w:val="000000" w:themeColor="text1"/>
          <w:sz w:val="22"/>
          <w:szCs w:val="22"/>
        </w:rPr>
        <w:t>w czasie zawarcia umowy nie można było przewidzieć rozmiaru lub kosztu tych prac. Wynagrodzenie obejmuje zatem wszystkie koszty związane z realizacj</w:t>
      </w:r>
      <w:r w:rsidR="00A319A6" w:rsidRPr="00A319A6">
        <w:rPr>
          <w:rFonts w:ascii="Encode Sans Compressed" w:eastAsia="Times New Roman" w:hAnsi="Encode Sans Compressed" w:cs="Times New Roman"/>
          <w:color w:val="000000" w:themeColor="text1"/>
          <w:sz w:val="22"/>
          <w:szCs w:val="22"/>
        </w:rPr>
        <w:t>ą</w:t>
      </w:r>
      <w:r w:rsidRPr="00A319A6">
        <w:rPr>
          <w:rFonts w:ascii="Encode Sans Compressed" w:eastAsia="Times New Roman" w:hAnsi="Encode Sans Compressed" w:cs="Times New Roman"/>
          <w:color w:val="000000" w:themeColor="text1"/>
          <w:sz w:val="22"/>
          <w:szCs w:val="22"/>
        </w:rPr>
        <w:t xml:space="preserve"> robót objętych dokumentacją projektową a także ryzyko wykonawcy z tytułu oszacowania wszelkich kosztów związanych z realizacja przedmiotu umowy.</w:t>
      </w:r>
    </w:p>
    <w:p w14:paraId="172C328D" w14:textId="4F6E39CD" w:rsidR="00D33276" w:rsidRPr="00A319A6" w:rsidRDefault="00D33276" w:rsidP="00071AD1">
      <w:pPr>
        <w:pStyle w:val="Standard"/>
        <w:autoSpaceDE w:val="0"/>
        <w:spacing w:line="288" w:lineRule="auto"/>
        <w:ind w:left="709" w:hanging="709"/>
        <w:jc w:val="both"/>
        <w:rPr>
          <w:rFonts w:ascii="Encode Sans Compressed" w:hAnsi="Encode Sans Compressed"/>
          <w:color w:val="000000" w:themeColor="text1"/>
        </w:rPr>
      </w:pPr>
      <w:r w:rsidRPr="00A319A6">
        <w:rPr>
          <w:rFonts w:ascii="Encode Sans Compressed" w:eastAsia="Times New Roman" w:hAnsi="Encode Sans Compressed" w:cs="Times New Roman"/>
          <w:color w:val="000000" w:themeColor="text1"/>
          <w:sz w:val="22"/>
          <w:szCs w:val="22"/>
        </w:rPr>
        <w:t xml:space="preserve">17.4. </w:t>
      </w:r>
      <w:r w:rsidRPr="00A319A6">
        <w:rPr>
          <w:rFonts w:ascii="Encode Sans Compressed" w:eastAsia="Times New Roman" w:hAnsi="Encode Sans Compressed" w:cs="Times New Roman"/>
          <w:color w:val="000000" w:themeColor="text1"/>
          <w:sz w:val="22"/>
          <w:szCs w:val="22"/>
        </w:rPr>
        <w:tab/>
        <w:t>Cena musi być wyrażona w złotych polskich, z dokładnością  do dwóch miejsc  po  przecinku.</w:t>
      </w:r>
    </w:p>
    <w:p w14:paraId="159C09F1" w14:textId="41323A36" w:rsidR="00D33276" w:rsidRPr="00A319A6" w:rsidRDefault="00D33276" w:rsidP="00071AD1">
      <w:pPr>
        <w:pStyle w:val="Standard"/>
        <w:autoSpaceDE w:val="0"/>
        <w:spacing w:line="288" w:lineRule="auto"/>
        <w:ind w:left="709" w:hanging="709"/>
        <w:jc w:val="both"/>
        <w:rPr>
          <w:rFonts w:ascii="Encode Sans Compressed" w:hAnsi="Encode Sans Compressed"/>
          <w:color w:val="000000" w:themeColor="text1"/>
        </w:rPr>
      </w:pPr>
      <w:r w:rsidRPr="00A319A6">
        <w:rPr>
          <w:rFonts w:ascii="Encode Sans Compressed" w:eastAsia="Times New Roman" w:hAnsi="Encode Sans Compressed" w:cs="Times New Roman"/>
          <w:color w:val="000000" w:themeColor="text1"/>
          <w:sz w:val="22"/>
          <w:szCs w:val="22"/>
        </w:rPr>
        <w:t xml:space="preserve">17.5. </w:t>
      </w:r>
      <w:r w:rsidRPr="00A319A6">
        <w:rPr>
          <w:rFonts w:ascii="Encode Sans Compressed" w:eastAsia="Times New Roman" w:hAnsi="Encode Sans Compressed" w:cs="Times New Roman"/>
          <w:color w:val="000000" w:themeColor="text1"/>
          <w:sz w:val="22"/>
          <w:szCs w:val="22"/>
        </w:rPr>
        <w:tab/>
        <w:t xml:space="preserve">Zastosowanie przez wykonawcę stawki podatku od towarów i usług niezgodnej </w:t>
      </w:r>
      <w:r w:rsidR="00A342CF" w:rsidRPr="00A319A6">
        <w:rPr>
          <w:rFonts w:ascii="Encode Sans Compressed" w:eastAsia="Times New Roman" w:hAnsi="Encode Sans Compressed" w:cs="Times New Roman"/>
          <w:color w:val="000000" w:themeColor="text1"/>
          <w:sz w:val="22"/>
          <w:szCs w:val="22"/>
        </w:rPr>
        <w:br/>
      </w:r>
      <w:r w:rsidRPr="00A319A6">
        <w:rPr>
          <w:rFonts w:ascii="Encode Sans Compressed" w:eastAsia="Times New Roman" w:hAnsi="Encode Sans Compressed" w:cs="Times New Roman"/>
          <w:color w:val="000000" w:themeColor="text1"/>
          <w:sz w:val="22"/>
          <w:szCs w:val="22"/>
        </w:rPr>
        <w:t>z obowiązującymi przepisami spowoduje odrzucenie oferty.</w:t>
      </w:r>
    </w:p>
    <w:p w14:paraId="1C28BA05" w14:textId="19D1D95C" w:rsidR="00D33276" w:rsidRPr="00A319A6" w:rsidRDefault="00D33276" w:rsidP="00071AD1">
      <w:pPr>
        <w:pStyle w:val="Standard"/>
        <w:autoSpaceDE w:val="0"/>
        <w:spacing w:line="288" w:lineRule="auto"/>
        <w:ind w:left="709" w:hanging="709"/>
        <w:jc w:val="both"/>
        <w:rPr>
          <w:rFonts w:ascii="Encode Sans Compressed" w:hAnsi="Encode Sans Compressed"/>
          <w:color w:val="000000" w:themeColor="text1"/>
        </w:rPr>
      </w:pPr>
      <w:r w:rsidRPr="00A319A6">
        <w:rPr>
          <w:rFonts w:ascii="Encode Sans Compressed" w:eastAsia="Times New Roman" w:hAnsi="Encode Sans Compressed" w:cs="Times New Roman"/>
          <w:color w:val="000000" w:themeColor="text1"/>
          <w:sz w:val="22"/>
          <w:szCs w:val="22"/>
        </w:rPr>
        <w:t xml:space="preserve">17.6   </w:t>
      </w:r>
      <w:r w:rsidRPr="00A319A6">
        <w:rPr>
          <w:rFonts w:ascii="Encode Sans Compressed" w:eastAsia="Times New Roman" w:hAnsi="Encode Sans Compressed" w:cs="Times New Roman"/>
          <w:color w:val="000000" w:themeColor="text1"/>
          <w:sz w:val="22"/>
          <w:szCs w:val="22"/>
        </w:rPr>
        <w:tab/>
        <w:t xml:space="preserve">Cena podana w formularzu oferty powinna być ceną kompletną, jednoznaczną, ostateczną </w:t>
      </w:r>
      <w:r w:rsidR="00A342CF" w:rsidRPr="00A319A6">
        <w:rPr>
          <w:rFonts w:ascii="Encode Sans Compressed" w:eastAsia="Times New Roman" w:hAnsi="Encode Sans Compressed" w:cs="Times New Roman"/>
          <w:color w:val="000000" w:themeColor="text1"/>
          <w:sz w:val="22"/>
          <w:szCs w:val="22"/>
        </w:rPr>
        <w:br/>
      </w:r>
      <w:r w:rsidRPr="00A319A6">
        <w:rPr>
          <w:rFonts w:ascii="Encode Sans Compressed" w:eastAsia="Times New Roman" w:hAnsi="Encode Sans Compressed" w:cs="Times New Roman"/>
          <w:color w:val="000000" w:themeColor="text1"/>
          <w:sz w:val="22"/>
          <w:szCs w:val="22"/>
        </w:rPr>
        <w:t>i powinna obejmować łączną wycenę wszystkich elementów przedmiotu zamówienia.</w:t>
      </w:r>
    </w:p>
    <w:p w14:paraId="61750B82" w14:textId="0D16C752" w:rsidR="00D33276" w:rsidRPr="00A319A6" w:rsidRDefault="00D33276" w:rsidP="00071AD1">
      <w:pPr>
        <w:pStyle w:val="Standard"/>
        <w:autoSpaceDE w:val="0"/>
        <w:spacing w:line="288" w:lineRule="auto"/>
        <w:ind w:left="709" w:hanging="709"/>
        <w:jc w:val="both"/>
        <w:rPr>
          <w:rFonts w:ascii="Encode Sans Compressed" w:hAnsi="Encode Sans Compressed"/>
          <w:color w:val="000000" w:themeColor="text1"/>
        </w:rPr>
      </w:pPr>
      <w:r w:rsidRPr="00A319A6">
        <w:rPr>
          <w:rFonts w:ascii="Encode Sans Compressed" w:eastAsia="Times New Roman" w:hAnsi="Encode Sans Compressed" w:cs="Times New Roman"/>
          <w:color w:val="000000" w:themeColor="text1"/>
          <w:sz w:val="22"/>
          <w:szCs w:val="22"/>
        </w:rPr>
        <w:t xml:space="preserve">17.7.  </w:t>
      </w:r>
      <w:r w:rsidRPr="00A319A6">
        <w:rPr>
          <w:rFonts w:ascii="Encode Sans Compressed" w:eastAsia="Times New Roman" w:hAnsi="Encode Sans Compressed" w:cs="Times New Roman"/>
          <w:color w:val="000000" w:themeColor="text1"/>
          <w:sz w:val="22"/>
          <w:szCs w:val="22"/>
        </w:rPr>
        <w:tab/>
        <w:t xml:space="preserve">Cena ofertowa musi uwzględniać wszystkie należne Wykonawcy elementy wynagrodzenia wynikające z tytułu przygotowania, realizacji i rozliczenia przedmiotu zamówienia, w tym wszystkie wymagania niniejszej SWZ oraz obejmować wszelkie koszty bezpośrednie i pośrednie, jakie poniesie Wykonawca z tytułu prawidłowego i terminowego wykonania całości przedmiotu </w:t>
      </w:r>
      <w:r w:rsidRPr="00A319A6">
        <w:rPr>
          <w:rFonts w:ascii="Encode Sans Compressed" w:eastAsia="Times New Roman" w:hAnsi="Encode Sans Compressed" w:cs="Times New Roman"/>
          <w:color w:val="000000" w:themeColor="text1"/>
          <w:sz w:val="22"/>
          <w:szCs w:val="22"/>
        </w:rPr>
        <w:lastRenderedPageBreak/>
        <w:t>zamówienia, zysk oraz wszelkie wymagane przepisami podatki i opłaty.</w:t>
      </w:r>
    </w:p>
    <w:p w14:paraId="6247752F" w14:textId="490428B9" w:rsidR="00D33276" w:rsidRPr="00A319A6" w:rsidRDefault="00D33276" w:rsidP="00071AD1">
      <w:pPr>
        <w:pStyle w:val="Standard"/>
        <w:autoSpaceDE w:val="0"/>
        <w:spacing w:line="288" w:lineRule="auto"/>
        <w:ind w:left="709" w:hanging="709"/>
        <w:jc w:val="both"/>
        <w:rPr>
          <w:rFonts w:ascii="Encode Sans Compressed" w:hAnsi="Encode Sans Compressed"/>
          <w:color w:val="000000" w:themeColor="text1"/>
        </w:rPr>
      </w:pPr>
      <w:r w:rsidRPr="00A319A6">
        <w:rPr>
          <w:rFonts w:ascii="Encode Sans Compressed" w:eastAsia="Times New Roman" w:hAnsi="Encode Sans Compressed" w:cs="Times New Roman"/>
          <w:color w:val="000000" w:themeColor="text1"/>
          <w:sz w:val="22"/>
          <w:szCs w:val="22"/>
        </w:rPr>
        <w:t xml:space="preserve">17.8. </w:t>
      </w:r>
      <w:r w:rsidRPr="00A319A6">
        <w:rPr>
          <w:rFonts w:ascii="Encode Sans Compressed" w:eastAsia="Times New Roman" w:hAnsi="Encode Sans Compressed" w:cs="Times New Roman"/>
          <w:color w:val="000000" w:themeColor="text1"/>
          <w:sz w:val="22"/>
          <w:szCs w:val="22"/>
        </w:rPr>
        <w:tab/>
        <w:t>Ofertę należy sporządzić przy uwzględnieniu warunku, że całość materiałów oraz środków wykonawczych niezbędnych do wykonania zamówienia dostarcza Wykonawca.</w:t>
      </w:r>
    </w:p>
    <w:p w14:paraId="6A6768AF" w14:textId="228C5EFA" w:rsidR="00D33276" w:rsidRPr="00A319A6" w:rsidRDefault="00D33276" w:rsidP="00071AD1">
      <w:pPr>
        <w:pStyle w:val="Standard"/>
        <w:autoSpaceDE w:val="0"/>
        <w:spacing w:line="288" w:lineRule="auto"/>
        <w:ind w:left="709" w:hanging="709"/>
        <w:jc w:val="both"/>
        <w:rPr>
          <w:rFonts w:ascii="Encode Sans Compressed" w:hAnsi="Encode Sans Compressed"/>
          <w:color w:val="000000" w:themeColor="text1"/>
        </w:rPr>
      </w:pPr>
      <w:r w:rsidRPr="00A319A6">
        <w:rPr>
          <w:rFonts w:ascii="Encode Sans Compressed" w:eastAsia="Times New Roman" w:hAnsi="Encode Sans Compressed" w:cs="Times New Roman"/>
          <w:color w:val="000000" w:themeColor="text1"/>
          <w:sz w:val="22"/>
          <w:szCs w:val="22"/>
        </w:rPr>
        <w:t xml:space="preserve">17.9.  </w:t>
      </w:r>
      <w:r w:rsidRPr="00A319A6">
        <w:rPr>
          <w:rFonts w:ascii="Encode Sans Compressed" w:eastAsia="Times New Roman" w:hAnsi="Encode Sans Compressed" w:cs="Times New Roman"/>
          <w:color w:val="000000" w:themeColor="text1"/>
          <w:sz w:val="22"/>
          <w:szCs w:val="22"/>
        </w:rPr>
        <w:tab/>
        <w:t>Przedmiary ofertowe mają jedynie charakter poglądowy dla kalkulacji ceny ryczałtowej. Przedmiar ofertowy nie zwalnia wykonawcy z obowiązku należytej kalkulacji ceny ryczałtowej podawanej w ofercie w oparciu o dokumentację projektową i specyfikacje techniczne wykonania i odbioru robót.</w:t>
      </w:r>
    </w:p>
    <w:p w14:paraId="6BCA06A2" w14:textId="1024C2DE" w:rsidR="007447C8" w:rsidRPr="00B8777A" w:rsidRDefault="00D33276" w:rsidP="00B8777A">
      <w:pPr>
        <w:pStyle w:val="Standard"/>
        <w:autoSpaceDE w:val="0"/>
        <w:spacing w:line="288" w:lineRule="auto"/>
        <w:ind w:left="709" w:hanging="709"/>
        <w:jc w:val="both"/>
        <w:rPr>
          <w:rFonts w:ascii="Encode Sans Compressed" w:hAnsi="Encode Sans Compressed"/>
          <w:b/>
          <w:color w:val="000000" w:themeColor="text1"/>
          <w:spacing w:val="4"/>
          <w:sz w:val="22"/>
          <w:szCs w:val="22"/>
        </w:rPr>
      </w:pPr>
      <w:r w:rsidRPr="00B8777A">
        <w:rPr>
          <w:rFonts w:ascii="Encode Sans Compressed" w:eastAsia="Times New Roman" w:hAnsi="Encode Sans Compressed" w:cs="Times New Roman"/>
          <w:color w:val="000000" w:themeColor="text1"/>
          <w:sz w:val="22"/>
          <w:szCs w:val="22"/>
        </w:rPr>
        <w:t>17.10.</w:t>
      </w:r>
      <w:r w:rsidRPr="00B8777A">
        <w:rPr>
          <w:rFonts w:ascii="Encode Sans Compressed" w:eastAsia="Times New Roman" w:hAnsi="Encode Sans Compressed" w:cs="Times New Roman"/>
          <w:color w:val="000000" w:themeColor="text1"/>
          <w:sz w:val="22"/>
          <w:szCs w:val="22"/>
        </w:rPr>
        <w:tab/>
      </w:r>
      <w:r w:rsidR="009009D8" w:rsidRPr="00B8777A">
        <w:rPr>
          <w:rFonts w:ascii="Encode Sans Compressed" w:hAnsi="Encode Sans Compressed"/>
          <w:color w:val="000000" w:themeColor="text1"/>
          <w:sz w:val="22"/>
          <w:szCs w:val="22"/>
        </w:rPr>
        <w:t>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 których dostawa lub świadczenie będzie prowadzić do jego powstania, oraz wskazując ich wartość bez kwoty podatku</w:t>
      </w:r>
      <w:r w:rsidR="0076409F" w:rsidRPr="00B8777A">
        <w:rPr>
          <w:rFonts w:ascii="Encode Sans Compressed" w:hAnsi="Encode Sans Compressed"/>
          <w:color w:val="000000" w:themeColor="text1"/>
          <w:sz w:val="22"/>
          <w:szCs w:val="22"/>
        </w:rPr>
        <w:t>, wskazania stawki podatku od towarów lub usług, która zgodnie z wiedzą będzie miała zastosowanie.</w:t>
      </w:r>
    </w:p>
    <w:p w14:paraId="406D7042" w14:textId="77777777" w:rsidR="007447C8" w:rsidRPr="00E9012A" w:rsidRDefault="007447C8" w:rsidP="00071AD1">
      <w:pPr>
        <w:spacing w:line="288" w:lineRule="auto"/>
        <w:ind w:left="709" w:hanging="709"/>
        <w:jc w:val="both"/>
        <w:rPr>
          <w:rFonts w:ascii="Encode Sans Compressed" w:hAnsi="Encode Sans Compressed"/>
          <w:b/>
          <w:color w:val="000000" w:themeColor="text1"/>
          <w:spacing w:val="4"/>
          <w:sz w:val="22"/>
          <w:szCs w:val="22"/>
          <w:highlight w:val="yellow"/>
        </w:rPr>
      </w:pPr>
    </w:p>
    <w:p w14:paraId="4178741C" w14:textId="1FAE0F3C" w:rsidR="007447C8" w:rsidRPr="00B8777A" w:rsidRDefault="006B25FB" w:rsidP="00071AD1">
      <w:pPr>
        <w:pStyle w:val="Tekstpodstawowy"/>
        <w:spacing w:line="288" w:lineRule="auto"/>
        <w:jc w:val="both"/>
        <w:rPr>
          <w:rFonts w:ascii="Encode Sans Compressed" w:hAnsi="Encode Sans Compressed"/>
          <w:color w:val="000000" w:themeColor="text1"/>
          <w:spacing w:val="4"/>
          <w:sz w:val="22"/>
          <w:szCs w:val="22"/>
        </w:rPr>
      </w:pPr>
      <w:r w:rsidRPr="00B8777A">
        <w:rPr>
          <w:rFonts w:ascii="Encode Sans Compressed" w:hAnsi="Encode Sans Compressed" w:cs="Times New Roman"/>
          <w:b/>
          <w:bCs/>
          <w:color w:val="000000" w:themeColor="text1"/>
          <w:sz w:val="22"/>
          <w:szCs w:val="22"/>
        </w:rPr>
        <w:t>1</w:t>
      </w:r>
      <w:r w:rsidR="00272039" w:rsidRPr="00B8777A">
        <w:rPr>
          <w:rFonts w:ascii="Encode Sans Compressed" w:hAnsi="Encode Sans Compressed" w:cs="Times New Roman"/>
          <w:b/>
          <w:bCs/>
          <w:color w:val="000000" w:themeColor="text1"/>
          <w:sz w:val="22"/>
          <w:szCs w:val="22"/>
          <w:lang w:val="pl-PL"/>
        </w:rPr>
        <w:t>8</w:t>
      </w:r>
      <w:r w:rsidR="009009D8" w:rsidRPr="00B8777A">
        <w:rPr>
          <w:rFonts w:ascii="Encode Sans Compressed" w:hAnsi="Encode Sans Compressed" w:cs="Times New Roman"/>
          <w:b/>
          <w:bCs/>
          <w:color w:val="000000" w:themeColor="text1"/>
          <w:sz w:val="22"/>
          <w:szCs w:val="22"/>
        </w:rPr>
        <w:t>.</w:t>
      </w:r>
      <w:r w:rsidR="009009D8" w:rsidRPr="00B8777A">
        <w:rPr>
          <w:rFonts w:ascii="Encode Sans Compressed" w:hAnsi="Encode Sans Compressed" w:cs="Times New Roman"/>
          <w:b/>
          <w:bCs/>
          <w:color w:val="000000" w:themeColor="text1"/>
          <w:sz w:val="22"/>
          <w:szCs w:val="22"/>
        </w:rPr>
        <w:tab/>
        <w:t>OPIS KRYTERIÓW WYBORU OFERTY NAJKORZYSTNIEJSZEJ</w:t>
      </w:r>
    </w:p>
    <w:p w14:paraId="450B31BC" w14:textId="10F1C76F" w:rsidR="007447C8" w:rsidRPr="00B8777A" w:rsidRDefault="006B25FB" w:rsidP="00071AD1">
      <w:pPr>
        <w:pStyle w:val="Tekstpodstawowy21"/>
        <w:spacing w:before="0" w:line="288" w:lineRule="auto"/>
        <w:ind w:left="708" w:hanging="708"/>
        <w:rPr>
          <w:rFonts w:ascii="Encode Sans Compressed" w:hAnsi="Encode Sans Compressed"/>
          <w:b w:val="0"/>
          <w:color w:val="000000" w:themeColor="text1"/>
          <w:spacing w:val="4"/>
          <w:sz w:val="22"/>
          <w:szCs w:val="22"/>
        </w:rPr>
      </w:pPr>
      <w:r w:rsidRPr="00B8777A">
        <w:rPr>
          <w:rFonts w:ascii="Encode Sans Compressed" w:hAnsi="Encode Sans Compressed"/>
          <w:b w:val="0"/>
          <w:color w:val="000000" w:themeColor="text1"/>
          <w:spacing w:val="4"/>
          <w:sz w:val="22"/>
          <w:szCs w:val="22"/>
        </w:rPr>
        <w:t>1</w:t>
      </w:r>
      <w:r w:rsidR="00272039" w:rsidRPr="00B8777A">
        <w:rPr>
          <w:rFonts w:ascii="Encode Sans Compressed" w:hAnsi="Encode Sans Compressed"/>
          <w:b w:val="0"/>
          <w:color w:val="000000" w:themeColor="text1"/>
          <w:spacing w:val="4"/>
          <w:sz w:val="22"/>
          <w:szCs w:val="22"/>
          <w:lang w:val="pl-PL"/>
        </w:rPr>
        <w:t>8</w:t>
      </w:r>
      <w:r w:rsidR="009009D8" w:rsidRPr="00B8777A">
        <w:rPr>
          <w:rFonts w:ascii="Encode Sans Compressed" w:hAnsi="Encode Sans Compressed"/>
          <w:b w:val="0"/>
          <w:color w:val="000000" w:themeColor="text1"/>
          <w:spacing w:val="4"/>
          <w:sz w:val="22"/>
          <w:szCs w:val="22"/>
        </w:rPr>
        <w:t>.1.</w:t>
      </w:r>
      <w:r w:rsidR="009009D8" w:rsidRPr="00B8777A">
        <w:rPr>
          <w:rFonts w:ascii="Encode Sans Compressed" w:hAnsi="Encode Sans Compressed"/>
          <w:b w:val="0"/>
          <w:color w:val="000000" w:themeColor="text1"/>
          <w:spacing w:val="4"/>
          <w:sz w:val="22"/>
          <w:szCs w:val="22"/>
        </w:rPr>
        <w:tab/>
        <w:t xml:space="preserve">Przy dokonywaniu wyboru najkorzystniejszej oferty Zamawiający stosować będzie następujące </w:t>
      </w:r>
      <w:r w:rsidR="009009D8" w:rsidRPr="00B8777A">
        <w:rPr>
          <w:rFonts w:ascii="Encode Sans Compressed" w:hAnsi="Encode Sans Compressed"/>
          <w:color w:val="000000" w:themeColor="text1"/>
          <w:spacing w:val="4"/>
          <w:sz w:val="22"/>
          <w:szCs w:val="22"/>
        </w:rPr>
        <w:t>kryteria oceny ofert</w:t>
      </w:r>
      <w:r w:rsidR="009009D8" w:rsidRPr="00B8777A">
        <w:rPr>
          <w:rFonts w:ascii="Encode Sans Compressed" w:hAnsi="Encode Sans Compressed"/>
          <w:b w:val="0"/>
          <w:color w:val="000000" w:themeColor="text1"/>
          <w:spacing w:val="4"/>
          <w:sz w:val="22"/>
          <w:szCs w:val="22"/>
        </w:rPr>
        <w:t>:</w:t>
      </w:r>
    </w:p>
    <w:p w14:paraId="597FD1C9" w14:textId="15BB3D66" w:rsidR="007447C8" w:rsidRPr="00B8777A" w:rsidRDefault="009009D8" w:rsidP="00071AD1">
      <w:pPr>
        <w:pStyle w:val="Tekstpodstawowy21"/>
        <w:numPr>
          <w:ilvl w:val="0"/>
          <w:numId w:val="29"/>
        </w:numPr>
        <w:spacing w:before="0" w:line="288" w:lineRule="auto"/>
        <w:ind w:left="1134" w:hanging="424"/>
        <w:rPr>
          <w:rFonts w:ascii="Encode Sans Compressed" w:hAnsi="Encode Sans Compressed"/>
          <w:b w:val="0"/>
          <w:color w:val="000000" w:themeColor="text1"/>
          <w:spacing w:val="4"/>
          <w:sz w:val="22"/>
          <w:szCs w:val="22"/>
        </w:rPr>
      </w:pPr>
      <w:r w:rsidRPr="00B8777A">
        <w:rPr>
          <w:rFonts w:ascii="Encode Sans Compressed" w:hAnsi="Encode Sans Compressed"/>
          <w:b w:val="0"/>
          <w:color w:val="000000" w:themeColor="text1"/>
          <w:spacing w:val="4"/>
          <w:sz w:val="22"/>
          <w:szCs w:val="22"/>
        </w:rPr>
        <w:t xml:space="preserve">cena (C) – </w:t>
      </w:r>
      <w:r w:rsidR="00501B80" w:rsidRPr="00B8777A">
        <w:rPr>
          <w:rFonts w:ascii="Encode Sans Compressed" w:hAnsi="Encode Sans Compressed"/>
          <w:b w:val="0"/>
          <w:color w:val="000000" w:themeColor="text1"/>
          <w:spacing w:val="4"/>
          <w:sz w:val="22"/>
          <w:szCs w:val="22"/>
          <w:lang w:val="pl-PL"/>
        </w:rPr>
        <w:t>60</w:t>
      </w:r>
      <w:r w:rsidRPr="00B8777A">
        <w:rPr>
          <w:rFonts w:ascii="Encode Sans Compressed" w:hAnsi="Encode Sans Compressed"/>
          <w:b w:val="0"/>
          <w:color w:val="000000" w:themeColor="text1"/>
          <w:spacing w:val="4"/>
          <w:sz w:val="22"/>
          <w:szCs w:val="22"/>
          <w:lang w:val="pl-PL"/>
        </w:rPr>
        <w:t xml:space="preserve"> pkt</w:t>
      </w:r>
    </w:p>
    <w:p w14:paraId="179FF9B8" w14:textId="314F2B1E" w:rsidR="007447C8" w:rsidRPr="00B8777A" w:rsidRDefault="009009D8" w:rsidP="00071AD1">
      <w:pPr>
        <w:pStyle w:val="Tekstpodstawowy21"/>
        <w:numPr>
          <w:ilvl w:val="0"/>
          <w:numId w:val="29"/>
        </w:numPr>
        <w:spacing w:before="0" w:line="288" w:lineRule="auto"/>
        <w:ind w:left="1134" w:hanging="424"/>
        <w:rPr>
          <w:rFonts w:ascii="Encode Sans Compressed" w:hAnsi="Encode Sans Compressed"/>
          <w:b w:val="0"/>
          <w:color w:val="000000" w:themeColor="text1"/>
          <w:spacing w:val="4"/>
          <w:sz w:val="22"/>
          <w:szCs w:val="22"/>
        </w:rPr>
      </w:pPr>
      <w:r w:rsidRPr="00B8777A">
        <w:rPr>
          <w:rFonts w:ascii="Encode Sans Compressed" w:hAnsi="Encode Sans Compressed"/>
          <w:b w:val="0"/>
          <w:color w:val="000000" w:themeColor="text1"/>
          <w:spacing w:val="4"/>
          <w:sz w:val="22"/>
          <w:szCs w:val="22"/>
        </w:rPr>
        <w:t xml:space="preserve">okres udzielonej rękojmi (R)  – </w:t>
      </w:r>
      <w:r w:rsidR="007D0177">
        <w:rPr>
          <w:rFonts w:ascii="Encode Sans Compressed" w:hAnsi="Encode Sans Compressed"/>
          <w:b w:val="0"/>
          <w:color w:val="000000" w:themeColor="text1"/>
          <w:spacing w:val="4"/>
          <w:sz w:val="22"/>
          <w:szCs w:val="22"/>
          <w:lang w:val="pl-PL"/>
        </w:rPr>
        <w:t>20</w:t>
      </w:r>
      <w:r w:rsidR="00E661B2" w:rsidRPr="00B8777A">
        <w:rPr>
          <w:rFonts w:ascii="Encode Sans Compressed" w:hAnsi="Encode Sans Compressed"/>
          <w:b w:val="0"/>
          <w:color w:val="000000" w:themeColor="text1"/>
          <w:spacing w:val="4"/>
          <w:sz w:val="22"/>
          <w:szCs w:val="22"/>
          <w:lang w:val="pl-PL"/>
        </w:rPr>
        <w:t xml:space="preserve"> </w:t>
      </w:r>
      <w:r w:rsidRPr="00B8777A">
        <w:rPr>
          <w:rFonts w:ascii="Encode Sans Compressed" w:hAnsi="Encode Sans Compressed"/>
          <w:b w:val="0"/>
          <w:color w:val="000000" w:themeColor="text1"/>
          <w:spacing w:val="4"/>
          <w:sz w:val="22"/>
          <w:szCs w:val="22"/>
        </w:rPr>
        <w:t xml:space="preserve">pkt </w:t>
      </w:r>
    </w:p>
    <w:p w14:paraId="285E392A" w14:textId="1C11B45B" w:rsidR="00B8777A" w:rsidRPr="00B8777A" w:rsidRDefault="00B8777A" w:rsidP="00071AD1">
      <w:pPr>
        <w:pStyle w:val="Tekstpodstawowy21"/>
        <w:numPr>
          <w:ilvl w:val="0"/>
          <w:numId w:val="29"/>
        </w:numPr>
        <w:spacing w:before="0" w:line="288" w:lineRule="auto"/>
        <w:ind w:left="1134" w:hanging="424"/>
        <w:rPr>
          <w:rFonts w:ascii="Encode Sans Compressed" w:hAnsi="Encode Sans Compressed"/>
          <w:b w:val="0"/>
          <w:color w:val="000000" w:themeColor="text1"/>
          <w:spacing w:val="4"/>
          <w:sz w:val="22"/>
          <w:szCs w:val="22"/>
        </w:rPr>
      </w:pPr>
      <w:r w:rsidRPr="00B8777A">
        <w:rPr>
          <w:rFonts w:ascii="Encode Sans Compressed" w:hAnsi="Encode Sans Compressed"/>
          <w:b w:val="0"/>
          <w:color w:val="000000" w:themeColor="text1"/>
          <w:spacing w:val="4"/>
          <w:sz w:val="22"/>
          <w:szCs w:val="22"/>
          <w:lang w:val="pl-PL"/>
        </w:rPr>
        <w:t xml:space="preserve">kompetencje personelu (P) - </w:t>
      </w:r>
      <w:r w:rsidR="007D0177">
        <w:rPr>
          <w:rFonts w:ascii="Encode Sans Compressed" w:hAnsi="Encode Sans Compressed"/>
          <w:b w:val="0"/>
          <w:color w:val="000000" w:themeColor="text1"/>
          <w:spacing w:val="4"/>
          <w:sz w:val="22"/>
          <w:szCs w:val="22"/>
          <w:lang w:val="pl-PL"/>
        </w:rPr>
        <w:t>20</w:t>
      </w:r>
      <w:r w:rsidRPr="00B8777A">
        <w:rPr>
          <w:rFonts w:ascii="Encode Sans Compressed" w:hAnsi="Encode Sans Compressed"/>
          <w:b w:val="0"/>
          <w:color w:val="000000" w:themeColor="text1"/>
          <w:spacing w:val="4"/>
          <w:sz w:val="22"/>
          <w:szCs w:val="22"/>
          <w:lang w:val="pl-PL"/>
        </w:rPr>
        <w:t xml:space="preserve"> pkt</w:t>
      </w:r>
    </w:p>
    <w:p w14:paraId="611B0FA2" w14:textId="1BAA52E7" w:rsidR="007447C8" w:rsidRPr="00B8777A" w:rsidRDefault="009009D8" w:rsidP="00071AD1">
      <w:pPr>
        <w:pStyle w:val="Tekstpodstawowy21"/>
        <w:spacing w:before="0" w:line="288" w:lineRule="auto"/>
        <w:ind w:left="708" w:hanging="708"/>
        <w:rPr>
          <w:rFonts w:ascii="Encode Sans Compressed" w:hAnsi="Encode Sans Compressed"/>
          <w:b w:val="0"/>
          <w:color w:val="000000" w:themeColor="text1"/>
          <w:spacing w:val="4"/>
          <w:sz w:val="22"/>
          <w:szCs w:val="22"/>
        </w:rPr>
      </w:pPr>
      <w:r w:rsidRPr="00B8777A">
        <w:rPr>
          <w:rFonts w:ascii="Encode Sans Compressed" w:hAnsi="Encode Sans Compressed"/>
          <w:b w:val="0"/>
          <w:color w:val="000000" w:themeColor="text1"/>
          <w:spacing w:val="4"/>
          <w:sz w:val="22"/>
          <w:szCs w:val="22"/>
        </w:rPr>
        <w:tab/>
        <w:t>Kryterium „Cena” będzie rozpatrywan</w:t>
      </w:r>
      <w:r w:rsidR="00F923D6">
        <w:rPr>
          <w:rFonts w:ascii="Encode Sans Compressed" w:hAnsi="Encode Sans Compressed"/>
          <w:b w:val="0"/>
          <w:color w:val="000000" w:themeColor="text1"/>
          <w:spacing w:val="4"/>
          <w:sz w:val="22"/>
          <w:szCs w:val="22"/>
          <w:lang w:val="pl-PL"/>
        </w:rPr>
        <w:t>a</w:t>
      </w:r>
      <w:r w:rsidRPr="00B8777A">
        <w:rPr>
          <w:rFonts w:ascii="Encode Sans Compressed" w:hAnsi="Encode Sans Compressed"/>
          <w:b w:val="0"/>
          <w:color w:val="000000" w:themeColor="text1"/>
          <w:spacing w:val="4"/>
          <w:sz w:val="22"/>
          <w:szCs w:val="22"/>
        </w:rPr>
        <w:t xml:space="preserve"> na podstawie ceny brutto za wykonanie przedmiotu zamówienia, podanej przez Wykonawcę w Formularzu Oferty. Ilość punktów w tym kryterium zostanie obliczona na podstawie poniższego wzoru:</w:t>
      </w:r>
    </w:p>
    <w:p w14:paraId="66339EC7" w14:textId="77777777" w:rsidR="007447C8" w:rsidRPr="00B8777A" w:rsidRDefault="009009D8" w:rsidP="00071AD1">
      <w:pPr>
        <w:pStyle w:val="Tekstpodstawowy21"/>
        <w:spacing w:before="0" w:line="288" w:lineRule="auto"/>
        <w:ind w:left="708" w:hanging="708"/>
        <w:rPr>
          <w:rFonts w:ascii="Encode Sans Compressed" w:hAnsi="Encode Sans Compressed"/>
          <w:b w:val="0"/>
          <w:color w:val="000000" w:themeColor="text1"/>
          <w:spacing w:val="4"/>
          <w:sz w:val="22"/>
          <w:szCs w:val="22"/>
        </w:rPr>
      </w:pPr>
      <w:r w:rsidRPr="00B8777A">
        <w:rPr>
          <w:rFonts w:ascii="Encode Sans Compressed" w:hAnsi="Encode Sans Compressed"/>
          <w:b w:val="0"/>
          <w:color w:val="000000" w:themeColor="text1"/>
          <w:spacing w:val="4"/>
          <w:sz w:val="22"/>
          <w:szCs w:val="22"/>
        </w:rPr>
        <w:tab/>
      </w:r>
      <w:r w:rsidR="00874812" w:rsidRPr="00B8777A">
        <w:rPr>
          <w:rFonts w:ascii="Encode Sans Compressed" w:hAnsi="Encode Sans Compressed"/>
          <w:b w:val="0"/>
          <w:color w:val="000000" w:themeColor="text1"/>
          <w:spacing w:val="4"/>
          <w:sz w:val="22"/>
          <w:szCs w:val="22"/>
        </w:rPr>
        <w:tab/>
      </w:r>
      <w:r w:rsidR="00501B80" w:rsidRPr="00B8777A">
        <w:rPr>
          <w:rFonts w:ascii="Encode Sans Compressed" w:hAnsi="Encode Sans Compressed"/>
          <w:b w:val="0"/>
          <w:color w:val="000000" w:themeColor="text1"/>
          <w:spacing w:val="4"/>
          <w:sz w:val="22"/>
          <w:szCs w:val="22"/>
        </w:rPr>
        <w:tab/>
        <w:t xml:space="preserve">C  = </w:t>
      </w:r>
      <w:proofErr w:type="spellStart"/>
      <w:r w:rsidR="00501B80" w:rsidRPr="00B8777A">
        <w:rPr>
          <w:rFonts w:ascii="Encode Sans Compressed" w:hAnsi="Encode Sans Compressed"/>
          <w:b w:val="0"/>
          <w:color w:val="000000" w:themeColor="text1"/>
          <w:spacing w:val="4"/>
          <w:sz w:val="22"/>
          <w:szCs w:val="22"/>
        </w:rPr>
        <w:t>Cmin</w:t>
      </w:r>
      <w:proofErr w:type="spellEnd"/>
      <w:r w:rsidR="00501B80" w:rsidRPr="00B8777A">
        <w:rPr>
          <w:rFonts w:ascii="Encode Sans Compressed" w:hAnsi="Encode Sans Compressed"/>
          <w:b w:val="0"/>
          <w:color w:val="000000" w:themeColor="text1"/>
          <w:spacing w:val="4"/>
          <w:sz w:val="22"/>
          <w:szCs w:val="22"/>
        </w:rPr>
        <w:t xml:space="preserve"> : Co x </w:t>
      </w:r>
      <w:r w:rsidR="00501B80" w:rsidRPr="00B8777A">
        <w:rPr>
          <w:rFonts w:ascii="Encode Sans Compressed" w:hAnsi="Encode Sans Compressed"/>
          <w:b w:val="0"/>
          <w:color w:val="000000" w:themeColor="text1"/>
          <w:spacing w:val="4"/>
          <w:sz w:val="22"/>
          <w:szCs w:val="22"/>
          <w:lang w:val="pl-PL"/>
        </w:rPr>
        <w:t>60</w:t>
      </w:r>
      <w:r w:rsidRPr="00B8777A">
        <w:rPr>
          <w:rFonts w:ascii="Encode Sans Compressed" w:hAnsi="Encode Sans Compressed"/>
          <w:b w:val="0"/>
          <w:color w:val="000000" w:themeColor="text1"/>
          <w:spacing w:val="4"/>
          <w:sz w:val="22"/>
          <w:szCs w:val="22"/>
        </w:rPr>
        <w:t xml:space="preserve"> pkt</w:t>
      </w:r>
    </w:p>
    <w:p w14:paraId="655F2BD5" w14:textId="77777777" w:rsidR="007447C8" w:rsidRPr="00B8777A" w:rsidRDefault="009009D8" w:rsidP="00071AD1">
      <w:pPr>
        <w:pStyle w:val="Tekstpodstawowy21"/>
        <w:spacing w:before="0" w:line="288" w:lineRule="auto"/>
        <w:ind w:left="708" w:hanging="708"/>
        <w:rPr>
          <w:rFonts w:ascii="Encode Sans Compressed" w:hAnsi="Encode Sans Compressed"/>
          <w:b w:val="0"/>
          <w:color w:val="000000" w:themeColor="text1"/>
          <w:spacing w:val="4"/>
          <w:sz w:val="22"/>
          <w:szCs w:val="22"/>
        </w:rPr>
      </w:pPr>
      <w:r w:rsidRPr="00B8777A">
        <w:rPr>
          <w:rFonts w:ascii="Encode Sans Compressed" w:hAnsi="Encode Sans Compressed"/>
          <w:b w:val="0"/>
          <w:color w:val="000000" w:themeColor="text1"/>
          <w:spacing w:val="4"/>
          <w:sz w:val="22"/>
          <w:szCs w:val="22"/>
        </w:rPr>
        <w:tab/>
      </w:r>
      <w:r w:rsidR="00874812" w:rsidRPr="00B8777A">
        <w:rPr>
          <w:rFonts w:ascii="Encode Sans Compressed" w:hAnsi="Encode Sans Compressed"/>
          <w:b w:val="0"/>
          <w:color w:val="000000" w:themeColor="text1"/>
          <w:spacing w:val="4"/>
          <w:sz w:val="22"/>
          <w:szCs w:val="22"/>
          <w:lang w:val="pl-PL"/>
        </w:rPr>
        <w:t>g</w:t>
      </w:r>
      <w:proofErr w:type="spellStart"/>
      <w:r w:rsidRPr="00B8777A">
        <w:rPr>
          <w:rFonts w:ascii="Encode Sans Compressed" w:hAnsi="Encode Sans Compressed"/>
          <w:b w:val="0"/>
          <w:color w:val="000000" w:themeColor="text1"/>
          <w:spacing w:val="4"/>
          <w:sz w:val="22"/>
          <w:szCs w:val="22"/>
        </w:rPr>
        <w:t>dzie</w:t>
      </w:r>
      <w:proofErr w:type="spellEnd"/>
      <w:r w:rsidRPr="00B8777A">
        <w:rPr>
          <w:rFonts w:ascii="Encode Sans Compressed" w:hAnsi="Encode Sans Compressed"/>
          <w:b w:val="0"/>
          <w:color w:val="000000" w:themeColor="text1"/>
          <w:spacing w:val="4"/>
          <w:sz w:val="22"/>
          <w:szCs w:val="22"/>
        </w:rPr>
        <w:t xml:space="preserve">:  </w:t>
      </w:r>
      <w:r w:rsidR="00874812" w:rsidRPr="00B8777A">
        <w:rPr>
          <w:rFonts w:ascii="Encode Sans Compressed" w:hAnsi="Encode Sans Compressed"/>
          <w:b w:val="0"/>
          <w:color w:val="000000" w:themeColor="text1"/>
          <w:spacing w:val="4"/>
          <w:sz w:val="22"/>
          <w:szCs w:val="22"/>
          <w:lang w:val="pl-PL"/>
        </w:rPr>
        <w:t xml:space="preserve"> </w:t>
      </w:r>
      <w:r w:rsidRPr="00B8777A">
        <w:rPr>
          <w:rFonts w:ascii="Encode Sans Compressed" w:hAnsi="Encode Sans Compressed"/>
          <w:b w:val="0"/>
          <w:color w:val="000000" w:themeColor="text1"/>
          <w:spacing w:val="4"/>
          <w:sz w:val="22"/>
          <w:szCs w:val="22"/>
        </w:rPr>
        <w:t>C  – ilość punktów przyznanych ofercie badanej w kryterium cena</w:t>
      </w:r>
    </w:p>
    <w:p w14:paraId="0F2167AB" w14:textId="77777777" w:rsidR="007447C8" w:rsidRPr="00B8777A" w:rsidRDefault="009009D8" w:rsidP="00071AD1">
      <w:pPr>
        <w:pStyle w:val="Tekstpodstawowy21"/>
        <w:spacing w:before="0" w:line="288" w:lineRule="auto"/>
        <w:ind w:left="708" w:firstLine="708"/>
        <w:rPr>
          <w:rFonts w:ascii="Encode Sans Compressed" w:hAnsi="Encode Sans Compressed"/>
          <w:b w:val="0"/>
          <w:color w:val="000000" w:themeColor="text1"/>
          <w:spacing w:val="4"/>
          <w:sz w:val="22"/>
          <w:szCs w:val="22"/>
        </w:rPr>
      </w:pPr>
      <w:proofErr w:type="spellStart"/>
      <w:r w:rsidRPr="00B8777A">
        <w:rPr>
          <w:rFonts w:ascii="Encode Sans Compressed" w:hAnsi="Encode Sans Compressed"/>
          <w:b w:val="0"/>
          <w:color w:val="000000" w:themeColor="text1"/>
          <w:spacing w:val="4"/>
          <w:sz w:val="22"/>
          <w:szCs w:val="22"/>
        </w:rPr>
        <w:t>Cmin</w:t>
      </w:r>
      <w:proofErr w:type="spellEnd"/>
      <w:r w:rsidRPr="00B8777A">
        <w:rPr>
          <w:rFonts w:ascii="Encode Sans Compressed" w:hAnsi="Encode Sans Compressed"/>
          <w:b w:val="0"/>
          <w:color w:val="000000" w:themeColor="text1"/>
          <w:spacing w:val="4"/>
          <w:sz w:val="22"/>
          <w:szCs w:val="22"/>
        </w:rPr>
        <w:t xml:space="preserve"> – cena brutto oferty najtańszej</w:t>
      </w:r>
    </w:p>
    <w:p w14:paraId="0F92C412" w14:textId="77777777" w:rsidR="007447C8" w:rsidRPr="00B8777A" w:rsidRDefault="009009D8" w:rsidP="00071AD1">
      <w:pPr>
        <w:pStyle w:val="Tekstpodstawowy21"/>
        <w:spacing w:before="0" w:line="288" w:lineRule="auto"/>
        <w:ind w:left="708" w:hanging="708"/>
        <w:rPr>
          <w:rFonts w:ascii="Encode Sans Compressed" w:hAnsi="Encode Sans Compressed"/>
          <w:b w:val="0"/>
          <w:color w:val="000000" w:themeColor="text1"/>
          <w:spacing w:val="4"/>
          <w:sz w:val="22"/>
          <w:szCs w:val="22"/>
        </w:rPr>
      </w:pPr>
      <w:r w:rsidRPr="00B8777A">
        <w:rPr>
          <w:rFonts w:ascii="Encode Sans Compressed" w:hAnsi="Encode Sans Compressed"/>
          <w:b w:val="0"/>
          <w:color w:val="000000" w:themeColor="text1"/>
          <w:spacing w:val="4"/>
          <w:sz w:val="22"/>
          <w:szCs w:val="22"/>
        </w:rPr>
        <w:tab/>
      </w:r>
      <w:r w:rsidRPr="00B8777A">
        <w:rPr>
          <w:rFonts w:ascii="Encode Sans Compressed" w:hAnsi="Encode Sans Compressed"/>
          <w:b w:val="0"/>
          <w:color w:val="000000" w:themeColor="text1"/>
          <w:spacing w:val="4"/>
          <w:sz w:val="22"/>
          <w:szCs w:val="22"/>
        </w:rPr>
        <w:tab/>
        <w:t xml:space="preserve"> </w:t>
      </w:r>
      <w:r w:rsidR="00874812" w:rsidRPr="00B8777A">
        <w:rPr>
          <w:rFonts w:ascii="Encode Sans Compressed" w:hAnsi="Encode Sans Compressed"/>
          <w:b w:val="0"/>
          <w:color w:val="000000" w:themeColor="text1"/>
          <w:spacing w:val="4"/>
          <w:sz w:val="22"/>
          <w:szCs w:val="22"/>
        </w:rPr>
        <w:tab/>
      </w:r>
      <w:r w:rsidRPr="00B8777A">
        <w:rPr>
          <w:rFonts w:ascii="Encode Sans Compressed" w:hAnsi="Encode Sans Compressed"/>
          <w:b w:val="0"/>
          <w:color w:val="000000" w:themeColor="text1"/>
          <w:spacing w:val="4"/>
          <w:sz w:val="22"/>
          <w:szCs w:val="22"/>
        </w:rPr>
        <w:t>Co    – cena brutto oferty ocenianej</w:t>
      </w:r>
    </w:p>
    <w:p w14:paraId="0C789BD1" w14:textId="77777777" w:rsidR="007447C8" w:rsidRPr="00E9012A" w:rsidRDefault="007447C8" w:rsidP="00071AD1">
      <w:pPr>
        <w:pStyle w:val="Tekstpodstawowy21"/>
        <w:spacing w:before="0" w:line="288" w:lineRule="auto"/>
        <w:ind w:left="708" w:hanging="708"/>
        <w:rPr>
          <w:rFonts w:ascii="Encode Sans Compressed" w:hAnsi="Encode Sans Compressed"/>
          <w:b w:val="0"/>
          <w:color w:val="000000" w:themeColor="text1"/>
          <w:spacing w:val="4"/>
          <w:sz w:val="22"/>
          <w:szCs w:val="22"/>
          <w:highlight w:val="yellow"/>
        </w:rPr>
      </w:pPr>
    </w:p>
    <w:p w14:paraId="09FE5A06" w14:textId="027A4A07" w:rsidR="00AF0129" w:rsidRPr="00B8777A" w:rsidRDefault="009009D8" w:rsidP="00071AD1">
      <w:pPr>
        <w:pStyle w:val="Tekstpodstawowy21"/>
        <w:spacing w:before="0" w:line="288" w:lineRule="auto"/>
        <w:ind w:left="708" w:hanging="708"/>
        <w:rPr>
          <w:rFonts w:ascii="Encode Sans Compressed" w:hAnsi="Encode Sans Compressed"/>
          <w:b w:val="0"/>
          <w:color w:val="000000" w:themeColor="text1"/>
          <w:spacing w:val="4"/>
          <w:sz w:val="22"/>
          <w:szCs w:val="22"/>
        </w:rPr>
      </w:pPr>
      <w:r w:rsidRPr="00B8777A">
        <w:rPr>
          <w:rFonts w:ascii="Encode Sans Compressed" w:hAnsi="Encode Sans Compressed"/>
          <w:b w:val="0"/>
          <w:color w:val="000000" w:themeColor="text1"/>
          <w:spacing w:val="4"/>
          <w:sz w:val="22"/>
          <w:szCs w:val="22"/>
        </w:rPr>
        <w:tab/>
        <w:t>Kryterium „</w:t>
      </w:r>
      <w:r w:rsidR="009A4402" w:rsidRPr="00B8777A">
        <w:rPr>
          <w:rFonts w:ascii="Encode Sans Compressed" w:hAnsi="Encode Sans Compressed"/>
          <w:b w:val="0"/>
          <w:color w:val="000000" w:themeColor="text1"/>
          <w:spacing w:val="4"/>
          <w:sz w:val="22"/>
          <w:szCs w:val="22"/>
          <w:lang w:val="pl-PL"/>
        </w:rPr>
        <w:t>Okres udzielonej rękojmi</w:t>
      </w:r>
      <w:r w:rsidRPr="00B8777A">
        <w:rPr>
          <w:rFonts w:ascii="Encode Sans Compressed" w:hAnsi="Encode Sans Compressed"/>
          <w:b w:val="0"/>
          <w:color w:val="000000" w:themeColor="text1"/>
          <w:spacing w:val="4"/>
          <w:sz w:val="22"/>
          <w:szCs w:val="22"/>
        </w:rPr>
        <w:t>” będzie rozpatrywane na podstawie oświadczenia złożonego przez Wykonawcę w druku oferty dotyczącego iloś</w:t>
      </w:r>
      <w:r w:rsidR="00F923D6">
        <w:rPr>
          <w:rFonts w:ascii="Encode Sans Compressed" w:hAnsi="Encode Sans Compressed"/>
          <w:b w:val="0"/>
          <w:color w:val="000000" w:themeColor="text1"/>
          <w:spacing w:val="4"/>
          <w:sz w:val="22"/>
          <w:szCs w:val="22"/>
          <w:lang w:val="pl-PL"/>
        </w:rPr>
        <w:t>ci</w:t>
      </w:r>
      <w:r w:rsidRPr="00B8777A">
        <w:rPr>
          <w:rFonts w:ascii="Encode Sans Compressed" w:hAnsi="Encode Sans Compressed"/>
          <w:b w:val="0"/>
          <w:color w:val="000000" w:themeColor="text1"/>
          <w:spacing w:val="4"/>
          <w:sz w:val="22"/>
          <w:szCs w:val="22"/>
        </w:rPr>
        <w:t xml:space="preserve"> lat udzielonej rękojmi na przedmiot umowy. Zamawiający wymaga minimum 5 lat rękojmi, jednak nie więcej niż 7 lat. </w:t>
      </w:r>
    </w:p>
    <w:p w14:paraId="7DD05B63" w14:textId="77777777" w:rsidR="003054B3" w:rsidRPr="00B8777A" w:rsidRDefault="003054B3" w:rsidP="00071AD1">
      <w:pPr>
        <w:pStyle w:val="Tekstpodstawowy21"/>
        <w:spacing w:before="0" w:line="288" w:lineRule="auto"/>
        <w:ind w:left="708" w:hanging="708"/>
        <w:rPr>
          <w:rFonts w:ascii="Encode Sans Compressed" w:hAnsi="Encode Sans Compressed"/>
          <w:b w:val="0"/>
          <w:color w:val="000000" w:themeColor="text1"/>
          <w:spacing w:val="4"/>
          <w:sz w:val="22"/>
          <w:szCs w:val="22"/>
          <w:lang w:val="pl-P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544"/>
        <w:gridCol w:w="2268"/>
      </w:tblGrid>
      <w:tr w:rsidR="00A74ECE" w:rsidRPr="00B8777A" w14:paraId="1EC35658" w14:textId="77777777" w:rsidTr="00DA0C86">
        <w:tc>
          <w:tcPr>
            <w:tcW w:w="850" w:type="dxa"/>
            <w:shd w:val="clear" w:color="auto" w:fill="auto"/>
          </w:tcPr>
          <w:p w14:paraId="3D4EE28C" w14:textId="77777777" w:rsidR="00AF0129" w:rsidRPr="00B8777A" w:rsidRDefault="00AF0129" w:rsidP="00071AD1">
            <w:pPr>
              <w:pStyle w:val="Tekstpodstawowy21"/>
              <w:spacing w:before="0"/>
              <w:rPr>
                <w:rFonts w:ascii="Encode Sans Compressed" w:hAnsi="Encode Sans Compressed"/>
                <w:b w:val="0"/>
                <w:color w:val="000000" w:themeColor="text1"/>
                <w:spacing w:val="4"/>
                <w:sz w:val="22"/>
                <w:szCs w:val="22"/>
                <w:lang w:val="pl-PL"/>
              </w:rPr>
            </w:pPr>
            <w:proofErr w:type="spellStart"/>
            <w:r w:rsidRPr="00B8777A">
              <w:rPr>
                <w:rFonts w:ascii="Encode Sans Compressed" w:hAnsi="Encode Sans Compressed"/>
                <w:b w:val="0"/>
                <w:color w:val="000000" w:themeColor="text1"/>
                <w:spacing w:val="4"/>
                <w:sz w:val="22"/>
                <w:szCs w:val="22"/>
                <w:lang w:val="pl-PL"/>
              </w:rPr>
              <w:t>Lp</w:t>
            </w:r>
            <w:proofErr w:type="spellEnd"/>
          </w:p>
        </w:tc>
        <w:tc>
          <w:tcPr>
            <w:tcW w:w="3544" w:type="dxa"/>
            <w:shd w:val="clear" w:color="auto" w:fill="auto"/>
          </w:tcPr>
          <w:p w14:paraId="1655D8D2" w14:textId="155DA429" w:rsidR="00AF0129" w:rsidRPr="00B8777A" w:rsidRDefault="009A4402" w:rsidP="00071AD1">
            <w:pPr>
              <w:pStyle w:val="Tekstpodstawowy21"/>
              <w:spacing w:before="0"/>
              <w:rPr>
                <w:rFonts w:ascii="Encode Sans Compressed" w:hAnsi="Encode Sans Compressed"/>
                <w:b w:val="0"/>
                <w:color w:val="000000" w:themeColor="text1"/>
                <w:spacing w:val="4"/>
                <w:sz w:val="22"/>
                <w:szCs w:val="22"/>
                <w:lang w:val="pl-PL"/>
              </w:rPr>
            </w:pPr>
            <w:r w:rsidRPr="00B8777A">
              <w:rPr>
                <w:rFonts w:ascii="Encode Sans Compressed" w:hAnsi="Encode Sans Compressed"/>
                <w:b w:val="0"/>
                <w:color w:val="000000" w:themeColor="text1"/>
                <w:spacing w:val="4"/>
                <w:sz w:val="22"/>
                <w:szCs w:val="22"/>
                <w:lang w:val="pl-PL"/>
              </w:rPr>
              <w:t>Okres udzielonej rękojmi</w:t>
            </w:r>
          </w:p>
        </w:tc>
        <w:tc>
          <w:tcPr>
            <w:tcW w:w="2268" w:type="dxa"/>
            <w:shd w:val="clear" w:color="auto" w:fill="auto"/>
          </w:tcPr>
          <w:p w14:paraId="766BC076" w14:textId="77777777" w:rsidR="00AF0129" w:rsidRPr="00B8777A" w:rsidRDefault="00D81805" w:rsidP="00071AD1">
            <w:pPr>
              <w:pStyle w:val="Tekstpodstawowy21"/>
              <w:spacing w:before="0"/>
              <w:rPr>
                <w:rFonts w:ascii="Encode Sans Compressed" w:hAnsi="Encode Sans Compressed"/>
                <w:b w:val="0"/>
                <w:color w:val="000000" w:themeColor="text1"/>
                <w:spacing w:val="4"/>
                <w:sz w:val="22"/>
                <w:szCs w:val="22"/>
                <w:lang w:val="pl-PL"/>
              </w:rPr>
            </w:pPr>
            <w:r w:rsidRPr="00B8777A">
              <w:rPr>
                <w:rFonts w:ascii="Encode Sans Compressed" w:hAnsi="Encode Sans Compressed"/>
                <w:b w:val="0"/>
                <w:color w:val="000000" w:themeColor="text1"/>
                <w:spacing w:val="4"/>
                <w:sz w:val="22"/>
                <w:szCs w:val="22"/>
                <w:lang w:val="pl-PL"/>
              </w:rPr>
              <w:t>Liczba</w:t>
            </w:r>
            <w:r w:rsidR="00AF0129" w:rsidRPr="00B8777A">
              <w:rPr>
                <w:rFonts w:ascii="Encode Sans Compressed" w:hAnsi="Encode Sans Compressed"/>
                <w:b w:val="0"/>
                <w:color w:val="000000" w:themeColor="text1"/>
                <w:spacing w:val="4"/>
                <w:sz w:val="22"/>
                <w:szCs w:val="22"/>
                <w:lang w:val="pl-PL"/>
              </w:rPr>
              <w:t xml:space="preserve"> punktów</w:t>
            </w:r>
          </w:p>
        </w:tc>
      </w:tr>
      <w:tr w:rsidR="00A74ECE" w:rsidRPr="00B8777A" w14:paraId="72C8EAD3" w14:textId="77777777" w:rsidTr="007D0177">
        <w:tc>
          <w:tcPr>
            <w:tcW w:w="850" w:type="dxa"/>
            <w:shd w:val="clear" w:color="auto" w:fill="auto"/>
          </w:tcPr>
          <w:p w14:paraId="46D441F7" w14:textId="77777777" w:rsidR="00AF0129" w:rsidRPr="00B8777A" w:rsidRDefault="00AF0129" w:rsidP="00071AD1">
            <w:pPr>
              <w:pStyle w:val="Tekstpodstawowy21"/>
              <w:spacing w:before="0"/>
              <w:rPr>
                <w:rFonts w:ascii="Encode Sans Compressed" w:hAnsi="Encode Sans Compressed"/>
                <w:b w:val="0"/>
                <w:color w:val="000000" w:themeColor="text1"/>
                <w:spacing w:val="4"/>
                <w:sz w:val="22"/>
                <w:szCs w:val="22"/>
                <w:lang w:val="pl-PL"/>
              </w:rPr>
            </w:pPr>
            <w:r w:rsidRPr="00B8777A">
              <w:rPr>
                <w:rFonts w:ascii="Encode Sans Compressed" w:hAnsi="Encode Sans Compressed"/>
                <w:b w:val="0"/>
                <w:color w:val="000000" w:themeColor="text1"/>
                <w:spacing w:val="4"/>
                <w:sz w:val="22"/>
                <w:szCs w:val="22"/>
                <w:lang w:val="pl-PL"/>
              </w:rPr>
              <w:t>1</w:t>
            </w:r>
          </w:p>
        </w:tc>
        <w:tc>
          <w:tcPr>
            <w:tcW w:w="3544" w:type="dxa"/>
            <w:shd w:val="clear" w:color="auto" w:fill="auto"/>
          </w:tcPr>
          <w:p w14:paraId="57F36BF5" w14:textId="77777777" w:rsidR="00AF0129" w:rsidRPr="00B8777A" w:rsidRDefault="00AF0129" w:rsidP="00071AD1">
            <w:pPr>
              <w:pStyle w:val="Tekstpodstawowy21"/>
              <w:spacing w:before="0"/>
              <w:rPr>
                <w:rFonts w:ascii="Encode Sans Compressed" w:hAnsi="Encode Sans Compressed"/>
                <w:b w:val="0"/>
                <w:color w:val="000000" w:themeColor="text1"/>
                <w:spacing w:val="4"/>
                <w:sz w:val="22"/>
                <w:szCs w:val="22"/>
                <w:lang w:val="pl-PL"/>
              </w:rPr>
            </w:pPr>
            <w:r w:rsidRPr="00B8777A">
              <w:rPr>
                <w:rFonts w:ascii="Encode Sans Compressed" w:hAnsi="Encode Sans Compressed"/>
                <w:b w:val="0"/>
                <w:color w:val="000000" w:themeColor="text1"/>
                <w:spacing w:val="4"/>
                <w:sz w:val="22"/>
                <w:szCs w:val="22"/>
                <w:lang w:val="pl-PL"/>
              </w:rPr>
              <w:t>7 lat</w:t>
            </w:r>
          </w:p>
        </w:tc>
        <w:tc>
          <w:tcPr>
            <w:tcW w:w="2268" w:type="dxa"/>
            <w:shd w:val="clear" w:color="auto" w:fill="auto"/>
          </w:tcPr>
          <w:p w14:paraId="30817DEE" w14:textId="435C7499" w:rsidR="00AF0129" w:rsidRPr="007D0177" w:rsidRDefault="007D0177" w:rsidP="00071AD1">
            <w:pPr>
              <w:pStyle w:val="Tekstpodstawowy21"/>
              <w:spacing w:before="0"/>
              <w:rPr>
                <w:rFonts w:ascii="Encode Sans Compressed" w:hAnsi="Encode Sans Compressed"/>
                <w:b w:val="0"/>
                <w:color w:val="000000" w:themeColor="text1"/>
                <w:spacing w:val="4"/>
                <w:sz w:val="22"/>
                <w:szCs w:val="22"/>
                <w:lang w:val="pl-PL"/>
              </w:rPr>
            </w:pPr>
            <w:r w:rsidRPr="007D0177">
              <w:rPr>
                <w:rFonts w:ascii="Encode Sans Compressed" w:hAnsi="Encode Sans Compressed"/>
                <w:b w:val="0"/>
                <w:color w:val="000000" w:themeColor="text1"/>
                <w:spacing w:val="4"/>
                <w:sz w:val="22"/>
                <w:szCs w:val="22"/>
                <w:lang w:val="pl-PL"/>
              </w:rPr>
              <w:t>20</w:t>
            </w:r>
          </w:p>
        </w:tc>
      </w:tr>
      <w:tr w:rsidR="00A74ECE" w:rsidRPr="00B8777A" w14:paraId="4982AC46" w14:textId="77777777" w:rsidTr="007D0177">
        <w:tc>
          <w:tcPr>
            <w:tcW w:w="850" w:type="dxa"/>
            <w:shd w:val="clear" w:color="auto" w:fill="auto"/>
          </w:tcPr>
          <w:p w14:paraId="20E598EA" w14:textId="77777777" w:rsidR="00AF0129" w:rsidRPr="00B8777A" w:rsidRDefault="00AF0129" w:rsidP="00071AD1">
            <w:pPr>
              <w:pStyle w:val="Tekstpodstawowy21"/>
              <w:spacing w:before="0"/>
              <w:rPr>
                <w:rFonts w:ascii="Encode Sans Compressed" w:hAnsi="Encode Sans Compressed"/>
                <w:b w:val="0"/>
                <w:color w:val="000000" w:themeColor="text1"/>
                <w:spacing w:val="4"/>
                <w:sz w:val="22"/>
                <w:szCs w:val="22"/>
                <w:lang w:val="pl-PL"/>
              </w:rPr>
            </w:pPr>
            <w:r w:rsidRPr="00B8777A">
              <w:rPr>
                <w:rFonts w:ascii="Encode Sans Compressed" w:hAnsi="Encode Sans Compressed"/>
                <w:b w:val="0"/>
                <w:color w:val="000000" w:themeColor="text1"/>
                <w:spacing w:val="4"/>
                <w:sz w:val="22"/>
                <w:szCs w:val="22"/>
                <w:lang w:val="pl-PL"/>
              </w:rPr>
              <w:lastRenderedPageBreak/>
              <w:t>2</w:t>
            </w:r>
          </w:p>
        </w:tc>
        <w:tc>
          <w:tcPr>
            <w:tcW w:w="3544" w:type="dxa"/>
            <w:shd w:val="clear" w:color="auto" w:fill="auto"/>
          </w:tcPr>
          <w:p w14:paraId="23281104" w14:textId="77777777" w:rsidR="00AF0129" w:rsidRPr="00B8777A" w:rsidRDefault="00AF0129" w:rsidP="00071AD1">
            <w:pPr>
              <w:pStyle w:val="Tekstpodstawowy21"/>
              <w:spacing w:before="0"/>
              <w:rPr>
                <w:rFonts w:ascii="Encode Sans Compressed" w:hAnsi="Encode Sans Compressed"/>
                <w:b w:val="0"/>
                <w:color w:val="000000" w:themeColor="text1"/>
                <w:spacing w:val="4"/>
                <w:sz w:val="22"/>
                <w:szCs w:val="22"/>
                <w:lang w:val="pl-PL"/>
              </w:rPr>
            </w:pPr>
            <w:r w:rsidRPr="00B8777A">
              <w:rPr>
                <w:rFonts w:ascii="Encode Sans Compressed" w:hAnsi="Encode Sans Compressed"/>
                <w:b w:val="0"/>
                <w:color w:val="000000" w:themeColor="text1"/>
                <w:spacing w:val="4"/>
                <w:sz w:val="22"/>
                <w:szCs w:val="22"/>
                <w:lang w:val="pl-PL"/>
              </w:rPr>
              <w:t>6 lat</w:t>
            </w:r>
          </w:p>
        </w:tc>
        <w:tc>
          <w:tcPr>
            <w:tcW w:w="2268" w:type="dxa"/>
            <w:shd w:val="clear" w:color="auto" w:fill="auto"/>
          </w:tcPr>
          <w:p w14:paraId="53218F48" w14:textId="784BBB1E" w:rsidR="00AF0129" w:rsidRPr="007D0177" w:rsidRDefault="007D0177" w:rsidP="00071AD1">
            <w:pPr>
              <w:pStyle w:val="Tekstpodstawowy21"/>
              <w:spacing w:before="0"/>
              <w:rPr>
                <w:rFonts w:ascii="Encode Sans Compressed" w:hAnsi="Encode Sans Compressed"/>
                <w:b w:val="0"/>
                <w:color w:val="000000" w:themeColor="text1"/>
                <w:spacing w:val="4"/>
                <w:sz w:val="22"/>
                <w:szCs w:val="22"/>
                <w:lang w:val="pl-PL"/>
              </w:rPr>
            </w:pPr>
            <w:r w:rsidRPr="007D0177">
              <w:rPr>
                <w:rFonts w:ascii="Encode Sans Compressed" w:hAnsi="Encode Sans Compressed"/>
                <w:b w:val="0"/>
                <w:color w:val="000000" w:themeColor="text1"/>
                <w:spacing w:val="4"/>
                <w:sz w:val="22"/>
                <w:szCs w:val="22"/>
                <w:lang w:val="pl-PL"/>
              </w:rPr>
              <w:t>10</w:t>
            </w:r>
          </w:p>
        </w:tc>
      </w:tr>
      <w:tr w:rsidR="00AF0129" w:rsidRPr="00B8777A" w14:paraId="50811AAD" w14:textId="77777777" w:rsidTr="007D0177">
        <w:tc>
          <w:tcPr>
            <w:tcW w:w="850" w:type="dxa"/>
            <w:shd w:val="clear" w:color="auto" w:fill="auto"/>
          </w:tcPr>
          <w:p w14:paraId="3517E195" w14:textId="77777777" w:rsidR="00AF0129" w:rsidRPr="00B8777A" w:rsidRDefault="00AF0129" w:rsidP="00071AD1">
            <w:pPr>
              <w:pStyle w:val="Tekstpodstawowy21"/>
              <w:spacing w:before="0"/>
              <w:rPr>
                <w:rFonts w:ascii="Encode Sans Compressed" w:hAnsi="Encode Sans Compressed"/>
                <w:b w:val="0"/>
                <w:color w:val="000000" w:themeColor="text1"/>
                <w:spacing w:val="4"/>
                <w:sz w:val="22"/>
                <w:szCs w:val="22"/>
                <w:lang w:val="pl-PL"/>
              </w:rPr>
            </w:pPr>
            <w:r w:rsidRPr="00B8777A">
              <w:rPr>
                <w:rFonts w:ascii="Encode Sans Compressed" w:hAnsi="Encode Sans Compressed"/>
                <w:b w:val="0"/>
                <w:color w:val="000000" w:themeColor="text1"/>
                <w:spacing w:val="4"/>
                <w:sz w:val="22"/>
                <w:szCs w:val="22"/>
                <w:lang w:val="pl-PL"/>
              </w:rPr>
              <w:t>3</w:t>
            </w:r>
          </w:p>
        </w:tc>
        <w:tc>
          <w:tcPr>
            <w:tcW w:w="3544" w:type="dxa"/>
            <w:shd w:val="clear" w:color="auto" w:fill="auto"/>
          </w:tcPr>
          <w:p w14:paraId="7035D709" w14:textId="77777777" w:rsidR="00AF0129" w:rsidRPr="00B8777A" w:rsidRDefault="00AF0129" w:rsidP="00071AD1">
            <w:pPr>
              <w:pStyle w:val="Tekstpodstawowy21"/>
              <w:spacing w:before="0"/>
              <w:rPr>
                <w:rFonts w:ascii="Encode Sans Compressed" w:hAnsi="Encode Sans Compressed"/>
                <w:b w:val="0"/>
                <w:color w:val="000000" w:themeColor="text1"/>
                <w:spacing w:val="4"/>
                <w:sz w:val="22"/>
                <w:szCs w:val="22"/>
                <w:lang w:val="pl-PL"/>
              </w:rPr>
            </w:pPr>
            <w:r w:rsidRPr="00B8777A">
              <w:rPr>
                <w:rFonts w:ascii="Encode Sans Compressed" w:hAnsi="Encode Sans Compressed"/>
                <w:b w:val="0"/>
                <w:color w:val="000000" w:themeColor="text1"/>
                <w:spacing w:val="4"/>
                <w:sz w:val="22"/>
                <w:szCs w:val="22"/>
                <w:lang w:val="pl-PL"/>
              </w:rPr>
              <w:t>5 lat</w:t>
            </w:r>
          </w:p>
        </w:tc>
        <w:tc>
          <w:tcPr>
            <w:tcW w:w="2268" w:type="dxa"/>
            <w:shd w:val="clear" w:color="auto" w:fill="auto"/>
          </w:tcPr>
          <w:p w14:paraId="5C87602A" w14:textId="0C566EA1" w:rsidR="00AF0129" w:rsidRPr="007D0177" w:rsidRDefault="007D0177" w:rsidP="00071AD1">
            <w:pPr>
              <w:pStyle w:val="Tekstpodstawowy21"/>
              <w:spacing w:before="0"/>
              <w:rPr>
                <w:rFonts w:ascii="Encode Sans Compressed" w:hAnsi="Encode Sans Compressed"/>
                <w:b w:val="0"/>
                <w:color w:val="000000" w:themeColor="text1"/>
                <w:spacing w:val="4"/>
                <w:sz w:val="22"/>
                <w:szCs w:val="22"/>
                <w:lang w:val="pl-PL"/>
              </w:rPr>
            </w:pPr>
            <w:r w:rsidRPr="007D0177">
              <w:rPr>
                <w:rFonts w:ascii="Encode Sans Compressed" w:hAnsi="Encode Sans Compressed"/>
                <w:b w:val="0"/>
                <w:color w:val="000000" w:themeColor="text1"/>
                <w:spacing w:val="4"/>
                <w:sz w:val="22"/>
                <w:szCs w:val="22"/>
                <w:lang w:val="pl-PL"/>
              </w:rPr>
              <w:t>0</w:t>
            </w:r>
          </w:p>
        </w:tc>
      </w:tr>
    </w:tbl>
    <w:p w14:paraId="03E93C83" w14:textId="77777777" w:rsidR="003054B3" w:rsidRPr="00B8777A" w:rsidRDefault="003054B3" w:rsidP="00071AD1">
      <w:pPr>
        <w:pStyle w:val="Tekstpodstawowy21"/>
        <w:spacing w:before="0" w:line="288" w:lineRule="auto"/>
        <w:ind w:left="708"/>
        <w:rPr>
          <w:rFonts w:ascii="Encode Sans Compressed" w:hAnsi="Encode Sans Compressed"/>
          <w:b w:val="0"/>
          <w:color w:val="000000" w:themeColor="text1"/>
          <w:spacing w:val="4"/>
          <w:sz w:val="22"/>
          <w:szCs w:val="22"/>
          <w:lang w:val="pl-PL"/>
        </w:rPr>
      </w:pPr>
    </w:p>
    <w:p w14:paraId="7F7824F2" w14:textId="2C774400" w:rsidR="00DE4D12" w:rsidRPr="00B8777A" w:rsidRDefault="009009D8" w:rsidP="00956A2C">
      <w:pPr>
        <w:pStyle w:val="Tekstpodstawowy21"/>
        <w:spacing w:before="0" w:line="288" w:lineRule="auto"/>
        <w:ind w:left="708"/>
        <w:rPr>
          <w:rFonts w:ascii="Encode Sans Compressed" w:hAnsi="Encode Sans Compressed"/>
          <w:b w:val="0"/>
          <w:color w:val="000000" w:themeColor="text1"/>
          <w:spacing w:val="4"/>
          <w:sz w:val="22"/>
          <w:szCs w:val="22"/>
          <w:lang w:val="pl-PL"/>
        </w:rPr>
      </w:pPr>
      <w:r w:rsidRPr="00B8777A">
        <w:rPr>
          <w:rFonts w:ascii="Encode Sans Compressed" w:hAnsi="Encode Sans Compressed"/>
          <w:b w:val="0"/>
          <w:color w:val="000000" w:themeColor="text1"/>
          <w:spacing w:val="4"/>
          <w:sz w:val="22"/>
          <w:szCs w:val="22"/>
          <w:lang w:val="pl-PL"/>
        </w:rPr>
        <w:t>Jeżeli Wykonawca nie wypełni w druku oferty oświadczenia</w:t>
      </w:r>
      <w:r w:rsidR="00D81805" w:rsidRPr="00B8777A">
        <w:rPr>
          <w:rFonts w:ascii="Encode Sans Compressed" w:hAnsi="Encode Sans Compressed"/>
          <w:b w:val="0"/>
          <w:color w:val="000000" w:themeColor="text1"/>
          <w:spacing w:val="4"/>
          <w:sz w:val="22"/>
          <w:szCs w:val="22"/>
          <w:lang w:val="pl-PL"/>
        </w:rPr>
        <w:t>,</w:t>
      </w:r>
      <w:r w:rsidRPr="00B8777A">
        <w:rPr>
          <w:rFonts w:ascii="Encode Sans Compressed" w:hAnsi="Encode Sans Compressed"/>
          <w:b w:val="0"/>
          <w:color w:val="000000" w:themeColor="text1"/>
          <w:spacing w:val="4"/>
          <w:sz w:val="22"/>
          <w:szCs w:val="22"/>
          <w:lang w:val="pl-PL"/>
        </w:rPr>
        <w:t xml:space="preserve"> o którym mowa powyżej</w:t>
      </w:r>
      <w:r w:rsidR="003054B3" w:rsidRPr="00B8777A">
        <w:rPr>
          <w:rFonts w:ascii="Encode Sans Compressed" w:hAnsi="Encode Sans Compressed"/>
          <w:b w:val="0"/>
          <w:color w:val="000000" w:themeColor="text1"/>
          <w:spacing w:val="4"/>
          <w:sz w:val="22"/>
          <w:szCs w:val="22"/>
          <w:lang w:val="pl-PL"/>
        </w:rPr>
        <w:t>,</w:t>
      </w:r>
      <w:r w:rsidRPr="00B8777A">
        <w:rPr>
          <w:rFonts w:ascii="Encode Sans Compressed" w:hAnsi="Encode Sans Compressed"/>
          <w:b w:val="0"/>
          <w:color w:val="000000" w:themeColor="text1"/>
          <w:spacing w:val="4"/>
          <w:sz w:val="22"/>
          <w:szCs w:val="22"/>
          <w:lang w:val="pl-PL"/>
        </w:rPr>
        <w:t xml:space="preserve"> Zamawiający uzna, że oferuje udzielenie 5 lat rękojmi.</w:t>
      </w:r>
    </w:p>
    <w:p w14:paraId="063F8402" w14:textId="77777777" w:rsidR="006B7652" w:rsidRDefault="006B7652" w:rsidP="006B7652">
      <w:pPr>
        <w:pStyle w:val="Tekstpodstawowy21"/>
        <w:spacing w:before="0" w:line="288" w:lineRule="auto"/>
        <w:ind w:left="708" w:hanging="708"/>
        <w:rPr>
          <w:rFonts w:ascii="Encode Sans Compressed" w:hAnsi="Encode Sans Compressed"/>
          <w:b w:val="0"/>
          <w:color w:val="000000" w:themeColor="text1"/>
          <w:spacing w:val="4"/>
          <w:sz w:val="22"/>
          <w:szCs w:val="22"/>
          <w:lang w:val="pl-PL"/>
        </w:rPr>
      </w:pPr>
    </w:p>
    <w:p w14:paraId="4A303FB3" w14:textId="6292FF54" w:rsidR="006B7652" w:rsidRPr="00A342CF" w:rsidRDefault="006B7652" w:rsidP="006B7652">
      <w:pPr>
        <w:pStyle w:val="Tekstpodstawowy21"/>
        <w:spacing w:before="0" w:line="288" w:lineRule="auto"/>
        <w:ind w:left="708"/>
        <w:rPr>
          <w:rFonts w:ascii="Encode Sans Compressed" w:hAnsi="Encode Sans Compressed"/>
          <w:b w:val="0"/>
          <w:color w:val="000000" w:themeColor="text1"/>
          <w:spacing w:val="4"/>
          <w:sz w:val="22"/>
          <w:szCs w:val="22"/>
          <w:lang w:val="pl-PL"/>
        </w:rPr>
      </w:pPr>
      <w:r w:rsidRPr="00A342CF">
        <w:rPr>
          <w:rFonts w:ascii="Encode Sans Compressed" w:hAnsi="Encode Sans Compressed"/>
          <w:b w:val="0"/>
          <w:color w:val="000000" w:themeColor="text1"/>
          <w:spacing w:val="4"/>
          <w:sz w:val="22"/>
          <w:szCs w:val="22"/>
          <w:lang w:val="pl-PL"/>
        </w:rPr>
        <w:t>Kryterium „</w:t>
      </w:r>
      <w:r w:rsidRPr="00B8777A">
        <w:rPr>
          <w:rFonts w:ascii="Encode Sans Compressed" w:hAnsi="Encode Sans Compressed"/>
          <w:b w:val="0"/>
          <w:color w:val="000000" w:themeColor="text1"/>
          <w:spacing w:val="4"/>
          <w:sz w:val="22"/>
          <w:szCs w:val="22"/>
          <w:lang w:val="pl-PL"/>
        </w:rPr>
        <w:t>kompetencje personelu</w:t>
      </w:r>
      <w:r w:rsidRPr="00A342CF">
        <w:rPr>
          <w:rFonts w:ascii="Encode Sans Compressed" w:hAnsi="Encode Sans Compressed"/>
          <w:b w:val="0"/>
          <w:color w:val="000000" w:themeColor="text1"/>
          <w:spacing w:val="4"/>
          <w:sz w:val="22"/>
          <w:szCs w:val="22"/>
          <w:lang w:val="pl-PL"/>
        </w:rPr>
        <w:t xml:space="preserve">” będzie rozpatrywane </w:t>
      </w:r>
      <w:bookmarkStart w:id="2" w:name="_Hlk480802065"/>
      <w:r w:rsidRPr="00A342CF">
        <w:rPr>
          <w:rFonts w:ascii="Encode Sans Compressed" w:hAnsi="Encode Sans Compressed"/>
          <w:b w:val="0"/>
          <w:color w:val="000000" w:themeColor="text1"/>
          <w:spacing w:val="4"/>
          <w:sz w:val="22"/>
          <w:szCs w:val="22"/>
          <w:lang w:val="pl-PL"/>
        </w:rPr>
        <w:t>na podstawie oświadczenia, złożonego przez Wykonawcę w druku oferty</w:t>
      </w:r>
      <w:bookmarkStart w:id="3" w:name="_Hlk480801962"/>
      <w:bookmarkEnd w:id="2"/>
      <w:r w:rsidRPr="00A342CF">
        <w:rPr>
          <w:rFonts w:ascii="Encode Sans Compressed" w:hAnsi="Encode Sans Compressed"/>
          <w:b w:val="0"/>
          <w:color w:val="000000" w:themeColor="text1"/>
          <w:spacing w:val="4"/>
          <w:sz w:val="22"/>
          <w:szCs w:val="22"/>
          <w:lang w:val="pl-PL"/>
        </w:rPr>
        <w:t xml:space="preserve"> dotyczącego ilości zrealizowanych zadań określonych </w:t>
      </w:r>
      <w:r>
        <w:rPr>
          <w:rFonts w:ascii="Encode Sans Compressed" w:hAnsi="Encode Sans Compressed"/>
          <w:b w:val="0"/>
          <w:color w:val="000000" w:themeColor="text1"/>
          <w:spacing w:val="4"/>
          <w:sz w:val="22"/>
          <w:szCs w:val="22"/>
          <w:lang w:val="pl-PL"/>
        </w:rPr>
        <w:t>poniżej (w tabeli)</w:t>
      </w:r>
      <w:r w:rsidRPr="00A342CF">
        <w:rPr>
          <w:rFonts w:ascii="Encode Sans Compressed" w:hAnsi="Encode Sans Compressed"/>
          <w:b w:val="0"/>
          <w:color w:val="000000" w:themeColor="text1"/>
          <w:spacing w:val="4"/>
          <w:sz w:val="22"/>
          <w:szCs w:val="22"/>
          <w:lang w:val="pl-PL"/>
        </w:rPr>
        <w:t>. Zamawiający wymaga aby Wykonawca wykazał osobę Kierownika budowy, który nadzorował</w:t>
      </w:r>
      <w:bookmarkEnd w:id="3"/>
      <w:r w:rsidRPr="00A342CF">
        <w:rPr>
          <w:rFonts w:ascii="Encode Sans Compressed" w:hAnsi="Encode Sans Compressed"/>
          <w:b w:val="0"/>
          <w:color w:val="000000" w:themeColor="text1"/>
          <w:spacing w:val="4"/>
          <w:sz w:val="22"/>
          <w:szCs w:val="22"/>
          <w:lang w:val="pl-PL"/>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5458"/>
        <w:gridCol w:w="1501"/>
      </w:tblGrid>
      <w:tr w:rsidR="006B7652" w:rsidRPr="00A342CF" w14:paraId="390684AB" w14:textId="77777777" w:rsidTr="006B7652">
        <w:tc>
          <w:tcPr>
            <w:tcW w:w="1142" w:type="dxa"/>
            <w:shd w:val="clear" w:color="auto" w:fill="auto"/>
          </w:tcPr>
          <w:p w14:paraId="38089377" w14:textId="77777777" w:rsidR="006B7652" w:rsidRPr="00A342CF" w:rsidRDefault="006B7652" w:rsidP="00526C86">
            <w:pPr>
              <w:pStyle w:val="Tekstpodstawowy21"/>
              <w:spacing w:before="0" w:line="288" w:lineRule="auto"/>
              <w:rPr>
                <w:rFonts w:ascii="Encode Sans Compressed" w:hAnsi="Encode Sans Compressed"/>
                <w:b w:val="0"/>
                <w:color w:val="000000" w:themeColor="text1"/>
                <w:spacing w:val="4"/>
                <w:sz w:val="22"/>
                <w:szCs w:val="22"/>
                <w:lang w:val="pl-PL"/>
              </w:rPr>
            </w:pPr>
            <w:r w:rsidRPr="00A342CF">
              <w:rPr>
                <w:rFonts w:ascii="Encode Sans Compressed" w:hAnsi="Encode Sans Compressed"/>
                <w:b w:val="0"/>
                <w:color w:val="000000" w:themeColor="text1"/>
                <w:spacing w:val="4"/>
                <w:sz w:val="22"/>
                <w:szCs w:val="22"/>
              </w:rPr>
              <w:tab/>
            </w:r>
            <w:proofErr w:type="spellStart"/>
            <w:r w:rsidRPr="00A342CF">
              <w:rPr>
                <w:rFonts w:ascii="Encode Sans Compressed" w:hAnsi="Encode Sans Compressed"/>
                <w:b w:val="0"/>
                <w:color w:val="000000" w:themeColor="text1"/>
                <w:spacing w:val="4"/>
                <w:sz w:val="22"/>
                <w:szCs w:val="22"/>
                <w:lang w:val="pl-PL"/>
              </w:rPr>
              <w:t>Lp</w:t>
            </w:r>
            <w:proofErr w:type="spellEnd"/>
          </w:p>
        </w:tc>
        <w:tc>
          <w:tcPr>
            <w:tcW w:w="5458" w:type="dxa"/>
            <w:shd w:val="clear" w:color="auto" w:fill="auto"/>
          </w:tcPr>
          <w:p w14:paraId="3C0E031D" w14:textId="77777777" w:rsidR="006B7652" w:rsidRPr="00A342CF" w:rsidRDefault="006B7652" w:rsidP="00526C86">
            <w:pPr>
              <w:pStyle w:val="Tekstpodstawowy21"/>
              <w:spacing w:before="0" w:line="288" w:lineRule="auto"/>
              <w:rPr>
                <w:rFonts w:ascii="Encode Sans Compressed" w:hAnsi="Encode Sans Compressed"/>
                <w:b w:val="0"/>
                <w:color w:val="000000" w:themeColor="text1"/>
                <w:spacing w:val="4"/>
                <w:sz w:val="22"/>
                <w:szCs w:val="22"/>
                <w:lang w:val="pl-PL"/>
              </w:rPr>
            </w:pPr>
            <w:r w:rsidRPr="00A342CF">
              <w:rPr>
                <w:rFonts w:ascii="Encode Sans Compressed" w:hAnsi="Encode Sans Compressed"/>
                <w:b w:val="0"/>
                <w:color w:val="000000" w:themeColor="text1"/>
                <w:spacing w:val="4"/>
                <w:sz w:val="22"/>
                <w:szCs w:val="22"/>
                <w:lang w:val="pl-PL"/>
              </w:rPr>
              <w:t>Doświadczenie kierownika budowy</w:t>
            </w:r>
          </w:p>
        </w:tc>
        <w:tc>
          <w:tcPr>
            <w:tcW w:w="1501" w:type="dxa"/>
            <w:shd w:val="clear" w:color="auto" w:fill="auto"/>
          </w:tcPr>
          <w:p w14:paraId="009A42EF" w14:textId="77777777" w:rsidR="006B7652" w:rsidRPr="00A342CF" w:rsidRDefault="006B7652" w:rsidP="00526C86">
            <w:pPr>
              <w:pStyle w:val="Tekstpodstawowy21"/>
              <w:spacing w:before="0" w:line="288" w:lineRule="auto"/>
              <w:rPr>
                <w:rFonts w:ascii="Encode Sans Compressed" w:hAnsi="Encode Sans Compressed"/>
                <w:b w:val="0"/>
                <w:color w:val="000000" w:themeColor="text1"/>
                <w:spacing w:val="4"/>
                <w:sz w:val="22"/>
                <w:szCs w:val="22"/>
                <w:lang w:val="pl-PL"/>
              </w:rPr>
            </w:pPr>
            <w:r w:rsidRPr="00A342CF">
              <w:rPr>
                <w:rFonts w:ascii="Encode Sans Compressed" w:hAnsi="Encode Sans Compressed"/>
                <w:b w:val="0"/>
                <w:color w:val="000000" w:themeColor="text1"/>
                <w:spacing w:val="4"/>
                <w:sz w:val="22"/>
                <w:szCs w:val="22"/>
                <w:lang w:val="pl-PL"/>
              </w:rPr>
              <w:t>liczba punktów</w:t>
            </w:r>
          </w:p>
        </w:tc>
      </w:tr>
      <w:tr w:rsidR="006B7652" w:rsidRPr="00A342CF" w14:paraId="5505945C" w14:textId="77777777" w:rsidTr="006B7652">
        <w:tc>
          <w:tcPr>
            <w:tcW w:w="1142" w:type="dxa"/>
            <w:shd w:val="clear" w:color="auto" w:fill="auto"/>
          </w:tcPr>
          <w:p w14:paraId="4A1C76A7" w14:textId="77777777" w:rsidR="006B7652" w:rsidRPr="00A342CF" w:rsidRDefault="006B7652" w:rsidP="00526C86">
            <w:pPr>
              <w:pStyle w:val="Tekstpodstawowy21"/>
              <w:spacing w:before="0" w:line="288" w:lineRule="auto"/>
              <w:rPr>
                <w:rFonts w:ascii="Encode Sans Compressed" w:hAnsi="Encode Sans Compressed"/>
                <w:b w:val="0"/>
                <w:color w:val="000000" w:themeColor="text1"/>
                <w:spacing w:val="4"/>
                <w:sz w:val="22"/>
                <w:szCs w:val="22"/>
                <w:lang w:val="pl-PL"/>
              </w:rPr>
            </w:pPr>
            <w:r w:rsidRPr="00A342CF">
              <w:rPr>
                <w:rFonts w:ascii="Encode Sans Compressed" w:hAnsi="Encode Sans Compressed"/>
                <w:b w:val="0"/>
                <w:color w:val="000000" w:themeColor="text1"/>
                <w:spacing w:val="4"/>
                <w:sz w:val="22"/>
                <w:szCs w:val="22"/>
                <w:lang w:val="pl-PL"/>
              </w:rPr>
              <w:t>1</w:t>
            </w:r>
          </w:p>
        </w:tc>
        <w:tc>
          <w:tcPr>
            <w:tcW w:w="5458" w:type="dxa"/>
            <w:shd w:val="clear" w:color="auto" w:fill="auto"/>
          </w:tcPr>
          <w:p w14:paraId="1CF0B7C3" w14:textId="3B0C8FB1" w:rsidR="00192200" w:rsidRDefault="0019696A" w:rsidP="00526C86">
            <w:pPr>
              <w:pStyle w:val="Tekstpodstawowy21"/>
              <w:spacing w:before="0" w:line="288" w:lineRule="auto"/>
              <w:rPr>
                <w:rFonts w:ascii="Encode Sans Compressed" w:hAnsi="Encode Sans Compressed"/>
                <w:b w:val="0"/>
                <w:color w:val="000000" w:themeColor="text1"/>
                <w:sz w:val="22"/>
                <w:szCs w:val="22"/>
                <w:lang w:val="pl-PL"/>
              </w:rPr>
            </w:pPr>
            <w:r>
              <w:rPr>
                <w:rFonts w:ascii="Encode Sans Compressed" w:hAnsi="Encode Sans Compressed"/>
                <w:b w:val="0"/>
                <w:color w:val="000000" w:themeColor="text1"/>
                <w:sz w:val="22"/>
                <w:szCs w:val="22"/>
                <w:lang w:val="pl-PL"/>
              </w:rPr>
              <w:t>Sprawował funkcj</w:t>
            </w:r>
            <w:r w:rsidR="00176760">
              <w:rPr>
                <w:rFonts w:ascii="Encode Sans Compressed" w:hAnsi="Encode Sans Compressed"/>
                <w:b w:val="0"/>
                <w:color w:val="000000" w:themeColor="text1"/>
                <w:sz w:val="22"/>
                <w:szCs w:val="22"/>
                <w:lang w:val="pl-PL"/>
              </w:rPr>
              <w:t>ę</w:t>
            </w:r>
            <w:r>
              <w:rPr>
                <w:rFonts w:ascii="Encode Sans Compressed" w:hAnsi="Encode Sans Compressed"/>
                <w:b w:val="0"/>
                <w:color w:val="000000" w:themeColor="text1"/>
                <w:sz w:val="22"/>
                <w:szCs w:val="22"/>
                <w:lang w:val="pl-PL"/>
              </w:rPr>
              <w:t xml:space="preserve"> kierownika budowy nad</w:t>
            </w:r>
            <w:r w:rsidR="007D0177">
              <w:rPr>
                <w:rFonts w:ascii="Encode Sans Compressed" w:hAnsi="Encode Sans Compressed"/>
                <w:b w:val="0"/>
                <w:color w:val="000000" w:themeColor="text1"/>
                <w:sz w:val="22"/>
                <w:szCs w:val="22"/>
                <w:lang w:val="pl-PL"/>
              </w:rPr>
              <w:t xml:space="preserve"> min.</w:t>
            </w:r>
            <w:r>
              <w:rPr>
                <w:rFonts w:ascii="Encode Sans Compressed" w:hAnsi="Encode Sans Compressed"/>
                <w:b w:val="0"/>
                <w:color w:val="000000" w:themeColor="text1"/>
                <w:sz w:val="22"/>
                <w:szCs w:val="22"/>
                <w:lang w:val="pl-PL"/>
              </w:rPr>
              <w:t xml:space="preserve"> </w:t>
            </w:r>
            <w:r w:rsidR="00176760">
              <w:rPr>
                <w:rFonts w:ascii="Encode Sans Compressed" w:hAnsi="Encode Sans Compressed"/>
                <w:b w:val="0"/>
                <w:color w:val="000000" w:themeColor="text1"/>
                <w:sz w:val="22"/>
                <w:szCs w:val="22"/>
              </w:rPr>
              <w:t>4</w:t>
            </w:r>
            <w:r w:rsidRPr="00A342CF">
              <w:rPr>
                <w:rFonts w:ascii="Encode Sans Compressed" w:hAnsi="Encode Sans Compressed"/>
                <w:b w:val="0"/>
                <w:color w:val="000000" w:themeColor="text1"/>
                <w:sz w:val="22"/>
                <w:szCs w:val="22"/>
              </w:rPr>
              <w:t xml:space="preserve"> </w:t>
            </w:r>
            <w:r w:rsidRPr="00A342CF">
              <w:rPr>
                <w:rFonts w:ascii="Encode Sans Compressed" w:hAnsi="Encode Sans Compressed"/>
                <w:b w:val="0"/>
                <w:color w:val="000000" w:themeColor="text1"/>
                <w:sz w:val="22"/>
                <w:szCs w:val="22"/>
                <w:lang w:val="pl-PL"/>
              </w:rPr>
              <w:t>robot</w:t>
            </w:r>
            <w:r>
              <w:rPr>
                <w:rFonts w:ascii="Encode Sans Compressed" w:hAnsi="Encode Sans Compressed"/>
                <w:b w:val="0"/>
                <w:color w:val="000000" w:themeColor="text1"/>
                <w:sz w:val="22"/>
                <w:szCs w:val="22"/>
                <w:lang w:val="pl-PL"/>
              </w:rPr>
              <w:t>ami</w:t>
            </w:r>
            <w:r w:rsidR="00192200">
              <w:rPr>
                <w:rFonts w:ascii="Encode Sans Compressed" w:hAnsi="Encode Sans Compressed"/>
                <w:b w:val="0"/>
                <w:color w:val="000000" w:themeColor="text1"/>
                <w:sz w:val="22"/>
                <w:szCs w:val="22"/>
                <w:lang w:val="pl-PL"/>
              </w:rPr>
              <w:t xml:space="preserve"> budowlanymi, w ramach których wykon</w:t>
            </w:r>
            <w:r w:rsidR="00176760">
              <w:rPr>
                <w:rFonts w:ascii="Encode Sans Compressed" w:hAnsi="Encode Sans Compressed"/>
                <w:b w:val="0"/>
                <w:color w:val="000000" w:themeColor="text1"/>
                <w:sz w:val="22"/>
                <w:szCs w:val="22"/>
                <w:lang w:val="pl-PL"/>
              </w:rPr>
              <w:t>ano</w:t>
            </w:r>
            <w:r w:rsidR="00192200">
              <w:rPr>
                <w:rFonts w:ascii="Encode Sans Compressed" w:hAnsi="Encode Sans Compressed"/>
                <w:b w:val="0"/>
                <w:color w:val="000000" w:themeColor="text1"/>
                <w:sz w:val="22"/>
                <w:szCs w:val="22"/>
                <w:lang w:val="pl-PL"/>
              </w:rPr>
              <w:t>:</w:t>
            </w:r>
          </w:p>
          <w:p w14:paraId="482D86EE" w14:textId="77777777" w:rsidR="00176760" w:rsidRDefault="00176760" w:rsidP="00526C86">
            <w:pPr>
              <w:pStyle w:val="Tekstpodstawowy21"/>
              <w:spacing w:before="0" w:line="288" w:lineRule="auto"/>
              <w:rPr>
                <w:rFonts w:ascii="Encode Sans Compressed" w:hAnsi="Encode Sans Compressed"/>
                <w:b w:val="0"/>
                <w:color w:val="000000" w:themeColor="text1"/>
                <w:sz w:val="22"/>
                <w:szCs w:val="22"/>
                <w:lang w:val="pl-PL"/>
              </w:rPr>
            </w:pPr>
            <w:r>
              <w:rPr>
                <w:rFonts w:ascii="Encode Sans Compressed" w:hAnsi="Encode Sans Compressed"/>
                <w:b w:val="0"/>
                <w:color w:val="000000" w:themeColor="text1"/>
                <w:sz w:val="22"/>
                <w:szCs w:val="22"/>
                <w:lang w:val="pl-PL"/>
              </w:rPr>
              <w:t>-</w:t>
            </w:r>
            <w:r w:rsidR="0019696A">
              <w:rPr>
                <w:rFonts w:ascii="Encode Sans Compressed" w:hAnsi="Encode Sans Compressed"/>
                <w:b w:val="0"/>
                <w:color w:val="000000" w:themeColor="text1"/>
                <w:sz w:val="22"/>
                <w:szCs w:val="22"/>
                <w:lang w:val="pl-PL"/>
              </w:rPr>
              <w:t xml:space="preserve"> modernizacj</w:t>
            </w:r>
            <w:r w:rsidR="00192200">
              <w:rPr>
                <w:rFonts w:ascii="Encode Sans Compressed" w:hAnsi="Encode Sans Compressed"/>
                <w:b w:val="0"/>
                <w:color w:val="000000" w:themeColor="text1"/>
                <w:sz w:val="22"/>
                <w:szCs w:val="22"/>
                <w:lang w:val="pl-PL"/>
              </w:rPr>
              <w:t>ę</w:t>
            </w:r>
            <w:r w:rsidR="0019696A">
              <w:rPr>
                <w:rFonts w:ascii="Encode Sans Compressed" w:hAnsi="Encode Sans Compressed"/>
                <w:b w:val="0"/>
                <w:color w:val="000000" w:themeColor="text1"/>
                <w:sz w:val="22"/>
                <w:szCs w:val="22"/>
                <w:lang w:val="pl-PL"/>
              </w:rPr>
              <w:t>/budow</w:t>
            </w:r>
            <w:r w:rsidR="00192200">
              <w:rPr>
                <w:rFonts w:ascii="Encode Sans Compressed" w:hAnsi="Encode Sans Compressed"/>
                <w:b w:val="0"/>
                <w:color w:val="000000" w:themeColor="text1"/>
                <w:sz w:val="22"/>
                <w:szCs w:val="22"/>
                <w:lang w:val="pl-PL"/>
              </w:rPr>
              <w:t>ę</w:t>
            </w:r>
            <w:r w:rsidR="0019696A">
              <w:rPr>
                <w:rFonts w:ascii="Encode Sans Compressed" w:hAnsi="Encode Sans Compressed"/>
                <w:b w:val="0"/>
                <w:color w:val="000000" w:themeColor="text1"/>
                <w:sz w:val="22"/>
                <w:szCs w:val="22"/>
                <w:lang w:val="pl-PL"/>
              </w:rPr>
              <w:t>/przebudow</w:t>
            </w:r>
            <w:r w:rsidR="00192200">
              <w:rPr>
                <w:rFonts w:ascii="Encode Sans Compressed" w:hAnsi="Encode Sans Compressed"/>
                <w:b w:val="0"/>
                <w:color w:val="000000" w:themeColor="text1"/>
                <w:sz w:val="22"/>
                <w:szCs w:val="22"/>
                <w:lang w:val="pl-PL"/>
              </w:rPr>
              <w:t>ę</w:t>
            </w:r>
            <w:r w:rsidR="0019696A">
              <w:rPr>
                <w:rFonts w:ascii="Encode Sans Compressed" w:hAnsi="Encode Sans Compressed"/>
                <w:b w:val="0"/>
                <w:color w:val="000000" w:themeColor="text1"/>
                <w:sz w:val="22"/>
                <w:szCs w:val="22"/>
                <w:lang w:val="pl-PL"/>
              </w:rPr>
              <w:t>/rozbudow</w:t>
            </w:r>
            <w:r w:rsidR="00192200">
              <w:rPr>
                <w:rFonts w:ascii="Encode Sans Compressed" w:hAnsi="Encode Sans Compressed"/>
                <w:b w:val="0"/>
                <w:color w:val="000000" w:themeColor="text1"/>
                <w:sz w:val="22"/>
                <w:szCs w:val="22"/>
                <w:lang w:val="pl-PL"/>
              </w:rPr>
              <w:t>ę</w:t>
            </w:r>
            <w:r w:rsidR="0019696A">
              <w:rPr>
                <w:rFonts w:ascii="Encode Sans Compressed" w:hAnsi="Encode Sans Compressed"/>
                <w:b w:val="0"/>
                <w:color w:val="000000" w:themeColor="text1"/>
                <w:sz w:val="22"/>
                <w:szCs w:val="22"/>
                <w:lang w:val="pl-PL"/>
              </w:rPr>
              <w:t xml:space="preserve"> stacji uzdatniania wody o wydajności min. 1</w:t>
            </w:r>
            <w:r w:rsidR="00192200">
              <w:rPr>
                <w:rFonts w:ascii="Encode Sans Compressed" w:hAnsi="Encode Sans Compressed"/>
                <w:b w:val="0"/>
                <w:color w:val="000000" w:themeColor="text1"/>
                <w:sz w:val="22"/>
                <w:szCs w:val="22"/>
                <w:lang w:val="pl-PL"/>
              </w:rPr>
              <w:t>0</w:t>
            </w:r>
            <w:r w:rsidR="0019696A">
              <w:rPr>
                <w:rFonts w:ascii="Encode Sans Compressed" w:hAnsi="Encode Sans Compressed"/>
                <w:b w:val="0"/>
                <w:color w:val="000000" w:themeColor="text1"/>
                <w:sz w:val="22"/>
                <w:szCs w:val="22"/>
                <w:lang w:val="pl-PL"/>
              </w:rPr>
              <w:t xml:space="preserve">0m3/h lub </w:t>
            </w:r>
          </w:p>
          <w:p w14:paraId="621A1B0E" w14:textId="5FE3FB53" w:rsidR="00192200" w:rsidRDefault="00176760" w:rsidP="00526C86">
            <w:pPr>
              <w:pStyle w:val="Tekstpodstawowy21"/>
              <w:spacing w:before="0" w:line="288" w:lineRule="auto"/>
              <w:rPr>
                <w:rFonts w:ascii="Encode Sans Compressed" w:hAnsi="Encode Sans Compressed"/>
                <w:b w:val="0"/>
                <w:color w:val="000000" w:themeColor="text1"/>
                <w:sz w:val="22"/>
                <w:szCs w:val="22"/>
                <w:lang w:val="pl-PL"/>
              </w:rPr>
            </w:pPr>
            <w:r>
              <w:rPr>
                <w:rFonts w:ascii="Encode Sans Compressed" w:hAnsi="Encode Sans Compressed"/>
                <w:b w:val="0"/>
                <w:color w:val="000000" w:themeColor="text1"/>
                <w:sz w:val="22"/>
                <w:szCs w:val="22"/>
                <w:lang w:val="pl-PL"/>
              </w:rPr>
              <w:t xml:space="preserve">- </w:t>
            </w:r>
            <w:r w:rsidR="0019696A">
              <w:rPr>
                <w:rFonts w:ascii="Encode Sans Compressed" w:hAnsi="Encode Sans Compressed"/>
                <w:b w:val="0"/>
                <w:color w:val="000000" w:themeColor="text1"/>
                <w:sz w:val="22"/>
                <w:szCs w:val="22"/>
                <w:lang w:val="pl-PL"/>
              </w:rPr>
              <w:t>modernizacj</w:t>
            </w:r>
            <w:r w:rsidR="00192200">
              <w:rPr>
                <w:rFonts w:ascii="Encode Sans Compressed" w:hAnsi="Encode Sans Compressed"/>
                <w:b w:val="0"/>
                <w:color w:val="000000" w:themeColor="text1"/>
                <w:sz w:val="22"/>
                <w:szCs w:val="22"/>
                <w:lang w:val="pl-PL"/>
              </w:rPr>
              <w:t>ę</w:t>
            </w:r>
            <w:r w:rsidR="0019696A">
              <w:rPr>
                <w:rFonts w:ascii="Encode Sans Compressed" w:hAnsi="Encode Sans Compressed"/>
                <w:b w:val="0"/>
                <w:color w:val="000000" w:themeColor="text1"/>
                <w:sz w:val="22"/>
                <w:szCs w:val="22"/>
                <w:lang w:val="pl-PL"/>
              </w:rPr>
              <w:t>/budow</w:t>
            </w:r>
            <w:r w:rsidR="00192200">
              <w:rPr>
                <w:rFonts w:ascii="Encode Sans Compressed" w:hAnsi="Encode Sans Compressed"/>
                <w:b w:val="0"/>
                <w:color w:val="000000" w:themeColor="text1"/>
                <w:sz w:val="22"/>
                <w:szCs w:val="22"/>
                <w:lang w:val="pl-PL"/>
              </w:rPr>
              <w:t>ę</w:t>
            </w:r>
            <w:r w:rsidR="0019696A">
              <w:rPr>
                <w:rFonts w:ascii="Encode Sans Compressed" w:hAnsi="Encode Sans Compressed"/>
                <w:b w:val="0"/>
                <w:color w:val="000000" w:themeColor="text1"/>
                <w:sz w:val="22"/>
                <w:szCs w:val="22"/>
                <w:lang w:val="pl-PL"/>
              </w:rPr>
              <w:t>/przebudow</w:t>
            </w:r>
            <w:r w:rsidR="00192200">
              <w:rPr>
                <w:rFonts w:ascii="Encode Sans Compressed" w:hAnsi="Encode Sans Compressed"/>
                <w:b w:val="0"/>
                <w:color w:val="000000" w:themeColor="text1"/>
                <w:sz w:val="22"/>
                <w:szCs w:val="22"/>
                <w:lang w:val="pl-PL"/>
              </w:rPr>
              <w:t>ę</w:t>
            </w:r>
            <w:r w:rsidR="0019696A">
              <w:rPr>
                <w:rFonts w:ascii="Encode Sans Compressed" w:hAnsi="Encode Sans Compressed"/>
                <w:b w:val="0"/>
                <w:color w:val="000000" w:themeColor="text1"/>
                <w:sz w:val="22"/>
                <w:szCs w:val="22"/>
                <w:lang w:val="pl-PL"/>
              </w:rPr>
              <w:t>/rozbudow</w:t>
            </w:r>
            <w:r w:rsidR="00192200">
              <w:rPr>
                <w:rFonts w:ascii="Encode Sans Compressed" w:hAnsi="Encode Sans Compressed"/>
                <w:b w:val="0"/>
                <w:color w:val="000000" w:themeColor="text1"/>
                <w:sz w:val="22"/>
                <w:szCs w:val="22"/>
                <w:lang w:val="pl-PL"/>
              </w:rPr>
              <w:t>ę</w:t>
            </w:r>
            <w:r w:rsidR="0019696A">
              <w:rPr>
                <w:rFonts w:ascii="Encode Sans Compressed" w:hAnsi="Encode Sans Compressed"/>
                <w:b w:val="0"/>
                <w:color w:val="000000" w:themeColor="text1"/>
                <w:sz w:val="22"/>
                <w:szCs w:val="22"/>
                <w:lang w:val="pl-PL"/>
              </w:rPr>
              <w:t xml:space="preserve"> przepompowni ścieków o wydajności łącznej pomp min. </w:t>
            </w:r>
            <w:r w:rsidR="00192200">
              <w:rPr>
                <w:rFonts w:ascii="Encode Sans Compressed" w:hAnsi="Encode Sans Compressed"/>
                <w:b w:val="0"/>
                <w:color w:val="000000" w:themeColor="text1"/>
                <w:sz w:val="22"/>
                <w:szCs w:val="22"/>
                <w:lang w:val="pl-PL"/>
              </w:rPr>
              <w:t>100</w:t>
            </w:r>
            <w:r w:rsidR="0019696A">
              <w:rPr>
                <w:rFonts w:ascii="Encode Sans Compressed" w:hAnsi="Encode Sans Compressed"/>
                <w:b w:val="0"/>
                <w:color w:val="000000" w:themeColor="text1"/>
                <w:sz w:val="22"/>
                <w:szCs w:val="22"/>
                <w:lang w:val="pl-PL"/>
              </w:rPr>
              <w:t xml:space="preserve"> m3/h </w:t>
            </w:r>
          </w:p>
          <w:p w14:paraId="4100C480" w14:textId="1747844C" w:rsidR="006B7652" w:rsidRPr="00A342CF" w:rsidRDefault="0019696A" w:rsidP="00526C86">
            <w:pPr>
              <w:pStyle w:val="Tekstpodstawowy21"/>
              <w:spacing w:before="0" w:line="288" w:lineRule="auto"/>
              <w:rPr>
                <w:rFonts w:ascii="Encode Sans Compressed" w:hAnsi="Encode Sans Compressed"/>
                <w:b w:val="0"/>
                <w:color w:val="000000" w:themeColor="text1"/>
                <w:spacing w:val="4"/>
                <w:sz w:val="22"/>
                <w:szCs w:val="22"/>
                <w:lang w:val="pl-PL"/>
              </w:rPr>
            </w:pPr>
            <w:r>
              <w:rPr>
                <w:rFonts w:ascii="Encode Sans Compressed" w:hAnsi="Encode Sans Compressed"/>
                <w:b w:val="0"/>
                <w:color w:val="000000" w:themeColor="text1"/>
                <w:sz w:val="22"/>
                <w:szCs w:val="22"/>
                <w:lang w:val="pl-PL"/>
              </w:rPr>
              <w:t>(</w:t>
            </w:r>
            <w:r w:rsidR="00176760">
              <w:rPr>
                <w:rFonts w:ascii="Encode Sans Compressed" w:hAnsi="Encode Sans Compressed"/>
                <w:b w:val="0"/>
                <w:color w:val="000000" w:themeColor="text1"/>
                <w:sz w:val="22"/>
                <w:szCs w:val="22"/>
                <w:lang w:val="pl-PL"/>
              </w:rPr>
              <w:t>4</w:t>
            </w:r>
            <w:r>
              <w:rPr>
                <w:rFonts w:ascii="Encode Sans Compressed" w:hAnsi="Encode Sans Compressed"/>
                <w:b w:val="0"/>
                <w:color w:val="000000" w:themeColor="text1"/>
                <w:sz w:val="22"/>
                <w:szCs w:val="22"/>
                <w:lang w:val="pl-PL"/>
              </w:rPr>
              <w:t xml:space="preserve"> dowolne </w:t>
            </w:r>
            <w:r w:rsidR="00176760">
              <w:rPr>
                <w:rFonts w:ascii="Encode Sans Compressed" w:hAnsi="Encode Sans Compressed"/>
                <w:b w:val="0"/>
                <w:color w:val="000000" w:themeColor="text1"/>
                <w:sz w:val="22"/>
                <w:szCs w:val="22"/>
                <w:lang w:val="pl-PL"/>
              </w:rPr>
              <w:t>spośród</w:t>
            </w:r>
            <w:r w:rsidR="00192200">
              <w:rPr>
                <w:rFonts w:ascii="Encode Sans Compressed" w:hAnsi="Encode Sans Compressed"/>
                <w:b w:val="0"/>
                <w:color w:val="000000" w:themeColor="text1"/>
                <w:sz w:val="22"/>
                <w:szCs w:val="22"/>
                <w:lang w:val="pl-PL"/>
              </w:rPr>
              <w:t xml:space="preserve"> 2 rodzajów</w:t>
            </w:r>
            <w:r>
              <w:rPr>
                <w:rFonts w:ascii="Encode Sans Compressed" w:hAnsi="Encode Sans Compressed"/>
                <w:b w:val="0"/>
                <w:color w:val="000000" w:themeColor="text1"/>
                <w:sz w:val="22"/>
                <w:szCs w:val="22"/>
                <w:lang w:val="pl-PL"/>
              </w:rPr>
              <w:t xml:space="preserve"> podanych</w:t>
            </w:r>
            <w:r w:rsidR="00192200">
              <w:rPr>
                <w:rFonts w:ascii="Encode Sans Compressed" w:hAnsi="Encode Sans Compressed"/>
                <w:b w:val="0"/>
                <w:color w:val="000000" w:themeColor="text1"/>
                <w:sz w:val="22"/>
                <w:szCs w:val="22"/>
                <w:lang w:val="pl-PL"/>
              </w:rPr>
              <w:t xml:space="preserve"> powyżej</w:t>
            </w:r>
            <w:r>
              <w:rPr>
                <w:rFonts w:ascii="Encode Sans Compressed" w:hAnsi="Encode Sans Compressed"/>
                <w:b w:val="0"/>
                <w:color w:val="000000" w:themeColor="text1"/>
                <w:sz w:val="22"/>
                <w:szCs w:val="22"/>
                <w:lang w:val="pl-PL"/>
              </w:rPr>
              <w:t>)</w:t>
            </w:r>
          </w:p>
        </w:tc>
        <w:tc>
          <w:tcPr>
            <w:tcW w:w="1501" w:type="dxa"/>
            <w:shd w:val="clear" w:color="auto" w:fill="auto"/>
          </w:tcPr>
          <w:p w14:paraId="0F0F3233" w14:textId="2CA348BD" w:rsidR="006B7652" w:rsidRPr="00A342CF" w:rsidRDefault="007D0177" w:rsidP="00526C86">
            <w:pPr>
              <w:pStyle w:val="Tekstpodstawowy21"/>
              <w:spacing w:before="0" w:line="288" w:lineRule="auto"/>
              <w:rPr>
                <w:rFonts w:ascii="Encode Sans Compressed" w:hAnsi="Encode Sans Compressed"/>
                <w:b w:val="0"/>
                <w:color w:val="000000" w:themeColor="text1"/>
                <w:spacing w:val="4"/>
                <w:sz w:val="22"/>
                <w:szCs w:val="22"/>
                <w:lang w:val="pl-PL"/>
              </w:rPr>
            </w:pPr>
            <w:r>
              <w:rPr>
                <w:rFonts w:ascii="Encode Sans Compressed" w:hAnsi="Encode Sans Compressed"/>
                <w:b w:val="0"/>
                <w:color w:val="000000" w:themeColor="text1"/>
                <w:spacing w:val="4"/>
                <w:sz w:val="22"/>
                <w:szCs w:val="22"/>
                <w:lang w:val="pl-PL"/>
              </w:rPr>
              <w:t>10</w:t>
            </w:r>
          </w:p>
        </w:tc>
      </w:tr>
      <w:tr w:rsidR="006B7652" w:rsidRPr="00A342CF" w14:paraId="067A1403" w14:textId="77777777" w:rsidTr="006B7652">
        <w:tc>
          <w:tcPr>
            <w:tcW w:w="1142" w:type="dxa"/>
            <w:shd w:val="clear" w:color="auto" w:fill="auto"/>
          </w:tcPr>
          <w:p w14:paraId="52197259" w14:textId="77777777" w:rsidR="006B7652" w:rsidRPr="00A342CF" w:rsidRDefault="006B7652" w:rsidP="00526C86">
            <w:pPr>
              <w:pStyle w:val="Tekstpodstawowy21"/>
              <w:spacing w:before="0" w:line="288" w:lineRule="auto"/>
              <w:rPr>
                <w:rFonts w:ascii="Encode Sans Compressed" w:hAnsi="Encode Sans Compressed"/>
                <w:b w:val="0"/>
                <w:color w:val="000000" w:themeColor="text1"/>
                <w:spacing w:val="4"/>
                <w:sz w:val="22"/>
                <w:szCs w:val="22"/>
                <w:lang w:val="pl-PL"/>
              </w:rPr>
            </w:pPr>
            <w:r w:rsidRPr="00A342CF">
              <w:rPr>
                <w:rFonts w:ascii="Encode Sans Compressed" w:hAnsi="Encode Sans Compressed"/>
                <w:b w:val="0"/>
                <w:color w:val="000000" w:themeColor="text1"/>
                <w:spacing w:val="4"/>
                <w:sz w:val="22"/>
                <w:szCs w:val="22"/>
                <w:lang w:val="pl-PL"/>
              </w:rPr>
              <w:t>2</w:t>
            </w:r>
          </w:p>
        </w:tc>
        <w:tc>
          <w:tcPr>
            <w:tcW w:w="5458" w:type="dxa"/>
            <w:shd w:val="clear" w:color="auto" w:fill="auto"/>
          </w:tcPr>
          <w:p w14:paraId="3623D112" w14:textId="51CFB495" w:rsidR="00176760" w:rsidRDefault="005D54B1" w:rsidP="00176760">
            <w:pPr>
              <w:pStyle w:val="Tekstpodstawowy21"/>
              <w:spacing w:before="0" w:line="288" w:lineRule="auto"/>
              <w:rPr>
                <w:rFonts w:ascii="Encode Sans Compressed" w:hAnsi="Encode Sans Compressed"/>
                <w:b w:val="0"/>
                <w:color w:val="000000" w:themeColor="text1"/>
                <w:sz w:val="22"/>
                <w:szCs w:val="22"/>
                <w:lang w:val="pl-PL"/>
              </w:rPr>
            </w:pPr>
            <w:r>
              <w:rPr>
                <w:rFonts w:ascii="Encode Sans Compressed" w:hAnsi="Encode Sans Compressed"/>
                <w:b w:val="0"/>
                <w:color w:val="000000" w:themeColor="text1"/>
                <w:sz w:val="22"/>
                <w:szCs w:val="22"/>
                <w:lang w:val="pl-PL"/>
              </w:rPr>
              <w:t>Sprawował funkcj</w:t>
            </w:r>
            <w:r w:rsidR="00176760">
              <w:rPr>
                <w:rFonts w:ascii="Encode Sans Compressed" w:hAnsi="Encode Sans Compressed"/>
                <w:b w:val="0"/>
                <w:color w:val="000000" w:themeColor="text1"/>
                <w:sz w:val="22"/>
                <w:szCs w:val="22"/>
                <w:lang w:val="pl-PL"/>
              </w:rPr>
              <w:t>ę</w:t>
            </w:r>
            <w:r>
              <w:rPr>
                <w:rFonts w:ascii="Encode Sans Compressed" w:hAnsi="Encode Sans Compressed"/>
                <w:b w:val="0"/>
                <w:color w:val="000000" w:themeColor="text1"/>
                <w:sz w:val="22"/>
                <w:szCs w:val="22"/>
                <w:lang w:val="pl-PL"/>
              </w:rPr>
              <w:t xml:space="preserve"> kierownika budowy nad </w:t>
            </w:r>
            <w:r w:rsidR="007D0177">
              <w:rPr>
                <w:rFonts w:ascii="Encode Sans Compressed" w:hAnsi="Encode Sans Compressed"/>
                <w:b w:val="0"/>
                <w:color w:val="000000" w:themeColor="text1"/>
                <w:sz w:val="22"/>
                <w:szCs w:val="22"/>
                <w:lang w:val="pl-PL"/>
              </w:rPr>
              <w:t xml:space="preserve">min. </w:t>
            </w:r>
            <w:r w:rsidR="00176760">
              <w:rPr>
                <w:rFonts w:ascii="Encode Sans Compressed" w:hAnsi="Encode Sans Compressed"/>
                <w:b w:val="0"/>
                <w:color w:val="000000" w:themeColor="text1"/>
                <w:sz w:val="22"/>
                <w:szCs w:val="22"/>
              </w:rPr>
              <w:t>3</w:t>
            </w:r>
            <w:r w:rsidRPr="00A342CF">
              <w:rPr>
                <w:rFonts w:ascii="Encode Sans Compressed" w:hAnsi="Encode Sans Compressed"/>
                <w:b w:val="0"/>
                <w:color w:val="000000" w:themeColor="text1"/>
                <w:sz w:val="22"/>
                <w:szCs w:val="22"/>
              </w:rPr>
              <w:t xml:space="preserve"> </w:t>
            </w:r>
            <w:r w:rsidRPr="00A342CF">
              <w:rPr>
                <w:rFonts w:ascii="Encode Sans Compressed" w:hAnsi="Encode Sans Compressed"/>
                <w:b w:val="0"/>
                <w:color w:val="000000" w:themeColor="text1"/>
                <w:sz w:val="22"/>
                <w:szCs w:val="22"/>
                <w:lang w:val="pl-PL"/>
              </w:rPr>
              <w:t>robot</w:t>
            </w:r>
            <w:r>
              <w:rPr>
                <w:rFonts w:ascii="Encode Sans Compressed" w:hAnsi="Encode Sans Compressed"/>
                <w:b w:val="0"/>
                <w:color w:val="000000" w:themeColor="text1"/>
                <w:sz w:val="22"/>
                <w:szCs w:val="22"/>
                <w:lang w:val="pl-PL"/>
              </w:rPr>
              <w:t>ami</w:t>
            </w:r>
            <w:r w:rsidRPr="00A342CF">
              <w:rPr>
                <w:rFonts w:ascii="Encode Sans Compressed" w:hAnsi="Encode Sans Compressed"/>
                <w:b w:val="0"/>
                <w:color w:val="000000" w:themeColor="text1"/>
                <w:sz w:val="22"/>
                <w:szCs w:val="22"/>
                <w:lang w:val="pl-PL"/>
              </w:rPr>
              <w:t xml:space="preserve"> </w:t>
            </w:r>
            <w:r w:rsidR="00176760">
              <w:rPr>
                <w:rFonts w:ascii="Encode Sans Compressed" w:hAnsi="Encode Sans Compressed"/>
                <w:b w:val="0"/>
                <w:color w:val="000000" w:themeColor="text1"/>
                <w:sz w:val="22"/>
                <w:szCs w:val="22"/>
                <w:lang w:val="pl-PL"/>
              </w:rPr>
              <w:t>budowlanymi, w ramach których wykonano:</w:t>
            </w:r>
          </w:p>
          <w:p w14:paraId="0A124EF1" w14:textId="77777777" w:rsidR="00176760" w:rsidRDefault="00176760" w:rsidP="00176760">
            <w:pPr>
              <w:pStyle w:val="Tekstpodstawowy21"/>
              <w:spacing w:before="0" w:line="288" w:lineRule="auto"/>
              <w:rPr>
                <w:rFonts w:ascii="Encode Sans Compressed" w:hAnsi="Encode Sans Compressed"/>
                <w:b w:val="0"/>
                <w:color w:val="000000" w:themeColor="text1"/>
                <w:sz w:val="22"/>
                <w:szCs w:val="22"/>
                <w:lang w:val="pl-PL"/>
              </w:rPr>
            </w:pPr>
            <w:r>
              <w:rPr>
                <w:rFonts w:ascii="Encode Sans Compressed" w:hAnsi="Encode Sans Compressed"/>
                <w:b w:val="0"/>
                <w:color w:val="000000" w:themeColor="text1"/>
                <w:sz w:val="22"/>
                <w:szCs w:val="22"/>
                <w:lang w:val="pl-PL"/>
              </w:rPr>
              <w:t xml:space="preserve">- modernizację/budowę/przebudowę/rozbudowę stacji uzdatniania wody o wydajności min. 100m3/h lub </w:t>
            </w:r>
          </w:p>
          <w:p w14:paraId="17186ED1" w14:textId="43C8D14D" w:rsidR="00176760" w:rsidRDefault="00176760" w:rsidP="00176760">
            <w:pPr>
              <w:pStyle w:val="Tekstpodstawowy21"/>
              <w:spacing w:before="0" w:line="288" w:lineRule="auto"/>
              <w:rPr>
                <w:rFonts w:ascii="Encode Sans Compressed" w:hAnsi="Encode Sans Compressed"/>
                <w:b w:val="0"/>
                <w:color w:val="000000" w:themeColor="text1"/>
                <w:sz w:val="22"/>
                <w:szCs w:val="22"/>
                <w:lang w:val="pl-PL"/>
              </w:rPr>
            </w:pPr>
            <w:r>
              <w:rPr>
                <w:rFonts w:ascii="Encode Sans Compressed" w:hAnsi="Encode Sans Compressed"/>
                <w:b w:val="0"/>
                <w:color w:val="000000" w:themeColor="text1"/>
                <w:sz w:val="22"/>
                <w:szCs w:val="22"/>
                <w:lang w:val="pl-PL"/>
              </w:rPr>
              <w:t xml:space="preserve">- modernizację/budowę/przebudowę/rozbudowę przepompowni ścieków o wydajności łącznej pomp min. 100 m3/h </w:t>
            </w:r>
          </w:p>
          <w:p w14:paraId="3544B3DF" w14:textId="24AF7A71" w:rsidR="006B7652" w:rsidRPr="00A342CF" w:rsidRDefault="00176760" w:rsidP="00176760">
            <w:pPr>
              <w:pStyle w:val="Tekstpodstawowy21"/>
              <w:spacing w:before="0" w:line="288" w:lineRule="auto"/>
              <w:rPr>
                <w:rFonts w:ascii="Encode Sans Compressed" w:hAnsi="Encode Sans Compressed"/>
                <w:b w:val="0"/>
                <w:color w:val="000000" w:themeColor="text1"/>
                <w:spacing w:val="4"/>
                <w:sz w:val="22"/>
                <w:szCs w:val="22"/>
                <w:lang w:val="pl-PL"/>
              </w:rPr>
            </w:pPr>
            <w:r>
              <w:rPr>
                <w:rFonts w:ascii="Encode Sans Compressed" w:hAnsi="Encode Sans Compressed"/>
                <w:b w:val="0"/>
                <w:color w:val="000000" w:themeColor="text1"/>
                <w:sz w:val="22"/>
                <w:szCs w:val="22"/>
                <w:lang w:val="pl-PL"/>
              </w:rPr>
              <w:t>(3 dowolne spośród 2 rodzajów podanych powyżej)</w:t>
            </w:r>
          </w:p>
        </w:tc>
        <w:tc>
          <w:tcPr>
            <w:tcW w:w="1501" w:type="dxa"/>
            <w:shd w:val="clear" w:color="auto" w:fill="auto"/>
          </w:tcPr>
          <w:p w14:paraId="71AFF5EA" w14:textId="2F8BAFDF" w:rsidR="006B7652" w:rsidRPr="00A342CF" w:rsidRDefault="007D0177" w:rsidP="00526C86">
            <w:pPr>
              <w:pStyle w:val="Tekstpodstawowy21"/>
              <w:spacing w:before="0" w:line="288" w:lineRule="auto"/>
              <w:rPr>
                <w:rFonts w:ascii="Encode Sans Compressed" w:hAnsi="Encode Sans Compressed"/>
                <w:b w:val="0"/>
                <w:color w:val="000000" w:themeColor="text1"/>
                <w:spacing w:val="4"/>
                <w:sz w:val="22"/>
                <w:szCs w:val="22"/>
                <w:lang w:val="pl-PL"/>
              </w:rPr>
            </w:pPr>
            <w:r>
              <w:rPr>
                <w:rFonts w:ascii="Encode Sans Compressed" w:hAnsi="Encode Sans Compressed"/>
                <w:b w:val="0"/>
                <w:color w:val="000000" w:themeColor="text1"/>
                <w:spacing w:val="4"/>
                <w:sz w:val="22"/>
                <w:szCs w:val="22"/>
                <w:lang w:val="pl-PL"/>
              </w:rPr>
              <w:t>5</w:t>
            </w:r>
          </w:p>
        </w:tc>
      </w:tr>
      <w:tr w:rsidR="006B7652" w:rsidRPr="00A342CF" w14:paraId="68A9961E" w14:textId="77777777" w:rsidTr="006B7652">
        <w:tc>
          <w:tcPr>
            <w:tcW w:w="1142" w:type="dxa"/>
            <w:shd w:val="clear" w:color="auto" w:fill="auto"/>
          </w:tcPr>
          <w:p w14:paraId="145E7043" w14:textId="77777777" w:rsidR="006B7652" w:rsidRPr="00A342CF" w:rsidRDefault="006B7652" w:rsidP="00526C86">
            <w:pPr>
              <w:pStyle w:val="Tekstpodstawowy21"/>
              <w:spacing w:before="0" w:line="288" w:lineRule="auto"/>
              <w:rPr>
                <w:rFonts w:ascii="Encode Sans Compressed" w:hAnsi="Encode Sans Compressed"/>
                <w:b w:val="0"/>
                <w:color w:val="000000" w:themeColor="text1"/>
                <w:spacing w:val="4"/>
                <w:sz w:val="22"/>
                <w:szCs w:val="22"/>
                <w:lang w:val="pl-PL"/>
              </w:rPr>
            </w:pPr>
            <w:r w:rsidRPr="00A342CF">
              <w:rPr>
                <w:rFonts w:ascii="Encode Sans Compressed" w:hAnsi="Encode Sans Compressed"/>
                <w:b w:val="0"/>
                <w:color w:val="000000" w:themeColor="text1"/>
                <w:spacing w:val="4"/>
                <w:sz w:val="22"/>
                <w:szCs w:val="22"/>
                <w:lang w:val="pl-PL"/>
              </w:rPr>
              <w:t>3</w:t>
            </w:r>
          </w:p>
        </w:tc>
        <w:tc>
          <w:tcPr>
            <w:tcW w:w="5458" w:type="dxa"/>
            <w:shd w:val="clear" w:color="auto" w:fill="auto"/>
          </w:tcPr>
          <w:p w14:paraId="1E113735" w14:textId="420D9BE7" w:rsidR="00176760" w:rsidRDefault="005D54B1" w:rsidP="00176760">
            <w:pPr>
              <w:pStyle w:val="Tekstpodstawowy21"/>
              <w:spacing w:before="0" w:line="288" w:lineRule="auto"/>
              <w:rPr>
                <w:rFonts w:ascii="Encode Sans Compressed" w:hAnsi="Encode Sans Compressed"/>
                <w:b w:val="0"/>
                <w:color w:val="000000" w:themeColor="text1"/>
                <w:sz w:val="22"/>
                <w:szCs w:val="22"/>
                <w:lang w:val="pl-PL"/>
              </w:rPr>
            </w:pPr>
            <w:r>
              <w:rPr>
                <w:rFonts w:ascii="Encode Sans Compressed" w:hAnsi="Encode Sans Compressed"/>
                <w:b w:val="0"/>
                <w:color w:val="000000" w:themeColor="text1"/>
                <w:sz w:val="22"/>
                <w:szCs w:val="22"/>
                <w:lang w:val="pl-PL"/>
              </w:rPr>
              <w:t xml:space="preserve">Sprawował funkcje kierownika budowy nad </w:t>
            </w:r>
            <w:r w:rsidR="007D0177">
              <w:rPr>
                <w:rFonts w:ascii="Encode Sans Compressed" w:hAnsi="Encode Sans Compressed"/>
                <w:b w:val="0"/>
                <w:color w:val="000000" w:themeColor="text1"/>
                <w:sz w:val="22"/>
                <w:szCs w:val="22"/>
                <w:lang w:val="pl-PL"/>
              </w:rPr>
              <w:t xml:space="preserve">min. </w:t>
            </w:r>
            <w:r w:rsidR="00176760">
              <w:rPr>
                <w:rFonts w:ascii="Encode Sans Compressed" w:hAnsi="Encode Sans Compressed"/>
                <w:b w:val="0"/>
                <w:color w:val="000000" w:themeColor="text1"/>
                <w:sz w:val="22"/>
                <w:szCs w:val="22"/>
              </w:rPr>
              <w:t>2</w:t>
            </w:r>
            <w:r w:rsidR="006B7652" w:rsidRPr="00A342CF">
              <w:rPr>
                <w:rFonts w:ascii="Encode Sans Compressed" w:hAnsi="Encode Sans Compressed"/>
                <w:b w:val="0"/>
                <w:color w:val="000000" w:themeColor="text1"/>
                <w:sz w:val="22"/>
                <w:szCs w:val="22"/>
              </w:rPr>
              <w:t xml:space="preserve"> </w:t>
            </w:r>
            <w:r w:rsidR="006B7652" w:rsidRPr="00A342CF">
              <w:rPr>
                <w:rFonts w:ascii="Encode Sans Compressed" w:hAnsi="Encode Sans Compressed"/>
                <w:b w:val="0"/>
                <w:color w:val="000000" w:themeColor="text1"/>
                <w:sz w:val="22"/>
                <w:szCs w:val="22"/>
                <w:lang w:val="pl-PL"/>
              </w:rPr>
              <w:t>robot</w:t>
            </w:r>
            <w:r w:rsidR="00176760">
              <w:rPr>
                <w:rFonts w:ascii="Encode Sans Compressed" w:hAnsi="Encode Sans Compressed"/>
                <w:b w:val="0"/>
                <w:color w:val="000000" w:themeColor="text1"/>
                <w:sz w:val="22"/>
                <w:szCs w:val="22"/>
                <w:lang w:val="pl-PL"/>
              </w:rPr>
              <w:t>ami</w:t>
            </w:r>
            <w:r w:rsidR="006B7652" w:rsidRPr="00A342CF">
              <w:rPr>
                <w:rFonts w:ascii="Encode Sans Compressed" w:hAnsi="Encode Sans Compressed"/>
                <w:b w:val="0"/>
                <w:color w:val="000000" w:themeColor="text1"/>
                <w:sz w:val="22"/>
                <w:szCs w:val="22"/>
                <w:lang w:val="pl-PL"/>
              </w:rPr>
              <w:t xml:space="preserve"> </w:t>
            </w:r>
            <w:r w:rsidR="00176760">
              <w:rPr>
                <w:rFonts w:ascii="Encode Sans Compressed" w:hAnsi="Encode Sans Compressed"/>
                <w:b w:val="0"/>
                <w:color w:val="000000" w:themeColor="text1"/>
                <w:sz w:val="22"/>
                <w:szCs w:val="22"/>
                <w:lang w:val="pl-PL"/>
              </w:rPr>
              <w:t>budowlanymi, w ramach których wykonano:</w:t>
            </w:r>
          </w:p>
          <w:p w14:paraId="157FA56D" w14:textId="77777777" w:rsidR="00176760" w:rsidRDefault="00176760" w:rsidP="00176760">
            <w:pPr>
              <w:pStyle w:val="Tekstpodstawowy21"/>
              <w:spacing w:before="0" w:line="288" w:lineRule="auto"/>
              <w:rPr>
                <w:rFonts w:ascii="Encode Sans Compressed" w:hAnsi="Encode Sans Compressed"/>
                <w:b w:val="0"/>
                <w:color w:val="000000" w:themeColor="text1"/>
                <w:sz w:val="22"/>
                <w:szCs w:val="22"/>
                <w:lang w:val="pl-PL"/>
              </w:rPr>
            </w:pPr>
            <w:r>
              <w:rPr>
                <w:rFonts w:ascii="Encode Sans Compressed" w:hAnsi="Encode Sans Compressed"/>
                <w:b w:val="0"/>
                <w:color w:val="000000" w:themeColor="text1"/>
                <w:sz w:val="22"/>
                <w:szCs w:val="22"/>
                <w:lang w:val="pl-PL"/>
              </w:rPr>
              <w:t xml:space="preserve">- modernizację/budowę/przebudowę/rozbudowę stacji uzdatniania wody o wydajności min. 100m3/h lub </w:t>
            </w:r>
          </w:p>
          <w:p w14:paraId="5CFA10C6" w14:textId="77777777" w:rsidR="00176760" w:rsidRDefault="00176760" w:rsidP="00176760">
            <w:pPr>
              <w:pStyle w:val="Tekstpodstawowy21"/>
              <w:spacing w:before="0" w:line="288" w:lineRule="auto"/>
              <w:rPr>
                <w:rFonts w:ascii="Encode Sans Compressed" w:hAnsi="Encode Sans Compressed"/>
                <w:b w:val="0"/>
                <w:color w:val="000000" w:themeColor="text1"/>
                <w:sz w:val="22"/>
                <w:szCs w:val="22"/>
                <w:lang w:val="pl-PL"/>
              </w:rPr>
            </w:pPr>
            <w:r>
              <w:rPr>
                <w:rFonts w:ascii="Encode Sans Compressed" w:hAnsi="Encode Sans Compressed"/>
                <w:b w:val="0"/>
                <w:color w:val="000000" w:themeColor="text1"/>
                <w:sz w:val="22"/>
                <w:szCs w:val="22"/>
                <w:lang w:val="pl-PL"/>
              </w:rPr>
              <w:t xml:space="preserve">- modernizację/budowę/przebudowę/rozbudowę przepompowni ścieków o wydajności łącznej pomp min. 100 m3/h </w:t>
            </w:r>
          </w:p>
          <w:p w14:paraId="06058486" w14:textId="5B8DA1EB" w:rsidR="006B7652" w:rsidRPr="005D54B1" w:rsidRDefault="00176760" w:rsidP="00176760">
            <w:pPr>
              <w:pStyle w:val="Tekstpodstawowy21"/>
              <w:spacing w:before="0" w:line="288" w:lineRule="auto"/>
              <w:rPr>
                <w:rFonts w:ascii="Encode Sans Compressed" w:hAnsi="Encode Sans Compressed"/>
                <w:b w:val="0"/>
                <w:color w:val="000000" w:themeColor="text1"/>
                <w:spacing w:val="4"/>
                <w:sz w:val="22"/>
                <w:szCs w:val="22"/>
                <w:lang w:val="pl-PL"/>
              </w:rPr>
            </w:pPr>
            <w:r>
              <w:rPr>
                <w:rFonts w:ascii="Encode Sans Compressed" w:hAnsi="Encode Sans Compressed"/>
                <w:b w:val="0"/>
                <w:color w:val="000000" w:themeColor="text1"/>
                <w:sz w:val="22"/>
                <w:szCs w:val="22"/>
                <w:lang w:val="pl-PL"/>
              </w:rPr>
              <w:t>(</w:t>
            </w:r>
            <w:r w:rsidR="00C87044">
              <w:rPr>
                <w:rFonts w:ascii="Encode Sans Compressed" w:hAnsi="Encode Sans Compressed"/>
                <w:b w:val="0"/>
                <w:color w:val="000000" w:themeColor="text1"/>
                <w:sz w:val="22"/>
                <w:szCs w:val="22"/>
                <w:lang w:val="pl-PL"/>
              </w:rPr>
              <w:t>2</w:t>
            </w:r>
            <w:r>
              <w:rPr>
                <w:rFonts w:ascii="Encode Sans Compressed" w:hAnsi="Encode Sans Compressed"/>
                <w:b w:val="0"/>
                <w:color w:val="000000" w:themeColor="text1"/>
                <w:sz w:val="22"/>
                <w:szCs w:val="22"/>
                <w:lang w:val="pl-PL"/>
              </w:rPr>
              <w:t xml:space="preserve"> dowolne spośród 2 rodzajów podanych powyżej)</w:t>
            </w:r>
          </w:p>
        </w:tc>
        <w:tc>
          <w:tcPr>
            <w:tcW w:w="1501" w:type="dxa"/>
            <w:shd w:val="clear" w:color="auto" w:fill="auto"/>
          </w:tcPr>
          <w:p w14:paraId="1B7167D8" w14:textId="1CE6CEA3" w:rsidR="006B7652" w:rsidRPr="00A342CF" w:rsidRDefault="007D0177" w:rsidP="00526C86">
            <w:pPr>
              <w:pStyle w:val="Tekstpodstawowy21"/>
              <w:spacing w:before="0" w:line="288" w:lineRule="auto"/>
              <w:rPr>
                <w:rFonts w:ascii="Encode Sans Compressed" w:hAnsi="Encode Sans Compressed"/>
                <w:b w:val="0"/>
                <w:color w:val="000000" w:themeColor="text1"/>
                <w:spacing w:val="4"/>
                <w:sz w:val="22"/>
                <w:szCs w:val="22"/>
                <w:lang w:val="pl-PL"/>
              </w:rPr>
            </w:pPr>
            <w:r>
              <w:rPr>
                <w:rFonts w:ascii="Encode Sans Compressed" w:hAnsi="Encode Sans Compressed"/>
                <w:b w:val="0"/>
                <w:color w:val="000000" w:themeColor="text1"/>
                <w:spacing w:val="4"/>
                <w:sz w:val="22"/>
                <w:szCs w:val="22"/>
                <w:lang w:val="pl-PL"/>
              </w:rPr>
              <w:t>1</w:t>
            </w:r>
          </w:p>
        </w:tc>
      </w:tr>
      <w:tr w:rsidR="006B7652" w:rsidRPr="00A342CF" w14:paraId="006AB2E4" w14:textId="77777777" w:rsidTr="006B7652">
        <w:tc>
          <w:tcPr>
            <w:tcW w:w="1142" w:type="dxa"/>
            <w:tcBorders>
              <w:top w:val="single" w:sz="4" w:space="0" w:color="auto"/>
              <w:left w:val="single" w:sz="4" w:space="0" w:color="auto"/>
              <w:bottom w:val="single" w:sz="4" w:space="0" w:color="auto"/>
              <w:right w:val="single" w:sz="4" w:space="0" w:color="auto"/>
            </w:tcBorders>
            <w:shd w:val="clear" w:color="auto" w:fill="auto"/>
          </w:tcPr>
          <w:p w14:paraId="3FC5BEC1" w14:textId="77777777" w:rsidR="006B7652" w:rsidRPr="00A342CF" w:rsidRDefault="006B7652" w:rsidP="00526C86">
            <w:pPr>
              <w:pStyle w:val="Tekstpodstawowy21"/>
              <w:spacing w:before="0" w:line="288" w:lineRule="auto"/>
              <w:rPr>
                <w:rFonts w:ascii="Encode Sans Compressed" w:hAnsi="Encode Sans Compressed"/>
                <w:b w:val="0"/>
                <w:color w:val="000000" w:themeColor="text1"/>
                <w:spacing w:val="4"/>
                <w:sz w:val="22"/>
                <w:szCs w:val="22"/>
                <w:lang w:val="pl-PL"/>
              </w:rPr>
            </w:pPr>
            <w:r w:rsidRPr="006B7652">
              <w:rPr>
                <w:rFonts w:ascii="Encode Sans Compressed" w:hAnsi="Encode Sans Compressed"/>
                <w:b w:val="0"/>
                <w:color w:val="000000" w:themeColor="text1"/>
                <w:spacing w:val="4"/>
                <w:sz w:val="22"/>
                <w:szCs w:val="22"/>
                <w:lang w:val="pl-PL"/>
              </w:rPr>
              <w:tab/>
            </w:r>
            <w:proofErr w:type="spellStart"/>
            <w:r w:rsidRPr="00A342CF">
              <w:rPr>
                <w:rFonts w:ascii="Encode Sans Compressed" w:hAnsi="Encode Sans Compressed"/>
                <w:b w:val="0"/>
                <w:color w:val="000000" w:themeColor="text1"/>
                <w:spacing w:val="4"/>
                <w:sz w:val="22"/>
                <w:szCs w:val="22"/>
                <w:lang w:val="pl-PL"/>
              </w:rPr>
              <w:t>Lp</w:t>
            </w:r>
            <w:proofErr w:type="spellEnd"/>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2033C6DC" w14:textId="3B9E1E64" w:rsidR="006B7652" w:rsidRPr="006B7652" w:rsidRDefault="006B7652" w:rsidP="00526C86">
            <w:pPr>
              <w:pStyle w:val="Tekstpodstawowy21"/>
              <w:spacing w:before="0" w:line="288" w:lineRule="auto"/>
              <w:rPr>
                <w:rFonts w:ascii="Encode Sans Compressed" w:hAnsi="Encode Sans Compressed"/>
                <w:b w:val="0"/>
                <w:color w:val="000000" w:themeColor="text1"/>
                <w:sz w:val="22"/>
                <w:szCs w:val="22"/>
                <w:lang w:val="pl-PL"/>
              </w:rPr>
            </w:pPr>
            <w:r w:rsidRPr="006B7652">
              <w:rPr>
                <w:rFonts w:ascii="Encode Sans Compressed" w:hAnsi="Encode Sans Compressed"/>
                <w:b w:val="0"/>
                <w:color w:val="000000" w:themeColor="text1"/>
                <w:sz w:val="22"/>
                <w:szCs w:val="22"/>
              </w:rPr>
              <w:t xml:space="preserve">Doświadczenie </w:t>
            </w:r>
            <w:r>
              <w:rPr>
                <w:rFonts w:ascii="Encode Sans Compressed" w:hAnsi="Encode Sans Compressed"/>
                <w:b w:val="0"/>
                <w:color w:val="000000" w:themeColor="text1"/>
                <w:sz w:val="22"/>
                <w:szCs w:val="22"/>
                <w:lang w:val="pl-PL"/>
              </w:rPr>
              <w:t>projektanta</w:t>
            </w:r>
          </w:p>
        </w:tc>
        <w:tc>
          <w:tcPr>
            <w:tcW w:w="1501" w:type="dxa"/>
            <w:tcBorders>
              <w:top w:val="single" w:sz="4" w:space="0" w:color="auto"/>
              <w:left w:val="single" w:sz="4" w:space="0" w:color="auto"/>
              <w:bottom w:val="single" w:sz="4" w:space="0" w:color="auto"/>
              <w:right w:val="single" w:sz="4" w:space="0" w:color="auto"/>
            </w:tcBorders>
            <w:shd w:val="clear" w:color="auto" w:fill="auto"/>
          </w:tcPr>
          <w:p w14:paraId="7D60AA1A" w14:textId="725C0382" w:rsidR="006B7652" w:rsidRPr="00A342CF" w:rsidRDefault="006B7652" w:rsidP="00526C86">
            <w:pPr>
              <w:pStyle w:val="Tekstpodstawowy21"/>
              <w:spacing w:before="0" w:line="288" w:lineRule="auto"/>
              <w:rPr>
                <w:rFonts w:ascii="Encode Sans Compressed" w:hAnsi="Encode Sans Compressed"/>
                <w:b w:val="0"/>
                <w:color w:val="000000" w:themeColor="text1"/>
                <w:spacing w:val="4"/>
                <w:sz w:val="22"/>
                <w:szCs w:val="22"/>
                <w:lang w:val="pl-PL"/>
              </w:rPr>
            </w:pPr>
          </w:p>
        </w:tc>
      </w:tr>
      <w:tr w:rsidR="007D0177" w:rsidRPr="00A342CF" w14:paraId="3DD10B52" w14:textId="77777777" w:rsidTr="006B7652">
        <w:tc>
          <w:tcPr>
            <w:tcW w:w="1142" w:type="dxa"/>
            <w:tcBorders>
              <w:top w:val="single" w:sz="4" w:space="0" w:color="auto"/>
              <w:left w:val="single" w:sz="4" w:space="0" w:color="auto"/>
              <w:bottom w:val="single" w:sz="4" w:space="0" w:color="auto"/>
              <w:right w:val="single" w:sz="4" w:space="0" w:color="auto"/>
            </w:tcBorders>
            <w:shd w:val="clear" w:color="auto" w:fill="auto"/>
          </w:tcPr>
          <w:p w14:paraId="185D89A8" w14:textId="77777777" w:rsidR="007D0177" w:rsidRPr="00A342CF" w:rsidRDefault="007D0177" w:rsidP="007D0177">
            <w:pPr>
              <w:pStyle w:val="Tekstpodstawowy21"/>
              <w:spacing w:before="0" w:line="288" w:lineRule="auto"/>
              <w:rPr>
                <w:rFonts w:ascii="Encode Sans Compressed" w:hAnsi="Encode Sans Compressed"/>
                <w:b w:val="0"/>
                <w:color w:val="000000" w:themeColor="text1"/>
                <w:spacing w:val="4"/>
                <w:sz w:val="22"/>
                <w:szCs w:val="22"/>
                <w:lang w:val="pl-PL"/>
              </w:rPr>
            </w:pPr>
            <w:r w:rsidRPr="00A342CF">
              <w:rPr>
                <w:rFonts w:ascii="Encode Sans Compressed" w:hAnsi="Encode Sans Compressed"/>
                <w:b w:val="0"/>
                <w:color w:val="000000" w:themeColor="text1"/>
                <w:spacing w:val="4"/>
                <w:sz w:val="22"/>
                <w:szCs w:val="22"/>
                <w:lang w:val="pl-PL"/>
              </w:rPr>
              <w:lastRenderedPageBreak/>
              <w:t>1</w:t>
            </w: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2B4E09C" w14:textId="77777777" w:rsidR="007D0177" w:rsidRDefault="007D0177" w:rsidP="007D0177">
            <w:pPr>
              <w:pStyle w:val="Tekstpodstawowy21"/>
              <w:spacing w:before="0" w:line="288" w:lineRule="auto"/>
              <w:rPr>
                <w:rFonts w:ascii="Encode Sans Compressed" w:hAnsi="Encode Sans Compressed"/>
                <w:b w:val="0"/>
                <w:color w:val="000000" w:themeColor="text1"/>
                <w:sz w:val="22"/>
                <w:szCs w:val="22"/>
                <w:lang w:val="pl-PL"/>
              </w:rPr>
            </w:pPr>
            <w:r>
              <w:rPr>
                <w:rFonts w:ascii="Encode Sans Compressed" w:hAnsi="Encode Sans Compressed"/>
                <w:b w:val="0"/>
                <w:color w:val="000000" w:themeColor="text1"/>
                <w:sz w:val="22"/>
                <w:szCs w:val="22"/>
                <w:lang w:val="pl-PL"/>
              </w:rPr>
              <w:t>Wykonał min. 4 dokumentacje projektowe, w ramach których zaprojektował:</w:t>
            </w:r>
          </w:p>
          <w:p w14:paraId="5019A659" w14:textId="77777777" w:rsidR="007D0177" w:rsidRDefault="007D0177" w:rsidP="007D0177">
            <w:pPr>
              <w:pStyle w:val="Tekstpodstawowy21"/>
              <w:spacing w:before="0" w:line="288" w:lineRule="auto"/>
              <w:rPr>
                <w:rFonts w:ascii="Encode Sans Compressed" w:hAnsi="Encode Sans Compressed"/>
                <w:b w:val="0"/>
                <w:color w:val="000000" w:themeColor="text1"/>
                <w:sz w:val="22"/>
                <w:szCs w:val="22"/>
                <w:lang w:val="pl-PL"/>
              </w:rPr>
            </w:pPr>
            <w:r>
              <w:rPr>
                <w:rFonts w:ascii="Encode Sans Compressed" w:hAnsi="Encode Sans Compressed"/>
                <w:b w:val="0"/>
                <w:color w:val="000000" w:themeColor="text1"/>
                <w:sz w:val="22"/>
                <w:szCs w:val="22"/>
                <w:lang w:val="pl-PL"/>
              </w:rPr>
              <w:t xml:space="preserve">- modernizację/budowę/przebudowę/rozbudowę stacji uzdatniania wody o wydajności min. 100m3/h lub </w:t>
            </w:r>
          </w:p>
          <w:p w14:paraId="030F90D5" w14:textId="77777777" w:rsidR="007D0177" w:rsidRDefault="007D0177" w:rsidP="007D0177">
            <w:pPr>
              <w:pStyle w:val="Tekstpodstawowy21"/>
              <w:spacing w:before="0" w:line="288" w:lineRule="auto"/>
              <w:rPr>
                <w:rFonts w:ascii="Encode Sans Compressed" w:hAnsi="Encode Sans Compressed"/>
                <w:b w:val="0"/>
                <w:color w:val="000000" w:themeColor="text1"/>
                <w:sz w:val="22"/>
                <w:szCs w:val="22"/>
                <w:lang w:val="pl-PL"/>
              </w:rPr>
            </w:pPr>
            <w:r>
              <w:rPr>
                <w:rFonts w:ascii="Encode Sans Compressed" w:hAnsi="Encode Sans Compressed"/>
                <w:b w:val="0"/>
                <w:color w:val="000000" w:themeColor="text1"/>
                <w:sz w:val="22"/>
                <w:szCs w:val="22"/>
                <w:lang w:val="pl-PL"/>
              </w:rPr>
              <w:t xml:space="preserve">- modernizację/budowę/przebudowę/rozbudowę przepompowni ścieków o wydajności łącznej pomp min. 100 m3/h </w:t>
            </w:r>
          </w:p>
          <w:p w14:paraId="5776A7AE" w14:textId="2DCE7A8F" w:rsidR="007D0177" w:rsidRPr="006B7652" w:rsidRDefault="007D0177" w:rsidP="007D0177">
            <w:pPr>
              <w:pStyle w:val="Tekstpodstawowy21"/>
              <w:spacing w:before="0" w:line="288" w:lineRule="auto"/>
              <w:rPr>
                <w:rFonts w:ascii="Encode Sans Compressed" w:hAnsi="Encode Sans Compressed"/>
                <w:b w:val="0"/>
                <w:color w:val="000000" w:themeColor="text1"/>
                <w:sz w:val="22"/>
                <w:szCs w:val="22"/>
              </w:rPr>
            </w:pPr>
            <w:r>
              <w:rPr>
                <w:rFonts w:ascii="Encode Sans Compressed" w:hAnsi="Encode Sans Compressed"/>
                <w:b w:val="0"/>
                <w:color w:val="000000" w:themeColor="text1"/>
                <w:sz w:val="22"/>
                <w:szCs w:val="22"/>
                <w:lang w:val="pl-PL"/>
              </w:rPr>
              <w:t>(4 dowolne spośród 2 rodzajów podanych powyżej)</w:t>
            </w:r>
          </w:p>
        </w:tc>
        <w:tc>
          <w:tcPr>
            <w:tcW w:w="1501" w:type="dxa"/>
            <w:tcBorders>
              <w:top w:val="single" w:sz="4" w:space="0" w:color="auto"/>
              <w:left w:val="single" w:sz="4" w:space="0" w:color="auto"/>
              <w:bottom w:val="single" w:sz="4" w:space="0" w:color="auto"/>
              <w:right w:val="single" w:sz="4" w:space="0" w:color="auto"/>
            </w:tcBorders>
            <w:shd w:val="clear" w:color="auto" w:fill="auto"/>
          </w:tcPr>
          <w:p w14:paraId="1FDEB4F6" w14:textId="2477D424" w:rsidR="007D0177" w:rsidRPr="00A342CF" w:rsidRDefault="007D0177" w:rsidP="007D0177">
            <w:pPr>
              <w:pStyle w:val="Tekstpodstawowy21"/>
              <w:spacing w:before="0" w:line="288" w:lineRule="auto"/>
              <w:rPr>
                <w:rFonts w:ascii="Encode Sans Compressed" w:hAnsi="Encode Sans Compressed"/>
                <w:b w:val="0"/>
                <w:color w:val="000000" w:themeColor="text1"/>
                <w:spacing w:val="4"/>
                <w:sz w:val="22"/>
                <w:szCs w:val="22"/>
                <w:lang w:val="pl-PL"/>
              </w:rPr>
            </w:pPr>
            <w:r>
              <w:rPr>
                <w:rFonts w:ascii="Encode Sans Compressed" w:hAnsi="Encode Sans Compressed"/>
                <w:b w:val="0"/>
                <w:color w:val="000000" w:themeColor="text1"/>
                <w:spacing w:val="4"/>
                <w:sz w:val="22"/>
                <w:szCs w:val="22"/>
                <w:lang w:val="pl-PL"/>
              </w:rPr>
              <w:t>10</w:t>
            </w:r>
          </w:p>
        </w:tc>
      </w:tr>
      <w:tr w:rsidR="007D0177" w:rsidRPr="00A342CF" w14:paraId="2643A8E8" w14:textId="77777777" w:rsidTr="006B7652">
        <w:tc>
          <w:tcPr>
            <w:tcW w:w="1142" w:type="dxa"/>
            <w:tcBorders>
              <w:top w:val="single" w:sz="4" w:space="0" w:color="auto"/>
              <w:left w:val="single" w:sz="4" w:space="0" w:color="auto"/>
              <w:bottom w:val="single" w:sz="4" w:space="0" w:color="auto"/>
              <w:right w:val="single" w:sz="4" w:space="0" w:color="auto"/>
            </w:tcBorders>
            <w:shd w:val="clear" w:color="auto" w:fill="auto"/>
          </w:tcPr>
          <w:p w14:paraId="17AC2D58" w14:textId="77777777" w:rsidR="007D0177" w:rsidRPr="00A342CF" w:rsidRDefault="007D0177" w:rsidP="007D0177">
            <w:pPr>
              <w:pStyle w:val="Tekstpodstawowy21"/>
              <w:spacing w:before="0" w:line="288" w:lineRule="auto"/>
              <w:rPr>
                <w:rFonts w:ascii="Encode Sans Compressed" w:hAnsi="Encode Sans Compressed"/>
                <w:b w:val="0"/>
                <w:color w:val="000000" w:themeColor="text1"/>
                <w:spacing w:val="4"/>
                <w:sz w:val="22"/>
                <w:szCs w:val="22"/>
                <w:lang w:val="pl-PL"/>
              </w:rPr>
            </w:pPr>
            <w:r w:rsidRPr="00A342CF">
              <w:rPr>
                <w:rFonts w:ascii="Encode Sans Compressed" w:hAnsi="Encode Sans Compressed"/>
                <w:b w:val="0"/>
                <w:color w:val="000000" w:themeColor="text1"/>
                <w:spacing w:val="4"/>
                <w:sz w:val="22"/>
                <w:szCs w:val="22"/>
                <w:lang w:val="pl-PL"/>
              </w:rPr>
              <w:t>2</w:t>
            </w: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19EBA8BA" w14:textId="3B300912" w:rsidR="007D0177" w:rsidRDefault="007D0177" w:rsidP="007D0177">
            <w:pPr>
              <w:pStyle w:val="Tekstpodstawowy21"/>
              <w:spacing w:before="0" w:line="288" w:lineRule="auto"/>
              <w:rPr>
                <w:rFonts w:ascii="Encode Sans Compressed" w:hAnsi="Encode Sans Compressed"/>
                <w:b w:val="0"/>
                <w:color w:val="000000" w:themeColor="text1"/>
                <w:sz w:val="22"/>
                <w:szCs w:val="22"/>
                <w:lang w:val="pl-PL"/>
              </w:rPr>
            </w:pPr>
            <w:r>
              <w:rPr>
                <w:rFonts w:ascii="Encode Sans Compressed" w:hAnsi="Encode Sans Compressed"/>
                <w:b w:val="0"/>
                <w:color w:val="000000" w:themeColor="text1"/>
                <w:sz w:val="22"/>
                <w:szCs w:val="22"/>
                <w:lang w:val="pl-PL"/>
              </w:rPr>
              <w:t>Wykonał min. 3 dokumentacje projektowe, w ramach których zaprojektował:</w:t>
            </w:r>
          </w:p>
          <w:p w14:paraId="00B4B041" w14:textId="77777777" w:rsidR="007D0177" w:rsidRDefault="007D0177" w:rsidP="007D0177">
            <w:pPr>
              <w:pStyle w:val="Tekstpodstawowy21"/>
              <w:spacing w:before="0" w:line="288" w:lineRule="auto"/>
              <w:rPr>
                <w:rFonts w:ascii="Encode Sans Compressed" w:hAnsi="Encode Sans Compressed"/>
                <w:b w:val="0"/>
                <w:color w:val="000000" w:themeColor="text1"/>
                <w:sz w:val="22"/>
                <w:szCs w:val="22"/>
                <w:lang w:val="pl-PL"/>
              </w:rPr>
            </w:pPr>
            <w:r>
              <w:rPr>
                <w:rFonts w:ascii="Encode Sans Compressed" w:hAnsi="Encode Sans Compressed"/>
                <w:b w:val="0"/>
                <w:color w:val="000000" w:themeColor="text1"/>
                <w:sz w:val="22"/>
                <w:szCs w:val="22"/>
                <w:lang w:val="pl-PL"/>
              </w:rPr>
              <w:t xml:space="preserve">- modernizację/budowę/przebudowę/rozbudowę stacji uzdatniania wody o wydajności min. 100m3/h lub </w:t>
            </w:r>
          </w:p>
          <w:p w14:paraId="2EDA686F" w14:textId="77777777" w:rsidR="007D0177" w:rsidRDefault="007D0177" w:rsidP="007D0177">
            <w:pPr>
              <w:pStyle w:val="Tekstpodstawowy21"/>
              <w:spacing w:before="0" w:line="288" w:lineRule="auto"/>
              <w:rPr>
                <w:rFonts w:ascii="Encode Sans Compressed" w:hAnsi="Encode Sans Compressed"/>
                <w:b w:val="0"/>
                <w:color w:val="000000" w:themeColor="text1"/>
                <w:sz w:val="22"/>
                <w:szCs w:val="22"/>
                <w:lang w:val="pl-PL"/>
              </w:rPr>
            </w:pPr>
            <w:r>
              <w:rPr>
                <w:rFonts w:ascii="Encode Sans Compressed" w:hAnsi="Encode Sans Compressed"/>
                <w:b w:val="0"/>
                <w:color w:val="000000" w:themeColor="text1"/>
                <w:sz w:val="22"/>
                <w:szCs w:val="22"/>
                <w:lang w:val="pl-PL"/>
              </w:rPr>
              <w:t xml:space="preserve">- modernizację/budowę/przebudowę/rozbudowę przepompowni ścieków o wydajności łącznej pomp min. 100 m3/h </w:t>
            </w:r>
          </w:p>
          <w:p w14:paraId="435459AB" w14:textId="4FEC2EEA" w:rsidR="007D0177" w:rsidRPr="006B7652" w:rsidRDefault="007D0177" w:rsidP="007D0177">
            <w:pPr>
              <w:pStyle w:val="Tekstpodstawowy21"/>
              <w:spacing w:before="0" w:line="288" w:lineRule="auto"/>
              <w:rPr>
                <w:rFonts w:ascii="Encode Sans Compressed" w:hAnsi="Encode Sans Compressed"/>
                <w:b w:val="0"/>
                <w:color w:val="000000" w:themeColor="text1"/>
                <w:sz w:val="22"/>
                <w:szCs w:val="22"/>
              </w:rPr>
            </w:pPr>
            <w:r>
              <w:rPr>
                <w:rFonts w:ascii="Encode Sans Compressed" w:hAnsi="Encode Sans Compressed"/>
                <w:b w:val="0"/>
                <w:color w:val="000000" w:themeColor="text1"/>
                <w:sz w:val="22"/>
                <w:szCs w:val="22"/>
                <w:lang w:val="pl-PL"/>
              </w:rPr>
              <w:t>(3 dowolne spośród 2 rodzajów podanych powyżej)</w:t>
            </w:r>
          </w:p>
        </w:tc>
        <w:tc>
          <w:tcPr>
            <w:tcW w:w="1501" w:type="dxa"/>
            <w:tcBorders>
              <w:top w:val="single" w:sz="4" w:space="0" w:color="auto"/>
              <w:left w:val="single" w:sz="4" w:space="0" w:color="auto"/>
              <w:bottom w:val="single" w:sz="4" w:space="0" w:color="auto"/>
              <w:right w:val="single" w:sz="4" w:space="0" w:color="auto"/>
            </w:tcBorders>
            <w:shd w:val="clear" w:color="auto" w:fill="auto"/>
          </w:tcPr>
          <w:p w14:paraId="35EB7DBE" w14:textId="24122ADE" w:rsidR="007D0177" w:rsidRPr="00A342CF" w:rsidRDefault="007D0177" w:rsidP="007D0177">
            <w:pPr>
              <w:pStyle w:val="Tekstpodstawowy21"/>
              <w:spacing w:before="0" w:line="288" w:lineRule="auto"/>
              <w:rPr>
                <w:rFonts w:ascii="Encode Sans Compressed" w:hAnsi="Encode Sans Compressed"/>
                <w:b w:val="0"/>
                <w:color w:val="000000" w:themeColor="text1"/>
                <w:spacing w:val="4"/>
                <w:sz w:val="22"/>
                <w:szCs w:val="22"/>
                <w:lang w:val="pl-PL"/>
              </w:rPr>
            </w:pPr>
            <w:r>
              <w:rPr>
                <w:rFonts w:ascii="Encode Sans Compressed" w:hAnsi="Encode Sans Compressed"/>
                <w:b w:val="0"/>
                <w:color w:val="000000" w:themeColor="text1"/>
                <w:spacing w:val="4"/>
                <w:sz w:val="22"/>
                <w:szCs w:val="22"/>
                <w:lang w:val="pl-PL"/>
              </w:rPr>
              <w:t>5</w:t>
            </w:r>
          </w:p>
        </w:tc>
      </w:tr>
      <w:tr w:rsidR="007D0177" w:rsidRPr="00A342CF" w14:paraId="482D0D6C" w14:textId="77777777" w:rsidTr="006B7652">
        <w:tc>
          <w:tcPr>
            <w:tcW w:w="1142" w:type="dxa"/>
            <w:tcBorders>
              <w:top w:val="single" w:sz="4" w:space="0" w:color="auto"/>
              <w:left w:val="single" w:sz="4" w:space="0" w:color="auto"/>
              <w:bottom w:val="single" w:sz="4" w:space="0" w:color="auto"/>
              <w:right w:val="single" w:sz="4" w:space="0" w:color="auto"/>
            </w:tcBorders>
            <w:shd w:val="clear" w:color="auto" w:fill="auto"/>
          </w:tcPr>
          <w:p w14:paraId="0CB39FAE" w14:textId="77777777" w:rsidR="007D0177" w:rsidRPr="00A342CF" w:rsidRDefault="007D0177" w:rsidP="007D0177">
            <w:pPr>
              <w:pStyle w:val="Tekstpodstawowy21"/>
              <w:spacing w:before="0" w:line="288" w:lineRule="auto"/>
              <w:rPr>
                <w:rFonts w:ascii="Encode Sans Compressed" w:hAnsi="Encode Sans Compressed"/>
                <w:b w:val="0"/>
                <w:color w:val="000000" w:themeColor="text1"/>
                <w:spacing w:val="4"/>
                <w:sz w:val="22"/>
                <w:szCs w:val="22"/>
                <w:lang w:val="pl-PL"/>
              </w:rPr>
            </w:pPr>
            <w:r w:rsidRPr="00A342CF">
              <w:rPr>
                <w:rFonts w:ascii="Encode Sans Compressed" w:hAnsi="Encode Sans Compressed"/>
                <w:b w:val="0"/>
                <w:color w:val="000000" w:themeColor="text1"/>
                <w:spacing w:val="4"/>
                <w:sz w:val="22"/>
                <w:szCs w:val="22"/>
                <w:lang w:val="pl-PL"/>
              </w:rPr>
              <w:t>3</w:t>
            </w: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32D0B348" w14:textId="1D6844A1" w:rsidR="007D0177" w:rsidRDefault="007D0177" w:rsidP="007D0177">
            <w:pPr>
              <w:pStyle w:val="Tekstpodstawowy21"/>
              <w:spacing w:before="0" w:line="288" w:lineRule="auto"/>
              <w:rPr>
                <w:rFonts w:ascii="Encode Sans Compressed" w:hAnsi="Encode Sans Compressed"/>
                <w:b w:val="0"/>
                <w:color w:val="000000" w:themeColor="text1"/>
                <w:sz w:val="22"/>
                <w:szCs w:val="22"/>
                <w:lang w:val="pl-PL"/>
              </w:rPr>
            </w:pPr>
            <w:r>
              <w:rPr>
                <w:rFonts w:ascii="Encode Sans Compressed" w:hAnsi="Encode Sans Compressed"/>
                <w:b w:val="0"/>
                <w:color w:val="000000" w:themeColor="text1"/>
                <w:sz w:val="22"/>
                <w:szCs w:val="22"/>
                <w:lang w:val="pl-PL"/>
              </w:rPr>
              <w:t>Wykonał min. 2 dokumentacje projektowe, w ramach których zaprojektował:</w:t>
            </w:r>
          </w:p>
          <w:p w14:paraId="0B7A96B1" w14:textId="77777777" w:rsidR="007D0177" w:rsidRDefault="007D0177" w:rsidP="007D0177">
            <w:pPr>
              <w:pStyle w:val="Tekstpodstawowy21"/>
              <w:spacing w:before="0" w:line="288" w:lineRule="auto"/>
              <w:rPr>
                <w:rFonts w:ascii="Encode Sans Compressed" w:hAnsi="Encode Sans Compressed"/>
                <w:b w:val="0"/>
                <w:color w:val="000000" w:themeColor="text1"/>
                <w:sz w:val="22"/>
                <w:szCs w:val="22"/>
                <w:lang w:val="pl-PL"/>
              </w:rPr>
            </w:pPr>
            <w:r>
              <w:rPr>
                <w:rFonts w:ascii="Encode Sans Compressed" w:hAnsi="Encode Sans Compressed"/>
                <w:b w:val="0"/>
                <w:color w:val="000000" w:themeColor="text1"/>
                <w:sz w:val="22"/>
                <w:szCs w:val="22"/>
                <w:lang w:val="pl-PL"/>
              </w:rPr>
              <w:t xml:space="preserve">- modernizację/budowę/przebudowę/rozbudowę stacji uzdatniania wody o wydajności min. 100m3/h lub </w:t>
            </w:r>
          </w:p>
          <w:p w14:paraId="78F3CD5A" w14:textId="77777777" w:rsidR="007D0177" w:rsidRDefault="007D0177" w:rsidP="007D0177">
            <w:pPr>
              <w:pStyle w:val="Tekstpodstawowy21"/>
              <w:spacing w:before="0" w:line="288" w:lineRule="auto"/>
              <w:rPr>
                <w:rFonts w:ascii="Encode Sans Compressed" w:hAnsi="Encode Sans Compressed"/>
                <w:b w:val="0"/>
                <w:color w:val="000000" w:themeColor="text1"/>
                <w:sz w:val="22"/>
                <w:szCs w:val="22"/>
                <w:lang w:val="pl-PL"/>
              </w:rPr>
            </w:pPr>
            <w:r>
              <w:rPr>
                <w:rFonts w:ascii="Encode Sans Compressed" w:hAnsi="Encode Sans Compressed"/>
                <w:b w:val="0"/>
                <w:color w:val="000000" w:themeColor="text1"/>
                <w:sz w:val="22"/>
                <w:szCs w:val="22"/>
                <w:lang w:val="pl-PL"/>
              </w:rPr>
              <w:t xml:space="preserve">- modernizację/budowę/przebudowę/rozbudowę przepompowni ścieków o wydajności łącznej pomp min. 100 m3/h </w:t>
            </w:r>
          </w:p>
          <w:p w14:paraId="6201900E" w14:textId="79B17DD2" w:rsidR="007D0177" w:rsidRPr="006B7652" w:rsidRDefault="007D0177" w:rsidP="007D0177">
            <w:pPr>
              <w:pStyle w:val="Tekstpodstawowy21"/>
              <w:spacing w:before="0" w:line="288" w:lineRule="auto"/>
              <w:rPr>
                <w:rFonts w:ascii="Encode Sans Compressed" w:hAnsi="Encode Sans Compressed"/>
                <w:b w:val="0"/>
                <w:color w:val="000000" w:themeColor="text1"/>
                <w:sz w:val="22"/>
                <w:szCs w:val="22"/>
              </w:rPr>
            </w:pPr>
            <w:r>
              <w:rPr>
                <w:rFonts w:ascii="Encode Sans Compressed" w:hAnsi="Encode Sans Compressed"/>
                <w:b w:val="0"/>
                <w:color w:val="000000" w:themeColor="text1"/>
                <w:sz w:val="22"/>
                <w:szCs w:val="22"/>
                <w:lang w:val="pl-PL"/>
              </w:rPr>
              <w:t>(2 dowolne spośród 2 rodzajów podanych powyżej)</w:t>
            </w:r>
          </w:p>
        </w:tc>
        <w:tc>
          <w:tcPr>
            <w:tcW w:w="1501" w:type="dxa"/>
            <w:tcBorders>
              <w:top w:val="single" w:sz="4" w:space="0" w:color="auto"/>
              <w:left w:val="single" w:sz="4" w:space="0" w:color="auto"/>
              <w:bottom w:val="single" w:sz="4" w:space="0" w:color="auto"/>
              <w:right w:val="single" w:sz="4" w:space="0" w:color="auto"/>
            </w:tcBorders>
            <w:shd w:val="clear" w:color="auto" w:fill="auto"/>
          </w:tcPr>
          <w:p w14:paraId="3361C0C5" w14:textId="68034C8E" w:rsidR="007D0177" w:rsidRPr="00A342CF" w:rsidRDefault="007D0177" w:rsidP="007D0177">
            <w:pPr>
              <w:pStyle w:val="Tekstpodstawowy21"/>
              <w:spacing w:before="0" w:line="288" w:lineRule="auto"/>
              <w:rPr>
                <w:rFonts w:ascii="Encode Sans Compressed" w:hAnsi="Encode Sans Compressed"/>
                <w:b w:val="0"/>
                <w:color w:val="000000" w:themeColor="text1"/>
                <w:spacing w:val="4"/>
                <w:sz w:val="22"/>
                <w:szCs w:val="22"/>
                <w:lang w:val="pl-PL"/>
              </w:rPr>
            </w:pPr>
            <w:r>
              <w:rPr>
                <w:rFonts w:ascii="Encode Sans Compressed" w:hAnsi="Encode Sans Compressed"/>
                <w:b w:val="0"/>
                <w:color w:val="000000" w:themeColor="text1"/>
                <w:spacing w:val="4"/>
                <w:sz w:val="22"/>
                <w:szCs w:val="22"/>
                <w:lang w:val="pl-PL"/>
              </w:rPr>
              <w:t>1</w:t>
            </w:r>
          </w:p>
        </w:tc>
      </w:tr>
    </w:tbl>
    <w:p w14:paraId="4CF0F622" w14:textId="77777777" w:rsidR="006B7652" w:rsidRPr="00A342CF" w:rsidRDefault="006B7652" w:rsidP="006B7652">
      <w:pPr>
        <w:pStyle w:val="Tekstpodstawowy21"/>
        <w:spacing w:before="0" w:line="288" w:lineRule="auto"/>
        <w:ind w:left="708" w:hanging="708"/>
        <w:rPr>
          <w:rFonts w:ascii="Encode Sans Compressed" w:hAnsi="Encode Sans Compressed"/>
          <w:b w:val="0"/>
          <w:color w:val="000000" w:themeColor="text1"/>
          <w:spacing w:val="4"/>
          <w:sz w:val="22"/>
          <w:szCs w:val="22"/>
        </w:rPr>
      </w:pPr>
    </w:p>
    <w:p w14:paraId="531F4C25" w14:textId="15F0FF0C" w:rsidR="006B7652" w:rsidRPr="00A342CF" w:rsidRDefault="006B7652" w:rsidP="006B7652">
      <w:pPr>
        <w:pStyle w:val="Tekstpodstawowy21"/>
        <w:spacing w:before="0" w:line="288" w:lineRule="auto"/>
        <w:ind w:left="708"/>
        <w:rPr>
          <w:rFonts w:ascii="Encode Sans Compressed" w:hAnsi="Encode Sans Compressed"/>
          <w:b w:val="0"/>
          <w:color w:val="000000" w:themeColor="text1"/>
          <w:spacing w:val="4"/>
          <w:sz w:val="22"/>
          <w:szCs w:val="22"/>
          <w:lang w:val="pl-PL"/>
        </w:rPr>
      </w:pPr>
      <w:r w:rsidRPr="00A342CF">
        <w:rPr>
          <w:rFonts w:ascii="Encode Sans Compressed" w:hAnsi="Encode Sans Compressed"/>
          <w:b w:val="0"/>
          <w:color w:val="000000" w:themeColor="text1"/>
          <w:spacing w:val="4"/>
          <w:sz w:val="22"/>
          <w:szCs w:val="22"/>
          <w:lang w:val="pl-PL"/>
        </w:rPr>
        <w:t>Jeżeli Wykonawca nie wypełni druku oferty i oświadczenia na Formularzu 3.4. w zakresie doświadczenie kierownika budowy</w:t>
      </w:r>
      <w:r w:rsidR="007D0177">
        <w:rPr>
          <w:rFonts w:ascii="Encode Sans Compressed" w:hAnsi="Encode Sans Compressed"/>
          <w:b w:val="0"/>
          <w:color w:val="000000" w:themeColor="text1"/>
          <w:spacing w:val="4"/>
          <w:sz w:val="22"/>
          <w:szCs w:val="22"/>
          <w:lang w:val="pl-PL"/>
        </w:rPr>
        <w:t xml:space="preserve"> i projektanta</w:t>
      </w:r>
      <w:r w:rsidRPr="00A342CF">
        <w:rPr>
          <w:rFonts w:ascii="Encode Sans Compressed" w:hAnsi="Encode Sans Compressed"/>
          <w:b w:val="0"/>
          <w:color w:val="000000" w:themeColor="text1"/>
          <w:spacing w:val="4"/>
          <w:sz w:val="22"/>
          <w:szCs w:val="22"/>
          <w:lang w:val="pl-PL"/>
        </w:rPr>
        <w:t xml:space="preserve"> otrzyma 0 pkt</w:t>
      </w:r>
      <w:r w:rsidR="007D0177">
        <w:rPr>
          <w:rFonts w:ascii="Encode Sans Compressed" w:hAnsi="Encode Sans Compressed"/>
          <w:b w:val="0"/>
          <w:color w:val="000000" w:themeColor="text1"/>
          <w:spacing w:val="4"/>
          <w:sz w:val="22"/>
          <w:szCs w:val="22"/>
          <w:lang w:val="pl-PL"/>
        </w:rPr>
        <w:t xml:space="preserve"> w tym kryterium</w:t>
      </w:r>
      <w:r w:rsidRPr="00A342CF">
        <w:rPr>
          <w:rFonts w:ascii="Encode Sans Compressed" w:hAnsi="Encode Sans Compressed"/>
          <w:b w:val="0"/>
          <w:color w:val="000000" w:themeColor="text1"/>
          <w:spacing w:val="4"/>
          <w:sz w:val="22"/>
          <w:szCs w:val="22"/>
          <w:lang w:val="pl-PL"/>
        </w:rPr>
        <w:t>.</w:t>
      </w:r>
    </w:p>
    <w:p w14:paraId="1C0FE8D7" w14:textId="77777777" w:rsidR="006B7652" w:rsidRPr="00E9012A" w:rsidRDefault="006B7652" w:rsidP="00071AD1">
      <w:pPr>
        <w:pStyle w:val="Tekstpodstawowy21"/>
        <w:spacing w:before="0" w:line="288" w:lineRule="auto"/>
        <w:ind w:left="708" w:hanging="708"/>
        <w:rPr>
          <w:rFonts w:ascii="Encode Sans Compressed" w:hAnsi="Encode Sans Compressed"/>
          <w:b w:val="0"/>
          <w:color w:val="000000" w:themeColor="text1"/>
          <w:spacing w:val="4"/>
          <w:sz w:val="22"/>
          <w:szCs w:val="22"/>
          <w:highlight w:val="yellow"/>
          <w:lang w:val="pl-PL"/>
        </w:rPr>
      </w:pPr>
    </w:p>
    <w:p w14:paraId="6E705A3B" w14:textId="5E418D79" w:rsidR="007447C8" w:rsidRPr="007D0177" w:rsidRDefault="006B25FB" w:rsidP="00071AD1">
      <w:pPr>
        <w:pStyle w:val="Tekstpodstawowy21"/>
        <w:spacing w:before="0" w:line="288" w:lineRule="auto"/>
        <w:ind w:left="708" w:hanging="708"/>
        <w:rPr>
          <w:rFonts w:ascii="Encode Sans Compressed" w:hAnsi="Encode Sans Compressed"/>
          <w:b w:val="0"/>
          <w:color w:val="000000" w:themeColor="text1"/>
          <w:spacing w:val="4"/>
          <w:sz w:val="22"/>
          <w:szCs w:val="22"/>
        </w:rPr>
      </w:pPr>
      <w:r w:rsidRPr="007D0177">
        <w:rPr>
          <w:rFonts w:ascii="Encode Sans Compressed" w:hAnsi="Encode Sans Compressed"/>
          <w:b w:val="0"/>
          <w:color w:val="000000" w:themeColor="text1"/>
          <w:spacing w:val="4"/>
          <w:sz w:val="22"/>
          <w:szCs w:val="22"/>
        </w:rPr>
        <w:t>1</w:t>
      </w:r>
      <w:r w:rsidR="00272039" w:rsidRPr="007D0177">
        <w:rPr>
          <w:rFonts w:ascii="Encode Sans Compressed" w:hAnsi="Encode Sans Compressed"/>
          <w:b w:val="0"/>
          <w:color w:val="000000" w:themeColor="text1"/>
          <w:spacing w:val="4"/>
          <w:sz w:val="22"/>
          <w:szCs w:val="22"/>
          <w:lang w:val="pl-PL"/>
        </w:rPr>
        <w:t>8</w:t>
      </w:r>
      <w:r w:rsidR="009009D8" w:rsidRPr="007D0177">
        <w:rPr>
          <w:rFonts w:ascii="Encode Sans Compressed" w:hAnsi="Encode Sans Compressed"/>
          <w:b w:val="0"/>
          <w:color w:val="000000" w:themeColor="text1"/>
          <w:spacing w:val="4"/>
          <w:sz w:val="22"/>
          <w:szCs w:val="22"/>
        </w:rPr>
        <w:t>.2.</w:t>
      </w:r>
      <w:r w:rsidR="00E62A79" w:rsidRPr="007D0177">
        <w:rPr>
          <w:rFonts w:ascii="Encode Sans Compressed" w:hAnsi="Encode Sans Compressed"/>
          <w:b w:val="0"/>
          <w:color w:val="000000" w:themeColor="text1"/>
          <w:spacing w:val="4"/>
          <w:sz w:val="22"/>
          <w:szCs w:val="22"/>
        </w:rPr>
        <w:tab/>
      </w:r>
      <w:r w:rsidR="009009D8" w:rsidRPr="007D0177">
        <w:rPr>
          <w:rFonts w:ascii="Encode Sans Compressed" w:hAnsi="Encode Sans Compressed"/>
          <w:b w:val="0"/>
          <w:color w:val="000000" w:themeColor="text1"/>
          <w:spacing w:val="4"/>
          <w:sz w:val="22"/>
          <w:szCs w:val="22"/>
        </w:rPr>
        <w:t>Zamawiający udzieli zamówienia Wykonawcy, który spełni wszystkie postawione w SWZ warunki oraz otrzyma największą liczbę punktów wyliczoną zgodnie ze wzorem:</w:t>
      </w:r>
    </w:p>
    <w:p w14:paraId="6742812B" w14:textId="7B5490C6" w:rsidR="007447C8" w:rsidRPr="007D0177" w:rsidRDefault="009009D8" w:rsidP="00071AD1">
      <w:pPr>
        <w:pStyle w:val="Tekstpodstawowy21"/>
        <w:spacing w:before="0" w:line="288" w:lineRule="auto"/>
        <w:ind w:left="708" w:hanging="708"/>
        <w:rPr>
          <w:rFonts w:ascii="Encode Sans Compressed" w:hAnsi="Encode Sans Compressed"/>
          <w:b w:val="0"/>
          <w:color w:val="000000" w:themeColor="text1"/>
          <w:spacing w:val="4"/>
          <w:sz w:val="22"/>
          <w:szCs w:val="22"/>
          <w:lang w:val="pl-PL"/>
        </w:rPr>
      </w:pPr>
      <w:r w:rsidRPr="007D0177">
        <w:rPr>
          <w:rFonts w:ascii="Encode Sans Compressed" w:hAnsi="Encode Sans Compressed"/>
          <w:b w:val="0"/>
          <w:color w:val="000000" w:themeColor="text1"/>
          <w:spacing w:val="4"/>
          <w:sz w:val="22"/>
          <w:szCs w:val="22"/>
        </w:rPr>
        <w:tab/>
      </w:r>
      <w:r w:rsidRPr="007D0177">
        <w:rPr>
          <w:rFonts w:ascii="Encode Sans Compressed" w:hAnsi="Encode Sans Compressed"/>
          <w:b w:val="0"/>
          <w:color w:val="000000" w:themeColor="text1"/>
          <w:spacing w:val="4"/>
          <w:sz w:val="22"/>
          <w:szCs w:val="22"/>
          <w:lang w:val="pl-PL"/>
        </w:rPr>
        <w:t xml:space="preserve">Pkt  = C + R </w:t>
      </w:r>
      <w:r w:rsidR="007D0177" w:rsidRPr="007D0177">
        <w:rPr>
          <w:rFonts w:ascii="Encode Sans Compressed" w:hAnsi="Encode Sans Compressed"/>
          <w:b w:val="0"/>
          <w:color w:val="000000" w:themeColor="text1"/>
          <w:spacing w:val="4"/>
          <w:sz w:val="22"/>
          <w:szCs w:val="22"/>
          <w:lang w:val="pl-PL"/>
        </w:rPr>
        <w:t>+ P</w:t>
      </w:r>
    </w:p>
    <w:p w14:paraId="7D6232A6" w14:textId="77777777" w:rsidR="007447C8" w:rsidRPr="007D0177" w:rsidRDefault="009009D8" w:rsidP="00071AD1">
      <w:pPr>
        <w:pStyle w:val="Tekstpodstawowy21"/>
        <w:spacing w:before="0" w:line="288" w:lineRule="auto"/>
        <w:ind w:left="708" w:hanging="708"/>
        <w:rPr>
          <w:rFonts w:ascii="Encode Sans Compressed" w:hAnsi="Encode Sans Compressed"/>
          <w:b w:val="0"/>
          <w:color w:val="000000" w:themeColor="text1"/>
          <w:spacing w:val="4"/>
          <w:sz w:val="22"/>
          <w:szCs w:val="22"/>
        </w:rPr>
      </w:pPr>
      <w:r w:rsidRPr="007D0177">
        <w:rPr>
          <w:rFonts w:ascii="Encode Sans Compressed" w:hAnsi="Encode Sans Compressed"/>
          <w:b w:val="0"/>
          <w:color w:val="000000" w:themeColor="text1"/>
          <w:spacing w:val="4"/>
          <w:sz w:val="22"/>
          <w:szCs w:val="22"/>
          <w:lang w:val="pl-PL"/>
        </w:rPr>
        <w:tab/>
        <w:t xml:space="preserve">gdzie </w:t>
      </w:r>
      <w:r w:rsidRPr="007D0177">
        <w:rPr>
          <w:rFonts w:ascii="Encode Sans Compressed" w:hAnsi="Encode Sans Compressed"/>
          <w:b w:val="0"/>
          <w:color w:val="000000" w:themeColor="text1"/>
          <w:spacing w:val="4"/>
          <w:sz w:val="22"/>
          <w:szCs w:val="22"/>
        </w:rPr>
        <w:t>Pkt</w:t>
      </w:r>
      <w:r w:rsidRPr="007D0177">
        <w:rPr>
          <w:rFonts w:ascii="Encode Sans Compressed" w:hAnsi="Encode Sans Compressed"/>
          <w:b w:val="0"/>
          <w:color w:val="000000" w:themeColor="text1"/>
          <w:spacing w:val="4"/>
          <w:sz w:val="22"/>
          <w:szCs w:val="22"/>
          <w:lang w:val="pl-PL"/>
        </w:rPr>
        <w:t xml:space="preserve"> = suma punktów pr</w:t>
      </w:r>
      <w:r w:rsidR="00E62A79" w:rsidRPr="007D0177">
        <w:rPr>
          <w:rFonts w:ascii="Encode Sans Compressed" w:hAnsi="Encode Sans Compressed"/>
          <w:b w:val="0"/>
          <w:color w:val="000000" w:themeColor="text1"/>
          <w:spacing w:val="4"/>
          <w:sz w:val="22"/>
          <w:szCs w:val="22"/>
          <w:lang w:val="pl-PL"/>
        </w:rPr>
        <w:t>zyznanych w poszczególnych kryteriach.</w:t>
      </w:r>
    </w:p>
    <w:p w14:paraId="3B3DF6F4" w14:textId="08E59FC4" w:rsidR="00563741" w:rsidRPr="007D0177" w:rsidRDefault="006B25FB" w:rsidP="00071AD1">
      <w:pPr>
        <w:pStyle w:val="Tekstpodstawowy21"/>
        <w:spacing w:before="0" w:line="288" w:lineRule="auto"/>
        <w:ind w:left="708" w:hanging="708"/>
        <w:rPr>
          <w:rFonts w:ascii="Encode Sans Compressed" w:hAnsi="Encode Sans Compressed"/>
          <w:b w:val="0"/>
          <w:color w:val="000000" w:themeColor="text1"/>
          <w:spacing w:val="4"/>
          <w:sz w:val="22"/>
          <w:szCs w:val="22"/>
          <w:lang w:val="pl-PL"/>
        </w:rPr>
      </w:pPr>
      <w:r w:rsidRPr="007D0177">
        <w:rPr>
          <w:rFonts w:ascii="Encode Sans Compressed" w:hAnsi="Encode Sans Compressed"/>
          <w:b w:val="0"/>
          <w:color w:val="000000" w:themeColor="text1"/>
          <w:spacing w:val="4"/>
          <w:sz w:val="22"/>
          <w:szCs w:val="22"/>
        </w:rPr>
        <w:t>1</w:t>
      </w:r>
      <w:r w:rsidR="00272039" w:rsidRPr="007D0177">
        <w:rPr>
          <w:rFonts w:ascii="Encode Sans Compressed" w:hAnsi="Encode Sans Compressed"/>
          <w:b w:val="0"/>
          <w:color w:val="000000" w:themeColor="text1"/>
          <w:spacing w:val="4"/>
          <w:sz w:val="22"/>
          <w:szCs w:val="22"/>
          <w:lang w:val="pl-PL"/>
        </w:rPr>
        <w:t>8</w:t>
      </w:r>
      <w:r w:rsidR="009009D8" w:rsidRPr="007D0177">
        <w:rPr>
          <w:rFonts w:ascii="Encode Sans Compressed" w:hAnsi="Encode Sans Compressed"/>
          <w:b w:val="0"/>
          <w:color w:val="000000" w:themeColor="text1"/>
          <w:spacing w:val="4"/>
          <w:sz w:val="22"/>
          <w:szCs w:val="22"/>
        </w:rPr>
        <w:t>.3.</w:t>
      </w:r>
      <w:r w:rsidR="009009D8" w:rsidRPr="007D0177">
        <w:rPr>
          <w:rFonts w:ascii="Encode Sans Compressed" w:hAnsi="Encode Sans Compressed"/>
          <w:b w:val="0"/>
          <w:color w:val="000000" w:themeColor="text1"/>
          <w:spacing w:val="4"/>
          <w:sz w:val="22"/>
          <w:szCs w:val="22"/>
        </w:rPr>
        <w:tab/>
        <w:t>Jeżeli nie będzie można dokonać wyboru oferty najkorzystniejszej ze względu na to, że dwie lub więcej ofert przedstawiać będzie taki sam bilans ceny i innych kryteriów oceny ofert, Zamawiający spośród tych ofert w</w:t>
      </w:r>
      <w:r w:rsidR="00563741" w:rsidRPr="007D0177">
        <w:rPr>
          <w:rFonts w:ascii="Encode Sans Compressed" w:hAnsi="Encode Sans Compressed"/>
          <w:b w:val="0"/>
          <w:color w:val="000000" w:themeColor="text1"/>
          <w:spacing w:val="4"/>
          <w:sz w:val="22"/>
          <w:szCs w:val="22"/>
        </w:rPr>
        <w:t xml:space="preserve">ybierze ofertę </w:t>
      </w:r>
      <w:r w:rsidR="0038314A" w:rsidRPr="007D0177">
        <w:rPr>
          <w:rFonts w:ascii="Encode Sans Compressed" w:hAnsi="Encode Sans Compressed"/>
          <w:b w:val="0"/>
          <w:color w:val="000000" w:themeColor="text1"/>
          <w:spacing w:val="4"/>
          <w:sz w:val="22"/>
          <w:szCs w:val="22"/>
          <w:lang w:val="pl-PL"/>
        </w:rPr>
        <w:t>k</w:t>
      </w:r>
      <w:proofErr w:type="spellStart"/>
      <w:r w:rsidR="0038314A" w:rsidRPr="007D0177">
        <w:rPr>
          <w:rFonts w:ascii="Encode Sans Compressed" w:hAnsi="Encode Sans Compressed" w:cs="Arial"/>
          <w:b w:val="0"/>
          <w:color w:val="000000" w:themeColor="text1"/>
          <w:sz w:val="22"/>
          <w:szCs w:val="22"/>
        </w:rPr>
        <w:t>tóra</w:t>
      </w:r>
      <w:proofErr w:type="spellEnd"/>
      <w:r w:rsidR="0038314A" w:rsidRPr="007D0177">
        <w:rPr>
          <w:rFonts w:ascii="Encode Sans Compressed" w:hAnsi="Encode Sans Compressed" w:cs="Arial"/>
          <w:b w:val="0"/>
          <w:color w:val="000000" w:themeColor="text1"/>
          <w:sz w:val="22"/>
          <w:szCs w:val="22"/>
        </w:rPr>
        <w:t xml:space="preserve"> otrzymała najwyższą ocenę </w:t>
      </w:r>
      <w:r w:rsidR="00A342CF" w:rsidRPr="007D0177">
        <w:rPr>
          <w:rFonts w:ascii="Encode Sans Compressed" w:hAnsi="Encode Sans Compressed" w:cs="Arial"/>
          <w:b w:val="0"/>
          <w:color w:val="000000" w:themeColor="text1"/>
          <w:sz w:val="22"/>
          <w:szCs w:val="22"/>
        </w:rPr>
        <w:br/>
      </w:r>
      <w:r w:rsidR="0038314A" w:rsidRPr="007D0177">
        <w:rPr>
          <w:rFonts w:ascii="Encode Sans Compressed" w:hAnsi="Encode Sans Compressed" w:cs="Arial"/>
          <w:b w:val="0"/>
          <w:color w:val="000000" w:themeColor="text1"/>
          <w:sz w:val="22"/>
          <w:szCs w:val="22"/>
        </w:rPr>
        <w:t>w</w:t>
      </w:r>
      <w:r w:rsidR="0038314A" w:rsidRPr="007D0177">
        <w:rPr>
          <w:rFonts w:ascii="Encode Sans Compressed" w:hAnsi="Encode Sans Compressed" w:cs="Arial"/>
          <w:b w:val="0"/>
          <w:color w:val="000000" w:themeColor="text1"/>
          <w:sz w:val="22"/>
          <w:szCs w:val="22"/>
          <w:lang w:val="pl-PL"/>
        </w:rPr>
        <w:t xml:space="preserve"> </w:t>
      </w:r>
      <w:r w:rsidR="0038314A" w:rsidRPr="007D0177">
        <w:rPr>
          <w:rFonts w:ascii="Encode Sans Compressed" w:hAnsi="Encode Sans Compressed" w:cs="Arial"/>
          <w:b w:val="0"/>
          <w:color w:val="000000" w:themeColor="text1"/>
          <w:sz w:val="22"/>
          <w:szCs w:val="22"/>
        </w:rPr>
        <w:t>kryterium o</w:t>
      </w:r>
      <w:r w:rsidR="0038314A" w:rsidRPr="007D0177">
        <w:rPr>
          <w:rFonts w:ascii="Encode Sans Compressed" w:hAnsi="Encode Sans Compressed" w:cs="Arial"/>
          <w:b w:val="0"/>
          <w:color w:val="000000" w:themeColor="text1"/>
          <w:sz w:val="22"/>
          <w:szCs w:val="22"/>
          <w:lang w:val="pl-PL"/>
        </w:rPr>
        <w:t xml:space="preserve"> </w:t>
      </w:r>
      <w:r w:rsidR="0038314A" w:rsidRPr="007D0177">
        <w:rPr>
          <w:rFonts w:ascii="Encode Sans Compressed" w:hAnsi="Encode Sans Compressed" w:cs="Arial"/>
          <w:b w:val="0"/>
          <w:color w:val="000000" w:themeColor="text1"/>
          <w:sz w:val="22"/>
          <w:szCs w:val="22"/>
        </w:rPr>
        <w:t>najwyższej wadze</w:t>
      </w:r>
      <w:r w:rsidR="0038314A" w:rsidRPr="007D0177">
        <w:rPr>
          <w:rFonts w:ascii="Encode Sans Compressed" w:hAnsi="Encode Sans Compressed" w:cs="Arial"/>
          <w:b w:val="0"/>
          <w:color w:val="000000" w:themeColor="text1"/>
          <w:sz w:val="22"/>
          <w:szCs w:val="22"/>
          <w:lang w:val="pl-PL"/>
        </w:rPr>
        <w:t>,</w:t>
      </w:r>
      <w:r w:rsidR="0038314A" w:rsidRPr="007D0177">
        <w:rPr>
          <w:rFonts w:ascii="Encode Sans Compressed" w:hAnsi="Encode Sans Compressed" w:cs="Arial"/>
          <w:color w:val="000000" w:themeColor="text1"/>
          <w:szCs w:val="25"/>
          <w:lang w:val="pl-PL"/>
        </w:rPr>
        <w:t xml:space="preserve"> </w:t>
      </w:r>
      <w:r w:rsidR="00563741" w:rsidRPr="007D0177">
        <w:rPr>
          <w:rFonts w:ascii="Encode Sans Compressed" w:hAnsi="Encode Sans Compressed"/>
          <w:b w:val="0"/>
          <w:color w:val="000000" w:themeColor="text1"/>
          <w:spacing w:val="4"/>
          <w:sz w:val="22"/>
          <w:szCs w:val="22"/>
          <w:lang w:val="pl-PL"/>
        </w:rPr>
        <w:t xml:space="preserve">a </w:t>
      </w:r>
      <w:r w:rsidR="004C3B25" w:rsidRPr="007D0177">
        <w:rPr>
          <w:rFonts w:ascii="Encode Sans Compressed" w:hAnsi="Encode Sans Compressed" w:cs="Arial"/>
          <w:b w:val="0"/>
          <w:color w:val="000000" w:themeColor="text1"/>
          <w:sz w:val="22"/>
          <w:szCs w:val="22"/>
        </w:rPr>
        <w:t>jeżeli</w:t>
      </w:r>
      <w:r w:rsidR="0038314A" w:rsidRPr="007D0177">
        <w:rPr>
          <w:rFonts w:ascii="Encode Sans Compressed" w:hAnsi="Encode Sans Compressed" w:cs="Arial"/>
          <w:b w:val="0"/>
          <w:color w:val="000000" w:themeColor="text1"/>
          <w:sz w:val="22"/>
          <w:szCs w:val="22"/>
        </w:rPr>
        <w:t xml:space="preserve"> oferty otrzymały taką samą ocenę w</w:t>
      </w:r>
      <w:r w:rsidR="0038314A" w:rsidRPr="007D0177">
        <w:rPr>
          <w:rFonts w:ascii="Encode Sans Compressed" w:hAnsi="Encode Sans Compressed" w:cs="Arial"/>
          <w:b w:val="0"/>
          <w:color w:val="000000" w:themeColor="text1"/>
          <w:sz w:val="22"/>
          <w:szCs w:val="22"/>
          <w:lang w:val="pl-PL"/>
        </w:rPr>
        <w:t xml:space="preserve"> </w:t>
      </w:r>
      <w:r w:rsidR="0038314A" w:rsidRPr="007D0177">
        <w:rPr>
          <w:rFonts w:ascii="Encode Sans Compressed" w:hAnsi="Encode Sans Compressed" w:cs="Arial"/>
          <w:b w:val="0"/>
          <w:color w:val="000000" w:themeColor="text1"/>
          <w:sz w:val="22"/>
          <w:szCs w:val="22"/>
        </w:rPr>
        <w:t xml:space="preserve">kryterium </w:t>
      </w:r>
      <w:r w:rsidR="00A342CF" w:rsidRPr="007D0177">
        <w:rPr>
          <w:rFonts w:ascii="Encode Sans Compressed" w:hAnsi="Encode Sans Compressed" w:cs="Arial"/>
          <w:b w:val="0"/>
          <w:color w:val="000000" w:themeColor="text1"/>
          <w:sz w:val="22"/>
          <w:szCs w:val="22"/>
        </w:rPr>
        <w:br/>
      </w:r>
      <w:r w:rsidR="0038314A" w:rsidRPr="007D0177">
        <w:rPr>
          <w:rFonts w:ascii="Encode Sans Compressed" w:hAnsi="Encode Sans Compressed" w:cs="Arial"/>
          <w:b w:val="0"/>
          <w:color w:val="000000" w:themeColor="text1"/>
          <w:sz w:val="22"/>
          <w:szCs w:val="22"/>
        </w:rPr>
        <w:t>o</w:t>
      </w:r>
      <w:r w:rsidR="0038314A" w:rsidRPr="007D0177">
        <w:rPr>
          <w:rFonts w:ascii="Encode Sans Compressed" w:hAnsi="Encode Sans Compressed" w:cs="Arial"/>
          <w:b w:val="0"/>
          <w:color w:val="000000" w:themeColor="text1"/>
          <w:sz w:val="22"/>
          <w:szCs w:val="22"/>
          <w:lang w:val="pl-PL"/>
        </w:rPr>
        <w:t xml:space="preserve"> </w:t>
      </w:r>
      <w:r w:rsidR="0038314A" w:rsidRPr="007D0177">
        <w:rPr>
          <w:rFonts w:ascii="Encode Sans Compressed" w:hAnsi="Encode Sans Compressed" w:cs="Arial"/>
          <w:b w:val="0"/>
          <w:color w:val="000000" w:themeColor="text1"/>
          <w:sz w:val="22"/>
          <w:szCs w:val="22"/>
        </w:rPr>
        <w:t>najwyższej wadze, zamawiający wybiera ofertę z</w:t>
      </w:r>
      <w:r w:rsidR="0038314A" w:rsidRPr="007D0177">
        <w:rPr>
          <w:rFonts w:ascii="Encode Sans Compressed" w:hAnsi="Encode Sans Compressed" w:cs="Arial"/>
          <w:b w:val="0"/>
          <w:color w:val="000000" w:themeColor="text1"/>
          <w:sz w:val="22"/>
          <w:szCs w:val="22"/>
          <w:lang w:val="pl-PL"/>
        </w:rPr>
        <w:t xml:space="preserve"> </w:t>
      </w:r>
      <w:r w:rsidR="0038314A" w:rsidRPr="007D0177">
        <w:rPr>
          <w:rFonts w:ascii="Encode Sans Compressed" w:hAnsi="Encode Sans Compressed" w:cs="Arial"/>
          <w:b w:val="0"/>
          <w:color w:val="000000" w:themeColor="text1"/>
          <w:sz w:val="22"/>
          <w:szCs w:val="22"/>
        </w:rPr>
        <w:t>najniższą ceną lub najniższym kosztem</w:t>
      </w:r>
      <w:r w:rsidR="00563741" w:rsidRPr="007D0177">
        <w:rPr>
          <w:rFonts w:ascii="Encode Sans Compressed" w:hAnsi="Encode Sans Compressed"/>
          <w:b w:val="0"/>
          <w:color w:val="000000" w:themeColor="text1"/>
          <w:spacing w:val="4"/>
          <w:sz w:val="22"/>
          <w:szCs w:val="22"/>
          <w:lang w:val="pl-PL"/>
        </w:rPr>
        <w:t>.</w:t>
      </w:r>
    </w:p>
    <w:p w14:paraId="37C9152A" w14:textId="49A5B6DE" w:rsidR="0038314A" w:rsidRPr="007D0177" w:rsidRDefault="00272039" w:rsidP="00071AD1">
      <w:pPr>
        <w:pStyle w:val="Tekstpodstawowy21"/>
        <w:spacing w:before="0" w:line="288" w:lineRule="auto"/>
        <w:ind w:left="708" w:hanging="708"/>
        <w:rPr>
          <w:rFonts w:ascii="Encode Sans Compressed" w:hAnsi="Encode Sans Compressed"/>
          <w:b w:val="0"/>
          <w:bCs w:val="0"/>
          <w:color w:val="000000" w:themeColor="text1"/>
          <w:spacing w:val="4"/>
          <w:sz w:val="22"/>
          <w:szCs w:val="22"/>
          <w:lang w:val="pl-PL"/>
        </w:rPr>
      </w:pPr>
      <w:r w:rsidRPr="007D0177">
        <w:rPr>
          <w:rFonts w:ascii="Encode Sans Compressed" w:hAnsi="Encode Sans Compressed"/>
          <w:b w:val="0"/>
          <w:color w:val="000000" w:themeColor="text1"/>
          <w:spacing w:val="4"/>
          <w:sz w:val="22"/>
          <w:szCs w:val="22"/>
          <w:lang w:val="pl-PL"/>
        </w:rPr>
        <w:lastRenderedPageBreak/>
        <w:t>18</w:t>
      </w:r>
      <w:r w:rsidR="0038314A" w:rsidRPr="007D0177">
        <w:rPr>
          <w:rFonts w:ascii="Encode Sans Compressed" w:hAnsi="Encode Sans Compressed"/>
          <w:b w:val="0"/>
          <w:color w:val="000000" w:themeColor="text1"/>
          <w:spacing w:val="4"/>
          <w:sz w:val="22"/>
          <w:szCs w:val="22"/>
          <w:lang w:val="pl-PL"/>
        </w:rPr>
        <w:t>.4.</w:t>
      </w:r>
      <w:r w:rsidR="0038314A" w:rsidRPr="007D0177">
        <w:rPr>
          <w:rFonts w:ascii="Encode Sans Compressed" w:hAnsi="Encode Sans Compressed"/>
          <w:b w:val="0"/>
          <w:color w:val="000000" w:themeColor="text1"/>
          <w:spacing w:val="4"/>
          <w:sz w:val="22"/>
          <w:szCs w:val="22"/>
          <w:lang w:val="pl-PL"/>
        </w:rPr>
        <w:tab/>
      </w:r>
      <w:r w:rsidR="0038314A" w:rsidRPr="007D0177">
        <w:rPr>
          <w:rFonts w:ascii="Encode Sans Compressed" w:hAnsi="Encode Sans Compressed" w:cs="Arial"/>
          <w:b w:val="0"/>
          <w:bCs w:val="0"/>
          <w:color w:val="000000" w:themeColor="text1"/>
          <w:sz w:val="22"/>
          <w:szCs w:val="22"/>
        </w:rPr>
        <w:t>Jeżeli nie można dokonać wyboru oferty</w:t>
      </w:r>
      <w:r w:rsidR="00B139CF" w:rsidRPr="007D0177">
        <w:rPr>
          <w:rFonts w:ascii="Encode Sans Compressed" w:hAnsi="Encode Sans Compressed" w:cs="Arial"/>
          <w:b w:val="0"/>
          <w:bCs w:val="0"/>
          <w:color w:val="000000" w:themeColor="text1"/>
          <w:sz w:val="22"/>
          <w:szCs w:val="22"/>
          <w:lang w:val="pl-PL"/>
        </w:rPr>
        <w:t xml:space="preserve"> </w:t>
      </w:r>
      <w:r w:rsidR="0038314A" w:rsidRPr="007D0177">
        <w:rPr>
          <w:rFonts w:ascii="Encode Sans Compressed" w:hAnsi="Encode Sans Compressed" w:cs="Arial"/>
          <w:b w:val="0"/>
          <w:bCs w:val="0"/>
          <w:color w:val="000000" w:themeColor="text1"/>
          <w:sz w:val="22"/>
          <w:szCs w:val="22"/>
        </w:rPr>
        <w:t>w</w:t>
      </w:r>
      <w:r w:rsidR="00B139CF" w:rsidRPr="007D0177">
        <w:rPr>
          <w:rFonts w:ascii="Encode Sans Compressed" w:hAnsi="Encode Sans Compressed" w:cs="Arial"/>
          <w:b w:val="0"/>
          <w:bCs w:val="0"/>
          <w:color w:val="000000" w:themeColor="text1"/>
          <w:sz w:val="22"/>
          <w:szCs w:val="22"/>
          <w:lang w:val="pl-PL"/>
        </w:rPr>
        <w:t xml:space="preserve"> </w:t>
      </w:r>
      <w:r w:rsidR="0038314A" w:rsidRPr="007D0177">
        <w:rPr>
          <w:rFonts w:ascii="Encode Sans Compressed" w:hAnsi="Encode Sans Compressed" w:cs="Arial"/>
          <w:b w:val="0"/>
          <w:bCs w:val="0"/>
          <w:color w:val="000000" w:themeColor="text1"/>
          <w:sz w:val="22"/>
          <w:szCs w:val="22"/>
        </w:rPr>
        <w:t>sposób,</w:t>
      </w:r>
      <w:r w:rsidR="00B139CF" w:rsidRPr="007D0177">
        <w:rPr>
          <w:rFonts w:ascii="Encode Sans Compressed" w:hAnsi="Encode Sans Compressed" w:cs="Arial"/>
          <w:b w:val="0"/>
          <w:bCs w:val="0"/>
          <w:color w:val="000000" w:themeColor="text1"/>
          <w:sz w:val="22"/>
          <w:szCs w:val="22"/>
          <w:lang w:val="pl-PL"/>
        </w:rPr>
        <w:t xml:space="preserve"> </w:t>
      </w:r>
      <w:r w:rsidR="0038314A" w:rsidRPr="007D0177">
        <w:rPr>
          <w:rFonts w:ascii="Encode Sans Compressed" w:hAnsi="Encode Sans Compressed" w:cs="Arial"/>
          <w:b w:val="0"/>
          <w:bCs w:val="0"/>
          <w:color w:val="000000" w:themeColor="text1"/>
          <w:sz w:val="22"/>
          <w:szCs w:val="22"/>
        </w:rPr>
        <w:t>o</w:t>
      </w:r>
      <w:r w:rsidR="00B139CF" w:rsidRPr="007D0177">
        <w:rPr>
          <w:rFonts w:ascii="Encode Sans Compressed" w:hAnsi="Encode Sans Compressed" w:cs="Arial"/>
          <w:b w:val="0"/>
          <w:bCs w:val="0"/>
          <w:color w:val="000000" w:themeColor="text1"/>
          <w:sz w:val="22"/>
          <w:szCs w:val="22"/>
          <w:lang w:val="pl-PL"/>
        </w:rPr>
        <w:t xml:space="preserve"> </w:t>
      </w:r>
      <w:r w:rsidR="0038314A" w:rsidRPr="007D0177">
        <w:rPr>
          <w:rFonts w:ascii="Encode Sans Compressed" w:hAnsi="Encode Sans Compressed" w:cs="Arial"/>
          <w:b w:val="0"/>
          <w:bCs w:val="0"/>
          <w:color w:val="000000" w:themeColor="text1"/>
          <w:sz w:val="22"/>
          <w:szCs w:val="22"/>
        </w:rPr>
        <w:t>którym mowa w</w:t>
      </w:r>
      <w:r w:rsidR="00B139CF" w:rsidRPr="007D0177">
        <w:rPr>
          <w:rFonts w:ascii="Encode Sans Compressed" w:hAnsi="Encode Sans Compressed" w:cs="Arial"/>
          <w:b w:val="0"/>
          <w:bCs w:val="0"/>
          <w:color w:val="000000" w:themeColor="text1"/>
          <w:sz w:val="22"/>
          <w:szCs w:val="22"/>
          <w:lang w:val="pl-PL"/>
        </w:rPr>
        <w:t xml:space="preserve"> pkt. 1</w:t>
      </w:r>
      <w:r w:rsidR="004C3B25" w:rsidRPr="007D0177">
        <w:rPr>
          <w:rFonts w:ascii="Encode Sans Compressed" w:hAnsi="Encode Sans Compressed" w:cs="Arial"/>
          <w:b w:val="0"/>
          <w:bCs w:val="0"/>
          <w:color w:val="000000" w:themeColor="text1"/>
          <w:sz w:val="22"/>
          <w:szCs w:val="22"/>
          <w:lang w:val="pl-PL"/>
        </w:rPr>
        <w:t>8</w:t>
      </w:r>
      <w:r w:rsidR="00B139CF" w:rsidRPr="007D0177">
        <w:rPr>
          <w:rFonts w:ascii="Encode Sans Compressed" w:hAnsi="Encode Sans Compressed" w:cs="Arial"/>
          <w:b w:val="0"/>
          <w:bCs w:val="0"/>
          <w:color w:val="000000" w:themeColor="text1"/>
          <w:sz w:val="22"/>
          <w:szCs w:val="22"/>
          <w:lang w:val="pl-PL"/>
        </w:rPr>
        <w:t>.3.</w:t>
      </w:r>
      <w:r w:rsidR="0038314A" w:rsidRPr="007D0177">
        <w:rPr>
          <w:rFonts w:ascii="Encode Sans Compressed" w:hAnsi="Encode Sans Compressed" w:cs="Arial"/>
          <w:b w:val="0"/>
          <w:bCs w:val="0"/>
          <w:color w:val="000000" w:themeColor="text1"/>
          <w:sz w:val="22"/>
          <w:szCs w:val="22"/>
        </w:rPr>
        <w:t>, zamawiający wzywa wykonawców, którzy złożyli te oferty, do złożenia w</w:t>
      </w:r>
      <w:r w:rsidR="00B139CF" w:rsidRPr="007D0177">
        <w:rPr>
          <w:rFonts w:ascii="Encode Sans Compressed" w:hAnsi="Encode Sans Compressed" w:cs="Arial"/>
          <w:b w:val="0"/>
          <w:bCs w:val="0"/>
          <w:color w:val="000000" w:themeColor="text1"/>
          <w:sz w:val="22"/>
          <w:szCs w:val="22"/>
          <w:lang w:val="pl-PL"/>
        </w:rPr>
        <w:t xml:space="preserve"> </w:t>
      </w:r>
      <w:r w:rsidR="0038314A" w:rsidRPr="007D0177">
        <w:rPr>
          <w:rFonts w:ascii="Encode Sans Compressed" w:hAnsi="Encode Sans Compressed" w:cs="Arial"/>
          <w:b w:val="0"/>
          <w:bCs w:val="0"/>
          <w:color w:val="000000" w:themeColor="text1"/>
          <w:sz w:val="22"/>
          <w:szCs w:val="22"/>
        </w:rPr>
        <w:t>terminie określonym przez zamawiającego ofert dodatkowych zawierających nową cenę lub koszt</w:t>
      </w:r>
      <w:r w:rsidR="00B139CF" w:rsidRPr="007D0177">
        <w:rPr>
          <w:rFonts w:ascii="Encode Sans Compressed" w:hAnsi="Encode Sans Compressed" w:cs="Arial"/>
          <w:b w:val="0"/>
          <w:bCs w:val="0"/>
          <w:color w:val="000000" w:themeColor="text1"/>
          <w:sz w:val="22"/>
          <w:szCs w:val="22"/>
          <w:lang w:val="pl-PL"/>
        </w:rPr>
        <w:t>.</w:t>
      </w:r>
    </w:p>
    <w:p w14:paraId="5337B0CD" w14:textId="1F531368" w:rsidR="007447C8" w:rsidRPr="000D67F2" w:rsidRDefault="006B25FB" w:rsidP="00071AD1">
      <w:pPr>
        <w:pStyle w:val="Tekstpodstawowy21"/>
        <w:spacing w:before="0" w:line="288" w:lineRule="auto"/>
        <w:ind w:left="708" w:hanging="708"/>
        <w:rPr>
          <w:rFonts w:ascii="Encode Sans Compressed" w:hAnsi="Encode Sans Compressed"/>
          <w:b w:val="0"/>
          <w:color w:val="000000" w:themeColor="text1"/>
          <w:sz w:val="22"/>
          <w:szCs w:val="22"/>
        </w:rPr>
      </w:pPr>
      <w:r w:rsidRPr="000D67F2">
        <w:rPr>
          <w:rFonts w:ascii="Encode Sans Compressed" w:hAnsi="Encode Sans Compressed"/>
          <w:b w:val="0"/>
          <w:color w:val="000000" w:themeColor="text1"/>
          <w:sz w:val="22"/>
          <w:szCs w:val="22"/>
        </w:rPr>
        <w:t>1</w:t>
      </w:r>
      <w:r w:rsidR="00272039" w:rsidRPr="000D67F2">
        <w:rPr>
          <w:rFonts w:ascii="Encode Sans Compressed" w:hAnsi="Encode Sans Compressed"/>
          <w:b w:val="0"/>
          <w:color w:val="000000" w:themeColor="text1"/>
          <w:sz w:val="22"/>
          <w:szCs w:val="22"/>
          <w:lang w:val="pl-PL"/>
        </w:rPr>
        <w:t>8</w:t>
      </w:r>
      <w:r w:rsidR="009009D8" w:rsidRPr="000D67F2">
        <w:rPr>
          <w:rFonts w:ascii="Encode Sans Compressed" w:hAnsi="Encode Sans Compressed"/>
          <w:b w:val="0"/>
          <w:color w:val="000000" w:themeColor="text1"/>
          <w:sz w:val="22"/>
          <w:szCs w:val="22"/>
        </w:rPr>
        <w:t>.</w:t>
      </w:r>
      <w:r w:rsidR="00272039" w:rsidRPr="000D67F2">
        <w:rPr>
          <w:rFonts w:ascii="Encode Sans Compressed" w:hAnsi="Encode Sans Compressed"/>
          <w:b w:val="0"/>
          <w:color w:val="000000" w:themeColor="text1"/>
          <w:sz w:val="22"/>
          <w:szCs w:val="22"/>
          <w:lang w:val="pl-PL"/>
        </w:rPr>
        <w:t>5</w:t>
      </w:r>
      <w:r w:rsidR="009009D8" w:rsidRPr="000D67F2">
        <w:rPr>
          <w:rFonts w:ascii="Encode Sans Compressed" w:hAnsi="Encode Sans Compressed"/>
          <w:b w:val="0"/>
          <w:color w:val="000000" w:themeColor="text1"/>
          <w:sz w:val="22"/>
          <w:szCs w:val="22"/>
        </w:rPr>
        <w:t>.</w:t>
      </w:r>
      <w:r w:rsidR="009009D8" w:rsidRPr="000D67F2">
        <w:rPr>
          <w:rFonts w:ascii="Encode Sans Compressed" w:hAnsi="Encode Sans Compressed"/>
          <w:b w:val="0"/>
          <w:color w:val="000000" w:themeColor="text1"/>
          <w:sz w:val="22"/>
          <w:szCs w:val="22"/>
        </w:rPr>
        <w:tab/>
        <w:t>Zamawiający unieważni postępowanie</w:t>
      </w:r>
      <w:r w:rsidR="009009D8" w:rsidRPr="000D67F2">
        <w:rPr>
          <w:rFonts w:ascii="Encode Sans Compressed" w:hAnsi="Encode Sans Compressed"/>
          <w:b w:val="0"/>
          <w:color w:val="000000" w:themeColor="text1"/>
          <w:spacing w:val="4"/>
          <w:sz w:val="22"/>
          <w:szCs w:val="22"/>
        </w:rPr>
        <w:t xml:space="preserve"> jeżeli wystąpi jedna z okoliczności, o których mowa w art. </w:t>
      </w:r>
      <w:r w:rsidR="004C3B25" w:rsidRPr="000D67F2">
        <w:rPr>
          <w:rFonts w:ascii="Encode Sans Compressed" w:hAnsi="Encode Sans Compressed"/>
          <w:b w:val="0"/>
          <w:color w:val="000000" w:themeColor="text1"/>
          <w:sz w:val="22"/>
          <w:szCs w:val="22"/>
          <w:lang w:val="pl-PL"/>
        </w:rPr>
        <w:t xml:space="preserve">255 </w:t>
      </w:r>
      <w:r w:rsidR="00221CD0" w:rsidRPr="000D67F2">
        <w:rPr>
          <w:rFonts w:ascii="Encode Sans Compressed" w:hAnsi="Encode Sans Compressed"/>
          <w:b w:val="0"/>
          <w:color w:val="000000" w:themeColor="text1"/>
          <w:sz w:val="22"/>
          <w:szCs w:val="22"/>
          <w:lang w:val="pl-PL"/>
        </w:rPr>
        <w:t>u</w:t>
      </w:r>
      <w:r w:rsidR="009009D8" w:rsidRPr="000D67F2">
        <w:rPr>
          <w:rFonts w:ascii="Encode Sans Compressed" w:hAnsi="Encode Sans Compressed"/>
          <w:b w:val="0"/>
          <w:color w:val="000000" w:themeColor="text1"/>
          <w:sz w:val="22"/>
          <w:szCs w:val="22"/>
        </w:rPr>
        <w:t xml:space="preserve">stawy </w:t>
      </w:r>
      <w:proofErr w:type="spellStart"/>
      <w:r w:rsidR="009009D8" w:rsidRPr="000D67F2">
        <w:rPr>
          <w:rFonts w:ascii="Encode Sans Compressed" w:hAnsi="Encode Sans Compressed"/>
          <w:b w:val="0"/>
          <w:color w:val="000000" w:themeColor="text1"/>
          <w:sz w:val="22"/>
          <w:szCs w:val="22"/>
        </w:rPr>
        <w:t>Pzp</w:t>
      </w:r>
      <w:proofErr w:type="spellEnd"/>
      <w:r w:rsidR="009009D8" w:rsidRPr="000D67F2">
        <w:rPr>
          <w:rFonts w:ascii="Encode Sans Compressed" w:hAnsi="Encode Sans Compressed"/>
          <w:b w:val="0"/>
          <w:color w:val="000000" w:themeColor="text1"/>
          <w:sz w:val="22"/>
          <w:szCs w:val="22"/>
        </w:rPr>
        <w:t xml:space="preserve">, </w:t>
      </w:r>
      <w:proofErr w:type="spellStart"/>
      <w:r w:rsidR="009009D8" w:rsidRPr="000D67F2">
        <w:rPr>
          <w:rFonts w:ascii="Encode Sans Compressed" w:hAnsi="Encode Sans Compressed"/>
          <w:b w:val="0"/>
          <w:color w:val="000000" w:themeColor="text1"/>
          <w:sz w:val="22"/>
          <w:szCs w:val="22"/>
        </w:rPr>
        <w:t>t.j</w:t>
      </w:r>
      <w:proofErr w:type="spellEnd"/>
      <w:r w:rsidR="009009D8" w:rsidRPr="000D67F2">
        <w:rPr>
          <w:rFonts w:ascii="Encode Sans Compressed" w:hAnsi="Encode Sans Compressed"/>
          <w:b w:val="0"/>
          <w:color w:val="000000" w:themeColor="text1"/>
          <w:sz w:val="22"/>
          <w:szCs w:val="22"/>
        </w:rPr>
        <w:t>.:</w:t>
      </w:r>
    </w:p>
    <w:p w14:paraId="1A86913A" w14:textId="1F1A5474" w:rsidR="007447C8" w:rsidRPr="000D67F2" w:rsidRDefault="009009D8" w:rsidP="00071AD1">
      <w:pPr>
        <w:pStyle w:val="Tekstpodstawowy21"/>
        <w:numPr>
          <w:ilvl w:val="0"/>
          <w:numId w:val="30"/>
        </w:numPr>
        <w:spacing w:before="0" w:line="288" w:lineRule="auto"/>
        <w:ind w:left="1134" w:hanging="425"/>
        <w:rPr>
          <w:rFonts w:ascii="Encode Sans Compressed" w:hAnsi="Encode Sans Compressed"/>
          <w:b w:val="0"/>
          <w:color w:val="000000" w:themeColor="text1"/>
          <w:sz w:val="22"/>
          <w:szCs w:val="22"/>
        </w:rPr>
      </w:pPr>
      <w:r w:rsidRPr="000D67F2">
        <w:rPr>
          <w:rFonts w:ascii="Encode Sans Compressed" w:hAnsi="Encode Sans Compressed"/>
          <w:b w:val="0"/>
          <w:color w:val="000000" w:themeColor="text1"/>
          <w:sz w:val="22"/>
          <w:szCs w:val="22"/>
        </w:rPr>
        <w:t>nie zostanie złożona żadna oferta;</w:t>
      </w:r>
    </w:p>
    <w:p w14:paraId="7DF7B220" w14:textId="21C98C7E" w:rsidR="0053478D" w:rsidRPr="000D67F2" w:rsidRDefault="0053478D" w:rsidP="00071AD1">
      <w:pPr>
        <w:pStyle w:val="Tekstpodstawowy21"/>
        <w:numPr>
          <w:ilvl w:val="0"/>
          <w:numId w:val="30"/>
        </w:numPr>
        <w:spacing w:before="0" w:line="288" w:lineRule="auto"/>
        <w:ind w:left="1134" w:hanging="425"/>
        <w:rPr>
          <w:rFonts w:ascii="Encode Sans Compressed" w:hAnsi="Encode Sans Compressed"/>
          <w:b w:val="0"/>
          <w:color w:val="000000" w:themeColor="text1"/>
          <w:sz w:val="22"/>
          <w:szCs w:val="22"/>
          <w:lang w:val="pl-PL"/>
        </w:rPr>
      </w:pPr>
      <w:r w:rsidRPr="000D67F2">
        <w:rPr>
          <w:rFonts w:ascii="Encode Sans Compressed" w:hAnsi="Encode Sans Compressed" w:cs="Arial"/>
          <w:b w:val="0"/>
          <w:color w:val="000000" w:themeColor="text1"/>
          <w:sz w:val="22"/>
          <w:szCs w:val="22"/>
        </w:rPr>
        <w:t>wszystkie złożone oferty podlegały odrzuceniu</w:t>
      </w:r>
      <w:r w:rsidR="00221CD0" w:rsidRPr="000D67F2">
        <w:rPr>
          <w:rFonts w:ascii="Encode Sans Compressed" w:hAnsi="Encode Sans Compressed" w:cs="Arial"/>
          <w:b w:val="0"/>
          <w:color w:val="000000" w:themeColor="text1"/>
          <w:sz w:val="22"/>
          <w:szCs w:val="22"/>
          <w:lang w:val="pl-PL"/>
        </w:rPr>
        <w:t>;</w:t>
      </w:r>
    </w:p>
    <w:p w14:paraId="377E0F00" w14:textId="226A4CAA" w:rsidR="007447C8" w:rsidRPr="000D67F2" w:rsidRDefault="00E76B96" w:rsidP="00071AD1">
      <w:pPr>
        <w:pStyle w:val="Tekstpodstawowy21"/>
        <w:numPr>
          <w:ilvl w:val="0"/>
          <w:numId w:val="30"/>
        </w:numPr>
        <w:spacing w:before="0" w:line="288" w:lineRule="auto"/>
        <w:ind w:left="1134" w:hanging="425"/>
        <w:rPr>
          <w:rFonts w:ascii="Encode Sans Compressed" w:hAnsi="Encode Sans Compressed"/>
          <w:b w:val="0"/>
          <w:bCs w:val="0"/>
          <w:color w:val="000000" w:themeColor="text1"/>
          <w:sz w:val="22"/>
          <w:szCs w:val="22"/>
        </w:rPr>
      </w:pPr>
      <w:r w:rsidRPr="000D67F2">
        <w:rPr>
          <w:rFonts w:ascii="Encode Sans Compressed" w:hAnsi="Encode Sans Compressed" w:cs="Arial"/>
          <w:b w:val="0"/>
          <w:bCs w:val="0"/>
          <w:color w:val="000000" w:themeColor="text1"/>
          <w:sz w:val="22"/>
          <w:szCs w:val="22"/>
        </w:rPr>
        <w:t>cena lub koszt najkorzystniejszej oferty lub oferta z</w:t>
      </w:r>
      <w:r w:rsidRPr="000D67F2">
        <w:rPr>
          <w:rFonts w:ascii="Encode Sans Compressed" w:hAnsi="Encode Sans Compressed" w:cs="Arial"/>
          <w:b w:val="0"/>
          <w:bCs w:val="0"/>
          <w:color w:val="000000" w:themeColor="text1"/>
          <w:sz w:val="22"/>
          <w:szCs w:val="22"/>
          <w:lang w:val="pl-PL"/>
        </w:rPr>
        <w:t xml:space="preserve"> </w:t>
      </w:r>
      <w:r w:rsidRPr="000D67F2">
        <w:rPr>
          <w:rFonts w:ascii="Encode Sans Compressed" w:hAnsi="Encode Sans Compressed" w:cs="Arial"/>
          <w:b w:val="0"/>
          <w:bCs w:val="0"/>
          <w:color w:val="000000" w:themeColor="text1"/>
          <w:sz w:val="22"/>
          <w:szCs w:val="22"/>
        </w:rPr>
        <w:t>najniższą ceną przewyższa kwotę, którą zamawiający zamierza przeznaczyć na sfinansowanie zamówienia, chyba że zamawiający może zwiększyć tę kwotę do ceny lub kosztu najkorzystniejszej oferty</w:t>
      </w:r>
      <w:r w:rsidR="009009D8" w:rsidRPr="000D67F2">
        <w:rPr>
          <w:rFonts w:ascii="Encode Sans Compressed" w:hAnsi="Encode Sans Compressed"/>
          <w:b w:val="0"/>
          <w:bCs w:val="0"/>
          <w:color w:val="000000" w:themeColor="text1"/>
          <w:sz w:val="22"/>
          <w:szCs w:val="22"/>
        </w:rPr>
        <w:t>;</w:t>
      </w:r>
    </w:p>
    <w:p w14:paraId="306D8667" w14:textId="7D9AC7D7" w:rsidR="00E76B96" w:rsidRPr="000D67F2" w:rsidRDefault="00E76B96" w:rsidP="00071AD1">
      <w:pPr>
        <w:pStyle w:val="Tekstpodstawowy21"/>
        <w:numPr>
          <w:ilvl w:val="0"/>
          <w:numId w:val="30"/>
        </w:numPr>
        <w:spacing w:before="0" w:line="288" w:lineRule="auto"/>
        <w:ind w:left="1134" w:hanging="425"/>
        <w:rPr>
          <w:rFonts w:ascii="Encode Sans Compressed" w:hAnsi="Encode Sans Compressed"/>
          <w:b w:val="0"/>
          <w:bCs w:val="0"/>
          <w:color w:val="000000" w:themeColor="text1"/>
          <w:sz w:val="22"/>
          <w:szCs w:val="22"/>
          <w:lang w:val="pl-PL"/>
        </w:rPr>
      </w:pPr>
      <w:r w:rsidRPr="000D67F2">
        <w:rPr>
          <w:rFonts w:ascii="Encode Sans Compressed" w:hAnsi="Encode Sans Compressed" w:cs="Arial"/>
          <w:b w:val="0"/>
          <w:bCs w:val="0"/>
          <w:color w:val="000000" w:themeColor="text1"/>
          <w:sz w:val="22"/>
          <w:szCs w:val="22"/>
        </w:rPr>
        <w:t>w przypadkach, o</w:t>
      </w:r>
      <w:r w:rsidRPr="000D67F2">
        <w:rPr>
          <w:rFonts w:ascii="Encode Sans Compressed" w:hAnsi="Encode Sans Compressed" w:cs="Arial"/>
          <w:b w:val="0"/>
          <w:bCs w:val="0"/>
          <w:color w:val="000000" w:themeColor="text1"/>
          <w:sz w:val="22"/>
          <w:szCs w:val="22"/>
          <w:lang w:val="pl-PL"/>
        </w:rPr>
        <w:t xml:space="preserve"> </w:t>
      </w:r>
      <w:r w:rsidRPr="000D67F2">
        <w:rPr>
          <w:rFonts w:ascii="Encode Sans Compressed" w:hAnsi="Encode Sans Compressed" w:cs="Arial"/>
          <w:b w:val="0"/>
          <w:bCs w:val="0"/>
          <w:color w:val="000000" w:themeColor="text1"/>
          <w:sz w:val="22"/>
          <w:szCs w:val="22"/>
        </w:rPr>
        <w:t>których mowa w</w:t>
      </w:r>
      <w:r w:rsidRPr="000D67F2">
        <w:rPr>
          <w:rFonts w:ascii="Encode Sans Compressed" w:hAnsi="Encode Sans Compressed" w:cs="Arial"/>
          <w:b w:val="0"/>
          <w:bCs w:val="0"/>
          <w:color w:val="000000" w:themeColor="text1"/>
          <w:sz w:val="22"/>
          <w:szCs w:val="22"/>
          <w:lang w:val="pl-PL"/>
        </w:rPr>
        <w:t xml:space="preserve"> </w:t>
      </w:r>
      <w:r w:rsidRPr="000D67F2">
        <w:rPr>
          <w:rFonts w:ascii="Encode Sans Compressed" w:hAnsi="Encode Sans Compressed" w:cs="Arial"/>
          <w:b w:val="0"/>
          <w:bCs w:val="0"/>
          <w:color w:val="000000" w:themeColor="text1"/>
          <w:sz w:val="22"/>
          <w:szCs w:val="22"/>
        </w:rPr>
        <w:t>art.</w:t>
      </w:r>
      <w:r w:rsidRPr="000D67F2">
        <w:rPr>
          <w:rFonts w:ascii="Encode Sans Compressed" w:hAnsi="Encode Sans Compressed" w:cs="Arial"/>
          <w:b w:val="0"/>
          <w:bCs w:val="0"/>
          <w:color w:val="000000" w:themeColor="text1"/>
          <w:sz w:val="22"/>
          <w:szCs w:val="22"/>
          <w:lang w:val="pl-PL"/>
        </w:rPr>
        <w:t xml:space="preserve"> </w:t>
      </w:r>
      <w:r w:rsidRPr="000D67F2">
        <w:rPr>
          <w:rFonts w:ascii="Encode Sans Compressed" w:hAnsi="Encode Sans Compressed" w:cs="Arial"/>
          <w:b w:val="0"/>
          <w:bCs w:val="0"/>
          <w:color w:val="000000" w:themeColor="text1"/>
          <w:sz w:val="22"/>
          <w:szCs w:val="22"/>
        </w:rPr>
        <w:t>248</w:t>
      </w:r>
      <w:r w:rsidRPr="000D67F2">
        <w:rPr>
          <w:rFonts w:ascii="Encode Sans Compressed" w:hAnsi="Encode Sans Compressed" w:cs="Arial"/>
          <w:b w:val="0"/>
          <w:bCs w:val="0"/>
          <w:color w:val="000000" w:themeColor="text1"/>
          <w:sz w:val="22"/>
          <w:szCs w:val="22"/>
          <w:lang w:val="pl-PL"/>
        </w:rPr>
        <w:t xml:space="preserve"> </w:t>
      </w:r>
      <w:r w:rsidRPr="000D67F2">
        <w:rPr>
          <w:rFonts w:ascii="Encode Sans Compressed" w:hAnsi="Encode Sans Compressed" w:cs="Arial"/>
          <w:b w:val="0"/>
          <w:bCs w:val="0"/>
          <w:color w:val="000000" w:themeColor="text1"/>
          <w:sz w:val="22"/>
          <w:szCs w:val="22"/>
        </w:rPr>
        <w:t>ust.</w:t>
      </w:r>
      <w:r w:rsidR="00221CD0" w:rsidRPr="000D67F2">
        <w:rPr>
          <w:rFonts w:ascii="Encode Sans Compressed" w:hAnsi="Encode Sans Compressed" w:cs="Arial"/>
          <w:b w:val="0"/>
          <w:bCs w:val="0"/>
          <w:color w:val="000000" w:themeColor="text1"/>
          <w:sz w:val="22"/>
          <w:szCs w:val="22"/>
          <w:lang w:val="pl-PL"/>
        </w:rPr>
        <w:t xml:space="preserve"> </w:t>
      </w:r>
      <w:r w:rsidRPr="000D67F2">
        <w:rPr>
          <w:rFonts w:ascii="Encode Sans Compressed" w:hAnsi="Encode Sans Compressed" w:cs="Arial"/>
          <w:b w:val="0"/>
          <w:bCs w:val="0"/>
          <w:color w:val="000000" w:themeColor="text1"/>
          <w:sz w:val="22"/>
          <w:szCs w:val="22"/>
        </w:rPr>
        <w:t>3, art.</w:t>
      </w:r>
      <w:r w:rsidRPr="000D67F2">
        <w:rPr>
          <w:rFonts w:ascii="Encode Sans Compressed" w:hAnsi="Encode Sans Compressed" w:cs="Arial"/>
          <w:b w:val="0"/>
          <w:bCs w:val="0"/>
          <w:color w:val="000000" w:themeColor="text1"/>
          <w:sz w:val="22"/>
          <w:szCs w:val="22"/>
          <w:lang w:val="pl-PL"/>
        </w:rPr>
        <w:t xml:space="preserve"> </w:t>
      </w:r>
      <w:r w:rsidRPr="000D67F2">
        <w:rPr>
          <w:rFonts w:ascii="Encode Sans Compressed" w:hAnsi="Encode Sans Compressed" w:cs="Arial"/>
          <w:b w:val="0"/>
          <w:bCs w:val="0"/>
          <w:color w:val="000000" w:themeColor="text1"/>
          <w:sz w:val="22"/>
          <w:szCs w:val="22"/>
        </w:rPr>
        <w:t>249 i</w:t>
      </w:r>
      <w:r w:rsidRPr="000D67F2">
        <w:rPr>
          <w:rFonts w:ascii="Encode Sans Compressed" w:hAnsi="Encode Sans Compressed" w:cs="Arial"/>
          <w:b w:val="0"/>
          <w:bCs w:val="0"/>
          <w:color w:val="000000" w:themeColor="text1"/>
          <w:sz w:val="22"/>
          <w:szCs w:val="22"/>
          <w:lang w:val="pl-PL"/>
        </w:rPr>
        <w:t xml:space="preserve"> </w:t>
      </w:r>
      <w:r w:rsidRPr="000D67F2">
        <w:rPr>
          <w:rFonts w:ascii="Encode Sans Compressed" w:hAnsi="Encode Sans Compressed" w:cs="Arial"/>
          <w:b w:val="0"/>
          <w:bCs w:val="0"/>
          <w:color w:val="000000" w:themeColor="text1"/>
          <w:sz w:val="22"/>
          <w:szCs w:val="22"/>
        </w:rPr>
        <w:t>art.</w:t>
      </w:r>
      <w:r w:rsidRPr="000D67F2">
        <w:rPr>
          <w:rFonts w:ascii="Encode Sans Compressed" w:hAnsi="Encode Sans Compressed" w:cs="Arial"/>
          <w:b w:val="0"/>
          <w:bCs w:val="0"/>
          <w:color w:val="000000" w:themeColor="text1"/>
          <w:sz w:val="22"/>
          <w:szCs w:val="22"/>
          <w:lang w:val="pl-PL"/>
        </w:rPr>
        <w:t xml:space="preserve"> </w:t>
      </w:r>
      <w:r w:rsidRPr="000D67F2">
        <w:rPr>
          <w:rFonts w:ascii="Encode Sans Compressed" w:hAnsi="Encode Sans Compressed" w:cs="Arial"/>
          <w:b w:val="0"/>
          <w:bCs w:val="0"/>
          <w:color w:val="000000" w:themeColor="text1"/>
          <w:sz w:val="22"/>
          <w:szCs w:val="22"/>
        </w:rPr>
        <w:t>250</w:t>
      </w:r>
      <w:r w:rsidRPr="000D67F2">
        <w:rPr>
          <w:rFonts w:ascii="Encode Sans Compressed" w:hAnsi="Encode Sans Compressed" w:cs="Arial"/>
          <w:b w:val="0"/>
          <w:bCs w:val="0"/>
          <w:color w:val="000000" w:themeColor="text1"/>
          <w:sz w:val="22"/>
          <w:szCs w:val="22"/>
          <w:lang w:val="pl-PL"/>
        </w:rPr>
        <w:t xml:space="preserve"> </w:t>
      </w:r>
      <w:r w:rsidRPr="000D67F2">
        <w:rPr>
          <w:rFonts w:ascii="Encode Sans Compressed" w:hAnsi="Encode Sans Compressed" w:cs="Arial"/>
          <w:b w:val="0"/>
          <w:bCs w:val="0"/>
          <w:color w:val="000000" w:themeColor="text1"/>
          <w:sz w:val="22"/>
          <w:szCs w:val="22"/>
        </w:rPr>
        <w:t>ust.</w:t>
      </w:r>
      <w:r w:rsidRPr="000D67F2">
        <w:rPr>
          <w:rFonts w:ascii="Encode Sans Compressed" w:hAnsi="Encode Sans Compressed" w:cs="Arial"/>
          <w:b w:val="0"/>
          <w:bCs w:val="0"/>
          <w:color w:val="000000" w:themeColor="text1"/>
          <w:sz w:val="22"/>
          <w:szCs w:val="22"/>
          <w:lang w:val="pl-PL"/>
        </w:rPr>
        <w:t xml:space="preserve"> </w:t>
      </w:r>
      <w:r w:rsidRPr="000D67F2">
        <w:rPr>
          <w:rFonts w:ascii="Encode Sans Compressed" w:hAnsi="Encode Sans Compressed" w:cs="Arial"/>
          <w:b w:val="0"/>
          <w:bCs w:val="0"/>
          <w:color w:val="000000" w:themeColor="text1"/>
          <w:sz w:val="22"/>
          <w:szCs w:val="22"/>
        </w:rPr>
        <w:t>2</w:t>
      </w:r>
      <w:r w:rsidRPr="000D67F2">
        <w:rPr>
          <w:rFonts w:ascii="Encode Sans Compressed" w:hAnsi="Encode Sans Compressed" w:cs="Arial"/>
          <w:b w:val="0"/>
          <w:bCs w:val="0"/>
          <w:color w:val="000000" w:themeColor="text1"/>
          <w:sz w:val="22"/>
          <w:szCs w:val="22"/>
          <w:lang w:val="pl-PL"/>
        </w:rPr>
        <w:t xml:space="preserve"> ustawy </w:t>
      </w:r>
      <w:proofErr w:type="spellStart"/>
      <w:r w:rsidRPr="000D67F2">
        <w:rPr>
          <w:rFonts w:ascii="Encode Sans Compressed" w:hAnsi="Encode Sans Compressed" w:cs="Arial"/>
          <w:b w:val="0"/>
          <w:bCs w:val="0"/>
          <w:color w:val="000000" w:themeColor="text1"/>
          <w:sz w:val="22"/>
          <w:szCs w:val="22"/>
          <w:lang w:val="pl-PL"/>
        </w:rPr>
        <w:t>Pzp</w:t>
      </w:r>
      <w:proofErr w:type="spellEnd"/>
      <w:r w:rsidRPr="000D67F2">
        <w:rPr>
          <w:rFonts w:ascii="Encode Sans Compressed" w:hAnsi="Encode Sans Compressed" w:cs="Arial"/>
          <w:b w:val="0"/>
          <w:bCs w:val="0"/>
          <w:color w:val="000000" w:themeColor="text1"/>
          <w:sz w:val="22"/>
          <w:szCs w:val="22"/>
        </w:rPr>
        <w:t>, zostały złożone oferty dodatkowe o</w:t>
      </w:r>
      <w:r w:rsidRPr="000D67F2">
        <w:rPr>
          <w:rFonts w:ascii="Encode Sans Compressed" w:hAnsi="Encode Sans Compressed" w:cs="Arial"/>
          <w:b w:val="0"/>
          <w:bCs w:val="0"/>
          <w:color w:val="000000" w:themeColor="text1"/>
          <w:sz w:val="22"/>
          <w:szCs w:val="22"/>
          <w:lang w:val="pl-PL"/>
        </w:rPr>
        <w:t xml:space="preserve"> </w:t>
      </w:r>
      <w:r w:rsidRPr="000D67F2">
        <w:rPr>
          <w:rFonts w:ascii="Encode Sans Compressed" w:hAnsi="Encode Sans Compressed" w:cs="Arial"/>
          <w:b w:val="0"/>
          <w:bCs w:val="0"/>
          <w:color w:val="000000" w:themeColor="text1"/>
          <w:sz w:val="22"/>
          <w:szCs w:val="22"/>
        </w:rPr>
        <w:t>takiej samej cenie lub koszcie</w:t>
      </w:r>
      <w:r w:rsidR="00510936" w:rsidRPr="000D67F2">
        <w:rPr>
          <w:rFonts w:ascii="Encode Sans Compressed" w:hAnsi="Encode Sans Compressed" w:cs="Arial"/>
          <w:b w:val="0"/>
          <w:bCs w:val="0"/>
          <w:color w:val="000000" w:themeColor="text1"/>
          <w:sz w:val="22"/>
          <w:szCs w:val="22"/>
          <w:lang w:val="pl-PL"/>
        </w:rPr>
        <w:t>;</w:t>
      </w:r>
    </w:p>
    <w:p w14:paraId="7A123DED" w14:textId="4476180E" w:rsidR="007447C8" w:rsidRPr="000D67F2" w:rsidRDefault="009009D8" w:rsidP="00071AD1">
      <w:pPr>
        <w:pStyle w:val="Tekstpodstawowy21"/>
        <w:numPr>
          <w:ilvl w:val="0"/>
          <w:numId w:val="30"/>
        </w:numPr>
        <w:spacing w:before="0" w:line="288" w:lineRule="auto"/>
        <w:ind w:left="1134" w:hanging="425"/>
        <w:rPr>
          <w:rFonts w:ascii="Encode Sans Compressed" w:hAnsi="Encode Sans Compressed"/>
          <w:b w:val="0"/>
          <w:color w:val="000000" w:themeColor="text1"/>
          <w:sz w:val="22"/>
          <w:szCs w:val="22"/>
        </w:rPr>
      </w:pPr>
      <w:r w:rsidRPr="000D67F2">
        <w:rPr>
          <w:rFonts w:ascii="Encode Sans Compressed" w:hAnsi="Encode Sans Compressed"/>
          <w:b w:val="0"/>
          <w:color w:val="000000" w:themeColor="text1"/>
          <w:sz w:val="22"/>
          <w:szCs w:val="22"/>
        </w:rPr>
        <w:t>wystąpi istotna zmiana okoliczności, powodująca, że prowadzenie postępowania lub wykonanie zamówienia nie leży w interesie publicznym, czego nie można było wcześniej przewidzieć;</w:t>
      </w:r>
    </w:p>
    <w:p w14:paraId="28DE9F84" w14:textId="2FB091BC" w:rsidR="007447C8" w:rsidRPr="000D67F2" w:rsidRDefault="009009D8" w:rsidP="00071AD1">
      <w:pPr>
        <w:pStyle w:val="Tekstpodstawowy21"/>
        <w:numPr>
          <w:ilvl w:val="0"/>
          <w:numId w:val="30"/>
        </w:numPr>
        <w:spacing w:before="0" w:line="288" w:lineRule="auto"/>
        <w:ind w:left="1134" w:hanging="425"/>
        <w:rPr>
          <w:rFonts w:ascii="Encode Sans Compressed" w:hAnsi="Encode Sans Compressed"/>
          <w:b w:val="0"/>
          <w:color w:val="000000" w:themeColor="text1"/>
          <w:sz w:val="22"/>
          <w:szCs w:val="22"/>
          <w:lang w:val="pl-PL"/>
        </w:rPr>
      </w:pPr>
      <w:r w:rsidRPr="000D67F2">
        <w:rPr>
          <w:rFonts w:ascii="Encode Sans Compressed" w:hAnsi="Encode Sans Compressed"/>
          <w:b w:val="0"/>
          <w:color w:val="000000" w:themeColor="text1"/>
          <w:sz w:val="22"/>
          <w:szCs w:val="22"/>
        </w:rPr>
        <w:t>postępowanie obarczone będzie niemożliwą do usunięcia wadą uniemożliwiającą zawarcie niepodlegającej unieważnieniu umowy</w:t>
      </w:r>
      <w:r w:rsidR="00510936" w:rsidRPr="000D67F2">
        <w:rPr>
          <w:rFonts w:ascii="Encode Sans Compressed" w:hAnsi="Encode Sans Compressed"/>
          <w:b w:val="0"/>
          <w:color w:val="000000" w:themeColor="text1"/>
          <w:sz w:val="22"/>
          <w:szCs w:val="22"/>
          <w:lang w:val="pl-PL"/>
        </w:rPr>
        <w:t>;</w:t>
      </w:r>
    </w:p>
    <w:p w14:paraId="5A054008" w14:textId="77D3DE38" w:rsidR="00510936" w:rsidRPr="000D67F2" w:rsidRDefault="00510936" w:rsidP="00071AD1">
      <w:pPr>
        <w:pStyle w:val="Tekstpodstawowy21"/>
        <w:numPr>
          <w:ilvl w:val="0"/>
          <w:numId w:val="30"/>
        </w:numPr>
        <w:spacing w:before="0" w:line="288" w:lineRule="auto"/>
        <w:ind w:left="1134" w:hanging="425"/>
        <w:rPr>
          <w:rFonts w:ascii="Encode Sans Compressed" w:hAnsi="Encode Sans Compressed" w:cs="Arial"/>
          <w:b w:val="0"/>
          <w:bCs w:val="0"/>
          <w:color w:val="000000" w:themeColor="text1"/>
          <w:sz w:val="22"/>
          <w:szCs w:val="22"/>
          <w:lang w:val="pl-PL"/>
        </w:rPr>
      </w:pPr>
      <w:r w:rsidRPr="000D67F2">
        <w:rPr>
          <w:rFonts w:ascii="Encode Sans Compressed" w:hAnsi="Encode Sans Compressed" w:cs="Arial"/>
          <w:b w:val="0"/>
          <w:bCs w:val="0"/>
          <w:color w:val="000000" w:themeColor="text1"/>
          <w:sz w:val="22"/>
          <w:szCs w:val="22"/>
        </w:rPr>
        <w:t>wykonawca nie wniósł wymaganego zabezpieczenia należytego wykonania umowy lub uchylił się od zawarcia umowy w</w:t>
      </w:r>
      <w:r w:rsidRPr="000D67F2">
        <w:rPr>
          <w:rFonts w:ascii="Encode Sans Compressed" w:hAnsi="Encode Sans Compressed" w:cs="Arial"/>
          <w:b w:val="0"/>
          <w:bCs w:val="0"/>
          <w:color w:val="000000" w:themeColor="text1"/>
          <w:sz w:val="22"/>
          <w:szCs w:val="22"/>
          <w:lang w:val="pl-PL"/>
        </w:rPr>
        <w:t xml:space="preserve"> </w:t>
      </w:r>
      <w:r w:rsidRPr="000D67F2">
        <w:rPr>
          <w:rFonts w:ascii="Encode Sans Compressed" w:hAnsi="Encode Sans Compressed" w:cs="Arial"/>
          <w:b w:val="0"/>
          <w:bCs w:val="0"/>
          <w:color w:val="000000" w:themeColor="text1"/>
          <w:sz w:val="22"/>
          <w:szCs w:val="22"/>
        </w:rPr>
        <w:t>sprawie zamówienia publicznego, z</w:t>
      </w:r>
      <w:r w:rsidRPr="000D67F2">
        <w:rPr>
          <w:rFonts w:ascii="Encode Sans Compressed" w:hAnsi="Encode Sans Compressed" w:cs="Arial"/>
          <w:b w:val="0"/>
          <w:bCs w:val="0"/>
          <w:color w:val="000000" w:themeColor="text1"/>
          <w:sz w:val="22"/>
          <w:szCs w:val="22"/>
          <w:lang w:val="pl-PL"/>
        </w:rPr>
        <w:t xml:space="preserve"> </w:t>
      </w:r>
      <w:r w:rsidRPr="000D67F2">
        <w:rPr>
          <w:rFonts w:ascii="Encode Sans Compressed" w:hAnsi="Encode Sans Compressed" w:cs="Arial"/>
          <w:b w:val="0"/>
          <w:bCs w:val="0"/>
          <w:color w:val="000000" w:themeColor="text1"/>
          <w:sz w:val="22"/>
          <w:szCs w:val="22"/>
        </w:rPr>
        <w:t>uwzględnieniem art.</w:t>
      </w:r>
      <w:r w:rsidR="00221CD0" w:rsidRPr="000D67F2">
        <w:rPr>
          <w:rFonts w:ascii="Encode Sans Compressed" w:hAnsi="Encode Sans Compressed" w:cs="Arial"/>
          <w:b w:val="0"/>
          <w:bCs w:val="0"/>
          <w:color w:val="000000" w:themeColor="text1"/>
          <w:sz w:val="22"/>
          <w:szCs w:val="22"/>
          <w:lang w:val="pl-PL"/>
        </w:rPr>
        <w:t xml:space="preserve"> </w:t>
      </w:r>
      <w:r w:rsidRPr="000D67F2">
        <w:rPr>
          <w:rFonts w:ascii="Encode Sans Compressed" w:hAnsi="Encode Sans Compressed" w:cs="Arial"/>
          <w:b w:val="0"/>
          <w:bCs w:val="0"/>
          <w:color w:val="000000" w:themeColor="text1"/>
          <w:sz w:val="22"/>
          <w:szCs w:val="22"/>
        </w:rPr>
        <w:t>263</w:t>
      </w:r>
      <w:r w:rsidRPr="000D67F2">
        <w:rPr>
          <w:rFonts w:ascii="Encode Sans Compressed" w:hAnsi="Encode Sans Compressed" w:cs="Arial"/>
          <w:b w:val="0"/>
          <w:bCs w:val="0"/>
          <w:color w:val="000000" w:themeColor="text1"/>
          <w:sz w:val="22"/>
          <w:szCs w:val="22"/>
          <w:lang w:val="pl-PL"/>
        </w:rPr>
        <w:t xml:space="preserve"> ustawy </w:t>
      </w:r>
      <w:proofErr w:type="spellStart"/>
      <w:r w:rsidRPr="000D67F2">
        <w:rPr>
          <w:rFonts w:ascii="Encode Sans Compressed" w:hAnsi="Encode Sans Compressed" w:cs="Arial"/>
          <w:b w:val="0"/>
          <w:bCs w:val="0"/>
          <w:color w:val="000000" w:themeColor="text1"/>
          <w:sz w:val="22"/>
          <w:szCs w:val="22"/>
          <w:lang w:val="pl-PL"/>
        </w:rPr>
        <w:t>Pzp</w:t>
      </w:r>
      <w:proofErr w:type="spellEnd"/>
      <w:r w:rsidRPr="000D67F2">
        <w:rPr>
          <w:rFonts w:ascii="Encode Sans Compressed" w:hAnsi="Encode Sans Compressed" w:cs="Arial"/>
          <w:b w:val="0"/>
          <w:bCs w:val="0"/>
          <w:color w:val="000000" w:themeColor="text1"/>
          <w:sz w:val="22"/>
          <w:szCs w:val="22"/>
          <w:lang w:val="pl-PL"/>
        </w:rPr>
        <w:t>.</w:t>
      </w:r>
    </w:p>
    <w:p w14:paraId="51B77EF0" w14:textId="12E0C41C" w:rsidR="00510936" w:rsidRPr="000D67F2" w:rsidRDefault="00510936" w:rsidP="00071AD1">
      <w:pPr>
        <w:pStyle w:val="Zwykytekst1"/>
        <w:spacing w:line="288" w:lineRule="auto"/>
        <w:ind w:left="708" w:hanging="708"/>
        <w:jc w:val="both"/>
        <w:rPr>
          <w:rFonts w:ascii="Encode Sans Compressed" w:hAnsi="Encode Sans Compressed" w:cs="Times New Roman"/>
          <w:color w:val="000000" w:themeColor="text1"/>
          <w:sz w:val="22"/>
          <w:szCs w:val="22"/>
          <w:lang w:val="pl-PL"/>
        </w:rPr>
      </w:pPr>
      <w:r w:rsidRPr="000D67F2">
        <w:rPr>
          <w:rFonts w:ascii="Encode Sans Compressed" w:hAnsi="Encode Sans Compressed" w:cs="Arial"/>
          <w:color w:val="000000" w:themeColor="text1"/>
          <w:sz w:val="22"/>
          <w:szCs w:val="22"/>
          <w:lang w:val="pl-PL"/>
        </w:rPr>
        <w:t>1</w:t>
      </w:r>
      <w:r w:rsidR="00D25248" w:rsidRPr="000D67F2">
        <w:rPr>
          <w:rFonts w:ascii="Encode Sans Compressed" w:hAnsi="Encode Sans Compressed" w:cs="Arial"/>
          <w:color w:val="000000" w:themeColor="text1"/>
          <w:sz w:val="22"/>
          <w:szCs w:val="22"/>
          <w:lang w:val="pl-PL"/>
        </w:rPr>
        <w:t>8</w:t>
      </w:r>
      <w:r w:rsidRPr="000D67F2">
        <w:rPr>
          <w:rFonts w:ascii="Encode Sans Compressed" w:hAnsi="Encode Sans Compressed" w:cs="Arial"/>
          <w:color w:val="000000" w:themeColor="text1"/>
          <w:sz w:val="22"/>
          <w:szCs w:val="22"/>
          <w:lang w:val="pl-PL"/>
        </w:rPr>
        <w:t>.</w:t>
      </w:r>
      <w:r w:rsidR="00D25248" w:rsidRPr="000D67F2">
        <w:rPr>
          <w:rFonts w:ascii="Encode Sans Compressed" w:hAnsi="Encode Sans Compressed" w:cs="Arial"/>
          <w:color w:val="000000" w:themeColor="text1"/>
          <w:sz w:val="22"/>
          <w:szCs w:val="22"/>
          <w:lang w:val="pl-PL"/>
        </w:rPr>
        <w:t>6</w:t>
      </w:r>
      <w:r w:rsidRPr="000D67F2">
        <w:rPr>
          <w:rFonts w:ascii="Encode Sans Compressed" w:hAnsi="Encode Sans Compressed" w:cs="Arial"/>
          <w:color w:val="000000" w:themeColor="text1"/>
          <w:sz w:val="22"/>
          <w:szCs w:val="22"/>
          <w:lang w:val="pl-PL"/>
        </w:rPr>
        <w:t>.</w:t>
      </w:r>
      <w:r w:rsidRPr="000D67F2">
        <w:rPr>
          <w:rFonts w:ascii="Encode Sans Compressed" w:hAnsi="Encode Sans Compressed" w:cs="Arial"/>
          <w:color w:val="000000" w:themeColor="text1"/>
          <w:sz w:val="22"/>
          <w:szCs w:val="22"/>
          <w:lang w:val="pl-PL"/>
        </w:rPr>
        <w:tab/>
      </w:r>
      <w:r w:rsidRPr="000D67F2">
        <w:rPr>
          <w:rFonts w:ascii="Encode Sans Compressed" w:hAnsi="Encode Sans Compressed" w:cs="Arial"/>
          <w:color w:val="000000" w:themeColor="text1"/>
          <w:sz w:val="22"/>
          <w:szCs w:val="22"/>
        </w:rPr>
        <w:t>Zamawiający może unieważnić postępowanie o</w:t>
      </w:r>
      <w:r w:rsidRPr="000D67F2">
        <w:rPr>
          <w:rFonts w:ascii="Encode Sans Compressed" w:hAnsi="Encode Sans Compressed" w:cs="Arial"/>
          <w:color w:val="000000" w:themeColor="text1"/>
          <w:sz w:val="22"/>
          <w:szCs w:val="22"/>
          <w:lang w:val="pl-PL"/>
        </w:rPr>
        <w:t xml:space="preserve"> </w:t>
      </w:r>
      <w:r w:rsidRPr="000D67F2">
        <w:rPr>
          <w:rFonts w:ascii="Encode Sans Compressed" w:hAnsi="Encode Sans Compressed" w:cs="Arial"/>
          <w:color w:val="000000" w:themeColor="text1"/>
          <w:sz w:val="22"/>
          <w:szCs w:val="22"/>
        </w:rPr>
        <w:t>udzielenie zamówienia odpowiednio przed upływem terminu do składania</w:t>
      </w:r>
      <w:r w:rsidRPr="000D67F2">
        <w:rPr>
          <w:rFonts w:ascii="Encode Sans Compressed" w:hAnsi="Encode Sans Compressed" w:cs="Arial"/>
          <w:color w:val="000000" w:themeColor="text1"/>
          <w:sz w:val="22"/>
          <w:szCs w:val="22"/>
          <w:lang w:val="pl-PL"/>
        </w:rPr>
        <w:t xml:space="preserve"> </w:t>
      </w:r>
      <w:r w:rsidRPr="000D67F2">
        <w:rPr>
          <w:rFonts w:ascii="Encode Sans Compressed" w:hAnsi="Encode Sans Compressed" w:cs="Arial"/>
          <w:color w:val="000000" w:themeColor="text1"/>
          <w:sz w:val="22"/>
          <w:szCs w:val="22"/>
        </w:rPr>
        <w:t>wniosków o</w:t>
      </w:r>
      <w:r w:rsidRPr="000D67F2">
        <w:rPr>
          <w:rFonts w:ascii="Encode Sans Compressed" w:hAnsi="Encode Sans Compressed" w:cs="Arial"/>
          <w:color w:val="000000" w:themeColor="text1"/>
          <w:sz w:val="22"/>
          <w:szCs w:val="22"/>
          <w:lang w:val="pl-PL"/>
        </w:rPr>
        <w:t xml:space="preserve"> </w:t>
      </w:r>
      <w:r w:rsidRPr="000D67F2">
        <w:rPr>
          <w:rFonts w:ascii="Encode Sans Compressed" w:hAnsi="Encode Sans Compressed" w:cs="Arial"/>
          <w:color w:val="000000" w:themeColor="text1"/>
          <w:sz w:val="22"/>
          <w:szCs w:val="22"/>
        </w:rPr>
        <w:t>dopuszczenie do udziału w</w:t>
      </w:r>
      <w:r w:rsidRPr="000D67F2">
        <w:rPr>
          <w:rFonts w:ascii="Encode Sans Compressed" w:hAnsi="Encode Sans Compressed" w:cs="Arial"/>
          <w:color w:val="000000" w:themeColor="text1"/>
          <w:sz w:val="22"/>
          <w:szCs w:val="22"/>
          <w:lang w:val="pl-PL"/>
        </w:rPr>
        <w:t xml:space="preserve"> </w:t>
      </w:r>
      <w:r w:rsidRPr="000D67F2">
        <w:rPr>
          <w:rFonts w:ascii="Encode Sans Compressed" w:hAnsi="Encode Sans Compressed" w:cs="Arial"/>
          <w:color w:val="000000" w:themeColor="text1"/>
          <w:sz w:val="22"/>
          <w:szCs w:val="22"/>
        </w:rPr>
        <w:t>postępowaniu albo przed upływem terminu składania ofert, jeżeli wystąpiły okoliczności powodujące, że dalsze prowadzenie postępowania jest nieuzasadnione.</w:t>
      </w:r>
      <w:r w:rsidRPr="000D67F2">
        <w:rPr>
          <w:rFonts w:ascii="Encode Sans Compressed" w:hAnsi="Encode Sans Compressed" w:cs="Times New Roman"/>
          <w:color w:val="000000" w:themeColor="text1"/>
          <w:sz w:val="22"/>
          <w:szCs w:val="22"/>
          <w:lang w:val="pl-PL"/>
        </w:rPr>
        <w:t xml:space="preserve"> </w:t>
      </w:r>
    </w:p>
    <w:p w14:paraId="38C84E6E" w14:textId="678E4F70" w:rsidR="00510936" w:rsidRPr="00FC51B3" w:rsidRDefault="00510936" w:rsidP="00071AD1">
      <w:pPr>
        <w:pStyle w:val="Zwykytekst1"/>
        <w:spacing w:line="288" w:lineRule="auto"/>
        <w:ind w:left="708" w:hanging="708"/>
        <w:jc w:val="both"/>
        <w:rPr>
          <w:rFonts w:ascii="Encode Sans Compressed" w:hAnsi="Encode Sans Compressed" w:cs="Times New Roman"/>
          <w:bCs/>
          <w:color w:val="000000" w:themeColor="text1"/>
          <w:sz w:val="22"/>
          <w:szCs w:val="22"/>
          <w:lang w:val="pl-PL"/>
        </w:rPr>
      </w:pPr>
      <w:r w:rsidRPr="00FC51B3">
        <w:rPr>
          <w:rFonts w:ascii="Encode Sans Compressed" w:hAnsi="Encode Sans Compressed" w:cs="Times New Roman"/>
          <w:color w:val="000000" w:themeColor="text1"/>
          <w:sz w:val="22"/>
          <w:szCs w:val="22"/>
          <w:lang w:val="pl-PL"/>
        </w:rPr>
        <w:t>1</w:t>
      </w:r>
      <w:r w:rsidR="00D25248" w:rsidRPr="00FC51B3">
        <w:rPr>
          <w:rFonts w:ascii="Encode Sans Compressed" w:hAnsi="Encode Sans Compressed" w:cs="Times New Roman"/>
          <w:color w:val="000000" w:themeColor="text1"/>
          <w:sz w:val="22"/>
          <w:szCs w:val="22"/>
          <w:lang w:val="pl-PL"/>
        </w:rPr>
        <w:t>8</w:t>
      </w:r>
      <w:r w:rsidRPr="00FC51B3">
        <w:rPr>
          <w:rFonts w:ascii="Encode Sans Compressed" w:hAnsi="Encode Sans Compressed" w:cs="Times New Roman"/>
          <w:color w:val="000000" w:themeColor="text1"/>
          <w:sz w:val="22"/>
          <w:szCs w:val="22"/>
          <w:lang w:val="pl-PL"/>
        </w:rPr>
        <w:t>.</w:t>
      </w:r>
      <w:r w:rsidR="00D25248" w:rsidRPr="00FC51B3">
        <w:rPr>
          <w:rFonts w:ascii="Encode Sans Compressed" w:hAnsi="Encode Sans Compressed" w:cs="Times New Roman"/>
          <w:color w:val="000000" w:themeColor="text1"/>
          <w:sz w:val="22"/>
          <w:szCs w:val="22"/>
          <w:lang w:val="pl-PL"/>
        </w:rPr>
        <w:t>7</w:t>
      </w:r>
      <w:r w:rsidRPr="00FC51B3">
        <w:rPr>
          <w:rFonts w:ascii="Encode Sans Compressed" w:hAnsi="Encode Sans Compressed" w:cs="Times New Roman"/>
          <w:color w:val="000000" w:themeColor="text1"/>
          <w:sz w:val="22"/>
          <w:szCs w:val="22"/>
          <w:lang w:val="pl-PL"/>
        </w:rPr>
        <w:t>.</w:t>
      </w:r>
      <w:r w:rsidRPr="00FC51B3">
        <w:rPr>
          <w:rFonts w:ascii="Encode Sans Compressed" w:hAnsi="Encode Sans Compressed" w:cs="Times New Roman"/>
          <w:color w:val="000000" w:themeColor="text1"/>
          <w:sz w:val="22"/>
          <w:szCs w:val="22"/>
          <w:lang w:val="pl-PL"/>
        </w:rPr>
        <w:tab/>
      </w:r>
      <w:r w:rsidRPr="00FC51B3">
        <w:rPr>
          <w:rFonts w:ascii="Encode Sans Compressed" w:hAnsi="Encode Sans Compressed"/>
          <w:bCs/>
          <w:color w:val="000000" w:themeColor="text1"/>
          <w:sz w:val="22"/>
          <w:szCs w:val="22"/>
        </w:rPr>
        <w:t>Zamawiający unieważni postępowanie</w:t>
      </w:r>
      <w:r w:rsidRPr="00FC51B3">
        <w:rPr>
          <w:rFonts w:ascii="Encode Sans Compressed" w:hAnsi="Encode Sans Compressed"/>
          <w:bCs/>
          <w:color w:val="000000" w:themeColor="text1"/>
          <w:spacing w:val="4"/>
          <w:sz w:val="22"/>
          <w:szCs w:val="22"/>
        </w:rPr>
        <w:t xml:space="preserve"> jeżeli </w:t>
      </w:r>
      <w:r w:rsidRPr="00FC51B3">
        <w:rPr>
          <w:rFonts w:ascii="Encode Sans Compressed" w:hAnsi="Encode Sans Compressed" w:cs="Arial"/>
          <w:bCs/>
          <w:color w:val="000000" w:themeColor="text1"/>
          <w:sz w:val="22"/>
          <w:szCs w:val="22"/>
        </w:rPr>
        <w:t>środki publiczne, które zamawiający zamierzał przeznaczyć na sfinansowanie całości lub części zamówienia, nie zostały mu przyznane</w:t>
      </w:r>
      <w:r w:rsidRPr="00FC51B3">
        <w:rPr>
          <w:rFonts w:ascii="Encode Sans Compressed" w:hAnsi="Encode Sans Compressed" w:cs="Arial"/>
          <w:bCs/>
          <w:color w:val="000000" w:themeColor="text1"/>
          <w:sz w:val="22"/>
          <w:szCs w:val="22"/>
          <w:lang w:val="pl-PL"/>
        </w:rPr>
        <w:t>.</w:t>
      </w:r>
    </w:p>
    <w:p w14:paraId="1BCE8AD7" w14:textId="6C2EC9B0" w:rsidR="007447C8" w:rsidRPr="00196085" w:rsidRDefault="00D25248" w:rsidP="00071AD1">
      <w:pPr>
        <w:spacing w:line="288" w:lineRule="auto"/>
        <w:ind w:left="720" w:hanging="720"/>
        <w:jc w:val="both"/>
        <w:rPr>
          <w:rFonts w:ascii="Encode Sans Compressed" w:hAnsi="Encode Sans Compressed" w:cs="Arial"/>
          <w:color w:val="000000" w:themeColor="text1"/>
          <w:sz w:val="22"/>
          <w:szCs w:val="22"/>
        </w:rPr>
      </w:pPr>
      <w:r w:rsidRPr="00196085">
        <w:rPr>
          <w:rFonts w:ascii="Encode Sans Compressed" w:hAnsi="Encode Sans Compressed"/>
          <w:color w:val="000000" w:themeColor="text1"/>
          <w:sz w:val="22"/>
          <w:szCs w:val="22"/>
        </w:rPr>
        <w:t>18</w:t>
      </w:r>
      <w:r w:rsidR="009009D8" w:rsidRPr="00196085">
        <w:rPr>
          <w:rFonts w:ascii="Encode Sans Compressed" w:hAnsi="Encode Sans Compressed"/>
          <w:color w:val="000000" w:themeColor="text1"/>
          <w:sz w:val="22"/>
          <w:szCs w:val="22"/>
        </w:rPr>
        <w:t>.</w:t>
      </w:r>
      <w:r w:rsidRPr="00196085">
        <w:rPr>
          <w:rFonts w:ascii="Encode Sans Compressed" w:hAnsi="Encode Sans Compressed"/>
          <w:color w:val="000000" w:themeColor="text1"/>
          <w:sz w:val="22"/>
          <w:szCs w:val="22"/>
        </w:rPr>
        <w:t>8</w:t>
      </w:r>
      <w:r w:rsidR="009009D8" w:rsidRPr="00196085">
        <w:rPr>
          <w:rFonts w:ascii="Encode Sans Compressed" w:hAnsi="Encode Sans Compressed"/>
          <w:color w:val="000000" w:themeColor="text1"/>
          <w:sz w:val="22"/>
          <w:szCs w:val="22"/>
        </w:rPr>
        <w:t>.</w:t>
      </w:r>
      <w:r w:rsidR="009009D8" w:rsidRPr="00196085">
        <w:rPr>
          <w:rFonts w:ascii="Encode Sans Compressed" w:hAnsi="Encode Sans Compressed"/>
          <w:color w:val="000000" w:themeColor="text1"/>
          <w:sz w:val="22"/>
          <w:szCs w:val="22"/>
        </w:rPr>
        <w:tab/>
      </w:r>
      <w:r w:rsidR="009009D8" w:rsidRPr="00196085">
        <w:rPr>
          <w:rFonts w:ascii="Encode Sans Compressed" w:hAnsi="Encode Sans Compressed" w:cs="Arial"/>
          <w:color w:val="000000" w:themeColor="text1"/>
          <w:sz w:val="22"/>
          <w:szCs w:val="22"/>
        </w:rPr>
        <w:t>O unieważnieniu postępowania o udzielenie zamówienia zamawiający zawiadamia równocześnie wszystkich wykonawców, którzy</w:t>
      </w:r>
      <w:r w:rsidRPr="00196085">
        <w:rPr>
          <w:rFonts w:ascii="Encode Sans Compressed" w:hAnsi="Encode Sans Compressed" w:cs="Arial"/>
          <w:color w:val="000000" w:themeColor="text1"/>
          <w:sz w:val="22"/>
          <w:szCs w:val="22"/>
        </w:rPr>
        <w:t xml:space="preserve"> </w:t>
      </w:r>
      <w:r w:rsidR="009009D8" w:rsidRPr="00196085">
        <w:rPr>
          <w:rFonts w:ascii="Encode Sans Compressed" w:hAnsi="Encode Sans Compressed"/>
          <w:color w:val="000000" w:themeColor="text1"/>
          <w:sz w:val="22"/>
          <w:szCs w:val="22"/>
        </w:rPr>
        <w:t xml:space="preserve">złożyli oferty podając uzasadnienie faktyczne </w:t>
      </w:r>
      <w:r w:rsidR="00A342CF" w:rsidRPr="00196085">
        <w:rPr>
          <w:rFonts w:ascii="Encode Sans Compressed" w:hAnsi="Encode Sans Compressed"/>
          <w:color w:val="000000" w:themeColor="text1"/>
          <w:sz w:val="22"/>
          <w:szCs w:val="22"/>
        </w:rPr>
        <w:br/>
      </w:r>
      <w:r w:rsidR="009009D8" w:rsidRPr="00196085">
        <w:rPr>
          <w:rFonts w:ascii="Encode Sans Compressed" w:hAnsi="Encode Sans Compressed"/>
          <w:color w:val="000000" w:themeColor="text1"/>
          <w:sz w:val="22"/>
          <w:szCs w:val="22"/>
        </w:rPr>
        <w:t>i prawne</w:t>
      </w:r>
      <w:r w:rsidR="006B03A0" w:rsidRPr="00196085">
        <w:rPr>
          <w:rFonts w:ascii="Encode Sans Compressed" w:hAnsi="Encode Sans Compressed"/>
          <w:color w:val="000000" w:themeColor="text1"/>
          <w:sz w:val="22"/>
          <w:szCs w:val="22"/>
        </w:rPr>
        <w:t>. Zamawiający udostępnia niezwłocznie informacje o unieważnieniu postępowania, na stronie internetowej prowadzonego postępowania.</w:t>
      </w:r>
    </w:p>
    <w:p w14:paraId="5DB1099C" w14:textId="5507A648" w:rsidR="007447C8" w:rsidRPr="00196085" w:rsidRDefault="006B25FB" w:rsidP="00071AD1">
      <w:pPr>
        <w:pStyle w:val="Zwykytekst1"/>
        <w:spacing w:line="288" w:lineRule="auto"/>
        <w:ind w:left="708" w:hanging="708"/>
        <w:jc w:val="both"/>
        <w:rPr>
          <w:rFonts w:ascii="Encode Sans Compressed" w:hAnsi="Encode Sans Compressed" w:cs="Times New Roman"/>
          <w:color w:val="000000" w:themeColor="text1"/>
          <w:sz w:val="22"/>
          <w:szCs w:val="22"/>
        </w:rPr>
      </w:pPr>
      <w:r w:rsidRPr="00196085">
        <w:rPr>
          <w:rFonts w:ascii="Encode Sans Compressed" w:hAnsi="Encode Sans Compressed" w:cs="Times New Roman"/>
          <w:color w:val="000000" w:themeColor="text1"/>
          <w:sz w:val="22"/>
          <w:szCs w:val="22"/>
        </w:rPr>
        <w:t>1</w:t>
      </w:r>
      <w:r w:rsidR="00D25248" w:rsidRPr="00196085">
        <w:rPr>
          <w:rFonts w:ascii="Encode Sans Compressed" w:hAnsi="Encode Sans Compressed" w:cs="Times New Roman"/>
          <w:color w:val="000000" w:themeColor="text1"/>
          <w:sz w:val="22"/>
          <w:szCs w:val="22"/>
          <w:lang w:val="pl-PL"/>
        </w:rPr>
        <w:t>8</w:t>
      </w:r>
      <w:r w:rsidR="009009D8" w:rsidRPr="00196085">
        <w:rPr>
          <w:rFonts w:ascii="Encode Sans Compressed" w:hAnsi="Encode Sans Compressed" w:cs="Times New Roman"/>
          <w:color w:val="000000" w:themeColor="text1"/>
          <w:sz w:val="22"/>
          <w:szCs w:val="22"/>
        </w:rPr>
        <w:t>.</w:t>
      </w:r>
      <w:r w:rsidR="00D25248" w:rsidRPr="00196085">
        <w:rPr>
          <w:rFonts w:ascii="Encode Sans Compressed" w:hAnsi="Encode Sans Compressed" w:cs="Times New Roman"/>
          <w:color w:val="000000" w:themeColor="text1"/>
          <w:sz w:val="22"/>
          <w:szCs w:val="22"/>
          <w:lang w:val="pl-PL"/>
        </w:rPr>
        <w:t>9</w:t>
      </w:r>
      <w:r w:rsidR="00510936" w:rsidRPr="00196085">
        <w:rPr>
          <w:rFonts w:ascii="Encode Sans Compressed" w:hAnsi="Encode Sans Compressed" w:cs="Times New Roman"/>
          <w:color w:val="000000" w:themeColor="text1"/>
          <w:sz w:val="22"/>
          <w:szCs w:val="22"/>
          <w:lang w:val="pl-PL"/>
        </w:rPr>
        <w:t>.</w:t>
      </w:r>
      <w:r w:rsidR="009009D8" w:rsidRPr="00196085">
        <w:rPr>
          <w:rFonts w:ascii="Encode Sans Compressed" w:hAnsi="Encode Sans Compressed" w:cs="Times New Roman"/>
          <w:color w:val="000000" w:themeColor="text1"/>
          <w:sz w:val="22"/>
          <w:szCs w:val="22"/>
        </w:rPr>
        <w:tab/>
        <w:t>Jeżeli postępowanie zostanie unieważnione z przyczyn leżących po stronie Zamawiającego, Wykonawcom, którzy złożyli oferty niepodlegające odrzuceniu, przysługuje roszczenie o zwrot uzasadnionych kosztów uczestnictwa w postępowaniu, w szczególności kosztów przygotowania oferty.</w:t>
      </w:r>
    </w:p>
    <w:p w14:paraId="550C74E0" w14:textId="152F3DF9" w:rsidR="00510936" w:rsidRPr="00196085" w:rsidRDefault="00D25248" w:rsidP="00071AD1">
      <w:pPr>
        <w:pStyle w:val="Zwykytekst1"/>
        <w:spacing w:line="288" w:lineRule="auto"/>
        <w:ind w:left="708" w:hanging="708"/>
        <w:jc w:val="both"/>
        <w:rPr>
          <w:rFonts w:ascii="Encode Sans Compressed" w:hAnsi="Encode Sans Compressed" w:cs="Times New Roman"/>
          <w:color w:val="000000" w:themeColor="text1"/>
          <w:sz w:val="22"/>
          <w:szCs w:val="22"/>
          <w:lang w:val="pl-PL"/>
        </w:rPr>
      </w:pPr>
      <w:r w:rsidRPr="00196085">
        <w:rPr>
          <w:rFonts w:ascii="Encode Sans Compressed" w:hAnsi="Encode Sans Compressed" w:cs="Times New Roman"/>
          <w:color w:val="000000" w:themeColor="text1"/>
          <w:sz w:val="22"/>
          <w:szCs w:val="22"/>
          <w:lang w:val="pl-PL"/>
        </w:rPr>
        <w:t>18.10</w:t>
      </w:r>
      <w:r w:rsidR="00510936" w:rsidRPr="00196085">
        <w:rPr>
          <w:rFonts w:ascii="Encode Sans Compressed" w:hAnsi="Encode Sans Compressed" w:cs="Times New Roman"/>
          <w:color w:val="000000" w:themeColor="text1"/>
          <w:sz w:val="22"/>
          <w:szCs w:val="22"/>
          <w:lang w:val="pl-PL"/>
        </w:rPr>
        <w:t>.</w:t>
      </w:r>
      <w:r w:rsidR="00510936" w:rsidRPr="00196085">
        <w:rPr>
          <w:rFonts w:ascii="Encode Sans Compressed" w:hAnsi="Encode Sans Compressed" w:cs="Times New Roman"/>
          <w:color w:val="000000" w:themeColor="text1"/>
          <w:sz w:val="22"/>
          <w:szCs w:val="22"/>
          <w:lang w:val="pl-PL"/>
        </w:rPr>
        <w:tab/>
      </w:r>
      <w:r w:rsidR="00510936" w:rsidRPr="00196085">
        <w:rPr>
          <w:rFonts w:ascii="Encode Sans Compressed" w:hAnsi="Encode Sans Compressed" w:cs="Arial"/>
          <w:color w:val="000000" w:themeColor="text1"/>
          <w:sz w:val="22"/>
          <w:szCs w:val="22"/>
        </w:rPr>
        <w:t>W</w:t>
      </w:r>
      <w:r w:rsidR="00510936" w:rsidRPr="00196085">
        <w:rPr>
          <w:rFonts w:ascii="Encode Sans Compressed" w:hAnsi="Encode Sans Compressed" w:cs="Arial"/>
          <w:color w:val="000000" w:themeColor="text1"/>
          <w:sz w:val="22"/>
          <w:szCs w:val="22"/>
          <w:lang w:val="pl-PL"/>
        </w:rPr>
        <w:t xml:space="preserve"> </w:t>
      </w:r>
      <w:r w:rsidR="00510936" w:rsidRPr="00196085">
        <w:rPr>
          <w:rFonts w:ascii="Encode Sans Compressed" w:hAnsi="Encode Sans Compressed" w:cs="Arial"/>
          <w:color w:val="000000" w:themeColor="text1"/>
          <w:sz w:val="22"/>
          <w:szCs w:val="22"/>
        </w:rPr>
        <w:t>przypadku unieważnienia postępowania o</w:t>
      </w:r>
      <w:r w:rsidR="00510936" w:rsidRPr="00196085">
        <w:rPr>
          <w:rFonts w:ascii="Encode Sans Compressed" w:hAnsi="Encode Sans Compressed" w:cs="Arial"/>
          <w:color w:val="000000" w:themeColor="text1"/>
          <w:sz w:val="22"/>
          <w:szCs w:val="22"/>
          <w:lang w:val="pl-PL"/>
        </w:rPr>
        <w:t xml:space="preserve"> </w:t>
      </w:r>
      <w:r w:rsidR="00510936" w:rsidRPr="00196085">
        <w:rPr>
          <w:rFonts w:ascii="Encode Sans Compressed" w:hAnsi="Encode Sans Compressed" w:cs="Arial"/>
          <w:color w:val="000000" w:themeColor="text1"/>
          <w:sz w:val="22"/>
          <w:szCs w:val="22"/>
        </w:rPr>
        <w:t>udzielenie zamówienia zamawiający niezwłocznie zawiadamia wykonawców, którzy ubiegali się o</w:t>
      </w:r>
      <w:r w:rsidR="00510936" w:rsidRPr="00196085">
        <w:rPr>
          <w:rFonts w:ascii="Encode Sans Compressed" w:hAnsi="Encode Sans Compressed" w:cs="Arial"/>
          <w:color w:val="000000" w:themeColor="text1"/>
          <w:sz w:val="22"/>
          <w:szCs w:val="22"/>
          <w:lang w:val="pl-PL"/>
        </w:rPr>
        <w:t xml:space="preserve"> </w:t>
      </w:r>
      <w:r w:rsidR="00510936" w:rsidRPr="00196085">
        <w:rPr>
          <w:rFonts w:ascii="Encode Sans Compressed" w:hAnsi="Encode Sans Compressed" w:cs="Arial"/>
          <w:color w:val="000000" w:themeColor="text1"/>
          <w:sz w:val="22"/>
          <w:szCs w:val="22"/>
        </w:rPr>
        <w:t>udzielenie zamówienia w</w:t>
      </w:r>
      <w:r w:rsidR="00510936" w:rsidRPr="00196085">
        <w:rPr>
          <w:rFonts w:ascii="Encode Sans Compressed" w:hAnsi="Encode Sans Compressed" w:cs="Arial"/>
          <w:color w:val="000000" w:themeColor="text1"/>
          <w:sz w:val="22"/>
          <w:szCs w:val="22"/>
          <w:lang w:val="pl-PL"/>
        </w:rPr>
        <w:t xml:space="preserve"> </w:t>
      </w:r>
      <w:r w:rsidR="00510936" w:rsidRPr="00196085">
        <w:rPr>
          <w:rFonts w:ascii="Encode Sans Compressed" w:hAnsi="Encode Sans Compressed" w:cs="Arial"/>
          <w:color w:val="000000" w:themeColor="text1"/>
          <w:sz w:val="22"/>
          <w:szCs w:val="22"/>
        </w:rPr>
        <w:t xml:space="preserve">tym </w:t>
      </w:r>
      <w:r w:rsidR="00510936" w:rsidRPr="00196085">
        <w:rPr>
          <w:rFonts w:ascii="Encode Sans Compressed" w:hAnsi="Encode Sans Compressed" w:cs="Arial"/>
          <w:color w:val="000000" w:themeColor="text1"/>
          <w:sz w:val="22"/>
          <w:szCs w:val="22"/>
        </w:rPr>
        <w:lastRenderedPageBreak/>
        <w:t>postępowaniu, o</w:t>
      </w:r>
      <w:r w:rsidR="00510936" w:rsidRPr="00196085">
        <w:rPr>
          <w:rFonts w:ascii="Encode Sans Compressed" w:hAnsi="Encode Sans Compressed" w:cs="Arial"/>
          <w:color w:val="000000" w:themeColor="text1"/>
          <w:sz w:val="22"/>
          <w:szCs w:val="22"/>
          <w:lang w:val="pl-PL"/>
        </w:rPr>
        <w:t xml:space="preserve"> </w:t>
      </w:r>
      <w:r w:rsidR="00510936" w:rsidRPr="00196085">
        <w:rPr>
          <w:rFonts w:ascii="Encode Sans Compressed" w:hAnsi="Encode Sans Compressed" w:cs="Arial"/>
          <w:color w:val="000000" w:themeColor="text1"/>
          <w:sz w:val="22"/>
          <w:szCs w:val="22"/>
        </w:rPr>
        <w:t>wszczęciu kolejnego postępowania, które dotyczy tego samego przedmiotu zamówienia lub obejmuje ten sam przedmiot zamówienia.</w:t>
      </w:r>
    </w:p>
    <w:p w14:paraId="6BCA85A7" w14:textId="77777777" w:rsidR="007447C8" w:rsidRPr="00E9012A" w:rsidRDefault="007447C8" w:rsidP="00071AD1">
      <w:pPr>
        <w:pStyle w:val="Tekstpodstawowy"/>
        <w:spacing w:line="288" w:lineRule="auto"/>
        <w:jc w:val="both"/>
        <w:rPr>
          <w:rFonts w:ascii="Encode Sans Compressed" w:hAnsi="Encode Sans Compressed" w:cs="Times New Roman"/>
          <w:b/>
          <w:color w:val="000000" w:themeColor="text1"/>
          <w:sz w:val="22"/>
          <w:szCs w:val="22"/>
          <w:highlight w:val="yellow"/>
          <w:lang w:val="pl-PL"/>
        </w:rPr>
      </w:pPr>
    </w:p>
    <w:p w14:paraId="53764BA8" w14:textId="7A320E0A" w:rsidR="007447C8" w:rsidRPr="00A362A1" w:rsidRDefault="006B25FB" w:rsidP="00071AD1">
      <w:pPr>
        <w:pStyle w:val="Tekstpodstawowy"/>
        <w:spacing w:line="288" w:lineRule="auto"/>
        <w:jc w:val="both"/>
        <w:rPr>
          <w:rFonts w:ascii="Encode Sans Compressed" w:hAnsi="Encode Sans Compressed"/>
          <w:color w:val="000000" w:themeColor="text1"/>
          <w:spacing w:val="4"/>
          <w:sz w:val="22"/>
          <w:szCs w:val="22"/>
        </w:rPr>
      </w:pPr>
      <w:r w:rsidRPr="00A362A1">
        <w:rPr>
          <w:rFonts w:ascii="Encode Sans Compressed" w:hAnsi="Encode Sans Compressed" w:cs="Times New Roman"/>
          <w:b/>
          <w:color w:val="000000" w:themeColor="text1"/>
          <w:sz w:val="22"/>
          <w:szCs w:val="22"/>
        </w:rPr>
        <w:t>1</w:t>
      </w:r>
      <w:r w:rsidR="00D25248" w:rsidRPr="00A362A1">
        <w:rPr>
          <w:rFonts w:ascii="Encode Sans Compressed" w:hAnsi="Encode Sans Compressed" w:cs="Times New Roman"/>
          <w:b/>
          <w:color w:val="000000" w:themeColor="text1"/>
          <w:sz w:val="22"/>
          <w:szCs w:val="22"/>
          <w:lang w:val="pl-PL"/>
        </w:rPr>
        <w:t>9.</w:t>
      </w:r>
      <w:r w:rsidR="009009D8" w:rsidRPr="00A362A1">
        <w:rPr>
          <w:rFonts w:ascii="Encode Sans Compressed" w:hAnsi="Encode Sans Compressed" w:cs="Times New Roman"/>
          <w:b/>
          <w:color w:val="000000" w:themeColor="text1"/>
          <w:sz w:val="22"/>
          <w:szCs w:val="22"/>
        </w:rPr>
        <w:tab/>
        <w:t>OPIS SPOSOBU OCENY OFERT</w:t>
      </w:r>
    </w:p>
    <w:p w14:paraId="7C414CC3" w14:textId="4432B7D0" w:rsidR="007447C8" w:rsidRPr="00A362A1" w:rsidRDefault="00A53C87" w:rsidP="00071AD1">
      <w:pPr>
        <w:spacing w:line="288" w:lineRule="auto"/>
        <w:ind w:left="708" w:hanging="708"/>
        <w:jc w:val="both"/>
        <w:rPr>
          <w:rFonts w:ascii="Encode Sans Compressed" w:hAnsi="Encode Sans Compressed"/>
          <w:color w:val="000000" w:themeColor="text1"/>
          <w:sz w:val="22"/>
          <w:szCs w:val="22"/>
        </w:rPr>
      </w:pPr>
      <w:r w:rsidRPr="00A362A1">
        <w:rPr>
          <w:rFonts w:ascii="Encode Sans Compressed" w:hAnsi="Encode Sans Compressed"/>
          <w:color w:val="000000" w:themeColor="text1"/>
          <w:spacing w:val="4"/>
          <w:sz w:val="22"/>
          <w:szCs w:val="22"/>
        </w:rPr>
        <w:t>1</w:t>
      </w:r>
      <w:r w:rsidR="00D25248" w:rsidRPr="00A362A1">
        <w:rPr>
          <w:rFonts w:ascii="Encode Sans Compressed" w:hAnsi="Encode Sans Compressed"/>
          <w:color w:val="000000" w:themeColor="text1"/>
          <w:spacing w:val="4"/>
          <w:sz w:val="22"/>
          <w:szCs w:val="22"/>
        </w:rPr>
        <w:t>9</w:t>
      </w:r>
      <w:r w:rsidR="009009D8" w:rsidRPr="00A362A1">
        <w:rPr>
          <w:rFonts w:ascii="Encode Sans Compressed" w:hAnsi="Encode Sans Compressed"/>
          <w:color w:val="000000" w:themeColor="text1"/>
          <w:spacing w:val="4"/>
          <w:sz w:val="22"/>
          <w:szCs w:val="22"/>
        </w:rPr>
        <w:t>.1.</w:t>
      </w:r>
      <w:r w:rsidR="009009D8" w:rsidRPr="00A362A1">
        <w:rPr>
          <w:rFonts w:ascii="Encode Sans Compressed" w:hAnsi="Encode Sans Compressed"/>
          <w:color w:val="000000" w:themeColor="text1"/>
          <w:spacing w:val="4"/>
          <w:sz w:val="22"/>
          <w:szCs w:val="22"/>
        </w:rPr>
        <w:tab/>
        <w:t>Zamawiający powoła</w:t>
      </w:r>
      <w:r w:rsidR="004B26B6" w:rsidRPr="00A362A1">
        <w:rPr>
          <w:rFonts w:ascii="Encode Sans Compressed" w:hAnsi="Encode Sans Compressed"/>
          <w:color w:val="000000" w:themeColor="text1"/>
          <w:spacing w:val="4"/>
          <w:sz w:val="22"/>
          <w:szCs w:val="22"/>
        </w:rPr>
        <w:t>ł</w:t>
      </w:r>
      <w:r w:rsidR="009009D8" w:rsidRPr="00A362A1">
        <w:rPr>
          <w:rFonts w:ascii="Encode Sans Compressed" w:hAnsi="Encode Sans Compressed"/>
          <w:color w:val="000000" w:themeColor="text1"/>
          <w:spacing w:val="4"/>
          <w:sz w:val="22"/>
          <w:szCs w:val="22"/>
        </w:rPr>
        <w:t xml:space="preserve"> Komisję przetargową do oceny spełniania przez Wykonawców warunków udziału w postępowaniu oraz do badania i oceny ofert.</w:t>
      </w:r>
    </w:p>
    <w:p w14:paraId="702AC1C8" w14:textId="3357D44D" w:rsidR="007447C8" w:rsidRPr="00A362A1" w:rsidRDefault="00A53C87" w:rsidP="00071AD1">
      <w:pPr>
        <w:spacing w:line="288" w:lineRule="auto"/>
        <w:jc w:val="both"/>
        <w:rPr>
          <w:rFonts w:ascii="Encode Sans Compressed" w:hAnsi="Encode Sans Compressed"/>
          <w:color w:val="000000" w:themeColor="text1"/>
          <w:spacing w:val="4"/>
          <w:sz w:val="22"/>
          <w:szCs w:val="22"/>
        </w:rPr>
      </w:pPr>
      <w:r w:rsidRPr="00A362A1">
        <w:rPr>
          <w:rFonts w:ascii="Encode Sans Compressed" w:hAnsi="Encode Sans Compressed"/>
          <w:color w:val="000000" w:themeColor="text1"/>
          <w:sz w:val="22"/>
          <w:szCs w:val="22"/>
        </w:rPr>
        <w:t>1</w:t>
      </w:r>
      <w:r w:rsidR="00D25248" w:rsidRPr="00A362A1">
        <w:rPr>
          <w:rFonts w:ascii="Encode Sans Compressed" w:hAnsi="Encode Sans Compressed"/>
          <w:color w:val="000000" w:themeColor="text1"/>
          <w:sz w:val="22"/>
          <w:szCs w:val="22"/>
        </w:rPr>
        <w:t>9</w:t>
      </w:r>
      <w:r w:rsidR="009009D8" w:rsidRPr="00A362A1">
        <w:rPr>
          <w:rFonts w:ascii="Encode Sans Compressed" w:hAnsi="Encode Sans Compressed"/>
          <w:color w:val="000000" w:themeColor="text1"/>
          <w:sz w:val="22"/>
          <w:szCs w:val="22"/>
        </w:rPr>
        <w:t>.2.</w:t>
      </w:r>
      <w:r w:rsidR="009009D8" w:rsidRPr="00A362A1">
        <w:rPr>
          <w:rFonts w:ascii="Encode Sans Compressed" w:hAnsi="Encode Sans Compressed"/>
          <w:color w:val="000000" w:themeColor="text1"/>
          <w:sz w:val="22"/>
          <w:szCs w:val="22"/>
        </w:rPr>
        <w:tab/>
        <w:t>Na posiedzeniach niejawnych Komisja przetargowa:</w:t>
      </w:r>
    </w:p>
    <w:p w14:paraId="33591A0E" w14:textId="3A1DFD4C" w:rsidR="007447C8" w:rsidRPr="00A362A1" w:rsidRDefault="009009D8" w:rsidP="00071AD1">
      <w:pPr>
        <w:pStyle w:val="Tekstpodstawowy21"/>
        <w:numPr>
          <w:ilvl w:val="0"/>
          <w:numId w:val="31"/>
        </w:numPr>
        <w:spacing w:before="0" w:line="288" w:lineRule="auto"/>
        <w:ind w:left="1134" w:hanging="425"/>
        <w:rPr>
          <w:rFonts w:ascii="Encode Sans Compressed" w:hAnsi="Encode Sans Compressed"/>
          <w:b w:val="0"/>
          <w:color w:val="000000" w:themeColor="text1"/>
          <w:spacing w:val="4"/>
          <w:sz w:val="22"/>
          <w:szCs w:val="22"/>
        </w:rPr>
      </w:pPr>
      <w:r w:rsidRPr="00A362A1">
        <w:rPr>
          <w:rFonts w:ascii="Encode Sans Compressed" w:hAnsi="Encode Sans Compressed"/>
          <w:b w:val="0"/>
          <w:color w:val="000000" w:themeColor="text1"/>
          <w:spacing w:val="4"/>
          <w:sz w:val="22"/>
          <w:szCs w:val="22"/>
        </w:rPr>
        <w:t>dokona oceny spełniania przez Wykonawców warunków udziału w postępowaniu i wykluczy każdego z Wykonawców, w odniesieniu do którego stwierdzi, że zachodzą przesłanki wymienione w pkt</w:t>
      </w:r>
      <w:r w:rsidR="00221CD0" w:rsidRPr="00A362A1">
        <w:rPr>
          <w:rFonts w:ascii="Encode Sans Compressed" w:hAnsi="Encode Sans Compressed"/>
          <w:b w:val="0"/>
          <w:color w:val="000000" w:themeColor="text1"/>
          <w:spacing w:val="4"/>
          <w:sz w:val="22"/>
          <w:szCs w:val="22"/>
          <w:lang w:val="pl-PL"/>
        </w:rPr>
        <w:t>.</w:t>
      </w:r>
      <w:r w:rsidRPr="00A362A1">
        <w:rPr>
          <w:rFonts w:ascii="Encode Sans Compressed" w:hAnsi="Encode Sans Compressed"/>
          <w:b w:val="0"/>
          <w:color w:val="000000" w:themeColor="text1"/>
          <w:spacing w:val="4"/>
          <w:sz w:val="22"/>
          <w:szCs w:val="22"/>
        </w:rPr>
        <w:t xml:space="preserve"> </w:t>
      </w:r>
      <w:r w:rsidR="004C3B25" w:rsidRPr="00A362A1">
        <w:rPr>
          <w:rFonts w:ascii="Encode Sans Compressed" w:hAnsi="Encode Sans Compressed"/>
          <w:b w:val="0"/>
          <w:color w:val="000000" w:themeColor="text1"/>
          <w:spacing w:val="4"/>
          <w:sz w:val="22"/>
          <w:szCs w:val="22"/>
          <w:lang w:val="pl-PL"/>
        </w:rPr>
        <w:t>8</w:t>
      </w:r>
      <w:r w:rsidRPr="00A362A1">
        <w:rPr>
          <w:rFonts w:ascii="Encode Sans Compressed" w:hAnsi="Encode Sans Compressed"/>
          <w:b w:val="0"/>
          <w:color w:val="000000" w:themeColor="text1"/>
          <w:spacing w:val="4"/>
          <w:sz w:val="22"/>
          <w:szCs w:val="22"/>
        </w:rPr>
        <w:t>;</w:t>
      </w:r>
    </w:p>
    <w:p w14:paraId="7C49636C" w14:textId="7CB4246E" w:rsidR="001657E8" w:rsidRPr="00A362A1" w:rsidRDefault="009009D8" w:rsidP="00071AD1">
      <w:pPr>
        <w:pStyle w:val="Tekstpodstawowy21"/>
        <w:numPr>
          <w:ilvl w:val="0"/>
          <w:numId w:val="31"/>
        </w:numPr>
        <w:spacing w:before="0" w:line="288" w:lineRule="auto"/>
        <w:ind w:left="1134" w:hanging="425"/>
        <w:rPr>
          <w:rFonts w:ascii="Encode Sans Compressed" w:hAnsi="Encode Sans Compressed"/>
          <w:b w:val="0"/>
          <w:color w:val="000000" w:themeColor="text1"/>
          <w:spacing w:val="4"/>
          <w:sz w:val="22"/>
          <w:szCs w:val="22"/>
          <w:lang w:val="pl-PL"/>
        </w:rPr>
      </w:pPr>
      <w:r w:rsidRPr="00A362A1">
        <w:rPr>
          <w:rFonts w:ascii="Encode Sans Compressed" w:hAnsi="Encode Sans Compressed"/>
          <w:b w:val="0"/>
          <w:color w:val="000000" w:themeColor="text1"/>
          <w:spacing w:val="4"/>
          <w:sz w:val="22"/>
          <w:szCs w:val="22"/>
        </w:rPr>
        <w:t>dokona badania i oceny ofert i odrzuci każdą ofertę w przypadku stwierdzenia</w:t>
      </w:r>
      <w:r w:rsidR="00E62A79" w:rsidRPr="00A362A1">
        <w:rPr>
          <w:rFonts w:ascii="Encode Sans Compressed" w:hAnsi="Encode Sans Compressed"/>
          <w:b w:val="0"/>
          <w:color w:val="000000" w:themeColor="text1"/>
          <w:spacing w:val="4"/>
          <w:sz w:val="22"/>
          <w:szCs w:val="22"/>
          <w:lang w:val="pl-PL"/>
        </w:rPr>
        <w:t>,</w:t>
      </w:r>
      <w:r w:rsidRPr="00A362A1">
        <w:rPr>
          <w:rFonts w:ascii="Encode Sans Compressed" w:hAnsi="Encode Sans Compressed"/>
          <w:b w:val="0"/>
          <w:color w:val="000000" w:themeColor="text1"/>
          <w:spacing w:val="4"/>
          <w:sz w:val="22"/>
          <w:szCs w:val="22"/>
        </w:rPr>
        <w:t xml:space="preserve"> </w:t>
      </w:r>
      <w:r w:rsidR="001657E8" w:rsidRPr="00A362A1">
        <w:rPr>
          <w:rFonts w:ascii="Encode Sans Compressed" w:hAnsi="Encode Sans Compressed"/>
          <w:b w:val="0"/>
          <w:color w:val="000000" w:themeColor="text1"/>
          <w:spacing w:val="4"/>
          <w:sz w:val="22"/>
          <w:szCs w:val="22"/>
        </w:rPr>
        <w:t>że zachodzą okoliczności</w:t>
      </w:r>
      <w:r w:rsidR="001657E8" w:rsidRPr="00A362A1">
        <w:rPr>
          <w:rFonts w:ascii="Encode Sans Compressed" w:hAnsi="Encode Sans Compressed"/>
          <w:b w:val="0"/>
          <w:color w:val="000000" w:themeColor="text1"/>
          <w:spacing w:val="4"/>
          <w:sz w:val="22"/>
          <w:szCs w:val="22"/>
          <w:lang w:val="pl-PL"/>
        </w:rPr>
        <w:t>:</w:t>
      </w:r>
    </w:p>
    <w:p w14:paraId="2C1310BB" w14:textId="30C74296" w:rsidR="00E33A0E" w:rsidRPr="00A362A1" w:rsidRDefault="00E33A0E" w:rsidP="00071AD1">
      <w:pPr>
        <w:pStyle w:val="Tekstpodstawowy21"/>
        <w:numPr>
          <w:ilvl w:val="0"/>
          <w:numId w:val="12"/>
        </w:numPr>
        <w:spacing w:before="0" w:line="288" w:lineRule="auto"/>
        <w:ind w:left="1560" w:hanging="426"/>
        <w:rPr>
          <w:rFonts w:ascii="Encode Sans Compressed" w:hAnsi="Encode Sans Compressed"/>
          <w:b w:val="0"/>
          <w:bCs w:val="0"/>
          <w:color w:val="000000" w:themeColor="text1"/>
          <w:sz w:val="22"/>
          <w:szCs w:val="22"/>
          <w:lang w:val="pl-PL"/>
        </w:rPr>
      </w:pPr>
      <w:r w:rsidRPr="00A362A1">
        <w:rPr>
          <w:rFonts w:ascii="Encode Sans Compressed" w:hAnsi="Encode Sans Compressed" w:cs="Arial"/>
          <w:b w:val="0"/>
          <w:bCs w:val="0"/>
          <w:color w:val="000000" w:themeColor="text1"/>
          <w:sz w:val="22"/>
          <w:szCs w:val="22"/>
        </w:rPr>
        <w:t>została złożona po terminie składania ofert</w:t>
      </w:r>
      <w:r w:rsidR="00372DBC">
        <w:rPr>
          <w:rFonts w:ascii="Encode Sans Compressed" w:hAnsi="Encode Sans Compressed" w:cs="Arial"/>
          <w:b w:val="0"/>
          <w:bCs w:val="0"/>
          <w:color w:val="000000" w:themeColor="text1"/>
          <w:sz w:val="22"/>
          <w:szCs w:val="22"/>
          <w:lang w:val="pl-PL"/>
        </w:rPr>
        <w:t>;</w:t>
      </w:r>
    </w:p>
    <w:p w14:paraId="07F9C0AC" w14:textId="77777777" w:rsidR="00E33A0E" w:rsidRPr="00A362A1" w:rsidRDefault="00E33A0E" w:rsidP="00071AD1">
      <w:pPr>
        <w:pStyle w:val="Akapitzlist"/>
        <w:numPr>
          <w:ilvl w:val="0"/>
          <w:numId w:val="12"/>
        </w:numPr>
        <w:suppressAutoHyphens w:val="0"/>
        <w:spacing w:line="288" w:lineRule="auto"/>
        <w:ind w:left="1560" w:hanging="426"/>
        <w:jc w:val="both"/>
        <w:rPr>
          <w:rFonts w:ascii="Encode Sans Compressed" w:hAnsi="Encode Sans Compressed"/>
          <w:color w:val="000000" w:themeColor="text1"/>
          <w:sz w:val="22"/>
          <w:szCs w:val="22"/>
        </w:rPr>
      </w:pPr>
      <w:r w:rsidRPr="00A362A1">
        <w:rPr>
          <w:rFonts w:ascii="Encode Sans Compressed" w:hAnsi="Encode Sans Compressed" w:cs="Arial"/>
          <w:color w:val="000000" w:themeColor="text1"/>
          <w:sz w:val="22"/>
          <w:szCs w:val="22"/>
        </w:rPr>
        <w:t>została złożona przez wykonawcę:</w:t>
      </w:r>
    </w:p>
    <w:p w14:paraId="3C259CBE" w14:textId="3553F786" w:rsidR="00E33A0E" w:rsidRPr="00A362A1" w:rsidRDefault="00E33A0E" w:rsidP="00071AD1">
      <w:pPr>
        <w:pStyle w:val="Akapitzlist"/>
        <w:numPr>
          <w:ilvl w:val="0"/>
          <w:numId w:val="32"/>
        </w:numPr>
        <w:tabs>
          <w:tab w:val="left" w:pos="1843"/>
        </w:tabs>
        <w:suppressAutoHyphens w:val="0"/>
        <w:spacing w:line="288" w:lineRule="auto"/>
        <w:ind w:left="1560" w:hanging="426"/>
        <w:jc w:val="both"/>
        <w:rPr>
          <w:rFonts w:ascii="Encode Sans Compressed" w:hAnsi="Encode Sans Compressed" w:cs="Arial"/>
          <w:color w:val="000000" w:themeColor="text1"/>
          <w:sz w:val="22"/>
          <w:szCs w:val="22"/>
        </w:rPr>
      </w:pPr>
      <w:r w:rsidRPr="00A362A1">
        <w:rPr>
          <w:rFonts w:ascii="Encode Sans Compressed" w:hAnsi="Encode Sans Compressed" w:cs="Arial"/>
          <w:color w:val="000000" w:themeColor="text1"/>
          <w:sz w:val="22"/>
          <w:szCs w:val="22"/>
        </w:rPr>
        <w:t>podlegającego wykluczeniu postępowania lub</w:t>
      </w:r>
    </w:p>
    <w:p w14:paraId="728E62ED" w14:textId="3CF65A8D" w:rsidR="00E33A0E" w:rsidRPr="00A362A1" w:rsidRDefault="00E33A0E" w:rsidP="00071AD1">
      <w:pPr>
        <w:pStyle w:val="Akapitzlist"/>
        <w:numPr>
          <w:ilvl w:val="0"/>
          <w:numId w:val="32"/>
        </w:numPr>
        <w:tabs>
          <w:tab w:val="left" w:pos="1843"/>
        </w:tabs>
        <w:suppressAutoHyphens w:val="0"/>
        <w:spacing w:line="288" w:lineRule="auto"/>
        <w:ind w:left="1560" w:hanging="426"/>
        <w:jc w:val="both"/>
        <w:rPr>
          <w:rFonts w:ascii="Encode Sans Compressed" w:hAnsi="Encode Sans Compressed" w:cs="Arial"/>
          <w:color w:val="000000" w:themeColor="text1"/>
          <w:sz w:val="22"/>
          <w:szCs w:val="22"/>
        </w:rPr>
      </w:pPr>
      <w:r w:rsidRPr="00A362A1">
        <w:rPr>
          <w:rFonts w:ascii="Encode Sans Compressed" w:hAnsi="Encode Sans Compressed" w:cs="Arial"/>
          <w:color w:val="000000" w:themeColor="text1"/>
          <w:sz w:val="22"/>
          <w:szCs w:val="22"/>
        </w:rPr>
        <w:t>niespełniającego warunków udziału w</w:t>
      </w:r>
      <w:r w:rsidRPr="00A362A1">
        <w:rPr>
          <w:rFonts w:ascii="Encode Sans Compressed" w:hAnsi="Encode Sans Compressed" w:cs="Arial"/>
          <w:color w:val="000000" w:themeColor="text1"/>
          <w:sz w:val="22"/>
          <w:szCs w:val="22"/>
          <w:lang w:val="pl-PL"/>
        </w:rPr>
        <w:t xml:space="preserve"> </w:t>
      </w:r>
      <w:r w:rsidRPr="00A362A1">
        <w:rPr>
          <w:rFonts w:ascii="Encode Sans Compressed" w:hAnsi="Encode Sans Compressed" w:cs="Arial"/>
          <w:color w:val="000000" w:themeColor="text1"/>
          <w:sz w:val="22"/>
          <w:szCs w:val="22"/>
        </w:rPr>
        <w:t>postępowaniu, lub</w:t>
      </w:r>
    </w:p>
    <w:p w14:paraId="6111A586" w14:textId="2A0AA587" w:rsidR="00E33A0E" w:rsidRPr="00A362A1" w:rsidRDefault="00E33A0E" w:rsidP="00071AD1">
      <w:pPr>
        <w:pStyle w:val="Akapitzlist"/>
        <w:numPr>
          <w:ilvl w:val="0"/>
          <w:numId w:val="32"/>
        </w:numPr>
        <w:tabs>
          <w:tab w:val="left" w:pos="1843"/>
        </w:tabs>
        <w:spacing w:line="288" w:lineRule="auto"/>
        <w:ind w:left="1560" w:hanging="426"/>
        <w:jc w:val="both"/>
        <w:rPr>
          <w:rFonts w:ascii="Encode Sans Compressed" w:hAnsi="Encode Sans Compressed" w:cs="Arial"/>
          <w:color w:val="000000" w:themeColor="text1"/>
          <w:sz w:val="22"/>
          <w:szCs w:val="22"/>
        </w:rPr>
      </w:pPr>
      <w:r w:rsidRPr="00A362A1">
        <w:rPr>
          <w:rFonts w:ascii="Encode Sans Compressed" w:hAnsi="Encode Sans Compressed" w:cs="Arial"/>
          <w:color w:val="000000" w:themeColor="text1"/>
          <w:sz w:val="22"/>
          <w:szCs w:val="22"/>
        </w:rPr>
        <w:t>który nie złożył w</w:t>
      </w:r>
      <w:r w:rsidRPr="00A362A1">
        <w:rPr>
          <w:rFonts w:ascii="Encode Sans Compressed" w:hAnsi="Encode Sans Compressed" w:cs="Arial"/>
          <w:color w:val="000000" w:themeColor="text1"/>
          <w:sz w:val="22"/>
          <w:szCs w:val="22"/>
          <w:lang w:val="pl-PL"/>
        </w:rPr>
        <w:t xml:space="preserve"> </w:t>
      </w:r>
      <w:r w:rsidRPr="00A362A1">
        <w:rPr>
          <w:rFonts w:ascii="Encode Sans Compressed" w:hAnsi="Encode Sans Compressed" w:cs="Arial"/>
          <w:color w:val="000000" w:themeColor="text1"/>
          <w:sz w:val="22"/>
          <w:szCs w:val="22"/>
        </w:rPr>
        <w:t>przewidzianym terminie oświadczenia, o</w:t>
      </w:r>
      <w:r w:rsidRPr="00A362A1">
        <w:rPr>
          <w:rFonts w:ascii="Encode Sans Compressed" w:hAnsi="Encode Sans Compressed" w:cs="Arial"/>
          <w:color w:val="000000" w:themeColor="text1"/>
          <w:sz w:val="22"/>
          <w:szCs w:val="22"/>
          <w:lang w:val="pl-PL"/>
        </w:rPr>
        <w:t xml:space="preserve"> </w:t>
      </w:r>
      <w:r w:rsidRPr="00A362A1">
        <w:rPr>
          <w:rFonts w:ascii="Encode Sans Compressed" w:hAnsi="Encode Sans Compressed" w:cs="Arial"/>
          <w:color w:val="000000" w:themeColor="text1"/>
          <w:sz w:val="22"/>
          <w:szCs w:val="22"/>
        </w:rPr>
        <w:t>którym mowa w</w:t>
      </w:r>
      <w:r w:rsidR="005B1E32" w:rsidRPr="00A362A1">
        <w:rPr>
          <w:rFonts w:ascii="Encode Sans Compressed" w:hAnsi="Encode Sans Compressed" w:cs="Arial"/>
          <w:color w:val="000000" w:themeColor="text1"/>
          <w:sz w:val="22"/>
          <w:szCs w:val="22"/>
          <w:lang w:val="pl-PL"/>
        </w:rPr>
        <w:t xml:space="preserve"> </w:t>
      </w:r>
      <w:r w:rsidRPr="00A362A1">
        <w:rPr>
          <w:rFonts w:ascii="Encode Sans Compressed" w:hAnsi="Encode Sans Compressed" w:cs="Arial"/>
          <w:color w:val="000000" w:themeColor="text1"/>
          <w:sz w:val="22"/>
          <w:szCs w:val="22"/>
        </w:rPr>
        <w:t>art.125</w:t>
      </w:r>
      <w:r w:rsidRPr="00A362A1">
        <w:rPr>
          <w:rFonts w:ascii="Encode Sans Compressed" w:hAnsi="Encode Sans Compressed" w:cs="Arial"/>
          <w:color w:val="000000" w:themeColor="text1"/>
          <w:sz w:val="22"/>
          <w:szCs w:val="22"/>
          <w:lang w:val="pl-PL"/>
        </w:rPr>
        <w:t xml:space="preserve"> </w:t>
      </w:r>
      <w:r w:rsidRPr="00A362A1">
        <w:rPr>
          <w:rFonts w:ascii="Encode Sans Compressed" w:hAnsi="Encode Sans Compressed" w:cs="Arial"/>
          <w:color w:val="000000" w:themeColor="text1"/>
          <w:sz w:val="22"/>
          <w:szCs w:val="22"/>
        </w:rPr>
        <w:t>ust.</w:t>
      </w:r>
      <w:r w:rsidR="005B1E32" w:rsidRPr="00A362A1">
        <w:rPr>
          <w:rFonts w:ascii="Encode Sans Compressed" w:hAnsi="Encode Sans Compressed" w:cs="Arial"/>
          <w:color w:val="000000" w:themeColor="text1"/>
          <w:sz w:val="22"/>
          <w:szCs w:val="22"/>
          <w:lang w:val="pl-PL"/>
        </w:rPr>
        <w:t xml:space="preserve"> </w:t>
      </w:r>
      <w:r w:rsidRPr="00A362A1">
        <w:rPr>
          <w:rFonts w:ascii="Encode Sans Compressed" w:hAnsi="Encode Sans Compressed" w:cs="Arial"/>
          <w:color w:val="000000" w:themeColor="text1"/>
          <w:sz w:val="22"/>
          <w:szCs w:val="22"/>
        </w:rPr>
        <w:t>1</w:t>
      </w:r>
      <w:r w:rsidR="00032BAA" w:rsidRPr="00A362A1">
        <w:rPr>
          <w:rFonts w:ascii="Encode Sans Compressed" w:hAnsi="Encode Sans Compressed" w:cs="Arial"/>
          <w:color w:val="000000" w:themeColor="text1"/>
          <w:sz w:val="22"/>
          <w:szCs w:val="22"/>
          <w:lang w:val="pl-PL"/>
        </w:rPr>
        <w:t xml:space="preserve"> </w:t>
      </w:r>
      <w:r w:rsidR="00032BAA" w:rsidRPr="00A362A1">
        <w:rPr>
          <w:rFonts w:ascii="Encode Sans Compressed" w:hAnsi="Encode Sans Compressed" w:cs="Arial"/>
          <w:color w:val="000000" w:themeColor="text1"/>
          <w:sz w:val="22"/>
          <w:szCs w:val="22"/>
        </w:rPr>
        <w:t xml:space="preserve">ustawy </w:t>
      </w:r>
      <w:proofErr w:type="spellStart"/>
      <w:r w:rsidR="00032BAA" w:rsidRPr="00A362A1">
        <w:rPr>
          <w:rFonts w:ascii="Encode Sans Compressed" w:hAnsi="Encode Sans Compressed" w:cs="Arial"/>
          <w:color w:val="000000" w:themeColor="text1"/>
          <w:sz w:val="22"/>
          <w:szCs w:val="22"/>
        </w:rPr>
        <w:t>Pzp</w:t>
      </w:r>
      <w:proofErr w:type="spellEnd"/>
      <w:r w:rsidR="00032BAA" w:rsidRPr="00A362A1">
        <w:rPr>
          <w:rFonts w:ascii="Encode Sans Compressed" w:hAnsi="Encode Sans Compressed" w:cs="Arial"/>
          <w:color w:val="000000" w:themeColor="text1"/>
          <w:sz w:val="22"/>
          <w:szCs w:val="22"/>
        </w:rPr>
        <w:t>,</w:t>
      </w:r>
      <w:r w:rsidRPr="00A362A1">
        <w:rPr>
          <w:rFonts w:ascii="Encode Sans Compressed" w:hAnsi="Encode Sans Compressed" w:cs="Arial"/>
          <w:color w:val="000000" w:themeColor="text1"/>
          <w:sz w:val="22"/>
          <w:szCs w:val="22"/>
        </w:rPr>
        <w:t xml:space="preserve"> lub podmiotowego środka dowodowego, potwierdzających brak podstaw wykluczenia lub spełnianie warunków udziału w </w:t>
      </w:r>
      <w:proofErr w:type="spellStart"/>
      <w:r w:rsidRPr="00A362A1">
        <w:rPr>
          <w:rFonts w:ascii="Encode Sans Compressed" w:hAnsi="Encode Sans Compressed" w:cs="Arial"/>
          <w:color w:val="000000" w:themeColor="text1"/>
          <w:sz w:val="22"/>
          <w:szCs w:val="22"/>
        </w:rPr>
        <w:t>postępo</w:t>
      </w:r>
      <w:r w:rsidRPr="00A362A1">
        <w:rPr>
          <w:rFonts w:ascii="Encode Sans Compressed" w:hAnsi="Encode Sans Compressed" w:cs="Arial"/>
          <w:color w:val="000000" w:themeColor="text1"/>
          <w:sz w:val="22"/>
          <w:szCs w:val="22"/>
          <w:lang w:val="pl-PL"/>
        </w:rPr>
        <w:t>w</w:t>
      </w:r>
      <w:r w:rsidRPr="00A362A1">
        <w:rPr>
          <w:rFonts w:ascii="Encode Sans Compressed" w:hAnsi="Encode Sans Compressed" w:cs="Arial"/>
          <w:color w:val="000000" w:themeColor="text1"/>
          <w:sz w:val="22"/>
          <w:szCs w:val="22"/>
        </w:rPr>
        <w:t>aniu</w:t>
      </w:r>
      <w:proofErr w:type="spellEnd"/>
      <w:r w:rsidRPr="00A362A1">
        <w:rPr>
          <w:rFonts w:ascii="Encode Sans Compressed" w:hAnsi="Encode Sans Compressed" w:cs="Arial"/>
          <w:color w:val="000000" w:themeColor="text1"/>
          <w:sz w:val="22"/>
          <w:szCs w:val="22"/>
        </w:rPr>
        <w:t>,</w:t>
      </w:r>
      <w:r w:rsidR="006B03A0" w:rsidRPr="00A362A1">
        <w:rPr>
          <w:rFonts w:ascii="Encode Sans Compressed" w:hAnsi="Encode Sans Compressed"/>
          <w:color w:val="000000" w:themeColor="text1"/>
          <w:sz w:val="22"/>
          <w:szCs w:val="22"/>
          <w:lang w:val="pl-PL"/>
        </w:rPr>
        <w:t xml:space="preserve"> </w:t>
      </w:r>
      <w:r w:rsidR="006B03A0" w:rsidRPr="00A362A1">
        <w:rPr>
          <w:rFonts w:ascii="Encode Sans Compressed" w:hAnsi="Encode Sans Compressed" w:cs="Arial"/>
          <w:color w:val="000000" w:themeColor="text1"/>
          <w:sz w:val="22"/>
          <w:szCs w:val="22"/>
          <w:lang w:val="pl-PL"/>
        </w:rPr>
        <w:t xml:space="preserve">przedmiotowego środka dowodowego </w:t>
      </w:r>
      <w:r w:rsidRPr="00A362A1">
        <w:rPr>
          <w:rFonts w:ascii="Encode Sans Compressed" w:hAnsi="Encode Sans Compressed" w:cs="Arial"/>
          <w:color w:val="000000" w:themeColor="text1"/>
          <w:sz w:val="22"/>
          <w:szCs w:val="22"/>
        </w:rPr>
        <w:t xml:space="preserve"> lub innych dokumentów lub oświadczeń;</w:t>
      </w:r>
    </w:p>
    <w:p w14:paraId="7E3AB501" w14:textId="280E1D87" w:rsidR="00E33A0E" w:rsidRPr="00A362A1"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A362A1">
        <w:rPr>
          <w:rFonts w:ascii="Encode Sans Compressed" w:hAnsi="Encode Sans Compressed" w:cs="Arial"/>
          <w:color w:val="000000" w:themeColor="text1"/>
          <w:sz w:val="22"/>
          <w:szCs w:val="22"/>
        </w:rPr>
        <w:t>jest niezgodna z</w:t>
      </w:r>
      <w:r w:rsidRPr="00A362A1">
        <w:rPr>
          <w:rFonts w:ascii="Encode Sans Compressed" w:hAnsi="Encode Sans Compressed" w:cs="Arial"/>
          <w:color w:val="000000" w:themeColor="text1"/>
          <w:sz w:val="22"/>
          <w:szCs w:val="22"/>
          <w:lang w:val="pl-PL"/>
        </w:rPr>
        <w:t xml:space="preserve"> </w:t>
      </w:r>
      <w:r w:rsidRPr="00A362A1">
        <w:rPr>
          <w:rFonts w:ascii="Encode Sans Compressed" w:hAnsi="Encode Sans Compressed" w:cs="Arial"/>
          <w:color w:val="000000" w:themeColor="text1"/>
          <w:sz w:val="22"/>
          <w:szCs w:val="22"/>
        </w:rPr>
        <w:t>przepisami ustawy;</w:t>
      </w:r>
    </w:p>
    <w:p w14:paraId="6052227D" w14:textId="5F8945B4" w:rsidR="00E33A0E" w:rsidRPr="00A362A1"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A362A1">
        <w:rPr>
          <w:rFonts w:ascii="Encode Sans Compressed" w:hAnsi="Encode Sans Compressed" w:cs="Arial"/>
          <w:color w:val="000000" w:themeColor="text1"/>
          <w:sz w:val="22"/>
          <w:szCs w:val="22"/>
        </w:rPr>
        <w:t>jest nieważna na podstawie odrębnych</w:t>
      </w:r>
      <w:r w:rsidRPr="00A362A1">
        <w:rPr>
          <w:rFonts w:ascii="Encode Sans Compressed" w:hAnsi="Encode Sans Compressed" w:cs="Arial"/>
          <w:color w:val="000000" w:themeColor="text1"/>
          <w:sz w:val="22"/>
          <w:szCs w:val="22"/>
          <w:lang w:val="pl-PL"/>
        </w:rPr>
        <w:t xml:space="preserve"> </w:t>
      </w:r>
      <w:r w:rsidRPr="00A362A1">
        <w:rPr>
          <w:rFonts w:ascii="Encode Sans Compressed" w:hAnsi="Encode Sans Compressed" w:cs="Arial"/>
          <w:color w:val="000000" w:themeColor="text1"/>
          <w:sz w:val="22"/>
          <w:szCs w:val="22"/>
        </w:rPr>
        <w:t>przepisów;</w:t>
      </w:r>
    </w:p>
    <w:p w14:paraId="2B8249EF" w14:textId="3BCA8CBD" w:rsidR="00E33A0E" w:rsidRPr="00A362A1"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A362A1">
        <w:rPr>
          <w:rFonts w:ascii="Encode Sans Compressed" w:hAnsi="Encode Sans Compressed" w:cs="Arial"/>
          <w:color w:val="000000" w:themeColor="text1"/>
          <w:sz w:val="22"/>
          <w:szCs w:val="22"/>
        </w:rPr>
        <w:t>jej treść jest niezgodna z</w:t>
      </w:r>
      <w:r w:rsidRPr="00A362A1">
        <w:rPr>
          <w:rFonts w:ascii="Encode Sans Compressed" w:hAnsi="Encode Sans Compressed" w:cs="Arial"/>
          <w:color w:val="000000" w:themeColor="text1"/>
          <w:sz w:val="22"/>
          <w:szCs w:val="22"/>
          <w:lang w:val="pl-PL"/>
        </w:rPr>
        <w:t xml:space="preserve"> </w:t>
      </w:r>
      <w:r w:rsidRPr="00A362A1">
        <w:rPr>
          <w:rFonts w:ascii="Encode Sans Compressed" w:hAnsi="Encode Sans Compressed" w:cs="Arial"/>
          <w:color w:val="000000" w:themeColor="text1"/>
          <w:sz w:val="22"/>
          <w:szCs w:val="22"/>
        </w:rPr>
        <w:t>warunkami zamówienia;</w:t>
      </w:r>
    </w:p>
    <w:p w14:paraId="510D65A9" w14:textId="347003DF" w:rsidR="00E33A0E" w:rsidRPr="00A362A1"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A362A1">
        <w:rPr>
          <w:rFonts w:ascii="Encode Sans Compressed" w:hAnsi="Encode Sans Compressed" w:cs="Arial"/>
          <w:color w:val="000000" w:themeColor="text1"/>
          <w:sz w:val="22"/>
          <w:szCs w:val="22"/>
        </w:rPr>
        <w:t>nie została sporządzona lub przekazana w</w:t>
      </w:r>
      <w:r w:rsidRPr="00A362A1">
        <w:rPr>
          <w:rFonts w:ascii="Encode Sans Compressed" w:hAnsi="Encode Sans Compressed" w:cs="Arial"/>
          <w:color w:val="000000" w:themeColor="text1"/>
          <w:sz w:val="22"/>
          <w:szCs w:val="22"/>
          <w:lang w:val="pl-PL"/>
        </w:rPr>
        <w:t xml:space="preserve"> </w:t>
      </w:r>
      <w:r w:rsidRPr="00A362A1">
        <w:rPr>
          <w:rFonts w:ascii="Encode Sans Compressed" w:hAnsi="Encode Sans Compressed" w:cs="Arial"/>
          <w:color w:val="000000" w:themeColor="text1"/>
          <w:sz w:val="22"/>
          <w:szCs w:val="22"/>
        </w:rPr>
        <w:t>sposób zgodny z</w:t>
      </w:r>
      <w:r w:rsidR="00032BAA" w:rsidRPr="00A362A1">
        <w:rPr>
          <w:rFonts w:ascii="Encode Sans Compressed" w:hAnsi="Encode Sans Compressed" w:cs="Arial"/>
          <w:color w:val="000000" w:themeColor="text1"/>
          <w:sz w:val="22"/>
          <w:szCs w:val="22"/>
          <w:lang w:val="pl-PL"/>
        </w:rPr>
        <w:t xml:space="preserve"> </w:t>
      </w:r>
      <w:r w:rsidRPr="00A362A1">
        <w:rPr>
          <w:rFonts w:ascii="Encode Sans Compressed" w:hAnsi="Encode Sans Compressed" w:cs="Arial"/>
          <w:color w:val="000000" w:themeColor="text1"/>
          <w:sz w:val="22"/>
          <w:szCs w:val="22"/>
        </w:rPr>
        <w:t>wymaganiami technicznymi oraz organizacyjnymi sporządzania lub przekazywania ofert przy użyciu środków komunikacji elektronicznej określonymi przez zamawiającego;</w:t>
      </w:r>
    </w:p>
    <w:p w14:paraId="73B7C4B2" w14:textId="59FC5A93" w:rsidR="00E33A0E" w:rsidRPr="00A362A1"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A362A1">
        <w:rPr>
          <w:rFonts w:ascii="Encode Sans Compressed" w:hAnsi="Encode Sans Compressed" w:cs="Arial"/>
          <w:color w:val="000000" w:themeColor="text1"/>
          <w:sz w:val="22"/>
          <w:szCs w:val="22"/>
        </w:rPr>
        <w:t>została złożona w</w:t>
      </w:r>
      <w:r w:rsidRPr="00A362A1">
        <w:rPr>
          <w:rFonts w:ascii="Encode Sans Compressed" w:hAnsi="Encode Sans Compressed" w:cs="Arial"/>
          <w:color w:val="000000" w:themeColor="text1"/>
          <w:sz w:val="22"/>
          <w:szCs w:val="22"/>
          <w:lang w:val="pl-PL"/>
        </w:rPr>
        <w:t xml:space="preserve"> </w:t>
      </w:r>
      <w:r w:rsidRPr="00A362A1">
        <w:rPr>
          <w:rFonts w:ascii="Encode Sans Compressed" w:hAnsi="Encode Sans Compressed" w:cs="Arial"/>
          <w:color w:val="000000" w:themeColor="text1"/>
          <w:sz w:val="22"/>
          <w:szCs w:val="22"/>
        </w:rPr>
        <w:t>warunkach czynu nieuczciwej konkurencji w</w:t>
      </w:r>
      <w:r w:rsidRPr="00A362A1">
        <w:rPr>
          <w:rFonts w:ascii="Encode Sans Compressed" w:hAnsi="Encode Sans Compressed" w:cs="Arial"/>
          <w:color w:val="000000" w:themeColor="text1"/>
          <w:sz w:val="22"/>
          <w:szCs w:val="22"/>
          <w:lang w:val="pl-PL"/>
        </w:rPr>
        <w:t xml:space="preserve"> </w:t>
      </w:r>
      <w:r w:rsidRPr="00A362A1">
        <w:rPr>
          <w:rFonts w:ascii="Encode Sans Compressed" w:hAnsi="Encode Sans Compressed" w:cs="Arial"/>
          <w:color w:val="000000" w:themeColor="text1"/>
          <w:sz w:val="22"/>
          <w:szCs w:val="22"/>
        </w:rPr>
        <w:t xml:space="preserve">rozumieniu ustawy </w:t>
      </w:r>
      <w:r w:rsidR="00A342CF" w:rsidRPr="00A362A1">
        <w:rPr>
          <w:rFonts w:ascii="Encode Sans Compressed" w:hAnsi="Encode Sans Compressed" w:cs="Arial"/>
          <w:color w:val="000000" w:themeColor="text1"/>
          <w:sz w:val="22"/>
          <w:szCs w:val="22"/>
        </w:rPr>
        <w:br/>
      </w:r>
      <w:r w:rsidRPr="00A362A1">
        <w:rPr>
          <w:rFonts w:ascii="Encode Sans Compressed" w:hAnsi="Encode Sans Compressed" w:cs="Arial"/>
          <w:color w:val="000000" w:themeColor="text1"/>
          <w:sz w:val="22"/>
          <w:szCs w:val="22"/>
        </w:rPr>
        <w:t>z</w:t>
      </w:r>
      <w:r w:rsidRPr="00A362A1">
        <w:rPr>
          <w:rFonts w:ascii="Encode Sans Compressed" w:hAnsi="Encode Sans Compressed" w:cs="Arial"/>
          <w:color w:val="000000" w:themeColor="text1"/>
          <w:sz w:val="22"/>
          <w:szCs w:val="22"/>
          <w:lang w:val="pl-PL"/>
        </w:rPr>
        <w:t xml:space="preserve"> </w:t>
      </w:r>
      <w:r w:rsidRPr="00A362A1">
        <w:rPr>
          <w:rFonts w:ascii="Encode Sans Compressed" w:hAnsi="Encode Sans Compressed" w:cs="Arial"/>
          <w:color w:val="000000" w:themeColor="text1"/>
          <w:sz w:val="22"/>
          <w:szCs w:val="22"/>
        </w:rPr>
        <w:t>dnia 16</w:t>
      </w:r>
      <w:r w:rsidR="006B03A0" w:rsidRPr="00A362A1">
        <w:rPr>
          <w:rFonts w:ascii="Encode Sans Compressed" w:hAnsi="Encode Sans Compressed" w:cs="Arial"/>
          <w:color w:val="000000" w:themeColor="text1"/>
          <w:sz w:val="22"/>
          <w:szCs w:val="22"/>
          <w:lang w:val="pl-PL"/>
        </w:rPr>
        <w:t xml:space="preserve"> </w:t>
      </w:r>
      <w:r w:rsidRPr="00A362A1">
        <w:rPr>
          <w:rFonts w:ascii="Encode Sans Compressed" w:hAnsi="Encode Sans Compressed" w:cs="Arial"/>
          <w:color w:val="000000" w:themeColor="text1"/>
          <w:sz w:val="22"/>
          <w:szCs w:val="22"/>
        </w:rPr>
        <w:t>kwietnia 1993</w:t>
      </w:r>
      <w:r w:rsidR="006B03A0" w:rsidRPr="00A362A1">
        <w:rPr>
          <w:rFonts w:ascii="Encode Sans Compressed" w:hAnsi="Encode Sans Compressed" w:cs="Arial"/>
          <w:color w:val="000000" w:themeColor="text1"/>
          <w:sz w:val="22"/>
          <w:szCs w:val="22"/>
          <w:lang w:val="pl-PL"/>
        </w:rPr>
        <w:t xml:space="preserve"> </w:t>
      </w:r>
      <w:r w:rsidRPr="00A362A1">
        <w:rPr>
          <w:rFonts w:ascii="Encode Sans Compressed" w:hAnsi="Encode Sans Compressed" w:cs="Arial"/>
          <w:color w:val="000000" w:themeColor="text1"/>
          <w:sz w:val="22"/>
          <w:szCs w:val="22"/>
        </w:rPr>
        <w:t>r. o</w:t>
      </w:r>
      <w:r w:rsidRPr="00A362A1">
        <w:rPr>
          <w:rFonts w:ascii="Encode Sans Compressed" w:hAnsi="Encode Sans Compressed" w:cs="Arial"/>
          <w:color w:val="000000" w:themeColor="text1"/>
          <w:sz w:val="22"/>
          <w:szCs w:val="22"/>
          <w:lang w:val="pl-PL"/>
        </w:rPr>
        <w:t xml:space="preserve"> </w:t>
      </w:r>
      <w:r w:rsidRPr="00A362A1">
        <w:rPr>
          <w:rFonts w:ascii="Encode Sans Compressed" w:hAnsi="Encode Sans Compressed" w:cs="Arial"/>
          <w:color w:val="000000" w:themeColor="text1"/>
          <w:sz w:val="22"/>
          <w:szCs w:val="22"/>
        </w:rPr>
        <w:t>zwalczaniu nieuczciwej konkurencji;</w:t>
      </w:r>
    </w:p>
    <w:p w14:paraId="25CCB06B" w14:textId="2689CE12" w:rsidR="00E33A0E" w:rsidRPr="00A362A1"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A362A1">
        <w:rPr>
          <w:rFonts w:ascii="Encode Sans Compressed" w:hAnsi="Encode Sans Compressed" w:cs="Arial"/>
          <w:color w:val="000000" w:themeColor="text1"/>
          <w:sz w:val="22"/>
          <w:szCs w:val="22"/>
        </w:rPr>
        <w:t>zawiera rażąco niską cenę lub koszt w</w:t>
      </w:r>
      <w:r w:rsidRPr="00A362A1">
        <w:rPr>
          <w:rFonts w:ascii="Encode Sans Compressed" w:hAnsi="Encode Sans Compressed" w:cs="Arial"/>
          <w:color w:val="000000" w:themeColor="text1"/>
          <w:sz w:val="22"/>
          <w:szCs w:val="22"/>
          <w:lang w:val="pl-PL"/>
        </w:rPr>
        <w:t xml:space="preserve"> </w:t>
      </w:r>
      <w:r w:rsidRPr="00A362A1">
        <w:rPr>
          <w:rFonts w:ascii="Encode Sans Compressed" w:hAnsi="Encode Sans Compressed" w:cs="Arial"/>
          <w:color w:val="000000" w:themeColor="text1"/>
          <w:sz w:val="22"/>
          <w:szCs w:val="22"/>
        </w:rPr>
        <w:t>stosunku do przedmiotu zamówienia;</w:t>
      </w:r>
    </w:p>
    <w:p w14:paraId="3A2374D1" w14:textId="68B9374F" w:rsidR="00E33A0E" w:rsidRPr="00353FE1" w:rsidRDefault="00E33A0E" w:rsidP="00071AD1">
      <w:pPr>
        <w:pStyle w:val="Akapitzlist"/>
        <w:numPr>
          <w:ilvl w:val="0"/>
          <w:numId w:val="12"/>
        </w:numPr>
        <w:tabs>
          <w:tab w:val="left" w:pos="709"/>
        </w:tabs>
        <w:suppressAutoHyphens w:val="0"/>
        <w:spacing w:line="288" w:lineRule="auto"/>
        <w:ind w:left="1560" w:hanging="426"/>
        <w:jc w:val="both"/>
        <w:rPr>
          <w:rFonts w:ascii="Encode Sans Compressed" w:hAnsi="Encode Sans Compressed" w:cs="Arial"/>
          <w:color w:val="000000" w:themeColor="text1"/>
          <w:sz w:val="22"/>
          <w:szCs w:val="22"/>
        </w:rPr>
      </w:pPr>
      <w:r w:rsidRPr="00353FE1">
        <w:rPr>
          <w:rFonts w:ascii="Encode Sans Compressed" w:hAnsi="Encode Sans Compressed" w:cs="Arial"/>
          <w:color w:val="000000" w:themeColor="text1"/>
          <w:sz w:val="22"/>
          <w:szCs w:val="22"/>
        </w:rPr>
        <w:t>zawiera błędy w</w:t>
      </w:r>
      <w:r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obliczeniu ceny lub kosztu;</w:t>
      </w:r>
    </w:p>
    <w:p w14:paraId="42765C1C" w14:textId="4C674FDA" w:rsidR="00E33A0E" w:rsidRPr="00353FE1"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353FE1">
        <w:rPr>
          <w:rFonts w:ascii="Encode Sans Compressed" w:hAnsi="Encode Sans Compressed" w:cs="Arial"/>
          <w:color w:val="000000" w:themeColor="text1"/>
          <w:sz w:val="22"/>
          <w:szCs w:val="22"/>
        </w:rPr>
        <w:t>wykonawca w</w:t>
      </w:r>
      <w:r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wyznaczonym terminie zakwestionował poprawienie omyłki, o</w:t>
      </w:r>
      <w:r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której mowa w</w:t>
      </w:r>
      <w:r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art.</w:t>
      </w:r>
      <w:r w:rsidR="006B03A0"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223</w:t>
      </w:r>
      <w:r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ust.</w:t>
      </w:r>
      <w:r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2</w:t>
      </w:r>
      <w:r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pkt</w:t>
      </w:r>
      <w:r w:rsidR="006B03A0" w:rsidRPr="00353FE1">
        <w:rPr>
          <w:rFonts w:ascii="Encode Sans Compressed" w:hAnsi="Encode Sans Compressed" w:cs="Arial"/>
          <w:color w:val="000000" w:themeColor="text1"/>
          <w:sz w:val="22"/>
          <w:szCs w:val="22"/>
          <w:lang w:val="pl-PL"/>
        </w:rPr>
        <w:t>.</w:t>
      </w:r>
      <w:r w:rsidR="00032BAA"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3</w:t>
      </w:r>
      <w:r w:rsidR="00032BAA" w:rsidRPr="00353FE1">
        <w:rPr>
          <w:rFonts w:ascii="Encode Sans Compressed" w:hAnsi="Encode Sans Compressed" w:cs="Arial"/>
          <w:color w:val="000000" w:themeColor="text1"/>
          <w:sz w:val="22"/>
          <w:szCs w:val="22"/>
          <w:lang w:val="pl-PL"/>
        </w:rPr>
        <w:t xml:space="preserve"> </w:t>
      </w:r>
      <w:r w:rsidR="00032BAA" w:rsidRPr="00353FE1">
        <w:rPr>
          <w:rFonts w:ascii="Encode Sans Compressed" w:hAnsi="Encode Sans Compressed" w:cs="Arial"/>
          <w:color w:val="000000" w:themeColor="text1"/>
          <w:sz w:val="22"/>
          <w:szCs w:val="22"/>
        </w:rPr>
        <w:t xml:space="preserve">ustawy </w:t>
      </w:r>
      <w:proofErr w:type="spellStart"/>
      <w:r w:rsidR="00032BAA" w:rsidRPr="00353FE1">
        <w:rPr>
          <w:rFonts w:ascii="Encode Sans Compressed" w:hAnsi="Encode Sans Compressed" w:cs="Arial"/>
          <w:color w:val="000000" w:themeColor="text1"/>
          <w:sz w:val="22"/>
          <w:szCs w:val="22"/>
        </w:rPr>
        <w:t>Pzp</w:t>
      </w:r>
      <w:proofErr w:type="spellEnd"/>
      <w:r w:rsidR="00032BAA" w:rsidRPr="00353FE1">
        <w:rPr>
          <w:rFonts w:ascii="Encode Sans Compressed" w:hAnsi="Encode Sans Compressed" w:cs="Arial"/>
          <w:color w:val="000000" w:themeColor="text1"/>
          <w:sz w:val="22"/>
          <w:szCs w:val="22"/>
        </w:rPr>
        <w:t>,</w:t>
      </w:r>
      <w:r w:rsidRPr="00353FE1">
        <w:rPr>
          <w:rFonts w:ascii="Encode Sans Compressed" w:hAnsi="Encode Sans Compressed" w:cs="Arial"/>
          <w:color w:val="000000" w:themeColor="text1"/>
          <w:sz w:val="22"/>
          <w:szCs w:val="22"/>
        </w:rPr>
        <w:t>;</w:t>
      </w:r>
    </w:p>
    <w:p w14:paraId="2E174ECC" w14:textId="3F251F88" w:rsidR="00E33A0E" w:rsidRPr="00353FE1"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353FE1">
        <w:rPr>
          <w:rFonts w:ascii="Encode Sans Compressed" w:hAnsi="Encode Sans Compressed" w:cs="Arial"/>
          <w:color w:val="000000" w:themeColor="text1"/>
          <w:sz w:val="22"/>
          <w:szCs w:val="22"/>
        </w:rPr>
        <w:t>wykonawca nie wyraził pisemnej zgody na przedłużenie terminu związania ofertą;</w:t>
      </w:r>
    </w:p>
    <w:p w14:paraId="25F25A00" w14:textId="3404FC19" w:rsidR="00E33A0E" w:rsidRPr="00353FE1"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353FE1">
        <w:rPr>
          <w:rFonts w:ascii="Encode Sans Compressed" w:hAnsi="Encode Sans Compressed" w:cs="Arial"/>
          <w:color w:val="000000" w:themeColor="text1"/>
          <w:sz w:val="22"/>
          <w:szCs w:val="22"/>
        </w:rPr>
        <w:t>wykonawca nie wyraził pisemnej zgody na wybór jego oferty po upływie terminu związania ofertą;</w:t>
      </w:r>
    </w:p>
    <w:p w14:paraId="45304334" w14:textId="1280758C" w:rsidR="00E33A0E" w:rsidRPr="00353FE1"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353FE1">
        <w:rPr>
          <w:rFonts w:ascii="Encode Sans Compressed" w:hAnsi="Encode Sans Compressed" w:cs="Arial"/>
          <w:color w:val="000000" w:themeColor="text1"/>
          <w:sz w:val="22"/>
          <w:szCs w:val="22"/>
        </w:rPr>
        <w:t>wykonawca nie wniósł wadium,</w:t>
      </w:r>
      <w:r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lub wniósł w</w:t>
      </w:r>
      <w:r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 xml:space="preserve">sposób nieprawidłowy lub nie utrzymywał wadium nieprzerwanie do upływu terminu związania ofertą lub złożył </w:t>
      </w:r>
      <w:r w:rsidRPr="00353FE1">
        <w:rPr>
          <w:rFonts w:ascii="Encode Sans Compressed" w:hAnsi="Encode Sans Compressed" w:cs="Arial"/>
          <w:color w:val="000000" w:themeColor="text1"/>
          <w:sz w:val="22"/>
          <w:szCs w:val="22"/>
        </w:rPr>
        <w:lastRenderedPageBreak/>
        <w:t>wniosek o</w:t>
      </w:r>
      <w:r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zwrot wadium w</w:t>
      </w:r>
      <w:r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przypadku,</w:t>
      </w:r>
      <w:r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o</w:t>
      </w:r>
      <w:r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którym mowa w</w:t>
      </w:r>
      <w:r w:rsidR="00032BAA"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art.</w:t>
      </w:r>
      <w:r w:rsidR="00032BAA"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98</w:t>
      </w:r>
      <w:r w:rsidR="00032BAA"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ust.</w:t>
      </w:r>
      <w:r w:rsidR="00032BAA"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2 pkt</w:t>
      </w:r>
      <w:r w:rsidR="00032BAA"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3</w:t>
      </w:r>
      <w:r w:rsidR="00032BAA" w:rsidRPr="00353FE1">
        <w:rPr>
          <w:rFonts w:ascii="Encode Sans Compressed" w:hAnsi="Encode Sans Compressed" w:cs="Arial"/>
          <w:color w:val="000000" w:themeColor="text1"/>
          <w:sz w:val="22"/>
          <w:szCs w:val="22"/>
          <w:lang w:val="pl-PL"/>
        </w:rPr>
        <w:t xml:space="preserve"> </w:t>
      </w:r>
      <w:r w:rsidR="00032BAA" w:rsidRPr="00353FE1">
        <w:rPr>
          <w:rFonts w:ascii="Encode Sans Compressed" w:hAnsi="Encode Sans Compressed" w:cs="Arial"/>
          <w:color w:val="000000" w:themeColor="text1"/>
          <w:sz w:val="22"/>
          <w:szCs w:val="22"/>
        </w:rPr>
        <w:t xml:space="preserve">ustawy </w:t>
      </w:r>
      <w:proofErr w:type="spellStart"/>
      <w:r w:rsidR="00032BAA" w:rsidRPr="00353FE1">
        <w:rPr>
          <w:rFonts w:ascii="Encode Sans Compressed" w:hAnsi="Encode Sans Compressed" w:cs="Arial"/>
          <w:color w:val="000000" w:themeColor="text1"/>
          <w:sz w:val="22"/>
          <w:szCs w:val="22"/>
        </w:rPr>
        <w:t>Pzp</w:t>
      </w:r>
      <w:proofErr w:type="spellEnd"/>
      <w:r w:rsidR="00BC5E1A">
        <w:rPr>
          <w:rFonts w:ascii="Encode Sans Compressed" w:hAnsi="Encode Sans Compressed" w:cs="Arial"/>
          <w:color w:val="000000" w:themeColor="text1"/>
          <w:sz w:val="22"/>
          <w:szCs w:val="22"/>
          <w:lang w:val="pl-PL"/>
        </w:rPr>
        <w:t>.</w:t>
      </w:r>
      <w:r w:rsidRPr="00353FE1">
        <w:rPr>
          <w:rFonts w:ascii="Encode Sans Compressed" w:hAnsi="Encode Sans Compressed" w:cs="Arial"/>
          <w:color w:val="000000" w:themeColor="text1"/>
          <w:sz w:val="22"/>
          <w:szCs w:val="22"/>
        </w:rPr>
        <w:t>;</w:t>
      </w:r>
    </w:p>
    <w:p w14:paraId="0E9E9686" w14:textId="1A4E03B0" w:rsidR="00E33A0E" w:rsidRPr="00353FE1"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353FE1">
        <w:rPr>
          <w:rFonts w:ascii="Encode Sans Compressed" w:hAnsi="Encode Sans Compressed" w:cs="Arial"/>
          <w:color w:val="000000" w:themeColor="text1"/>
          <w:sz w:val="22"/>
          <w:szCs w:val="22"/>
        </w:rPr>
        <w:t>oferta wariantowa nie została złożona lub nie spełnia minimalnych wymagań określonych przez zamawiającego, w</w:t>
      </w:r>
      <w:r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przypadku gdy zamawiający wymagał jej złożenia;</w:t>
      </w:r>
    </w:p>
    <w:p w14:paraId="411D8147" w14:textId="611E3DF3" w:rsidR="00E33A0E" w:rsidRPr="00353FE1"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353FE1">
        <w:rPr>
          <w:rFonts w:ascii="Encode Sans Compressed" w:hAnsi="Encode Sans Compressed" w:cs="Arial"/>
          <w:color w:val="000000" w:themeColor="text1"/>
          <w:sz w:val="22"/>
          <w:szCs w:val="22"/>
        </w:rPr>
        <w:t>jej przyjęcie naruszałoby bezpieczeństwo publiczne lub istotny interes bezpieczeństwa państwa, a</w:t>
      </w:r>
      <w:r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tego bezpieczeństwa lub interesu nie można zagwarantować w</w:t>
      </w:r>
      <w:r w:rsidR="00D36873"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inny sposób;</w:t>
      </w:r>
    </w:p>
    <w:p w14:paraId="0452DB75" w14:textId="3DD707A4" w:rsidR="00E33A0E" w:rsidRPr="00353FE1"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353FE1">
        <w:rPr>
          <w:rFonts w:ascii="Encode Sans Compressed" w:hAnsi="Encode Sans Compressed" w:cs="Arial"/>
          <w:color w:val="000000" w:themeColor="text1"/>
          <w:sz w:val="22"/>
          <w:szCs w:val="22"/>
        </w:rPr>
        <w:t xml:space="preserve">obejmuje ona urządzenia informatyczne lub oprogramowanie wskazane </w:t>
      </w:r>
      <w:r w:rsidR="00A342CF" w:rsidRPr="00353FE1">
        <w:rPr>
          <w:rFonts w:ascii="Encode Sans Compressed" w:hAnsi="Encode Sans Compressed" w:cs="Arial"/>
          <w:color w:val="000000" w:themeColor="text1"/>
          <w:sz w:val="22"/>
          <w:szCs w:val="22"/>
        </w:rPr>
        <w:br/>
      </w:r>
      <w:r w:rsidRPr="00353FE1">
        <w:rPr>
          <w:rFonts w:ascii="Encode Sans Compressed" w:hAnsi="Encode Sans Compressed" w:cs="Arial"/>
          <w:color w:val="000000" w:themeColor="text1"/>
          <w:sz w:val="22"/>
          <w:szCs w:val="22"/>
        </w:rPr>
        <w:t>w</w:t>
      </w:r>
      <w:r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rekomendacji, o</w:t>
      </w:r>
      <w:r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której mowa w</w:t>
      </w:r>
      <w:r w:rsidR="006B03A0"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art.</w:t>
      </w:r>
      <w:r w:rsidR="00D36873"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33</w:t>
      </w:r>
      <w:r w:rsidR="006B03A0"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ust.</w:t>
      </w:r>
      <w:r w:rsidR="00D36873"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4 ustawy z</w:t>
      </w:r>
      <w:r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dnia 5</w:t>
      </w:r>
      <w:r w:rsidR="00D36873"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lipca 2018</w:t>
      </w:r>
      <w:r w:rsidR="006B03A0"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 xml:space="preserve">r. </w:t>
      </w:r>
      <w:r w:rsidR="00A342CF" w:rsidRPr="00353FE1">
        <w:rPr>
          <w:rFonts w:ascii="Encode Sans Compressed" w:hAnsi="Encode Sans Compressed" w:cs="Arial"/>
          <w:color w:val="000000" w:themeColor="text1"/>
          <w:sz w:val="22"/>
          <w:szCs w:val="22"/>
        </w:rPr>
        <w:br/>
      </w:r>
      <w:r w:rsidRPr="00353FE1">
        <w:rPr>
          <w:rFonts w:ascii="Encode Sans Compressed" w:hAnsi="Encode Sans Compressed" w:cs="Arial"/>
          <w:color w:val="000000" w:themeColor="text1"/>
          <w:sz w:val="22"/>
          <w:szCs w:val="22"/>
        </w:rPr>
        <w:t>o</w:t>
      </w:r>
      <w:r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 xml:space="preserve">krajowym systemie </w:t>
      </w:r>
      <w:proofErr w:type="spellStart"/>
      <w:r w:rsidRPr="00353FE1">
        <w:rPr>
          <w:rFonts w:ascii="Encode Sans Compressed" w:hAnsi="Encode Sans Compressed" w:cs="Arial"/>
          <w:color w:val="000000" w:themeColor="text1"/>
          <w:sz w:val="22"/>
          <w:szCs w:val="22"/>
        </w:rPr>
        <w:t>cyberbezpieczeństwa</w:t>
      </w:r>
      <w:proofErr w:type="spellEnd"/>
      <w:r w:rsidRPr="00353FE1">
        <w:rPr>
          <w:rFonts w:ascii="Encode Sans Compressed" w:hAnsi="Encode Sans Compressed" w:cs="Arial"/>
          <w:color w:val="000000" w:themeColor="text1"/>
          <w:sz w:val="22"/>
          <w:szCs w:val="22"/>
        </w:rPr>
        <w:t xml:space="preserve"> (Dz.U.</w:t>
      </w:r>
      <w:r w:rsidR="00D36873" w:rsidRPr="00353FE1">
        <w:rPr>
          <w:rFonts w:ascii="Encode Sans Compressed" w:hAnsi="Encode Sans Compressed" w:cs="Arial"/>
          <w:color w:val="000000" w:themeColor="text1"/>
          <w:sz w:val="22"/>
          <w:szCs w:val="22"/>
          <w:lang w:val="pl-PL"/>
        </w:rPr>
        <w:t xml:space="preserve"> z 2020 r.</w:t>
      </w:r>
      <w:r w:rsidRPr="00353FE1">
        <w:rPr>
          <w:rFonts w:ascii="Encode Sans Compressed" w:hAnsi="Encode Sans Compressed" w:cs="Arial"/>
          <w:color w:val="000000" w:themeColor="text1"/>
          <w:sz w:val="22"/>
          <w:szCs w:val="22"/>
        </w:rPr>
        <w:t xml:space="preserve"> poz.</w:t>
      </w:r>
      <w:r w:rsidR="00D36873" w:rsidRPr="00353FE1">
        <w:rPr>
          <w:rFonts w:ascii="Encode Sans Compressed" w:hAnsi="Encode Sans Compressed" w:cs="Arial"/>
          <w:color w:val="000000" w:themeColor="text1"/>
          <w:sz w:val="22"/>
          <w:szCs w:val="22"/>
          <w:lang w:val="pl-PL"/>
        </w:rPr>
        <w:t xml:space="preserve"> 1369</w:t>
      </w:r>
      <w:r w:rsidR="00E8303E" w:rsidRPr="00353FE1">
        <w:rPr>
          <w:rFonts w:ascii="Encode Sans Compressed" w:hAnsi="Encode Sans Compressed" w:cs="Arial"/>
          <w:color w:val="000000" w:themeColor="text1"/>
          <w:sz w:val="22"/>
          <w:szCs w:val="22"/>
          <w:lang w:val="pl-PL"/>
        </w:rPr>
        <w:t xml:space="preserve"> </w:t>
      </w:r>
      <w:r w:rsidR="00E8303E" w:rsidRPr="00353FE1">
        <w:rPr>
          <w:rFonts w:ascii="Encode Sans Compressed" w:hAnsi="Encode Sans Compressed" w:cs="Arial"/>
          <w:color w:val="000000" w:themeColor="text1"/>
          <w:sz w:val="22"/>
          <w:szCs w:val="22"/>
        </w:rPr>
        <w:t>z 2021 r. poz. 2333 i 2445 oraz z 2022 r. poz. 655), stwierdzającej ich negatywny wpływ na bezpieczeństwo publiczne lub bezpieczeństwo narodowe</w:t>
      </w:r>
      <w:r w:rsidRPr="00353FE1">
        <w:rPr>
          <w:rFonts w:ascii="Encode Sans Compressed" w:hAnsi="Encode Sans Compressed" w:cs="Arial"/>
          <w:color w:val="000000" w:themeColor="text1"/>
          <w:sz w:val="22"/>
          <w:szCs w:val="22"/>
        </w:rPr>
        <w:t>;</w:t>
      </w:r>
    </w:p>
    <w:p w14:paraId="3CBF7767" w14:textId="5F4FFC7E" w:rsidR="00032BAA" w:rsidRPr="00353FE1" w:rsidRDefault="006B25FB" w:rsidP="00071AD1">
      <w:pPr>
        <w:suppressAutoHyphens w:val="0"/>
        <w:spacing w:line="288" w:lineRule="auto"/>
        <w:ind w:left="709" w:hanging="709"/>
        <w:jc w:val="both"/>
        <w:rPr>
          <w:rFonts w:ascii="Encode Sans Compressed" w:hAnsi="Encode Sans Compressed"/>
          <w:color w:val="000000" w:themeColor="text1"/>
          <w:sz w:val="22"/>
          <w:szCs w:val="22"/>
        </w:rPr>
      </w:pPr>
      <w:r w:rsidRPr="00353FE1">
        <w:rPr>
          <w:rFonts w:ascii="Encode Sans Compressed" w:hAnsi="Encode Sans Compressed"/>
          <w:color w:val="000000" w:themeColor="text1"/>
          <w:sz w:val="22"/>
          <w:szCs w:val="22"/>
        </w:rPr>
        <w:t>1</w:t>
      </w:r>
      <w:r w:rsidR="00D25248" w:rsidRPr="00353FE1">
        <w:rPr>
          <w:rFonts w:ascii="Encode Sans Compressed" w:hAnsi="Encode Sans Compressed"/>
          <w:color w:val="000000" w:themeColor="text1"/>
          <w:sz w:val="22"/>
          <w:szCs w:val="22"/>
        </w:rPr>
        <w:t>9</w:t>
      </w:r>
      <w:r w:rsidR="009009D8" w:rsidRPr="00353FE1">
        <w:rPr>
          <w:rFonts w:ascii="Encode Sans Compressed" w:hAnsi="Encode Sans Compressed"/>
          <w:color w:val="000000" w:themeColor="text1"/>
          <w:sz w:val="22"/>
          <w:szCs w:val="22"/>
        </w:rPr>
        <w:t>.3.</w:t>
      </w:r>
      <w:r w:rsidR="009009D8" w:rsidRPr="00353FE1">
        <w:rPr>
          <w:rFonts w:ascii="Encode Sans Compressed" w:hAnsi="Encode Sans Compressed"/>
          <w:color w:val="000000" w:themeColor="text1"/>
          <w:sz w:val="22"/>
          <w:szCs w:val="22"/>
        </w:rPr>
        <w:tab/>
        <w:t xml:space="preserve">W toku dokonywania badania i oceny ofert </w:t>
      </w:r>
      <w:r w:rsidR="00032BAA" w:rsidRPr="00353FE1">
        <w:rPr>
          <w:rFonts w:ascii="Encode Sans Compressed" w:hAnsi="Encode Sans Compressed"/>
          <w:color w:val="000000" w:themeColor="text1"/>
          <w:sz w:val="22"/>
          <w:szCs w:val="22"/>
        </w:rPr>
        <w:t>zamawiający</w:t>
      </w:r>
      <w:r w:rsidR="00D86B8A" w:rsidRPr="00353FE1">
        <w:rPr>
          <w:rFonts w:ascii="Encode Sans Compressed" w:hAnsi="Encode Sans Compressed"/>
          <w:color w:val="000000" w:themeColor="text1"/>
          <w:sz w:val="22"/>
          <w:szCs w:val="22"/>
        </w:rPr>
        <w:t xml:space="preserve"> może żądać</w:t>
      </w:r>
      <w:r w:rsidR="009009D8" w:rsidRPr="00353FE1">
        <w:rPr>
          <w:rFonts w:ascii="Encode Sans Compressed" w:hAnsi="Encode Sans Compressed"/>
          <w:color w:val="000000" w:themeColor="text1"/>
          <w:sz w:val="22"/>
          <w:szCs w:val="22"/>
        </w:rPr>
        <w:t xml:space="preserve"> </w:t>
      </w:r>
      <w:r w:rsidR="00032BAA" w:rsidRPr="00353FE1">
        <w:rPr>
          <w:rFonts w:ascii="Encode Sans Compressed" w:hAnsi="Encode Sans Compressed" w:cs="Arial"/>
          <w:color w:val="000000" w:themeColor="text1"/>
          <w:sz w:val="22"/>
          <w:szCs w:val="22"/>
        </w:rPr>
        <w:t xml:space="preserve">wyjaśnień dotyczących treści złożonych ofert oraz przedmiotowych środków dowodowych lub innych składanych dokumentów lub oświadczeń. Niedopuszczalne jest prowadzenie między zamawiającym </w:t>
      </w:r>
      <w:r w:rsidR="00A342CF" w:rsidRPr="00353FE1">
        <w:rPr>
          <w:rFonts w:ascii="Encode Sans Compressed" w:hAnsi="Encode Sans Compressed" w:cs="Arial"/>
          <w:color w:val="000000" w:themeColor="text1"/>
          <w:sz w:val="22"/>
          <w:szCs w:val="22"/>
        </w:rPr>
        <w:br/>
      </w:r>
      <w:r w:rsidR="00032BAA" w:rsidRPr="00353FE1">
        <w:rPr>
          <w:rFonts w:ascii="Encode Sans Compressed" w:hAnsi="Encode Sans Compressed" w:cs="Arial"/>
          <w:color w:val="000000" w:themeColor="text1"/>
          <w:sz w:val="22"/>
          <w:szCs w:val="22"/>
        </w:rPr>
        <w:t>a wykonawcą negocjacji dotyczących złożonej oferty oraz, z uwzględnieniem pkt. 1</w:t>
      </w:r>
      <w:r w:rsidR="004C3B25" w:rsidRPr="00353FE1">
        <w:rPr>
          <w:rFonts w:ascii="Encode Sans Compressed" w:hAnsi="Encode Sans Compressed" w:cs="Arial"/>
          <w:color w:val="000000" w:themeColor="text1"/>
          <w:sz w:val="22"/>
          <w:szCs w:val="22"/>
        </w:rPr>
        <w:t>9</w:t>
      </w:r>
      <w:r w:rsidR="00032BAA" w:rsidRPr="00353FE1">
        <w:rPr>
          <w:rFonts w:ascii="Encode Sans Compressed" w:hAnsi="Encode Sans Compressed" w:cs="Arial"/>
          <w:color w:val="000000" w:themeColor="text1"/>
          <w:sz w:val="22"/>
          <w:szCs w:val="22"/>
        </w:rPr>
        <w:t>.5. dokonywanie jakiejkolwiek zmiany w jej treści.</w:t>
      </w:r>
      <w:r w:rsidR="00032BAA" w:rsidRPr="00353FE1">
        <w:rPr>
          <w:rFonts w:ascii="Encode Sans Compressed" w:hAnsi="Encode Sans Compressed"/>
          <w:color w:val="000000" w:themeColor="text1"/>
          <w:sz w:val="22"/>
          <w:szCs w:val="22"/>
        </w:rPr>
        <w:t xml:space="preserve"> </w:t>
      </w:r>
    </w:p>
    <w:p w14:paraId="7904467C" w14:textId="17EE7B17" w:rsidR="007447C8" w:rsidRPr="00353FE1" w:rsidRDefault="006B25FB" w:rsidP="00071AD1">
      <w:pPr>
        <w:suppressAutoHyphens w:val="0"/>
        <w:spacing w:line="288" w:lineRule="auto"/>
        <w:ind w:left="709" w:hanging="709"/>
        <w:jc w:val="both"/>
        <w:rPr>
          <w:rFonts w:ascii="Encode Sans Compressed" w:hAnsi="Encode Sans Compressed"/>
          <w:strike/>
          <w:color w:val="000000" w:themeColor="text1"/>
          <w:sz w:val="22"/>
          <w:szCs w:val="22"/>
        </w:rPr>
      </w:pPr>
      <w:r w:rsidRPr="00353FE1">
        <w:rPr>
          <w:rFonts w:ascii="Encode Sans Compressed" w:hAnsi="Encode Sans Compressed"/>
          <w:color w:val="000000" w:themeColor="text1"/>
          <w:sz w:val="22"/>
          <w:szCs w:val="22"/>
        </w:rPr>
        <w:t>1</w:t>
      </w:r>
      <w:r w:rsidR="00D25248" w:rsidRPr="00353FE1">
        <w:rPr>
          <w:rFonts w:ascii="Encode Sans Compressed" w:hAnsi="Encode Sans Compressed"/>
          <w:color w:val="000000" w:themeColor="text1"/>
          <w:sz w:val="22"/>
          <w:szCs w:val="22"/>
        </w:rPr>
        <w:t>9</w:t>
      </w:r>
      <w:r w:rsidR="009009D8" w:rsidRPr="00353FE1">
        <w:rPr>
          <w:rFonts w:ascii="Encode Sans Compressed" w:hAnsi="Encode Sans Compressed"/>
          <w:color w:val="000000" w:themeColor="text1"/>
          <w:sz w:val="22"/>
          <w:szCs w:val="22"/>
        </w:rPr>
        <w:t>.4.</w:t>
      </w:r>
      <w:r w:rsidR="009009D8" w:rsidRPr="00353FE1">
        <w:rPr>
          <w:rFonts w:ascii="Encode Sans Compressed" w:hAnsi="Encode Sans Compressed"/>
          <w:color w:val="000000" w:themeColor="text1"/>
          <w:sz w:val="22"/>
          <w:szCs w:val="22"/>
        </w:rPr>
        <w:tab/>
        <w:t>Zamawiający zastrzega sobie prawo wezwania Wykonawcy do złożenia</w:t>
      </w:r>
      <w:r w:rsidR="00E8303E" w:rsidRPr="00353FE1">
        <w:rPr>
          <w:rFonts w:ascii="Encode Sans Compressed" w:hAnsi="Encode Sans Compressed"/>
          <w:color w:val="000000" w:themeColor="text1"/>
          <w:sz w:val="22"/>
          <w:szCs w:val="22"/>
        </w:rPr>
        <w:t xml:space="preserve"> </w:t>
      </w:r>
      <w:r w:rsidR="009009D8" w:rsidRPr="00353FE1">
        <w:rPr>
          <w:rFonts w:ascii="Encode Sans Compressed" w:hAnsi="Encode Sans Compressed"/>
          <w:color w:val="000000" w:themeColor="text1"/>
          <w:sz w:val="22"/>
          <w:szCs w:val="22"/>
        </w:rPr>
        <w:t>w</w:t>
      </w:r>
      <w:r w:rsidR="00E8303E" w:rsidRPr="00353FE1">
        <w:rPr>
          <w:rFonts w:ascii="Encode Sans Compressed" w:hAnsi="Encode Sans Compressed"/>
          <w:color w:val="000000" w:themeColor="text1"/>
          <w:sz w:val="22"/>
          <w:szCs w:val="22"/>
        </w:rPr>
        <w:t xml:space="preserve"> </w:t>
      </w:r>
      <w:r w:rsidR="009009D8" w:rsidRPr="00353FE1">
        <w:rPr>
          <w:rFonts w:ascii="Encode Sans Compressed" w:hAnsi="Encode Sans Compressed"/>
          <w:color w:val="000000" w:themeColor="text1"/>
          <w:sz w:val="22"/>
          <w:szCs w:val="22"/>
        </w:rPr>
        <w:t>wyznaczonym terminie wyjaśnień dotyczących kalkulacji cen wybranych pozycji Tabeli Elementów Rozliczeniowych w celu ustalenia, czy oferta nie zawiera rażąco niskiej ceny.</w:t>
      </w:r>
    </w:p>
    <w:p w14:paraId="3410E8BA" w14:textId="21A4AA87" w:rsidR="007447C8" w:rsidRPr="00353FE1" w:rsidRDefault="006B25FB" w:rsidP="00071AD1">
      <w:pPr>
        <w:pStyle w:val="Tekstpodstawowy21"/>
        <w:spacing w:before="0" w:line="288" w:lineRule="auto"/>
        <w:ind w:left="709" w:hanging="709"/>
        <w:rPr>
          <w:rFonts w:ascii="Encode Sans Compressed" w:hAnsi="Encode Sans Compressed"/>
          <w:b w:val="0"/>
          <w:bCs w:val="0"/>
          <w:color w:val="000000" w:themeColor="text1"/>
          <w:sz w:val="22"/>
          <w:szCs w:val="22"/>
        </w:rPr>
      </w:pPr>
      <w:r w:rsidRPr="00353FE1">
        <w:rPr>
          <w:rFonts w:ascii="Encode Sans Compressed" w:hAnsi="Encode Sans Compressed"/>
          <w:b w:val="0"/>
          <w:bCs w:val="0"/>
          <w:color w:val="000000" w:themeColor="text1"/>
          <w:sz w:val="22"/>
          <w:szCs w:val="22"/>
        </w:rPr>
        <w:t>1</w:t>
      </w:r>
      <w:r w:rsidR="00D25248" w:rsidRPr="00353FE1">
        <w:rPr>
          <w:rFonts w:ascii="Encode Sans Compressed" w:hAnsi="Encode Sans Compressed"/>
          <w:b w:val="0"/>
          <w:bCs w:val="0"/>
          <w:color w:val="000000" w:themeColor="text1"/>
          <w:sz w:val="22"/>
          <w:szCs w:val="22"/>
          <w:lang w:val="pl-PL"/>
        </w:rPr>
        <w:t>9</w:t>
      </w:r>
      <w:r w:rsidR="009009D8" w:rsidRPr="00353FE1">
        <w:rPr>
          <w:rFonts w:ascii="Encode Sans Compressed" w:hAnsi="Encode Sans Compressed"/>
          <w:b w:val="0"/>
          <w:bCs w:val="0"/>
          <w:color w:val="000000" w:themeColor="text1"/>
          <w:sz w:val="22"/>
          <w:szCs w:val="22"/>
        </w:rPr>
        <w:t xml:space="preserve">.5.  </w:t>
      </w:r>
      <w:r w:rsidR="00143035" w:rsidRPr="00353FE1">
        <w:rPr>
          <w:rFonts w:ascii="Encode Sans Compressed" w:hAnsi="Encode Sans Compressed"/>
          <w:b w:val="0"/>
          <w:bCs w:val="0"/>
          <w:color w:val="000000" w:themeColor="text1"/>
          <w:sz w:val="22"/>
          <w:szCs w:val="22"/>
          <w:lang w:val="pl-PL"/>
        </w:rPr>
        <w:t xml:space="preserve">   </w:t>
      </w:r>
      <w:r w:rsidR="001227DA" w:rsidRPr="00353FE1">
        <w:rPr>
          <w:rFonts w:ascii="Encode Sans Compressed" w:hAnsi="Encode Sans Compressed"/>
          <w:b w:val="0"/>
          <w:bCs w:val="0"/>
          <w:color w:val="000000" w:themeColor="text1"/>
          <w:sz w:val="22"/>
          <w:szCs w:val="22"/>
          <w:lang w:val="pl-PL"/>
        </w:rPr>
        <w:t>Zamawiający</w:t>
      </w:r>
      <w:r w:rsidR="009009D8" w:rsidRPr="00353FE1">
        <w:rPr>
          <w:rFonts w:ascii="Encode Sans Compressed" w:hAnsi="Encode Sans Compressed"/>
          <w:b w:val="0"/>
          <w:bCs w:val="0"/>
          <w:color w:val="000000" w:themeColor="text1"/>
          <w:sz w:val="22"/>
          <w:szCs w:val="22"/>
        </w:rPr>
        <w:t xml:space="preserve"> poprawi w ofercie </w:t>
      </w:r>
    </w:p>
    <w:p w14:paraId="07BCEDC8" w14:textId="51A6FD2A" w:rsidR="007447C8" w:rsidRPr="00353FE1" w:rsidRDefault="009009D8" w:rsidP="00071AD1">
      <w:pPr>
        <w:pStyle w:val="Tekstpodstawowy21"/>
        <w:numPr>
          <w:ilvl w:val="0"/>
          <w:numId w:val="33"/>
        </w:numPr>
        <w:tabs>
          <w:tab w:val="left" w:pos="1134"/>
        </w:tabs>
        <w:spacing w:before="0" w:line="288" w:lineRule="auto"/>
        <w:ind w:left="1134" w:hanging="425"/>
        <w:rPr>
          <w:rFonts w:ascii="Encode Sans Compressed" w:hAnsi="Encode Sans Compressed"/>
          <w:b w:val="0"/>
          <w:bCs w:val="0"/>
          <w:color w:val="000000" w:themeColor="text1"/>
          <w:sz w:val="22"/>
          <w:szCs w:val="22"/>
        </w:rPr>
      </w:pPr>
      <w:r w:rsidRPr="00353FE1">
        <w:rPr>
          <w:rFonts w:ascii="Encode Sans Compressed" w:hAnsi="Encode Sans Compressed"/>
          <w:b w:val="0"/>
          <w:bCs w:val="0"/>
          <w:color w:val="000000" w:themeColor="text1"/>
          <w:sz w:val="22"/>
          <w:szCs w:val="22"/>
        </w:rPr>
        <w:t>oczywiste omyłki pisarskie,</w:t>
      </w:r>
    </w:p>
    <w:p w14:paraId="75FACCB2" w14:textId="2656DADC" w:rsidR="007447C8" w:rsidRPr="00353FE1" w:rsidRDefault="009009D8" w:rsidP="00071AD1">
      <w:pPr>
        <w:pStyle w:val="Tekstpodstawowy21"/>
        <w:numPr>
          <w:ilvl w:val="0"/>
          <w:numId w:val="33"/>
        </w:numPr>
        <w:tabs>
          <w:tab w:val="left" w:pos="709"/>
          <w:tab w:val="left" w:pos="1134"/>
        </w:tabs>
        <w:spacing w:before="0" w:line="288" w:lineRule="auto"/>
        <w:ind w:left="1134" w:hanging="425"/>
        <w:rPr>
          <w:rFonts w:ascii="Encode Sans Compressed" w:hAnsi="Encode Sans Compressed"/>
          <w:b w:val="0"/>
          <w:bCs w:val="0"/>
          <w:color w:val="000000" w:themeColor="text1"/>
          <w:sz w:val="22"/>
          <w:szCs w:val="22"/>
        </w:rPr>
      </w:pPr>
      <w:r w:rsidRPr="00353FE1">
        <w:rPr>
          <w:rFonts w:ascii="Encode Sans Compressed" w:hAnsi="Encode Sans Compressed"/>
          <w:b w:val="0"/>
          <w:bCs w:val="0"/>
          <w:color w:val="000000" w:themeColor="text1"/>
          <w:sz w:val="22"/>
          <w:szCs w:val="22"/>
        </w:rPr>
        <w:t>oczywiste omyłki rachunkowe z uwzględnieniem konsekwencji rachunkowych dokonanych poprawek,</w:t>
      </w:r>
    </w:p>
    <w:p w14:paraId="318BCDF6" w14:textId="4646209D" w:rsidR="007447C8" w:rsidRPr="00353FE1" w:rsidRDefault="009009D8" w:rsidP="00071AD1">
      <w:pPr>
        <w:pStyle w:val="Tekstpodstawowy21"/>
        <w:numPr>
          <w:ilvl w:val="0"/>
          <w:numId w:val="33"/>
        </w:numPr>
        <w:tabs>
          <w:tab w:val="left" w:pos="1134"/>
        </w:tabs>
        <w:spacing w:before="0" w:line="288" w:lineRule="auto"/>
        <w:ind w:left="1134" w:hanging="425"/>
        <w:rPr>
          <w:rFonts w:ascii="Encode Sans Compressed" w:hAnsi="Encode Sans Compressed"/>
          <w:b w:val="0"/>
          <w:bCs w:val="0"/>
          <w:color w:val="000000" w:themeColor="text1"/>
          <w:sz w:val="22"/>
          <w:szCs w:val="22"/>
        </w:rPr>
      </w:pPr>
      <w:r w:rsidRPr="00353FE1">
        <w:rPr>
          <w:rFonts w:ascii="Encode Sans Compressed" w:hAnsi="Encode Sans Compressed"/>
          <w:b w:val="0"/>
          <w:bCs w:val="0"/>
          <w:color w:val="000000" w:themeColor="text1"/>
          <w:sz w:val="22"/>
          <w:szCs w:val="22"/>
        </w:rPr>
        <w:t xml:space="preserve">inne omyłki polegające na niezgodności oferty z </w:t>
      </w:r>
      <w:r w:rsidR="00032BAA" w:rsidRPr="00353FE1">
        <w:rPr>
          <w:rFonts w:ascii="Encode Sans Compressed" w:hAnsi="Encode Sans Compressed"/>
          <w:b w:val="0"/>
          <w:bCs w:val="0"/>
          <w:color w:val="000000" w:themeColor="text1"/>
          <w:sz w:val="22"/>
          <w:szCs w:val="22"/>
          <w:lang w:val="pl-PL"/>
        </w:rPr>
        <w:t>dokumentami zamówienia</w:t>
      </w:r>
      <w:r w:rsidRPr="00353FE1">
        <w:rPr>
          <w:rFonts w:ascii="Encode Sans Compressed" w:hAnsi="Encode Sans Compressed"/>
          <w:b w:val="0"/>
          <w:bCs w:val="0"/>
          <w:color w:val="000000" w:themeColor="text1"/>
          <w:sz w:val="22"/>
          <w:szCs w:val="22"/>
        </w:rPr>
        <w:t>, niepowodujące istotnych zmian w treści oferty</w:t>
      </w:r>
    </w:p>
    <w:p w14:paraId="5B69359A" w14:textId="77777777" w:rsidR="007447C8" w:rsidRPr="00353FE1" w:rsidRDefault="009009D8" w:rsidP="00071AD1">
      <w:pPr>
        <w:pStyle w:val="Tekstpodstawowy21"/>
        <w:tabs>
          <w:tab w:val="left" w:pos="1134"/>
        </w:tabs>
        <w:spacing w:before="0" w:line="288" w:lineRule="auto"/>
        <w:ind w:left="1134" w:hanging="425"/>
        <w:rPr>
          <w:rFonts w:ascii="Encode Sans Compressed" w:hAnsi="Encode Sans Compressed"/>
          <w:b w:val="0"/>
          <w:bCs w:val="0"/>
          <w:color w:val="000000" w:themeColor="text1"/>
          <w:sz w:val="22"/>
          <w:szCs w:val="22"/>
        </w:rPr>
      </w:pPr>
      <w:r w:rsidRPr="00353FE1">
        <w:rPr>
          <w:rFonts w:ascii="Encode Sans Compressed" w:hAnsi="Encode Sans Compressed"/>
          <w:b w:val="0"/>
          <w:bCs w:val="0"/>
          <w:color w:val="000000" w:themeColor="text1"/>
          <w:sz w:val="22"/>
          <w:szCs w:val="22"/>
        </w:rPr>
        <w:t xml:space="preserve"> - niezwłocznie zawiadamiając o tym wykonawcę, którego oferta została poprawiona.</w:t>
      </w:r>
    </w:p>
    <w:p w14:paraId="6E3A299D" w14:textId="77777777" w:rsidR="007447C8" w:rsidRPr="00E9012A" w:rsidRDefault="007447C8" w:rsidP="00071AD1">
      <w:pPr>
        <w:pStyle w:val="Tekstpodstawowy21"/>
        <w:spacing w:before="0" w:line="288" w:lineRule="auto"/>
        <w:rPr>
          <w:rFonts w:ascii="Encode Sans Compressed" w:hAnsi="Encode Sans Compressed"/>
          <w:b w:val="0"/>
          <w:bCs w:val="0"/>
          <w:color w:val="000000" w:themeColor="text1"/>
          <w:sz w:val="22"/>
          <w:szCs w:val="22"/>
          <w:highlight w:val="yellow"/>
        </w:rPr>
      </w:pPr>
    </w:p>
    <w:p w14:paraId="485B4F9D" w14:textId="7E4B7901" w:rsidR="007447C8" w:rsidRPr="009B03CF" w:rsidRDefault="00D25248" w:rsidP="00071AD1">
      <w:pPr>
        <w:spacing w:line="288" w:lineRule="auto"/>
        <w:jc w:val="both"/>
        <w:rPr>
          <w:rFonts w:ascii="Encode Sans Compressed" w:hAnsi="Encode Sans Compressed"/>
          <w:color w:val="000000" w:themeColor="text1"/>
          <w:spacing w:val="4"/>
          <w:sz w:val="22"/>
          <w:szCs w:val="22"/>
        </w:rPr>
      </w:pPr>
      <w:r w:rsidRPr="009B03CF">
        <w:rPr>
          <w:rFonts w:ascii="Encode Sans Compressed" w:hAnsi="Encode Sans Compressed"/>
          <w:b/>
          <w:color w:val="000000" w:themeColor="text1"/>
          <w:spacing w:val="4"/>
          <w:sz w:val="22"/>
          <w:szCs w:val="22"/>
        </w:rPr>
        <w:t>20</w:t>
      </w:r>
      <w:r w:rsidR="009009D8" w:rsidRPr="009B03CF">
        <w:rPr>
          <w:rFonts w:ascii="Encode Sans Compressed" w:hAnsi="Encode Sans Compressed"/>
          <w:b/>
          <w:color w:val="000000" w:themeColor="text1"/>
          <w:spacing w:val="4"/>
          <w:sz w:val="22"/>
          <w:szCs w:val="22"/>
        </w:rPr>
        <w:t>.</w:t>
      </w:r>
      <w:r w:rsidR="009009D8" w:rsidRPr="009B03CF">
        <w:rPr>
          <w:rFonts w:ascii="Encode Sans Compressed" w:hAnsi="Encode Sans Compressed"/>
          <w:b/>
          <w:color w:val="000000" w:themeColor="text1"/>
          <w:spacing w:val="4"/>
          <w:sz w:val="22"/>
          <w:szCs w:val="22"/>
        </w:rPr>
        <w:tab/>
        <w:t>UDZIELENIE ZAMÓWIENIA</w:t>
      </w:r>
    </w:p>
    <w:p w14:paraId="720A234F" w14:textId="7C7C0EE9" w:rsidR="007447C8" w:rsidRPr="009B03CF" w:rsidRDefault="00D25248" w:rsidP="00071AD1">
      <w:pPr>
        <w:spacing w:line="288" w:lineRule="auto"/>
        <w:ind w:left="720" w:hanging="720"/>
        <w:jc w:val="both"/>
        <w:rPr>
          <w:rFonts w:ascii="Encode Sans Compressed" w:hAnsi="Encode Sans Compressed"/>
          <w:color w:val="000000" w:themeColor="text1"/>
          <w:spacing w:val="4"/>
          <w:sz w:val="22"/>
          <w:szCs w:val="22"/>
        </w:rPr>
      </w:pPr>
      <w:r w:rsidRPr="009B03CF">
        <w:rPr>
          <w:rFonts w:ascii="Encode Sans Compressed" w:hAnsi="Encode Sans Compressed"/>
          <w:color w:val="000000" w:themeColor="text1"/>
          <w:spacing w:val="4"/>
          <w:sz w:val="22"/>
          <w:szCs w:val="22"/>
        </w:rPr>
        <w:t>20</w:t>
      </w:r>
      <w:r w:rsidR="009009D8" w:rsidRPr="009B03CF">
        <w:rPr>
          <w:rFonts w:ascii="Encode Sans Compressed" w:hAnsi="Encode Sans Compressed"/>
          <w:color w:val="000000" w:themeColor="text1"/>
          <w:spacing w:val="4"/>
          <w:sz w:val="22"/>
          <w:szCs w:val="22"/>
        </w:rPr>
        <w:t>.1.</w:t>
      </w:r>
      <w:r w:rsidR="009009D8" w:rsidRPr="009B03CF">
        <w:rPr>
          <w:rFonts w:ascii="Encode Sans Compressed" w:hAnsi="Encode Sans Compressed"/>
          <w:color w:val="000000" w:themeColor="text1"/>
          <w:spacing w:val="4"/>
          <w:sz w:val="22"/>
          <w:szCs w:val="22"/>
        </w:rPr>
        <w:tab/>
        <w:t xml:space="preserve">Zamawiający udzieli zamówienia Wykonawcy, którego oferta zostanie uznana za najkorzystniejszą zgodnie z zasadami określonymi w </w:t>
      </w:r>
      <w:r w:rsidR="00A53C87" w:rsidRPr="009B03CF">
        <w:rPr>
          <w:rFonts w:ascii="Encode Sans Compressed" w:hAnsi="Encode Sans Compressed"/>
          <w:color w:val="000000" w:themeColor="text1"/>
          <w:spacing w:val="4"/>
          <w:sz w:val="22"/>
          <w:szCs w:val="22"/>
        </w:rPr>
        <w:t>pkt 1</w:t>
      </w:r>
      <w:r w:rsidR="00B736B3" w:rsidRPr="009B03CF">
        <w:rPr>
          <w:rFonts w:ascii="Encode Sans Compressed" w:hAnsi="Encode Sans Compressed"/>
          <w:color w:val="000000" w:themeColor="text1"/>
          <w:spacing w:val="4"/>
          <w:sz w:val="22"/>
          <w:szCs w:val="22"/>
        </w:rPr>
        <w:t>8</w:t>
      </w:r>
      <w:r w:rsidR="009009D8" w:rsidRPr="009B03CF">
        <w:rPr>
          <w:rFonts w:ascii="Encode Sans Compressed" w:hAnsi="Encode Sans Compressed"/>
          <w:color w:val="000000" w:themeColor="text1"/>
          <w:spacing w:val="4"/>
          <w:sz w:val="22"/>
          <w:szCs w:val="22"/>
        </w:rPr>
        <w:t>.</w:t>
      </w:r>
    </w:p>
    <w:p w14:paraId="09F96F69" w14:textId="0A60406A" w:rsidR="00C41443" w:rsidRPr="009B03CF" w:rsidRDefault="00D25248" w:rsidP="00071AD1">
      <w:pPr>
        <w:tabs>
          <w:tab w:val="left" w:pos="720"/>
        </w:tabs>
        <w:spacing w:line="288" w:lineRule="auto"/>
        <w:ind w:left="720" w:hanging="720"/>
        <w:jc w:val="both"/>
        <w:rPr>
          <w:rFonts w:ascii="Encode Sans Compressed" w:hAnsi="Encode Sans Compressed"/>
          <w:color w:val="000000" w:themeColor="text1"/>
          <w:sz w:val="22"/>
          <w:szCs w:val="22"/>
        </w:rPr>
      </w:pPr>
      <w:r w:rsidRPr="009B03CF">
        <w:rPr>
          <w:rFonts w:ascii="Encode Sans Compressed" w:hAnsi="Encode Sans Compressed"/>
          <w:color w:val="000000" w:themeColor="text1"/>
          <w:spacing w:val="4"/>
          <w:sz w:val="22"/>
          <w:szCs w:val="22"/>
        </w:rPr>
        <w:t>20</w:t>
      </w:r>
      <w:r w:rsidR="00C41443" w:rsidRPr="009B03CF">
        <w:rPr>
          <w:rFonts w:ascii="Encode Sans Compressed" w:hAnsi="Encode Sans Compressed"/>
          <w:color w:val="000000" w:themeColor="text1"/>
          <w:spacing w:val="4"/>
          <w:sz w:val="22"/>
          <w:szCs w:val="22"/>
        </w:rPr>
        <w:t>.2.</w:t>
      </w:r>
      <w:r w:rsidR="00C41443" w:rsidRPr="009B03CF">
        <w:rPr>
          <w:rFonts w:ascii="Encode Sans Compressed" w:hAnsi="Encode Sans Compressed"/>
          <w:color w:val="000000" w:themeColor="text1"/>
          <w:spacing w:val="4"/>
          <w:sz w:val="22"/>
          <w:szCs w:val="22"/>
        </w:rPr>
        <w:tab/>
      </w:r>
      <w:r w:rsidR="00C41443" w:rsidRPr="009B03CF">
        <w:rPr>
          <w:rFonts w:ascii="Encode Sans Compressed" w:hAnsi="Encode Sans Compressed"/>
          <w:color w:val="000000" w:themeColor="text1"/>
          <w:sz w:val="22"/>
          <w:szCs w:val="22"/>
        </w:rPr>
        <w:t xml:space="preserve">Niezwłocznie po wyborze najkorzystniejszej oferty Zamawiający informuje </w:t>
      </w:r>
      <w:r w:rsidR="001227DA" w:rsidRPr="009B03CF">
        <w:rPr>
          <w:rFonts w:ascii="Encode Sans Compressed" w:hAnsi="Encode Sans Compressed"/>
          <w:color w:val="000000" w:themeColor="text1"/>
          <w:sz w:val="22"/>
          <w:szCs w:val="22"/>
        </w:rPr>
        <w:t xml:space="preserve">równocześnie </w:t>
      </w:r>
      <w:r w:rsidR="00C41443" w:rsidRPr="009B03CF">
        <w:rPr>
          <w:rFonts w:ascii="Encode Sans Compressed" w:hAnsi="Encode Sans Compressed"/>
          <w:color w:val="000000" w:themeColor="text1"/>
          <w:sz w:val="22"/>
          <w:szCs w:val="22"/>
        </w:rPr>
        <w:t>wszystkich wykonawców o:</w:t>
      </w:r>
    </w:p>
    <w:p w14:paraId="4133BD3A" w14:textId="5EC2E644" w:rsidR="00C41443" w:rsidRPr="009B03CF" w:rsidRDefault="00C41443" w:rsidP="00071AD1">
      <w:pPr>
        <w:numPr>
          <w:ilvl w:val="0"/>
          <w:numId w:val="3"/>
        </w:numPr>
        <w:tabs>
          <w:tab w:val="left" w:pos="720"/>
          <w:tab w:val="left" w:pos="2130"/>
        </w:tabs>
        <w:suppressAutoHyphens w:val="0"/>
        <w:spacing w:line="288" w:lineRule="auto"/>
        <w:jc w:val="both"/>
        <w:rPr>
          <w:rFonts w:ascii="Encode Sans Compressed" w:hAnsi="Encode Sans Compressed" w:cs="Arial"/>
          <w:color w:val="000000" w:themeColor="text1"/>
          <w:sz w:val="22"/>
          <w:szCs w:val="22"/>
        </w:rPr>
      </w:pPr>
      <w:r w:rsidRPr="009B03CF">
        <w:rPr>
          <w:rFonts w:ascii="Encode Sans Compressed" w:hAnsi="Encode Sans Compressed" w:cs="Arial"/>
          <w:color w:val="000000" w:themeColor="text1"/>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w:t>
      </w:r>
      <w:r w:rsidR="0054119D" w:rsidRPr="009B03CF">
        <w:rPr>
          <w:rFonts w:ascii="Encode Sans Compressed" w:hAnsi="Encode Sans Compressed" w:cs="Arial"/>
          <w:color w:val="000000" w:themeColor="text1"/>
          <w:sz w:val="22"/>
          <w:szCs w:val="22"/>
        </w:rPr>
        <w:lastRenderedPageBreak/>
        <w:t>wykonawców, jeżeli są miejscami</w:t>
      </w:r>
      <w:r w:rsidRPr="009B03CF">
        <w:rPr>
          <w:rFonts w:ascii="Encode Sans Compressed" w:hAnsi="Encode Sans Compressed" w:cs="Arial"/>
          <w:color w:val="000000" w:themeColor="text1"/>
          <w:sz w:val="22"/>
          <w:szCs w:val="22"/>
        </w:rPr>
        <w:t xml:space="preserve"> wykonywania działalności Wykonawców, którzy złożyli oferty a także punktację przyznaną ofertom w każdym kryterium oceny ofert i łączną punktację.</w:t>
      </w:r>
    </w:p>
    <w:p w14:paraId="22DB630B" w14:textId="77777777" w:rsidR="00A63013" w:rsidRPr="004B140B" w:rsidRDefault="00C41443" w:rsidP="00071AD1">
      <w:pPr>
        <w:numPr>
          <w:ilvl w:val="0"/>
          <w:numId w:val="3"/>
        </w:numPr>
        <w:tabs>
          <w:tab w:val="left" w:pos="2130"/>
        </w:tabs>
        <w:suppressAutoHyphens w:val="0"/>
        <w:spacing w:line="288" w:lineRule="auto"/>
        <w:jc w:val="both"/>
        <w:rPr>
          <w:rFonts w:ascii="Encode Sans Compressed" w:hAnsi="Encode Sans Compressed" w:cs="Arial"/>
          <w:color w:val="000000" w:themeColor="text1"/>
          <w:sz w:val="22"/>
          <w:szCs w:val="22"/>
        </w:rPr>
      </w:pPr>
      <w:r w:rsidRPr="004B140B">
        <w:rPr>
          <w:rFonts w:ascii="Encode Sans Compressed" w:hAnsi="Encode Sans Compressed" w:cs="Arial"/>
          <w:color w:val="000000" w:themeColor="text1"/>
          <w:sz w:val="22"/>
          <w:szCs w:val="22"/>
        </w:rPr>
        <w:t xml:space="preserve">wykonawcach, których oferty zostały odrzucone, </w:t>
      </w:r>
    </w:p>
    <w:p w14:paraId="5D0A78CF" w14:textId="43049BD7" w:rsidR="00C41443" w:rsidRPr="004B140B" w:rsidRDefault="00C41443" w:rsidP="00071AD1">
      <w:pPr>
        <w:tabs>
          <w:tab w:val="left" w:pos="2130"/>
        </w:tabs>
        <w:suppressAutoHyphens w:val="0"/>
        <w:spacing w:line="288" w:lineRule="auto"/>
        <w:ind w:left="720"/>
        <w:jc w:val="both"/>
        <w:rPr>
          <w:rFonts w:ascii="Encode Sans Compressed" w:hAnsi="Encode Sans Compressed" w:cs="Arial"/>
          <w:color w:val="000000" w:themeColor="text1"/>
          <w:sz w:val="22"/>
          <w:szCs w:val="22"/>
        </w:rPr>
      </w:pPr>
      <w:r w:rsidRPr="004B140B">
        <w:rPr>
          <w:rFonts w:ascii="Encode Sans Compressed" w:hAnsi="Encode Sans Compressed" w:cs="Arial"/>
          <w:color w:val="000000" w:themeColor="text1"/>
          <w:sz w:val="22"/>
          <w:szCs w:val="22"/>
        </w:rPr>
        <w:t>- podając uzasadnienie faktyczne i prawne</w:t>
      </w:r>
      <w:r w:rsidRPr="004B140B">
        <w:rPr>
          <w:rFonts w:ascii="Encode Sans Compressed" w:hAnsi="Encode Sans Compressed" w:cs="Arial"/>
          <w:color w:val="000000" w:themeColor="text1"/>
          <w:sz w:val="22"/>
          <w:szCs w:val="22"/>
        </w:rPr>
        <w:tab/>
      </w:r>
    </w:p>
    <w:p w14:paraId="4E137EDB" w14:textId="025C7E05" w:rsidR="00D11579" w:rsidRPr="004B140B" w:rsidRDefault="00D25248" w:rsidP="00071AD1">
      <w:pPr>
        <w:tabs>
          <w:tab w:val="left" w:pos="2130"/>
        </w:tabs>
        <w:spacing w:line="288" w:lineRule="auto"/>
        <w:ind w:left="720" w:hanging="720"/>
        <w:jc w:val="both"/>
        <w:rPr>
          <w:rFonts w:ascii="Encode Sans Compressed" w:hAnsi="Encode Sans Compressed" w:cs="Arial"/>
          <w:color w:val="000000" w:themeColor="text1"/>
          <w:sz w:val="22"/>
          <w:szCs w:val="22"/>
        </w:rPr>
      </w:pPr>
      <w:r w:rsidRPr="004B140B">
        <w:rPr>
          <w:rFonts w:ascii="Encode Sans Compressed" w:hAnsi="Encode Sans Compressed" w:cs="Arial"/>
          <w:color w:val="000000" w:themeColor="text1"/>
          <w:sz w:val="22"/>
          <w:szCs w:val="22"/>
        </w:rPr>
        <w:t>20</w:t>
      </w:r>
      <w:r w:rsidR="00C41443" w:rsidRPr="004B140B">
        <w:rPr>
          <w:rFonts w:ascii="Encode Sans Compressed" w:hAnsi="Encode Sans Compressed" w:cs="Arial"/>
          <w:color w:val="000000" w:themeColor="text1"/>
          <w:sz w:val="22"/>
          <w:szCs w:val="22"/>
        </w:rPr>
        <w:t xml:space="preserve">.3.  </w:t>
      </w:r>
      <w:r w:rsidR="00143035" w:rsidRPr="004B140B">
        <w:rPr>
          <w:rFonts w:ascii="Encode Sans Compressed" w:hAnsi="Encode Sans Compressed" w:cs="Arial"/>
          <w:color w:val="000000" w:themeColor="text1"/>
          <w:sz w:val="22"/>
          <w:szCs w:val="22"/>
        </w:rPr>
        <w:tab/>
      </w:r>
      <w:r w:rsidR="00D11579" w:rsidRPr="004B140B">
        <w:rPr>
          <w:rFonts w:ascii="Encode Sans Compressed" w:hAnsi="Encode Sans Compressed" w:cs="Arial"/>
          <w:color w:val="000000" w:themeColor="text1"/>
          <w:sz w:val="22"/>
          <w:szCs w:val="22"/>
        </w:rPr>
        <w:t>Zamawiający udostępni informacje o których mowa w pkt</w:t>
      </w:r>
      <w:r w:rsidR="00743208" w:rsidRPr="004B140B">
        <w:rPr>
          <w:rFonts w:ascii="Encode Sans Compressed" w:hAnsi="Encode Sans Compressed" w:cs="Arial"/>
          <w:color w:val="000000" w:themeColor="text1"/>
          <w:sz w:val="22"/>
          <w:szCs w:val="22"/>
        </w:rPr>
        <w:t>.</w:t>
      </w:r>
      <w:r w:rsidR="00D11579" w:rsidRPr="004B140B">
        <w:rPr>
          <w:rFonts w:ascii="Encode Sans Compressed" w:hAnsi="Encode Sans Compressed" w:cs="Arial"/>
          <w:color w:val="000000" w:themeColor="text1"/>
          <w:sz w:val="22"/>
          <w:szCs w:val="22"/>
        </w:rPr>
        <w:t xml:space="preserve"> </w:t>
      </w:r>
      <w:r w:rsidR="00B736B3" w:rsidRPr="004B140B">
        <w:rPr>
          <w:rFonts w:ascii="Encode Sans Compressed" w:hAnsi="Encode Sans Compressed" w:cs="Arial"/>
          <w:color w:val="000000" w:themeColor="text1"/>
          <w:sz w:val="22"/>
          <w:szCs w:val="22"/>
        </w:rPr>
        <w:t>20</w:t>
      </w:r>
      <w:r w:rsidR="00743208" w:rsidRPr="004B140B">
        <w:rPr>
          <w:rFonts w:ascii="Encode Sans Compressed" w:hAnsi="Encode Sans Compressed" w:cs="Arial"/>
          <w:color w:val="000000" w:themeColor="text1"/>
          <w:sz w:val="22"/>
          <w:szCs w:val="22"/>
        </w:rPr>
        <w:t xml:space="preserve">.2 </w:t>
      </w:r>
      <w:proofErr w:type="spellStart"/>
      <w:r w:rsidR="00743208" w:rsidRPr="004B140B">
        <w:rPr>
          <w:rFonts w:ascii="Encode Sans Compressed" w:hAnsi="Encode Sans Compressed" w:cs="Arial"/>
          <w:color w:val="000000" w:themeColor="text1"/>
          <w:sz w:val="22"/>
          <w:szCs w:val="22"/>
        </w:rPr>
        <w:t>ppkt</w:t>
      </w:r>
      <w:proofErr w:type="spellEnd"/>
      <w:r w:rsidR="00743208" w:rsidRPr="004B140B">
        <w:rPr>
          <w:rFonts w:ascii="Encode Sans Compressed" w:hAnsi="Encode Sans Compressed" w:cs="Arial"/>
          <w:color w:val="000000" w:themeColor="text1"/>
          <w:sz w:val="22"/>
          <w:szCs w:val="22"/>
        </w:rPr>
        <w:t xml:space="preserve"> </w:t>
      </w:r>
      <w:r w:rsidR="00D11579" w:rsidRPr="004B140B">
        <w:rPr>
          <w:rFonts w:ascii="Encode Sans Compressed" w:hAnsi="Encode Sans Compressed" w:cs="Arial"/>
          <w:color w:val="000000" w:themeColor="text1"/>
          <w:sz w:val="22"/>
          <w:szCs w:val="22"/>
        </w:rPr>
        <w:t>1 na stronie internetowej</w:t>
      </w:r>
      <w:r w:rsidR="00A63013" w:rsidRPr="004B140B">
        <w:rPr>
          <w:rFonts w:ascii="Encode Sans Compressed" w:hAnsi="Encode Sans Compressed" w:cs="Arial"/>
          <w:color w:val="000000" w:themeColor="text1"/>
          <w:sz w:val="22"/>
          <w:szCs w:val="22"/>
        </w:rPr>
        <w:t xml:space="preserve"> prowadzonego postępowania</w:t>
      </w:r>
      <w:r w:rsidR="00B44D0C" w:rsidRPr="004B140B">
        <w:rPr>
          <w:rFonts w:ascii="Encode Sans Compressed" w:hAnsi="Encode Sans Compressed" w:cs="Arial"/>
          <w:color w:val="000000" w:themeColor="text1"/>
          <w:sz w:val="22"/>
          <w:szCs w:val="22"/>
        </w:rPr>
        <w:t xml:space="preserve"> - </w:t>
      </w:r>
      <w:hyperlink r:id="rId31" w:history="1">
        <w:r w:rsidR="001150FE" w:rsidRPr="004B140B">
          <w:rPr>
            <w:rStyle w:val="Hipercze"/>
            <w:rFonts w:ascii="Encode Sans Compressed" w:hAnsi="Encode Sans Compressed"/>
            <w:color w:val="000000" w:themeColor="text1"/>
            <w:sz w:val="22"/>
            <w:szCs w:val="22"/>
          </w:rPr>
          <w:t>https://platformazakupowa.pl/pn/witkowo</w:t>
        </w:r>
      </w:hyperlink>
      <w:r w:rsidR="00A63013" w:rsidRPr="004B140B">
        <w:rPr>
          <w:rFonts w:ascii="Encode Sans Compressed" w:hAnsi="Encode Sans Compressed" w:cs="Arial"/>
          <w:color w:val="000000" w:themeColor="text1"/>
          <w:sz w:val="22"/>
          <w:szCs w:val="22"/>
        </w:rPr>
        <w:t>.</w:t>
      </w:r>
    </w:p>
    <w:p w14:paraId="5CF66A81" w14:textId="7D509CF0" w:rsidR="00C41443" w:rsidRPr="004B140B" w:rsidRDefault="00D25248" w:rsidP="00071AD1">
      <w:pPr>
        <w:spacing w:line="288" w:lineRule="auto"/>
        <w:ind w:left="705" w:hanging="705"/>
        <w:jc w:val="both"/>
        <w:rPr>
          <w:rFonts w:ascii="Encode Sans Compressed" w:hAnsi="Encode Sans Compressed"/>
          <w:color w:val="000000" w:themeColor="text1"/>
          <w:sz w:val="22"/>
          <w:szCs w:val="22"/>
        </w:rPr>
      </w:pPr>
      <w:r w:rsidRPr="004B140B">
        <w:rPr>
          <w:rFonts w:ascii="Encode Sans Compressed" w:hAnsi="Encode Sans Compressed"/>
          <w:color w:val="000000" w:themeColor="text1"/>
          <w:sz w:val="22"/>
          <w:szCs w:val="22"/>
        </w:rPr>
        <w:t>20</w:t>
      </w:r>
      <w:r w:rsidR="00C41443" w:rsidRPr="004B140B">
        <w:rPr>
          <w:rFonts w:ascii="Encode Sans Compressed" w:hAnsi="Encode Sans Compressed"/>
          <w:color w:val="000000" w:themeColor="text1"/>
          <w:sz w:val="22"/>
          <w:szCs w:val="22"/>
        </w:rPr>
        <w:t>.</w:t>
      </w:r>
      <w:r w:rsidRPr="004B140B">
        <w:rPr>
          <w:rFonts w:ascii="Encode Sans Compressed" w:hAnsi="Encode Sans Compressed"/>
          <w:color w:val="000000" w:themeColor="text1"/>
          <w:sz w:val="22"/>
          <w:szCs w:val="22"/>
        </w:rPr>
        <w:t>4</w:t>
      </w:r>
      <w:r w:rsidR="00C41443" w:rsidRPr="004B140B">
        <w:rPr>
          <w:rFonts w:ascii="Encode Sans Compressed" w:hAnsi="Encode Sans Compressed"/>
          <w:color w:val="000000" w:themeColor="text1"/>
          <w:sz w:val="22"/>
          <w:szCs w:val="22"/>
        </w:rPr>
        <w:t xml:space="preserve">.  </w:t>
      </w:r>
      <w:r w:rsidR="00143035" w:rsidRPr="004B140B">
        <w:rPr>
          <w:rFonts w:ascii="Encode Sans Compressed" w:hAnsi="Encode Sans Compressed"/>
          <w:color w:val="000000" w:themeColor="text1"/>
          <w:sz w:val="22"/>
          <w:szCs w:val="22"/>
        </w:rPr>
        <w:tab/>
      </w:r>
      <w:r w:rsidR="00C41443" w:rsidRPr="004B140B">
        <w:rPr>
          <w:rFonts w:ascii="Encode Sans Compressed" w:hAnsi="Encode Sans Compressed"/>
          <w:color w:val="000000" w:themeColor="text1"/>
          <w:sz w:val="22"/>
          <w:szCs w:val="22"/>
        </w:rPr>
        <w:t>W przypadku, gdy siedziba Wykonawcy, którego oferta została wybrana ma siedzibę poza terytorium Polski, a zamówienie realizowane będzie przez oddział zarejestrowany na terytorium RP Wykonawca będzie zobowiązany do przedstawienia odpowiednich pełnomocnictw.</w:t>
      </w:r>
    </w:p>
    <w:p w14:paraId="1B9CD93F" w14:textId="77777777" w:rsidR="00DD464A" w:rsidRDefault="00D25248" w:rsidP="00071AD1">
      <w:pPr>
        <w:spacing w:line="288" w:lineRule="auto"/>
        <w:ind w:left="708" w:hanging="708"/>
        <w:jc w:val="both"/>
        <w:rPr>
          <w:rFonts w:ascii="Encode Sans Compressed" w:hAnsi="Encode Sans Compressed"/>
          <w:color w:val="000000" w:themeColor="text1"/>
          <w:sz w:val="22"/>
          <w:szCs w:val="22"/>
        </w:rPr>
      </w:pPr>
      <w:r w:rsidRPr="004B140B">
        <w:rPr>
          <w:rStyle w:val="tekstdokbold"/>
          <w:rFonts w:ascii="Encode Sans Compressed" w:hAnsi="Encode Sans Compressed"/>
          <w:b w:val="0"/>
          <w:color w:val="000000" w:themeColor="text1"/>
          <w:sz w:val="22"/>
          <w:szCs w:val="22"/>
        </w:rPr>
        <w:t>20.5</w:t>
      </w:r>
      <w:r w:rsidR="009009D8" w:rsidRPr="004B140B">
        <w:rPr>
          <w:rStyle w:val="tekstdokbold"/>
          <w:rFonts w:ascii="Encode Sans Compressed" w:hAnsi="Encode Sans Compressed"/>
          <w:b w:val="0"/>
          <w:color w:val="000000" w:themeColor="text1"/>
          <w:sz w:val="22"/>
          <w:szCs w:val="22"/>
        </w:rPr>
        <w:t>.</w:t>
      </w:r>
      <w:r w:rsidR="009009D8" w:rsidRPr="004B140B">
        <w:rPr>
          <w:rStyle w:val="tekstdokbold"/>
          <w:rFonts w:ascii="Encode Sans Compressed" w:hAnsi="Encode Sans Compressed"/>
          <w:b w:val="0"/>
          <w:color w:val="000000" w:themeColor="text1"/>
          <w:sz w:val="22"/>
          <w:szCs w:val="22"/>
        </w:rPr>
        <w:tab/>
      </w:r>
      <w:r w:rsidR="009009D8" w:rsidRPr="004B140B">
        <w:rPr>
          <w:rFonts w:ascii="Encode Sans Compressed" w:hAnsi="Encode Sans Compressed"/>
          <w:color w:val="000000" w:themeColor="text1"/>
          <w:sz w:val="22"/>
          <w:szCs w:val="22"/>
        </w:rPr>
        <w:t xml:space="preserve">Wykonawca, którego oferta zostanie uznana za najkorzystniejszą, zobowiązany będzie </w:t>
      </w:r>
      <w:r w:rsidR="00F3536A" w:rsidRPr="004B140B">
        <w:rPr>
          <w:rFonts w:ascii="Encode Sans Compressed" w:hAnsi="Encode Sans Compressed"/>
          <w:color w:val="000000" w:themeColor="text1"/>
          <w:sz w:val="22"/>
          <w:szCs w:val="22"/>
        </w:rPr>
        <w:t xml:space="preserve">przed zawarciem </w:t>
      </w:r>
      <w:r w:rsidR="009009D8" w:rsidRPr="004B140B">
        <w:rPr>
          <w:rFonts w:ascii="Encode Sans Compressed" w:hAnsi="Encode Sans Compressed"/>
          <w:color w:val="000000" w:themeColor="text1"/>
          <w:sz w:val="22"/>
          <w:szCs w:val="22"/>
        </w:rPr>
        <w:t>umowy</w:t>
      </w:r>
      <w:r w:rsidR="00DD464A">
        <w:rPr>
          <w:rFonts w:ascii="Encode Sans Compressed" w:hAnsi="Encode Sans Compressed"/>
          <w:color w:val="000000" w:themeColor="text1"/>
          <w:sz w:val="22"/>
          <w:szCs w:val="22"/>
        </w:rPr>
        <w:t>:</w:t>
      </w:r>
    </w:p>
    <w:p w14:paraId="3F3A5003" w14:textId="215CC278" w:rsidR="007447C8" w:rsidRDefault="00DD464A" w:rsidP="00DD464A">
      <w:pPr>
        <w:spacing w:line="288" w:lineRule="auto"/>
        <w:ind w:left="708"/>
        <w:jc w:val="both"/>
        <w:rPr>
          <w:rFonts w:ascii="Encode Sans Compressed" w:hAnsi="Encode Sans Compressed"/>
          <w:color w:val="000000" w:themeColor="text1"/>
          <w:sz w:val="22"/>
          <w:szCs w:val="22"/>
        </w:rPr>
      </w:pPr>
      <w:r>
        <w:rPr>
          <w:rFonts w:ascii="Encode Sans Compressed" w:hAnsi="Encode Sans Compressed"/>
          <w:color w:val="000000" w:themeColor="text1"/>
          <w:sz w:val="22"/>
          <w:szCs w:val="22"/>
        </w:rPr>
        <w:t>-</w:t>
      </w:r>
      <w:r w:rsidR="009009D8" w:rsidRPr="004B140B">
        <w:rPr>
          <w:rFonts w:ascii="Encode Sans Compressed" w:hAnsi="Encode Sans Compressed"/>
          <w:color w:val="000000" w:themeColor="text1"/>
          <w:sz w:val="22"/>
          <w:szCs w:val="22"/>
        </w:rPr>
        <w:t xml:space="preserve"> </w:t>
      </w:r>
      <w:r w:rsidR="001227DA" w:rsidRPr="004B140B">
        <w:rPr>
          <w:rFonts w:ascii="Encode Sans Compressed" w:hAnsi="Encode Sans Compressed"/>
          <w:color w:val="000000" w:themeColor="text1"/>
          <w:sz w:val="22"/>
          <w:szCs w:val="22"/>
        </w:rPr>
        <w:t>wnieść</w:t>
      </w:r>
      <w:r w:rsidR="009009D8" w:rsidRPr="004B140B">
        <w:rPr>
          <w:rFonts w:ascii="Encode Sans Compressed" w:hAnsi="Encode Sans Compressed"/>
          <w:color w:val="000000" w:themeColor="text1"/>
          <w:sz w:val="22"/>
          <w:szCs w:val="22"/>
        </w:rPr>
        <w:t xml:space="preserve"> </w:t>
      </w:r>
      <w:r w:rsidR="009009D8" w:rsidRPr="004B140B">
        <w:rPr>
          <w:rFonts w:ascii="Encode Sans Compressed" w:hAnsi="Encode Sans Compressed"/>
          <w:b/>
          <w:color w:val="000000" w:themeColor="text1"/>
          <w:sz w:val="22"/>
          <w:szCs w:val="22"/>
        </w:rPr>
        <w:t>zabezpieczenie należytego</w:t>
      </w:r>
      <w:r w:rsidR="009009D8" w:rsidRPr="004B140B">
        <w:rPr>
          <w:rFonts w:ascii="Encode Sans Compressed" w:hAnsi="Encode Sans Compressed"/>
          <w:color w:val="000000" w:themeColor="text1"/>
          <w:sz w:val="22"/>
          <w:szCs w:val="22"/>
        </w:rPr>
        <w:t xml:space="preserve"> wykonania umowy (w przypadku gwarancji bankowej lub ubezpieczeniowej ich treść musi być wcześniej zaakceptowana przez Zamawiającego)</w:t>
      </w:r>
      <w:r w:rsidR="00F3536A" w:rsidRPr="004B140B">
        <w:rPr>
          <w:rFonts w:ascii="Encode Sans Compressed" w:hAnsi="Encode Sans Compressed"/>
          <w:color w:val="000000" w:themeColor="text1"/>
          <w:sz w:val="22"/>
          <w:szCs w:val="22"/>
        </w:rPr>
        <w:t>.</w:t>
      </w:r>
    </w:p>
    <w:p w14:paraId="7E9D47F0" w14:textId="5FA7B300" w:rsidR="00DD464A" w:rsidRPr="004B140B" w:rsidRDefault="00DD464A" w:rsidP="00DD464A">
      <w:pPr>
        <w:spacing w:line="288" w:lineRule="auto"/>
        <w:ind w:left="708"/>
        <w:jc w:val="both"/>
        <w:rPr>
          <w:rFonts w:ascii="Encode Sans Compressed" w:hAnsi="Encode Sans Compressed"/>
          <w:color w:val="000000" w:themeColor="text1"/>
          <w:sz w:val="22"/>
          <w:szCs w:val="22"/>
        </w:rPr>
      </w:pPr>
      <w:r>
        <w:rPr>
          <w:rFonts w:ascii="Encode Sans Compressed" w:hAnsi="Encode Sans Compressed"/>
          <w:color w:val="000000" w:themeColor="text1"/>
          <w:sz w:val="22"/>
          <w:szCs w:val="22"/>
        </w:rPr>
        <w:t xml:space="preserve">- </w:t>
      </w:r>
      <w:r w:rsidRPr="002040CA">
        <w:rPr>
          <w:rFonts w:ascii="Encode Sans Compressed" w:hAnsi="Encode Sans Compressed"/>
          <w:b/>
          <w:bCs/>
          <w:color w:val="000000" w:themeColor="text1"/>
          <w:sz w:val="22"/>
          <w:szCs w:val="22"/>
        </w:rPr>
        <w:t>dostarczyć harmonogram rzeczowo-finansowy.</w:t>
      </w:r>
      <w:r>
        <w:rPr>
          <w:rFonts w:ascii="Encode Sans Compressed" w:hAnsi="Encode Sans Compressed"/>
          <w:color w:val="000000" w:themeColor="text1"/>
          <w:sz w:val="22"/>
          <w:szCs w:val="22"/>
        </w:rPr>
        <w:t xml:space="preserve"> </w:t>
      </w:r>
      <w:r w:rsidR="002040CA">
        <w:rPr>
          <w:rFonts w:ascii="Encode Sans Compressed" w:hAnsi="Encode Sans Compressed"/>
          <w:color w:val="000000" w:themeColor="text1"/>
          <w:sz w:val="22"/>
          <w:szCs w:val="22"/>
        </w:rPr>
        <w:t>Zamawiający zobowiązuje się współpracować z wybranym wykonawcą przy tworzeniu harmonogramu.</w:t>
      </w:r>
    </w:p>
    <w:p w14:paraId="3B1C66E5" w14:textId="54FC5BF0" w:rsidR="007447C8" w:rsidRPr="004B140B" w:rsidRDefault="00D25248" w:rsidP="00071AD1">
      <w:pPr>
        <w:spacing w:line="288" w:lineRule="auto"/>
        <w:ind w:left="709" w:hanging="709"/>
        <w:jc w:val="both"/>
        <w:rPr>
          <w:rFonts w:ascii="Encode Sans Compressed" w:hAnsi="Encode Sans Compressed"/>
          <w:b/>
          <w:color w:val="000000" w:themeColor="text1"/>
          <w:sz w:val="22"/>
          <w:szCs w:val="22"/>
        </w:rPr>
      </w:pPr>
      <w:r w:rsidRPr="004B140B">
        <w:rPr>
          <w:rFonts w:ascii="Encode Sans Compressed" w:hAnsi="Encode Sans Compressed"/>
          <w:color w:val="000000" w:themeColor="text1"/>
          <w:sz w:val="22"/>
          <w:szCs w:val="22"/>
        </w:rPr>
        <w:t>20.6</w:t>
      </w:r>
      <w:r w:rsidR="000D1F37" w:rsidRPr="004B140B">
        <w:rPr>
          <w:rFonts w:ascii="Encode Sans Compressed" w:hAnsi="Encode Sans Compressed"/>
          <w:color w:val="000000" w:themeColor="text1"/>
          <w:sz w:val="22"/>
          <w:szCs w:val="22"/>
        </w:rPr>
        <w:t xml:space="preserve">. </w:t>
      </w:r>
      <w:r w:rsidR="000D1F37" w:rsidRPr="004B140B">
        <w:rPr>
          <w:rFonts w:ascii="Encode Sans Compressed" w:hAnsi="Encode Sans Compressed"/>
          <w:color w:val="000000" w:themeColor="text1"/>
          <w:sz w:val="22"/>
          <w:szCs w:val="22"/>
        </w:rPr>
        <w:tab/>
        <w:t>W przypadku nie</w:t>
      </w:r>
      <w:r w:rsidR="001227DA" w:rsidRPr="004B140B">
        <w:rPr>
          <w:rFonts w:ascii="Encode Sans Compressed" w:hAnsi="Encode Sans Compressed"/>
          <w:color w:val="000000" w:themeColor="text1"/>
          <w:sz w:val="22"/>
          <w:szCs w:val="22"/>
        </w:rPr>
        <w:t>wniesienia</w:t>
      </w:r>
      <w:r w:rsidR="009009D8" w:rsidRPr="004B140B">
        <w:rPr>
          <w:rFonts w:ascii="Encode Sans Compressed" w:hAnsi="Encode Sans Compressed"/>
          <w:color w:val="000000" w:themeColor="text1"/>
          <w:sz w:val="22"/>
          <w:szCs w:val="22"/>
        </w:rPr>
        <w:t xml:space="preserve"> pr</w:t>
      </w:r>
      <w:r w:rsidR="00B736B3" w:rsidRPr="004B140B">
        <w:rPr>
          <w:rFonts w:ascii="Encode Sans Compressed" w:hAnsi="Encode Sans Compressed"/>
          <w:color w:val="000000" w:themeColor="text1"/>
          <w:sz w:val="22"/>
          <w:szCs w:val="22"/>
        </w:rPr>
        <w:t xml:space="preserve">zez Wykonawcę </w:t>
      </w:r>
      <w:r w:rsidR="000D1F37" w:rsidRPr="004B140B">
        <w:rPr>
          <w:rFonts w:ascii="Encode Sans Compressed" w:hAnsi="Encode Sans Compressed"/>
          <w:color w:val="000000" w:themeColor="text1"/>
          <w:sz w:val="22"/>
          <w:szCs w:val="22"/>
        </w:rPr>
        <w:t xml:space="preserve">zabezpieczenia </w:t>
      </w:r>
      <w:r w:rsidR="001227DA" w:rsidRPr="004B140B">
        <w:rPr>
          <w:rFonts w:ascii="Encode Sans Compressed" w:hAnsi="Encode Sans Compressed"/>
          <w:color w:val="000000" w:themeColor="text1"/>
          <w:sz w:val="22"/>
          <w:szCs w:val="22"/>
        </w:rPr>
        <w:t xml:space="preserve">przed </w:t>
      </w:r>
      <w:r w:rsidR="009009D8" w:rsidRPr="004B140B">
        <w:rPr>
          <w:rFonts w:ascii="Encode Sans Compressed" w:hAnsi="Encode Sans Compressed"/>
          <w:color w:val="000000" w:themeColor="text1"/>
          <w:sz w:val="22"/>
          <w:szCs w:val="22"/>
        </w:rPr>
        <w:t>zawarci</w:t>
      </w:r>
      <w:r w:rsidR="001227DA" w:rsidRPr="004B140B">
        <w:rPr>
          <w:rFonts w:ascii="Encode Sans Compressed" w:hAnsi="Encode Sans Compressed"/>
          <w:color w:val="000000" w:themeColor="text1"/>
          <w:sz w:val="22"/>
          <w:szCs w:val="22"/>
        </w:rPr>
        <w:t>em</w:t>
      </w:r>
      <w:r w:rsidR="009009D8" w:rsidRPr="004B140B">
        <w:rPr>
          <w:rFonts w:ascii="Encode Sans Compressed" w:hAnsi="Encode Sans Compressed"/>
          <w:color w:val="000000" w:themeColor="text1"/>
          <w:sz w:val="22"/>
          <w:szCs w:val="22"/>
        </w:rPr>
        <w:t xml:space="preserve"> umowy, umowa nie zostanie zawarta z przyczyn leżących po stronie Wykonawcy, a wniesione wadium</w:t>
      </w:r>
      <w:r w:rsidR="00B44D0C" w:rsidRPr="004B140B">
        <w:rPr>
          <w:rFonts w:ascii="Encode Sans Compressed" w:hAnsi="Encode Sans Compressed"/>
          <w:color w:val="000000" w:themeColor="text1"/>
          <w:sz w:val="22"/>
          <w:szCs w:val="22"/>
        </w:rPr>
        <w:t xml:space="preserve"> (w przypadku formy pieniężnej – wraz z odsetkami),</w:t>
      </w:r>
      <w:r w:rsidR="009009D8" w:rsidRPr="004B140B">
        <w:rPr>
          <w:rFonts w:ascii="Encode Sans Compressed" w:hAnsi="Encode Sans Compressed"/>
          <w:color w:val="000000" w:themeColor="text1"/>
          <w:sz w:val="22"/>
          <w:szCs w:val="22"/>
        </w:rPr>
        <w:t xml:space="preserve"> ulegnie przepadkowi.</w:t>
      </w:r>
    </w:p>
    <w:p w14:paraId="4BA436EF" w14:textId="77777777" w:rsidR="007447C8" w:rsidRPr="004B140B" w:rsidRDefault="009009D8" w:rsidP="00071AD1">
      <w:pPr>
        <w:spacing w:line="288" w:lineRule="auto"/>
        <w:jc w:val="both"/>
        <w:rPr>
          <w:rStyle w:val="tekstdokbold"/>
          <w:rFonts w:ascii="Encode Sans Compressed" w:hAnsi="Encode Sans Compressed"/>
          <w:color w:val="000000" w:themeColor="text1"/>
          <w:sz w:val="22"/>
          <w:szCs w:val="22"/>
        </w:rPr>
      </w:pPr>
      <w:r w:rsidRPr="004B140B">
        <w:rPr>
          <w:rFonts w:ascii="Encode Sans Compressed" w:hAnsi="Encode Sans Compressed"/>
          <w:b/>
          <w:color w:val="000000" w:themeColor="text1"/>
          <w:sz w:val="22"/>
          <w:szCs w:val="22"/>
        </w:rPr>
        <w:tab/>
      </w:r>
    </w:p>
    <w:p w14:paraId="75DC3D32" w14:textId="1C969E0A" w:rsidR="007447C8" w:rsidRPr="004B140B" w:rsidRDefault="00D25248" w:rsidP="00071AD1">
      <w:pPr>
        <w:spacing w:line="288" w:lineRule="auto"/>
        <w:jc w:val="both"/>
        <w:rPr>
          <w:rFonts w:ascii="Encode Sans Compressed" w:hAnsi="Encode Sans Compressed"/>
          <w:color w:val="000000" w:themeColor="text1"/>
          <w:sz w:val="22"/>
          <w:szCs w:val="22"/>
        </w:rPr>
      </w:pPr>
      <w:r w:rsidRPr="004B140B">
        <w:rPr>
          <w:rStyle w:val="tekstdokbold"/>
          <w:rFonts w:ascii="Encode Sans Compressed" w:hAnsi="Encode Sans Compressed"/>
          <w:color w:val="000000" w:themeColor="text1"/>
          <w:sz w:val="22"/>
          <w:szCs w:val="22"/>
        </w:rPr>
        <w:t>21</w:t>
      </w:r>
      <w:r w:rsidR="009009D8" w:rsidRPr="004B140B">
        <w:rPr>
          <w:rStyle w:val="tekstdokbold"/>
          <w:rFonts w:ascii="Encode Sans Compressed" w:hAnsi="Encode Sans Compressed"/>
          <w:color w:val="000000" w:themeColor="text1"/>
          <w:sz w:val="22"/>
          <w:szCs w:val="22"/>
        </w:rPr>
        <w:t>.</w:t>
      </w:r>
      <w:r w:rsidR="009009D8" w:rsidRPr="004B140B">
        <w:rPr>
          <w:rStyle w:val="tekstdokbold"/>
          <w:rFonts w:ascii="Encode Sans Compressed" w:hAnsi="Encode Sans Compressed"/>
          <w:color w:val="000000" w:themeColor="text1"/>
          <w:sz w:val="22"/>
          <w:szCs w:val="22"/>
        </w:rPr>
        <w:tab/>
        <w:t xml:space="preserve">ZABEZPIECZENIE NALEŻYTEGO WYKONANIA UMOWY </w:t>
      </w:r>
    </w:p>
    <w:p w14:paraId="1D24A738" w14:textId="32CE868E" w:rsidR="007447C8" w:rsidRPr="004B140B" w:rsidRDefault="00D25248" w:rsidP="00071AD1">
      <w:pPr>
        <w:spacing w:line="288" w:lineRule="auto"/>
        <w:ind w:left="708" w:hanging="708"/>
        <w:jc w:val="both"/>
        <w:rPr>
          <w:rFonts w:ascii="Encode Sans Compressed" w:hAnsi="Encode Sans Compressed"/>
          <w:color w:val="000000" w:themeColor="text1"/>
          <w:sz w:val="22"/>
          <w:szCs w:val="22"/>
        </w:rPr>
      </w:pPr>
      <w:r w:rsidRPr="004B140B">
        <w:rPr>
          <w:rFonts w:ascii="Encode Sans Compressed" w:hAnsi="Encode Sans Compressed"/>
          <w:color w:val="000000" w:themeColor="text1"/>
          <w:sz w:val="22"/>
          <w:szCs w:val="22"/>
        </w:rPr>
        <w:t>21</w:t>
      </w:r>
      <w:r w:rsidR="009009D8" w:rsidRPr="004B140B">
        <w:rPr>
          <w:rFonts w:ascii="Encode Sans Compressed" w:hAnsi="Encode Sans Compressed"/>
          <w:color w:val="000000" w:themeColor="text1"/>
          <w:sz w:val="22"/>
          <w:szCs w:val="22"/>
        </w:rPr>
        <w:t>.1.</w:t>
      </w:r>
      <w:r w:rsidR="009009D8" w:rsidRPr="004B140B">
        <w:rPr>
          <w:rFonts w:ascii="Encode Sans Compressed" w:hAnsi="Encode Sans Compressed"/>
          <w:color w:val="000000" w:themeColor="text1"/>
          <w:sz w:val="22"/>
          <w:szCs w:val="22"/>
        </w:rPr>
        <w:tab/>
        <w:t xml:space="preserve">Wykonawca zobowiązany jest do wniesienia zabezpieczenia należytego wykonania umowy na kwotę stanowiącą </w:t>
      </w:r>
      <w:r w:rsidR="00956A2C" w:rsidRPr="004B140B">
        <w:rPr>
          <w:rFonts w:ascii="Encode Sans Compressed" w:hAnsi="Encode Sans Compressed"/>
          <w:color w:val="000000" w:themeColor="text1"/>
          <w:sz w:val="22"/>
          <w:szCs w:val="22"/>
        </w:rPr>
        <w:t>4</w:t>
      </w:r>
      <w:r w:rsidR="007F1B04" w:rsidRPr="004B140B">
        <w:rPr>
          <w:rFonts w:ascii="Encode Sans Compressed" w:hAnsi="Encode Sans Compressed"/>
          <w:b/>
          <w:color w:val="000000" w:themeColor="text1"/>
          <w:sz w:val="22"/>
          <w:szCs w:val="22"/>
        </w:rPr>
        <w:t xml:space="preserve"> </w:t>
      </w:r>
      <w:r w:rsidR="009009D8" w:rsidRPr="004B140B">
        <w:rPr>
          <w:rFonts w:ascii="Encode Sans Compressed" w:hAnsi="Encode Sans Compressed"/>
          <w:b/>
          <w:color w:val="000000" w:themeColor="text1"/>
          <w:sz w:val="22"/>
          <w:szCs w:val="22"/>
        </w:rPr>
        <w:t>%</w:t>
      </w:r>
      <w:r w:rsidR="00D604B5" w:rsidRPr="004B140B">
        <w:rPr>
          <w:rFonts w:ascii="Encode Sans Compressed" w:hAnsi="Encode Sans Compressed"/>
          <w:b/>
          <w:color w:val="000000" w:themeColor="text1"/>
          <w:sz w:val="22"/>
          <w:szCs w:val="22"/>
        </w:rPr>
        <w:t xml:space="preserve"> </w:t>
      </w:r>
      <w:r w:rsidR="009009D8" w:rsidRPr="004B140B">
        <w:rPr>
          <w:rFonts w:ascii="Encode Sans Compressed" w:hAnsi="Encode Sans Compressed"/>
          <w:color w:val="000000" w:themeColor="text1"/>
          <w:sz w:val="22"/>
          <w:szCs w:val="22"/>
        </w:rPr>
        <w:t>zaoferowanej ceny w następujących formach (</w:t>
      </w:r>
      <w:r w:rsidR="000D1F37" w:rsidRPr="004B140B">
        <w:rPr>
          <w:rFonts w:ascii="Encode Sans Compressed" w:hAnsi="Encode Sans Compressed"/>
          <w:color w:val="000000" w:themeColor="text1"/>
          <w:sz w:val="22"/>
          <w:szCs w:val="22"/>
        </w:rPr>
        <w:t xml:space="preserve">jednej lub kilku, </w:t>
      </w:r>
      <w:r w:rsidR="009009D8" w:rsidRPr="004B140B">
        <w:rPr>
          <w:rFonts w:ascii="Encode Sans Compressed" w:hAnsi="Encode Sans Compressed"/>
          <w:color w:val="000000" w:themeColor="text1"/>
          <w:sz w:val="22"/>
          <w:szCs w:val="22"/>
        </w:rPr>
        <w:t>do wyboru):</w:t>
      </w:r>
    </w:p>
    <w:p w14:paraId="222FD328" w14:textId="0C04652B" w:rsidR="007447C8" w:rsidRPr="004B140B" w:rsidRDefault="009009D8" w:rsidP="00071AD1">
      <w:pPr>
        <w:numPr>
          <w:ilvl w:val="4"/>
          <w:numId w:val="2"/>
        </w:numPr>
        <w:spacing w:line="288" w:lineRule="auto"/>
        <w:ind w:left="1134" w:hanging="414"/>
        <w:jc w:val="both"/>
        <w:rPr>
          <w:rFonts w:ascii="Encode Sans Compressed" w:hAnsi="Encode Sans Compressed"/>
          <w:color w:val="000000" w:themeColor="text1"/>
          <w:sz w:val="22"/>
          <w:szCs w:val="22"/>
        </w:rPr>
      </w:pPr>
      <w:r w:rsidRPr="004B140B">
        <w:rPr>
          <w:rFonts w:ascii="Encode Sans Compressed" w:hAnsi="Encode Sans Compressed"/>
          <w:color w:val="000000" w:themeColor="text1"/>
          <w:sz w:val="22"/>
          <w:szCs w:val="22"/>
        </w:rPr>
        <w:t xml:space="preserve">pieniądzu,  </w:t>
      </w:r>
    </w:p>
    <w:p w14:paraId="1FC467C5" w14:textId="1C291A6E" w:rsidR="00143035" w:rsidRPr="004B140B" w:rsidRDefault="009009D8" w:rsidP="00071AD1">
      <w:pPr>
        <w:numPr>
          <w:ilvl w:val="4"/>
          <w:numId w:val="2"/>
        </w:numPr>
        <w:spacing w:line="288" w:lineRule="auto"/>
        <w:ind w:left="1134" w:hanging="414"/>
        <w:jc w:val="both"/>
        <w:rPr>
          <w:rFonts w:ascii="Encode Sans Compressed" w:hAnsi="Encode Sans Compressed"/>
          <w:color w:val="000000" w:themeColor="text1"/>
          <w:sz w:val="22"/>
          <w:szCs w:val="22"/>
        </w:rPr>
      </w:pPr>
      <w:r w:rsidRPr="004B140B">
        <w:rPr>
          <w:rFonts w:ascii="Encode Sans Compressed" w:hAnsi="Encode Sans Compressed"/>
          <w:color w:val="000000" w:themeColor="text1"/>
          <w:sz w:val="22"/>
          <w:szCs w:val="22"/>
        </w:rPr>
        <w:t xml:space="preserve">poręczeniach bankowych lub poręczeniach spółdzielczej kasy oszczędnościowo kredytowej, z tym że </w:t>
      </w:r>
      <w:r w:rsidR="00DC44D3" w:rsidRPr="004B140B">
        <w:rPr>
          <w:rFonts w:ascii="Encode Sans Compressed" w:hAnsi="Encode Sans Compressed"/>
          <w:color w:val="000000" w:themeColor="text1"/>
          <w:sz w:val="22"/>
          <w:szCs w:val="22"/>
        </w:rPr>
        <w:t>zobowiązanie kasy jest zawsze zobowiązaniem pieniężnym,</w:t>
      </w:r>
    </w:p>
    <w:p w14:paraId="4CCDB9EC" w14:textId="77777777" w:rsidR="00143035" w:rsidRPr="004B140B" w:rsidRDefault="009009D8" w:rsidP="00071AD1">
      <w:pPr>
        <w:numPr>
          <w:ilvl w:val="4"/>
          <w:numId w:val="2"/>
        </w:numPr>
        <w:spacing w:line="288" w:lineRule="auto"/>
        <w:ind w:left="1134" w:hanging="414"/>
        <w:jc w:val="both"/>
        <w:rPr>
          <w:rFonts w:ascii="Encode Sans Compressed" w:hAnsi="Encode Sans Compressed"/>
          <w:color w:val="000000" w:themeColor="text1"/>
          <w:sz w:val="22"/>
          <w:szCs w:val="22"/>
        </w:rPr>
      </w:pPr>
      <w:r w:rsidRPr="004B140B">
        <w:rPr>
          <w:rFonts w:ascii="Encode Sans Compressed" w:hAnsi="Encode Sans Compressed"/>
          <w:color w:val="000000" w:themeColor="text1"/>
          <w:sz w:val="22"/>
          <w:szCs w:val="22"/>
        </w:rPr>
        <w:t xml:space="preserve">gwarancjach bankowych, </w:t>
      </w:r>
    </w:p>
    <w:p w14:paraId="0B6265E9" w14:textId="281F0F74" w:rsidR="00143035" w:rsidRPr="004B140B" w:rsidRDefault="009009D8" w:rsidP="00071AD1">
      <w:pPr>
        <w:numPr>
          <w:ilvl w:val="4"/>
          <w:numId w:val="2"/>
        </w:numPr>
        <w:spacing w:line="288" w:lineRule="auto"/>
        <w:ind w:left="1134" w:hanging="414"/>
        <w:jc w:val="both"/>
        <w:rPr>
          <w:rFonts w:ascii="Encode Sans Compressed" w:hAnsi="Encode Sans Compressed"/>
          <w:color w:val="000000" w:themeColor="text1"/>
          <w:sz w:val="22"/>
          <w:szCs w:val="22"/>
        </w:rPr>
      </w:pPr>
      <w:r w:rsidRPr="004B140B">
        <w:rPr>
          <w:rFonts w:ascii="Encode Sans Compressed" w:hAnsi="Encode Sans Compressed"/>
          <w:color w:val="000000" w:themeColor="text1"/>
          <w:sz w:val="22"/>
          <w:szCs w:val="22"/>
        </w:rPr>
        <w:t>gwarancjach ubezpieczeniowych</w:t>
      </w:r>
      <w:r w:rsidR="004B140B">
        <w:rPr>
          <w:rFonts w:ascii="Encode Sans Compressed" w:hAnsi="Encode Sans Compressed"/>
          <w:color w:val="000000" w:themeColor="text1"/>
          <w:sz w:val="22"/>
          <w:szCs w:val="22"/>
        </w:rPr>
        <w:t>,</w:t>
      </w:r>
    </w:p>
    <w:p w14:paraId="58EC4095" w14:textId="334BE27C" w:rsidR="007447C8" w:rsidRPr="004B140B" w:rsidRDefault="009009D8" w:rsidP="00071AD1">
      <w:pPr>
        <w:numPr>
          <w:ilvl w:val="4"/>
          <w:numId w:val="2"/>
        </w:numPr>
        <w:spacing w:line="288" w:lineRule="auto"/>
        <w:ind w:left="1134" w:hanging="414"/>
        <w:jc w:val="both"/>
        <w:rPr>
          <w:rFonts w:ascii="Encode Sans Compressed" w:hAnsi="Encode Sans Compressed"/>
          <w:color w:val="000000" w:themeColor="text1"/>
          <w:sz w:val="22"/>
          <w:szCs w:val="22"/>
        </w:rPr>
      </w:pPr>
      <w:r w:rsidRPr="004B140B">
        <w:rPr>
          <w:rFonts w:ascii="Encode Sans Compressed" w:hAnsi="Encode Sans Compressed"/>
          <w:color w:val="000000" w:themeColor="text1"/>
          <w:sz w:val="22"/>
          <w:szCs w:val="22"/>
        </w:rPr>
        <w:t xml:space="preserve">poręczeniach udzielanych przez podmioty, o których mowa w art. 6b ust. 5 pkt 2 ustawy z dnia 9 listopada 2000 r. o utworzeniu Polskiej Agencji Rozwoju Przedsiębiorczości. </w:t>
      </w:r>
    </w:p>
    <w:p w14:paraId="7A768305" w14:textId="0D69D0FF" w:rsidR="007447C8" w:rsidRPr="004B140B" w:rsidRDefault="00D25248" w:rsidP="00071AD1">
      <w:pPr>
        <w:spacing w:line="288" w:lineRule="auto"/>
        <w:ind w:left="708" w:hanging="708"/>
        <w:jc w:val="both"/>
        <w:rPr>
          <w:rFonts w:ascii="Encode Sans Compressed" w:hAnsi="Encode Sans Compressed"/>
          <w:iCs/>
          <w:color w:val="000000" w:themeColor="text1"/>
          <w:sz w:val="22"/>
          <w:szCs w:val="22"/>
        </w:rPr>
      </w:pPr>
      <w:r w:rsidRPr="004B140B">
        <w:rPr>
          <w:rFonts w:ascii="Encode Sans Compressed" w:hAnsi="Encode Sans Compressed"/>
          <w:iCs/>
          <w:color w:val="000000" w:themeColor="text1"/>
          <w:sz w:val="22"/>
          <w:szCs w:val="22"/>
        </w:rPr>
        <w:t>21</w:t>
      </w:r>
      <w:r w:rsidR="009009D8" w:rsidRPr="004B140B">
        <w:rPr>
          <w:rFonts w:ascii="Encode Sans Compressed" w:hAnsi="Encode Sans Compressed"/>
          <w:iCs/>
          <w:color w:val="000000" w:themeColor="text1"/>
          <w:sz w:val="22"/>
          <w:szCs w:val="22"/>
        </w:rPr>
        <w:t>.2.</w:t>
      </w:r>
      <w:r w:rsidR="009009D8" w:rsidRPr="004B140B">
        <w:rPr>
          <w:rFonts w:ascii="Encode Sans Compressed" w:hAnsi="Encode Sans Compressed"/>
          <w:iCs/>
          <w:color w:val="000000" w:themeColor="text1"/>
          <w:sz w:val="22"/>
          <w:szCs w:val="22"/>
        </w:rPr>
        <w:tab/>
        <w:t>W przypadku wniesienia wadium w pieniądzu Wykonawca może wyrazić zgodę na zaliczenie kwoty wadium na poczet zabezpieczenia.</w:t>
      </w:r>
    </w:p>
    <w:p w14:paraId="2F8D506D" w14:textId="69A8BC03" w:rsidR="007447C8" w:rsidRPr="004B140B" w:rsidRDefault="00D25248" w:rsidP="00071AD1">
      <w:pPr>
        <w:spacing w:line="288" w:lineRule="auto"/>
        <w:ind w:left="708" w:hanging="708"/>
        <w:jc w:val="both"/>
        <w:rPr>
          <w:rFonts w:ascii="Encode Sans Compressed" w:hAnsi="Encode Sans Compressed"/>
          <w:color w:val="000000" w:themeColor="text1"/>
          <w:sz w:val="22"/>
          <w:szCs w:val="22"/>
        </w:rPr>
      </w:pPr>
      <w:r w:rsidRPr="004B140B">
        <w:rPr>
          <w:rFonts w:ascii="Encode Sans Compressed" w:hAnsi="Encode Sans Compressed"/>
          <w:iCs/>
          <w:color w:val="000000" w:themeColor="text1"/>
          <w:sz w:val="22"/>
          <w:szCs w:val="22"/>
        </w:rPr>
        <w:t>21</w:t>
      </w:r>
      <w:r w:rsidR="009009D8" w:rsidRPr="004B140B">
        <w:rPr>
          <w:rFonts w:ascii="Encode Sans Compressed" w:hAnsi="Encode Sans Compressed"/>
          <w:iCs/>
          <w:color w:val="000000" w:themeColor="text1"/>
          <w:sz w:val="22"/>
          <w:szCs w:val="22"/>
        </w:rPr>
        <w:t>.3.</w:t>
      </w:r>
      <w:r w:rsidR="009009D8" w:rsidRPr="004B140B">
        <w:rPr>
          <w:rFonts w:ascii="Encode Sans Compressed" w:hAnsi="Encode Sans Compressed"/>
          <w:iCs/>
          <w:color w:val="000000" w:themeColor="text1"/>
          <w:sz w:val="22"/>
          <w:szCs w:val="22"/>
        </w:rPr>
        <w:tab/>
      </w:r>
      <w:r w:rsidR="009009D8" w:rsidRPr="004B140B">
        <w:rPr>
          <w:rFonts w:ascii="Encode Sans Compressed" w:hAnsi="Encode Sans Compressed"/>
          <w:color w:val="000000" w:themeColor="text1"/>
          <w:sz w:val="22"/>
          <w:szCs w:val="22"/>
        </w:rPr>
        <w:t xml:space="preserve">Gwarancja bankowa lub ubezpieczeniowa nie może w swoich zapisach wychodzić ponad treść umowy łączącej Zamawiającego z Wykonawcą i musi gwarantować Zamawiającemu nieodwołalnie i bezwarunkowo zapłatę na pierwsze wezwanie. Gwarancja musi pozwalać na </w:t>
      </w:r>
      <w:r w:rsidR="009009D8" w:rsidRPr="004B140B">
        <w:rPr>
          <w:rFonts w:ascii="Encode Sans Compressed" w:hAnsi="Encode Sans Compressed"/>
          <w:color w:val="000000" w:themeColor="text1"/>
          <w:sz w:val="22"/>
          <w:szCs w:val="22"/>
        </w:rPr>
        <w:lastRenderedPageBreak/>
        <w:t>zgłoszenie dochodzenia roszczeń w ostatnim dniu jej obowiązywania bez żądania dodatkowych dokumentów, uniemożliwiających dochowanie przez Zamawiającego terminów z niej wynikających</w:t>
      </w:r>
      <w:r w:rsidR="000D1F37" w:rsidRPr="004B140B">
        <w:rPr>
          <w:rFonts w:ascii="Encode Sans Compressed" w:hAnsi="Encode Sans Compressed"/>
          <w:color w:val="000000" w:themeColor="text1"/>
          <w:sz w:val="22"/>
          <w:szCs w:val="22"/>
        </w:rPr>
        <w:t>.</w:t>
      </w:r>
    </w:p>
    <w:p w14:paraId="5B5337F1" w14:textId="65E5804F" w:rsidR="007447C8" w:rsidRPr="004B140B" w:rsidRDefault="00D25248" w:rsidP="00071AD1">
      <w:pPr>
        <w:spacing w:line="288" w:lineRule="auto"/>
        <w:ind w:left="708" w:hanging="708"/>
        <w:jc w:val="both"/>
        <w:rPr>
          <w:rFonts w:ascii="Encode Sans Compressed" w:hAnsi="Encode Sans Compressed"/>
          <w:b/>
          <w:color w:val="000000" w:themeColor="text1"/>
          <w:sz w:val="22"/>
          <w:szCs w:val="22"/>
        </w:rPr>
      </w:pPr>
      <w:r w:rsidRPr="004B140B">
        <w:rPr>
          <w:rFonts w:ascii="Encode Sans Compressed" w:hAnsi="Encode Sans Compressed"/>
          <w:color w:val="000000" w:themeColor="text1"/>
          <w:sz w:val="22"/>
          <w:szCs w:val="22"/>
        </w:rPr>
        <w:t>21</w:t>
      </w:r>
      <w:r w:rsidR="009009D8" w:rsidRPr="004B140B">
        <w:rPr>
          <w:rFonts w:ascii="Encode Sans Compressed" w:hAnsi="Encode Sans Compressed"/>
          <w:color w:val="000000" w:themeColor="text1"/>
          <w:sz w:val="22"/>
          <w:szCs w:val="22"/>
        </w:rPr>
        <w:t>.4.</w:t>
      </w:r>
      <w:r w:rsidR="009009D8" w:rsidRPr="004B140B">
        <w:rPr>
          <w:rFonts w:ascii="Encode Sans Compressed" w:hAnsi="Encode Sans Compressed"/>
          <w:color w:val="000000" w:themeColor="text1"/>
          <w:sz w:val="22"/>
          <w:szCs w:val="22"/>
        </w:rPr>
        <w:tab/>
        <w:t>Zamawiający zwróci zabezpieczenie należytego wykonania umowy w terminie i na warunkach określonych w Tomie II</w:t>
      </w:r>
      <w:r w:rsidR="00B44D0C" w:rsidRPr="004B140B">
        <w:rPr>
          <w:rFonts w:ascii="Encode Sans Compressed" w:hAnsi="Encode Sans Compressed"/>
          <w:color w:val="000000" w:themeColor="text1"/>
          <w:sz w:val="22"/>
          <w:szCs w:val="22"/>
        </w:rPr>
        <w:t xml:space="preserve"> SWZ</w:t>
      </w:r>
      <w:r w:rsidR="009009D8" w:rsidRPr="004B140B">
        <w:rPr>
          <w:rFonts w:ascii="Encode Sans Compressed" w:hAnsi="Encode Sans Compressed"/>
          <w:color w:val="000000" w:themeColor="text1"/>
          <w:sz w:val="22"/>
          <w:szCs w:val="22"/>
        </w:rPr>
        <w:t xml:space="preserve">. </w:t>
      </w:r>
    </w:p>
    <w:p w14:paraId="22960A4B" w14:textId="77777777" w:rsidR="007447C8" w:rsidRPr="00E9012A" w:rsidRDefault="007447C8" w:rsidP="00071AD1">
      <w:pPr>
        <w:spacing w:line="288" w:lineRule="auto"/>
        <w:ind w:left="567" w:hanging="567"/>
        <w:jc w:val="both"/>
        <w:rPr>
          <w:rFonts w:ascii="Encode Sans Compressed" w:hAnsi="Encode Sans Compressed"/>
          <w:b/>
          <w:color w:val="000000" w:themeColor="text1"/>
          <w:sz w:val="22"/>
          <w:szCs w:val="22"/>
          <w:highlight w:val="yellow"/>
        </w:rPr>
      </w:pPr>
    </w:p>
    <w:p w14:paraId="7115AEBE" w14:textId="75E97A00" w:rsidR="007447C8" w:rsidRPr="004B140B" w:rsidRDefault="00D11579" w:rsidP="004A2CC1">
      <w:pPr>
        <w:spacing w:line="288" w:lineRule="auto"/>
        <w:ind w:left="709" w:hanging="709"/>
        <w:jc w:val="both"/>
        <w:rPr>
          <w:rFonts w:ascii="Encode Sans Compressed" w:hAnsi="Encode Sans Compressed"/>
          <w:b/>
          <w:color w:val="000000" w:themeColor="text1"/>
          <w:sz w:val="22"/>
          <w:szCs w:val="22"/>
        </w:rPr>
      </w:pPr>
      <w:r w:rsidRPr="004B140B">
        <w:rPr>
          <w:rFonts w:ascii="Encode Sans Compressed" w:hAnsi="Encode Sans Compressed"/>
          <w:b/>
          <w:color w:val="000000" w:themeColor="text1"/>
          <w:sz w:val="22"/>
          <w:szCs w:val="22"/>
        </w:rPr>
        <w:t>2</w:t>
      </w:r>
      <w:r w:rsidR="00FE6773" w:rsidRPr="004B140B">
        <w:rPr>
          <w:rFonts w:ascii="Encode Sans Compressed" w:hAnsi="Encode Sans Compressed"/>
          <w:b/>
          <w:color w:val="000000" w:themeColor="text1"/>
          <w:sz w:val="22"/>
          <w:szCs w:val="22"/>
        </w:rPr>
        <w:t>2</w:t>
      </w:r>
      <w:r w:rsidR="002326F4" w:rsidRPr="004B140B">
        <w:rPr>
          <w:rFonts w:ascii="Encode Sans Compressed" w:hAnsi="Encode Sans Compressed"/>
          <w:b/>
          <w:color w:val="000000" w:themeColor="text1"/>
          <w:sz w:val="22"/>
          <w:szCs w:val="22"/>
        </w:rPr>
        <w:t>.</w:t>
      </w:r>
      <w:r w:rsidR="00143035" w:rsidRPr="004B140B">
        <w:rPr>
          <w:rFonts w:ascii="Encode Sans Compressed" w:hAnsi="Encode Sans Compressed"/>
          <w:b/>
          <w:color w:val="000000" w:themeColor="text1"/>
          <w:sz w:val="22"/>
          <w:szCs w:val="22"/>
        </w:rPr>
        <w:tab/>
      </w:r>
      <w:r w:rsidR="00FE6773" w:rsidRPr="004B140B">
        <w:rPr>
          <w:rFonts w:ascii="Encode Sans Compressed" w:hAnsi="Encode Sans Compressed"/>
          <w:b/>
          <w:color w:val="000000" w:themeColor="text1"/>
          <w:sz w:val="22"/>
          <w:szCs w:val="22"/>
        </w:rPr>
        <w:t>PROJEKTOWANE POSTANOWIENIE UMOWY W SPRAWIE ZAMÓWIENIA PUBLICZNEGO, KTÓRE ZOSTANĄ WP</w:t>
      </w:r>
      <w:r w:rsidR="00743208" w:rsidRPr="004B140B">
        <w:rPr>
          <w:rFonts w:ascii="Encode Sans Compressed" w:hAnsi="Encode Sans Compressed"/>
          <w:b/>
          <w:color w:val="000000" w:themeColor="text1"/>
          <w:sz w:val="22"/>
          <w:szCs w:val="22"/>
        </w:rPr>
        <w:t xml:space="preserve">ROWADZONE DO TREŚCI TEJ UMOWY  </w:t>
      </w:r>
      <w:r w:rsidR="00904616" w:rsidRPr="004B140B">
        <w:rPr>
          <w:rFonts w:ascii="Encode Sans Compressed" w:hAnsi="Encode Sans Compressed"/>
          <w:b/>
          <w:color w:val="000000" w:themeColor="text1"/>
          <w:sz w:val="22"/>
          <w:szCs w:val="22"/>
        </w:rPr>
        <w:t xml:space="preserve">OKREŚLONE SĄ </w:t>
      </w:r>
      <w:r w:rsidR="002326F4" w:rsidRPr="004B140B">
        <w:rPr>
          <w:rFonts w:ascii="Encode Sans Compressed" w:hAnsi="Encode Sans Compressed"/>
          <w:b/>
          <w:color w:val="000000" w:themeColor="text1"/>
          <w:sz w:val="22"/>
          <w:szCs w:val="22"/>
        </w:rPr>
        <w:t xml:space="preserve">W </w:t>
      </w:r>
      <w:r w:rsidR="009009D8" w:rsidRPr="004B140B">
        <w:rPr>
          <w:rFonts w:ascii="Encode Sans Compressed" w:hAnsi="Encode Sans Compressed"/>
          <w:b/>
          <w:color w:val="000000" w:themeColor="text1"/>
          <w:sz w:val="22"/>
          <w:szCs w:val="22"/>
        </w:rPr>
        <w:t xml:space="preserve"> TOMIE II</w:t>
      </w:r>
      <w:r w:rsidR="00904616" w:rsidRPr="004B140B">
        <w:rPr>
          <w:rFonts w:ascii="Encode Sans Compressed" w:hAnsi="Encode Sans Compressed"/>
          <w:b/>
          <w:color w:val="000000" w:themeColor="text1"/>
          <w:sz w:val="22"/>
          <w:szCs w:val="22"/>
        </w:rPr>
        <w:t xml:space="preserve"> SWZ</w:t>
      </w:r>
      <w:r w:rsidR="009009D8" w:rsidRPr="004B140B">
        <w:rPr>
          <w:rFonts w:ascii="Encode Sans Compressed" w:hAnsi="Encode Sans Compressed"/>
          <w:b/>
          <w:color w:val="000000" w:themeColor="text1"/>
          <w:sz w:val="22"/>
          <w:szCs w:val="22"/>
        </w:rPr>
        <w:t>.</w:t>
      </w:r>
    </w:p>
    <w:p w14:paraId="67DDA482" w14:textId="77777777" w:rsidR="007447C8" w:rsidRPr="00E9012A" w:rsidRDefault="007447C8" w:rsidP="00071AD1">
      <w:pPr>
        <w:spacing w:line="288" w:lineRule="auto"/>
        <w:jc w:val="both"/>
        <w:rPr>
          <w:rFonts w:ascii="Encode Sans Compressed" w:hAnsi="Encode Sans Compressed"/>
          <w:b/>
          <w:color w:val="000000" w:themeColor="text1"/>
          <w:spacing w:val="4"/>
          <w:sz w:val="22"/>
          <w:szCs w:val="22"/>
          <w:highlight w:val="yellow"/>
        </w:rPr>
      </w:pPr>
    </w:p>
    <w:p w14:paraId="3CFD083C" w14:textId="007365C3" w:rsidR="007447C8" w:rsidRPr="002C54D2" w:rsidRDefault="00D11579" w:rsidP="00071AD1">
      <w:pPr>
        <w:spacing w:line="288" w:lineRule="auto"/>
        <w:jc w:val="both"/>
        <w:rPr>
          <w:rFonts w:ascii="Encode Sans Compressed" w:hAnsi="Encode Sans Compressed"/>
          <w:color w:val="000000" w:themeColor="text1"/>
          <w:sz w:val="22"/>
          <w:szCs w:val="22"/>
        </w:rPr>
      </w:pPr>
      <w:r w:rsidRPr="002C54D2">
        <w:rPr>
          <w:rFonts w:ascii="Encode Sans Compressed" w:hAnsi="Encode Sans Compressed"/>
          <w:b/>
          <w:color w:val="000000" w:themeColor="text1"/>
          <w:spacing w:val="4"/>
          <w:sz w:val="22"/>
          <w:szCs w:val="22"/>
        </w:rPr>
        <w:t>2</w:t>
      </w:r>
      <w:r w:rsidR="00904616" w:rsidRPr="002C54D2">
        <w:rPr>
          <w:rFonts w:ascii="Encode Sans Compressed" w:hAnsi="Encode Sans Compressed"/>
          <w:b/>
          <w:color w:val="000000" w:themeColor="text1"/>
          <w:spacing w:val="4"/>
          <w:sz w:val="22"/>
          <w:szCs w:val="22"/>
        </w:rPr>
        <w:t>3</w:t>
      </w:r>
      <w:r w:rsidR="009009D8" w:rsidRPr="002C54D2">
        <w:rPr>
          <w:rFonts w:ascii="Encode Sans Compressed" w:hAnsi="Encode Sans Compressed"/>
          <w:b/>
          <w:color w:val="000000" w:themeColor="text1"/>
          <w:spacing w:val="4"/>
          <w:sz w:val="22"/>
          <w:szCs w:val="22"/>
        </w:rPr>
        <w:t xml:space="preserve">.     </w:t>
      </w:r>
      <w:r w:rsidR="00143035" w:rsidRPr="002C54D2">
        <w:rPr>
          <w:rFonts w:ascii="Encode Sans Compressed" w:hAnsi="Encode Sans Compressed"/>
          <w:b/>
          <w:color w:val="000000" w:themeColor="text1"/>
          <w:spacing w:val="4"/>
          <w:sz w:val="22"/>
          <w:szCs w:val="22"/>
        </w:rPr>
        <w:tab/>
      </w:r>
      <w:r w:rsidR="009009D8" w:rsidRPr="002C54D2">
        <w:rPr>
          <w:rFonts w:ascii="Encode Sans Compressed" w:hAnsi="Encode Sans Compressed"/>
          <w:b/>
          <w:color w:val="000000" w:themeColor="text1"/>
          <w:spacing w:val="4"/>
          <w:sz w:val="22"/>
          <w:szCs w:val="22"/>
        </w:rPr>
        <w:t>POUCZENIE O ŚRODKACH OCHRONY PRAWNEJ</w:t>
      </w:r>
    </w:p>
    <w:p w14:paraId="5231CD0C" w14:textId="4BE41FB6" w:rsidR="00E0614C" w:rsidRPr="00E9012A" w:rsidRDefault="00D11579" w:rsidP="00071AD1">
      <w:pPr>
        <w:pStyle w:val="rozdzia"/>
        <w:spacing w:line="288" w:lineRule="auto"/>
        <w:rPr>
          <w:rFonts w:ascii="Encode Sans Compressed" w:hAnsi="Encode Sans Compressed"/>
          <w:color w:val="000000" w:themeColor="text1"/>
          <w:sz w:val="22"/>
          <w:szCs w:val="22"/>
          <w:highlight w:val="yellow"/>
        </w:rPr>
      </w:pPr>
      <w:r w:rsidRPr="002C54D2">
        <w:rPr>
          <w:rFonts w:ascii="Encode Sans Compressed" w:hAnsi="Encode Sans Compressed"/>
          <w:color w:val="000000" w:themeColor="text1"/>
          <w:sz w:val="22"/>
          <w:szCs w:val="22"/>
        </w:rPr>
        <w:t>2</w:t>
      </w:r>
      <w:r w:rsidR="00904616" w:rsidRPr="002C54D2">
        <w:rPr>
          <w:rFonts w:ascii="Encode Sans Compressed" w:hAnsi="Encode Sans Compressed"/>
          <w:color w:val="000000" w:themeColor="text1"/>
          <w:sz w:val="22"/>
          <w:szCs w:val="22"/>
        </w:rPr>
        <w:t>3</w:t>
      </w:r>
      <w:r w:rsidR="009009D8" w:rsidRPr="002C54D2">
        <w:rPr>
          <w:rFonts w:ascii="Encode Sans Compressed" w:hAnsi="Encode Sans Compressed"/>
          <w:color w:val="000000" w:themeColor="text1"/>
          <w:sz w:val="22"/>
          <w:szCs w:val="22"/>
        </w:rPr>
        <w:t>.1.</w:t>
      </w:r>
      <w:r w:rsidR="009009D8" w:rsidRPr="002C54D2">
        <w:rPr>
          <w:rFonts w:ascii="Encode Sans Compressed" w:hAnsi="Encode Sans Compressed"/>
          <w:color w:val="000000" w:themeColor="text1"/>
          <w:sz w:val="22"/>
          <w:szCs w:val="22"/>
        </w:rPr>
        <w:tab/>
        <w:t xml:space="preserve">Wykonawcy i innemu podmiotowi, jeżeli ma lub miał interes w uzyskaniu zamówienia oraz poniósł lub mógł ponieść szkodę w wyniku naruszenia przez Zamawiającego przepisów ustawy </w:t>
      </w:r>
      <w:proofErr w:type="spellStart"/>
      <w:r w:rsidR="009009D8" w:rsidRPr="002C54D2">
        <w:rPr>
          <w:rFonts w:ascii="Encode Sans Compressed" w:hAnsi="Encode Sans Compressed"/>
          <w:color w:val="000000" w:themeColor="text1"/>
          <w:sz w:val="22"/>
          <w:szCs w:val="22"/>
        </w:rPr>
        <w:t>Pzp</w:t>
      </w:r>
      <w:proofErr w:type="spellEnd"/>
      <w:r w:rsidR="009009D8" w:rsidRPr="002C54D2">
        <w:rPr>
          <w:rFonts w:ascii="Encode Sans Compressed" w:hAnsi="Encode Sans Compressed"/>
          <w:color w:val="000000" w:themeColor="text1"/>
          <w:sz w:val="22"/>
          <w:szCs w:val="22"/>
        </w:rPr>
        <w:t xml:space="preserve">., przysługują środki ochrony prawnej określone w dziale </w:t>
      </w:r>
      <w:r w:rsidR="0067579F" w:rsidRPr="002C54D2">
        <w:rPr>
          <w:rFonts w:ascii="Encode Sans Compressed" w:hAnsi="Encode Sans Compressed"/>
          <w:color w:val="000000" w:themeColor="text1"/>
          <w:sz w:val="22"/>
          <w:szCs w:val="22"/>
        </w:rPr>
        <w:t>IX</w:t>
      </w:r>
      <w:r w:rsidR="009009D8" w:rsidRPr="002C54D2">
        <w:rPr>
          <w:rFonts w:ascii="Encode Sans Compressed" w:hAnsi="Encode Sans Compressed"/>
          <w:color w:val="000000" w:themeColor="text1"/>
          <w:sz w:val="22"/>
          <w:szCs w:val="22"/>
        </w:rPr>
        <w:t xml:space="preserve"> tej ustawy</w:t>
      </w:r>
      <w:r w:rsidR="00E0614C" w:rsidRPr="002C54D2">
        <w:rPr>
          <w:rFonts w:ascii="Encode Sans Compressed" w:hAnsi="Encode Sans Compressed"/>
          <w:color w:val="000000" w:themeColor="text1"/>
          <w:sz w:val="22"/>
          <w:szCs w:val="22"/>
        </w:rPr>
        <w:t>. Środki ochrony prawnej wobec ogłoszenia</w:t>
      </w:r>
      <w:r w:rsidR="00DC44D3" w:rsidRPr="002C54D2">
        <w:rPr>
          <w:rFonts w:ascii="Encode Sans Compressed" w:hAnsi="Encode Sans Compressed"/>
          <w:color w:val="000000" w:themeColor="text1"/>
          <w:sz w:val="22"/>
          <w:szCs w:val="22"/>
        </w:rPr>
        <w:t xml:space="preserve"> wszczynającego postępowanie </w:t>
      </w:r>
      <w:r w:rsidR="00E0614C" w:rsidRPr="002C54D2">
        <w:rPr>
          <w:rFonts w:ascii="Encode Sans Compressed" w:hAnsi="Encode Sans Compressed"/>
          <w:color w:val="000000" w:themeColor="text1"/>
          <w:sz w:val="22"/>
          <w:szCs w:val="22"/>
        </w:rPr>
        <w:t>o</w:t>
      </w:r>
      <w:r w:rsidR="00BC6282" w:rsidRPr="002C54D2">
        <w:rPr>
          <w:rFonts w:ascii="Encode Sans Compressed" w:hAnsi="Encode Sans Compressed"/>
          <w:color w:val="000000" w:themeColor="text1"/>
          <w:sz w:val="22"/>
          <w:szCs w:val="22"/>
        </w:rPr>
        <w:t>raz dokumentów zamówienia</w:t>
      </w:r>
      <w:r w:rsidR="00E0614C" w:rsidRPr="002C54D2">
        <w:rPr>
          <w:rFonts w:ascii="Encode Sans Compressed" w:hAnsi="Encode Sans Compressed"/>
          <w:color w:val="000000" w:themeColor="text1"/>
          <w:sz w:val="22"/>
          <w:szCs w:val="22"/>
        </w:rPr>
        <w:t xml:space="preserve"> przysługują również organizacjom wpisanym na listę, o której mowa w art. </w:t>
      </w:r>
      <w:r w:rsidR="0067579F" w:rsidRPr="002C54D2">
        <w:rPr>
          <w:rFonts w:ascii="Encode Sans Compressed" w:hAnsi="Encode Sans Compressed"/>
          <w:color w:val="000000" w:themeColor="text1"/>
          <w:sz w:val="22"/>
          <w:szCs w:val="22"/>
        </w:rPr>
        <w:t>469</w:t>
      </w:r>
      <w:r w:rsidR="00E0614C" w:rsidRPr="002C54D2">
        <w:rPr>
          <w:rFonts w:ascii="Encode Sans Compressed" w:hAnsi="Encode Sans Compressed"/>
          <w:color w:val="000000" w:themeColor="text1"/>
          <w:sz w:val="22"/>
          <w:szCs w:val="22"/>
        </w:rPr>
        <w:t xml:space="preserve"> pkt </w:t>
      </w:r>
      <w:r w:rsidR="0067579F" w:rsidRPr="002C54D2">
        <w:rPr>
          <w:rFonts w:ascii="Encode Sans Compressed" w:hAnsi="Encode Sans Compressed"/>
          <w:color w:val="000000" w:themeColor="text1"/>
          <w:sz w:val="22"/>
          <w:szCs w:val="22"/>
        </w:rPr>
        <w:t>1</w:t>
      </w:r>
      <w:r w:rsidR="00E0614C" w:rsidRPr="002C54D2">
        <w:rPr>
          <w:rFonts w:ascii="Encode Sans Compressed" w:hAnsi="Encode Sans Compressed"/>
          <w:color w:val="000000" w:themeColor="text1"/>
          <w:sz w:val="22"/>
          <w:szCs w:val="22"/>
        </w:rPr>
        <w:t xml:space="preserve">5 ustawy </w:t>
      </w:r>
      <w:proofErr w:type="spellStart"/>
      <w:r w:rsidR="00E0614C" w:rsidRPr="002C54D2">
        <w:rPr>
          <w:rFonts w:ascii="Encode Sans Compressed" w:hAnsi="Encode Sans Compressed"/>
          <w:color w:val="000000" w:themeColor="text1"/>
          <w:sz w:val="22"/>
          <w:szCs w:val="22"/>
        </w:rPr>
        <w:t>Pzp</w:t>
      </w:r>
      <w:proofErr w:type="spellEnd"/>
      <w:r w:rsidR="0067579F" w:rsidRPr="002C54D2">
        <w:rPr>
          <w:rFonts w:ascii="Encode Sans Compressed" w:hAnsi="Encode Sans Compressed"/>
          <w:color w:val="000000" w:themeColor="text1"/>
          <w:sz w:val="22"/>
          <w:szCs w:val="22"/>
        </w:rPr>
        <w:t xml:space="preserve"> </w:t>
      </w:r>
      <w:r w:rsidR="00B60609" w:rsidRPr="002C54D2">
        <w:rPr>
          <w:rFonts w:ascii="Encode Sans Compressed" w:hAnsi="Encode Sans Compressed"/>
          <w:color w:val="000000" w:themeColor="text1"/>
          <w:sz w:val="22"/>
          <w:szCs w:val="22"/>
        </w:rPr>
        <w:t>oraz Rzecznikowi Małych i Średnich Przedsiębiorców</w:t>
      </w:r>
      <w:r w:rsidR="00E0614C" w:rsidRPr="002C54D2">
        <w:rPr>
          <w:rFonts w:ascii="Encode Sans Compressed" w:hAnsi="Encode Sans Compressed"/>
          <w:color w:val="000000" w:themeColor="text1"/>
          <w:sz w:val="22"/>
          <w:szCs w:val="22"/>
        </w:rPr>
        <w:t>.</w:t>
      </w:r>
    </w:p>
    <w:p w14:paraId="67D59595" w14:textId="433CFE42" w:rsidR="00B60609" w:rsidRPr="00F906C8" w:rsidRDefault="00D11579" w:rsidP="00071AD1">
      <w:pPr>
        <w:spacing w:line="288" w:lineRule="auto"/>
        <w:ind w:left="709" w:hanging="709"/>
        <w:jc w:val="both"/>
        <w:rPr>
          <w:rFonts w:ascii="Encode Sans Compressed" w:hAnsi="Encode Sans Compressed"/>
          <w:color w:val="000000" w:themeColor="text1"/>
          <w:spacing w:val="4"/>
          <w:sz w:val="22"/>
          <w:szCs w:val="22"/>
        </w:rPr>
      </w:pPr>
      <w:r w:rsidRPr="00F906C8">
        <w:rPr>
          <w:rFonts w:ascii="Encode Sans Compressed" w:hAnsi="Encode Sans Compressed"/>
          <w:color w:val="000000" w:themeColor="text1"/>
          <w:sz w:val="22"/>
          <w:szCs w:val="22"/>
        </w:rPr>
        <w:t>2</w:t>
      </w:r>
      <w:r w:rsidR="00904616" w:rsidRPr="00F906C8">
        <w:rPr>
          <w:rFonts w:ascii="Encode Sans Compressed" w:hAnsi="Encode Sans Compressed"/>
          <w:color w:val="000000" w:themeColor="text1"/>
          <w:sz w:val="22"/>
          <w:szCs w:val="22"/>
        </w:rPr>
        <w:t>3</w:t>
      </w:r>
      <w:r w:rsidR="00BE679A" w:rsidRPr="00F906C8">
        <w:rPr>
          <w:rFonts w:ascii="Encode Sans Compressed" w:hAnsi="Encode Sans Compressed"/>
          <w:color w:val="000000" w:themeColor="text1"/>
          <w:spacing w:val="4"/>
          <w:sz w:val="22"/>
          <w:szCs w:val="22"/>
        </w:rPr>
        <w:t xml:space="preserve">.2. </w:t>
      </w:r>
      <w:r w:rsidR="00BE679A" w:rsidRPr="00F906C8">
        <w:rPr>
          <w:rFonts w:ascii="Encode Sans Compressed" w:hAnsi="Encode Sans Compressed"/>
          <w:color w:val="000000" w:themeColor="text1"/>
          <w:spacing w:val="4"/>
          <w:sz w:val="22"/>
          <w:szCs w:val="22"/>
        </w:rPr>
        <w:tab/>
        <w:t>Odwołanie przysługuje</w:t>
      </w:r>
      <w:r w:rsidR="00B60609" w:rsidRPr="00F906C8">
        <w:rPr>
          <w:rFonts w:ascii="Encode Sans Compressed" w:hAnsi="Encode Sans Compressed"/>
          <w:color w:val="000000" w:themeColor="text1"/>
          <w:spacing w:val="4"/>
          <w:sz w:val="22"/>
          <w:szCs w:val="22"/>
        </w:rPr>
        <w:t xml:space="preserve"> na:</w:t>
      </w:r>
    </w:p>
    <w:p w14:paraId="68CCB6A1" w14:textId="60840051" w:rsidR="00B60609" w:rsidRPr="00F906C8" w:rsidRDefault="00BE679A" w:rsidP="00071AD1">
      <w:pPr>
        <w:pStyle w:val="Akapitzlist"/>
        <w:numPr>
          <w:ilvl w:val="0"/>
          <w:numId w:val="38"/>
        </w:numPr>
        <w:spacing w:line="288" w:lineRule="auto"/>
        <w:jc w:val="both"/>
        <w:rPr>
          <w:rFonts w:ascii="Encode Sans Compressed" w:hAnsi="Encode Sans Compressed"/>
          <w:color w:val="000000" w:themeColor="text1"/>
          <w:spacing w:val="4"/>
          <w:sz w:val="22"/>
          <w:szCs w:val="22"/>
        </w:rPr>
      </w:pPr>
      <w:r w:rsidRPr="00F906C8">
        <w:rPr>
          <w:rFonts w:ascii="Encode Sans Compressed" w:hAnsi="Encode Sans Compressed"/>
          <w:color w:val="000000" w:themeColor="text1"/>
          <w:spacing w:val="4"/>
          <w:sz w:val="22"/>
          <w:szCs w:val="22"/>
        </w:rPr>
        <w:t>niezgodn</w:t>
      </w:r>
      <w:r w:rsidR="00B60609" w:rsidRPr="00F906C8">
        <w:rPr>
          <w:rFonts w:ascii="Encode Sans Compressed" w:hAnsi="Encode Sans Compressed"/>
          <w:color w:val="000000" w:themeColor="text1"/>
          <w:spacing w:val="4"/>
          <w:sz w:val="22"/>
          <w:szCs w:val="22"/>
        </w:rPr>
        <w:t>ą</w:t>
      </w:r>
      <w:r w:rsidRPr="00F906C8">
        <w:rPr>
          <w:rFonts w:ascii="Encode Sans Compressed" w:hAnsi="Encode Sans Compressed"/>
          <w:color w:val="000000" w:themeColor="text1"/>
          <w:spacing w:val="4"/>
          <w:sz w:val="22"/>
          <w:szCs w:val="22"/>
        </w:rPr>
        <w:t xml:space="preserve"> z przepisami ustawy </w:t>
      </w:r>
      <w:proofErr w:type="spellStart"/>
      <w:r w:rsidRPr="00F906C8">
        <w:rPr>
          <w:rFonts w:ascii="Encode Sans Compressed" w:hAnsi="Encode Sans Compressed"/>
          <w:color w:val="000000" w:themeColor="text1"/>
          <w:spacing w:val="4"/>
          <w:sz w:val="22"/>
          <w:szCs w:val="22"/>
        </w:rPr>
        <w:t>Pzp</w:t>
      </w:r>
      <w:proofErr w:type="spellEnd"/>
      <w:r w:rsidRPr="00F906C8">
        <w:rPr>
          <w:rFonts w:ascii="Encode Sans Compressed" w:hAnsi="Encode Sans Compressed"/>
          <w:color w:val="000000" w:themeColor="text1"/>
          <w:spacing w:val="4"/>
          <w:sz w:val="22"/>
          <w:szCs w:val="22"/>
        </w:rPr>
        <w:t xml:space="preserve"> czynnoś</w:t>
      </w:r>
      <w:r w:rsidR="001648F5" w:rsidRPr="00F906C8">
        <w:rPr>
          <w:rFonts w:ascii="Encode Sans Compressed" w:hAnsi="Encode Sans Compressed"/>
          <w:color w:val="000000" w:themeColor="text1"/>
          <w:spacing w:val="4"/>
          <w:sz w:val="22"/>
          <w:szCs w:val="22"/>
          <w:lang w:val="pl-PL"/>
        </w:rPr>
        <w:t>ć</w:t>
      </w:r>
      <w:r w:rsidRPr="00F906C8">
        <w:rPr>
          <w:rFonts w:ascii="Encode Sans Compressed" w:hAnsi="Encode Sans Compressed"/>
          <w:color w:val="000000" w:themeColor="text1"/>
          <w:spacing w:val="4"/>
          <w:sz w:val="22"/>
          <w:szCs w:val="22"/>
        </w:rPr>
        <w:t xml:space="preserve"> Zamawiającego podjęt</w:t>
      </w:r>
      <w:r w:rsidR="001648F5" w:rsidRPr="00F906C8">
        <w:rPr>
          <w:rFonts w:ascii="Encode Sans Compressed" w:hAnsi="Encode Sans Compressed"/>
          <w:color w:val="000000" w:themeColor="text1"/>
          <w:spacing w:val="4"/>
          <w:sz w:val="22"/>
          <w:szCs w:val="22"/>
          <w:lang w:val="pl-PL"/>
        </w:rPr>
        <w:t>ą</w:t>
      </w:r>
      <w:r w:rsidRPr="00F906C8">
        <w:rPr>
          <w:rFonts w:ascii="Encode Sans Compressed" w:hAnsi="Encode Sans Compressed"/>
          <w:color w:val="000000" w:themeColor="text1"/>
          <w:spacing w:val="4"/>
          <w:sz w:val="22"/>
          <w:szCs w:val="22"/>
        </w:rPr>
        <w:t xml:space="preserve"> w postępowaniu o udzielenie zamówienia</w:t>
      </w:r>
      <w:r w:rsidR="00B60609" w:rsidRPr="00F906C8">
        <w:rPr>
          <w:rFonts w:ascii="Encode Sans Compressed" w:hAnsi="Encode Sans Compressed"/>
          <w:color w:val="000000" w:themeColor="text1"/>
          <w:spacing w:val="4"/>
          <w:sz w:val="22"/>
          <w:szCs w:val="22"/>
        </w:rPr>
        <w:t>, w tym na projektowane postanowienie umowy;</w:t>
      </w:r>
      <w:r w:rsidRPr="00F906C8">
        <w:rPr>
          <w:rFonts w:ascii="Encode Sans Compressed" w:hAnsi="Encode Sans Compressed"/>
          <w:color w:val="000000" w:themeColor="text1"/>
          <w:spacing w:val="4"/>
          <w:sz w:val="22"/>
          <w:szCs w:val="22"/>
        </w:rPr>
        <w:t xml:space="preserve"> </w:t>
      </w:r>
    </w:p>
    <w:p w14:paraId="5B942ABC" w14:textId="2437A5F7" w:rsidR="00BE679A" w:rsidRPr="00F906C8" w:rsidRDefault="00BE679A" w:rsidP="00071AD1">
      <w:pPr>
        <w:pStyle w:val="Akapitzlist"/>
        <w:numPr>
          <w:ilvl w:val="0"/>
          <w:numId w:val="38"/>
        </w:numPr>
        <w:spacing w:line="288" w:lineRule="auto"/>
        <w:jc w:val="both"/>
        <w:rPr>
          <w:rFonts w:ascii="Encode Sans Compressed" w:hAnsi="Encode Sans Compressed"/>
          <w:color w:val="000000" w:themeColor="text1"/>
          <w:spacing w:val="4"/>
          <w:sz w:val="22"/>
          <w:szCs w:val="22"/>
        </w:rPr>
      </w:pPr>
      <w:r w:rsidRPr="00F906C8">
        <w:rPr>
          <w:rFonts w:ascii="Encode Sans Compressed" w:hAnsi="Encode Sans Compressed"/>
          <w:color w:val="000000" w:themeColor="text1"/>
          <w:spacing w:val="4"/>
          <w:sz w:val="22"/>
          <w:szCs w:val="22"/>
        </w:rPr>
        <w:t>zaniechani</w:t>
      </w:r>
      <w:r w:rsidR="001648F5" w:rsidRPr="00F906C8">
        <w:rPr>
          <w:rFonts w:ascii="Encode Sans Compressed" w:hAnsi="Encode Sans Compressed"/>
          <w:color w:val="000000" w:themeColor="text1"/>
          <w:spacing w:val="4"/>
          <w:sz w:val="22"/>
          <w:szCs w:val="22"/>
          <w:lang w:val="pl-PL"/>
        </w:rPr>
        <w:t>e</w:t>
      </w:r>
      <w:r w:rsidRPr="00F906C8">
        <w:rPr>
          <w:rFonts w:ascii="Encode Sans Compressed" w:hAnsi="Encode Sans Compressed"/>
          <w:color w:val="000000" w:themeColor="text1"/>
          <w:spacing w:val="4"/>
          <w:sz w:val="22"/>
          <w:szCs w:val="22"/>
        </w:rPr>
        <w:t xml:space="preserve"> czynności</w:t>
      </w:r>
      <w:r w:rsidR="00B60609" w:rsidRPr="00F906C8">
        <w:rPr>
          <w:rFonts w:ascii="Encode Sans Compressed" w:hAnsi="Encode Sans Compressed"/>
          <w:color w:val="000000" w:themeColor="text1"/>
          <w:spacing w:val="4"/>
          <w:sz w:val="22"/>
          <w:szCs w:val="22"/>
        </w:rPr>
        <w:t xml:space="preserve"> w postępowaniu o udzielenie zamówienia,</w:t>
      </w:r>
      <w:r w:rsidRPr="00F906C8">
        <w:rPr>
          <w:rFonts w:ascii="Encode Sans Compressed" w:hAnsi="Encode Sans Compressed"/>
          <w:color w:val="000000" w:themeColor="text1"/>
          <w:spacing w:val="4"/>
          <w:sz w:val="22"/>
          <w:szCs w:val="22"/>
        </w:rPr>
        <w:t xml:space="preserve"> do której Zamawiający </w:t>
      </w:r>
      <w:r w:rsidR="00BC6282" w:rsidRPr="00F906C8">
        <w:rPr>
          <w:rFonts w:ascii="Encode Sans Compressed" w:hAnsi="Encode Sans Compressed"/>
          <w:color w:val="000000" w:themeColor="text1"/>
          <w:spacing w:val="4"/>
          <w:sz w:val="22"/>
          <w:szCs w:val="22"/>
        </w:rPr>
        <w:t>był</w:t>
      </w:r>
      <w:r w:rsidRPr="00F906C8">
        <w:rPr>
          <w:rFonts w:ascii="Encode Sans Compressed" w:hAnsi="Encode Sans Compressed"/>
          <w:color w:val="000000" w:themeColor="text1"/>
          <w:spacing w:val="4"/>
          <w:sz w:val="22"/>
          <w:szCs w:val="22"/>
        </w:rPr>
        <w:t xml:space="preserve"> obowiązany na podstawie ustawy </w:t>
      </w:r>
      <w:proofErr w:type="spellStart"/>
      <w:r w:rsidRPr="00F906C8">
        <w:rPr>
          <w:rFonts w:ascii="Encode Sans Compressed" w:hAnsi="Encode Sans Compressed"/>
          <w:color w:val="000000" w:themeColor="text1"/>
          <w:spacing w:val="4"/>
          <w:sz w:val="22"/>
          <w:szCs w:val="22"/>
        </w:rPr>
        <w:t>Pzp</w:t>
      </w:r>
      <w:proofErr w:type="spellEnd"/>
      <w:r w:rsidRPr="00F906C8">
        <w:rPr>
          <w:rFonts w:ascii="Encode Sans Compressed" w:hAnsi="Encode Sans Compressed"/>
          <w:color w:val="000000" w:themeColor="text1"/>
          <w:spacing w:val="4"/>
          <w:sz w:val="22"/>
          <w:szCs w:val="22"/>
        </w:rPr>
        <w:t>.</w:t>
      </w:r>
    </w:p>
    <w:p w14:paraId="50A775DB" w14:textId="30B07C2B" w:rsidR="004F09A0" w:rsidRPr="00F906C8" w:rsidRDefault="00D11579" w:rsidP="00071AD1">
      <w:pPr>
        <w:spacing w:line="288" w:lineRule="auto"/>
        <w:ind w:left="709" w:hanging="709"/>
        <w:jc w:val="both"/>
        <w:rPr>
          <w:rFonts w:ascii="Encode Sans Compressed" w:hAnsi="Encode Sans Compressed" w:cs="Arial"/>
          <w:color w:val="000000" w:themeColor="text1"/>
          <w:sz w:val="22"/>
          <w:szCs w:val="22"/>
        </w:rPr>
      </w:pPr>
      <w:r w:rsidRPr="00F906C8">
        <w:rPr>
          <w:rFonts w:ascii="Encode Sans Compressed" w:hAnsi="Encode Sans Compressed"/>
          <w:color w:val="000000" w:themeColor="text1"/>
          <w:sz w:val="22"/>
          <w:szCs w:val="22"/>
        </w:rPr>
        <w:t>2</w:t>
      </w:r>
      <w:r w:rsidR="00904616" w:rsidRPr="00F906C8">
        <w:rPr>
          <w:rFonts w:ascii="Encode Sans Compressed" w:hAnsi="Encode Sans Compressed"/>
          <w:color w:val="000000" w:themeColor="text1"/>
          <w:sz w:val="22"/>
          <w:szCs w:val="22"/>
        </w:rPr>
        <w:t>3</w:t>
      </w:r>
      <w:r w:rsidR="00BE679A" w:rsidRPr="00F906C8">
        <w:rPr>
          <w:rFonts w:ascii="Encode Sans Compressed" w:hAnsi="Encode Sans Compressed"/>
          <w:color w:val="000000" w:themeColor="text1"/>
          <w:spacing w:val="4"/>
          <w:sz w:val="22"/>
          <w:szCs w:val="22"/>
        </w:rPr>
        <w:t>.3.</w:t>
      </w:r>
      <w:r w:rsidR="00BE679A" w:rsidRPr="00F906C8">
        <w:rPr>
          <w:rFonts w:ascii="Encode Sans Compressed" w:hAnsi="Encode Sans Compressed"/>
          <w:color w:val="000000" w:themeColor="text1"/>
          <w:spacing w:val="4"/>
          <w:sz w:val="22"/>
          <w:szCs w:val="22"/>
        </w:rPr>
        <w:tab/>
      </w:r>
      <w:r w:rsidR="004F09A0" w:rsidRPr="00F906C8">
        <w:rPr>
          <w:rFonts w:ascii="Encode Sans Compressed" w:hAnsi="Encode Sans Compressed" w:cs="Arial"/>
          <w:color w:val="000000" w:themeColor="text1"/>
          <w:sz w:val="22"/>
          <w:szCs w:val="22"/>
        </w:rPr>
        <w:t>Odwołanie zawiera:</w:t>
      </w:r>
    </w:p>
    <w:p w14:paraId="72750180" w14:textId="41A89272" w:rsidR="004F09A0" w:rsidRPr="00F906C8" w:rsidRDefault="004F09A0" w:rsidP="00071AD1">
      <w:pPr>
        <w:pStyle w:val="Akapitzlist"/>
        <w:numPr>
          <w:ilvl w:val="0"/>
          <w:numId w:val="8"/>
        </w:numPr>
        <w:spacing w:line="288" w:lineRule="auto"/>
        <w:jc w:val="both"/>
        <w:rPr>
          <w:rFonts w:ascii="Encode Sans Compressed" w:hAnsi="Encode Sans Compressed" w:cs="Arial"/>
          <w:color w:val="000000" w:themeColor="text1"/>
          <w:sz w:val="22"/>
          <w:szCs w:val="22"/>
        </w:rPr>
      </w:pPr>
      <w:r w:rsidRPr="00F906C8">
        <w:rPr>
          <w:rFonts w:ascii="Encode Sans Compressed" w:hAnsi="Encode Sans Compressed" w:cs="Arial"/>
          <w:color w:val="000000" w:themeColor="text1"/>
          <w:sz w:val="22"/>
          <w:szCs w:val="22"/>
        </w:rPr>
        <w:t>imię i nazwisko albo nazwę, miejsce zamieszkania albo siedzibę, numer telefonu oraz adres poczty elektronicznej odwołującego oraz imię i nazwisko przedstawiciela (przedstawicieli);</w:t>
      </w:r>
    </w:p>
    <w:p w14:paraId="0BFE608A" w14:textId="5801E859" w:rsidR="004F09A0" w:rsidRPr="00F906C8" w:rsidRDefault="004F09A0" w:rsidP="00071AD1">
      <w:pPr>
        <w:pStyle w:val="Akapitzlist"/>
        <w:numPr>
          <w:ilvl w:val="0"/>
          <w:numId w:val="8"/>
        </w:numPr>
        <w:spacing w:line="288" w:lineRule="auto"/>
        <w:jc w:val="both"/>
        <w:rPr>
          <w:rFonts w:ascii="Encode Sans Compressed" w:hAnsi="Encode Sans Compressed" w:cs="Arial"/>
          <w:color w:val="000000" w:themeColor="text1"/>
          <w:sz w:val="22"/>
          <w:szCs w:val="22"/>
        </w:rPr>
      </w:pPr>
      <w:r w:rsidRPr="00F906C8">
        <w:rPr>
          <w:rFonts w:ascii="Encode Sans Compressed" w:hAnsi="Encode Sans Compressed" w:cs="Arial"/>
          <w:color w:val="000000" w:themeColor="text1"/>
          <w:sz w:val="22"/>
          <w:szCs w:val="22"/>
        </w:rPr>
        <w:t>nazwę i siedzibę zamawiającego, numer telefonu oraz adres poczty elektronicznej zamawiającego;</w:t>
      </w:r>
    </w:p>
    <w:p w14:paraId="4169592C" w14:textId="75074D68" w:rsidR="004F09A0" w:rsidRPr="00F906C8" w:rsidRDefault="004F09A0" w:rsidP="00071AD1">
      <w:pPr>
        <w:pStyle w:val="Akapitzlist"/>
        <w:numPr>
          <w:ilvl w:val="0"/>
          <w:numId w:val="8"/>
        </w:numPr>
        <w:spacing w:line="288" w:lineRule="auto"/>
        <w:jc w:val="both"/>
        <w:rPr>
          <w:rFonts w:ascii="Encode Sans Compressed" w:hAnsi="Encode Sans Compressed" w:cs="Arial"/>
          <w:color w:val="000000" w:themeColor="text1"/>
          <w:sz w:val="22"/>
          <w:szCs w:val="22"/>
        </w:rPr>
      </w:pPr>
      <w:r w:rsidRPr="00F906C8">
        <w:rPr>
          <w:rFonts w:ascii="Encode Sans Compressed" w:hAnsi="Encode Sans Compressed" w:cs="Arial"/>
          <w:color w:val="000000" w:themeColor="text1"/>
          <w:sz w:val="22"/>
          <w:szCs w:val="22"/>
        </w:rPr>
        <w:t>numer Powszechnego Elektronicznego Systemu Ewidencji Ludności (PESEL) lub NIP odwołującego będącego osobą fizyczną, jeżeli jest on obowiązany do jego posiadania albo posiada go nie mając takiego obowiązku;</w:t>
      </w:r>
    </w:p>
    <w:p w14:paraId="5634A651" w14:textId="2551A344" w:rsidR="004F09A0" w:rsidRPr="007965C9" w:rsidRDefault="004F09A0" w:rsidP="00071AD1">
      <w:pPr>
        <w:pStyle w:val="Akapitzlist"/>
        <w:numPr>
          <w:ilvl w:val="0"/>
          <w:numId w:val="8"/>
        </w:numPr>
        <w:spacing w:line="288" w:lineRule="auto"/>
        <w:jc w:val="both"/>
        <w:rPr>
          <w:rFonts w:ascii="Encode Sans Compressed" w:hAnsi="Encode Sans Compressed" w:cs="Arial"/>
          <w:color w:val="000000" w:themeColor="text1"/>
          <w:sz w:val="22"/>
          <w:szCs w:val="22"/>
        </w:rPr>
      </w:pPr>
      <w:r w:rsidRPr="007965C9">
        <w:rPr>
          <w:rFonts w:ascii="Encode Sans Compressed" w:hAnsi="Encode Sans Compressed" w:cs="Arial"/>
          <w:color w:val="000000" w:themeColor="text1"/>
          <w:sz w:val="22"/>
          <w:szCs w:val="22"/>
        </w:rPr>
        <w:t>numer w Krajowym Rejestrze Sądowym, a w przypadku jego braku –</w:t>
      </w:r>
      <w:r w:rsidR="007965C9" w:rsidRPr="007965C9">
        <w:rPr>
          <w:rFonts w:ascii="Encode Sans Compressed" w:hAnsi="Encode Sans Compressed" w:cs="Arial"/>
          <w:color w:val="000000" w:themeColor="text1"/>
          <w:sz w:val="22"/>
          <w:szCs w:val="22"/>
          <w:lang w:val="pl-PL"/>
        </w:rPr>
        <w:t xml:space="preserve"> </w:t>
      </w:r>
      <w:r w:rsidRPr="007965C9">
        <w:rPr>
          <w:rFonts w:ascii="Encode Sans Compressed" w:hAnsi="Encode Sans Compressed" w:cs="Arial"/>
          <w:color w:val="000000" w:themeColor="text1"/>
          <w:sz w:val="22"/>
          <w:szCs w:val="22"/>
        </w:rPr>
        <w:t>numer w</w:t>
      </w:r>
      <w:r w:rsidR="00B04078" w:rsidRPr="007965C9">
        <w:rPr>
          <w:rFonts w:ascii="Encode Sans Compressed" w:hAnsi="Encode Sans Compressed" w:cs="Arial"/>
          <w:color w:val="000000" w:themeColor="text1"/>
          <w:sz w:val="22"/>
          <w:szCs w:val="22"/>
          <w:lang w:val="pl-PL"/>
        </w:rPr>
        <w:t xml:space="preserve"> </w:t>
      </w:r>
      <w:r w:rsidRPr="007965C9">
        <w:rPr>
          <w:rFonts w:ascii="Encode Sans Compressed" w:hAnsi="Encode Sans Compressed" w:cs="Arial"/>
          <w:color w:val="000000" w:themeColor="text1"/>
          <w:sz w:val="22"/>
          <w:szCs w:val="22"/>
        </w:rPr>
        <w:t>innym właściwym rejestrze, ewidencji lub NIP odwołującego niebędącego osobą fizyczną, który nie ma obowiązku wpisu we właściwym rejestrze lub ewidencji, jeżeli jest on obowiązany do jego posiadania;</w:t>
      </w:r>
    </w:p>
    <w:p w14:paraId="1369012D" w14:textId="4B6BE2BC" w:rsidR="004F09A0" w:rsidRPr="007965C9" w:rsidRDefault="004F09A0" w:rsidP="00071AD1">
      <w:pPr>
        <w:pStyle w:val="Akapitzlist"/>
        <w:numPr>
          <w:ilvl w:val="0"/>
          <w:numId w:val="8"/>
        </w:numPr>
        <w:spacing w:line="288" w:lineRule="auto"/>
        <w:jc w:val="both"/>
        <w:rPr>
          <w:rFonts w:ascii="Encode Sans Compressed" w:hAnsi="Encode Sans Compressed" w:cs="Arial"/>
          <w:color w:val="000000" w:themeColor="text1"/>
          <w:sz w:val="22"/>
          <w:szCs w:val="22"/>
        </w:rPr>
      </w:pPr>
      <w:r w:rsidRPr="007965C9">
        <w:rPr>
          <w:rFonts w:ascii="Encode Sans Compressed" w:hAnsi="Encode Sans Compressed" w:cs="Arial"/>
          <w:color w:val="000000" w:themeColor="text1"/>
          <w:sz w:val="22"/>
          <w:szCs w:val="22"/>
        </w:rPr>
        <w:t>określenie przedmiotu zamówienia;</w:t>
      </w:r>
    </w:p>
    <w:p w14:paraId="78287D83" w14:textId="0A187FA7" w:rsidR="004F09A0" w:rsidRPr="007965C9" w:rsidRDefault="004F09A0" w:rsidP="00071AD1">
      <w:pPr>
        <w:pStyle w:val="Akapitzlist"/>
        <w:numPr>
          <w:ilvl w:val="0"/>
          <w:numId w:val="8"/>
        </w:numPr>
        <w:spacing w:line="288" w:lineRule="auto"/>
        <w:jc w:val="both"/>
        <w:rPr>
          <w:rFonts w:ascii="Encode Sans Compressed" w:hAnsi="Encode Sans Compressed" w:cs="Arial"/>
          <w:color w:val="000000" w:themeColor="text1"/>
          <w:sz w:val="22"/>
          <w:szCs w:val="22"/>
        </w:rPr>
      </w:pPr>
      <w:r w:rsidRPr="007965C9">
        <w:rPr>
          <w:rFonts w:ascii="Encode Sans Compressed" w:hAnsi="Encode Sans Compressed" w:cs="Arial"/>
          <w:color w:val="000000" w:themeColor="text1"/>
          <w:sz w:val="22"/>
          <w:szCs w:val="22"/>
        </w:rPr>
        <w:t>wskazanie numeru ogłoszenia w przypadku zamieszczenia w Biuletynie Zamówień Publicznych;</w:t>
      </w:r>
    </w:p>
    <w:p w14:paraId="2F78E35B" w14:textId="53733C5B" w:rsidR="004F09A0" w:rsidRPr="007965C9" w:rsidRDefault="004F09A0" w:rsidP="00071AD1">
      <w:pPr>
        <w:pStyle w:val="Akapitzlist"/>
        <w:numPr>
          <w:ilvl w:val="0"/>
          <w:numId w:val="8"/>
        </w:numPr>
        <w:spacing w:line="288" w:lineRule="auto"/>
        <w:jc w:val="both"/>
        <w:rPr>
          <w:rFonts w:ascii="Encode Sans Compressed" w:hAnsi="Encode Sans Compressed" w:cs="Arial"/>
          <w:color w:val="000000" w:themeColor="text1"/>
          <w:sz w:val="22"/>
          <w:szCs w:val="22"/>
        </w:rPr>
      </w:pPr>
      <w:r w:rsidRPr="007965C9">
        <w:rPr>
          <w:rFonts w:ascii="Encode Sans Compressed" w:hAnsi="Encode Sans Compressed" w:cs="Arial"/>
          <w:color w:val="000000" w:themeColor="text1"/>
          <w:sz w:val="22"/>
          <w:szCs w:val="22"/>
        </w:rPr>
        <w:lastRenderedPageBreak/>
        <w:t>wskazanie czynności lub zaniechania czynności zamawiającego, której zarzuca się niezgodność z przepisami ustawy;</w:t>
      </w:r>
    </w:p>
    <w:p w14:paraId="43AF1C20" w14:textId="35803E1B" w:rsidR="004F09A0" w:rsidRPr="007965C9" w:rsidRDefault="004F09A0" w:rsidP="00071AD1">
      <w:pPr>
        <w:pStyle w:val="Akapitzlist"/>
        <w:numPr>
          <w:ilvl w:val="0"/>
          <w:numId w:val="8"/>
        </w:numPr>
        <w:spacing w:line="288" w:lineRule="auto"/>
        <w:jc w:val="both"/>
        <w:rPr>
          <w:rFonts w:ascii="Encode Sans Compressed" w:hAnsi="Encode Sans Compressed" w:cs="Arial"/>
          <w:color w:val="000000" w:themeColor="text1"/>
          <w:sz w:val="22"/>
          <w:szCs w:val="22"/>
        </w:rPr>
      </w:pPr>
      <w:r w:rsidRPr="007965C9">
        <w:rPr>
          <w:rFonts w:ascii="Encode Sans Compressed" w:hAnsi="Encode Sans Compressed" w:cs="Arial"/>
          <w:color w:val="000000" w:themeColor="text1"/>
          <w:sz w:val="22"/>
          <w:szCs w:val="22"/>
        </w:rPr>
        <w:t>zwięzłe przedstawienie zarzutów;</w:t>
      </w:r>
    </w:p>
    <w:p w14:paraId="5E70DC70" w14:textId="608775F6" w:rsidR="004F09A0" w:rsidRPr="007965C9" w:rsidRDefault="004F09A0" w:rsidP="00071AD1">
      <w:pPr>
        <w:pStyle w:val="Akapitzlist"/>
        <w:numPr>
          <w:ilvl w:val="0"/>
          <w:numId w:val="8"/>
        </w:numPr>
        <w:spacing w:line="288" w:lineRule="auto"/>
        <w:jc w:val="both"/>
        <w:rPr>
          <w:rFonts w:ascii="Encode Sans Compressed" w:hAnsi="Encode Sans Compressed" w:cs="Arial"/>
          <w:color w:val="000000" w:themeColor="text1"/>
          <w:sz w:val="22"/>
          <w:szCs w:val="22"/>
        </w:rPr>
      </w:pPr>
      <w:r w:rsidRPr="007965C9">
        <w:rPr>
          <w:rFonts w:ascii="Encode Sans Compressed" w:hAnsi="Encode Sans Compressed" w:cs="Arial"/>
          <w:color w:val="000000" w:themeColor="text1"/>
          <w:sz w:val="22"/>
          <w:szCs w:val="22"/>
        </w:rPr>
        <w:t>żądanie co do sposobu rozstrzygnięcia odwołania;</w:t>
      </w:r>
    </w:p>
    <w:p w14:paraId="4D7A829E" w14:textId="0ED65FB1" w:rsidR="004F09A0" w:rsidRPr="007965C9" w:rsidRDefault="004F09A0" w:rsidP="00071AD1">
      <w:pPr>
        <w:pStyle w:val="Akapitzlist"/>
        <w:numPr>
          <w:ilvl w:val="0"/>
          <w:numId w:val="8"/>
        </w:numPr>
        <w:spacing w:line="288" w:lineRule="auto"/>
        <w:jc w:val="both"/>
        <w:rPr>
          <w:rFonts w:ascii="Encode Sans Compressed" w:hAnsi="Encode Sans Compressed" w:cs="Arial"/>
          <w:color w:val="000000" w:themeColor="text1"/>
          <w:sz w:val="22"/>
          <w:szCs w:val="22"/>
        </w:rPr>
      </w:pPr>
      <w:r w:rsidRPr="007965C9">
        <w:rPr>
          <w:rFonts w:ascii="Encode Sans Compressed" w:hAnsi="Encode Sans Compressed" w:cs="Arial"/>
          <w:color w:val="000000" w:themeColor="text1"/>
          <w:sz w:val="22"/>
          <w:szCs w:val="22"/>
        </w:rPr>
        <w:t>wskazanie okoliczności faktycznych i prawnych uzasadniających wniesienie odwołania oraz dowodów na poparcie przytoczonych okoliczności;</w:t>
      </w:r>
    </w:p>
    <w:p w14:paraId="78994A79" w14:textId="2CEB75E8" w:rsidR="004F09A0" w:rsidRPr="007965C9" w:rsidRDefault="004F09A0" w:rsidP="00071AD1">
      <w:pPr>
        <w:pStyle w:val="Akapitzlist"/>
        <w:numPr>
          <w:ilvl w:val="0"/>
          <w:numId w:val="8"/>
        </w:numPr>
        <w:spacing w:line="288" w:lineRule="auto"/>
        <w:jc w:val="both"/>
        <w:rPr>
          <w:rFonts w:ascii="Encode Sans Compressed" w:hAnsi="Encode Sans Compressed" w:cs="Arial"/>
          <w:color w:val="000000" w:themeColor="text1"/>
          <w:sz w:val="22"/>
          <w:szCs w:val="22"/>
        </w:rPr>
      </w:pPr>
      <w:r w:rsidRPr="007965C9">
        <w:rPr>
          <w:rFonts w:ascii="Encode Sans Compressed" w:hAnsi="Encode Sans Compressed" w:cs="Arial"/>
          <w:color w:val="000000" w:themeColor="text1"/>
          <w:sz w:val="22"/>
          <w:szCs w:val="22"/>
        </w:rPr>
        <w:t>podpis odwołującego albo jego przedstawiciela lub przedstawicieli;</w:t>
      </w:r>
    </w:p>
    <w:p w14:paraId="08083164" w14:textId="47F1322F" w:rsidR="004F09A0" w:rsidRPr="007965C9" w:rsidRDefault="004F09A0" w:rsidP="00071AD1">
      <w:pPr>
        <w:pStyle w:val="Akapitzlist"/>
        <w:numPr>
          <w:ilvl w:val="0"/>
          <w:numId w:val="8"/>
        </w:numPr>
        <w:spacing w:line="288" w:lineRule="auto"/>
        <w:jc w:val="both"/>
        <w:rPr>
          <w:rFonts w:ascii="Encode Sans Compressed" w:hAnsi="Encode Sans Compressed"/>
          <w:color w:val="000000" w:themeColor="text1"/>
          <w:sz w:val="22"/>
          <w:szCs w:val="22"/>
        </w:rPr>
      </w:pPr>
      <w:r w:rsidRPr="007965C9">
        <w:rPr>
          <w:rFonts w:ascii="Encode Sans Compressed" w:hAnsi="Encode Sans Compressed" w:cs="Arial"/>
          <w:color w:val="000000" w:themeColor="text1"/>
          <w:sz w:val="22"/>
          <w:szCs w:val="22"/>
        </w:rPr>
        <w:t>wykaz załączników</w:t>
      </w:r>
      <w:r w:rsidR="007965C9">
        <w:rPr>
          <w:rFonts w:ascii="Encode Sans Compressed" w:hAnsi="Encode Sans Compressed" w:cs="Arial"/>
          <w:color w:val="000000" w:themeColor="text1"/>
          <w:sz w:val="22"/>
          <w:szCs w:val="22"/>
          <w:lang w:val="pl-PL"/>
        </w:rPr>
        <w:t>.</w:t>
      </w:r>
      <w:r w:rsidRPr="007965C9">
        <w:rPr>
          <w:rFonts w:ascii="Encode Sans Compressed" w:hAnsi="Encode Sans Compressed"/>
          <w:color w:val="000000" w:themeColor="text1"/>
          <w:sz w:val="22"/>
          <w:szCs w:val="22"/>
        </w:rPr>
        <w:t xml:space="preserve"> </w:t>
      </w:r>
    </w:p>
    <w:p w14:paraId="34926614" w14:textId="5F8B568C" w:rsidR="00BE679A" w:rsidRPr="007965C9" w:rsidRDefault="00D11579" w:rsidP="00071AD1">
      <w:pPr>
        <w:spacing w:line="288" w:lineRule="auto"/>
        <w:ind w:left="705" w:hanging="705"/>
        <w:jc w:val="both"/>
        <w:rPr>
          <w:rFonts w:ascii="Encode Sans Compressed" w:hAnsi="Encode Sans Compressed"/>
          <w:color w:val="000000" w:themeColor="text1"/>
          <w:spacing w:val="4"/>
          <w:sz w:val="22"/>
          <w:szCs w:val="22"/>
        </w:rPr>
      </w:pPr>
      <w:r w:rsidRPr="007965C9">
        <w:rPr>
          <w:rFonts w:ascii="Encode Sans Compressed" w:hAnsi="Encode Sans Compressed"/>
          <w:color w:val="000000" w:themeColor="text1"/>
          <w:sz w:val="22"/>
          <w:szCs w:val="22"/>
        </w:rPr>
        <w:t>2</w:t>
      </w:r>
      <w:r w:rsidR="00904616" w:rsidRPr="007965C9">
        <w:rPr>
          <w:rFonts w:ascii="Encode Sans Compressed" w:hAnsi="Encode Sans Compressed"/>
          <w:color w:val="000000" w:themeColor="text1"/>
          <w:sz w:val="22"/>
          <w:szCs w:val="22"/>
        </w:rPr>
        <w:t>3</w:t>
      </w:r>
      <w:r w:rsidR="00BE679A" w:rsidRPr="007965C9">
        <w:rPr>
          <w:rFonts w:ascii="Encode Sans Compressed" w:hAnsi="Encode Sans Compressed"/>
          <w:color w:val="000000" w:themeColor="text1"/>
          <w:spacing w:val="4"/>
          <w:sz w:val="22"/>
          <w:szCs w:val="22"/>
        </w:rPr>
        <w:t>.4.</w:t>
      </w:r>
      <w:r w:rsidR="00BE679A" w:rsidRPr="007965C9">
        <w:rPr>
          <w:rFonts w:ascii="Encode Sans Compressed" w:hAnsi="Encode Sans Compressed"/>
          <w:color w:val="000000" w:themeColor="text1"/>
          <w:spacing w:val="4"/>
          <w:sz w:val="22"/>
          <w:szCs w:val="22"/>
        </w:rPr>
        <w:tab/>
        <w:t xml:space="preserve">Odwołanie wnosi się do Prezesa Izby w formie pisemnej </w:t>
      </w:r>
      <w:r w:rsidR="00B60609" w:rsidRPr="007965C9">
        <w:rPr>
          <w:rFonts w:ascii="Encode Sans Compressed" w:hAnsi="Encode Sans Compressed"/>
          <w:color w:val="000000" w:themeColor="text1"/>
          <w:spacing w:val="4"/>
          <w:sz w:val="22"/>
          <w:szCs w:val="22"/>
        </w:rPr>
        <w:t>albo w formie elektronicznej albo</w:t>
      </w:r>
      <w:r w:rsidR="00BE679A" w:rsidRPr="007965C9">
        <w:rPr>
          <w:rFonts w:ascii="Encode Sans Compressed" w:hAnsi="Encode Sans Compressed"/>
          <w:color w:val="000000" w:themeColor="text1"/>
          <w:spacing w:val="4"/>
          <w:sz w:val="22"/>
          <w:szCs w:val="22"/>
        </w:rPr>
        <w:t xml:space="preserve"> w postaci elektronicznej</w:t>
      </w:r>
      <w:r w:rsidR="00B60609" w:rsidRPr="007965C9">
        <w:rPr>
          <w:rFonts w:ascii="Encode Sans Compressed" w:hAnsi="Encode Sans Compressed"/>
          <w:color w:val="000000" w:themeColor="text1"/>
          <w:spacing w:val="4"/>
          <w:sz w:val="22"/>
          <w:szCs w:val="22"/>
        </w:rPr>
        <w:t xml:space="preserve"> opatrzone podpisem zauf</w:t>
      </w:r>
      <w:r w:rsidR="00E3745D" w:rsidRPr="007965C9">
        <w:rPr>
          <w:rFonts w:ascii="Encode Sans Compressed" w:hAnsi="Encode Sans Compressed"/>
          <w:color w:val="000000" w:themeColor="text1"/>
          <w:spacing w:val="4"/>
          <w:sz w:val="22"/>
          <w:szCs w:val="22"/>
        </w:rPr>
        <w:t>any</w:t>
      </w:r>
      <w:r w:rsidR="00B60609" w:rsidRPr="007965C9">
        <w:rPr>
          <w:rFonts w:ascii="Encode Sans Compressed" w:hAnsi="Encode Sans Compressed"/>
          <w:color w:val="000000" w:themeColor="text1"/>
          <w:spacing w:val="4"/>
          <w:sz w:val="22"/>
          <w:szCs w:val="22"/>
        </w:rPr>
        <w:t>m</w:t>
      </w:r>
      <w:r w:rsidR="00E3745D" w:rsidRPr="007965C9">
        <w:rPr>
          <w:rFonts w:ascii="Encode Sans Compressed" w:hAnsi="Encode Sans Compressed"/>
          <w:color w:val="000000" w:themeColor="text1"/>
          <w:spacing w:val="4"/>
          <w:sz w:val="22"/>
          <w:szCs w:val="22"/>
        </w:rPr>
        <w:t>.</w:t>
      </w:r>
      <w:r w:rsidR="00D228D8" w:rsidRPr="007965C9">
        <w:rPr>
          <w:rFonts w:ascii="Encode Sans Compressed" w:hAnsi="Encode Sans Compressed"/>
          <w:color w:val="000000" w:themeColor="text1"/>
          <w:spacing w:val="4"/>
          <w:sz w:val="22"/>
          <w:szCs w:val="22"/>
        </w:rPr>
        <w:t xml:space="preserve"> </w:t>
      </w:r>
    </w:p>
    <w:p w14:paraId="6F62EED2" w14:textId="74FABF71" w:rsidR="00BE679A" w:rsidRPr="007965C9" w:rsidRDefault="00BE679A" w:rsidP="00071AD1">
      <w:pPr>
        <w:spacing w:line="288" w:lineRule="auto"/>
        <w:ind w:left="709" w:hanging="1"/>
        <w:jc w:val="both"/>
        <w:rPr>
          <w:rFonts w:ascii="Encode Sans Compressed" w:hAnsi="Encode Sans Compressed"/>
          <w:color w:val="000000" w:themeColor="text1"/>
          <w:spacing w:val="4"/>
          <w:sz w:val="22"/>
          <w:szCs w:val="22"/>
        </w:rPr>
      </w:pPr>
      <w:r w:rsidRPr="007965C9">
        <w:rPr>
          <w:rFonts w:ascii="Encode Sans Compressed" w:hAnsi="Encode Sans Compressed"/>
          <w:color w:val="000000" w:themeColor="text1"/>
          <w:spacing w:val="4"/>
          <w:sz w:val="22"/>
          <w:szCs w:val="22"/>
        </w:rPr>
        <w:t xml:space="preserve">Odwołujący </w:t>
      </w:r>
      <w:r w:rsidR="00BC6282" w:rsidRPr="007965C9">
        <w:rPr>
          <w:rFonts w:ascii="Encode Sans Compressed" w:hAnsi="Encode Sans Compressed"/>
          <w:color w:val="000000" w:themeColor="text1"/>
          <w:spacing w:val="4"/>
          <w:sz w:val="22"/>
          <w:szCs w:val="22"/>
        </w:rPr>
        <w:t xml:space="preserve">przekazuje Zamawiającemu odwołania wniesione w formie elektronicznej albo w postaci elektronicznej albo kopię tego odwołania jeżeli zostało ono wniesione w formie pisemnej </w:t>
      </w:r>
      <w:r w:rsidRPr="007965C9">
        <w:rPr>
          <w:rFonts w:ascii="Encode Sans Compressed" w:hAnsi="Encode Sans Compressed"/>
          <w:color w:val="000000" w:themeColor="text1"/>
          <w:spacing w:val="4"/>
          <w:sz w:val="22"/>
          <w:szCs w:val="22"/>
        </w:rPr>
        <w:t>przed upływem terminu do wniesienia odwołania w taki sposób, aby mógł on zapoznać się z jego treścią przed upływem tego terminu. Domniemywa się, iż zamawiający mógł zapoznać się z treścią odwołania przed upływem terminu do jego wniesienia, jeżeli prze</w:t>
      </w:r>
      <w:r w:rsidR="00BC6282" w:rsidRPr="007965C9">
        <w:rPr>
          <w:rFonts w:ascii="Encode Sans Compressed" w:hAnsi="Encode Sans Compressed"/>
          <w:color w:val="000000" w:themeColor="text1"/>
          <w:spacing w:val="4"/>
          <w:sz w:val="22"/>
          <w:szCs w:val="22"/>
        </w:rPr>
        <w:t>kazanie odpowiednio odwołania albo</w:t>
      </w:r>
      <w:r w:rsidRPr="007965C9">
        <w:rPr>
          <w:rFonts w:ascii="Encode Sans Compressed" w:hAnsi="Encode Sans Compressed"/>
          <w:color w:val="000000" w:themeColor="text1"/>
          <w:spacing w:val="4"/>
          <w:sz w:val="22"/>
          <w:szCs w:val="22"/>
        </w:rPr>
        <w:t xml:space="preserve"> jego kopii nastąpiło przed upływem terminu do jego wniesienia przy użyciu środków komunikacji elektronicznej.</w:t>
      </w:r>
    </w:p>
    <w:p w14:paraId="4170DB29" w14:textId="6FA0F859" w:rsidR="00BE679A" w:rsidRPr="007965C9" w:rsidRDefault="00D11579" w:rsidP="00071AD1">
      <w:pPr>
        <w:spacing w:line="288" w:lineRule="auto"/>
        <w:ind w:left="709" w:hanging="709"/>
        <w:jc w:val="both"/>
        <w:rPr>
          <w:rFonts w:ascii="Encode Sans Compressed" w:hAnsi="Encode Sans Compressed"/>
          <w:color w:val="000000" w:themeColor="text1"/>
          <w:spacing w:val="4"/>
          <w:sz w:val="22"/>
          <w:szCs w:val="22"/>
        </w:rPr>
      </w:pPr>
      <w:r w:rsidRPr="007965C9">
        <w:rPr>
          <w:rFonts w:ascii="Encode Sans Compressed" w:hAnsi="Encode Sans Compressed"/>
          <w:color w:val="000000" w:themeColor="text1"/>
          <w:sz w:val="22"/>
          <w:szCs w:val="22"/>
        </w:rPr>
        <w:t>2</w:t>
      </w:r>
      <w:r w:rsidR="00904616" w:rsidRPr="007965C9">
        <w:rPr>
          <w:rFonts w:ascii="Encode Sans Compressed" w:hAnsi="Encode Sans Compressed"/>
          <w:color w:val="000000" w:themeColor="text1"/>
          <w:sz w:val="22"/>
          <w:szCs w:val="22"/>
        </w:rPr>
        <w:t>3</w:t>
      </w:r>
      <w:r w:rsidR="00BE679A" w:rsidRPr="007965C9">
        <w:rPr>
          <w:rFonts w:ascii="Encode Sans Compressed" w:hAnsi="Encode Sans Compressed"/>
          <w:color w:val="000000" w:themeColor="text1"/>
          <w:spacing w:val="4"/>
          <w:sz w:val="22"/>
          <w:szCs w:val="22"/>
        </w:rPr>
        <w:t>.5.</w:t>
      </w:r>
      <w:r w:rsidR="00BE679A" w:rsidRPr="007965C9">
        <w:rPr>
          <w:rFonts w:ascii="Encode Sans Compressed" w:hAnsi="Encode Sans Compressed"/>
          <w:color w:val="000000" w:themeColor="text1"/>
          <w:spacing w:val="4"/>
          <w:sz w:val="22"/>
          <w:szCs w:val="22"/>
        </w:rPr>
        <w:tab/>
        <w:t>Terminy wniesienia odwołania:</w:t>
      </w:r>
    </w:p>
    <w:p w14:paraId="0B2707D9" w14:textId="640A24E3" w:rsidR="00BC6282" w:rsidRPr="007965C9" w:rsidRDefault="00BE679A" w:rsidP="00071AD1">
      <w:pPr>
        <w:pStyle w:val="Akapitzlist"/>
        <w:numPr>
          <w:ilvl w:val="0"/>
          <w:numId w:val="34"/>
        </w:numPr>
        <w:spacing w:line="288" w:lineRule="auto"/>
        <w:jc w:val="both"/>
        <w:rPr>
          <w:rFonts w:ascii="Encode Sans Compressed" w:hAnsi="Encode Sans Compressed"/>
          <w:color w:val="000000" w:themeColor="text1"/>
          <w:spacing w:val="4"/>
          <w:sz w:val="22"/>
          <w:szCs w:val="22"/>
        </w:rPr>
      </w:pPr>
      <w:r w:rsidRPr="007965C9">
        <w:rPr>
          <w:rFonts w:ascii="Encode Sans Compressed" w:hAnsi="Encode Sans Compressed"/>
          <w:color w:val="000000" w:themeColor="text1"/>
          <w:spacing w:val="4"/>
          <w:sz w:val="22"/>
          <w:szCs w:val="22"/>
        </w:rPr>
        <w:t>Odwołanie wnosi się w terminie</w:t>
      </w:r>
      <w:r w:rsidR="00BC6282" w:rsidRPr="007965C9">
        <w:rPr>
          <w:rFonts w:ascii="Encode Sans Compressed" w:hAnsi="Encode Sans Compressed"/>
          <w:color w:val="000000" w:themeColor="text1"/>
          <w:spacing w:val="4"/>
          <w:sz w:val="22"/>
          <w:szCs w:val="22"/>
        </w:rPr>
        <w:t>:</w:t>
      </w:r>
    </w:p>
    <w:p w14:paraId="5549584F" w14:textId="2CCB225B" w:rsidR="00BC6282" w:rsidRPr="007965C9" w:rsidRDefault="00BE679A" w:rsidP="00071AD1">
      <w:pPr>
        <w:pStyle w:val="Akapitzlist"/>
        <w:numPr>
          <w:ilvl w:val="0"/>
          <w:numId w:val="35"/>
        </w:numPr>
        <w:spacing w:line="288" w:lineRule="auto"/>
        <w:jc w:val="both"/>
        <w:rPr>
          <w:rFonts w:ascii="Encode Sans Compressed" w:hAnsi="Encode Sans Compressed"/>
          <w:color w:val="000000" w:themeColor="text1"/>
          <w:spacing w:val="4"/>
          <w:sz w:val="22"/>
          <w:szCs w:val="22"/>
        </w:rPr>
      </w:pPr>
      <w:r w:rsidRPr="007965C9">
        <w:rPr>
          <w:rFonts w:ascii="Encode Sans Compressed" w:hAnsi="Encode Sans Compressed"/>
          <w:color w:val="000000" w:themeColor="text1"/>
          <w:spacing w:val="4"/>
          <w:sz w:val="22"/>
          <w:szCs w:val="22"/>
        </w:rPr>
        <w:t>5 dni od dnia prze</w:t>
      </w:r>
      <w:r w:rsidR="00BC6282" w:rsidRPr="007965C9">
        <w:rPr>
          <w:rFonts w:ascii="Encode Sans Compressed" w:hAnsi="Encode Sans Compressed"/>
          <w:color w:val="000000" w:themeColor="text1"/>
          <w:spacing w:val="4"/>
          <w:sz w:val="22"/>
          <w:szCs w:val="22"/>
        </w:rPr>
        <w:t>kazania</w:t>
      </w:r>
      <w:r w:rsidRPr="007965C9">
        <w:rPr>
          <w:rFonts w:ascii="Encode Sans Compressed" w:hAnsi="Encode Sans Compressed"/>
          <w:color w:val="000000" w:themeColor="text1"/>
          <w:spacing w:val="4"/>
          <w:sz w:val="22"/>
          <w:szCs w:val="22"/>
        </w:rPr>
        <w:t xml:space="preserve"> informacji o czynności zamawiającego stanowiącej podstawę jego wniesienia</w:t>
      </w:r>
      <w:r w:rsidR="00862EF2" w:rsidRPr="007965C9">
        <w:rPr>
          <w:rFonts w:ascii="Encode Sans Compressed" w:hAnsi="Encode Sans Compressed"/>
          <w:color w:val="000000" w:themeColor="text1"/>
          <w:spacing w:val="4"/>
          <w:sz w:val="22"/>
          <w:szCs w:val="22"/>
          <w:lang w:val="pl-PL"/>
        </w:rPr>
        <w:t>,</w:t>
      </w:r>
      <w:r w:rsidRPr="007965C9">
        <w:rPr>
          <w:rFonts w:ascii="Encode Sans Compressed" w:hAnsi="Encode Sans Compressed"/>
          <w:color w:val="000000" w:themeColor="text1"/>
          <w:spacing w:val="4"/>
          <w:sz w:val="22"/>
          <w:szCs w:val="22"/>
        </w:rPr>
        <w:t xml:space="preserve"> jeżeli </w:t>
      </w:r>
      <w:r w:rsidR="00E3745D" w:rsidRPr="007965C9">
        <w:rPr>
          <w:rFonts w:ascii="Encode Sans Compressed" w:hAnsi="Encode Sans Compressed"/>
          <w:color w:val="000000" w:themeColor="text1"/>
          <w:spacing w:val="4"/>
          <w:sz w:val="22"/>
          <w:szCs w:val="22"/>
        </w:rPr>
        <w:t xml:space="preserve">informacja </w:t>
      </w:r>
      <w:r w:rsidRPr="007965C9">
        <w:rPr>
          <w:rFonts w:ascii="Encode Sans Compressed" w:hAnsi="Encode Sans Compressed"/>
          <w:color w:val="000000" w:themeColor="text1"/>
          <w:spacing w:val="4"/>
          <w:sz w:val="22"/>
          <w:szCs w:val="22"/>
        </w:rPr>
        <w:t>został</w:t>
      </w:r>
      <w:r w:rsidR="00E3745D" w:rsidRPr="007965C9">
        <w:rPr>
          <w:rFonts w:ascii="Encode Sans Compressed" w:hAnsi="Encode Sans Compressed"/>
          <w:color w:val="000000" w:themeColor="text1"/>
          <w:spacing w:val="4"/>
          <w:sz w:val="22"/>
          <w:szCs w:val="22"/>
        </w:rPr>
        <w:t>a przekazana przy użyciu środków komunikacji elektronicznej.</w:t>
      </w:r>
    </w:p>
    <w:p w14:paraId="21948AE3" w14:textId="7171ABB4" w:rsidR="00BE679A" w:rsidRPr="007965C9" w:rsidRDefault="00E3745D" w:rsidP="00071AD1">
      <w:pPr>
        <w:pStyle w:val="Akapitzlist"/>
        <w:numPr>
          <w:ilvl w:val="0"/>
          <w:numId w:val="35"/>
        </w:numPr>
        <w:spacing w:line="288" w:lineRule="auto"/>
        <w:jc w:val="both"/>
        <w:rPr>
          <w:rFonts w:ascii="Encode Sans Compressed" w:hAnsi="Encode Sans Compressed"/>
          <w:color w:val="000000" w:themeColor="text1"/>
          <w:spacing w:val="4"/>
          <w:sz w:val="22"/>
          <w:szCs w:val="22"/>
        </w:rPr>
      </w:pPr>
      <w:r w:rsidRPr="007965C9">
        <w:rPr>
          <w:rFonts w:ascii="Encode Sans Compressed" w:hAnsi="Encode Sans Compressed" w:cs="Arial"/>
          <w:color w:val="000000" w:themeColor="text1"/>
          <w:sz w:val="22"/>
          <w:szCs w:val="22"/>
        </w:rPr>
        <w:t xml:space="preserve">10 dni od dnia przekazania informacji o czynności zamawiającego stanowiącej podstawę jego wniesienia, jeżeli informacja została przekazana w sposób inny niż określony  w </w:t>
      </w:r>
      <w:r w:rsidR="00743208" w:rsidRPr="007965C9">
        <w:rPr>
          <w:rFonts w:ascii="Encode Sans Compressed" w:hAnsi="Encode Sans Compressed" w:cs="Arial"/>
          <w:color w:val="000000" w:themeColor="text1"/>
          <w:sz w:val="22"/>
          <w:szCs w:val="22"/>
          <w:lang w:val="pl-PL"/>
        </w:rPr>
        <w:t>lit. a) powyżej</w:t>
      </w:r>
      <w:r w:rsidR="008853CA" w:rsidRPr="007965C9">
        <w:rPr>
          <w:rFonts w:ascii="Encode Sans Compressed" w:hAnsi="Encode Sans Compressed"/>
          <w:color w:val="000000" w:themeColor="text1"/>
          <w:spacing w:val="4"/>
          <w:sz w:val="22"/>
          <w:szCs w:val="22"/>
          <w:lang w:val="pl-PL"/>
        </w:rPr>
        <w:t>.</w:t>
      </w:r>
    </w:p>
    <w:p w14:paraId="5AA0FBE2" w14:textId="0204C4F3" w:rsidR="00BE679A" w:rsidRPr="007965C9" w:rsidRDefault="00BE679A" w:rsidP="00071AD1">
      <w:pPr>
        <w:pStyle w:val="Akapitzlist"/>
        <w:numPr>
          <w:ilvl w:val="0"/>
          <w:numId w:val="34"/>
        </w:numPr>
        <w:spacing w:line="288" w:lineRule="auto"/>
        <w:jc w:val="both"/>
        <w:rPr>
          <w:rFonts w:ascii="Encode Sans Compressed" w:hAnsi="Encode Sans Compressed"/>
          <w:color w:val="000000" w:themeColor="text1"/>
          <w:spacing w:val="4"/>
          <w:sz w:val="22"/>
          <w:szCs w:val="22"/>
        </w:rPr>
      </w:pPr>
      <w:r w:rsidRPr="007965C9">
        <w:rPr>
          <w:rFonts w:ascii="Encode Sans Compressed" w:hAnsi="Encode Sans Compressed"/>
          <w:color w:val="000000" w:themeColor="text1"/>
          <w:spacing w:val="4"/>
          <w:sz w:val="22"/>
          <w:szCs w:val="22"/>
        </w:rPr>
        <w:t xml:space="preserve">Odwołanie wobec treści ogłoszenia </w:t>
      </w:r>
      <w:r w:rsidR="00E3745D" w:rsidRPr="007965C9">
        <w:rPr>
          <w:rFonts w:ascii="Encode Sans Compressed" w:hAnsi="Encode Sans Compressed" w:cs="Arial"/>
          <w:color w:val="000000" w:themeColor="text1"/>
          <w:sz w:val="22"/>
          <w:szCs w:val="22"/>
        </w:rPr>
        <w:t>wszczynającego postępowanie o udzielenie zamówienia lub wobec treści dokumentów zamówienia wnosi się w terminie:</w:t>
      </w:r>
      <w:r w:rsidRPr="007965C9">
        <w:rPr>
          <w:rFonts w:ascii="Encode Sans Compressed" w:hAnsi="Encode Sans Compressed"/>
          <w:color w:val="000000" w:themeColor="text1"/>
          <w:spacing w:val="4"/>
          <w:sz w:val="22"/>
          <w:szCs w:val="22"/>
        </w:rPr>
        <w:t xml:space="preserve"> 5 dni od dnia zamieszczenia ogłoszenia w </w:t>
      </w:r>
      <w:r w:rsidR="00D11579" w:rsidRPr="007965C9">
        <w:rPr>
          <w:rFonts w:ascii="Encode Sans Compressed" w:hAnsi="Encode Sans Compressed"/>
          <w:color w:val="000000" w:themeColor="text1"/>
          <w:spacing w:val="4"/>
          <w:sz w:val="22"/>
          <w:szCs w:val="22"/>
        </w:rPr>
        <w:t>BZP</w:t>
      </w:r>
      <w:r w:rsidRPr="007965C9">
        <w:rPr>
          <w:rFonts w:ascii="Encode Sans Compressed" w:hAnsi="Encode Sans Compressed"/>
          <w:color w:val="000000" w:themeColor="text1"/>
          <w:spacing w:val="4"/>
          <w:sz w:val="22"/>
          <w:szCs w:val="22"/>
        </w:rPr>
        <w:t xml:space="preserve"> lub </w:t>
      </w:r>
      <w:r w:rsidR="00E3745D" w:rsidRPr="007965C9">
        <w:rPr>
          <w:rFonts w:ascii="Encode Sans Compressed" w:hAnsi="Encode Sans Compressed"/>
          <w:color w:val="000000" w:themeColor="text1"/>
          <w:spacing w:val="4"/>
          <w:sz w:val="22"/>
          <w:szCs w:val="22"/>
        </w:rPr>
        <w:t>dokumentów zamówienia</w:t>
      </w:r>
      <w:r w:rsidRPr="007965C9">
        <w:rPr>
          <w:rFonts w:ascii="Encode Sans Compressed" w:hAnsi="Encode Sans Compressed"/>
          <w:color w:val="000000" w:themeColor="text1"/>
          <w:spacing w:val="4"/>
          <w:sz w:val="22"/>
          <w:szCs w:val="22"/>
        </w:rPr>
        <w:t xml:space="preserve"> na stronie internetowej.</w:t>
      </w:r>
    </w:p>
    <w:p w14:paraId="6CEBE9A3" w14:textId="109183B2" w:rsidR="00BE679A" w:rsidRPr="007965C9" w:rsidRDefault="00BE679A" w:rsidP="00071AD1">
      <w:pPr>
        <w:pStyle w:val="Akapitzlist"/>
        <w:numPr>
          <w:ilvl w:val="0"/>
          <w:numId w:val="34"/>
        </w:numPr>
        <w:spacing w:line="288" w:lineRule="auto"/>
        <w:jc w:val="both"/>
        <w:rPr>
          <w:rFonts w:ascii="Encode Sans Compressed" w:hAnsi="Encode Sans Compressed"/>
          <w:color w:val="000000" w:themeColor="text1"/>
          <w:spacing w:val="4"/>
          <w:sz w:val="22"/>
          <w:szCs w:val="22"/>
        </w:rPr>
      </w:pPr>
      <w:r w:rsidRPr="007965C9">
        <w:rPr>
          <w:rFonts w:ascii="Encode Sans Compressed" w:hAnsi="Encode Sans Compressed"/>
          <w:color w:val="000000" w:themeColor="text1"/>
          <w:spacing w:val="4"/>
          <w:sz w:val="22"/>
          <w:szCs w:val="22"/>
        </w:rPr>
        <w:t>Odwołanie wobec czyn</w:t>
      </w:r>
      <w:r w:rsidR="00743208" w:rsidRPr="007965C9">
        <w:rPr>
          <w:rFonts w:ascii="Encode Sans Compressed" w:hAnsi="Encode Sans Compressed"/>
          <w:color w:val="000000" w:themeColor="text1"/>
          <w:spacing w:val="4"/>
          <w:sz w:val="22"/>
          <w:szCs w:val="22"/>
        </w:rPr>
        <w:t xml:space="preserve">ności innych niż określone w </w:t>
      </w:r>
      <w:proofErr w:type="spellStart"/>
      <w:r w:rsidR="00743208" w:rsidRPr="007965C9">
        <w:rPr>
          <w:rFonts w:ascii="Encode Sans Compressed" w:hAnsi="Encode Sans Compressed"/>
          <w:color w:val="000000" w:themeColor="text1"/>
          <w:spacing w:val="4"/>
          <w:sz w:val="22"/>
          <w:szCs w:val="22"/>
        </w:rPr>
        <w:t>ppkt</w:t>
      </w:r>
      <w:proofErr w:type="spellEnd"/>
      <w:r w:rsidR="00743208" w:rsidRPr="007965C9">
        <w:rPr>
          <w:rFonts w:ascii="Encode Sans Compressed" w:hAnsi="Encode Sans Compressed"/>
          <w:color w:val="000000" w:themeColor="text1"/>
          <w:spacing w:val="4"/>
          <w:sz w:val="22"/>
          <w:szCs w:val="22"/>
        </w:rPr>
        <w:t>.</w:t>
      </w:r>
      <w:r w:rsidR="00743208" w:rsidRPr="007965C9">
        <w:rPr>
          <w:rFonts w:ascii="Encode Sans Compressed" w:hAnsi="Encode Sans Compressed"/>
          <w:color w:val="000000" w:themeColor="text1"/>
          <w:spacing w:val="4"/>
          <w:sz w:val="22"/>
          <w:szCs w:val="22"/>
          <w:lang w:val="pl-PL"/>
        </w:rPr>
        <w:t xml:space="preserve"> 1) i 2)</w:t>
      </w:r>
      <w:r w:rsidR="00D11579" w:rsidRPr="007965C9">
        <w:rPr>
          <w:rFonts w:ascii="Encode Sans Compressed" w:hAnsi="Encode Sans Compressed"/>
          <w:color w:val="000000" w:themeColor="text1"/>
          <w:spacing w:val="4"/>
          <w:sz w:val="22"/>
          <w:szCs w:val="22"/>
        </w:rPr>
        <w:t xml:space="preserve"> wnosi się </w:t>
      </w:r>
      <w:r w:rsidR="00143035" w:rsidRPr="007965C9">
        <w:rPr>
          <w:rFonts w:ascii="Encode Sans Compressed" w:hAnsi="Encode Sans Compressed"/>
          <w:color w:val="000000" w:themeColor="text1"/>
          <w:spacing w:val="4"/>
          <w:sz w:val="22"/>
          <w:szCs w:val="22"/>
        </w:rPr>
        <w:br/>
      </w:r>
      <w:r w:rsidR="00D11579" w:rsidRPr="007965C9">
        <w:rPr>
          <w:rFonts w:ascii="Encode Sans Compressed" w:hAnsi="Encode Sans Compressed"/>
          <w:color w:val="000000" w:themeColor="text1"/>
          <w:spacing w:val="4"/>
          <w:sz w:val="22"/>
          <w:szCs w:val="22"/>
        </w:rPr>
        <w:t>w terminie 5</w:t>
      </w:r>
      <w:r w:rsidRPr="007965C9">
        <w:rPr>
          <w:rFonts w:ascii="Encode Sans Compressed" w:hAnsi="Encode Sans Compressed"/>
          <w:color w:val="000000" w:themeColor="text1"/>
          <w:spacing w:val="4"/>
          <w:sz w:val="22"/>
          <w:szCs w:val="22"/>
        </w:rPr>
        <w:t xml:space="preserve"> dni od dnia, w którym powzięto lub przy zachowaniu należytej staranności można było powziąć wiadomość o okolicznościach stanowiących podstawę jego wniesienia.</w:t>
      </w:r>
    </w:p>
    <w:p w14:paraId="316EF891" w14:textId="15B2DC44" w:rsidR="00BE679A" w:rsidRPr="007965C9" w:rsidRDefault="00BE679A" w:rsidP="00071AD1">
      <w:pPr>
        <w:pStyle w:val="Akapitzlist"/>
        <w:numPr>
          <w:ilvl w:val="0"/>
          <w:numId w:val="34"/>
        </w:numPr>
        <w:spacing w:line="288" w:lineRule="auto"/>
        <w:jc w:val="both"/>
        <w:rPr>
          <w:rFonts w:ascii="Encode Sans Compressed" w:hAnsi="Encode Sans Compressed"/>
          <w:color w:val="000000" w:themeColor="text1"/>
          <w:spacing w:val="4"/>
          <w:sz w:val="22"/>
          <w:szCs w:val="22"/>
        </w:rPr>
      </w:pPr>
      <w:r w:rsidRPr="007965C9">
        <w:rPr>
          <w:rFonts w:ascii="Encode Sans Compressed" w:hAnsi="Encode Sans Compressed"/>
          <w:color w:val="000000" w:themeColor="text1"/>
          <w:spacing w:val="4"/>
          <w:sz w:val="22"/>
          <w:szCs w:val="22"/>
        </w:rPr>
        <w:t xml:space="preserve">Jeżeli Zamawiający </w:t>
      </w:r>
      <w:r w:rsidR="00EE40F8" w:rsidRPr="007965C9">
        <w:rPr>
          <w:rFonts w:ascii="Encode Sans Compressed" w:hAnsi="Encode Sans Compressed" w:cs="Arial"/>
          <w:color w:val="000000" w:themeColor="text1"/>
          <w:sz w:val="22"/>
          <w:szCs w:val="22"/>
        </w:rPr>
        <w:t xml:space="preserve">mimo takiego obowiązku nie przesłał wykonawcy zawiadomienia </w:t>
      </w:r>
      <w:r w:rsidR="00A342CF" w:rsidRPr="007965C9">
        <w:rPr>
          <w:rFonts w:ascii="Encode Sans Compressed" w:hAnsi="Encode Sans Compressed" w:cs="Arial"/>
          <w:color w:val="000000" w:themeColor="text1"/>
          <w:sz w:val="22"/>
          <w:szCs w:val="22"/>
        </w:rPr>
        <w:br/>
      </w:r>
      <w:r w:rsidR="00EE40F8" w:rsidRPr="007965C9">
        <w:rPr>
          <w:rFonts w:ascii="Encode Sans Compressed" w:hAnsi="Encode Sans Compressed" w:cs="Arial"/>
          <w:color w:val="000000" w:themeColor="text1"/>
          <w:sz w:val="22"/>
          <w:szCs w:val="22"/>
        </w:rPr>
        <w:t>o wyborze najkorzystniejszej oferty</w:t>
      </w:r>
      <w:r w:rsidR="00EE40F8" w:rsidRPr="007965C9">
        <w:rPr>
          <w:rFonts w:ascii="Encode Sans Compressed" w:hAnsi="Encode Sans Compressed" w:cs="Arial"/>
          <w:color w:val="000000" w:themeColor="text1"/>
          <w:sz w:val="25"/>
          <w:szCs w:val="25"/>
        </w:rPr>
        <w:t xml:space="preserve"> </w:t>
      </w:r>
      <w:r w:rsidRPr="007965C9">
        <w:rPr>
          <w:rFonts w:ascii="Encode Sans Compressed" w:hAnsi="Encode Sans Compressed"/>
          <w:color w:val="000000" w:themeColor="text1"/>
          <w:spacing w:val="4"/>
          <w:sz w:val="22"/>
          <w:szCs w:val="22"/>
        </w:rPr>
        <w:t>odwołanie wnosi się nie później niż w terminie:</w:t>
      </w:r>
    </w:p>
    <w:p w14:paraId="0942B150" w14:textId="44EFFDB1" w:rsidR="00BE679A" w:rsidRPr="007965C9" w:rsidRDefault="00D11579" w:rsidP="00071AD1">
      <w:pPr>
        <w:pStyle w:val="Akapitzlist"/>
        <w:numPr>
          <w:ilvl w:val="0"/>
          <w:numId w:val="36"/>
        </w:numPr>
        <w:spacing w:line="288" w:lineRule="auto"/>
        <w:jc w:val="both"/>
        <w:rPr>
          <w:rFonts w:ascii="Encode Sans Compressed" w:hAnsi="Encode Sans Compressed"/>
          <w:color w:val="000000" w:themeColor="text1"/>
          <w:spacing w:val="4"/>
          <w:sz w:val="22"/>
          <w:szCs w:val="22"/>
        </w:rPr>
      </w:pPr>
      <w:r w:rsidRPr="007965C9">
        <w:rPr>
          <w:rFonts w:ascii="Encode Sans Compressed" w:hAnsi="Encode Sans Compressed"/>
          <w:color w:val="000000" w:themeColor="text1"/>
          <w:spacing w:val="4"/>
          <w:sz w:val="22"/>
          <w:szCs w:val="22"/>
        </w:rPr>
        <w:t>15</w:t>
      </w:r>
      <w:r w:rsidR="00BE679A" w:rsidRPr="007965C9">
        <w:rPr>
          <w:rFonts w:ascii="Encode Sans Compressed" w:hAnsi="Encode Sans Compressed"/>
          <w:color w:val="000000" w:themeColor="text1"/>
          <w:spacing w:val="4"/>
          <w:sz w:val="22"/>
          <w:szCs w:val="22"/>
        </w:rPr>
        <w:t xml:space="preserve"> dni od dnia publikacji w </w:t>
      </w:r>
      <w:r w:rsidR="0054119D" w:rsidRPr="007965C9">
        <w:rPr>
          <w:rFonts w:ascii="Encode Sans Compressed" w:hAnsi="Encode Sans Compressed"/>
          <w:color w:val="000000" w:themeColor="text1"/>
          <w:spacing w:val="4"/>
          <w:sz w:val="22"/>
          <w:szCs w:val="22"/>
        </w:rPr>
        <w:t>BZP</w:t>
      </w:r>
      <w:r w:rsidR="00BE679A" w:rsidRPr="007965C9">
        <w:rPr>
          <w:rFonts w:ascii="Encode Sans Compressed" w:hAnsi="Encode Sans Compressed"/>
          <w:color w:val="000000" w:themeColor="text1"/>
          <w:spacing w:val="4"/>
          <w:sz w:val="22"/>
          <w:szCs w:val="22"/>
        </w:rPr>
        <w:t xml:space="preserve"> ogłoszenia o </w:t>
      </w:r>
      <w:r w:rsidR="00EE40F8" w:rsidRPr="007965C9">
        <w:rPr>
          <w:rFonts w:ascii="Encode Sans Compressed" w:hAnsi="Encode Sans Compressed"/>
          <w:color w:val="000000" w:themeColor="text1"/>
          <w:spacing w:val="4"/>
          <w:sz w:val="22"/>
          <w:szCs w:val="22"/>
        </w:rPr>
        <w:t>wyniku postępowania</w:t>
      </w:r>
      <w:r w:rsidR="00BE679A" w:rsidRPr="007965C9">
        <w:rPr>
          <w:rFonts w:ascii="Encode Sans Compressed" w:hAnsi="Encode Sans Compressed"/>
          <w:color w:val="000000" w:themeColor="text1"/>
          <w:spacing w:val="4"/>
          <w:sz w:val="22"/>
          <w:szCs w:val="22"/>
        </w:rPr>
        <w:t>;</w:t>
      </w:r>
    </w:p>
    <w:p w14:paraId="5E990D59" w14:textId="3EA59725" w:rsidR="00BE679A" w:rsidRPr="007965C9" w:rsidRDefault="00D11579" w:rsidP="00071AD1">
      <w:pPr>
        <w:pStyle w:val="Akapitzlist"/>
        <w:numPr>
          <w:ilvl w:val="0"/>
          <w:numId w:val="36"/>
        </w:numPr>
        <w:spacing w:line="288" w:lineRule="auto"/>
        <w:jc w:val="both"/>
        <w:rPr>
          <w:rFonts w:ascii="Encode Sans Compressed" w:hAnsi="Encode Sans Compressed"/>
          <w:color w:val="000000" w:themeColor="text1"/>
          <w:spacing w:val="4"/>
          <w:sz w:val="22"/>
          <w:szCs w:val="22"/>
        </w:rPr>
      </w:pPr>
      <w:r w:rsidRPr="007965C9">
        <w:rPr>
          <w:rFonts w:ascii="Encode Sans Compressed" w:hAnsi="Encode Sans Compressed"/>
          <w:color w:val="000000" w:themeColor="text1"/>
          <w:spacing w:val="4"/>
          <w:sz w:val="22"/>
          <w:szCs w:val="22"/>
        </w:rPr>
        <w:lastRenderedPageBreak/>
        <w:t>1</w:t>
      </w:r>
      <w:r w:rsidR="00BE679A" w:rsidRPr="007965C9">
        <w:rPr>
          <w:rFonts w:ascii="Encode Sans Compressed" w:hAnsi="Encode Sans Compressed"/>
          <w:color w:val="000000" w:themeColor="text1"/>
          <w:spacing w:val="4"/>
          <w:sz w:val="22"/>
          <w:szCs w:val="22"/>
        </w:rPr>
        <w:t xml:space="preserve"> miesi</w:t>
      </w:r>
      <w:r w:rsidRPr="007965C9">
        <w:rPr>
          <w:rFonts w:ascii="Encode Sans Compressed" w:hAnsi="Encode Sans Compressed"/>
          <w:color w:val="000000" w:themeColor="text1"/>
          <w:spacing w:val="4"/>
          <w:sz w:val="22"/>
          <w:szCs w:val="22"/>
        </w:rPr>
        <w:t>ąca</w:t>
      </w:r>
      <w:r w:rsidR="00BE679A" w:rsidRPr="007965C9">
        <w:rPr>
          <w:rFonts w:ascii="Encode Sans Compressed" w:hAnsi="Encode Sans Compressed"/>
          <w:color w:val="000000" w:themeColor="text1"/>
          <w:spacing w:val="4"/>
          <w:sz w:val="22"/>
          <w:szCs w:val="22"/>
        </w:rPr>
        <w:t xml:space="preserve"> od dnia zawarcia umowy, jeżeli Zamawiający nie </w:t>
      </w:r>
      <w:r w:rsidR="002F63EE" w:rsidRPr="007965C9">
        <w:rPr>
          <w:rFonts w:ascii="Encode Sans Compressed" w:hAnsi="Encode Sans Compressed"/>
          <w:color w:val="000000" w:themeColor="text1"/>
          <w:spacing w:val="4"/>
          <w:sz w:val="22"/>
          <w:szCs w:val="22"/>
        </w:rPr>
        <w:t>zamieścił</w:t>
      </w:r>
      <w:r w:rsidR="001370E0" w:rsidRPr="007965C9">
        <w:rPr>
          <w:rFonts w:ascii="Encode Sans Compressed" w:hAnsi="Encode Sans Compressed"/>
          <w:color w:val="000000" w:themeColor="text1"/>
          <w:spacing w:val="4"/>
          <w:sz w:val="22"/>
          <w:szCs w:val="22"/>
        </w:rPr>
        <w:t xml:space="preserve"> </w:t>
      </w:r>
      <w:r w:rsidR="00BE679A" w:rsidRPr="007965C9">
        <w:rPr>
          <w:rFonts w:ascii="Encode Sans Compressed" w:hAnsi="Encode Sans Compressed"/>
          <w:color w:val="000000" w:themeColor="text1"/>
          <w:spacing w:val="4"/>
          <w:sz w:val="22"/>
          <w:szCs w:val="22"/>
        </w:rPr>
        <w:t xml:space="preserve">w </w:t>
      </w:r>
      <w:r w:rsidRPr="007965C9">
        <w:rPr>
          <w:rFonts w:ascii="Encode Sans Compressed" w:hAnsi="Encode Sans Compressed"/>
          <w:color w:val="000000" w:themeColor="text1"/>
          <w:spacing w:val="4"/>
          <w:sz w:val="22"/>
          <w:szCs w:val="22"/>
        </w:rPr>
        <w:t>BZP</w:t>
      </w:r>
      <w:r w:rsidR="00BE679A" w:rsidRPr="007965C9">
        <w:rPr>
          <w:rFonts w:ascii="Encode Sans Compressed" w:hAnsi="Encode Sans Compressed"/>
          <w:color w:val="000000" w:themeColor="text1"/>
          <w:spacing w:val="4"/>
          <w:sz w:val="22"/>
          <w:szCs w:val="22"/>
        </w:rPr>
        <w:t xml:space="preserve"> ogłoszenia </w:t>
      </w:r>
      <w:r w:rsidR="00EE40F8" w:rsidRPr="007965C9">
        <w:rPr>
          <w:rFonts w:ascii="Encode Sans Compressed" w:hAnsi="Encode Sans Compressed"/>
          <w:color w:val="000000" w:themeColor="text1"/>
          <w:spacing w:val="4"/>
          <w:sz w:val="22"/>
          <w:szCs w:val="22"/>
        </w:rPr>
        <w:t>o wyniku postępowania</w:t>
      </w:r>
      <w:r w:rsidR="00BE679A" w:rsidRPr="007965C9">
        <w:rPr>
          <w:rFonts w:ascii="Encode Sans Compressed" w:hAnsi="Encode Sans Compressed"/>
          <w:color w:val="000000" w:themeColor="text1"/>
          <w:spacing w:val="4"/>
          <w:sz w:val="22"/>
          <w:szCs w:val="22"/>
        </w:rPr>
        <w:t>.</w:t>
      </w:r>
    </w:p>
    <w:p w14:paraId="4F21C728" w14:textId="681E4BAC" w:rsidR="00BE679A" w:rsidRPr="007965C9" w:rsidRDefault="00D11579" w:rsidP="00071AD1">
      <w:pPr>
        <w:spacing w:line="288" w:lineRule="auto"/>
        <w:ind w:left="709" w:hanging="709"/>
        <w:jc w:val="both"/>
        <w:rPr>
          <w:rFonts w:ascii="Encode Sans Compressed" w:hAnsi="Encode Sans Compressed"/>
          <w:color w:val="000000" w:themeColor="text1"/>
          <w:spacing w:val="4"/>
          <w:sz w:val="22"/>
          <w:szCs w:val="22"/>
        </w:rPr>
      </w:pPr>
      <w:r w:rsidRPr="007965C9">
        <w:rPr>
          <w:rFonts w:ascii="Encode Sans Compressed" w:hAnsi="Encode Sans Compressed"/>
          <w:color w:val="000000" w:themeColor="text1"/>
          <w:spacing w:val="4"/>
          <w:sz w:val="22"/>
          <w:szCs w:val="22"/>
        </w:rPr>
        <w:t>2</w:t>
      </w:r>
      <w:r w:rsidR="00904616" w:rsidRPr="007965C9">
        <w:rPr>
          <w:rFonts w:ascii="Encode Sans Compressed" w:hAnsi="Encode Sans Compressed"/>
          <w:color w:val="000000" w:themeColor="text1"/>
          <w:spacing w:val="4"/>
          <w:sz w:val="22"/>
          <w:szCs w:val="22"/>
        </w:rPr>
        <w:t>3</w:t>
      </w:r>
      <w:r w:rsidR="00BE679A" w:rsidRPr="007965C9">
        <w:rPr>
          <w:rFonts w:ascii="Encode Sans Compressed" w:hAnsi="Encode Sans Compressed"/>
          <w:color w:val="000000" w:themeColor="text1"/>
          <w:spacing w:val="4"/>
          <w:sz w:val="22"/>
          <w:szCs w:val="22"/>
        </w:rPr>
        <w:t>.</w:t>
      </w:r>
      <w:r w:rsidR="00743208" w:rsidRPr="007965C9">
        <w:rPr>
          <w:rFonts w:ascii="Encode Sans Compressed" w:hAnsi="Encode Sans Compressed"/>
          <w:color w:val="000000" w:themeColor="text1"/>
          <w:spacing w:val="4"/>
          <w:sz w:val="22"/>
          <w:szCs w:val="22"/>
        </w:rPr>
        <w:t>6</w:t>
      </w:r>
      <w:r w:rsidR="00BE679A" w:rsidRPr="007965C9">
        <w:rPr>
          <w:rFonts w:ascii="Encode Sans Compressed" w:hAnsi="Encode Sans Compressed"/>
          <w:color w:val="000000" w:themeColor="text1"/>
          <w:spacing w:val="4"/>
          <w:sz w:val="22"/>
          <w:szCs w:val="22"/>
        </w:rPr>
        <w:t>.</w:t>
      </w:r>
      <w:r w:rsidR="00BE679A" w:rsidRPr="007965C9">
        <w:rPr>
          <w:rFonts w:ascii="Encode Sans Compressed" w:hAnsi="Encode Sans Compressed"/>
          <w:color w:val="000000" w:themeColor="text1"/>
          <w:spacing w:val="4"/>
          <w:sz w:val="22"/>
          <w:szCs w:val="22"/>
        </w:rPr>
        <w:tab/>
        <w:t xml:space="preserve">Na orzeczenie Izby </w:t>
      </w:r>
      <w:r w:rsidR="00EE40F8" w:rsidRPr="007965C9">
        <w:rPr>
          <w:rFonts w:ascii="Encode Sans Compressed" w:hAnsi="Encode Sans Compressed"/>
          <w:color w:val="000000" w:themeColor="text1"/>
          <w:spacing w:val="4"/>
          <w:sz w:val="22"/>
          <w:szCs w:val="22"/>
        </w:rPr>
        <w:t>oraz postanowienie Prezesa Izby, o którym mowa w art. 519 ust.</w:t>
      </w:r>
      <w:r w:rsidR="00BC6282" w:rsidRPr="007965C9">
        <w:rPr>
          <w:rFonts w:ascii="Encode Sans Compressed" w:hAnsi="Encode Sans Compressed"/>
          <w:color w:val="000000" w:themeColor="text1"/>
          <w:spacing w:val="4"/>
          <w:sz w:val="22"/>
          <w:szCs w:val="22"/>
        </w:rPr>
        <w:t xml:space="preserve"> 1</w:t>
      </w:r>
      <w:r w:rsidR="00EE40F8" w:rsidRPr="007965C9">
        <w:rPr>
          <w:rFonts w:ascii="Encode Sans Compressed" w:hAnsi="Encode Sans Compressed"/>
          <w:color w:val="000000" w:themeColor="text1"/>
          <w:spacing w:val="4"/>
          <w:sz w:val="22"/>
          <w:szCs w:val="22"/>
        </w:rPr>
        <w:t xml:space="preserve">  ustawy </w:t>
      </w:r>
      <w:proofErr w:type="spellStart"/>
      <w:r w:rsidR="00EE40F8" w:rsidRPr="007965C9">
        <w:rPr>
          <w:rFonts w:ascii="Encode Sans Compressed" w:hAnsi="Encode Sans Compressed"/>
          <w:color w:val="000000" w:themeColor="text1"/>
          <w:spacing w:val="4"/>
          <w:sz w:val="22"/>
          <w:szCs w:val="22"/>
        </w:rPr>
        <w:t>Pzp</w:t>
      </w:r>
      <w:proofErr w:type="spellEnd"/>
      <w:r w:rsidR="00BE679A" w:rsidRPr="007965C9">
        <w:rPr>
          <w:rFonts w:ascii="Encode Sans Compressed" w:hAnsi="Encode Sans Compressed"/>
          <w:color w:val="000000" w:themeColor="text1"/>
          <w:spacing w:val="4"/>
          <w:sz w:val="22"/>
          <w:szCs w:val="22"/>
        </w:rPr>
        <w:t>, stronom oraz uczestnikom postępowania odwoławczego przysługuje skarga do sądu.</w:t>
      </w:r>
    </w:p>
    <w:p w14:paraId="405D2490" w14:textId="791496EB" w:rsidR="00BC6282" w:rsidRPr="007965C9" w:rsidRDefault="00D11579" w:rsidP="00071AD1">
      <w:pPr>
        <w:spacing w:line="288" w:lineRule="auto"/>
        <w:ind w:left="709" w:hanging="709"/>
        <w:jc w:val="both"/>
        <w:rPr>
          <w:rFonts w:ascii="Encode Sans Compressed" w:hAnsi="Encode Sans Compressed"/>
          <w:color w:val="000000" w:themeColor="text1"/>
          <w:spacing w:val="4"/>
          <w:sz w:val="22"/>
          <w:szCs w:val="22"/>
        </w:rPr>
      </w:pPr>
      <w:r w:rsidRPr="007965C9">
        <w:rPr>
          <w:rFonts w:ascii="Encode Sans Compressed" w:hAnsi="Encode Sans Compressed"/>
          <w:color w:val="000000" w:themeColor="text1"/>
          <w:spacing w:val="4"/>
          <w:sz w:val="22"/>
          <w:szCs w:val="22"/>
        </w:rPr>
        <w:t>2</w:t>
      </w:r>
      <w:r w:rsidR="00904616" w:rsidRPr="007965C9">
        <w:rPr>
          <w:rFonts w:ascii="Encode Sans Compressed" w:hAnsi="Encode Sans Compressed"/>
          <w:color w:val="000000" w:themeColor="text1"/>
          <w:spacing w:val="4"/>
          <w:sz w:val="22"/>
          <w:szCs w:val="22"/>
        </w:rPr>
        <w:t>3</w:t>
      </w:r>
      <w:r w:rsidR="00BE679A" w:rsidRPr="007965C9">
        <w:rPr>
          <w:rFonts w:ascii="Encode Sans Compressed" w:hAnsi="Encode Sans Compressed"/>
          <w:color w:val="000000" w:themeColor="text1"/>
          <w:spacing w:val="4"/>
          <w:sz w:val="22"/>
          <w:szCs w:val="22"/>
        </w:rPr>
        <w:t>.</w:t>
      </w:r>
      <w:r w:rsidR="00743208" w:rsidRPr="007965C9">
        <w:rPr>
          <w:rFonts w:ascii="Encode Sans Compressed" w:hAnsi="Encode Sans Compressed"/>
          <w:color w:val="000000" w:themeColor="text1"/>
          <w:spacing w:val="4"/>
          <w:sz w:val="22"/>
          <w:szCs w:val="22"/>
        </w:rPr>
        <w:t>7</w:t>
      </w:r>
      <w:r w:rsidR="00BE679A" w:rsidRPr="007965C9">
        <w:rPr>
          <w:rFonts w:ascii="Encode Sans Compressed" w:hAnsi="Encode Sans Compressed"/>
          <w:color w:val="000000" w:themeColor="text1"/>
          <w:spacing w:val="4"/>
          <w:sz w:val="22"/>
          <w:szCs w:val="22"/>
        </w:rPr>
        <w:t>.</w:t>
      </w:r>
      <w:r w:rsidR="00BE679A" w:rsidRPr="007965C9">
        <w:rPr>
          <w:rFonts w:ascii="Encode Sans Compressed" w:hAnsi="Encode Sans Compressed"/>
          <w:color w:val="000000" w:themeColor="text1"/>
          <w:spacing w:val="4"/>
          <w:sz w:val="22"/>
          <w:szCs w:val="22"/>
        </w:rPr>
        <w:tab/>
        <w:t xml:space="preserve">Skargę wnosi się do </w:t>
      </w:r>
      <w:r w:rsidR="004F09A0" w:rsidRPr="007965C9">
        <w:rPr>
          <w:rFonts w:ascii="Encode Sans Compressed" w:hAnsi="Encode Sans Compressed"/>
          <w:color w:val="000000" w:themeColor="text1"/>
          <w:spacing w:val="4"/>
          <w:sz w:val="22"/>
          <w:szCs w:val="22"/>
        </w:rPr>
        <w:t>S</w:t>
      </w:r>
      <w:r w:rsidR="00BE679A" w:rsidRPr="007965C9">
        <w:rPr>
          <w:rFonts w:ascii="Encode Sans Compressed" w:hAnsi="Encode Sans Compressed"/>
          <w:color w:val="000000" w:themeColor="text1"/>
          <w:spacing w:val="4"/>
          <w:sz w:val="22"/>
          <w:szCs w:val="22"/>
        </w:rPr>
        <w:t xml:space="preserve">ądu </w:t>
      </w:r>
      <w:r w:rsidR="004F09A0" w:rsidRPr="007965C9">
        <w:rPr>
          <w:rFonts w:ascii="Encode Sans Compressed" w:hAnsi="Encode Sans Compressed"/>
          <w:color w:val="000000" w:themeColor="text1"/>
          <w:spacing w:val="4"/>
          <w:sz w:val="22"/>
          <w:szCs w:val="22"/>
        </w:rPr>
        <w:t>O</w:t>
      </w:r>
      <w:r w:rsidR="00BE679A" w:rsidRPr="007965C9">
        <w:rPr>
          <w:rFonts w:ascii="Encode Sans Compressed" w:hAnsi="Encode Sans Compressed"/>
          <w:color w:val="000000" w:themeColor="text1"/>
          <w:spacing w:val="4"/>
          <w:sz w:val="22"/>
          <w:szCs w:val="22"/>
        </w:rPr>
        <w:t xml:space="preserve">kręgowego </w:t>
      </w:r>
      <w:r w:rsidR="004F09A0" w:rsidRPr="007965C9">
        <w:rPr>
          <w:rFonts w:ascii="Encode Sans Compressed" w:hAnsi="Encode Sans Compressed"/>
          <w:color w:val="000000" w:themeColor="text1"/>
          <w:spacing w:val="4"/>
          <w:sz w:val="22"/>
          <w:szCs w:val="22"/>
        </w:rPr>
        <w:t>w Warszawie</w:t>
      </w:r>
      <w:r w:rsidR="00BE679A" w:rsidRPr="007965C9">
        <w:rPr>
          <w:rFonts w:ascii="Encode Sans Compressed" w:hAnsi="Encode Sans Compressed"/>
          <w:color w:val="000000" w:themeColor="text1"/>
          <w:spacing w:val="4"/>
          <w:sz w:val="22"/>
          <w:szCs w:val="22"/>
        </w:rPr>
        <w:t xml:space="preserve">, za pośrednictwem Prezesa Krajowej Izby Odwoławczej w terminie </w:t>
      </w:r>
      <w:r w:rsidR="00EE40F8" w:rsidRPr="007965C9">
        <w:rPr>
          <w:rFonts w:ascii="Encode Sans Compressed" w:hAnsi="Encode Sans Compressed"/>
          <w:color w:val="000000" w:themeColor="text1"/>
          <w:spacing w:val="4"/>
          <w:sz w:val="22"/>
          <w:szCs w:val="22"/>
        </w:rPr>
        <w:t>14</w:t>
      </w:r>
      <w:r w:rsidR="00BE679A" w:rsidRPr="007965C9">
        <w:rPr>
          <w:rFonts w:ascii="Encode Sans Compressed" w:hAnsi="Encode Sans Compressed"/>
          <w:color w:val="000000" w:themeColor="text1"/>
          <w:spacing w:val="4"/>
          <w:sz w:val="22"/>
          <w:szCs w:val="22"/>
        </w:rPr>
        <w:t xml:space="preserve"> dni od dnia doręczenia orzeczenia Izby </w:t>
      </w:r>
      <w:r w:rsidR="00EE40F8" w:rsidRPr="007965C9">
        <w:rPr>
          <w:rFonts w:ascii="Encode Sans Compressed" w:hAnsi="Encode Sans Compressed"/>
          <w:color w:val="000000" w:themeColor="text1"/>
          <w:spacing w:val="4"/>
          <w:sz w:val="22"/>
          <w:szCs w:val="22"/>
        </w:rPr>
        <w:t>lub postanowienia Prezesa Izby</w:t>
      </w:r>
      <w:r w:rsidR="00BE679A" w:rsidRPr="007965C9">
        <w:rPr>
          <w:rFonts w:ascii="Encode Sans Compressed" w:hAnsi="Encode Sans Compressed"/>
          <w:color w:val="000000" w:themeColor="text1"/>
          <w:spacing w:val="4"/>
          <w:sz w:val="22"/>
          <w:szCs w:val="22"/>
        </w:rPr>
        <w:t>,</w:t>
      </w:r>
      <w:r w:rsidR="00EE40F8" w:rsidRPr="007965C9">
        <w:rPr>
          <w:rFonts w:ascii="Encode Sans Compressed" w:hAnsi="Encode Sans Compressed"/>
          <w:color w:val="000000" w:themeColor="text1"/>
          <w:spacing w:val="4"/>
          <w:sz w:val="22"/>
          <w:szCs w:val="22"/>
        </w:rPr>
        <w:t xml:space="preserve"> o którym mowa w art. 519 ust. </w:t>
      </w:r>
      <w:r w:rsidR="00BC6282" w:rsidRPr="007965C9">
        <w:rPr>
          <w:rFonts w:ascii="Encode Sans Compressed" w:hAnsi="Encode Sans Compressed"/>
          <w:color w:val="000000" w:themeColor="text1"/>
          <w:spacing w:val="4"/>
          <w:sz w:val="22"/>
          <w:szCs w:val="22"/>
        </w:rPr>
        <w:t>1</w:t>
      </w:r>
      <w:r w:rsidR="00EE40F8" w:rsidRPr="007965C9">
        <w:rPr>
          <w:rFonts w:ascii="Encode Sans Compressed" w:hAnsi="Encode Sans Compressed"/>
          <w:color w:val="000000" w:themeColor="text1"/>
          <w:spacing w:val="4"/>
          <w:sz w:val="22"/>
          <w:szCs w:val="22"/>
        </w:rPr>
        <w:t xml:space="preserve"> ustawy </w:t>
      </w:r>
      <w:proofErr w:type="spellStart"/>
      <w:r w:rsidR="00EE40F8" w:rsidRPr="007965C9">
        <w:rPr>
          <w:rFonts w:ascii="Encode Sans Compressed" w:hAnsi="Encode Sans Compressed"/>
          <w:color w:val="000000" w:themeColor="text1"/>
          <w:spacing w:val="4"/>
          <w:sz w:val="22"/>
          <w:szCs w:val="22"/>
        </w:rPr>
        <w:t>Pzp</w:t>
      </w:r>
      <w:proofErr w:type="spellEnd"/>
      <w:r w:rsidR="00EE40F8" w:rsidRPr="007965C9">
        <w:rPr>
          <w:rFonts w:ascii="Encode Sans Compressed" w:hAnsi="Encode Sans Compressed"/>
          <w:color w:val="000000" w:themeColor="text1"/>
          <w:spacing w:val="4"/>
          <w:sz w:val="22"/>
          <w:szCs w:val="22"/>
        </w:rPr>
        <w:t>,</w:t>
      </w:r>
      <w:r w:rsidR="00BE679A" w:rsidRPr="007965C9">
        <w:rPr>
          <w:rFonts w:ascii="Encode Sans Compressed" w:hAnsi="Encode Sans Compressed"/>
          <w:color w:val="000000" w:themeColor="text1"/>
          <w:spacing w:val="4"/>
          <w:sz w:val="22"/>
          <w:szCs w:val="22"/>
        </w:rPr>
        <w:t xml:space="preserve"> przesyłając jednocześnie jej odpis przeciwnikowi skargi. Złożenie skargi w placówce pocztowej operatora wyznaczonego w rozumieniu ustawy z dnia 23 listopada 2012 r. - Prawo pocztowe</w:t>
      </w:r>
      <w:r w:rsidR="004E7FC8" w:rsidRPr="007965C9">
        <w:rPr>
          <w:rFonts w:ascii="Encode Sans Compressed" w:hAnsi="Encode Sans Compressed"/>
          <w:color w:val="000000" w:themeColor="text1"/>
          <w:spacing w:val="4"/>
          <w:sz w:val="22"/>
          <w:szCs w:val="22"/>
        </w:rPr>
        <w:t xml:space="preserve">  albo wysłanie na adres do doręczeń elektronicznych, o którym mowa w art. 2 pkt 1 ustawy </w:t>
      </w:r>
      <w:r w:rsidR="00071AD1" w:rsidRPr="007965C9">
        <w:rPr>
          <w:rFonts w:ascii="Encode Sans Compressed" w:hAnsi="Encode Sans Compressed"/>
          <w:color w:val="000000" w:themeColor="text1"/>
          <w:spacing w:val="4"/>
          <w:sz w:val="22"/>
          <w:szCs w:val="22"/>
        </w:rPr>
        <w:br/>
      </w:r>
      <w:r w:rsidR="004E7FC8" w:rsidRPr="007965C9">
        <w:rPr>
          <w:rFonts w:ascii="Encode Sans Compressed" w:hAnsi="Encode Sans Compressed"/>
          <w:color w:val="000000" w:themeColor="text1"/>
          <w:spacing w:val="4"/>
          <w:sz w:val="22"/>
          <w:szCs w:val="22"/>
        </w:rPr>
        <w:t>z dnia 18 listopada 2020 r. o doręczeniach elektronicznych,</w:t>
      </w:r>
      <w:r w:rsidR="00BE679A" w:rsidRPr="007965C9">
        <w:rPr>
          <w:rFonts w:ascii="Encode Sans Compressed" w:hAnsi="Encode Sans Compressed"/>
          <w:color w:val="000000" w:themeColor="text1"/>
          <w:spacing w:val="4"/>
          <w:sz w:val="22"/>
          <w:szCs w:val="22"/>
        </w:rPr>
        <w:t xml:space="preserve"> jest równoznaczne z jej wniesieniem.</w:t>
      </w:r>
      <w:r w:rsidR="00BC6282" w:rsidRPr="007965C9">
        <w:rPr>
          <w:rFonts w:ascii="Encode Sans Compressed" w:hAnsi="Encode Sans Compressed"/>
          <w:color w:val="000000" w:themeColor="text1"/>
          <w:spacing w:val="4"/>
          <w:sz w:val="22"/>
          <w:szCs w:val="22"/>
        </w:rPr>
        <w:t xml:space="preserve"> </w:t>
      </w:r>
    </w:p>
    <w:p w14:paraId="5DE21A14" w14:textId="60DD07AA" w:rsidR="00BE679A" w:rsidRPr="007965C9" w:rsidRDefault="00BC6282" w:rsidP="00071AD1">
      <w:pPr>
        <w:spacing w:line="288" w:lineRule="auto"/>
        <w:ind w:left="709" w:hanging="709"/>
        <w:jc w:val="both"/>
        <w:rPr>
          <w:rFonts w:ascii="Encode Sans Compressed" w:hAnsi="Encode Sans Compressed"/>
          <w:color w:val="000000" w:themeColor="text1"/>
          <w:spacing w:val="4"/>
          <w:sz w:val="22"/>
          <w:szCs w:val="22"/>
        </w:rPr>
      </w:pPr>
      <w:r w:rsidRPr="007965C9">
        <w:rPr>
          <w:rFonts w:ascii="Encode Sans Compressed" w:hAnsi="Encode Sans Compressed"/>
          <w:color w:val="000000" w:themeColor="text1"/>
          <w:spacing w:val="4"/>
          <w:sz w:val="22"/>
          <w:szCs w:val="22"/>
        </w:rPr>
        <w:t>2</w:t>
      </w:r>
      <w:r w:rsidR="00904616" w:rsidRPr="007965C9">
        <w:rPr>
          <w:rFonts w:ascii="Encode Sans Compressed" w:hAnsi="Encode Sans Compressed"/>
          <w:color w:val="000000" w:themeColor="text1"/>
          <w:spacing w:val="4"/>
          <w:sz w:val="22"/>
          <w:szCs w:val="22"/>
        </w:rPr>
        <w:t>3</w:t>
      </w:r>
      <w:r w:rsidRPr="007965C9">
        <w:rPr>
          <w:rFonts w:ascii="Encode Sans Compressed" w:hAnsi="Encode Sans Compressed"/>
          <w:color w:val="000000" w:themeColor="text1"/>
          <w:spacing w:val="4"/>
          <w:sz w:val="22"/>
          <w:szCs w:val="22"/>
        </w:rPr>
        <w:t>.</w:t>
      </w:r>
      <w:r w:rsidR="00743208" w:rsidRPr="007965C9">
        <w:rPr>
          <w:rFonts w:ascii="Encode Sans Compressed" w:hAnsi="Encode Sans Compressed"/>
          <w:color w:val="000000" w:themeColor="text1"/>
          <w:spacing w:val="4"/>
          <w:sz w:val="22"/>
          <w:szCs w:val="22"/>
        </w:rPr>
        <w:t>8</w:t>
      </w:r>
      <w:r w:rsidRPr="007965C9">
        <w:rPr>
          <w:rFonts w:ascii="Encode Sans Compressed" w:hAnsi="Encode Sans Compressed"/>
          <w:color w:val="000000" w:themeColor="text1"/>
          <w:spacing w:val="4"/>
          <w:sz w:val="22"/>
          <w:szCs w:val="22"/>
        </w:rPr>
        <w:t>.</w:t>
      </w:r>
      <w:r w:rsidRPr="007965C9">
        <w:rPr>
          <w:rFonts w:ascii="Encode Sans Compressed" w:hAnsi="Encode Sans Compressed"/>
          <w:color w:val="000000" w:themeColor="text1"/>
          <w:spacing w:val="4"/>
          <w:sz w:val="22"/>
          <w:szCs w:val="22"/>
        </w:rPr>
        <w:tab/>
        <w:t>Szczegółowe zasady</w:t>
      </w:r>
      <w:r w:rsidR="000D1F37" w:rsidRPr="007965C9">
        <w:rPr>
          <w:rFonts w:ascii="Encode Sans Compressed" w:hAnsi="Encode Sans Compressed"/>
          <w:color w:val="000000" w:themeColor="text1"/>
          <w:spacing w:val="4"/>
          <w:sz w:val="22"/>
          <w:szCs w:val="22"/>
        </w:rPr>
        <w:t xml:space="preserve"> dotyczące środków ochrony prawnej</w:t>
      </w:r>
      <w:r w:rsidRPr="007965C9">
        <w:rPr>
          <w:rFonts w:ascii="Encode Sans Compressed" w:hAnsi="Encode Sans Compressed"/>
          <w:color w:val="000000" w:themeColor="text1"/>
          <w:spacing w:val="4"/>
          <w:sz w:val="22"/>
          <w:szCs w:val="22"/>
        </w:rPr>
        <w:t xml:space="preserve">, określają stosowne przepisy Działu </w:t>
      </w:r>
      <w:r w:rsidR="000D1F37" w:rsidRPr="007965C9">
        <w:rPr>
          <w:rFonts w:ascii="Encode Sans Compressed" w:hAnsi="Encode Sans Compressed"/>
          <w:color w:val="000000" w:themeColor="text1"/>
          <w:spacing w:val="4"/>
          <w:sz w:val="22"/>
          <w:szCs w:val="22"/>
        </w:rPr>
        <w:t>IX</w:t>
      </w:r>
      <w:r w:rsidRPr="007965C9">
        <w:rPr>
          <w:rFonts w:ascii="Encode Sans Compressed" w:hAnsi="Encode Sans Compressed"/>
          <w:color w:val="000000" w:themeColor="text1"/>
          <w:spacing w:val="4"/>
          <w:sz w:val="22"/>
          <w:szCs w:val="22"/>
        </w:rPr>
        <w:t xml:space="preserve"> ustawy </w:t>
      </w:r>
      <w:proofErr w:type="spellStart"/>
      <w:r w:rsidRPr="007965C9">
        <w:rPr>
          <w:rFonts w:ascii="Encode Sans Compressed" w:hAnsi="Encode Sans Compressed"/>
          <w:color w:val="000000" w:themeColor="text1"/>
          <w:spacing w:val="4"/>
          <w:sz w:val="22"/>
          <w:szCs w:val="22"/>
        </w:rPr>
        <w:t>Pzp</w:t>
      </w:r>
      <w:proofErr w:type="spellEnd"/>
      <w:r w:rsidRPr="007965C9">
        <w:rPr>
          <w:rFonts w:ascii="Encode Sans Compressed" w:hAnsi="Encode Sans Compressed"/>
          <w:color w:val="000000" w:themeColor="text1"/>
          <w:spacing w:val="4"/>
          <w:sz w:val="22"/>
          <w:szCs w:val="22"/>
        </w:rPr>
        <w:t>.</w:t>
      </w:r>
    </w:p>
    <w:p w14:paraId="460F5538" w14:textId="77777777" w:rsidR="00BE679A" w:rsidRPr="00E9012A" w:rsidRDefault="00BE679A" w:rsidP="00071AD1">
      <w:pPr>
        <w:pStyle w:val="Nagwek6"/>
        <w:spacing w:before="0" w:line="288" w:lineRule="auto"/>
        <w:ind w:left="709" w:hanging="709"/>
        <w:jc w:val="both"/>
        <w:rPr>
          <w:rFonts w:ascii="Encode Sans Compressed" w:hAnsi="Encode Sans Compressed"/>
          <w:color w:val="000000" w:themeColor="text1"/>
          <w:sz w:val="22"/>
          <w:szCs w:val="22"/>
          <w:highlight w:val="yellow"/>
        </w:rPr>
      </w:pPr>
    </w:p>
    <w:p w14:paraId="55452B05" w14:textId="75B1E018" w:rsidR="00661104" w:rsidRPr="00912208" w:rsidRDefault="00661104" w:rsidP="00071AD1">
      <w:pPr>
        <w:pStyle w:val="Tekstprzypisudolnego"/>
        <w:spacing w:line="288" w:lineRule="auto"/>
        <w:jc w:val="both"/>
        <w:rPr>
          <w:rFonts w:ascii="Encode Sans Compressed" w:hAnsi="Encode Sans Compressed" w:cs="Arial"/>
          <w:b/>
          <w:color w:val="000000" w:themeColor="text1"/>
          <w:sz w:val="22"/>
          <w:szCs w:val="22"/>
        </w:rPr>
      </w:pPr>
      <w:r w:rsidRPr="00912208">
        <w:rPr>
          <w:rFonts w:ascii="Encode Sans Compressed" w:hAnsi="Encode Sans Compressed" w:cs="Arial"/>
          <w:b/>
          <w:color w:val="000000" w:themeColor="text1"/>
          <w:sz w:val="22"/>
          <w:szCs w:val="22"/>
        </w:rPr>
        <w:t>2</w:t>
      </w:r>
      <w:r w:rsidR="00904616" w:rsidRPr="00912208">
        <w:rPr>
          <w:rFonts w:ascii="Encode Sans Compressed" w:hAnsi="Encode Sans Compressed" w:cs="Arial"/>
          <w:b/>
          <w:color w:val="000000" w:themeColor="text1"/>
          <w:sz w:val="22"/>
          <w:szCs w:val="22"/>
        </w:rPr>
        <w:t>4</w:t>
      </w:r>
      <w:r w:rsidRPr="00912208">
        <w:rPr>
          <w:rFonts w:ascii="Encode Sans Compressed" w:hAnsi="Encode Sans Compressed" w:cs="Arial"/>
          <w:b/>
          <w:color w:val="000000" w:themeColor="text1"/>
          <w:sz w:val="22"/>
          <w:szCs w:val="22"/>
        </w:rPr>
        <w:t xml:space="preserve">. </w:t>
      </w:r>
      <w:r w:rsidRPr="00912208">
        <w:rPr>
          <w:rFonts w:ascii="Encode Sans Compressed" w:hAnsi="Encode Sans Compressed" w:cs="Arial"/>
          <w:b/>
          <w:color w:val="000000" w:themeColor="text1"/>
          <w:sz w:val="22"/>
          <w:szCs w:val="22"/>
        </w:rPr>
        <w:tab/>
        <w:t>INFORMACJA O OCHRONIE DANYCH OSOBOWYCH</w:t>
      </w:r>
    </w:p>
    <w:p w14:paraId="2B68937B" w14:textId="25EE9EA6" w:rsidR="004E7FC8" w:rsidRPr="00912208" w:rsidRDefault="004E7FC8" w:rsidP="00071AD1">
      <w:pPr>
        <w:spacing w:line="288" w:lineRule="auto"/>
        <w:jc w:val="both"/>
        <w:rPr>
          <w:rFonts w:ascii="Encode Sans Compressed" w:hAnsi="Encode Sans Compressed"/>
          <w:color w:val="000000" w:themeColor="text1"/>
          <w:sz w:val="22"/>
          <w:szCs w:val="22"/>
        </w:rPr>
      </w:pPr>
      <w:r w:rsidRPr="00912208">
        <w:rPr>
          <w:rFonts w:ascii="Encode Sans Compressed" w:hAnsi="Encode Sans Compressed"/>
          <w:color w:val="000000" w:themeColor="text1"/>
          <w:sz w:val="22"/>
          <w:szCs w:val="22"/>
        </w:rPr>
        <w:t xml:space="preserve">Zgodnie z art. 13 ust. 1 i 2 rozporządzenia Parlamentu Europejskiego i Rady (UE) 2016/679 z dnia 27 kwietnia 2016 r. w sprawie ochrony osób fizycznych w związku z przetwarzaniem danych osobowych </w:t>
      </w:r>
      <w:r w:rsidR="00071AD1" w:rsidRPr="00912208">
        <w:rPr>
          <w:rFonts w:ascii="Encode Sans Compressed" w:hAnsi="Encode Sans Compressed"/>
          <w:color w:val="000000" w:themeColor="text1"/>
          <w:sz w:val="22"/>
          <w:szCs w:val="22"/>
        </w:rPr>
        <w:br/>
      </w:r>
      <w:r w:rsidRPr="00912208">
        <w:rPr>
          <w:rFonts w:ascii="Encode Sans Compressed" w:hAnsi="Encode Sans Compressed"/>
          <w:color w:val="000000" w:themeColor="text1"/>
          <w:sz w:val="22"/>
          <w:szCs w:val="22"/>
        </w:rPr>
        <w:t xml:space="preserve">i w sprawie swobodnego przepływu takich danych oraz uchylenia dyrektywy 95/46/WE (ogólne rozporządzenie o ochronie danych) (Dz. Urz. UE L 119 z 04.05.2016, str. 1), dalej „RODO”, informuję, że: </w:t>
      </w:r>
    </w:p>
    <w:p w14:paraId="0F9167B6" w14:textId="05EE4118" w:rsidR="004E7FC8" w:rsidRPr="00912208" w:rsidRDefault="0005767F" w:rsidP="00071AD1">
      <w:pPr>
        <w:pStyle w:val="Akapitzlist"/>
        <w:numPr>
          <w:ilvl w:val="0"/>
          <w:numId w:val="40"/>
        </w:numPr>
        <w:spacing w:line="288" w:lineRule="auto"/>
        <w:ind w:left="1134" w:hanging="425"/>
        <w:jc w:val="both"/>
        <w:rPr>
          <w:rFonts w:ascii="Encode Sans Compressed" w:hAnsi="Encode Sans Compressed"/>
          <w:color w:val="000000" w:themeColor="text1"/>
          <w:sz w:val="22"/>
          <w:szCs w:val="22"/>
        </w:rPr>
      </w:pPr>
      <w:r w:rsidRPr="00912208">
        <w:rPr>
          <w:rFonts w:ascii="Encode Sans Compressed" w:hAnsi="Encode Sans Compressed"/>
          <w:color w:val="000000" w:themeColor="text1"/>
          <w:sz w:val="22"/>
          <w:szCs w:val="22"/>
          <w:lang w:val="pl-PL"/>
        </w:rPr>
        <w:t>A</w:t>
      </w:r>
      <w:proofErr w:type="spellStart"/>
      <w:r w:rsidR="004E7FC8" w:rsidRPr="00912208">
        <w:rPr>
          <w:rFonts w:ascii="Encode Sans Compressed" w:hAnsi="Encode Sans Compressed"/>
          <w:color w:val="000000" w:themeColor="text1"/>
          <w:sz w:val="22"/>
          <w:szCs w:val="22"/>
        </w:rPr>
        <w:t>dministratorem</w:t>
      </w:r>
      <w:proofErr w:type="spellEnd"/>
      <w:r w:rsidR="004E7FC8" w:rsidRPr="00912208">
        <w:rPr>
          <w:rFonts w:ascii="Encode Sans Compressed" w:hAnsi="Encode Sans Compressed"/>
          <w:color w:val="000000" w:themeColor="text1"/>
          <w:sz w:val="22"/>
          <w:szCs w:val="22"/>
        </w:rPr>
        <w:t xml:space="preserve"> Pani/Pana danych osobowych jest Gmina i Miasto Witkowo, </w:t>
      </w:r>
      <w:r w:rsidRPr="00912208">
        <w:rPr>
          <w:rFonts w:ascii="Encode Sans Compressed" w:hAnsi="Encode Sans Compressed"/>
          <w:color w:val="000000" w:themeColor="text1"/>
          <w:sz w:val="22"/>
          <w:szCs w:val="22"/>
        </w:rPr>
        <w:br/>
      </w:r>
      <w:r w:rsidR="004E7FC8" w:rsidRPr="00912208">
        <w:rPr>
          <w:rFonts w:ascii="Encode Sans Compressed" w:hAnsi="Encode Sans Compressed"/>
          <w:color w:val="000000" w:themeColor="text1"/>
          <w:sz w:val="22"/>
          <w:szCs w:val="22"/>
        </w:rPr>
        <w:t>ul. Gnieźnieńska 1, 62-230 Witkowo.</w:t>
      </w:r>
    </w:p>
    <w:p w14:paraId="58446138" w14:textId="0C693755" w:rsidR="004E7FC8" w:rsidRPr="00912208" w:rsidRDefault="004E7FC8" w:rsidP="00071AD1">
      <w:pPr>
        <w:pStyle w:val="Akapitzlist"/>
        <w:numPr>
          <w:ilvl w:val="0"/>
          <w:numId w:val="40"/>
        </w:numPr>
        <w:spacing w:line="288" w:lineRule="auto"/>
        <w:ind w:left="1134" w:hanging="425"/>
        <w:jc w:val="both"/>
        <w:rPr>
          <w:rFonts w:ascii="Encode Sans Compressed" w:hAnsi="Encode Sans Compressed"/>
          <w:color w:val="000000" w:themeColor="text1"/>
          <w:sz w:val="22"/>
          <w:szCs w:val="22"/>
        </w:rPr>
      </w:pPr>
      <w:r w:rsidRPr="00912208">
        <w:rPr>
          <w:rFonts w:ascii="Encode Sans Compressed" w:hAnsi="Encode Sans Compressed"/>
          <w:color w:val="000000" w:themeColor="text1"/>
          <w:sz w:val="22"/>
          <w:szCs w:val="22"/>
        </w:rPr>
        <w:t>Z inspektorem ochrony danych osobowych Gminy i Miasta Witkowo można się skontaktować pod nr tel. 63 2750661</w:t>
      </w:r>
      <w:r w:rsidR="0005767F" w:rsidRPr="00912208">
        <w:rPr>
          <w:rFonts w:ascii="Encode Sans Compressed" w:hAnsi="Encode Sans Compressed"/>
          <w:color w:val="000000" w:themeColor="text1"/>
          <w:sz w:val="22"/>
          <w:szCs w:val="22"/>
          <w:lang w:val="pl-PL"/>
        </w:rPr>
        <w:t>.</w:t>
      </w:r>
    </w:p>
    <w:p w14:paraId="33F793A8" w14:textId="77777777" w:rsidR="0005767F" w:rsidRPr="00912208" w:rsidRDefault="004E7FC8" w:rsidP="00071AD1">
      <w:pPr>
        <w:pStyle w:val="Akapitzlist"/>
        <w:numPr>
          <w:ilvl w:val="0"/>
          <w:numId w:val="40"/>
        </w:numPr>
        <w:spacing w:line="288" w:lineRule="auto"/>
        <w:ind w:left="1134" w:hanging="425"/>
        <w:jc w:val="both"/>
        <w:rPr>
          <w:rFonts w:ascii="Encode Sans Compressed" w:hAnsi="Encode Sans Compressed"/>
          <w:color w:val="000000" w:themeColor="text1"/>
          <w:sz w:val="22"/>
          <w:szCs w:val="22"/>
        </w:rPr>
      </w:pPr>
      <w:r w:rsidRPr="00912208">
        <w:rPr>
          <w:rFonts w:ascii="Encode Sans Compressed" w:hAnsi="Encode Sans Compressed"/>
          <w:color w:val="000000" w:themeColor="text1"/>
          <w:sz w:val="22"/>
          <w:szCs w:val="22"/>
        </w:rPr>
        <w:t>Pani/Pana dane osobowe przetwarzane będą na podstawie art. 6 ust. 1 lit. c RODO w celu związanym z niniejszym postępowaniem o udzielenie zamówienia publicznego</w:t>
      </w:r>
      <w:r w:rsidR="0005767F" w:rsidRPr="00912208">
        <w:rPr>
          <w:rFonts w:ascii="Encode Sans Compressed" w:hAnsi="Encode Sans Compressed"/>
          <w:color w:val="000000" w:themeColor="text1"/>
          <w:sz w:val="22"/>
          <w:szCs w:val="22"/>
          <w:lang w:val="pl-PL"/>
        </w:rPr>
        <w:t>.</w:t>
      </w:r>
    </w:p>
    <w:p w14:paraId="1213C24F" w14:textId="77777777" w:rsidR="0005767F" w:rsidRPr="00912208" w:rsidRDefault="0005767F" w:rsidP="00071AD1">
      <w:pPr>
        <w:pStyle w:val="Akapitzlist"/>
        <w:numPr>
          <w:ilvl w:val="0"/>
          <w:numId w:val="40"/>
        </w:numPr>
        <w:spacing w:line="288" w:lineRule="auto"/>
        <w:ind w:left="1134" w:hanging="425"/>
        <w:jc w:val="both"/>
        <w:rPr>
          <w:rFonts w:ascii="Encode Sans Compressed" w:hAnsi="Encode Sans Compressed"/>
          <w:color w:val="000000" w:themeColor="text1"/>
          <w:sz w:val="22"/>
          <w:szCs w:val="22"/>
        </w:rPr>
      </w:pPr>
      <w:r w:rsidRPr="00912208">
        <w:rPr>
          <w:rFonts w:ascii="Encode Sans Compressed" w:hAnsi="Encode Sans Compressed"/>
          <w:color w:val="000000" w:themeColor="text1"/>
          <w:sz w:val="22"/>
          <w:szCs w:val="22"/>
          <w:lang w:val="pl-PL"/>
        </w:rPr>
        <w:t>O</w:t>
      </w:r>
      <w:proofErr w:type="spellStart"/>
      <w:r w:rsidR="004E7FC8" w:rsidRPr="00912208">
        <w:rPr>
          <w:rFonts w:ascii="Encode Sans Compressed" w:hAnsi="Encode Sans Compressed"/>
          <w:color w:val="000000" w:themeColor="text1"/>
          <w:sz w:val="22"/>
          <w:szCs w:val="22"/>
        </w:rPr>
        <w:t>dbiorcami</w:t>
      </w:r>
      <w:proofErr w:type="spellEnd"/>
      <w:r w:rsidR="004E7FC8" w:rsidRPr="00912208">
        <w:rPr>
          <w:rFonts w:ascii="Encode Sans Compressed" w:hAnsi="Encode Sans Compressed"/>
          <w:color w:val="000000" w:themeColor="text1"/>
          <w:sz w:val="22"/>
          <w:szCs w:val="22"/>
        </w:rPr>
        <w:t xml:space="preserve"> Pani/Pana danych osobowych będą osoby lub podmioty, którym udostępniona zostanie dokumentacja postępowania w oparciu o art. 18 i</w:t>
      </w:r>
      <w:r w:rsidRPr="00912208">
        <w:rPr>
          <w:rFonts w:ascii="Encode Sans Compressed" w:hAnsi="Encode Sans Compressed"/>
          <w:color w:val="000000" w:themeColor="text1"/>
          <w:sz w:val="22"/>
          <w:szCs w:val="22"/>
          <w:lang w:val="pl-PL"/>
        </w:rPr>
        <w:t xml:space="preserve"> </w:t>
      </w:r>
      <w:r w:rsidR="004E7FC8" w:rsidRPr="00912208">
        <w:rPr>
          <w:rFonts w:ascii="Encode Sans Compressed" w:hAnsi="Encode Sans Compressed"/>
          <w:color w:val="000000" w:themeColor="text1"/>
          <w:sz w:val="22"/>
          <w:szCs w:val="22"/>
        </w:rPr>
        <w:t xml:space="preserve">74 ustawy </w:t>
      </w:r>
      <w:proofErr w:type="spellStart"/>
      <w:r w:rsidR="004E7FC8" w:rsidRPr="00912208">
        <w:rPr>
          <w:rFonts w:ascii="Encode Sans Compressed" w:hAnsi="Encode Sans Compressed"/>
          <w:color w:val="000000" w:themeColor="text1"/>
          <w:sz w:val="22"/>
          <w:szCs w:val="22"/>
        </w:rPr>
        <w:t>Pzp</w:t>
      </w:r>
      <w:proofErr w:type="spellEnd"/>
      <w:r w:rsidR="004E7FC8" w:rsidRPr="00912208">
        <w:rPr>
          <w:rFonts w:ascii="Encode Sans Compressed" w:hAnsi="Encode Sans Compressed"/>
          <w:color w:val="000000" w:themeColor="text1"/>
          <w:sz w:val="22"/>
          <w:szCs w:val="22"/>
        </w:rPr>
        <w:t>;</w:t>
      </w:r>
      <w:r w:rsidRPr="00912208">
        <w:rPr>
          <w:rFonts w:ascii="Encode Sans Compressed" w:hAnsi="Encode Sans Compressed"/>
          <w:color w:val="000000" w:themeColor="text1"/>
          <w:sz w:val="22"/>
          <w:szCs w:val="22"/>
          <w:lang w:val="pl-PL"/>
        </w:rPr>
        <w:t>.</w:t>
      </w:r>
    </w:p>
    <w:p w14:paraId="295DBB30" w14:textId="2847F85F" w:rsidR="004E7FC8" w:rsidRPr="00912208" w:rsidRDefault="004E7FC8" w:rsidP="00071AD1">
      <w:pPr>
        <w:pStyle w:val="Akapitzlist"/>
        <w:numPr>
          <w:ilvl w:val="0"/>
          <w:numId w:val="40"/>
        </w:numPr>
        <w:spacing w:line="288" w:lineRule="auto"/>
        <w:ind w:left="1134" w:hanging="425"/>
        <w:jc w:val="both"/>
        <w:rPr>
          <w:rFonts w:ascii="Encode Sans Compressed" w:hAnsi="Encode Sans Compressed"/>
          <w:color w:val="000000" w:themeColor="text1"/>
          <w:sz w:val="22"/>
          <w:szCs w:val="22"/>
        </w:rPr>
      </w:pPr>
      <w:r w:rsidRPr="00912208">
        <w:rPr>
          <w:rFonts w:ascii="Encode Sans Compressed" w:hAnsi="Encode Sans Compressed"/>
          <w:color w:val="000000" w:themeColor="text1"/>
          <w:sz w:val="22"/>
          <w:szCs w:val="22"/>
        </w:rPr>
        <w:t xml:space="preserve">Pani/Pana dane osobowe będą przechowywane, zgodnie z art. 78 ust. 1 </w:t>
      </w:r>
      <w:proofErr w:type="spellStart"/>
      <w:r w:rsidRPr="00912208">
        <w:rPr>
          <w:rFonts w:ascii="Encode Sans Compressed" w:hAnsi="Encode Sans Compressed"/>
          <w:color w:val="000000" w:themeColor="text1"/>
          <w:sz w:val="22"/>
          <w:szCs w:val="22"/>
        </w:rPr>
        <w:t>Pzp</w:t>
      </w:r>
      <w:proofErr w:type="spellEnd"/>
      <w:r w:rsidRPr="00912208">
        <w:rPr>
          <w:rFonts w:ascii="Encode Sans Compressed" w:hAnsi="Encode Sans Compressed"/>
          <w:color w:val="000000" w:themeColor="text1"/>
          <w:sz w:val="22"/>
          <w:szCs w:val="22"/>
        </w:rPr>
        <w:t xml:space="preserve"> przez okres 4 lat od dnia zakończenia postępowania o udzielenie zamówienia, a jeżeli czas trwania umowy przekracza 4 lata, okres przechowywania obejmuje cały czas trwania umowy</w:t>
      </w:r>
      <w:r w:rsidR="0005767F" w:rsidRPr="00912208">
        <w:rPr>
          <w:rFonts w:ascii="Encode Sans Compressed" w:hAnsi="Encode Sans Compressed"/>
          <w:color w:val="000000" w:themeColor="text1"/>
          <w:sz w:val="22"/>
          <w:szCs w:val="22"/>
          <w:lang w:val="pl-PL"/>
        </w:rPr>
        <w:t>.</w:t>
      </w:r>
    </w:p>
    <w:p w14:paraId="3AEA18E5" w14:textId="77777777" w:rsidR="00816AF5" w:rsidRPr="00912208" w:rsidRDefault="0005767F" w:rsidP="00071AD1">
      <w:pPr>
        <w:pStyle w:val="Akapitzlist"/>
        <w:numPr>
          <w:ilvl w:val="0"/>
          <w:numId w:val="40"/>
        </w:numPr>
        <w:spacing w:line="288" w:lineRule="auto"/>
        <w:ind w:left="1134" w:hanging="425"/>
        <w:jc w:val="both"/>
        <w:rPr>
          <w:rFonts w:ascii="Encode Sans Compressed" w:hAnsi="Encode Sans Compressed"/>
          <w:color w:val="000000" w:themeColor="text1"/>
          <w:sz w:val="22"/>
          <w:szCs w:val="22"/>
        </w:rPr>
      </w:pPr>
      <w:r w:rsidRPr="00912208">
        <w:rPr>
          <w:rFonts w:ascii="Encode Sans Compressed" w:hAnsi="Encode Sans Compressed"/>
          <w:color w:val="000000" w:themeColor="text1"/>
          <w:sz w:val="22"/>
          <w:szCs w:val="22"/>
          <w:lang w:val="pl-PL"/>
        </w:rPr>
        <w:t>O</w:t>
      </w:r>
      <w:proofErr w:type="spellStart"/>
      <w:r w:rsidR="004E7FC8" w:rsidRPr="00912208">
        <w:rPr>
          <w:rFonts w:ascii="Encode Sans Compressed" w:hAnsi="Encode Sans Compressed"/>
          <w:color w:val="000000" w:themeColor="text1"/>
          <w:sz w:val="22"/>
          <w:szCs w:val="22"/>
        </w:rPr>
        <w:t>bowiązek</w:t>
      </w:r>
      <w:proofErr w:type="spellEnd"/>
      <w:r w:rsidR="004E7FC8" w:rsidRPr="00912208">
        <w:rPr>
          <w:rFonts w:ascii="Encode Sans Compressed" w:hAnsi="Encode Sans Compressed"/>
          <w:color w:val="000000" w:themeColor="text1"/>
          <w:sz w:val="22"/>
          <w:szCs w:val="22"/>
        </w:rPr>
        <w:t xml:space="preserve"> podania przez Panią/Pana danych osobowych bezpośrednio Pani/Pana dotyczących jest wymogiem ustawowym określonym w przepisach ustawy </w:t>
      </w:r>
      <w:proofErr w:type="spellStart"/>
      <w:r w:rsidR="004E7FC8" w:rsidRPr="00912208">
        <w:rPr>
          <w:rFonts w:ascii="Encode Sans Compressed" w:hAnsi="Encode Sans Compressed"/>
          <w:color w:val="000000" w:themeColor="text1"/>
          <w:sz w:val="22"/>
          <w:szCs w:val="22"/>
        </w:rPr>
        <w:t>Pzp</w:t>
      </w:r>
      <w:proofErr w:type="spellEnd"/>
      <w:r w:rsidR="004E7FC8" w:rsidRPr="00912208">
        <w:rPr>
          <w:rFonts w:ascii="Encode Sans Compressed" w:hAnsi="Encode Sans Compressed"/>
          <w:color w:val="000000" w:themeColor="text1"/>
          <w:sz w:val="22"/>
          <w:szCs w:val="22"/>
        </w:rPr>
        <w:t xml:space="preserve">, związanym z udziałem w postępowaniu o udzielenie zamówienia publicznego; konsekwencje niepodania określonych danych wynikają z ustawy </w:t>
      </w:r>
      <w:proofErr w:type="spellStart"/>
      <w:r w:rsidR="004E7FC8" w:rsidRPr="00912208">
        <w:rPr>
          <w:rFonts w:ascii="Encode Sans Compressed" w:hAnsi="Encode Sans Compressed"/>
          <w:color w:val="000000" w:themeColor="text1"/>
          <w:sz w:val="22"/>
          <w:szCs w:val="22"/>
        </w:rPr>
        <w:t>Pzp</w:t>
      </w:r>
      <w:proofErr w:type="spellEnd"/>
      <w:r w:rsidR="00816AF5" w:rsidRPr="00912208">
        <w:rPr>
          <w:rFonts w:ascii="Encode Sans Compressed" w:hAnsi="Encode Sans Compressed"/>
          <w:color w:val="000000" w:themeColor="text1"/>
          <w:sz w:val="22"/>
          <w:szCs w:val="22"/>
          <w:lang w:val="pl-PL"/>
        </w:rPr>
        <w:t>.</w:t>
      </w:r>
    </w:p>
    <w:p w14:paraId="0162C41F" w14:textId="75CF0AF7" w:rsidR="004E7FC8" w:rsidRPr="00912208" w:rsidRDefault="004E7FC8" w:rsidP="00071AD1">
      <w:pPr>
        <w:pStyle w:val="Akapitzlist"/>
        <w:numPr>
          <w:ilvl w:val="0"/>
          <w:numId w:val="40"/>
        </w:numPr>
        <w:spacing w:line="288" w:lineRule="auto"/>
        <w:ind w:left="1134" w:hanging="425"/>
        <w:jc w:val="both"/>
        <w:rPr>
          <w:rFonts w:ascii="Encode Sans Compressed" w:hAnsi="Encode Sans Compressed"/>
          <w:color w:val="000000" w:themeColor="text1"/>
          <w:sz w:val="22"/>
          <w:szCs w:val="22"/>
        </w:rPr>
      </w:pPr>
      <w:r w:rsidRPr="00912208">
        <w:rPr>
          <w:rFonts w:ascii="Encode Sans Compressed" w:hAnsi="Encode Sans Compressed"/>
          <w:color w:val="000000" w:themeColor="text1"/>
          <w:sz w:val="22"/>
          <w:szCs w:val="22"/>
        </w:rPr>
        <w:lastRenderedPageBreak/>
        <w:t xml:space="preserve"> w odniesieniu do Pani/Pana danych osobowych decyzje nie będą podejmowane w sposób zautomatyzowany, stosowanie do art. 22 RODO</w:t>
      </w:r>
      <w:r w:rsidR="00816AF5" w:rsidRPr="00912208">
        <w:rPr>
          <w:rFonts w:ascii="Encode Sans Compressed" w:hAnsi="Encode Sans Compressed"/>
          <w:color w:val="000000" w:themeColor="text1"/>
          <w:sz w:val="22"/>
          <w:szCs w:val="22"/>
          <w:lang w:val="pl-PL"/>
        </w:rPr>
        <w:t>.</w:t>
      </w:r>
    </w:p>
    <w:p w14:paraId="450A8385" w14:textId="14EF79E4" w:rsidR="004E7FC8" w:rsidRPr="00912208" w:rsidRDefault="00816AF5" w:rsidP="00071AD1">
      <w:pPr>
        <w:pStyle w:val="Akapitzlist"/>
        <w:numPr>
          <w:ilvl w:val="0"/>
          <w:numId w:val="40"/>
        </w:numPr>
        <w:spacing w:line="288" w:lineRule="auto"/>
        <w:ind w:left="1134" w:hanging="425"/>
        <w:jc w:val="both"/>
        <w:rPr>
          <w:rFonts w:ascii="Encode Sans Compressed" w:hAnsi="Encode Sans Compressed"/>
          <w:color w:val="000000" w:themeColor="text1"/>
          <w:sz w:val="22"/>
          <w:szCs w:val="22"/>
        </w:rPr>
      </w:pPr>
      <w:r w:rsidRPr="00912208">
        <w:rPr>
          <w:rFonts w:ascii="Encode Sans Compressed" w:hAnsi="Encode Sans Compressed"/>
          <w:color w:val="000000" w:themeColor="text1"/>
          <w:sz w:val="22"/>
          <w:szCs w:val="22"/>
          <w:lang w:val="pl-PL"/>
        </w:rPr>
        <w:t>P</w:t>
      </w:r>
      <w:r w:rsidR="004E7FC8" w:rsidRPr="00912208">
        <w:rPr>
          <w:rFonts w:ascii="Encode Sans Compressed" w:hAnsi="Encode Sans Compressed"/>
          <w:color w:val="000000" w:themeColor="text1"/>
          <w:sz w:val="22"/>
          <w:szCs w:val="22"/>
        </w:rPr>
        <w:t>osiada Pani/Pan:</w:t>
      </w:r>
    </w:p>
    <w:p w14:paraId="3F64703E" w14:textId="77777777" w:rsidR="004E7FC8" w:rsidRPr="00912208" w:rsidRDefault="004E7FC8" w:rsidP="00071AD1">
      <w:pPr>
        <w:spacing w:line="288" w:lineRule="auto"/>
        <w:ind w:left="1134" w:hanging="425"/>
        <w:jc w:val="both"/>
        <w:rPr>
          <w:rFonts w:ascii="Encode Sans Compressed" w:hAnsi="Encode Sans Compressed"/>
          <w:color w:val="000000" w:themeColor="text1"/>
          <w:sz w:val="22"/>
          <w:szCs w:val="22"/>
        </w:rPr>
      </w:pPr>
      <w:r w:rsidRPr="00912208">
        <w:rPr>
          <w:rFonts w:ascii="Encode Sans Compressed" w:hAnsi="Encode Sans Compressed"/>
          <w:color w:val="000000" w:themeColor="text1"/>
          <w:sz w:val="22"/>
          <w:szCs w:val="22"/>
        </w:rPr>
        <w:t>−</w:t>
      </w:r>
      <w:r w:rsidRPr="00912208">
        <w:rPr>
          <w:rFonts w:ascii="Encode Sans Compressed" w:hAnsi="Encode Sans Compressed"/>
          <w:color w:val="000000" w:themeColor="text1"/>
          <w:sz w:val="22"/>
          <w:szCs w:val="22"/>
        </w:rPr>
        <w:tab/>
        <w:t>na podstawie art. 15 RODO prawo dostępu do danych osobowych Pani/Pana dotyczących;</w:t>
      </w:r>
    </w:p>
    <w:p w14:paraId="0B32C12F" w14:textId="17F085AF" w:rsidR="004E7FC8" w:rsidRPr="00912208" w:rsidRDefault="004E7FC8" w:rsidP="00071AD1">
      <w:pPr>
        <w:spacing w:line="288" w:lineRule="auto"/>
        <w:ind w:left="1134" w:hanging="425"/>
        <w:jc w:val="both"/>
        <w:rPr>
          <w:rFonts w:ascii="Encode Sans Compressed" w:hAnsi="Encode Sans Compressed"/>
          <w:color w:val="000000" w:themeColor="text1"/>
          <w:sz w:val="22"/>
          <w:szCs w:val="22"/>
        </w:rPr>
      </w:pPr>
      <w:r w:rsidRPr="00912208">
        <w:rPr>
          <w:rFonts w:ascii="Encode Sans Compressed" w:hAnsi="Encode Sans Compressed"/>
          <w:color w:val="000000" w:themeColor="text1"/>
          <w:sz w:val="22"/>
          <w:szCs w:val="22"/>
        </w:rPr>
        <w:t>−</w:t>
      </w:r>
      <w:r w:rsidRPr="00912208">
        <w:rPr>
          <w:rFonts w:ascii="Encode Sans Compressed" w:hAnsi="Encode Sans Compressed"/>
          <w:color w:val="000000" w:themeColor="text1"/>
          <w:sz w:val="22"/>
          <w:szCs w:val="22"/>
        </w:rPr>
        <w:tab/>
        <w:t>na podstawie art. 16 RODO prawo do sprostowania Pani/Pana danych osobowych;</w:t>
      </w:r>
    </w:p>
    <w:p w14:paraId="237F0EE3" w14:textId="5B38EA10" w:rsidR="004E7FC8" w:rsidRPr="00912208" w:rsidRDefault="004E7FC8" w:rsidP="00071AD1">
      <w:pPr>
        <w:spacing w:line="288" w:lineRule="auto"/>
        <w:ind w:left="1134" w:hanging="425"/>
        <w:jc w:val="both"/>
        <w:rPr>
          <w:rFonts w:ascii="Encode Sans Compressed" w:hAnsi="Encode Sans Compressed"/>
          <w:color w:val="000000" w:themeColor="text1"/>
          <w:sz w:val="22"/>
          <w:szCs w:val="22"/>
        </w:rPr>
      </w:pPr>
      <w:r w:rsidRPr="00912208">
        <w:rPr>
          <w:rFonts w:ascii="Encode Sans Compressed" w:hAnsi="Encode Sans Compressed"/>
          <w:color w:val="000000" w:themeColor="text1"/>
          <w:sz w:val="22"/>
          <w:szCs w:val="22"/>
        </w:rPr>
        <w:t>−</w:t>
      </w:r>
      <w:r w:rsidRPr="00912208">
        <w:rPr>
          <w:rFonts w:ascii="Encode Sans Compressed" w:hAnsi="Encode Sans Compressed"/>
          <w:color w:val="000000" w:themeColor="text1"/>
          <w:sz w:val="22"/>
          <w:szCs w:val="22"/>
        </w:rPr>
        <w:tab/>
        <w:t xml:space="preserve">na podstawie art. 18 RODO prawo żądania od administratora ograniczenia przetwarzania danych osobowych z zastrzeżeniem przypadków, o których mowa w art. 18 ust. 2 RODO;  </w:t>
      </w:r>
    </w:p>
    <w:p w14:paraId="5C6AD582" w14:textId="71B3FCF2" w:rsidR="004E7FC8" w:rsidRPr="00912208" w:rsidRDefault="004E7FC8" w:rsidP="00071AD1">
      <w:pPr>
        <w:spacing w:line="288" w:lineRule="auto"/>
        <w:ind w:left="1134" w:hanging="425"/>
        <w:jc w:val="both"/>
        <w:rPr>
          <w:rFonts w:ascii="Encode Sans Compressed" w:hAnsi="Encode Sans Compressed"/>
          <w:color w:val="000000" w:themeColor="text1"/>
          <w:sz w:val="22"/>
          <w:szCs w:val="22"/>
        </w:rPr>
      </w:pPr>
      <w:r w:rsidRPr="00912208">
        <w:rPr>
          <w:rFonts w:ascii="Encode Sans Compressed" w:hAnsi="Encode Sans Compressed"/>
          <w:color w:val="000000" w:themeColor="text1"/>
          <w:sz w:val="22"/>
          <w:szCs w:val="22"/>
        </w:rPr>
        <w:t>−</w:t>
      </w:r>
      <w:r w:rsidRPr="00912208">
        <w:rPr>
          <w:rFonts w:ascii="Encode Sans Compressed" w:hAnsi="Encode Sans Compressed"/>
          <w:color w:val="000000" w:themeColor="text1"/>
          <w:sz w:val="22"/>
          <w:szCs w:val="22"/>
        </w:rPr>
        <w:tab/>
        <w:t>prawo do wniesienia skargi do Prezesa Urzędu Ochrony Danych Osobowych, gdy uzna Pani/Pan, że przetwarzanie danych osobowych Pani/Pana dotyczących narusza przepisy RODO</w:t>
      </w:r>
      <w:r w:rsidR="00816AF5" w:rsidRPr="00912208">
        <w:rPr>
          <w:rFonts w:ascii="Encode Sans Compressed" w:hAnsi="Encode Sans Compressed"/>
          <w:color w:val="000000" w:themeColor="text1"/>
          <w:sz w:val="22"/>
          <w:szCs w:val="22"/>
        </w:rPr>
        <w:t>.</w:t>
      </w:r>
    </w:p>
    <w:p w14:paraId="098DBB2A" w14:textId="08ADE5C7" w:rsidR="004E7FC8" w:rsidRPr="00912208" w:rsidRDefault="00816AF5" w:rsidP="00071AD1">
      <w:pPr>
        <w:spacing w:line="288" w:lineRule="auto"/>
        <w:ind w:left="1134" w:hanging="425"/>
        <w:jc w:val="both"/>
        <w:rPr>
          <w:rFonts w:ascii="Encode Sans Compressed" w:hAnsi="Encode Sans Compressed"/>
          <w:color w:val="000000" w:themeColor="text1"/>
          <w:sz w:val="22"/>
          <w:szCs w:val="22"/>
        </w:rPr>
      </w:pPr>
      <w:r w:rsidRPr="00912208">
        <w:rPr>
          <w:rFonts w:ascii="Encode Sans Compressed" w:hAnsi="Encode Sans Compressed"/>
          <w:color w:val="000000" w:themeColor="text1"/>
          <w:sz w:val="22"/>
          <w:szCs w:val="22"/>
        </w:rPr>
        <w:t>9</w:t>
      </w:r>
      <w:r w:rsidR="00127DC1" w:rsidRPr="00912208">
        <w:rPr>
          <w:rFonts w:ascii="Encode Sans Compressed" w:hAnsi="Encode Sans Compressed"/>
          <w:color w:val="000000" w:themeColor="text1"/>
          <w:sz w:val="22"/>
          <w:szCs w:val="22"/>
        </w:rPr>
        <w:t>)</w:t>
      </w:r>
      <w:r w:rsidR="004E7FC8" w:rsidRPr="00912208">
        <w:rPr>
          <w:rFonts w:ascii="Encode Sans Compressed" w:hAnsi="Encode Sans Compressed"/>
          <w:color w:val="000000" w:themeColor="text1"/>
          <w:sz w:val="22"/>
          <w:szCs w:val="22"/>
        </w:rPr>
        <w:tab/>
      </w:r>
      <w:r w:rsidRPr="00912208">
        <w:rPr>
          <w:rFonts w:ascii="Encode Sans Compressed" w:hAnsi="Encode Sans Compressed"/>
          <w:color w:val="000000" w:themeColor="text1"/>
          <w:sz w:val="22"/>
          <w:szCs w:val="22"/>
        </w:rPr>
        <w:t>N</w:t>
      </w:r>
      <w:r w:rsidR="004E7FC8" w:rsidRPr="00912208">
        <w:rPr>
          <w:rFonts w:ascii="Encode Sans Compressed" w:hAnsi="Encode Sans Compressed"/>
          <w:color w:val="000000" w:themeColor="text1"/>
          <w:sz w:val="22"/>
          <w:szCs w:val="22"/>
        </w:rPr>
        <w:t>ie przysługuje Pani/Panu:</w:t>
      </w:r>
    </w:p>
    <w:p w14:paraId="1D51F30E" w14:textId="77777777" w:rsidR="004E7FC8" w:rsidRPr="00912208" w:rsidRDefault="004E7FC8" w:rsidP="00071AD1">
      <w:pPr>
        <w:spacing w:line="288" w:lineRule="auto"/>
        <w:ind w:left="1134" w:hanging="425"/>
        <w:jc w:val="both"/>
        <w:rPr>
          <w:rFonts w:ascii="Encode Sans Compressed" w:hAnsi="Encode Sans Compressed"/>
          <w:color w:val="000000" w:themeColor="text1"/>
          <w:sz w:val="22"/>
          <w:szCs w:val="22"/>
        </w:rPr>
      </w:pPr>
      <w:r w:rsidRPr="00912208">
        <w:rPr>
          <w:rFonts w:ascii="Encode Sans Compressed" w:hAnsi="Encode Sans Compressed"/>
          <w:color w:val="000000" w:themeColor="text1"/>
          <w:sz w:val="22"/>
          <w:szCs w:val="22"/>
        </w:rPr>
        <w:t>−</w:t>
      </w:r>
      <w:r w:rsidRPr="00912208">
        <w:rPr>
          <w:rFonts w:ascii="Encode Sans Compressed" w:hAnsi="Encode Sans Compressed"/>
          <w:color w:val="000000" w:themeColor="text1"/>
          <w:sz w:val="22"/>
          <w:szCs w:val="22"/>
        </w:rPr>
        <w:tab/>
        <w:t>w związku z art. 17 ust. 3 lit. b, d lub e RODO prawo do usunięcia danych osobowych;</w:t>
      </w:r>
    </w:p>
    <w:p w14:paraId="6BE62DC9" w14:textId="77777777" w:rsidR="004E7FC8" w:rsidRPr="00912208" w:rsidRDefault="004E7FC8" w:rsidP="00071AD1">
      <w:pPr>
        <w:spacing w:line="288" w:lineRule="auto"/>
        <w:ind w:left="1134" w:hanging="425"/>
        <w:jc w:val="both"/>
        <w:rPr>
          <w:rFonts w:ascii="Encode Sans Compressed" w:hAnsi="Encode Sans Compressed"/>
          <w:color w:val="000000" w:themeColor="text1"/>
          <w:sz w:val="22"/>
          <w:szCs w:val="22"/>
        </w:rPr>
      </w:pPr>
      <w:r w:rsidRPr="00912208">
        <w:rPr>
          <w:rFonts w:ascii="Encode Sans Compressed" w:hAnsi="Encode Sans Compressed"/>
          <w:color w:val="000000" w:themeColor="text1"/>
          <w:sz w:val="22"/>
          <w:szCs w:val="22"/>
        </w:rPr>
        <w:t>−</w:t>
      </w:r>
      <w:r w:rsidRPr="00912208">
        <w:rPr>
          <w:rFonts w:ascii="Encode Sans Compressed" w:hAnsi="Encode Sans Compressed"/>
          <w:color w:val="000000" w:themeColor="text1"/>
          <w:sz w:val="22"/>
          <w:szCs w:val="22"/>
        </w:rPr>
        <w:tab/>
        <w:t>prawo do przenoszenia danych osobowych, o którym mowa w art. 20 RODO;</w:t>
      </w:r>
    </w:p>
    <w:p w14:paraId="78775FB8" w14:textId="77777777" w:rsidR="004E7FC8" w:rsidRPr="00912208" w:rsidRDefault="004E7FC8" w:rsidP="00071AD1">
      <w:pPr>
        <w:spacing w:line="288" w:lineRule="auto"/>
        <w:ind w:left="1134" w:hanging="425"/>
        <w:jc w:val="both"/>
        <w:rPr>
          <w:rFonts w:ascii="Encode Sans Compressed" w:hAnsi="Encode Sans Compressed"/>
          <w:color w:val="000000" w:themeColor="text1"/>
          <w:sz w:val="22"/>
          <w:szCs w:val="22"/>
        </w:rPr>
      </w:pPr>
      <w:r w:rsidRPr="00912208">
        <w:rPr>
          <w:rFonts w:ascii="Encode Sans Compressed" w:hAnsi="Encode Sans Compressed"/>
          <w:color w:val="000000" w:themeColor="text1"/>
          <w:sz w:val="22"/>
          <w:szCs w:val="22"/>
        </w:rPr>
        <w:t>−</w:t>
      </w:r>
      <w:r w:rsidRPr="00912208">
        <w:rPr>
          <w:rFonts w:ascii="Encode Sans Compressed" w:hAnsi="Encode Sans Compressed"/>
          <w:color w:val="000000" w:themeColor="text1"/>
          <w:sz w:val="22"/>
          <w:szCs w:val="22"/>
        </w:rPr>
        <w:tab/>
        <w:t xml:space="preserve">na podstawie art. 21 RODO prawo sprzeciwu, wobec przetwarzania danych osobowych, gdyż podstawą prawną przetwarzania Pani/Pana danych osobowych jest art. 6 ust. 1 lit. c RODO. </w:t>
      </w:r>
    </w:p>
    <w:p w14:paraId="0CDFFB4F" w14:textId="45DBF372" w:rsidR="000270F8" w:rsidRPr="00912208" w:rsidRDefault="00816AF5" w:rsidP="00071AD1">
      <w:pPr>
        <w:spacing w:line="288" w:lineRule="auto"/>
        <w:ind w:left="1134" w:hanging="425"/>
        <w:jc w:val="both"/>
        <w:rPr>
          <w:rFonts w:ascii="Encode Sans Compressed" w:hAnsi="Encode Sans Compressed"/>
          <w:color w:val="000000" w:themeColor="text1"/>
          <w:sz w:val="22"/>
          <w:szCs w:val="22"/>
        </w:rPr>
      </w:pPr>
      <w:r w:rsidRPr="00912208">
        <w:rPr>
          <w:rFonts w:ascii="Encode Sans Compressed" w:hAnsi="Encode Sans Compressed"/>
          <w:color w:val="000000" w:themeColor="text1"/>
          <w:sz w:val="22"/>
          <w:szCs w:val="22"/>
        </w:rPr>
        <w:t>10</w:t>
      </w:r>
      <w:r w:rsidR="00127DC1" w:rsidRPr="00912208">
        <w:rPr>
          <w:rFonts w:ascii="Encode Sans Compressed" w:hAnsi="Encode Sans Compressed"/>
          <w:color w:val="000000" w:themeColor="text1"/>
          <w:sz w:val="22"/>
          <w:szCs w:val="22"/>
        </w:rPr>
        <w:t>)</w:t>
      </w:r>
      <w:r w:rsidR="004E7FC8" w:rsidRPr="00912208">
        <w:rPr>
          <w:rFonts w:ascii="Encode Sans Compressed" w:hAnsi="Encode Sans Compressed"/>
          <w:color w:val="000000" w:themeColor="text1"/>
          <w:sz w:val="22"/>
          <w:szCs w:val="22"/>
        </w:rPr>
        <w:tab/>
      </w:r>
      <w:r w:rsidRPr="00912208">
        <w:rPr>
          <w:rFonts w:ascii="Encode Sans Compressed" w:hAnsi="Encode Sans Compressed"/>
          <w:color w:val="000000" w:themeColor="text1"/>
          <w:sz w:val="22"/>
          <w:szCs w:val="22"/>
        </w:rPr>
        <w:t>P</w:t>
      </w:r>
      <w:r w:rsidR="004E7FC8" w:rsidRPr="00912208">
        <w:rPr>
          <w:rFonts w:ascii="Encode Sans Compressed" w:hAnsi="Encode Sans Compressed"/>
          <w:color w:val="000000" w:themeColor="text1"/>
          <w:sz w:val="22"/>
          <w:szCs w:val="22"/>
        </w:rPr>
        <w:t xml:space="preserve">rzysługuje Pani/Panu prawo wniesienia skargi do organu nadzorczego na niezgodne </w:t>
      </w:r>
      <w:r w:rsidR="00071AD1" w:rsidRPr="00912208">
        <w:rPr>
          <w:rFonts w:ascii="Encode Sans Compressed" w:hAnsi="Encode Sans Compressed"/>
          <w:color w:val="000000" w:themeColor="text1"/>
          <w:sz w:val="22"/>
          <w:szCs w:val="22"/>
        </w:rPr>
        <w:br/>
      </w:r>
      <w:r w:rsidR="004E7FC8" w:rsidRPr="00912208">
        <w:rPr>
          <w:rFonts w:ascii="Encode Sans Compressed" w:hAnsi="Encode Sans Compressed"/>
          <w:color w:val="000000" w:themeColor="text1"/>
          <w:sz w:val="22"/>
          <w:szCs w:val="22"/>
        </w:rPr>
        <w:t>z RODO przetwarzanie Pani/Pana danych osobowych przez administratora. Organem właściwym dla przedmiotowej skargi jest Urząd Ochrony Danych Osobowych, ul. Stawki 2, 00-193 Warszawa.</w:t>
      </w:r>
    </w:p>
    <w:p w14:paraId="735E7B64" w14:textId="77777777" w:rsidR="007447C8" w:rsidRPr="00E9012A" w:rsidRDefault="007447C8" w:rsidP="004E7FC8">
      <w:pPr>
        <w:pStyle w:val="Zwykytekst1"/>
        <w:spacing w:line="288" w:lineRule="auto"/>
        <w:ind w:left="720" w:hanging="720"/>
        <w:jc w:val="center"/>
        <w:rPr>
          <w:rFonts w:ascii="Encode Sans Compressed" w:hAnsi="Encode Sans Compressed" w:cs="Times New Roman"/>
          <w:b/>
          <w:color w:val="000000" w:themeColor="text1"/>
          <w:sz w:val="22"/>
          <w:szCs w:val="22"/>
          <w:highlight w:val="yellow"/>
        </w:rPr>
      </w:pPr>
    </w:p>
    <w:p w14:paraId="0AB09116" w14:textId="77777777" w:rsidR="007447C8" w:rsidRPr="00E9012A" w:rsidRDefault="007447C8" w:rsidP="004E7FC8">
      <w:pPr>
        <w:pStyle w:val="Zwykytekst1"/>
        <w:spacing w:line="288" w:lineRule="auto"/>
        <w:ind w:left="720" w:hanging="720"/>
        <w:jc w:val="center"/>
        <w:rPr>
          <w:rFonts w:ascii="Encode Sans Compressed" w:hAnsi="Encode Sans Compressed" w:cs="Times New Roman"/>
          <w:b/>
          <w:color w:val="000000" w:themeColor="text1"/>
          <w:sz w:val="22"/>
          <w:szCs w:val="22"/>
          <w:highlight w:val="yellow"/>
        </w:rPr>
      </w:pPr>
    </w:p>
    <w:p w14:paraId="32BAB6CF" w14:textId="77777777" w:rsidR="007447C8" w:rsidRPr="00E9012A" w:rsidRDefault="007447C8" w:rsidP="003A51BF">
      <w:pPr>
        <w:pStyle w:val="Zwykytekst1"/>
        <w:spacing w:line="288" w:lineRule="auto"/>
        <w:jc w:val="center"/>
        <w:rPr>
          <w:rFonts w:ascii="Encode Sans Compressed" w:hAnsi="Encode Sans Compressed" w:cs="Times New Roman"/>
          <w:b/>
          <w:color w:val="000000" w:themeColor="text1"/>
          <w:sz w:val="22"/>
          <w:szCs w:val="22"/>
          <w:highlight w:val="yellow"/>
        </w:rPr>
      </w:pPr>
    </w:p>
    <w:p w14:paraId="5C8FE6F6" w14:textId="43F7AE0D" w:rsidR="007447C8" w:rsidRPr="00E9012A" w:rsidRDefault="004E6B52" w:rsidP="001234BA">
      <w:pPr>
        <w:pStyle w:val="Zwykytekst1"/>
        <w:pageBreakBefore/>
        <w:spacing w:before="120"/>
        <w:rPr>
          <w:rFonts w:ascii="Encode Sans Compressed" w:hAnsi="Encode Sans Compressed"/>
          <w:b/>
          <w:color w:val="000000" w:themeColor="text1"/>
          <w:sz w:val="22"/>
          <w:szCs w:val="22"/>
          <w:highlight w:val="yellow"/>
        </w:rPr>
      </w:pPr>
      <w:r w:rsidRPr="00E9012A">
        <w:rPr>
          <w:rFonts w:ascii="Encode Sans Compressed" w:hAnsi="Encode Sans Compressed"/>
          <w:noProof/>
          <w:color w:val="000000" w:themeColor="text1"/>
          <w:sz w:val="22"/>
          <w:szCs w:val="22"/>
          <w:highlight w:val="yellow"/>
          <w:lang w:val="pl-PL" w:eastAsia="pl-PL"/>
        </w:rPr>
        <w:lastRenderedPageBreak/>
        <mc:AlternateContent>
          <mc:Choice Requires="wps">
            <w:drawing>
              <wp:anchor distT="0" distB="0" distL="114935" distR="114935" simplePos="0" relativeHeight="251656192" behindDoc="0" locked="0" layoutInCell="1" allowOverlap="1" wp14:anchorId="66BBBE6E" wp14:editId="4B858084">
                <wp:simplePos x="0" y="0"/>
                <wp:positionH relativeFrom="column">
                  <wp:posOffset>90805</wp:posOffset>
                </wp:positionH>
                <wp:positionV relativeFrom="paragraph">
                  <wp:posOffset>290195</wp:posOffset>
                </wp:positionV>
                <wp:extent cx="2082800" cy="939165"/>
                <wp:effectExtent l="0" t="0" r="12700" b="13335"/>
                <wp:wrapTight wrapText="bothSides">
                  <wp:wrapPolygon edited="0">
                    <wp:start x="0" y="0"/>
                    <wp:lineTo x="0" y="21469"/>
                    <wp:lineTo x="21534" y="21469"/>
                    <wp:lineTo x="21534" y="0"/>
                    <wp:lineTo x="0" y="0"/>
                  </wp:wrapPolygon>
                </wp:wrapTight>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939165"/>
                        </a:xfrm>
                        <a:prstGeom prst="rect">
                          <a:avLst/>
                        </a:prstGeom>
                        <a:solidFill>
                          <a:srgbClr val="FFFFFF"/>
                        </a:solidFill>
                        <a:ln w="6350" cmpd="sng">
                          <a:solidFill>
                            <a:srgbClr val="000000"/>
                          </a:solidFill>
                          <a:miter lim="800000"/>
                          <a:headEnd/>
                          <a:tailEnd/>
                        </a:ln>
                      </wps:spPr>
                      <wps:txbx>
                        <w:txbxContent>
                          <w:p w14:paraId="7C4B9116" w14:textId="77777777" w:rsidR="00457B59" w:rsidRDefault="00457B59">
                            <w:pPr>
                              <w:jc w:val="center"/>
                              <w:rPr>
                                <w:i/>
                                <w:sz w:val="18"/>
                              </w:rPr>
                            </w:pPr>
                          </w:p>
                          <w:p w14:paraId="7A09EB7B" w14:textId="77777777" w:rsidR="00457B59" w:rsidRDefault="00457B59">
                            <w:pPr>
                              <w:jc w:val="center"/>
                              <w:rPr>
                                <w:i/>
                                <w:sz w:val="18"/>
                              </w:rPr>
                            </w:pPr>
                          </w:p>
                          <w:p w14:paraId="699BBC80" w14:textId="77777777" w:rsidR="00457B59" w:rsidRDefault="00457B59">
                            <w:pPr>
                              <w:jc w:val="center"/>
                              <w:rPr>
                                <w:i/>
                                <w:sz w:val="18"/>
                              </w:rPr>
                            </w:pPr>
                          </w:p>
                          <w:p w14:paraId="169B6D38" w14:textId="77777777" w:rsidR="00457B59" w:rsidRDefault="00457B59">
                            <w:pPr>
                              <w:jc w:val="center"/>
                              <w:rPr>
                                <w:i/>
                                <w:sz w:val="18"/>
                              </w:rPr>
                            </w:pPr>
                          </w:p>
                          <w:p w14:paraId="63B9B457" w14:textId="77777777" w:rsidR="00457B59" w:rsidRDefault="00457B59">
                            <w:pPr>
                              <w:jc w:val="center"/>
                              <w:rPr>
                                <w:i/>
                                <w:sz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BBE6E" id="Text Box 7" o:spid="_x0000_s1027" type="#_x0000_t202" style="position:absolute;margin-left:7.15pt;margin-top:22.85pt;width:164pt;height:73.9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" strokeweight=".5pt">
                <v:textbox inset="7.45pt,3.85pt,7.45pt,3.85pt">
                  <w:txbxContent>
                    <w:p w14:paraId="7C4B9116" w14:textId="77777777" w:rsidR="00457B59" w:rsidRDefault="00457B59">
                      <w:pPr>
                        <w:jc w:val="center"/>
                        <w:rPr>
                          <w:i/>
                          <w:sz w:val="18"/>
                        </w:rPr>
                      </w:pPr>
                    </w:p>
                    <w:p w14:paraId="7A09EB7B" w14:textId="77777777" w:rsidR="00457B59" w:rsidRDefault="00457B59">
                      <w:pPr>
                        <w:jc w:val="center"/>
                        <w:rPr>
                          <w:i/>
                          <w:sz w:val="18"/>
                        </w:rPr>
                      </w:pPr>
                    </w:p>
                    <w:p w14:paraId="699BBC80" w14:textId="77777777" w:rsidR="00457B59" w:rsidRDefault="00457B59">
                      <w:pPr>
                        <w:jc w:val="center"/>
                        <w:rPr>
                          <w:i/>
                          <w:sz w:val="18"/>
                        </w:rPr>
                      </w:pPr>
                    </w:p>
                    <w:p w14:paraId="169B6D38" w14:textId="77777777" w:rsidR="00457B59" w:rsidRDefault="00457B59">
                      <w:pPr>
                        <w:jc w:val="center"/>
                        <w:rPr>
                          <w:i/>
                          <w:sz w:val="18"/>
                        </w:rPr>
                      </w:pPr>
                    </w:p>
                    <w:p w14:paraId="63B9B457" w14:textId="77777777" w:rsidR="00457B59" w:rsidRDefault="00457B59">
                      <w:pPr>
                        <w:jc w:val="center"/>
                        <w:rPr>
                          <w:i/>
                          <w:sz w:val="18"/>
                        </w:rPr>
                      </w:pPr>
                    </w:p>
                  </w:txbxContent>
                </v:textbox>
                <w10:wrap type="tight"/>
              </v:shape>
            </w:pict>
          </mc:Fallback>
        </mc:AlternateContent>
      </w:r>
      <w:r w:rsidRPr="00E9012A">
        <w:rPr>
          <w:rFonts w:ascii="Encode Sans Compressed" w:hAnsi="Encode Sans Compressed"/>
          <w:noProof/>
          <w:color w:val="000000" w:themeColor="text1"/>
          <w:sz w:val="22"/>
          <w:szCs w:val="22"/>
          <w:highlight w:val="yellow"/>
          <w:lang w:val="pl-PL" w:eastAsia="pl-PL"/>
        </w:rPr>
        <mc:AlternateContent>
          <mc:Choice Requires="wps">
            <w:drawing>
              <wp:anchor distT="0" distB="0" distL="114935" distR="114935" simplePos="0" relativeHeight="251658240" behindDoc="0" locked="0" layoutInCell="1" allowOverlap="1" wp14:anchorId="5BA019C6" wp14:editId="2809A842">
                <wp:simplePos x="0" y="0"/>
                <wp:positionH relativeFrom="column">
                  <wp:posOffset>2146300</wp:posOffset>
                </wp:positionH>
                <wp:positionV relativeFrom="paragraph">
                  <wp:posOffset>290195</wp:posOffset>
                </wp:positionV>
                <wp:extent cx="3948430" cy="939165"/>
                <wp:effectExtent l="0" t="0" r="13970" b="13335"/>
                <wp:wrapTight wrapText="bothSides">
                  <wp:wrapPolygon edited="0">
                    <wp:start x="0" y="0"/>
                    <wp:lineTo x="0" y="21469"/>
                    <wp:lineTo x="21572" y="21469"/>
                    <wp:lineTo x="21572" y="0"/>
                    <wp:lineTo x="0" y="0"/>
                  </wp:wrapPolygon>
                </wp:wrapTight>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8430" cy="939165"/>
                        </a:xfrm>
                        <a:prstGeom prst="rect">
                          <a:avLst/>
                        </a:prstGeom>
                        <a:solidFill>
                          <a:srgbClr val="C0C0C0"/>
                        </a:solidFill>
                        <a:ln w="6350" cmpd="sng">
                          <a:solidFill>
                            <a:srgbClr val="000000"/>
                          </a:solidFill>
                          <a:miter lim="800000"/>
                          <a:headEnd/>
                          <a:tailEnd/>
                        </a:ln>
                      </wps:spPr>
                      <wps:txbx>
                        <w:txbxContent>
                          <w:p w14:paraId="0B0A793C" w14:textId="77777777" w:rsidR="00457B59" w:rsidRDefault="00457B59">
                            <w:pPr>
                              <w:jc w:val="center"/>
                              <w:rPr>
                                <w:b/>
                                <w:sz w:val="32"/>
                              </w:rPr>
                            </w:pPr>
                          </w:p>
                          <w:p w14:paraId="2BD9B290" w14:textId="77777777" w:rsidR="00457B59" w:rsidRDefault="00457B59">
                            <w:pPr>
                              <w:jc w:val="center"/>
                            </w:pPr>
                            <w:r>
                              <w:rPr>
                                <w:b/>
                                <w:sz w:val="32"/>
                              </w:rPr>
                              <w:t>OFERTA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019C6" id="Text Box 8" o:spid="_x0000_s1028" type="#_x0000_t202" style="position:absolute;margin-left:169pt;margin-top:22.85pt;width:310.9pt;height:73.9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" fillcolor="silver" strokeweight=".5pt">
                <v:textbox inset="7.45pt,3.85pt,7.45pt,3.85pt">
                  <w:txbxContent>
                    <w:p w14:paraId="0B0A793C" w14:textId="77777777" w:rsidR="00457B59" w:rsidRDefault="00457B59">
                      <w:pPr>
                        <w:jc w:val="center"/>
                        <w:rPr>
                          <w:b/>
                          <w:sz w:val="32"/>
                        </w:rPr>
                      </w:pPr>
                    </w:p>
                    <w:p w14:paraId="2BD9B290" w14:textId="77777777" w:rsidR="00457B59" w:rsidRDefault="00457B59">
                      <w:pPr>
                        <w:jc w:val="center"/>
                      </w:pPr>
                      <w:r>
                        <w:rPr>
                          <w:b/>
                          <w:sz w:val="32"/>
                        </w:rPr>
                        <w:t>OFERTA</w:t>
                      </w:r>
                    </w:p>
                  </w:txbxContent>
                </v:textbox>
                <w10:wrap type="tight"/>
              </v:shape>
            </w:pict>
          </mc:Fallback>
        </mc:AlternateContent>
      </w:r>
    </w:p>
    <w:p w14:paraId="179C4E80" w14:textId="77777777" w:rsidR="007447C8" w:rsidRPr="00BD3F80" w:rsidRDefault="009009D8" w:rsidP="00382C6D">
      <w:pPr>
        <w:ind w:left="3780" w:firstLine="360"/>
        <w:jc w:val="both"/>
        <w:rPr>
          <w:rFonts w:ascii="Encode Sans Compressed" w:hAnsi="Encode Sans Compressed"/>
          <w:b/>
          <w:color w:val="000000" w:themeColor="text1"/>
          <w:sz w:val="22"/>
          <w:szCs w:val="22"/>
        </w:rPr>
      </w:pPr>
      <w:r w:rsidRPr="00BD3F80">
        <w:rPr>
          <w:rFonts w:ascii="Encode Sans Compressed" w:hAnsi="Encode Sans Compressed"/>
          <w:b/>
          <w:color w:val="000000" w:themeColor="text1"/>
          <w:sz w:val="22"/>
          <w:szCs w:val="22"/>
        </w:rPr>
        <w:t>Do</w:t>
      </w:r>
    </w:p>
    <w:p w14:paraId="0C695B7A" w14:textId="77777777" w:rsidR="007447C8" w:rsidRPr="00E9012A" w:rsidRDefault="007447C8" w:rsidP="001370E0">
      <w:pPr>
        <w:pStyle w:val="Zwykytekst1"/>
        <w:tabs>
          <w:tab w:val="left" w:leader="dot" w:pos="9072"/>
        </w:tabs>
        <w:spacing w:line="288" w:lineRule="auto"/>
        <w:jc w:val="both"/>
        <w:rPr>
          <w:rFonts w:ascii="Encode Sans Compressed" w:hAnsi="Encode Sans Compressed" w:cs="Times New Roman"/>
          <w:bCs/>
          <w:color w:val="000000" w:themeColor="text1"/>
          <w:sz w:val="22"/>
          <w:szCs w:val="22"/>
          <w:highlight w:val="yellow"/>
        </w:rPr>
      </w:pPr>
    </w:p>
    <w:p w14:paraId="79A77083" w14:textId="24CF1AB0" w:rsidR="007447C8" w:rsidRPr="00BD3F80" w:rsidRDefault="007634B3" w:rsidP="003047E9">
      <w:pPr>
        <w:pStyle w:val="Zwykytekst1"/>
        <w:tabs>
          <w:tab w:val="left" w:leader="dot" w:pos="9072"/>
        </w:tabs>
        <w:spacing w:line="288" w:lineRule="auto"/>
        <w:jc w:val="both"/>
        <w:rPr>
          <w:rFonts w:ascii="Encode Sans Compressed" w:hAnsi="Encode Sans Compressed" w:cs="Times New Roman"/>
          <w:b/>
          <w:color w:val="000000" w:themeColor="text1"/>
          <w:sz w:val="22"/>
          <w:szCs w:val="22"/>
        </w:rPr>
      </w:pPr>
      <w:r w:rsidRPr="00BD3F80">
        <w:rPr>
          <w:rFonts w:ascii="Encode Sans Compressed" w:hAnsi="Encode Sans Compressed" w:cs="Times New Roman"/>
          <w:bCs/>
          <w:color w:val="000000" w:themeColor="text1"/>
          <w:sz w:val="22"/>
          <w:szCs w:val="22"/>
          <w:lang w:val="pl-PL"/>
        </w:rPr>
        <w:t>Nawią</w:t>
      </w:r>
      <w:r w:rsidR="000D1F37" w:rsidRPr="00BD3F80">
        <w:rPr>
          <w:rFonts w:ascii="Encode Sans Compressed" w:hAnsi="Encode Sans Compressed" w:cs="Times New Roman"/>
          <w:bCs/>
          <w:color w:val="000000" w:themeColor="text1"/>
          <w:sz w:val="22"/>
          <w:szCs w:val="22"/>
          <w:lang w:val="pl-PL"/>
        </w:rPr>
        <w:t>zując do ogłoszenia</w:t>
      </w:r>
      <w:r w:rsidRPr="00BD3F80">
        <w:rPr>
          <w:rFonts w:ascii="Encode Sans Compressed" w:hAnsi="Encode Sans Compressed" w:cs="Times New Roman"/>
          <w:bCs/>
          <w:color w:val="000000" w:themeColor="text1"/>
          <w:sz w:val="22"/>
          <w:szCs w:val="22"/>
          <w:lang w:val="pl-PL"/>
        </w:rPr>
        <w:t xml:space="preserve"> o zamówieniu</w:t>
      </w:r>
      <w:r w:rsidR="000D1F37" w:rsidRPr="00BD3F80">
        <w:rPr>
          <w:rFonts w:ascii="Encode Sans Compressed" w:hAnsi="Encode Sans Compressed" w:cs="Times New Roman"/>
          <w:bCs/>
          <w:color w:val="000000" w:themeColor="text1"/>
          <w:sz w:val="22"/>
          <w:szCs w:val="22"/>
          <w:lang w:val="pl-PL"/>
        </w:rPr>
        <w:t xml:space="preserve"> dotyczącego  postępowania o udzielenie zamówienia publicznego na:</w:t>
      </w:r>
      <w:r w:rsidR="00743208" w:rsidRPr="00BD3F80">
        <w:rPr>
          <w:rFonts w:ascii="Encode Sans Compressed" w:hAnsi="Encode Sans Compressed" w:cs="Times New Roman"/>
          <w:bCs/>
          <w:color w:val="000000" w:themeColor="text1"/>
          <w:sz w:val="22"/>
          <w:szCs w:val="22"/>
          <w:lang w:val="pl-PL"/>
        </w:rPr>
        <w:t xml:space="preserve"> </w:t>
      </w:r>
      <w:r w:rsidR="00BD3F80" w:rsidRPr="00BD3F80">
        <w:rPr>
          <w:rFonts w:ascii="Encode Sans Compressed" w:hAnsi="Encode Sans Compressed" w:cs="Times New Roman"/>
          <w:b/>
          <w:color w:val="000000" w:themeColor="text1"/>
          <w:sz w:val="22"/>
          <w:szCs w:val="22"/>
        </w:rPr>
        <w:t>Modernizacj</w:t>
      </w:r>
      <w:r w:rsidR="00BD3F80">
        <w:rPr>
          <w:rFonts w:ascii="Encode Sans Compressed" w:hAnsi="Encode Sans Compressed" w:cs="Times New Roman"/>
          <w:b/>
          <w:color w:val="000000" w:themeColor="text1"/>
          <w:sz w:val="22"/>
          <w:szCs w:val="22"/>
          <w:lang w:val="pl-PL"/>
        </w:rPr>
        <w:t>ę</w:t>
      </w:r>
      <w:r w:rsidR="00BD3F80" w:rsidRPr="00BD3F80">
        <w:rPr>
          <w:rFonts w:ascii="Encode Sans Compressed" w:hAnsi="Encode Sans Compressed" w:cs="Times New Roman"/>
          <w:b/>
          <w:color w:val="000000" w:themeColor="text1"/>
          <w:sz w:val="22"/>
          <w:szCs w:val="22"/>
        </w:rPr>
        <w:t xml:space="preserve"> stacji uzdatniania wody i centralnej przepompowni ścieków </w:t>
      </w:r>
      <w:r w:rsidR="00EA4852">
        <w:rPr>
          <w:rFonts w:ascii="Encode Sans Compressed" w:hAnsi="Encode Sans Compressed" w:cs="Times New Roman"/>
          <w:b/>
          <w:color w:val="000000" w:themeColor="text1"/>
          <w:sz w:val="22"/>
          <w:szCs w:val="22"/>
        </w:rPr>
        <w:br/>
      </w:r>
      <w:r w:rsidR="00BD3F80" w:rsidRPr="00BD3F80">
        <w:rPr>
          <w:rFonts w:ascii="Encode Sans Compressed" w:hAnsi="Encode Sans Compressed" w:cs="Times New Roman"/>
          <w:b/>
          <w:color w:val="000000" w:themeColor="text1"/>
          <w:sz w:val="22"/>
          <w:szCs w:val="22"/>
        </w:rPr>
        <w:t>w Witkowie</w:t>
      </w:r>
      <w:r w:rsidR="009009D8" w:rsidRPr="00BD3F80">
        <w:rPr>
          <w:rFonts w:ascii="Encode Sans Compressed" w:hAnsi="Encode Sans Compressed" w:cs="Times New Roman"/>
          <w:b/>
          <w:color w:val="000000" w:themeColor="text1"/>
          <w:sz w:val="22"/>
          <w:szCs w:val="22"/>
        </w:rPr>
        <w:t>.</w:t>
      </w:r>
    </w:p>
    <w:p w14:paraId="27944E1F" w14:textId="77777777" w:rsidR="007447C8" w:rsidRPr="00BD3F80" w:rsidRDefault="009009D8" w:rsidP="001370E0">
      <w:pPr>
        <w:pStyle w:val="Zwykytekst1"/>
        <w:tabs>
          <w:tab w:val="left" w:leader="dot" w:pos="9072"/>
        </w:tabs>
        <w:spacing w:line="288" w:lineRule="auto"/>
        <w:jc w:val="both"/>
        <w:rPr>
          <w:rFonts w:ascii="Encode Sans Compressed" w:hAnsi="Encode Sans Compressed" w:cs="Times New Roman"/>
          <w:color w:val="000000" w:themeColor="text1"/>
          <w:sz w:val="22"/>
          <w:szCs w:val="22"/>
        </w:rPr>
      </w:pPr>
      <w:r w:rsidRPr="00BD3F80">
        <w:rPr>
          <w:rFonts w:ascii="Encode Sans Compressed" w:hAnsi="Encode Sans Compressed" w:cs="Times New Roman"/>
          <w:bCs/>
          <w:color w:val="000000" w:themeColor="text1"/>
          <w:sz w:val="22"/>
          <w:szCs w:val="22"/>
        </w:rPr>
        <w:t>MY NIŻEJ PODPISANI</w:t>
      </w:r>
      <w:r w:rsidRPr="00BD3F80">
        <w:rPr>
          <w:rFonts w:ascii="Encode Sans Compressed" w:hAnsi="Encode Sans Compressed" w:cs="Times New Roman"/>
          <w:color w:val="000000" w:themeColor="text1"/>
          <w:sz w:val="22"/>
          <w:szCs w:val="22"/>
        </w:rPr>
        <w:t xml:space="preserve"> </w:t>
      </w:r>
    </w:p>
    <w:p w14:paraId="7F85D0E7" w14:textId="7136FC4C" w:rsidR="007447C8" w:rsidRPr="00BD3F80" w:rsidRDefault="009009D8" w:rsidP="00E4519F">
      <w:pPr>
        <w:pStyle w:val="Zwykytekst1"/>
        <w:tabs>
          <w:tab w:val="left" w:leader="dot" w:pos="9072"/>
        </w:tabs>
        <w:spacing w:line="288" w:lineRule="auto"/>
        <w:jc w:val="both"/>
        <w:rPr>
          <w:rFonts w:ascii="Encode Sans Compressed" w:hAnsi="Encode Sans Compressed" w:cs="Times New Roman"/>
          <w:color w:val="000000" w:themeColor="text1"/>
          <w:sz w:val="22"/>
          <w:szCs w:val="22"/>
        </w:rPr>
      </w:pPr>
      <w:r w:rsidRPr="00BD3F80">
        <w:rPr>
          <w:rFonts w:ascii="Encode Sans Compressed" w:hAnsi="Encode Sans Compressed" w:cs="Times New Roman"/>
          <w:color w:val="000000" w:themeColor="text1"/>
          <w:sz w:val="22"/>
          <w:szCs w:val="22"/>
        </w:rPr>
        <w:t>____________________________________________________</w:t>
      </w:r>
      <w:r w:rsidR="004A2CC1" w:rsidRPr="00BD3F80">
        <w:rPr>
          <w:rFonts w:ascii="Encode Sans Compressed" w:hAnsi="Encode Sans Compressed" w:cs="Times New Roman"/>
          <w:color w:val="000000" w:themeColor="text1"/>
          <w:sz w:val="22"/>
          <w:szCs w:val="22"/>
        </w:rPr>
        <w:t>_________</w:t>
      </w:r>
      <w:r w:rsidRPr="00BD3F80">
        <w:rPr>
          <w:rFonts w:ascii="Encode Sans Compressed" w:hAnsi="Encode Sans Compressed" w:cs="Times New Roman"/>
          <w:color w:val="000000" w:themeColor="text1"/>
          <w:sz w:val="22"/>
          <w:szCs w:val="22"/>
        </w:rPr>
        <w:t xml:space="preserve">_____________________ </w:t>
      </w:r>
    </w:p>
    <w:p w14:paraId="4BAC1F5C" w14:textId="1852DFB2" w:rsidR="007447C8" w:rsidRPr="00BD3F80" w:rsidRDefault="009009D8" w:rsidP="001E5D82">
      <w:pPr>
        <w:pStyle w:val="Zwykytekst1"/>
        <w:tabs>
          <w:tab w:val="left" w:leader="dot" w:pos="9072"/>
        </w:tabs>
        <w:spacing w:line="288" w:lineRule="auto"/>
        <w:jc w:val="both"/>
        <w:rPr>
          <w:rFonts w:ascii="Encode Sans Compressed" w:hAnsi="Encode Sans Compressed" w:cs="Times New Roman"/>
          <w:color w:val="000000" w:themeColor="text1"/>
          <w:sz w:val="22"/>
          <w:szCs w:val="22"/>
        </w:rPr>
      </w:pPr>
      <w:r w:rsidRPr="00BD3F80">
        <w:rPr>
          <w:rFonts w:ascii="Encode Sans Compressed" w:hAnsi="Encode Sans Compressed" w:cs="Times New Roman"/>
          <w:color w:val="000000" w:themeColor="text1"/>
          <w:sz w:val="22"/>
          <w:szCs w:val="22"/>
        </w:rPr>
        <w:t>_____________________________________________________</w:t>
      </w:r>
      <w:r w:rsidR="004A2CC1" w:rsidRPr="00BD3F80">
        <w:rPr>
          <w:rFonts w:ascii="Encode Sans Compressed" w:hAnsi="Encode Sans Compressed" w:cs="Times New Roman"/>
          <w:color w:val="000000" w:themeColor="text1"/>
          <w:sz w:val="22"/>
          <w:szCs w:val="22"/>
        </w:rPr>
        <w:t>_________</w:t>
      </w:r>
      <w:r w:rsidRPr="00BD3F80">
        <w:rPr>
          <w:rFonts w:ascii="Encode Sans Compressed" w:hAnsi="Encode Sans Compressed" w:cs="Times New Roman"/>
          <w:color w:val="000000" w:themeColor="text1"/>
          <w:sz w:val="22"/>
          <w:szCs w:val="22"/>
        </w:rPr>
        <w:t xml:space="preserve">____________________ </w:t>
      </w:r>
    </w:p>
    <w:p w14:paraId="253BE690" w14:textId="77777777" w:rsidR="007447C8" w:rsidRPr="00BD3F80" w:rsidRDefault="009009D8" w:rsidP="001E5D82">
      <w:pPr>
        <w:pStyle w:val="Zwykytekst1"/>
        <w:tabs>
          <w:tab w:val="left" w:leader="dot" w:pos="9072"/>
        </w:tabs>
        <w:spacing w:line="288" w:lineRule="auto"/>
        <w:jc w:val="both"/>
        <w:rPr>
          <w:rFonts w:ascii="Encode Sans Compressed" w:hAnsi="Encode Sans Compressed" w:cs="Times New Roman"/>
          <w:color w:val="000000" w:themeColor="text1"/>
          <w:sz w:val="22"/>
          <w:szCs w:val="22"/>
        </w:rPr>
      </w:pPr>
      <w:r w:rsidRPr="00BD3F80">
        <w:rPr>
          <w:rFonts w:ascii="Encode Sans Compressed" w:hAnsi="Encode Sans Compressed" w:cs="Times New Roman"/>
          <w:color w:val="000000" w:themeColor="text1"/>
          <w:sz w:val="22"/>
          <w:szCs w:val="22"/>
        </w:rPr>
        <w:t>działając w imieniu i na rzecz</w:t>
      </w:r>
    </w:p>
    <w:p w14:paraId="0608E980" w14:textId="763510DC" w:rsidR="007447C8" w:rsidRPr="00BD3F80" w:rsidRDefault="009009D8" w:rsidP="001E5D82">
      <w:pPr>
        <w:pStyle w:val="Zwykytekst1"/>
        <w:tabs>
          <w:tab w:val="left" w:leader="dot" w:pos="9072"/>
        </w:tabs>
        <w:spacing w:line="288" w:lineRule="auto"/>
        <w:jc w:val="both"/>
        <w:rPr>
          <w:rFonts w:ascii="Encode Sans Compressed" w:hAnsi="Encode Sans Compressed" w:cs="Times New Roman"/>
          <w:color w:val="000000" w:themeColor="text1"/>
          <w:sz w:val="22"/>
          <w:szCs w:val="22"/>
        </w:rPr>
      </w:pPr>
      <w:r w:rsidRPr="00BD3F80">
        <w:rPr>
          <w:rFonts w:ascii="Encode Sans Compressed" w:hAnsi="Encode Sans Compressed" w:cs="Times New Roman"/>
          <w:color w:val="000000" w:themeColor="text1"/>
          <w:sz w:val="22"/>
          <w:szCs w:val="22"/>
        </w:rPr>
        <w:t>___________________________________________________</w:t>
      </w:r>
      <w:r w:rsidR="004A2CC1" w:rsidRPr="00BD3F80">
        <w:rPr>
          <w:rFonts w:ascii="Encode Sans Compressed" w:hAnsi="Encode Sans Compressed" w:cs="Times New Roman"/>
          <w:color w:val="000000" w:themeColor="text1"/>
          <w:sz w:val="22"/>
          <w:szCs w:val="22"/>
        </w:rPr>
        <w:t>__</w:t>
      </w:r>
      <w:r w:rsidRPr="00BD3F80">
        <w:rPr>
          <w:rFonts w:ascii="Encode Sans Compressed" w:hAnsi="Encode Sans Compressed" w:cs="Times New Roman"/>
          <w:color w:val="000000" w:themeColor="text1"/>
          <w:sz w:val="22"/>
          <w:szCs w:val="22"/>
        </w:rPr>
        <w:t>_____</w:t>
      </w:r>
      <w:r w:rsidR="004A2CC1" w:rsidRPr="00BD3F80">
        <w:rPr>
          <w:rFonts w:ascii="Encode Sans Compressed" w:hAnsi="Encode Sans Compressed" w:cs="Times New Roman"/>
          <w:color w:val="000000" w:themeColor="text1"/>
          <w:sz w:val="22"/>
          <w:szCs w:val="22"/>
        </w:rPr>
        <w:t>_______</w:t>
      </w:r>
      <w:r w:rsidRPr="00BD3F80">
        <w:rPr>
          <w:rFonts w:ascii="Encode Sans Compressed" w:hAnsi="Encode Sans Compressed" w:cs="Times New Roman"/>
          <w:color w:val="000000" w:themeColor="text1"/>
          <w:sz w:val="22"/>
          <w:szCs w:val="22"/>
        </w:rPr>
        <w:t xml:space="preserve">_________________ </w:t>
      </w:r>
    </w:p>
    <w:p w14:paraId="1EF2760B" w14:textId="48085F1C" w:rsidR="007447C8" w:rsidRPr="00BD3F80" w:rsidRDefault="009009D8" w:rsidP="001E5D82">
      <w:pPr>
        <w:pStyle w:val="Zwykytekst1"/>
        <w:tabs>
          <w:tab w:val="left" w:leader="dot" w:pos="9072"/>
        </w:tabs>
        <w:spacing w:line="288" w:lineRule="auto"/>
        <w:jc w:val="both"/>
        <w:rPr>
          <w:rFonts w:ascii="Encode Sans Compressed" w:hAnsi="Encode Sans Compressed" w:cs="Times New Roman"/>
          <w:color w:val="000000" w:themeColor="text1"/>
          <w:sz w:val="22"/>
          <w:szCs w:val="22"/>
          <w:lang w:val="pl-PL"/>
        </w:rPr>
      </w:pPr>
      <w:r w:rsidRPr="00BD3F80">
        <w:rPr>
          <w:rFonts w:ascii="Encode Sans Compressed" w:hAnsi="Encode Sans Compressed" w:cs="Times New Roman"/>
          <w:color w:val="000000" w:themeColor="text1"/>
          <w:sz w:val="22"/>
          <w:szCs w:val="22"/>
        </w:rPr>
        <w:t>______________________________________________</w:t>
      </w:r>
      <w:r w:rsidR="004A2CC1" w:rsidRPr="00BD3F80">
        <w:rPr>
          <w:rFonts w:ascii="Encode Sans Compressed" w:hAnsi="Encode Sans Compressed" w:cs="Times New Roman"/>
          <w:color w:val="000000" w:themeColor="text1"/>
          <w:sz w:val="22"/>
          <w:szCs w:val="22"/>
        </w:rPr>
        <w:t>__</w:t>
      </w:r>
      <w:r w:rsidRPr="00BD3F80">
        <w:rPr>
          <w:rFonts w:ascii="Encode Sans Compressed" w:hAnsi="Encode Sans Compressed" w:cs="Times New Roman"/>
          <w:color w:val="000000" w:themeColor="text1"/>
          <w:sz w:val="22"/>
          <w:szCs w:val="22"/>
        </w:rPr>
        <w:t>_________________</w:t>
      </w:r>
      <w:r w:rsidR="004A2CC1" w:rsidRPr="00BD3F80">
        <w:rPr>
          <w:rFonts w:ascii="Encode Sans Compressed" w:hAnsi="Encode Sans Compressed" w:cs="Times New Roman"/>
          <w:color w:val="000000" w:themeColor="text1"/>
          <w:sz w:val="22"/>
          <w:szCs w:val="22"/>
        </w:rPr>
        <w:t>_______</w:t>
      </w:r>
      <w:r w:rsidRPr="00BD3F80">
        <w:rPr>
          <w:rFonts w:ascii="Encode Sans Compressed" w:hAnsi="Encode Sans Compressed" w:cs="Times New Roman"/>
          <w:color w:val="000000" w:themeColor="text1"/>
          <w:sz w:val="22"/>
          <w:szCs w:val="22"/>
        </w:rPr>
        <w:t xml:space="preserve">__________ </w:t>
      </w:r>
    </w:p>
    <w:p w14:paraId="56A753B8" w14:textId="380CBB6B" w:rsidR="007447C8" w:rsidRPr="00BD3F80" w:rsidRDefault="00BB2C18" w:rsidP="001E5D82">
      <w:pPr>
        <w:pStyle w:val="Zwykytekst1"/>
        <w:tabs>
          <w:tab w:val="left" w:leader="dot" w:pos="9072"/>
        </w:tabs>
        <w:spacing w:line="288" w:lineRule="auto"/>
        <w:jc w:val="both"/>
        <w:rPr>
          <w:rFonts w:ascii="Encode Sans Compressed" w:hAnsi="Encode Sans Compressed" w:cs="Times New Roman"/>
          <w:color w:val="000000" w:themeColor="text1"/>
          <w:sz w:val="22"/>
          <w:szCs w:val="22"/>
          <w:lang w:val="pl-PL"/>
        </w:rPr>
      </w:pPr>
      <w:r w:rsidRPr="00BD3F80">
        <w:rPr>
          <w:rFonts w:ascii="Encode Sans Compressed" w:hAnsi="Encode Sans Compressed" w:cs="Times New Roman"/>
          <w:color w:val="000000" w:themeColor="text1"/>
          <w:sz w:val="22"/>
          <w:szCs w:val="22"/>
          <w:lang w:val="pl-PL"/>
        </w:rPr>
        <w:t>NIP_________________________________</w:t>
      </w:r>
      <w:r w:rsidR="003047E9" w:rsidRPr="00BD3F80">
        <w:rPr>
          <w:rFonts w:ascii="Encode Sans Compressed" w:hAnsi="Encode Sans Compressed" w:cs="Times New Roman"/>
          <w:color w:val="000000" w:themeColor="text1"/>
          <w:sz w:val="22"/>
          <w:szCs w:val="22"/>
          <w:lang w:val="pl-PL"/>
        </w:rPr>
        <w:t>REGON</w:t>
      </w:r>
      <w:r w:rsidRPr="00BD3F80">
        <w:rPr>
          <w:rFonts w:ascii="Encode Sans Compressed" w:hAnsi="Encode Sans Compressed" w:cs="Times New Roman"/>
          <w:color w:val="000000" w:themeColor="text1"/>
          <w:sz w:val="22"/>
          <w:szCs w:val="22"/>
          <w:lang w:val="pl-PL"/>
        </w:rPr>
        <w:t>____</w:t>
      </w:r>
      <w:r w:rsidR="004A2CC1" w:rsidRPr="00BD3F80">
        <w:rPr>
          <w:rFonts w:ascii="Encode Sans Compressed" w:hAnsi="Encode Sans Compressed" w:cs="Times New Roman"/>
          <w:color w:val="000000" w:themeColor="text1"/>
          <w:sz w:val="22"/>
          <w:szCs w:val="22"/>
        </w:rPr>
        <w:t>__</w:t>
      </w:r>
      <w:r w:rsidRPr="00BD3F80">
        <w:rPr>
          <w:rFonts w:ascii="Encode Sans Compressed" w:hAnsi="Encode Sans Compressed" w:cs="Times New Roman"/>
          <w:color w:val="000000" w:themeColor="text1"/>
          <w:sz w:val="22"/>
          <w:szCs w:val="22"/>
          <w:lang w:val="pl-PL"/>
        </w:rPr>
        <w:t>__________________</w:t>
      </w:r>
      <w:r w:rsidR="004A2CC1" w:rsidRPr="00BD3F80">
        <w:rPr>
          <w:rFonts w:ascii="Encode Sans Compressed" w:hAnsi="Encode Sans Compressed" w:cs="Times New Roman"/>
          <w:color w:val="000000" w:themeColor="text1"/>
          <w:sz w:val="22"/>
          <w:szCs w:val="22"/>
        </w:rPr>
        <w:t>_______</w:t>
      </w:r>
      <w:r w:rsidRPr="00BD3F80">
        <w:rPr>
          <w:rFonts w:ascii="Encode Sans Compressed" w:hAnsi="Encode Sans Compressed" w:cs="Times New Roman"/>
          <w:color w:val="000000" w:themeColor="text1"/>
          <w:sz w:val="22"/>
          <w:szCs w:val="22"/>
          <w:lang w:val="pl-PL"/>
        </w:rPr>
        <w:t>_________</w:t>
      </w:r>
    </w:p>
    <w:p w14:paraId="5B7EDCCC" w14:textId="52120C9D" w:rsidR="00956A2C" w:rsidRPr="00BD3F80" w:rsidRDefault="00956A2C" w:rsidP="001E5D82">
      <w:pPr>
        <w:pStyle w:val="Zwykytekst1"/>
        <w:tabs>
          <w:tab w:val="left" w:leader="dot" w:pos="9072"/>
        </w:tabs>
        <w:spacing w:line="288" w:lineRule="auto"/>
        <w:jc w:val="both"/>
        <w:rPr>
          <w:rFonts w:ascii="Encode Sans Compressed" w:hAnsi="Encode Sans Compressed" w:cs="Times New Roman"/>
          <w:i/>
          <w:color w:val="000000" w:themeColor="text1"/>
          <w:sz w:val="22"/>
          <w:szCs w:val="22"/>
          <w:lang w:val="pl-PL"/>
        </w:rPr>
      </w:pPr>
      <w:r w:rsidRPr="00BD3F80">
        <w:rPr>
          <w:rFonts w:ascii="Encode Sans Compressed" w:hAnsi="Encode Sans Compressed" w:cs="Times New Roman"/>
          <w:color w:val="000000" w:themeColor="text1"/>
          <w:sz w:val="22"/>
          <w:szCs w:val="22"/>
          <w:lang w:val="pl-PL"/>
        </w:rPr>
        <w:t>Tel. ________________________________ e-mail ________________________________________</w:t>
      </w:r>
    </w:p>
    <w:p w14:paraId="061B56F1" w14:textId="25EAF431" w:rsidR="0013108F" w:rsidRPr="00BD3F80" w:rsidRDefault="00952726" w:rsidP="00952726">
      <w:pPr>
        <w:pStyle w:val="Zwykytekst1"/>
        <w:tabs>
          <w:tab w:val="left" w:leader="dot" w:pos="9072"/>
        </w:tabs>
        <w:spacing w:line="288" w:lineRule="auto"/>
        <w:jc w:val="center"/>
        <w:rPr>
          <w:rFonts w:ascii="Encode Sans Compressed" w:hAnsi="Encode Sans Compressed" w:cs="Times New Roman"/>
          <w:i/>
          <w:color w:val="000000" w:themeColor="text1"/>
          <w:sz w:val="22"/>
          <w:szCs w:val="22"/>
          <w:lang w:val="pl-PL"/>
        </w:rPr>
      </w:pPr>
      <w:r w:rsidRPr="00BD3F80">
        <w:rPr>
          <w:rFonts w:ascii="Encode Sans Compressed" w:hAnsi="Encode Sans Compressed" w:cs="Times New Roman"/>
          <w:i/>
          <w:color w:val="000000" w:themeColor="text1"/>
          <w:sz w:val="22"/>
          <w:szCs w:val="22"/>
          <w:lang w:val="pl-PL"/>
        </w:rPr>
        <w:t>[</w:t>
      </w:r>
      <w:r w:rsidR="009009D8" w:rsidRPr="00BD3F80">
        <w:rPr>
          <w:rFonts w:ascii="Encode Sans Compressed" w:hAnsi="Encode Sans Compressed" w:cs="Times New Roman"/>
          <w:i/>
          <w:color w:val="000000" w:themeColor="text1"/>
          <w:sz w:val="22"/>
          <w:szCs w:val="22"/>
        </w:rPr>
        <w:t>w przypadku składania oferty przez podmioty występujące wspólnie podać nazwy</w:t>
      </w:r>
      <w:r w:rsidR="00C90690" w:rsidRPr="00BD3F80">
        <w:rPr>
          <w:rFonts w:ascii="Encode Sans Compressed" w:hAnsi="Encode Sans Compressed" w:cs="Times New Roman"/>
          <w:i/>
          <w:color w:val="000000" w:themeColor="text1"/>
          <w:sz w:val="22"/>
          <w:szCs w:val="22"/>
          <w:lang w:val="pl-PL"/>
        </w:rPr>
        <w:t xml:space="preserve"> </w:t>
      </w:r>
      <w:r w:rsidR="009009D8" w:rsidRPr="00BD3F80">
        <w:rPr>
          <w:rFonts w:ascii="Encode Sans Compressed" w:hAnsi="Encode Sans Compressed" w:cs="Times New Roman"/>
          <w:i/>
          <w:color w:val="000000" w:themeColor="text1"/>
          <w:sz w:val="22"/>
          <w:szCs w:val="22"/>
        </w:rPr>
        <w:t>(firmy)</w:t>
      </w:r>
      <w:r w:rsidR="0013108F" w:rsidRPr="00BD3F80">
        <w:rPr>
          <w:rFonts w:ascii="Encode Sans Compressed" w:hAnsi="Encode Sans Compressed" w:cs="Times New Roman"/>
          <w:i/>
          <w:color w:val="000000" w:themeColor="text1"/>
          <w:sz w:val="22"/>
          <w:szCs w:val="22"/>
          <w:lang w:val="pl-PL"/>
        </w:rPr>
        <w:t>,</w:t>
      </w:r>
    </w:p>
    <w:p w14:paraId="790C60A8" w14:textId="0459CF0E" w:rsidR="007447C8" w:rsidRPr="00BD3F80" w:rsidRDefault="009009D8" w:rsidP="00952726">
      <w:pPr>
        <w:pStyle w:val="Zwykytekst1"/>
        <w:tabs>
          <w:tab w:val="left" w:leader="dot" w:pos="9072"/>
        </w:tabs>
        <w:spacing w:line="288" w:lineRule="auto"/>
        <w:jc w:val="center"/>
        <w:rPr>
          <w:rFonts w:ascii="Encode Sans Compressed" w:hAnsi="Encode Sans Compressed" w:cs="Times New Roman"/>
          <w:i/>
          <w:color w:val="000000" w:themeColor="text1"/>
          <w:sz w:val="22"/>
          <w:szCs w:val="22"/>
          <w:lang w:val="pl-PL"/>
        </w:rPr>
      </w:pPr>
      <w:r w:rsidRPr="00BD3F80">
        <w:rPr>
          <w:rFonts w:ascii="Encode Sans Compressed" w:hAnsi="Encode Sans Compressed" w:cs="Times New Roman"/>
          <w:i/>
          <w:color w:val="000000" w:themeColor="text1"/>
          <w:sz w:val="22"/>
          <w:szCs w:val="22"/>
        </w:rPr>
        <w:t>dokładne adresy</w:t>
      </w:r>
      <w:r w:rsidR="00BB2C18" w:rsidRPr="00BD3F80">
        <w:rPr>
          <w:rFonts w:ascii="Encode Sans Compressed" w:hAnsi="Encode Sans Compressed" w:cs="Times New Roman"/>
          <w:i/>
          <w:color w:val="000000" w:themeColor="text1"/>
          <w:sz w:val="22"/>
          <w:szCs w:val="22"/>
          <w:lang w:val="pl-PL"/>
        </w:rPr>
        <w:t>,</w:t>
      </w:r>
      <w:r w:rsidR="0013108F" w:rsidRPr="00BD3F80">
        <w:rPr>
          <w:rFonts w:ascii="Encode Sans Compressed" w:hAnsi="Encode Sans Compressed" w:cs="Times New Roman"/>
          <w:i/>
          <w:color w:val="000000" w:themeColor="text1"/>
          <w:sz w:val="22"/>
          <w:szCs w:val="22"/>
          <w:lang w:val="pl-PL"/>
        </w:rPr>
        <w:t xml:space="preserve"> nr. </w:t>
      </w:r>
      <w:r w:rsidR="00BB2C18" w:rsidRPr="00BD3F80">
        <w:rPr>
          <w:rFonts w:ascii="Encode Sans Compressed" w:hAnsi="Encode Sans Compressed" w:cs="Times New Roman"/>
          <w:i/>
          <w:color w:val="000000" w:themeColor="text1"/>
          <w:sz w:val="22"/>
          <w:szCs w:val="22"/>
          <w:lang w:val="pl-PL"/>
        </w:rPr>
        <w:t>NIP</w:t>
      </w:r>
      <w:r w:rsidRPr="00BD3F80">
        <w:rPr>
          <w:rFonts w:ascii="Encode Sans Compressed" w:hAnsi="Encode Sans Compressed" w:cs="Times New Roman"/>
          <w:i/>
          <w:color w:val="000000" w:themeColor="text1"/>
          <w:sz w:val="22"/>
          <w:szCs w:val="22"/>
        </w:rPr>
        <w:t xml:space="preserve"> wszystkich wspólników spółki cywilnej lub członków konsorcjum</w:t>
      </w:r>
      <w:r w:rsidR="0013108F" w:rsidRPr="00BD3F80">
        <w:rPr>
          <w:rFonts w:ascii="Encode Sans Compressed" w:hAnsi="Encode Sans Compressed" w:cs="Times New Roman"/>
          <w:i/>
          <w:color w:val="000000" w:themeColor="text1"/>
          <w:sz w:val="22"/>
          <w:szCs w:val="22"/>
          <w:lang w:val="pl-PL"/>
        </w:rPr>
        <w:t xml:space="preserve">, </w:t>
      </w:r>
      <w:r w:rsidR="00952726" w:rsidRPr="00BD3F80">
        <w:rPr>
          <w:rFonts w:ascii="Encode Sans Compressed" w:hAnsi="Encode Sans Compressed" w:cs="Times New Roman"/>
          <w:i/>
          <w:color w:val="000000" w:themeColor="text1"/>
          <w:sz w:val="22"/>
          <w:szCs w:val="22"/>
          <w:lang w:val="pl-PL"/>
        </w:rPr>
        <w:t xml:space="preserve">                                 </w:t>
      </w:r>
      <w:r w:rsidR="0013108F" w:rsidRPr="00BD3F80">
        <w:rPr>
          <w:rFonts w:ascii="Encode Sans Compressed" w:hAnsi="Encode Sans Compressed" w:cs="Times New Roman"/>
          <w:i/>
          <w:color w:val="000000" w:themeColor="text1"/>
          <w:sz w:val="22"/>
          <w:szCs w:val="22"/>
          <w:lang w:val="pl-PL"/>
        </w:rPr>
        <w:t>zgodnie z dokumentami rejestrowymi</w:t>
      </w:r>
      <w:r w:rsidR="00743208" w:rsidRPr="00BD3F80">
        <w:rPr>
          <w:rFonts w:ascii="Encode Sans Compressed" w:hAnsi="Encode Sans Compressed" w:cs="Times New Roman"/>
          <w:i/>
          <w:color w:val="000000" w:themeColor="text1"/>
          <w:sz w:val="22"/>
          <w:szCs w:val="22"/>
          <w:lang w:val="pl-PL"/>
        </w:rPr>
        <w:t>, jeśli dotyczy</w:t>
      </w:r>
      <w:r w:rsidR="00BD3F80">
        <w:rPr>
          <w:rFonts w:ascii="Encode Sans Compressed" w:hAnsi="Encode Sans Compressed" w:cs="Times New Roman"/>
          <w:i/>
          <w:color w:val="000000" w:themeColor="text1"/>
          <w:sz w:val="22"/>
          <w:szCs w:val="22"/>
          <w:lang w:val="pl-PL"/>
        </w:rPr>
        <w:t>]</w:t>
      </w:r>
    </w:p>
    <w:p w14:paraId="6AE4F58E" w14:textId="627C03B4" w:rsidR="007447C8" w:rsidRPr="00BD3F80" w:rsidRDefault="009009D8" w:rsidP="001E5D82">
      <w:pPr>
        <w:pStyle w:val="Zwykytekst1"/>
        <w:numPr>
          <w:ilvl w:val="0"/>
          <w:numId w:val="1"/>
        </w:numPr>
        <w:spacing w:line="288" w:lineRule="auto"/>
        <w:jc w:val="both"/>
        <w:rPr>
          <w:rFonts w:ascii="Encode Sans Compressed" w:hAnsi="Encode Sans Compressed" w:cs="Times New Roman"/>
          <w:b/>
          <w:color w:val="000000" w:themeColor="text1"/>
          <w:sz w:val="22"/>
          <w:szCs w:val="22"/>
        </w:rPr>
      </w:pPr>
      <w:r w:rsidRPr="00BD3F80">
        <w:rPr>
          <w:rFonts w:ascii="Encode Sans Compressed" w:hAnsi="Encode Sans Compressed" w:cs="Times New Roman"/>
          <w:b/>
          <w:color w:val="000000" w:themeColor="text1"/>
          <w:sz w:val="22"/>
          <w:szCs w:val="22"/>
        </w:rPr>
        <w:t>SKŁADAMY OFERTĘ</w:t>
      </w:r>
      <w:r w:rsidRPr="00BD3F80">
        <w:rPr>
          <w:rFonts w:ascii="Encode Sans Compressed" w:hAnsi="Encode Sans Compressed" w:cs="Times New Roman"/>
          <w:color w:val="000000" w:themeColor="text1"/>
          <w:sz w:val="22"/>
          <w:szCs w:val="22"/>
        </w:rPr>
        <w:t xml:space="preserve"> na wykonanie przedmiotu zamówienia w zakresie określonym w Specyfikacji Warunków Zamówienia</w:t>
      </w:r>
      <w:r w:rsidR="000D1F37" w:rsidRPr="00BD3F80">
        <w:rPr>
          <w:rFonts w:ascii="Encode Sans Compressed" w:hAnsi="Encode Sans Compressed" w:cs="Times New Roman"/>
          <w:color w:val="000000" w:themeColor="text1"/>
          <w:sz w:val="22"/>
          <w:szCs w:val="22"/>
          <w:lang w:val="pl-PL"/>
        </w:rPr>
        <w:t>, dalej SWZ</w:t>
      </w:r>
      <w:r w:rsidRPr="00BD3F80">
        <w:rPr>
          <w:rFonts w:ascii="Encode Sans Compressed" w:hAnsi="Encode Sans Compressed" w:cs="Times New Roman"/>
          <w:color w:val="000000" w:themeColor="text1"/>
          <w:sz w:val="22"/>
          <w:szCs w:val="22"/>
        </w:rPr>
        <w:t>.</w:t>
      </w:r>
    </w:p>
    <w:p w14:paraId="6CAD3169" w14:textId="6A475D9F" w:rsidR="007447C8" w:rsidRPr="00757032" w:rsidRDefault="009009D8" w:rsidP="001E5D82">
      <w:pPr>
        <w:pStyle w:val="Zwykytekst1"/>
        <w:numPr>
          <w:ilvl w:val="0"/>
          <w:numId w:val="1"/>
        </w:numPr>
        <w:spacing w:line="288" w:lineRule="auto"/>
        <w:jc w:val="both"/>
        <w:rPr>
          <w:rFonts w:ascii="Encode Sans Compressed" w:hAnsi="Encode Sans Compressed" w:cs="Times New Roman"/>
          <w:b/>
          <w:color w:val="000000" w:themeColor="text1"/>
          <w:sz w:val="22"/>
          <w:szCs w:val="22"/>
        </w:rPr>
      </w:pPr>
      <w:r w:rsidRPr="00757032">
        <w:rPr>
          <w:rFonts w:ascii="Encode Sans Compressed" w:hAnsi="Encode Sans Compressed" w:cs="Times New Roman"/>
          <w:b/>
          <w:color w:val="000000" w:themeColor="text1"/>
          <w:sz w:val="22"/>
          <w:szCs w:val="22"/>
        </w:rPr>
        <w:t>OŚWIADCZAMY,</w:t>
      </w:r>
      <w:r w:rsidRPr="00757032">
        <w:rPr>
          <w:rFonts w:ascii="Encode Sans Compressed" w:hAnsi="Encode Sans Compressed" w:cs="Times New Roman"/>
          <w:color w:val="000000" w:themeColor="text1"/>
          <w:sz w:val="22"/>
          <w:szCs w:val="22"/>
        </w:rPr>
        <w:t xml:space="preserve"> że zapoznaliśmy się ze </w:t>
      </w:r>
      <w:r w:rsidR="000D1F37" w:rsidRPr="00757032">
        <w:rPr>
          <w:rFonts w:ascii="Encode Sans Compressed" w:hAnsi="Encode Sans Compressed" w:cs="Times New Roman"/>
          <w:color w:val="000000" w:themeColor="text1"/>
          <w:sz w:val="22"/>
          <w:szCs w:val="22"/>
          <w:lang w:val="pl-PL"/>
        </w:rPr>
        <w:t>SWZ</w:t>
      </w:r>
      <w:r w:rsidRPr="00757032">
        <w:rPr>
          <w:rFonts w:ascii="Encode Sans Compressed" w:hAnsi="Encode Sans Compressed" w:cs="Times New Roman"/>
          <w:color w:val="000000" w:themeColor="text1"/>
          <w:sz w:val="22"/>
          <w:szCs w:val="22"/>
        </w:rPr>
        <w:t xml:space="preserve"> i uznajemy się za związanych określonymi w niej postanowieniami i zasadami postępowania.</w:t>
      </w:r>
    </w:p>
    <w:p w14:paraId="4B4D677B" w14:textId="77777777" w:rsidR="007447C8" w:rsidRPr="00757032" w:rsidRDefault="009009D8" w:rsidP="001E5D82">
      <w:pPr>
        <w:pStyle w:val="Zwykytekst1"/>
        <w:numPr>
          <w:ilvl w:val="0"/>
          <w:numId w:val="1"/>
        </w:numPr>
        <w:spacing w:line="360" w:lineRule="auto"/>
        <w:jc w:val="both"/>
        <w:rPr>
          <w:rFonts w:ascii="Encode Sans Compressed" w:hAnsi="Encode Sans Compressed"/>
          <w:color w:val="000000" w:themeColor="text1"/>
          <w:sz w:val="22"/>
          <w:szCs w:val="22"/>
        </w:rPr>
      </w:pPr>
      <w:r w:rsidRPr="00757032">
        <w:rPr>
          <w:rFonts w:ascii="Encode Sans Compressed" w:hAnsi="Encode Sans Compressed" w:cs="Times New Roman"/>
          <w:b/>
          <w:color w:val="000000" w:themeColor="text1"/>
          <w:sz w:val="22"/>
          <w:szCs w:val="22"/>
        </w:rPr>
        <w:t>OFERUJEMY</w:t>
      </w:r>
      <w:r w:rsidRPr="00757032">
        <w:rPr>
          <w:rFonts w:ascii="Encode Sans Compressed" w:hAnsi="Encode Sans Compressed" w:cs="Times New Roman"/>
          <w:color w:val="000000" w:themeColor="text1"/>
          <w:sz w:val="22"/>
          <w:szCs w:val="22"/>
        </w:rPr>
        <w:t xml:space="preserve"> </w:t>
      </w:r>
      <w:r w:rsidRPr="00757032">
        <w:rPr>
          <w:rFonts w:ascii="Encode Sans Compressed" w:hAnsi="Encode Sans Compressed" w:cs="Times New Roman"/>
          <w:iCs/>
          <w:color w:val="000000" w:themeColor="text1"/>
          <w:sz w:val="22"/>
          <w:szCs w:val="22"/>
        </w:rPr>
        <w:t>w</w:t>
      </w:r>
      <w:r w:rsidRPr="00757032">
        <w:rPr>
          <w:rFonts w:ascii="Encode Sans Compressed" w:hAnsi="Encode Sans Compressed" w:cs="Times New Roman"/>
          <w:color w:val="000000" w:themeColor="text1"/>
          <w:sz w:val="22"/>
          <w:szCs w:val="22"/>
        </w:rPr>
        <w:t xml:space="preserve">ykonanie przedmiotu zamówienia za kwotę brutto............................  zł </w:t>
      </w:r>
    </w:p>
    <w:p w14:paraId="7387A788" w14:textId="77777777" w:rsidR="007447C8" w:rsidRPr="00757032" w:rsidRDefault="009009D8" w:rsidP="00114E5A">
      <w:pPr>
        <w:spacing w:line="360" w:lineRule="auto"/>
        <w:ind w:firstLine="357"/>
        <w:jc w:val="both"/>
        <w:rPr>
          <w:rFonts w:ascii="Encode Sans Compressed" w:hAnsi="Encode Sans Compressed"/>
          <w:color w:val="000000" w:themeColor="text1"/>
          <w:sz w:val="22"/>
          <w:szCs w:val="22"/>
        </w:rPr>
      </w:pPr>
      <w:r w:rsidRPr="00757032">
        <w:rPr>
          <w:rFonts w:ascii="Encode Sans Compressed" w:hAnsi="Encode Sans Compressed"/>
          <w:color w:val="000000" w:themeColor="text1"/>
          <w:sz w:val="22"/>
          <w:szCs w:val="22"/>
        </w:rPr>
        <w:t>(słownie:............................................................................................................../100 zł).</w:t>
      </w:r>
    </w:p>
    <w:p w14:paraId="3633020B" w14:textId="77777777" w:rsidR="007447C8" w:rsidRPr="00757032" w:rsidRDefault="009009D8" w:rsidP="00114E5A">
      <w:pPr>
        <w:spacing w:line="360" w:lineRule="auto"/>
        <w:ind w:firstLine="360"/>
        <w:jc w:val="both"/>
        <w:rPr>
          <w:rFonts w:ascii="Encode Sans Compressed" w:hAnsi="Encode Sans Compressed"/>
          <w:color w:val="000000" w:themeColor="text1"/>
          <w:sz w:val="22"/>
          <w:szCs w:val="22"/>
        </w:rPr>
      </w:pPr>
      <w:r w:rsidRPr="00757032">
        <w:rPr>
          <w:rFonts w:ascii="Encode Sans Compressed" w:hAnsi="Encode Sans Compressed"/>
          <w:color w:val="000000" w:themeColor="text1"/>
          <w:sz w:val="22"/>
          <w:szCs w:val="22"/>
        </w:rPr>
        <w:t>W powyższej kwocie uwzględnione zostały:</w:t>
      </w:r>
    </w:p>
    <w:p w14:paraId="5DE240BA" w14:textId="7D569D83" w:rsidR="007447C8" w:rsidRPr="00757032" w:rsidRDefault="000D1F37" w:rsidP="00114E5A">
      <w:pPr>
        <w:spacing w:line="360" w:lineRule="auto"/>
        <w:ind w:firstLine="360"/>
        <w:jc w:val="both"/>
        <w:rPr>
          <w:rFonts w:ascii="Encode Sans Compressed" w:hAnsi="Encode Sans Compressed"/>
          <w:color w:val="000000" w:themeColor="text1"/>
          <w:sz w:val="22"/>
          <w:szCs w:val="22"/>
        </w:rPr>
      </w:pPr>
      <w:r w:rsidRPr="00757032">
        <w:rPr>
          <w:rFonts w:ascii="Encode Sans Compressed" w:hAnsi="Encode Sans Compressed"/>
          <w:color w:val="000000" w:themeColor="text1"/>
          <w:sz w:val="22"/>
          <w:szCs w:val="22"/>
        </w:rPr>
        <w:t>k</w:t>
      </w:r>
      <w:r w:rsidR="009009D8" w:rsidRPr="00757032">
        <w:rPr>
          <w:rFonts w:ascii="Encode Sans Compressed" w:hAnsi="Encode Sans Compressed"/>
          <w:color w:val="000000" w:themeColor="text1"/>
          <w:sz w:val="22"/>
          <w:szCs w:val="22"/>
        </w:rPr>
        <w:t>wota netto w wysokości ...................................... zł.</w:t>
      </w:r>
    </w:p>
    <w:p w14:paraId="4BDA0C84" w14:textId="34AEC1C0" w:rsidR="007447C8" w:rsidRDefault="000D1F37" w:rsidP="00114E5A">
      <w:pPr>
        <w:pStyle w:val="Zwykytekst1"/>
        <w:spacing w:line="360" w:lineRule="auto"/>
        <w:ind w:firstLine="360"/>
        <w:jc w:val="both"/>
        <w:rPr>
          <w:rFonts w:ascii="Encode Sans Compressed" w:hAnsi="Encode Sans Compressed" w:cs="Times New Roman"/>
          <w:color w:val="000000" w:themeColor="text1"/>
          <w:sz w:val="22"/>
          <w:szCs w:val="22"/>
        </w:rPr>
      </w:pPr>
      <w:r w:rsidRPr="00757032">
        <w:rPr>
          <w:rFonts w:ascii="Encode Sans Compressed" w:hAnsi="Encode Sans Compressed" w:cs="Times New Roman"/>
          <w:color w:val="000000" w:themeColor="text1"/>
          <w:sz w:val="22"/>
          <w:szCs w:val="22"/>
          <w:lang w:val="pl-PL"/>
        </w:rPr>
        <w:t>p</w:t>
      </w:r>
      <w:proofErr w:type="spellStart"/>
      <w:r w:rsidR="009009D8" w:rsidRPr="00757032">
        <w:rPr>
          <w:rFonts w:ascii="Encode Sans Compressed" w:hAnsi="Encode Sans Compressed" w:cs="Times New Roman"/>
          <w:color w:val="000000" w:themeColor="text1"/>
          <w:sz w:val="22"/>
          <w:szCs w:val="22"/>
        </w:rPr>
        <w:t>odatek</w:t>
      </w:r>
      <w:proofErr w:type="spellEnd"/>
      <w:r w:rsidR="009009D8" w:rsidRPr="00757032">
        <w:rPr>
          <w:rFonts w:ascii="Encode Sans Compressed" w:hAnsi="Encode Sans Compressed" w:cs="Times New Roman"/>
          <w:color w:val="000000" w:themeColor="text1"/>
          <w:sz w:val="22"/>
          <w:szCs w:val="22"/>
        </w:rPr>
        <w:t xml:space="preserve"> VAT ……% w wysokości ……................ zł.</w:t>
      </w:r>
    </w:p>
    <w:tbl>
      <w:tblPr>
        <w:tblStyle w:val="Tabela-Siatka"/>
        <w:tblW w:w="0" w:type="auto"/>
        <w:tblLook w:val="04A0" w:firstRow="1" w:lastRow="0" w:firstColumn="1" w:lastColumn="0" w:noHBand="0" w:noVBand="1"/>
      </w:tblPr>
      <w:tblGrid>
        <w:gridCol w:w="2265"/>
        <w:gridCol w:w="2265"/>
        <w:gridCol w:w="2265"/>
        <w:gridCol w:w="2265"/>
      </w:tblGrid>
      <w:tr w:rsidR="003F073F" w14:paraId="26FA85E9" w14:textId="77777777" w:rsidTr="003F073F">
        <w:tc>
          <w:tcPr>
            <w:tcW w:w="2265" w:type="dxa"/>
          </w:tcPr>
          <w:p w14:paraId="609126D5" w14:textId="35038457" w:rsidR="003F073F" w:rsidRPr="003F073F" w:rsidRDefault="003F073F" w:rsidP="00114E5A">
            <w:pPr>
              <w:pStyle w:val="Zwykytekst1"/>
              <w:spacing w:line="360" w:lineRule="auto"/>
              <w:jc w:val="both"/>
              <w:rPr>
                <w:rFonts w:ascii="Encode Sans Compressed" w:hAnsi="Encode Sans Compressed" w:cs="Times New Roman"/>
                <w:bCs/>
                <w:iCs/>
                <w:color w:val="000000" w:themeColor="text1"/>
                <w:sz w:val="22"/>
                <w:szCs w:val="22"/>
                <w:lang w:val="pl-PL"/>
              </w:rPr>
            </w:pPr>
            <w:r w:rsidRPr="003F073F">
              <w:rPr>
                <w:rFonts w:ascii="Encode Sans Compressed" w:hAnsi="Encode Sans Compressed" w:cs="Times New Roman"/>
                <w:bCs/>
                <w:iCs/>
                <w:color w:val="000000" w:themeColor="text1"/>
                <w:sz w:val="22"/>
                <w:szCs w:val="22"/>
                <w:lang w:val="pl-PL"/>
              </w:rPr>
              <w:t>Etapy prac</w:t>
            </w:r>
          </w:p>
        </w:tc>
        <w:tc>
          <w:tcPr>
            <w:tcW w:w="2265" w:type="dxa"/>
          </w:tcPr>
          <w:p w14:paraId="3B8B96F7" w14:textId="2AB0B708" w:rsidR="003F073F" w:rsidRPr="003F073F" w:rsidRDefault="003F073F" w:rsidP="00114E5A">
            <w:pPr>
              <w:pStyle w:val="Zwykytekst1"/>
              <w:spacing w:line="360" w:lineRule="auto"/>
              <w:jc w:val="both"/>
              <w:rPr>
                <w:rFonts w:ascii="Encode Sans Compressed" w:hAnsi="Encode Sans Compressed" w:cs="Times New Roman"/>
                <w:bCs/>
                <w:iCs/>
                <w:color w:val="000000" w:themeColor="text1"/>
                <w:sz w:val="22"/>
                <w:szCs w:val="22"/>
                <w:lang w:val="pl-PL"/>
              </w:rPr>
            </w:pPr>
            <w:r>
              <w:rPr>
                <w:rFonts w:ascii="Encode Sans Compressed" w:hAnsi="Encode Sans Compressed" w:cs="Times New Roman"/>
                <w:bCs/>
                <w:iCs/>
                <w:color w:val="000000" w:themeColor="text1"/>
                <w:sz w:val="22"/>
                <w:szCs w:val="22"/>
                <w:lang w:val="pl-PL"/>
              </w:rPr>
              <w:t>Cena netto</w:t>
            </w:r>
          </w:p>
        </w:tc>
        <w:tc>
          <w:tcPr>
            <w:tcW w:w="2265" w:type="dxa"/>
          </w:tcPr>
          <w:p w14:paraId="752B568C" w14:textId="5F14CA5D" w:rsidR="003F073F" w:rsidRPr="003F073F" w:rsidRDefault="003F073F" w:rsidP="00114E5A">
            <w:pPr>
              <w:pStyle w:val="Zwykytekst1"/>
              <w:spacing w:line="360" w:lineRule="auto"/>
              <w:jc w:val="both"/>
              <w:rPr>
                <w:rFonts w:ascii="Encode Sans Compressed" w:hAnsi="Encode Sans Compressed" w:cs="Times New Roman"/>
                <w:bCs/>
                <w:iCs/>
                <w:color w:val="000000" w:themeColor="text1"/>
                <w:sz w:val="22"/>
                <w:szCs w:val="22"/>
                <w:lang w:val="pl-PL"/>
              </w:rPr>
            </w:pPr>
            <w:r>
              <w:rPr>
                <w:rFonts w:ascii="Encode Sans Compressed" w:hAnsi="Encode Sans Compressed" w:cs="Times New Roman"/>
                <w:bCs/>
                <w:iCs/>
                <w:color w:val="000000" w:themeColor="text1"/>
                <w:sz w:val="22"/>
                <w:szCs w:val="22"/>
                <w:lang w:val="pl-PL"/>
              </w:rPr>
              <w:t>Wartość podatku VAT</w:t>
            </w:r>
          </w:p>
        </w:tc>
        <w:tc>
          <w:tcPr>
            <w:tcW w:w="2265" w:type="dxa"/>
          </w:tcPr>
          <w:p w14:paraId="1AA42A61" w14:textId="1AC14DD7" w:rsidR="003F073F" w:rsidRPr="003F073F" w:rsidRDefault="003F073F" w:rsidP="00114E5A">
            <w:pPr>
              <w:pStyle w:val="Zwykytekst1"/>
              <w:spacing w:line="360" w:lineRule="auto"/>
              <w:jc w:val="both"/>
              <w:rPr>
                <w:rFonts w:ascii="Encode Sans Compressed" w:hAnsi="Encode Sans Compressed" w:cs="Times New Roman"/>
                <w:bCs/>
                <w:iCs/>
                <w:color w:val="000000" w:themeColor="text1"/>
                <w:sz w:val="22"/>
                <w:szCs w:val="22"/>
                <w:lang w:val="pl-PL"/>
              </w:rPr>
            </w:pPr>
            <w:r>
              <w:rPr>
                <w:rFonts w:ascii="Encode Sans Compressed" w:hAnsi="Encode Sans Compressed" w:cs="Times New Roman"/>
                <w:bCs/>
                <w:iCs/>
                <w:color w:val="000000" w:themeColor="text1"/>
                <w:sz w:val="22"/>
                <w:szCs w:val="22"/>
                <w:lang w:val="pl-PL"/>
              </w:rPr>
              <w:t>Cena brutto</w:t>
            </w:r>
          </w:p>
        </w:tc>
      </w:tr>
      <w:tr w:rsidR="003F073F" w14:paraId="14532956" w14:textId="77777777" w:rsidTr="003F073F">
        <w:tc>
          <w:tcPr>
            <w:tcW w:w="2265" w:type="dxa"/>
          </w:tcPr>
          <w:p w14:paraId="73EFF7BC" w14:textId="0448C908" w:rsidR="003F073F" w:rsidRPr="003F073F" w:rsidRDefault="003F073F" w:rsidP="003F073F">
            <w:pPr>
              <w:pStyle w:val="Zwykytekst1"/>
              <w:jc w:val="both"/>
              <w:rPr>
                <w:rFonts w:ascii="Encode Sans Compressed" w:hAnsi="Encode Sans Compressed" w:cs="Times New Roman"/>
                <w:bCs/>
                <w:iCs/>
                <w:color w:val="000000" w:themeColor="text1"/>
                <w:sz w:val="22"/>
                <w:szCs w:val="22"/>
                <w:lang w:val="pl-PL"/>
              </w:rPr>
            </w:pPr>
            <w:r w:rsidRPr="003F073F">
              <w:rPr>
                <w:rFonts w:ascii="Encode Sans Compressed" w:hAnsi="Encode Sans Compressed" w:cs="Times New Roman"/>
                <w:bCs/>
                <w:iCs/>
                <w:color w:val="000000" w:themeColor="text1"/>
                <w:sz w:val="22"/>
                <w:szCs w:val="22"/>
                <w:lang w:val="pl-PL"/>
              </w:rPr>
              <w:t>Etap 1 (dokumentacja projektowa)</w:t>
            </w:r>
          </w:p>
        </w:tc>
        <w:tc>
          <w:tcPr>
            <w:tcW w:w="2265" w:type="dxa"/>
          </w:tcPr>
          <w:p w14:paraId="57FFDB0F" w14:textId="77777777" w:rsidR="003F073F" w:rsidRPr="003F073F" w:rsidRDefault="003F073F" w:rsidP="00114E5A">
            <w:pPr>
              <w:pStyle w:val="Zwykytekst1"/>
              <w:spacing w:line="360" w:lineRule="auto"/>
              <w:jc w:val="both"/>
              <w:rPr>
                <w:rFonts w:ascii="Encode Sans Compressed" w:hAnsi="Encode Sans Compressed" w:cs="Times New Roman"/>
                <w:bCs/>
                <w:iCs/>
                <w:color w:val="000000" w:themeColor="text1"/>
                <w:sz w:val="22"/>
                <w:szCs w:val="22"/>
              </w:rPr>
            </w:pPr>
          </w:p>
        </w:tc>
        <w:tc>
          <w:tcPr>
            <w:tcW w:w="2265" w:type="dxa"/>
          </w:tcPr>
          <w:p w14:paraId="0D83C0B8" w14:textId="77777777" w:rsidR="003F073F" w:rsidRPr="003F073F" w:rsidRDefault="003F073F" w:rsidP="00114E5A">
            <w:pPr>
              <w:pStyle w:val="Zwykytekst1"/>
              <w:spacing w:line="360" w:lineRule="auto"/>
              <w:jc w:val="both"/>
              <w:rPr>
                <w:rFonts w:ascii="Encode Sans Compressed" w:hAnsi="Encode Sans Compressed" w:cs="Times New Roman"/>
                <w:bCs/>
                <w:iCs/>
                <w:color w:val="000000" w:themeColor="text1"/>
                <w:sz w:val="22"/>
                <w:szCs w:val="22"/>
              </w:rPr>
            </w:pPr>
          </w:p>
        </w:tc>
        <w:tc>
          <w:tcPr>
            <w:tcW w:w="2265" w:type="dxa"/>
          </w:tcPr>
          <w:p w14:paraId="12850666" w14:textId="77777777" w:rsidR="003F073F" w:rsidRPr="003F073F" w:rsidRDefault="003F073F" w:rsidP="00114E5A">
            <w:pPr>
              <w:pStyle w:val="Zwykytekst1"/>
              <w:spacing w:line="360" w:lineRule="auto"/>
              <w:jc w:val="both"/>
              <w:rPr>
                <w:rFonts w:ascii="Encode Sans Compressed" w:hAnsi="Encode Sans Compressed" w:cs="Times New Roman"/>
                <w:bCs/>
                <w:iCs/>
                <w:color w:val="000000" w:themeColor="text1"/>
                <w:sz w:val="22"/>
                <w:szCs w:val="22"/>
              </w:rPr>
            </w:pPr>
          </w:p>
        </w:tc>
      </w:tr>
      <w:tr w:rsidR="003F073F" w14:paraId="2BA2067C" w14:textId="77777777" w:rsidTr="003F073F">
        <w:tc>
          <w:tcPr>
            <w:tcW w:w="2265" w:type="dxa"/>
          </w:tcPr>
          <w:p w14:paraId="55657725" w14:textId="77B4DFC7" w:rsidR="003F073F" w:rsidRPr="003F073F" w:rsidRDefault="003F073F" w:rsidP="003F073F">
            <w:pPr>
              <w:pStyle w:val="Zwykytekst1"/>
              <w:jc w:val="both"/>
              <w:rPr>
                <w:rFonts w:ascii="Encode Sans Compressed" w:hAnsi="Encode Sans Compressed" w:cs="Times New Roman"/>
                <w:bCs/>
                <w:iCs/>
                <w:color w:val="000000" w:themeColor="text1"/>
                <w:sz w:val="22"/>
                <w:szCs w:val="22"/>
                <w:lang w:val="pl-PL"/>
              </w:rPr>
            </w:pPr>
            <w:r w:rsidRPr="003F073F">
              <w:rPr>
                <w:rFonts w:ascii="Encode Sans Compressed" w:hAnsi="Encode Sans Compressed" w:cs="Times New Roman"/>
                <w:bCs/>
                <w:iCs/>
                <w:color w:val="000000" w:themeColor="text1"/>
                <w:sz w:val="22"/>
                <w:szCs w:val="22"/>
                <w:lang w:val="pl-PL"/>
              </w:rPr>
              <w:lastRenderedPageBreak/>
              <w:t>Etap 2 (roboty budowlane)</w:t>
            </w:r>
          </w:p>
        </w:tc>
        <w:tc>
          <w:tcPr>
            <w:tcW w:w="2265" w:type="dxa"/>
          </w:tcPr>
          <w:p w14:paraId="3098BB68" w14:textId="77777777" w:rsidR="003F073F" w:rsidRPr="003F073F" w:rsidRDefault="003F073F" w:rsidP="00114E5A">
            <w:pPr>
              <w:pStyle w:val="Zwykytekst1"/>
              <w:spacing w:line="360" w:lineRule="auto"/>
              <w:jc w:val="both"/>
              <w:rPr>
                <w:rFonts w:ascii="Encode Sans Compressed" w:hAnsi="Encode Sans Compressed" w:cs="Times New Roman"/>
                <w:bCs/>
                <w:iCs/>
                <w:color w:val="000000" w:themeColor="text1"/>
                <w:sz w:val="22"/>
                <w:szCs w:val="22"/>
              </w:rPr>
            </w:pPr>
          </w:p>
        </w:tc>
        <w:tc>
          <w:tcPr>
            <w:tcW w:w="2265" w:type="dxa"/>
          </w:tcPr>
          <w:p w14:paraId="6E5A4D02" w14:textId="77777777" w:rsidR="003F073F" w:rsidRPr="003F073F" w:rsidRDefault="003F073F" w:rsidP="00114E5A">
            <w:pPr>
              <w:pStyle w:val="Zwykytekst1"/>
              <w:spacing w:line="360" w:lineRule="auto"/>
              <w:jc w:val="both"/>
              <w:rPr>
                <w:rFonts w:ascii="Encode Sans Compressed" w:hAnsi="Encode Sans Compressed" w:cs="Times New Roman"/>
                <w:bCs/>
                <w:iCs/>
                <w:color w:val="000000" w:themeColor="text1"/>
                <w:sz w:val="22"/>
                <w:szCs w:val="22"/>
              </w:rPr>
            </w:pPr>
          </w:p>
        </w:tc>
        <w:tc>
          <w:tcPr>
            <w:tcW w:w="2265" w:type="dxa"/>
          </w:tcPr>
          <w:p w14:paraId="194949D4" w14:textId="77777777" w:rsidR="003F073F" w:rsidRPr="003F073F" w:rsidRDefault="003F073F" w:rsidP="00114E5A">
            <w:pPr>
              <w:pStyle w:val="Zwykytekst1"/>
              <w:spacing w:line="360" w:lineRule="auto"/>
              <w:jc w:val="both"/>
              <w:rPr>
                <w:rFonts w:ascii="Encode Sans Compressed" w:hAnsi="Encode Sans Compressed" w:cs="Times New Roman"/>
                <w:bCs/>
                <w:iCs/>
                <w:color w:val="000000" w:themeColor="text1"/>
                <w:sz w:val="22"/>
                <w:szCs w:val="22"/>
              </w:rPr>
            </w:pPr>
          </w:p>
        </w:tc>
      </w:tr>
    </w:tbl>
    <w:p w14:paraId="2F4BB6F9" w14:textId="77777777" w:rsidR="003F073F" w:rsidRPr="00757032" w:rsidRDefault="003F073F" w:rsidP="00114E5A">
      <w:pPr>
        <w:pStyle w:val="Zwykytekst1"/>
        <w:spacing w:line="360" w:lineRule="auto"/>
        <w:ind w:firstLine="360"/>
        <w:jc w:val="both"/>
        <w:rPr>
          <w:rFonts w:ascii="Encode Sans Compressed" w:hAnsi="Encode Sans Compressed" w:cs="Times New Roman"/>
          <w:b/>
          <w:iCs/>
          <w:color w:val="000000" w:themeColor="text1"/>
          <w:sz w:val="22"/>
          <w:szCs w:val="22"/>
        </w:rPr>
      </w:pPr>
    </w:p>
    <w:p w14:paraId="071F01D8" w14:textId="67C0CF72" w:rsidR="00AA6005" w:rsidRPr="00B152EC" w:rsidRDefault="009009D8" w:rsidP="000B009B">
      <w:pPr>
        <w:pStyle w:val="Tekstpodstawowywcity"/>
        <w:numPr>
          <w:ilvl w:val="0"/>
          <w:numId w:val="1"/>
        </w:numPr>
        <w:spacing w:line="288" w:lineRule="auto"/>
        <w:jc w:val="both"/>
        <w:rPr>
          <w:rFonts w:ascii="Encode Sans Compressed" w:hAnsi="Encode Sans Compressed"/>
          <w:b/>
          <w:color w:val="000000" w:themeColor="text1"/>
          <w:sz w:val="22"/>
          <w:szCs w:val="22"/>
        </w:rPr>
      </w:pPr>
      <w:r w:rsidRPr="00757032">
        <w:rPr>
          <w:rFonts w:ascii="Encode Sans Compressed" w:hAnsi="Encode Sans Compressed"/>
          <w:b/>
          <w:color w:val="000000" w:themeColor="text1"/>
          <w:sz w:val="22"/>
          <w:szCs w:val="22"/>
        </w:rPr>
        <w:t>ZOBOWIĄZUJEMY</w:t>
      </w:r>
      <w:r w:rsidRPr="00757032">
        <w:rPr>
          <w:rFonts w:ascii="Encode Sans Compressed" w:hAnsi="Encode Sans Compressed"/>
          <w:color w:val="000000" w:themeColor="text1"/>
          <w:sz w:val="22"/>
          <w:szCs w:val="22"/>
        </w:rPr>
        <w:t xml:space="preserve"> </w:t>
      </w:r>
      <w:r w:rsidRPr="00757032">
        <w:rPr>
          <w:rFonts w:ascii="Encode Sans Compressed" w:hAnsi="Encode Sans Compressed"/>
          <w:b/>
          <w:color w:val="000000" w:themeColor="text1"/>
          <w:sz w:val="22"/>
          <w:szCs w:val="22"/>
        </w:rPr>
        <w:t>SIĘ</w:t>
      </w:r>
      <w:r w:rsidRPr="00757032">
        <w:rPr>
          <w:rFonts w:ascii="Encode Sans Compressed" w:hAnsi="Encode Sans Compressed"/>
          <w:color w:val="000000" w:themeColor="text1"/>
          <w:sz w:val="22"/>
          <w:szCs w:val="22"/>
        </w:rPr>
        <w:t xml:space="preserve"> do </w:t>
      </w:r>
      <w:r w:rsidR="00426AB8" w:rsidRPr="00757032">
        <w:rPr>
          <w:rFonts w:ascii="Encode Sans Compressed" w:hAnsi="Encode Sans Compressed"/>
          <w:color w:val="000000" w:themeColor="text1"/>
          <w:sz w:val="22"/>
          <w:szCs w:val="22"/>
          <w:lang w:val="pl-PL"/>
        </w:rPr>
        <w:t xml:space="preserve">udzielenia </w:t>
      </w:r>
      <w:r w:rsidRPr="00757032">
        <w:rPr>
          <w:rFonts w:ascii="Encode Sans Compressed" w:hAnsi="Encode Sans Compressed"/>
          <w:color w:val="000000" w:themeColor="text1"/>
          <w:sz w:val="22"/>
          <w:szCs w:val="22"/>
          <w:lang w:val="pl-PL"/>
        </w:rPr>
        <w:t xml:space="preserve">rękojmi na okres…………lat </w:t>
      </w:r>
      <w:r w:rsidRPr="00757032">
        <w:rPr>
          <w:rFonts w:ascii="Encode Sans Compressed" w:hAnsi="Encode Sans Compressed"/>
          <w:i/>
          <w:color w:val="000000" w:themeColor="text1"/>
          <w:sz w:val="22"/>
          <w:szCs w:val="22"/>
          <w:lang w:val="pl-PL"/>
        </w:rPr>
        <w:t>(5, 6 lub 7 lat)</w:t>
      </w:r>
    </w:p>
    <w:p w14:paraId="5633A8C3" w14:textId="4557F344" w:rsidR="00B152EC" w:rsidRPr="00A342CF" w:rsidRDefault="00B152EC" w:rsidP="00B152EC">
      <w:pPr>
        <w:pStyle w:val="Akapitzlist"/>
        <w:numPr>
          <w:ilvl w:val="0"/>
          <w:numId w:val="1"/>
        </w:numPr>
        <w:spacing w:line="288" w:lineRule="auto"/>
        <w:jc w:val="both"/>
        <w:rPr>
          <w:rFonts w:ascii="Encode Sans Compressed" w:hAnsi="Encode Sans Compressed"/>
          <w:color w:val="000000" w:themeColor="text1"/>
          <w:sz w:val="22"/>
          <w:szCs w:val="22"/>
        </w:rPr>
      </w:pPr>
      <w:r w:rsidRPr="00A342CF">
        <w:rPr>
          <w:rFonts w:ascii="Encode Sans Compressed" w:hAnsi="Encode Sans Compressed"/>
          <w:b/>
          <w:color w:val="000000" w:themeColor="text1"/>
          <w:sz w:val="22"/>
          <w:szCs w:val="22"/>
        </w:rPr>
        <w:t xml:space="preserve">OŚWIADCZAMY, </w:t>
      </w:r>
      <w:r w:rsidRPr="00A342CF">
        <w:rPr>
          <w:rFonts w:ascii="Encode Sans Compressed" w:hAnsi="Encode Sans Compressed"/>
          <w:color w:val="000000" w:themeColor="text1"/>
          <w:sz w:val="22"/>
          <w:szCs w:val="22"/>
        </w:rPr>
        <w:t xml:space="preserve">że do pełnienia funkcji </w:t>
      </w:r>
      <w:r w:rsidRPr="00A342CF">
        <w:rPr>
          <w:rFonts w:ascii="Encode Sans Compressed" w:hAnsi="Encode Sans Compressed"/>
          <w:b/>
          <w:color w:val="000000" w:themeColor="text1"/>
          <w:sz w:val="22"/>
          <w:szCs w:val="22"/>
        </w:rPr>
        <w:t>kierownika budowy</w:t>
      </w:r>
      <w:r w:rsidRPr="00A342CF">
        <w:rPr>
          <w:rFonts w:ascii="Encode Sans Compressed" w:hAnsi="Encode Sans Compressed"/>
          <w:color w:val="000000" w:themeColor="text1"/>
          <w:sz w:val="22"/>
          <w:szCs w:val="22"/>
        </w:rPr>
        <w:t xml:space="preserve"> skieruję</w:t>
      </w:r>
      <w:r w:rsidRPr="00A342CF">
        <w:rPr>
          <w:rFonts w:ascii="Encode Sans Compressed" w:hAnsi="Encode Sans Compressed"/>
          <w:i/>
          <w:color w:val="000000" w:themeColor="text1"/>
          <w:sz w:val="22"/>
          <w:szCs w:val="22"/>
        </w:rPr>
        <w:t xml:space="preserve"> </w:t>
      </w:r>
      <w:r w:rsidRPr="00A342CF">
        <w:rPr>
          <w:rFonts w:ascii="Encode Sans Compressed" w:hAnsi="Encode Sans Compressed"/>
          <w:color w:val="000000" w:themeColor="text1"/>
          <w:sz w:val="22"/>
          <w:szCs w:val="22"/>
        </w:rPr>
        <w:t>Pana/Panią ……………………………………… posiadającą niżej wskazane doświadczenie na zadaniach doprowadzonych do odbioru i rozliczenia końcowego: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685"/>
        <w:gridCol w:w="1505"/>
        <w:gridCol w:w="2701"/>
        <w:gridCol w:w="1292"/>
        <w:gridCol w:w="1340"/>
      </w:tblGrid>
      <w:tr w:rsidR="00B152EC" w:rsidRPr="00A342CF" w14:paraId="750CFA96" w14:textId="77777777" w:rsidTr="00DF2DB3">
        <w:tc>
          <w:tcPr>
            <w:tcW w:w="546" w:type="dxa"/>
            <w:vAlign w:val="center"/>
          </w:tcPr>
          <w:p w14:paraId="16DE167C" w14:textId="77777777" w:rsidR="00B152EC" w:rsidRPr="00A342CF" w:rsidRDefault="00B152EC" w:rsidP="00DF2DB3">
            <w:pPr>
              <w:spacing w:line="288" w:lineRule="auto"/>
              <w:jc w:val="center"/>
              <w:rPr>
                <w:rFonts w:ascii="Encode Sans Compressed" w:hAnsi="Encode Sans Compressed"/>
                <w:color w:val="000000" w:themeColor="text1"/>
                <w:sz w:val="22"/>
                <w:szCs w:val="22"/>
              </w:rPr>
            </w:pPr>
            <w:r w:rsidRPr="00A342CF">
              <w:rPr>
                <w:rFonts w:ascii="Encode Sans Compressed" w:hAnsi="Encode Sans Compressed"/>
                <w:color w:val="000000" w:themeColor="text1"/>
                <w:sz w:val="22"/>
                <w:szCs w:val="22"/>
              </w:rPr>
              <w:t>l.p.</w:t>
            </w:r>
          </w:p>
        </w:tc>
        <w:tc>
          <w:tcPr>
            <w:tcW w:w="1694" w:type="dxa"/>
            <w:shd w:val="clear" w:color="auto" w:fill="auto"/>
            <w:vAlign w:val="center"/>
          </w:tcPr>
          <w:p w14:paraId="61115E20" w14:textId="77777777" w:rsidR="00B152EC" w:rsidRPr="00A342CF" w:rsidRDefault="00B152EC" w:rsidP="00DF2DB3">
            <w:pPr>
              <w:spacing w:line="288" w:lineRule="auto"/>
              <w:jc w:val="center"/>
              <w:rPr>
                <w:rFonts w:ascii="Encode Sans Compressed" w:hAnsi="Encode Sans Compressed"/>
                <w:color w:val="000000" w:themeColor="text1"/>
                <w:sz w:val="22"/>
                <w:szCs w:val="22"/>
              </w:rPr>
            </w:pPr>
            <w:r w:rsidRPr="00A342CF">
              <w:rPr>
                <w:rFonts w:ascii="Encode Sans Compressed" w:hAnsi="Encode Sans Compressed"/>
                <w:color w:val="000000" w:themeColor="text1"/>
                <w:sz w:val="22"/>
                <w:szCs w:val="22"/>
              </w:rPr>
              <w:t>Nazwa i adres zamawiającego</w:t>
            </w:r>
          </w:p>
        </w:tc>
        <w:tc>
          <w:tcPr>
            <w:tcW w:w="1559" w:type="dxa"/>
            <w:shd w:val="clear" w:color="auto" w:fill="auto"/>
            <w:vAlign w:val="center"/>
          </w:tcPr>
          <w:p w14:paraId="7254CB9C" w14:textId="77777777" w:rsidR="00B152EC" w:rsidRPr="00A342CF" w:rsidRDefault="00B152EC" w:rsidP="00DF2DB3">
            <w:pPr>
              <w:spacing w:line="288" w:lineRule="auto"/>
              <w:jc w:val="center"/>
              <w:rPr>
                <w:rFonts w:ascii="Encode Sans Compressed" w:hAnsi="Encode Sans Compressed"/>
                <w:color w:val="000000" w:themeColor="text1"/>
                <w:sz w:val="22"/>
                <w:szCs w:val="22"/>
              </w:rPr>
            </w:pPr>
            <w:r w:rsidRPr="00A342CF">
              <w:rPr>
                <w:rFonts w:ascii="Encode Sans Compressed" w:hAnsi="Encode Sans Compressed"/>
                <w:color w:val="000000" w:themeColor="text1"/>
                <w:sz w:val="22"/>
                <w:szCs w:val="22"/>
              </w:rPr>
              <w:t xml:space="preserve">Nazwa zadania </w:t>
            </w:r>
          </w:p>
        </w:tc>
        <w:tc>
          <w:tcPr>
            <w:tcW w:w="2801" w:type="dxa"/>
          </w:tcPr>
          <w:p w14:paraId="3A1425A5" w14:textId="77777777" w:rsidR="00B152EC" w:rsidRPr="00A342CF" w:rsidRDefault="00B152EC" w:rsidP="00DF2DB3">
            <w:pPr>
              <w:spacing w:line="288" w:lineRule="auto"/>
              <w:jc w:val="center"/>
              <w:rPr>
                <w:rFonts w:ascii="Encode Sans Compressed" w:hAnsi="Encode Sans Compressed"/>
                <w:color w:val="000000" w:themeColor="text1"/>
                <w:sz w:val="22"/>
                <w:szCs w:val="22"/>
              </w:rPr>
            </w:pPr>
            <w:r w:rsidRPr="00A342CF">
              <w:rPr>
                <w:rFonts w:ascii="Encode Sans Compressed" w:hAnsi="Encode Sans Compressed"/>
                <w:color w:val="000000" w:themeColor="text1"/>
                <w:sz w:val="22"/>
                <w:szCs w:val="22"/>
              </w:rPr>
              <w:t>zakres robót potwierdzający  spełnianie kryterium</w:t>
            </w:r>
          </w:p>
        </w:tc>
        <w:tc>
          <w:tcPr>
            <w:tcW w:w="1321" w:type="dxa"/>
            <w:vAlign w:val="center"/>
          </w:tcPr>
          <w:p w14:paraId="31F4FC17" w14:textId="77777777" w:rsidR="00B152EC" w:rsidRPr="00A342CF" w:rsidRDefault="00B152EC" w:rsidP="00DF2DB3">
            <w:pPr>
              <w:spacing w:line="288" w:lineRule="auto"/>
              <w:jc w:val="center"/>
              <w:rPr>
                <w:rFonts w:ascii="Encode Sans Compressed" w:hAnsi="Encode Sans Compressed"/>
                <w:color w:val="000000" w:themeColor="text1"/>
                <w:sz w:val="22"/>
                <w:szCs w:val="22"/>
              </w:rPr>
            </w:pPr>
            <w:r w:rsidRPr="00A342CF">
              <w:rPr>
                <w:rFonts w:ascii="Encode Sans Compressed" w:hAnsi="Encode Sans Compressed"/>
                <w:color w:val="000000" w:themeColor="text1"/>
                <w:sz w:val="22"/>
                <w:szCs w:val="22"/>
              </w:rPr>
              <w:t>Wartość</w:t>
            </w:r>
          </w:p>
        </w:tc>
        <w:tc>
          <w:tcPr>
            <w:tcW w:w="1370" w:type="dxa"/>
            <w:shd w:val="clear" w:color="auto" w:fill="auto"/>
            <w:vAlign w:val="center"/>
          </w:tcPr>
          <w:p w14:paraId="1E77CD55" w14:textId="77777777" w:rsidR="00B152EC" w:rsidRPr="00A342CF" w:rsidRDefault="00B152EC" w:rsidP="00DF2DB3">
            <w:pPr>
              <w:spacing w:line="288" w:lineRule="auto"/>
              <w:jc w:val="center"/>
              <w:rPr>
                <w:rFonts w:ascii="Encode Sans Compressed" w:hAnsi="Encode Sans Compressed"/>
                <w:color w:val="000000" w:themeColor="text1"/>
                <w:sz w:val="22"/>
                <w:szCs w:val="22"/>
              </w:rPr>
            </w:pPr>
            <w:r w:rsidRPr="00A342CF">
              <w:rPr>
                <w:rFonts w:ascii="Encode Sans Compressed" w:hAnsi="Encode Sans Compressed"/>
                <w:color w:val="000000" w:themeColor="text1"/>
                <w:sz w:val="22"/>
                <w:szCs w:val="22"/>
              </w:rPr>
              <w:t>Pełniona funkcja</w:t>
            </w:r>
          </w:p>
        </w:tc>
      </w:tr>
      <w:tr w:rsidR="00B152EC" w:rsidRPr="00A342CF" w14:paraId="79167252" w14:textId="77777777" w:rsidTr="00B152EC">
        <w:trPr>
          <w:trHeight w:val="3346"/>
        </w:trPr>
        <w:tc>
          <w:tcPr>
            <w:tcW w:w="546" w:type="dxa"/>
          </w:tcPr>
          <w:p w14:paraId="0DF63BFD" w14:textId="77777777" w:rsidR="00B152EC" w:rsidRPr="00A342CF" w:rsidRDefault="00B152EC" w:rsidP="00DF2DB3">
            <w:pPr>
              <w:spacing w:line="288" w:lineRule="auto"/>
              <w:rPr>
                <w:rFonts w:ascii="Encode Sans Compressed" w:hAnsi="Encode Sans Compressed"/>
                <w:b/>
                <w:i/>
                <w:color w:val="000000" w:themeColor="text1"/>
                <w:sz w:val="22"/>
                <w:szCs w:val="22"/>
              </w:rPr>
            </w:pPr>
          </w:p>
        </w:tc>
        <w:tc>
          <w:tcPr>
            <w:tcW w:w="1694" w:type="dxa"/>
            <w:shd w:val="clear" w:color="auto" w:fill="auto"/>
          </w:tcPr>
          <w:p w14:paraId="3A68172D" w14:textId="77777777" w:rsidR="00B152EC" w:rsidRPr="00A342CF" w:rsidRDefault="00B152EC" w:rsidP="00DF2DB3">
            <w:pPr>
              <w:spacing w:line="288" w:lineRule="auto"/>
              <w:rPr>
                <w:rFonts w:ascii="Encode Sans Compressed" w:hAnsi="Encode Sans Compressed"/>
                <w:b/>
                <w:i/>
                <w:color w:val="000000" w:themeColor="text1"/>
                <w:sz w:val="22"/>
                <w:szCs w:val="22"/>
              </w:rPr>
            </w:pPr>
          </w:p>
          <w:p w14:paraId="464DF104" w14:textId="77777777" w:rsidR="00B152EC" w:rsidRPr="00A342CF" w:rsidRDefault="00B152EC" w:rsidP="00DF2DB3">
            <w:pPr>
              <w:spacing w:line="288" w:lineRule="auto"/>
              <w:rPr>
                <w:rFonts w:ascii="Encode Sans Compressed" w:hAnsi="Encode Sans Compressed"/>
                <w:b/>
                <w:i/>
                <w:color w:val="000000" w:themeColor="text1"/>
                <w:sz w:val="22"/>
                <w:szCs w:val="22"/>
              </w:rPr>
            </w:pPr>
          </w:p>
          <w:p w14:paraId="3723EDDC" w14:textId="77777777" w:rsidR="00B152EC" w:rsidRPr="00A342CF" w:rsidRDefault="00B152EC" w:rsidP="00DF2DB3">
            <w:pPr>
              <w:spacing w:line="288" w:lineRule="auto"/>
              <w:rPr>
                <w:rFonts w:ascii="Encode Sans Compressed" w:hAnsi="Encode Sans Compressed"/>
                <w:b/>
                <w:i/>
                <w:color w:val="000000" w:themeColor="text1"/>
                <w:sz w:val="22"/>
                <w:szCs w:val="22"/>
              </w:rPr>
            </w:pPr>
          </w:p>
          <w:p w14:paraId="7868EEBB" w14:textId="77777777" w:rsidR="00B152EC" w:rsidRPr="00A342CF" w:rsidRDefault="00B152EC" w:rsidP="00DF2DB3">
            <w:pPr>
              <w:spacing w:line="288" w:lineRule="auto"/>
              <w:rPr>
                <w:rFonts w:ascii="Encode Sans Compressed" w:hAnsi="Encode Sans Compressed"/>
                <w:b/>
                <w:i/>
                <w:color w:val="000000" w:themeColor="text1"/>
                <w:sz w:val="22"/>
                <w:szCs w:val="22"/>
              </w:rPr>
            </w:pPr>
          </w:p>
          <w:p w14:paraId="6C9B65A8" w14:textId="77777777" w:rsidR="00B152EC" w:rsidRPr="00A342CF" w:rsidRDefault="00B152EC" w:rsidP="00DF2DB3">
            <w:pPr>
              <w:spacing w:line="288" w:lineRule="auto"/>
              <w:rPr>
                <w:rFonts w:ascii="Encode Sans Compressed" w:hAnsi="Encode Sans Compressed"/>
                <w:b/>
                <w:i/>
                <w:color w:val="000000" w:themeColor="text1"/>
                <w:sz w:val="22"/>
                <w:szCs w:val="22"/>
              </w:rPr>
            </w:pPr>
          </w:p>
          <w:p w14:paraId="2097C343" w14:textId="77777777" w:rsidR="00B152EC" w:rsidRPr="00A342CF" w:rsidRDefault="00B152EC" w:rsidP="00DF2DB3">
            <w:pPr>
              <w:spacing w:line="288" w:lineRule="auto"/>
              <w:rPr>
                <w:rFonts w:ascii="Encode Sans Compressed" w:hAnsi="Encode Sans Compressed"/>
                <w:b/>
                <w:i/>
                <w:color w:val="000000" w:themeColor="text1"/>
                <w:sz w:val="22"/>
                <w:szCs w:val="22"/>
              </w:rPr>
            </w:pPr>
          </w:p>
          <w:p w14:paraId="792AA419" w14:textId="77777777" w:rsidR="00B152EC" w:rsidRPr="00A342CF" w:rsidRDefault="00B152EC" w:rsidP="00DF2DB3">
            <w:pPr>
              <w:spacing w:line="288" w:lineRule="auto"/>
              <w:rPr>
                <w:rFonts w:ascii="Encode Sans Compressed" w:hAnsi="Encode Sans Compressed"/>
                <w:b/>
                <w:i/>
                <w:color w:val="000000" w:themeColor="text1"/>
                <w:sz w:val="22"/>
                <w:szCs w:val="22"/>
              </w:rPr>
            </w:pPr>
          </w:p>
          <w:p w14:paraId="73E64D36" w14:textId="77777777" w:rsidR="00B152EC" w:rsidRPr="00A342CF" w:rsidRDefault="00B152EC" w:rsidP="00DF2DB3">
            <w:pPr>
              <w:spacing w:line="288" w:lineRule="auto"/>
              <w:rPr>
                <w:rFonts w:ascii="Encode Sans Compressed" w:hAnsi="Encode Sans Compressed"/>
                <w:b/>
                <w:i/>
                <w:color w:val="000000" w:themeColor="text1"/>
                <w:sz w:val="22"/>
                <w:szCs w:val="22"/>
              </w:rPr>
            </w:pPr>
          </w:p>
          <w:p w14:paraId="652D13D1" w14:textId="77777777" w:rsidR="00B152EC" w:rsidRPr="00A342CF" w:rsidRDefault="00B152EC" w:rsidP="00DF2DB3">
            <w:pPr>
              <w:spacing w:line="288" w:lineRule="auto"/>
              <w:rPr>
                <w:rFonts w:ascii="Encode Sans Compressed" w:hAnsi="Encode Sans Compressed"/>
                <w:b/>
                <w:i/>
                <w:color w:val="000000" w:themeColor="text1"/>
                <w:sz w:val="22"/>
                <w:szCs w:val="22"/>
              </w:rPr>
            </w:pPr>
          </w:p>
          <w:p w14:paraId="0D5E14DE" w14:textId="77777777" w:rsidR="00B152EC" w:rsidRPr="00A342CF" w:rsidRDefault="00B152EC" w:rsidP="00DF2DB3">
            <w:pPr>
              <w:spacing w:line="288" w:lineRule="auto"/>
              <w:rPr>
                <w:rFonts w:ascii="Encode Sans Compressed" w:hAnsi="Encode Sans Compressed"/>
                <w:b/>
                <w:i/>
                <w:color w:val="000000" w:themeColor="text1"/>
                <w:sz w:val="22"/>
                <w:szCs w:val="22"/>
              </w:rPr>
            </w:pPr>
          </w:p>
          <w:p w14:paraId="6D533740" w14:textId="77777777" w:rsidR="00B152EC" w:rsidRPr="00A342CF" w:rsidRDefault="00B152EC" w:rsidP="00DF2DB3">
            <w:pPr>
              <w:spacing w:line="288" w:lineRule="auto"/>
              <w:rPr>
                <w:rFonts w:ascii="Encode Sans Compressed" w:hAnsi="Encode Sans Compressed"/>
                <w:b/>
                <w:i/>
                <w:color w:val="000000" w:themeColor="text1"/>
                <w:sz w:val="22"/>
                <w:szCs w:val="22"/>
              </w:rPr>
            </w:pPr>
          </w:p>
          <w:p w14:paraId="31E8FFBB" w14:textId="77777777" w:rsidR="00B152EC" w:rsidRPr="00A342CF" w:rsidRDefault="00B152EC" w:rsidP="00DF2DB3">
            <w:pPr>
              <w:spacing w:line="288" w:lineRule="auto"/>
              <w:rPr>
                <w:rFonts w:ascii="Encode Sans Compressed" w:hAnsi="Encode Sans Compressed"/>
                <w:b/>
                <w:i/>
                <w:color w:val="000000" w:themeColor="text1"/>
                <w:sz w:val="22"/>
                <w:szCs w:val="22"/>
              </w:rPr>
            </w:pPr>
          </w:p>
        </w:tc>
        <w:tc>
          <w:tcPr>
            <w:tcW w:w="1559" w:type="dxa"/>
            <w:shd w:val="clear" w:color="auto" w:fill="auto"/>
          </w:tcPr>
          <w:p w14:paraId="52A771EA" w14:textId="77777777" w:rsidR="00B152EC" w:rsidRPr="00A342CF" w:rsidRDefault="00B152EC" w:rsidP="00DF2DB3">
            <w:pPr>
              <w:spacing w:line="288" w:lineRule="auto"/>
              <w:rPr>
                <w:rFonts w:ascii="Encode Sans Compressed" w:hAnsi="Encode Sans Compressed"/>
                <w:b/>
                <w:i/>
                <w:color w:val="000000" w:themeColor="text1"/>
                <w:sz w:val="22"/>
                <w:szCs w:val="22"/>
              </w:rPr>
            </w:pPr>
          </w:p>
        </w:tc>
        <w:tc>
          <w:tcPr>
            <w:tcW w:w="2801" w:type="dxa"/>
          </w:tcPr>
          <w:p w14:paraId="7CC9F4B2" w14:textId="77777777" w:rsidR="00B152EC" w:rsidRPr="00A342CF" w:rsidRDefault="00B152EC" w:rsidP="00DF2DB3">
            <w:pPr>
              <w:spacing w:line="288" w:lineRule="auto"/>
              <w:rPr>
                <w:rFonts w:ascii="Encode Sans Compressed" w:hAnsi="Encode Sans Compressed"/>
                <w:b/>
                <w:i/>
                <w:color w:val="000000" w:themeColor="text1"/>
                <w:sz w:val="22"/>
                <w:szCs w:val="22"/>
              </w:rPr>
            </w:pPr>
          </w:p>
        </w:tc>
        <w:tc>
          <w:tcPr>
            <w:tcW w:w="1321" w:type="dxa"/>
          </w:tcPr>
          <w:p w14:paraId="6ABD56EF" w14:textId="77777777" w:rsidR="00B152EC" w:rsidRPr="00A342CF" w:rsidRDefault="00B152EC" w:rsidP="00DF2DB3">
            <w:pPr>
              <w:spacing w:line="288" w:lineRule="auto"/>
              <w:rPr>
                <w:rFonts w:ascii="Encode Sans Compressed" w:hAnsi="Encode Sans Compressed"/>
                <w:b/>
                <w:i/>
                <w:color w:val="000000" w:themeColor="text1"/>
                <w:sz w:val="22"/>
                <w:szCs w:val="22"/>
              </w:rPr>
            </w:pPr>
          </w:p>
        </w:tc>
        <w:tc>
          <w:tcPr>
            <w:tcW w:w="1370" w:type="dxa"/>
            <w:shd w:val="clear" w:color="auto" w:fill="auto"/>
          </w:tcPr>
          <w:p w14:paraId="7CBCFBD7" w14:textId="77777777" w:rsidR="00B152EC" w:rsidRPr="00A342CF" w:rsidRDefault="00B152EC" w:rsidP="00DF2DB3">
            <w:pPr>
              <w:spacing w:line="288" w:lineRule="auto"/>
              <w:rPr>
                <w:rFonts w:ascii="Encode Sans Compressed" w:hAnsi="Encode Sans Compressed"/>
                <w:b/>
                <w:i/>
                <w:color w:val="000000" w:themeColor="text1"/>
                <w:sz w:val="22"/>
                <w:szCs w:val="22"/>
              </w:rPr>
            </w:pPr>
          </w:p>
        </w:tc>
      </w:tr>
    </w:tbl>
    <w:p w14:paraId="242F2487" w14:textId="77777777" w:rsidR="00B152EC" w:rsidRPr="00B152EC" w:rsidRDefault="00B152EC" w:rsidP="00B152EC">
      <w:pPr>
        <w:pStyle w:val="Tekstpodstawowywcity"/>
        <w:spacing w:line="288" w:lineRule="auto"/>
        <w:ind w:left="360"/>
        <w:jc w:val="both"/>
        <w:rPr>
          <w:rFonts w:ascii="Encode Sans Compressed" w:hAnsi="Encode Sans Compressed"/>
          <w:color w:val="000000" w:themeColor="text1"/>
          <w:sz w:val="22"/>
          <w:szCs w:val="22"/>
          <w:lang w:val="pl-PL"/>
        </w:rPr>
      </w:pPr>
    </w:p>
    <w:p w14:paraId="6AE33EE0" w14:textId="5ABC05C0" w:rsidR="00B152EC" w:rsidRDefault="00B152EC" w:rsidP="00B152EC">
      <w:pPr>
        <w:pStyle w:val="Tekstpodstawowywcity"/>
        <w:spacing w:line="288" w:lineRule="auto"/>
        <w:ind w:left="0"/>
        <w:jc w:val="both"/>
        <w:rPr>
          <w:rFonts w:ascii="Encode Sans Compressed" w:hAnsi="Encode Sans Compressed"/>
          <w:color w:val="000000" w:themeColor="text1"/>
          <w:sz w:val="22"/>
          <w:szCs w:val="22"/>
          <w:lang w:val="pl-PL"/>
        </w:rPr>
      </w:pPr>
      <w:r w:rsidRPr="00A342CF">
        <w:rPr>
          <w:rFonts w:ascii="Encode Sans Compressed" w:hAnsi="Encode Sans Compressed"/>
          <w:color w:val="000000" w:themeColor="text1"/>
          <w:sz w:val="22"/>
          <w:szCs w:val="22"/>
        </w:rPr>
        <w:t xml:space="preserve">Wykazane doświadczenie Kierownika </w:t>
      </w:r>
      <w:r w:rsidRPr="00A342CF">
        <w:rPr>
          <w:rFonts w:ascii="Encode Sans Compressed" w:hAnsi="Encode Sans Compressed"/>
          <w:b/>
          <w:color w:val="000000" w:themeColor="text1"/>
          <w:sz w:val="22"/>
          <w:szCs w:val="22"/>
        </w:rPr>
        <w:t>budowy</w:t>
      </w:r>
      <w:r w:rsidRPr="00A342CF">
        <w:rPr>
          <w:rFonts w:ascii="Encode Sans Compressed" w:hAnsi="Encode Sans Compressed"/>
          <w:color w:val="000000" w:themeColor="text1"/>
          <w:sz w:val="22"/>
          <w:szCs w:val="22"/>
        </w:rPr>
        <w:t xml:space="preserve"> </w:t>
      </w:r>
      <w:r w:rsidRPr="00A342CF">
        <w:rPr>
          <w:rFonts w:ascii="Encode Sans Compressed" w:hAnsi="Encode Sans Compressed"/>
          <w:color w:val="000000" w:themeColor="text1"/>
          <w:sz w:val="22"/>
          <w:szCs w:val="22"/>
          <w:lang w:val="pl-PL"/>
        </w:rPr>
        <w:t xml:space="preserve">dotyczące </w:t>
      </w:r>
      <w:r w:rsidRPr="00A342CF">
        <w:rPr>
          <w:rFonts w:ascii="Encode Sans Compressed" w:hAnsi="Encode Sans Compressed"/>
          <w:color w:val="000000" w:themeColor="text1"/>
          <w:sz w:val="22"/>
          <w:szCs w:val="22"/>
        </w:rPr>
        <w:t xml:space="preserve">nadzorowanych zadań musi być </w:t>
      </w:r>
      <w:r w:rsidRPr="00A342CF">
        <w:rPr>
          <w:rFonts w:ascii="Encode Sans Compressed" w:hAnsi="Encode Sans Compressed"/>
          <w:color w:val="000000" w:themeColor="text1"/>
          <w:sz w:val="22"/>
          <w:szCs w:val="22"/>
          <w:lang w:val="pl-PL"/>
        </w:rPr>
        <w:t>zgodne                         z pkt. 18.1 SWZ.</w:t>
      </w:r>
    </w:p>
    <w:p w14:paraId="7A356E6A" w14:textId="77777777" w:rsidR="00B152EC" w:rsidRDefault="00B152EC" w:rsidP="00B152EC">
      <w:pPr>
        <w:pStyle w:val="Tekstpodstawowywcity"/>
        <w:spacing w:line="288" w:lineRule="auto"/>
        <w:ind w:left="0"/>
        <w:jc w:val="both"/>
        <w:rPr>
          <w:rFonts w:ascii="Encode Sans Compressed" w:hAnsi="Encode Sans Compressed"/>
          <w:color w:val="000000" w:themeColor="text1"/>
          <w:sz w:val="22"/>
          <w:szCs w:val="22"/>
          <w:lang w:val="pl-PL"/>
        </w:rPr>
      </w:pPr>
    </w:p>
    <w:p w14:paraId="648DCE0A" w14:textId="0DD8377F" w:rsidR="00B152EC" w:rsidRPr="00A342CF" w:rsidRDefault="00B152EC" w:rsidP="00B152EC">
      <w:pPr>
        <w:pStyle w:val="Akapitzlist"/>
        <w:numPr>
          <w:ilvl w:val="0"/>
          <w:numId w:val="1"/>
        </w:numPr>
        <w:spacing w:line="288" w:lineRule="auto"/>
        <w:jc w:val="both"/>
        <w:rPr>
          <w:rFonts w:ascii="Encode Sans Compressed" w:hAnsi="Encode Sans Compressed"/>
          <w:color w:val="000000" w:themeColor="text1"/>
          <w:sz w:val="22"/>
          <w:szCs w:val="22"/>
        </w:rPr>
      </w:pPr>
      <w:r w:rsidRPr="00A342CF">
        <w:rPr>
          <w:rFonts w:ascii="Encode Sans Compressed" w:hAnsi="Encode Sans Compressed"/>
          <w:b/>
          <w:color w:val="000000" w:themeColor="text1"/>
          <w:sz w:val="22"/>
          <w:szCs w:val="22"/>
        </w:rPr>
        <w:t xml:space="preserve">OŚWIADCZAMY, </w:t>
      </w:r>
      <w:r w:rsidRPr="00A342CF">
        <w:rPr>
          <w:rFonts w:ascii="Encode Sans Compressed" w:hAnsi="Encode Sans Compressed"/>
          <w:color w:val="000000" w:themeColor="text1"/>
          <w:sz w:val="22"/>
          <w:szCs w:val="22"/>
        </w:rPr>
        <w:t xml:space="preserve">że do </w:t>
      </w:r>
      <w:r>
        <w:rPr>
          <w:rFonts w:ascii="Encode Sans Compressed" w:hAnsi="Encode Sans Compressed"/>
          <w:color w:val="000000" w:themeColor="text1"/>
          <w:sz w:val="22"/>
          <w:szCs w:val="22"/>
          <w:lang w:val="pl-PL"/>
        </w:rPr>
        <w:t>wykonania usług projektowych</w:t>
      </w:r>
      <w:r w:rsidRPr="00A342CF">
        <w:rPr>
          <w:rFonts w:ascii="Encode Sans Compressed" w:hAnsi="Encode Sans Compressed"/>
          <w:color w:val="000000" w:themeColor="text1"/>
          <w:sz w:val="22"/>
          <w:szCs w:val="22"/>
        </w:rPr>
        <w:t xml:space="preserve"> skieruję</w:t>
      </w:r>
      <w:r w:rsidRPr="00A342CF">
        <w:rPr>
          <w:rFonts w:ascii="Encode Sans Compressed" w:hAnsi="Encode Sans Compressed"/>
          <w:i/>
          <w:color w:val="000000" w:themeColor="text1"/>
          <w:sz w:val="22"/>
          <w:szCs w:val="22"/>
        </w:rPr>
        <w:t xml:space="preserve"> </w:t>
      </w:r>
      <w:r w:rsidRPr="00A342CF">
        <w:rPr>
          <w:rFonts w:ascii="Encode Sans Compressed" w:hAnsi="Encode Sans Compressed"/>
          <w:color w:val="000000" w:themeColor="text1"/>
          <w:sz w:val="22"/>
          <w:szCs w:val="22"/>
        </w:rPr>
        <w:t>Pana/Panią ……………………………………… posiadającą niżej wskazane doświadczenie na zadaniach doprowadzonych do odbioru i rozliczenia końcowego: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685"/>
        <w:gridCol w:w="1505"/>
        <w:gridCol w:w="2701"/>
        <w:gridCol w:w="1292"/>
        <w:gridCol w:w="1340"/>
      </w:tblGrid>
      <w:tr w:rsidR="00B152EC" w:rsidRPr="00A342CF" w14:paraId="77D8A69E" w14:textId="77777777" w:rsidTr="00B152EC">
        <w:tc>
          <w:tcPr>
            <w:tcW w:w="542" w:type="dxa"/>
            <w:vAlign w:val="center"/>
          </w:tcPr>
          <w:p w14:paraId="2F26449A" w14:textId="77777777" w:rsidR="00B152EC" w:rsidRPr="00A342CF" w:rsidRDefault="00B152EC" w:rsidP="00DF2DB3">
            <w:pPr>
              <w:spacing w:line="288" w:lineRule="auto"/>
              <w:jc w:val="center"/>
              <w:rPr>
                <w:rFonts w:ascii="Encode Sans Compressed" w:hAnsi="Encode Sans Compressed"/>
                <w:color w:val="000000" w:themeColor="text1"/>
                <w:sz w:val="22"/>
                <w:szCs w:val="22"/>
              </w:rPr>
            </w:pPr>
            <w:r w:rsidRPr="00A342CF">
              <w:rPr>
                <w:rFonts w:ascii="Encode Sans Compressed" w:hAnsi="Encode Sans Compressed"/>
                <w:color w:val="000000" w:themeColor="text1"/>
                <w:sz w:val="22"/>
                <w:szCs w:val="22"/>
              </w:rPr>
              <w:t>l.p.</w:t>
            </w:r>
          </w:p>
        </w:tc>
        <w:tc>
          <w:tcPr>
            <w:tcW w:w="1685" w:type="dxa"/>
            <w:shd w:val="clear" w:color="auto" w:fill="auto"/>
            <w:vAlign w:val="center"/>
          </w:tcPr>
          <w:p w14:paraId="6A22A228" w14:textId="77777777" w:rsidR="00B152EC" w:rsidRPr="00A342CF" w:rsidRDefault="00B152EC" w:rsidP="00DF2DB3">
            <w:pPr>
              <w:spacing w:line="288" w:lineRule="auto"/>
              <w:jc w:val="center"/>
              <w:rPr>
                <w:rFonts w:ascii="Encode Sans Compressed" w:hAnsi="Encode Sans Compressed"/>
                <w:color w:val="000000" w:themeColor="text1"/>
                <w:sz w:val="22"/>
                <w:szCs w:val="22"/>
              </w:rPr>
            </w:pPr>
            <w:r w:rsidRPr="00A342CF">
              <w:rPr>
                <w:rFonts w:ascii="Encode Sans Compressed" w:hAnsi="Encode Sans Compressed"/>
                <w:color w:val="000000" w:themeColor="text1"/>
                <w:sz w:val="22"/>
                <w:szCs w:val="22"/>
              </w:rPr>
              <w:t>Nazwa i adres zamawiającego</w:t>
            </w:r>
          </w:p>
        </w:tc>
        <w:tc>
          <w:tcPr>
            <w:tcW w:w="1505" w:type="dxa"/>
            <w:shd w:val="clear" w:color="auto" w:fill="auto"/>
            <w:vAlign w:val="center"/>
          </w:tcPr>
          <w:p w14:paraId="4DB3CD0B" w14:textId="77777777" w:rsidR="00B152EC" w:rsidRPr="00A342CF" w:rsidRDefault="00B152EC" w:rsidP="00DF2DB3">
            <w:pPr>
              <w:spacing w:line="288" w:lineRule="auto"/>
              <w:jc w:val="center"/>
              <w:rPr>
                <w:rFonts w:ascii="Encode Sans Compressed" w:hAnsi="Encode Sans Compressed"/>
                <w:color w:val="000000" w:themeColor="text1"/>
                <w:sz w:val="22"/>
                <w:szCs w:val="22"/>
              </w:rPr>
            </w:pPr>
            <w:r w:rsidRPr="00A342CF">
              <w:rPr>
                <w:rFonts w:ascii="Encode Sans Compressed" w:hAnsi="Encode Sans Compressed"/>
                <w:color w:val="000000" w:themeColor="text1"/>
                <w:sz w:val="22"/>
                <w:szCs w:val="22"/>
              </w:rPr>
              <w:t xml:space="preserve">Nazwa zadania </w:t>
            </w:r>
          </w:p>
        </w:tc>
        <w:tc>
          <w:tcPr>
            <w:tcW w:w="2701" w:type="dxa"/>
          </w:tcPr>
          <w:p w14:paraId="05CE0A26" w14:textId="77777777" w:rsidR="00B152EC" w:rsidRPr="00A342CF" w:rsidRDefault="00B152EC" w:rsidP="00DF2DB3">
            <w:pPr>
              <w:spacing w:line="288" w:lineRule="auto"/>
              <w:jc w:val="center"/>
              <w:rPr>
                <w:rFonts w:ascii="Encode Sans Compressed" w:hAnsi="Encode Sans Compressed"/>
                <w:color w:val="000000" w:themeColor="text1"/>
                <w:sz w:val="22"/>
                <w:szCs w:val="22"/>
              </w:rPr>
            </w:pPr>
            <w:r w:rsidRPr="00A342CF">
              <w:rPr>
                <w:rFonts w:ascii="Encode Sans Compressed" w:hAnsi="Encode Sans Compressed"/>
                <w:color w:val="000000" w:themeColor="text1"/>
                <w:sz w:val="22"/>
                <w:szCs w:val="22"/>
              </w:rPr>
              <w:t>zakres robót potwierdzający  spełnianie kryterium</w:t>
            </w:r>
          </w:p>
        </w:tc>
        <w:tc>
          <w:tcPr>
            <w:tcW w:w="1292" w:type="dxa"/>
            <w:vAlign w:val="center"/>
          </w:tcPr>
          <w:p w14:paraId="4C67FD8A" w14:textId="77777777" w:rsidR="00B152EC" w:rsidRPr="00A342CF" w:rsidRDefault="00B152EC" w:rsidP="00DF2DB3">
            <w:pPr>
              <w:spacing w:line="288" w:lineRule="auto"/>
              <w:jc w:val="center"/>
              <w:rPr>
                <w:rFonts w:ascii="Encode Sans Compressed" w:hAnsi="Encode Sans Compressed"/>
                <w:color w:val="000000" w:themeColor="text1"/>
                <w:sz w:val="22"/>
                <w:szCs w:val="22"/>
              </w:rPr>
            </w:pPr>
            <w:r w:rsidRPr="00A342CF">
              <w:rPr>
                <w:rFonts w:ascii="Encode Sans Compressed" w:hAnsi="Encode Sans Compressed"/>
                <w:color w:val="000000" w:themeColor="text1"/>
                <w:sz w:val="22"/>
                <w:szCs w:val="22"/>
              </w:rPr>
              <w:t>Wartość</w:t>
            </w:r>
          </w:p>
        </w:tc>
        <w:tc>
          <w:tcPr>
            <w:tcW w:w="1340" w:type="dxa"/>
            <w:shd w:val="clear" w:color="auto" w:fill="auto"/>
            <w:vAlign w:val="center"/>
          </w:tcPr>
          <w:p w14:paraId="4C7677A4" w14:textId="77777777" w:rsidR="00B152EC" w:rsidRPr="00A342CF" w:rsidRDefault="00B152EC" w:rsidP="00DF2DB3">
            <w:pPr>
              <w:spacing w:line="288" w:lineRule="auto"/>
              <w:jc w:val="center"/>
              <w:rPr>
                <w:rFonts w:ascii="Encode Sans Compressed" w:hAnsi="Encode Sans Compressed"/>
                <w:color w:val="000000" w:themeColor="text1"/>
                <w:sz w:val="22"/>
                <w:szCs w:val="22"/>
              </w:rPr>
            </w:pPr>
            <w:r w:rsidRPr="00A342CF">
              <w:rPr>
                <w:rFonts w:ascii="Encode Sans Compressed" w:hAnsi="Encode Sans Compressed"/>
                <w:color w:val="000000" w:themeColor="text1"/>
                <w:sz w:val="22"/>
                <w:szCs w:val="22"/>
              </w:rPr>
              <w:t>Pełniona funkcja</w:t>
            </w:r>
          </w:p>
        </w:tc>
      </w:tr>
      <w:tr w:rsidR="00B152EC" w:rsidRPr="00A342CF" w14:paraId="29653A57" w14:textId="77777777" w:rsidTr="00B152EC">
        <w:trPr>
          <w:trHeight w:val="2482"/>
        </w:trPr>
        <w:tc>
          <w:tcPr>
            <w:tcW w:w="542" w:type="dxa"/>
          </w:tcPr>
          <w:p w14:paraId="4D7CE5A5" w14:textId="77777777" w:rsidR="00B152EC" w:rsidRPr="00A342CF" w:rsidRDefault="00B152EC" w:rsidP="00DF2DB3">
            <w:pPr>
              <w:spacing w:line="288" w:lineRule="auto"/>
              <w:rPr>
                <w:rFonts w:ascii="Encode Sans Compressed" w:hAnsi="Encode Sans Compressed"/>
                <w:b/>
                <w:i/>
                <w:color w:val="000000" w:themeColor="text1"/>
                <w:sz w:val="22"/>
                <w:szCs w:val="22"/>
              </w:rPr>
            </w:pPr>
          </w:p>
        </w:tc>
        <w:tc>
          <w:tcPr>
            <w:tcW w:w="1685" w:type="dxa"/>
            <w:shd w:val="clear" w:color="auto" w:fill="auto"/>
          </w:tcPr>
          <w:p w14:paraId="76E61EB9" w14:textId="77777777" w:rsidR="00B152EC" w:rsidRPr="00A342CF" w:rsidRDefault="00B152EC" w:rsidP="00DF2DB3">
            <w:pPr>
              <w:spacing w:line="288" w:lineRule="auto"/>
              <w:rPr>
                <w:rFonts w:ascii="Encode Sans Compressed" w:hAnsi="Encode Sans Compressed"/>
                <w:b/>
                <w:i/>
                <w:color w:val="000000" w:themeColor="text1"/>
                <w:sz w:val="22"/>
                <w:szCs w:val="22"/>
              </w:rPr>
            </w:pPr>
          </w:p>
          <w:p w14:paraId="7535A613" w14:textId="77777777" w:rsidR="00B152EC" w:rsidRPr="00A342CF" w:rsidRDefault="00B152EC" w:rsidP="00DF2DB3">
            <w:pPr>
              <w:spacing w:line="288" w:lineRule="auto"/>
              <w:rPr>
                <w:rFonts w:ascii="Encode Sans Compressed" w:hAnsi="Encode Sans Compressed"/>
                <w:b/>
                <w:i/>
                <w:color w:val="000000" w:themeColor="text1"/>
                <w:sz w:val="22"/>
                <w:szCs w:val="22"/>
              </w:rPr>
            </w:pPr>
          </w:p>
          <w:p w14:paraId="2631254F" w14:textId="77777777" w:rsidR="00B152EC" w:rsidRPr="00A342CF" w:rsidRDefault="00B152EC" w:rsidP="00DF2DB3">
            <w:pPr>
              <w:spacing w:line="288" w:lineRule="auto"/>
              <w:rPr>
                <w:rFonts w:ascii="Encode Sans Compressed" w:hAnsi="Encode Sans Compressed"/>
                <w:b/>
                <w:i/>
                <w:color w:val="000000" w:themeColor="text1"/>
                <w:sz w:val="22"/>
                <w:szCs w:val="22"/>
              </w:rPr>
            </w:pPr>
          </w:p>
          <w:p w14:paraId="46710BA9" w14:textId="77777777" w:rsidR="00B152EC" w:rsidRPr="00A342CF" w:rsidRDefault="00B152EC" w:rsidP="00DF2DB3">
            <w:pPr>
              <w:spacing w:line="288" w:lineRule="auto"/>
              <w:rPr>
                <w:rFonts w:ascii="Encode Sans Compressed" w:hAnsi="Encode Sans Compressed"/>
                <w:b/>
                <w:i/>
                <w:color w:val="000000" w:themeColor="text1"/>
                <w:sz w:val="22"/>
                <w:szCs w:val="22"/>
              </w:rPr>
            </w:pPr>
          </w:p>
          <w:p w14:paraId="79D92291" w14:textId="77777777" w:rsidR="00B152EC" w:rsidRPr="00A342CF" w:rsidRDefault="00B152EC" w:rsidP="00DF2DB3">
            <w:pPr>
              <w:spacing w:line="288" w:lineRule="auto"/>
              <w:rPr>
                <w:rFonts w:ascii="Encode Sans Compressed" w:hAnsi="Encode Sans Compressed"/>
                <w:b/>
                <w:i/>
                <w:color w:val="000000" w:themeColor="text1"/>
                <w:sz w:val="22"/>
                <w:szCs w:val="22"/>
              </w:rPr>
            </w:pPr>
          </w:p>
          <w:p w14:paraId="1A0FFC28" w14:textId="61DD3566" w:rsidR="00B152EC" w:rsidRDefault="00B152EC" w:rsidP="00DF2DB3">
            <w:pPr>
              <w:spacing w:line="288" w:lineRule="auto"/>
              <w:rPr>
                <w:rFonts w:ascii="Encode Sans Compressed" w:hAnsi="Encode Sans Compressed"/>
                <w:b/>
                <w:i/>
                <w:color w:val="000000" w:themeColor="text1"/>
                <w:sz w:val="22"/>
                <w:szCs w:val="22"/>
              </w:rPr>
            </w:pPr>
          </w:p>
          <w:p w14:paraId="7E568349" w14:textId="57F78F23" w:rsidR="00B152EC" w:rsidRDefault="00B152EC" w:rsidP="00DF2DB3">
            <w:pPr>
              <w:spacing w:line="288" w:lineRule="auto"/>
              <w:rPr>
                <w:rFonts w:ascii="Encode Sans Compressed" w:hAnsi="Encode Sans Compressed"/>
                <w:b/>
                <w:i/>
                <w:color w:val="000000" w:themeColor="text1"/>
                <w:sz w:val="22"/>
                <w:szCs w:val="22"/>
              </w:rPr>
            </w:pPr>
          </w:p>
          <w:p w14:paraId="4F3B293A" w14:textId="2BA9650C" w:rsidR="00B152EC" w:rsidRDefault="00B152EC" w:rsidP="00DF2DB3">
            <w:pPr>
              <w:spacing w:line="288" w:lineRule="auto"/>
              <w:rPr>
                <w:rFonts w:ascii="Encode Sans Compressed" w:hAnsi="Encode Sans Compressed"/>
                <w:b/>
                <w:i/>
                <w:color w:val="000000" w:themeColor="text1"/>
                <w:sz w:val="22"/>
                <w:szCs w:val="22"/>
              </w:rPr>
            </w:pPr>
          </w:p>
          <w:p w14:paraId="1C964212" w14:textId="77777777" w:rsidR="00B152EC" w:rsidRPr="00A342CF" w:rsidRDefault="00B152EC" w:rsidP="00DF2DB3">
            <w:pPr>
              <w:spacing w:line="288" w:lineRule="auto"/>
              <w:rPr>
                <w:rFonts w:ascii="Encode Sans Compressed" w:hAnsi="Encode Sans Compressed"/>
                <w:b/>
                <w:i/>
                <w:color w:val="000000" w:themeColor="text1"/>
                <w:sz w:val="22"/>
                <w:szCs w:val="22"/>
              </w:rPr>
            </w:pPr>
          </w:p>
          <w:p w14:paraId="72493829" w14:textId="77777777" w:rsidR="00B152EC" w:rsidRPr="00A342CF" w:rsidRDefault="00B152EC" w:rsidP="00DF2DB3">
            <w:pPr>
              <w:spacing w:line="288" w:lineRule="auto"/>
              <w:rPr>
                <w:rFonts w:ascii="Encode Sans Compressed" w:hAnsi="Encode Sans Compressed"/>
                <w:b/>
                <w:i/>
                <w:color w:val="000000" w:themeColor="text1"/>
                <w:sz w:val="22"/>
                <w:szCs w:val="22"/>
              </w:rPr>
            </w:pPr>
          </w:p>
          <w:p w14:paraId="7DFC6E7B" w14:textId="77777777" w:rsidR="00B152EC" w:rsidRPr="00A342CF" w:rsidRDefault="00B152EC" w:rsidP="00DF2DB3">
            <w:pPr>
              <w:spacing w:line="288" w:lineRule="auto"/>
              <w:rPr>
                <w:rFonts w:ascii="Encode Sans Compressed" w:hAnsi="Encode Sans Compressed"/>
                <w:b/>
                <w:i/>
                <w:color w:val="000000" w:themeColor="text1"/>
                <w:sz w:val="22"/>
                <w:szCs w:val="22"/>
              </w:rPr>
            </w:pPr>
          </w:p>
        </w:tc>
        <w:tc>
          <w:tcPr>
            <w:tcW w:w="1505" w:type="dxa"/>
            <w:shd w:val="clear" w:color="auto" w:fill="auto"/>
          </w:tcPr>
          <w:p w14:paraId="582772F9" w14:textId="77777777" w:rsidR="00B152EC" w:rsidRPr="00A342CF" w:rsidRDefault="00B152EC" w:rsidP="00DF2DB3">
            <w:pPr>
              <w:spacing w:line="288" w:lineRule="auto"/>
              <w:rPr>
                <w:rFonts w:ascii="Encode Sans Compressed" w:hAnsi="Encode Sans Compressed"/>
                <w:b/>
                <w:i/>
                <w:color w:val="000000" w:themeColor="text1"/>
                <w:sz w:val="22"/>
                <w:szCs w:val="22"/>
              </w:rPr>
            </w:pPr>
          </w:p>
        </w:tc>
        <w:tc>
          <w:tcPr>
            <w:tcW w:w="2701" w:type="dxa"/>
          </w:tcPr>
          <w:p w14:paraId="7C7291E5" w14:textId="77777777" w:rsidR="00B152EC" w:rsidRPr="00A342CF" w:rsidRDefault="00B152EC" w:rsidP="00DF2DB3">
            <w:pPr>
              <w:spacing w:line="288" w:lineRule="auto"/>
              <w:rPr>
                <w:rFonts w:ascii="Encode Sans Compressed" w:hAnsi="Encode Sans Compressed"/>
                <w:b/>
                <w:i/>
                <w:color w:val="000000" w:themeColor="text1"/>
                <w:sz w:val="22"/>
                <w:szCs w:val="22"/>
              </w:rPr>
            </w:pPr>
          </w:p>
        </w:tc>
        <w:tc>
          <w:tcPr>
            <w:tcW w:w="1292" w:type="dxa"/>
          </w:tcPr>
          <w:p w14:paraId="5253FD6B" w14:textId="77777777" w:rsidR="00B152EC" w:rsidRPr="00A342CF" w:rsidRDefault="00B152EC" w:rsidP="00DF2DB3">
            <w:pPr>
              <w:spacing w:line="288" w:lineRule="auto"/>
              <w:rPr>
                <w:rFonts w:ascii="Encode Sans Compressed" w:hAnsi="Encode Sans Compressed"/>
                <w:b/>
                <w:i/>
                <w:color w:val="000000" w:themeColor="text1"/>
                <w:sz w:val="22"/>
                <w:szCs w:val="22"/>
              </w:rPr>
            </w:pPr>
          </w:p>
        </w:tc>
        <w:tc>
          <w:tcPr>
            <w:tcW w:w="1340" w:type="dxa"/>
            <w:shd w:val="clear" w:color="auto" w:fill="auto"/>
          </w:tcPr>
          <w:p w14:paraId="7B2DDC31" w14:textId="77777777" w:rsidR="00B152EC" w:rsidRPr="00A342CF" w:rsidRDefault="00B152EC" w:rsidP="00DF2DB3">
            <w:pPr>
              <w:spacing w:line="288" w:lineRule="auto"/>
              <w:rPr>
                <w:rFonts w:ascii="Encode Sans Compressed" w:hAnsi="Encode Sans Compressed"/>
                <w:b/>
                <w:i/>
                <w:color w:val="000000" w:themeColor="text1"/>
                <w:sz w:val="22"/>
                <w:szCs w:val="22"/>
              </w:rPr>
            </w:pPr>
          </w:p>
        </w:tc>
      </w:tr>
    </w:tbl>
    <w:p w14:paraId="1AB2DF0A" w14:textId="09E7C04F" w:rsidR="00B152EC" w:rsidRDefault="00B152EC" w:rsidP="00B152EC">
      <w:pPr>
        <w:pStyle w:val="Tekstpodstawowywcity"/>
        <w:spacing w:line="288" w:lineRule="auto"/>
        <w:ind w:left="0"/>
        <w:jc w:val="both"/>
        <w:rPr>
          <w:rFonts w:ascii="Encode Sans Compressed" w:hAnsi="Encode Sans Compressed"/>
          <w:color w:val="000000" w:themeColor="text1"/>
          <w:sz w:val="22"/>
          <w:szCs w:val="22"/>
          <w:lang w:val="pl-PL"/>
        </w:rPr>
      </w:pPr>
      <w:r w:rsidRPr="00A342CF">
        <w:rPr>
          <w:rFonts w:ascii="Encode Sans Compressed" w:hAnsi="Encode Sans Compressed"/>
          <w:color w:val="000000" w:themeColor="text1"/>
          <w:sz w:val="22"/>
          <w:szCs w:val="22"/>
        </w:rPr>
        <w:t xml:space="preserve">Wykazane doświadczenie Kierownika </w:t>
      </w:r>
      <w:r>
        <w:rPr>
          <w:rFonts w:ascii="Encode Sans Compressed" w:hAnsi="Encode Sans Compressed"/>
          <w:b/>
          <w:color w:val="000000" w:themeColor="text1"/>
          <w:sz w:val="22"/>
          <w:szCs w:val="22"/>
          <w:lang w:val="pl-PL"/>
        </w:rPr>
        <w:t>projektanta</w:t>
      </w:r>
      <w:r w:rsidRPr="00A342CF">
        <w:rPr>
          <w:rFonts w:ascii="Encode Sans Compressed" w:hAnsi="Encode Sans Compressed"/>
          <w:color w:val="000000" w:themeColor="text1"/>
          <w:sz w:val="22"/>
          <w:szCs w:val="22"/>
        </w:rPr>
        <w:t xml:space="preserve"> </w:t>
      </w:r>
      <w:r>
        <w:rPr>
          <w:rFonts w:ascii="Encode Sans Compressed" w:hAnsi="Encode Sans Compressed"/>
          <w:color w:val="000000" w:themeColor="text1"/>
          <w:sz w:val="22"/>
          <w:szCs w:val="22"/>
          <w:lang w:val="pl-PL"/>
        </w:rPr>
        <w:t>m</w:t>
      </w:r>
      <w:proofErr w:type="spellStart"/>
      <w:r w:rsidRPr="00A342CF">
        <w:rPr>
          <w:rFonts w:ascii="Encode Sans Compressed" w:hAnsi="Encode Sans Compressed"/>
          <w:color w:val="000000" w:themeColor="text1"/>
          <w:sz w:val="22"/>
          <w:szCs w:val="22"/>
        </w:rPr>
        <w:t>usi</w:t>
      </w:r>
      <w:proofErr w:type="spellEnd"/>
      <w:r w:rsidRPr="00A342CF">
        <w:rPr>
          <w:rFonts w:ascii="Encode Sans Compressed" w:hAnsi="Encode Sans Compressed"/>
          <w:color w:val="000000" w:themeColor="text1"/>
          <w:sz w:val="22"/>
          <w:szCs w:val="22"/>
        </w:rPr>
        <w:t xml:space="preserve"> być </w:t>
      </w:r>
      <w:r w:rsidRPr="00A342CF">
        <w:rPr>
          <w:rFonts w:ascii="Encode Sans Compressed" w:hAnsi="Encode Sans Compressed"/>
          <w:color w:val="000000" w:themeColor="text1"/>
          <w:sz w:val="22"/>
          <w:szCs w:val="22"/>
          <w:lang w:val="pl-PL"/>
        </w:rPr>
        <w:t>zgodne</w:t>
      </w:r>
      <w:r>
        <w:rPr>
          <w:rFonts w:ascii="Encode Sans Compressed" w:hAnsi="Encode Sans Compressed"/>
          <w:color w:val="000000" w:themeColor="text1"/>
          <w:sz w:val="22"/>
          <w:szCs w:val="22"/>
          <w:lang w:val="pl-PL"/>
        </w:rPr>
        <w:t xml:space="preserve"> </w:t>
      </w:r>
      <w:r w:rsidRPr="00A342CF">
        <w:rPr>
          <w:rFonts w:ascii="Encode Sans Compressed" w:hAnsi="Encode Sans Compressed"/>
          <w:color w:val="000000" w:themeColor="text1"/>
          <w:sz w:val="22"/>
          <w:szCs w:val="22"/>
          <w:lang w:val="pl-PL"/>
        </w:rPr>
        <w:t>z pkt. 18.1 SWZ.</w:t>
      </w:r>
    </w:p>
    <w:p w14:paraId="1478B384" w14:textId="0F5EC873" w:rsidR="007447C8" w:rsidRPr="00757032" w:rsidRDefault="009009D8" w:rsidP="000B009B">
      <w:pPr>
        <w:pStyle w:val="Zwykytekst1"/>
        <w:numPr>
          <w:ilvl w:val="0"/>
          <w:numId w:val="1"/>
        </w:numPr>
        <w:spacing w:line="288" w:lineRule="auto"/>
        <w:jc w:val="both"/>
        <w:rPr>
          <w:rFonts w:ascii="Encode Sans Compressed" w:hAnsi="Encode Sans Compressed" w:cs="Times New Roman"/>
          <w:b/>
          <w:color w:val="000000" w:themeColor="text1"/>
          <w:sz w:val="22"/>
          <w:szCs w:val="22"/>
        </w:rPr>
      </w:pPr>
      <w:r w:rsidRPr="00757032">
        <w:rPr>
          <w:rFonts w:ascii="Encode Sans Compressed" w:hAnsi="Encode Sans Compressed" w:cs="Times New Roman"/>
          <w:b/>
          <w:color w:val="000000" w:themeColor="text1"/>
          <w:sz w:val="22"/>
          <w:szCs w:val="22"/>
        </w:rPr>
        <w:t xml:space="preserve">OŚWIADCZAMY, </w:t>
      </w:r>
      <w:r w:rsidRPr="00757032">
        <w:rPr>
          <w:rFonts w:ascii="Encode Sans Compressed" w:hAnsi="Encode Sans Compressed" w:cs="Times New Roman"/>
          <w:color w:val="000000" w:themeColor="text1"/>
          <w:sz w:val="22"/>
          <w:szCs w:val="22"/>
        </w:rPr>
        <w:t xml:space="preserve">że wszystkie </w:t>
      </w:r>
      <w:r w:rsidR="00743FB7">
        <w:rPr>
          <w:rFonts w:ascii="Encode Sans Compressed" w:hAnsi="Encode Sans Compressed" w:cs="Times New Roman"/>
          <w:color w:val="000000" w:themeColor="text1"/>
          <w:sz w:val="22"/>
          <w:szCs w:val="22"/>
          <w:lang w:val="pl-PL"/>
        </w:rPr>
        <w:t>usługi/</w:t>
      </w:r>
      <w:r w:rsidRPr="00757032">
        <w:rPr>
          <w:rFonts w:ascii="Encode Sans Compressed" w:hAnsi="Encode Sans Compressed" w:cs="Times New Roman"/>
          <w:color w:val="000000" w:themeColor="text1"/>
          <w:sz w:val="22"/>
          <w:szCs w:val="22"/>
        </w:rPr>
        <w:t xml:space="preserve">roboty wskazane do wykonania w </w:t>
      </w:r>
      <w:r w:rsidR="00806E0F" w:rsidRPr="00757032">
        <w:rPr>
          <w:rFonts w:ascii="Encode Sans Compressed" w:hAnsi="Encode Sans Compressed" w:cs="Times New Roman"/>
          <w:color w:val="000000" w:themeColor="text1"/>
          <w:sz w:val="22"/>
          <w:szCs w:val="22"/>
          <w:lang w:val="pl-PL"/>
        </w:rPr>
        <w:t>SWZ</w:t>
      </w:r>
      <w:r w:rsidRPr="00757032">
        <w:rPr>
          <w:rFonts w:ascii="Encode Sans Compressed" w:hAnsi="Encode Sans Compressed" w:cs="Times New Roman"/>
          <w:color w:val="000000" w:themeColor="text1"/>
          <w:sz w:val="22"/>
          <w:szCs w:val="22"/>
        </w:rPr>
        <w:t xml:space="preserve"> zostały wycenione </w:t>
      </w:r>
      <w:r w:rsidR="00743FB7">
        <w:rPr>
          <w:rFonts w:ascii="Encode Sans Compressed" w:hAnsi="Encode Sans Compressed" w:cs="Times New Roman"/>
          <w:color w:val="000000" w:themeColor="text1"/>
          <w:sz w:val="22"/>
          <w:szCs w:val="22"/>
        </w:rPr>
        <w:br/>
      </w:r>
      <w:r w:rsidRPr="00757032">
        <w:rPr>
          <w:rFonts w:ascii="Encode Sans Compressed" w:hAnsi="Encode Sans Compressed" w:cs="Times New Roman"/>
          <w:color w:val="000000" w:themeColor="text1"/>
          <w:sz w:val="22"/>
          <w:szCs w:val="22"/>
        </w:rPr>
        <w:t>i ujęte w kwocie ofertowej.</w:t>
      </w:r>
    </w:p>
    <w:p w14:paraId="758B9C5A" w14:textId="743A0AD9" w:rsidR="007447C8" w:rsidRPr="00757032" w:rsidRDefault="009009D8" w:rsidP="000B009B">
      <w:pPr>
        <w:pStyle w:val="Zwykytekst1"/>
        <w:numPr>
          <w:ilvl w:val="0"/>
          <w:numId w:val="1"/>
        </w:numPr>
        <w:spacing w:line="288" w:lineRule="auto"/>
        <w:jc w:val="both"/>
        <w:rPr>
          <w:rFonts w:ascii="Encode Sans Compressed" w:hAnsi="Encode Sans Compressed" w:cs="Times New Roman"/>
          <w:b/>
          <w:color w:val="000000" w:themeColor="text1"/>
          <w:sz w:val="22"/>
          <w:szCs w:val="22"/>
        </w:rPr>
      </w:pPr>
      <w:r w:rsidRPr="00757032">
        <w:rPr>
          <w:rFonts w:ascii="Encode Sans Compressed" w:hAnsi="Encode Sans Compressed" w:cs="Times New Roman"/>
          <w:b/>
          <w:color w:val="000000" w:themeColor="text1"/>
          <w:sz w:val="22"/>
          <w:szCs w:val="22"/>
        </w:rPr>
        <w:t xml:space="preserve">AKCEPTUJEMY </w:t>
      </w:r>
      <w:r w:rsidRPr="00757032">
        <w:rPr>
          <w:rFonts w:ascii="Encode Sans Compressed" w:hAnsi="Encode Sans Compressed" w:cs="Times New Roman"/>
          <w:color w:val="000000" w:themeColor="text1"/>
          <w:sz w:val="22"/>
          <w:szCs w:val="22"/>
        </w:rPr>
        <w:t xml:space="preserve">warunki płatności określone przez Zamawiającego w </w:t>
      </w:r>
      <w:r w:rsidR="00806E0F" w:rsidRPr="00757032">
        <w:rPr>
          <w:rFonts w:ascii="Encode Sans Compressed" w:hAnsi="Encode Sans Compressed" w:cs="Times New Roman"/>
          <w:color w:val="000000" w:themeColor="text1"/>
          <w:sz w:val="22"/>
          <w:szCs w:val="22"/>
          <w:lang w:val="pl-PL"/>
        </w:rPr>
        <w:t>SWZ</w:t>
      </w:r>
      <w:r w:rsidRPr="00757032">
        <w:rPr>
          <w:rFonts w:ascii="Encode Sans Compressed" w:hAnsi="Encode Sans Compressed" w:cs="Times New Roman"/>
          <w:color w:val="000000" w:themeColor="text1"/>
          <w:sz w:val="22"/>
          <w:szCs w:val="22"/>
        </w:rPr>
        <w:t xml:space="preserve">. </w:t>
      </w:r>
    </w:p>
    <w:p w14:paraId="07FA1AE4" w14:textId="7BA2D2FF" w:rsidR="007447C8" w:rsidRPr="00757032" w:rsidRDefault="009009D8" w:rsidP="000B009B">
      <w:pPr>
        <w:pStyle w:val="Zwykytekst1"/>
        <w:numPr>
          <w:ilvl w:val="0"/>
          <w:numId w:val="1"/>
        </w:numPr>
        <w:spacing w:line="288" w:lineRule="auto"/>
        <w:jc w:val="both"/>
        <w:rPr>
          <w:rFonts w:ascii="Encode Sans Compressed" w:hAnsi="Encode Sans Compressed" w:cs="Times New Roman"/>
          <w:b/>
          <w:color w:val="000000" w:themeColor="text1"/>
          <w:sz w:val="22"/>
          <w:szCs w:val="22"/>
        </w:rPr>
      </w:pPr>
      <w:r w:rsidRPr="00757032">
        <w:rPr>
          <w:rFonts w:ascii="Encode Sans Compressed" w:hAnsi="Encode Sans Compressed" w:cs="Times New Roman"/>
          <w:b/>
          <w:color w:val="000000" w:themeColor="text1"/>
          <w:sz w:val="22"/>
          <w:szCs w:val="22"/>
        </w:rPr>
        <w:t>UWAŻAMY SIĘ</w:t>
      </w:r>
      <w:r w:rsidRPr="00757032">
        <w:rPr>
          <w:rFonts w:ascii="Encode Sans Compressed" w:hAnsi="Encode Sans Compressed" w:cs="Times New Roman"/>
          <w:color w:val="000000" w:themeColor="text1"/>
          <w:sz w:val="22"/>
          <w:szCs w:val="22"/>
        </w:rPr>
        <w:t xml:space="preserve"> za związanych niniejszą ofertą przez czas </w:t>
      </w:r>
      <w:r w:rsidR="00405088" w:rsidRPr="00757032">
        <w:rPr>
          <w:rFonts w:ascii="Encode Sans Compressed" w:hAnsi="Encode Sans Compressed" w:cs="Times New Roman"/>
          <w:color w:val="000000" w:themeColor="text1"/>
          <w:sz w:val="22"/>
          <w:szCs w:val="22"/>
        </w:rPr>
        <w:t xml:space="preserve">wskazany </w:t>
      </w:r>
      <w:r w:rsidR="00806E0F" w:rsidRPr="00757032">
        <w:rPr>
          <w:rFonts w:ascii="Encode Sans Compressed" w:hAnsi="Encode Sans Compressed" w:cs="Times New Roman"/>
          <w:color w:val="000000" w:themeColor="text1"/>
          <w:sz w:val="22"/>
          <w:szCs w:val="22"/>
          <w:lang w:val="pl-PL"/>
        </w:rPr>
        <w:t>w pkt 14.1</w:t>
      </w:r>
      <w:r w:rsidR="00405088" w:rsidRPr="00757032">
        <w:rPr>
          <w:rFonts w:ascii="Encode Sans Compressed" w:hAnsi="Encode Sans Compressed" w:cs="Times New Roman"/>
          <w:color w:val="000000" w:themeColor="text1"/>
          <w:sz w:val="22"/>
          <w:szCs w:val="22"/>
          <w:lang w:val="pl-PL"/>
        </w:rPr>
        <w:t>.</w:t>
      </w:r>
      <w:r w:rsidR="00806E0F" w:rsidRPr="00757032">
        <w:rPr>
          <w:rFonts w:ascii="Encode Sans Compressed" w:hAnsi="Encode Sans Compressed" w:cs="Times New Roman"/>
          <w:color w:val="000000" w:themeColor="text1"/>
          <w:sz w:val="22"/>
          <w:szCs w:val="22"/>
          <w:lang w:val="pl-PL"/>
        </w:rPr>
        <w:t xml:space="preserve"> </w:t>
      </w:r>
      <w:r w:rsidR="00405088" w:rsidRPr="00757032">
        <w:rPr>
          <w:rFonts w:ascii="Encode Sans Compressed" w:hAnsi="Encode Sans Compressed" w:cs="Times New Roman"/>
          <w:color w:val="000000" w:themeColor="text1"/>
          <w:sz w:val="22"/>
          <w:szCs w:val="22"/>
          <w:lang w:val="pl-PL"/>
        </w:rPr>
        <w:t>(Tom I, Rozdział 1 SWZ)</w:t>
      </w:r>
      <w:r w:rsidR="00952726" w:rsidRPr="00757032">
        <w:rPr>
          <w:rFonts w:ascii="Encode Sans Compressed" w:hAnsi="Encode Sans Compressed" w:cs="Times New Roman"/>
          <w:color w:val="000000" w:themeColor="text1"/>
          <w:sz w:val="22"/>
          <w:szCs w:val="22"/>
        </w:rPr>
        <w:t xml:space="preserve">. </w:t>
      </w:r>
      <w:r w:rsidRPr="00757032">
        <w:rPr>
          <w:rFonts w:ascii="Encode Sans Compressed" w:hAnsi="Encode Sans Compressed" w:cs="Times New Roman"/>
          <w:color w:val="000000" w:themeColor="text1"/>
          <w:sz w:val="22"/>
          <w:szCs w:val="22"/>
        </w:rPr>
        <w:t>Na potwierdzenie powyższego wnieśliśmy wadium w wysokości _____________ PLN, w formie ___________________________________________________________________</w:t>
      </w:r>
      <w:r w:rsidR="000D687E" w:rsidRPr="00757032">
        <w:rPr>
          <w:rFonts w:ascii="Encode Sans Compressed" w:hAnsi="Encode Sans Compressed" w:cs="Times New Roman"/>
          <w:color w:val="000000" w:themeColor="text1"/>
          <w:sz w:val="22"/>
          <w:szCs w:val="22"/>
          <w:lang w:val="pl-PL"/>
        </w:rPr>
        <w:t>___________</w:t>
      </w:r>
      <w:r w:rsidRPr="00757032">
        <w:rPr>
          <w:rFonts w:ascii="Encode Sans Compressed" w:hAnsi="Encode Sans Compressed" w:cs="Times New Roman"/>
          <w:color w:val="000000" w:themeColor="text1"/>
          <w:sz w:val="22"/>
          <w:szCs w:val="22"/>
        </w:rPr>
        <w:t>.</w:t>
      </w:r>
    </w:p>
    <w:p w14:paraId="20E6496A" w14:textId="27C9C46D" w:rsidR="00AC3CDA" w:rsidRPr="00757032" w:rsidRDefault="001E213D" w:rsidP="00AC3CDA">
      <w:pPr>
        <w:pStyle w:val="Zwykytekst1"/>
        <w:spacing w:line="288" w:lineRule="auto"/>
        <w:ind w:left="360"/>
        <w:jc w:val="both"/>
        <w:rPr>
          <w:rFonts w:ascii="Encode Sans Compressed" w:hAnsi="Encode Sans Compressed" w:cs="Times New Roman"/>
          <w:color w:val="000000" w:themeColor="text1"/>
          <w:sz w:val="22"/>
          <w:szCs w:val="22"/>
        </w:rPr>
      </w:pPr>
      <w:r w:rsidRPr="00757032">
        <w:rPr>
          <w:rFonts w:ascii="Encode Sans Compressed" w:hAnsi="Encode Sans Compressed" w:cs="Times New Roman"/>
          <w:color w:val="000000" w:themeColor="text1"/>
          <w:sz w:val="22"/>
          <w:szCs w:val="22"/>
          <w:lang w:val="pl-PL"/>
        </w:rPr>
        <w:t>Wadium wniesione w formie gotówki należy zwrócić na</w:t>
      </w:r>
      <w:r w:rsidRPr="00757032">
        <w:rPr>
          <w:rFonts w:ascii="Encode Sans Compressed" w:hAnsi="Encode Sans Compressed" w:cs="Times New Roman"/>
          <w:b/>
          <w:color w:val="000000" w:themeColor="text1"/>
          <w:sz w:val="22"/>
          <w:szCs w:val="22"/>
          <w:lang w:val="pl-PL"/>
        </w:rPr>
        <w:t xml:space="preserve"> </w:t>
      </w:r>
      <w:r w:rsidRPr="00757032">
        <w:rPr>
          <w:rFonts w:ascii="Encode Sans Compressed" w:hAnsi="Encode Sans Compressed" w:cs="Times New Roman"/>
          <w:color w:val="000000" w:themeColor="text1"/>
          <w:sz w:val="22"/>
          <w:szCs w:val="22"/>
          <w:lang w:val="pl-PL"/>
        </w:rPr>
        <w:t>konto</w:t>
      </w:r>
      <w:r w:rsidR="000D687E" w:rsidRPr="00757032">
        <w:rPr>
          <w:rFonts w:ascii="Encode Sans Compressed" w:hAnsi="Encode Sans Compressed" w:cs="Times New Roman"/>
          <w:color w:val="000000" w:themeColor="text1"/>
          <w:sz w:val="22"/>
          <w:szCs w:val="22"/>
          <w:lang w:val="pl-PL"/>
        </w:rPr>
        <w:t>: ___</w:t>
      </w:r>
      <w:r w:rsidRPr="00757032">
        <w:rPr>
          <w:rFonts w:ascii="Encode Sans Compressed" w:hAnsi="Encode Sans Compressed" w:cs="Times New Roman"/>
          <w:color w:val="000000" w:themeColor="text1"/>
          <w:sz w:val="22"/>
          <w:szCs w:val="22"/>
          <w:lang w:val="pl-PL"/>
        </w:rPr>
        <w:t xml:space="preserve"> </w:t>
      </w:r>
      <w:r w:rsidRPr="00757032">
        <w:rPr>
          <w:rFonts w:ascii="Encode Sans Compressed" w:hAnsi="Encode Sans Compressed" w:cs="Times New Roman"/>
          <w:color w:val="000000" w:themeColor="text1"/>
          <w:sz w:val="22"/>
          <w:szCs w:val="22"/>
        </w:rPr>
        <w:t>_____________________________</w:t>
      </w:r>
    </w:p>
    <w:p w14:paraId="683AE28C" w14:textId="12E68860" w:rsidR="000D687E" w:rsidRPr="00757032" w:rsidRDefault="00586C52" w:rsidP="00AC3CDA">
      <w:pPr>
        <w:pStyle w:val="Zwykytekst1"/>
        <w:spacing w:line="288" w:lineRule="auto"/>
        <w:ind w:left="360"/>
        <w:jc w:val="both"/>
        <w:rPr>
          <w:rFonts w:ascii="Encode Sans Compressed" w:hAnsi="Encode Sans Compressed"/>
          <w:color w:val="000000" w:themeColor="text1"/>
          <w:sz w:val="22"/>
          <w:szCs w:val="22"/>
          <w:lang w:val="pl-PL"/>
        </w:rPr>
      </w:pPr>
      <w:r w:rsidRPr="00757032">
        <w:rPr>
          <w:rFonts w:ascii="Encode Sans Compressed" w:hAnsi="Encode Sans Compressed"/>
          <w:color w:val="000000" w:themeColor="text1"/>
          <w:sz w:val="22"/>
          <w:szCs w:val="22"/>
        </w:rPr>
        <w:t>Adres e-mail Gwaranta/Poręczyciela   ___________________________________</w:t>
      </w:r>
      <w:r w:rsidR="000D687E" w:rsidRPr="00757032">
        <w:rPr>
          <w:rFonts w:ascii="Encode Sans Compressed" w:hAnsi="Encode Sans Compressed"/>
          <w:color w:val="000000" w:themeColor="text1"/>
          <w:sz w:val="22"/>
          <w:szCs w:val="22"/>
          <w:lang w:val="pl-PL"/>
        </w:rPr>
        <w:t>______________</w:t>
      </w:r>
    </w:p>
    <w:p w14:paraId="708C4D39" w14:textId="0252F2BD" w:rsidR="00B43A12" w:rsidRPr="00757032" w:rsidRDefault="00586C52" w:rsidP="000D687E">
      <w:pPr>
        <w:pStyle w:val="Zwykytekst1"/>
        <w:spacing w:line="288" w:lineRule="auto"/>
        <w:ind w:left="360"/>
        <w:jc w:val="center"/>
        <w:rPr>
          <w:rFonts w:ascii="Encode Sans Compressed" w:hAnsi="Encode Sans Compressed" w:cs="Times New Roman"/>
          <w:color w:val="000000" w:themeColor="text1"/>
          <w:sz w:val="22"/>
          <w:szCs w:val="22"/>
          <w:lang w:val="pl-PL"/>
        </w:rPr>
      </w:pPr>
      <w:r w:rsidRPr="00757032">
        <w:rPr>
          <w:rFonts w:ascii="Encode Sans Compressed" w:hAnsi="Encode Sans Compressed"/>
          <w:color w:val="000000" w:themeColor="text1"/>
          <w:sz w:val="22"/>
          <w:szCs w:val="22"/>
        </w:rPr>
        <w:t>(w przypadku wadium wniesionego w gwarancji/poręczeniu)</w:t>
      </w:r>
    </w:p>
    <w:p w14:paraId="3D9B1DE8" w14:textId="6BBF2330" w:rsidR="007447C8" w:rsidRPr="00757032" w:rsidRDefault="009009D8" w:rsidP="000B009B">
      <w:pPr>
        <w:pStyle w:val="Zwykytekst1"/>
        <w:numPr>
          <w:ilvl w:val="0"/>
          <w:numId w:val="1"/>
        </w:numPr>
        <w:spacing w:line="288" w:lineRule="auto"/>
        <w:jc w:val="both"/>
        <w:rPr>
          <w:rFonts w:ascii="Encode Sans Compressed" w:hAnsi="Encode Sans Compressed" w:cs="Times New Roman"/>
          <w:color w:val="000000" w:themeColor="text1"/>
          <w:sz w:val="22"/>
          <w:szCs w:val="22"/>
        </w:rPr>
      </w:pPr>
      <w:r w:rsidRPr="00757032">
        <w:rPr>
          <w:rFonts w:ascii="Encode Sans Compressed" w:hAnsi="Encode Sans Compressed" w:cs="Times New Roman"/>
          <w:b/>
          <w:color w:val="000000" w:themeColor="text1"/>
          <w:sz w:val="22"/>
          <w:szCs w:val="22"/>
        </w:rPr>
        <w:t xml:space="preserve">NASTĘPUJĄCE ROBOTY </w:t>
      </w:r>
      <w:r w:rsidR="00F31DF2" w:rsidRPr="00757032">
        <w:rPr>
          <w:rFonts w:ascii="Encode Sans Compressed" w:hAnsi="Encode Sans Compressed" w:cs="Times New Roman"/>
          <w:b/>
          <w:color w:val="000000" w:themeColor="text1"/>
          <w:sz w:val="22"/>
          <w:szCs w:val="22"/>
          <w:lang w:val="pl-PL"/>
        </w:rPr>
        <w:t xml:space="preserve">ZAMIERZAMY </w:t>
      </w:r>
      <w:r w:rsidRPr="00757032">
        <w:rPr>
          <w:rFonts w:ascii="Encode Sans Compressed" w:hAnsi="Encode Sans Compressed" w:cs="Times New Roman"/>
          <w:b/>
          <w:color w:val="000000" w:themeColor="text1"/>
          <w:sz w:val="22"/>
          <w:szCs w:val="22"/>
        </w:rPr>
        <w:t>ZREALIZ</w:t>
      </w:r>
      <w:r w:rsidR="00F31DF2" w:rsidRPr="00757032">
        <w:rPr>
          <w:rFonts w:ascii="Encode Sans Compressed" w:hAnsi="Encode Sans Compressed" w:cs="Times New Roman"/>
          <w:b/>
          <w:color w:val="000000" w:themeColor="text1"/>
          <w:sz w:val="22"/>
          <w:szCs w:val="22"/>
          <w:lang w:val="pl-PL"/>
        </w:rPr>
        <w:t>OWAĆ</w:t>
      </w:r>
      <w:r w:rsidRPr="00757032">
        <w:rPr>
          <w:rFonts w:ascii="Encode Sans Compressed" w:hAnsi="Encode Sans Compressed" w:cs="Times New Roman"/>
          <w:b/>
          <w:color w:val="000000" w:themeColor="text1"/>
          <w:sz w:val="22"/>
          <w:szCs w:val="22"/>
        </w:rPr>
        <w:t xml:space="preserve"> PRZY UDZIALE PODWYKONAWCÓW</w:t>
      </w:r>
      <w:r w:rsidR="00A55F43" w:rsidRPr="00757032">
        <w:rPr>
          <w:rFonts w:ascii="Encode Sans Compressed" w:hAnsi="Encode Sans Compressed" w:cs="Times New Roman"/>
          <w:b/>
          <w:color w:val="000000" w:themeColor="text1"/>
          <w:sz w:val="22"/>
          <w:szCs w:val="22"/>
          <w:lang w:val="pl-PL"/>
        </w:rPr>
        <w:t xml:space="preserve"> </w:t>
      </w:r>
      <w:r w:rsidR="00A55F43" w:rsidRPr="00757032">
        <w:rPr>
          <w:rFonts w:ascii="Encode Sans Compressed" w:hAnsi="Encode Sans Compressed"/>
          <w:color w:val="000000" w:themeColor="text1"/>
          <w:sz w:val="22"/>
          <w:szCs w:val="22"/>
        </w:rPr>
        <w:t>(</w:t>
      </w:r>
      <w:r w:rsidR="009E23CD" w:rsidRPr="00757032">
        <w:rPr>
          <w:rFonts w:ascii="Encode Sans Compressed" w:hAnsi="Encode Sans Compressed"/>
          <w:color w:val="000000" w:themeColor="text1"/>
          <w:sz w:val="22"/>
          <w:szCs w:val="22"/>
        </w:rPr>
        <w:t>przekazanie</w:t>
      </w:r>
      <w:r w:rsidR="00A55F43" w:rsidRPr="00757032">
        <w:rPr>
          <w:rFonts w:ascii="Encode Sans Compressed" w:hAnsi="Encode Sans Compressed"/>
          <w:color w:val="000000" w:themeColor="text1"/>
          <w:sz w:val="22"/>
          <w:szCs w:val="22"/>
        </w:rPr>
        <w:t xml:space="preserve"> 100% realizacji przedmiotu zamówienia podwykonawcy narusza przepisy Ustawy </w:t>
      </w:r>
      <w:proofErr w:type="spellStart"/>
      <w:r w:rsidR="00A55F43" w:rsidRPr="00757032">
        <w:rPr>
          <w:rFonts w:ascii="Encode Sans Compressed" w:hAnsi="Encode Sans Compressed"/>
          <w:color w:val="000000" w:themeColor="text1"/>
          <w:sz w:val="22"/>
          <w:szCs w:val="22"/>
        </w:rPr>
        <w:t>Pzp</w:t>
      </w:r>
      <w:proofErr w:type="spellEnd"/>
      <w:r w:rsidR="00A55F43" w:rsidRPr="00757032">
        <w:rPr>
          <w:rFonts w:ascii="Encode Sans Compressed" w:hAnsi="Encode Sans Compressed"/>
          <w:color w:val="000000" w:themeColor="text1"/>
          <w:sz w:val="22"/>
          <w:szCs w:val="22"/>
        </w:rPr>
        <w:t>)</w:t>
      </w:r>
      <w:r w:rsidRPr="00757032">
        <w:rPr>
          <w:rFonts w:ascii="Encode Sans Compressed" w:hAnsi="Encode Sans Compressed" w:cs="Times New Roman"/>
          <w:b/>
          <w:color w:val="000000" w:themeColor="text1"/>
          <w:sz w:val="22"/>
          <w:szCs w:val="22"/>
        </w:rPr>
        <w:t>:</w:t>
      </w:r>
    </w:p>
    <w:p w14:paraId="02D7222E" w14:textId="17797937" w:rsidR="007447C8" w:rsidRPr="00757032" w:rsidRDefault="009009D8" w:rsidP="00114E5A">
      <w:pPr>
        <w:pStyle w:val="Zwykytekst1"/>
        <w:spacing w:line="288" w:lineRule="auto"/>
        <w:ind w:left="426"/>
        <w:jc w:val="both"/>
        <w:rPr>
          <w:rFonts w:ascii="Encode Sans Compressed" w:hAnsi="Encode Sans Compressed" w:cs="Times New Roman"/>
          <w:i/>
          <w:color w:val="000000" w:themeColor="text1"/>
          <w:sz w:val="22"/>
          <w:szCs w:val="22"/>
        </w:rPr>
      </w:pPr>
      <w:r w:rsidRPr="00757032">
        <w:rPr>
          <w:rFonts w:ascii="Encode Sans Compressed" w:hAnsi="Encode Sans Compressed" w:cs="Times New Roman"/>
          <w:color w:val="000000" w:themeColor="text1"/>
          <w:sz w:val="22"/>
          <w:szCs w:val="22"/>
        </w:rPr>
        <w:t>________________________________________________________________________</w:t>
      </w:r>
      <w:r w:rsidR="00E037A7" w:rsidRPr="00757032">
        <w:rPr>
          <w:rFonts w:ascii="Encode Sans Compressed" w:hAnsi="Encode Sans Compressed" w:cs="Times New Roman"/>
          <w:color w:val="000000" w:themeColor="text1"/>
          <w:sz w:val="22"/>
          <w:szCs w:val="22"/>
          <w:lang w:val="pl-PL"/>
        </w:rPr>
        <w:t>______</w:t>
      </w:r>
    </w:p>
    <w:p w14:paraId="1246EA79" w14:textId="74EC5D5E" w:rsidR="007447C8" w:rsidRPr="00757032" w:rsidRDefault="00E037A7" w:rsidP="00E037A7">
      <w:pPr>
        <w:pStyle w:val="Zwykytekst1"/>
        <w:tabs>
          <w:tab w:val="left" w:leader="dot" w:pos="7740"/>
        </w:tabs>
        <w:spacing w:line="288" w:lineRule="auto"/>
        <w:ind w:left="426"/>
        <w:jc w:val="both"/>
        <w:rPr>
          <w:rFonts w:ascii="Encode Sans Compressed" w:hAnsi="Encode Sans Compressed" w:cs="Times New Roman"/>
          <w:color w:val="000000" w:themeColor="text1"/>
          <w:sz w:val="22"/>
          <w:szCs w:val="22"/>
        </w:rPr>
      </w:pPr>
      <w:r w:rsidRPr="00757032">
        <w:rPr>
          <w:rFonts w:ascii="Encode Sans Compressed" w:hAnsi="Encode Sans Compressed" w:cs="Times New Roman"/>
          <w:i/>
          <w:color w:val="000000" w:themeColor="text1"/>
          <w:sz w:val="22"/>
          <w:szCs w:val="22"/>
          <w:lang w:val="pl-PL"/>
        </w:rPr>
        <w:t>_________</w:t>
      </w:r>
      <w:r w:rsidR="009009D8" w:rsidRPr="00757032">
        <w:rPr>
          <w:rFonts w:ascii="Encode Sans Compressed" w:hAnsi="Encode Sans Compressed" w:cs="Times New Roman"/>
          <w:i/>
          <w:color w:val="000000" w:themeColor="text1"/>
          <w:sz w:val="22"/>
          <w:szCs w:val="22"/>
        </w:rPr>
        <w:t>_____________________________________________________________________</w:t>
      </w:r>
    </w:p>
    <w:p w14:paraId="459DDA6F" w14:textId="77777777" w:rsidR="00E037A7" w:rsidRPr="00757032" w:rsidRDefault="00E037A7" w:rsidP="00E037A7">
      <w:pPr>
        <w:pStyle w:val="Tekstpodstawowy2"/>
        <w:spacing w:line="300" w:lineRule="exact"/>
        <w:ind w:left="426"/>
        <w:jc w:val="both"/>
        <w:rPr>
          <w:rFonts w:ascii="Encode Sans Compressed" w:hAnsi="Encode Sans Compressed"/>
          <w:b/>
          <w:iCs/>
          <w:color w:val="000000" w:themeColor="text1"/>
          <w:sz w:val="22"/>
          <w:szCs w:val="22"/>
        </w:rPr>
      </w:pPr>
      <w:r w:rsidRPr="00757032">
        <w:rPr>
          <w:rFonts w:ascii="Encode Sans Compressed" w:hAnsi="Encode Sans Compressed"/>
          <w:b/>
          <w:iCs/>
          <w:color w:val="000000" w:themeColor="text1"/>
          <w:sz w:val="22"/>
          <w:szCs w:val="22"/>
        </w:rPr>
        <w:t xml:space="preserve">ZAMIERZAMY powierzyć wykonanie części zamówienia następującym podwykonawcom </w:t>
      </w:r>
      <w:r w:rsidRPr="00757032">
        <w:rPr>
          <w:rFonts w:ascii="Encode Sans Compressed" w:hAnsi="Encode Sans Compressed"/>
          <w:b/>
          <w:iCs/>
          <w:color w:val="000000" w:themeColor="text1"/>
          <w:sz w:val="22"/>
          <w:szCs w:val="22"/>
        </w:rPr>
        <w:br/>
        <w:t>(o ile jest to wiadome, podać firmy podwykonawców).</w:t>
      </w:r>
    </w:p>
    <w:p w14:paraId="53D1A0D3" w14:textId="07D6540D" w:rsidR="00E037A7" w:rsidRPr="00757032" w:rsidRDefault="00E037A7" w:rsidP="00E037A7">
      <w:pPr>
        <w:pStyle w:val="Zwykytekst1"/>
        <w:tabs>
          <w:tab w:val="left" w:leader="dot" w:pos="7740"/>
        </w:tabs>
        <w:spacing w:line="288" w:lineRule="auto"/>
        <w:ind w:left="426"/>
        <w:jc w:val="center"/>
        <w:rPr>
          <w:rFonts w:ascii="Encode Sans Compressed" w:hAnsi="Encode Sans Compressed" w:cs="Times New Roman"/>
          <w:i/>
          <w:color w:val="000000" w:themeColor="text1"/>
          <w:sz w:val="22"/>
          <w:szCs w:val="22"/>
          <w:lang w:val="pl-PL"/>
        </w:rPr>
      </w:pPr>
      <w:r w:rsidRPr="00757032">
        <w:rPr>
          <w:rFonts w:ascii="Encode Sans Compressed" w:hAnsi="Encode Sans Compressed" w:cs="Times New Roman"/>
          <w:i/>
          <w:color w:val="000000" w:themeColor="text1"/>
          <w:sz w:val="22"/>
          <w:szCs w:val="22"/>
        </w:rPr>
        <w:t>________________________________________________________________________</w:t>
      </w:r>
      <w:r w:rsidR="00B736B3" w:rsidRPr="00757032">
        <w:rPr>
          <w:rFonts w:ascii="Encode Sans Compressed" w:hAnsi="Encode Sans Compressed" w:cs="Times New Roman"/>
          <w:i/>
          <w:color w:val="000000" w:themeColor="text1"/>
          <w:sz w:val="22"/>
          <w:szCs w:val="22"/>
          <w:lang w:val="pl-PL"/>
        </w:rPr>
        <w:t>______</w:t>
      </w:r>
    </w:p>
    <w:p w14:paraId="2C13A9F4" w14:textId="595690EC" w:rsidR="00E037A7" w:rsidRPr="00757032" w:rsidRDefault="009009D8" w:rsidP="00E037A7">
      <w:pPr>
        <w:pStyle w:val="Zwykytekst1"/>
        <w:tabs>
          <w:tab w:val="left" w:leader="dot" w:pos="7740"/>
        </w:tabs>
        <w:spacing w:line="288" w:lineRule="auto"/>
        <w:ind w:left="426"/>
        <w:jc w:val="center"/>
        <w:rPr>
          <w:rFonts w:ascii="Encode Sans Compressed" w:hAnsi="Encode Sans Compressed" w:cs="Times New Roman"/>
          <w:i/>
          <w:color w:val="000000" w:themeColor="text1"/>
          <w:sz w:val="22"/>
          <w:szCs w:val="22"/>
          <w:lang w:val="pl-PL"/>
        </w:rPr>
      </w:pPr>
      <w:r w:rsidRPr="00757032">
        <w:rPr>
          <w:rFonts w:ascii="Encode Sans Compressed" w:hAnsi="Encode Sans Compressed" w:cs="Times New Roman"/>
          <w:i/>
          <w:color w:val="000000" w:themeColor="text1"/>
          <w:sz w:val="22"/>
          <w:szCs w:val="22"/>
        </w:rPr>
        <w:t>_________________________________________________________________________</w:t>
      </w:r>
      <w:r w:rsidR="00B736B3" w:rsidRPr="00757032">
        <w:rPr>
          <w:rFonts w:ascii="Encode Sans Compressed" w:hAnsi="Encode Sans Compressed" w:cs="Times New Roman"/>
          <w:i/>
          <w:color w:val="000000" w:themeColor="text1"/>
          <w:sz w:val="22"/>
          <w:szCs w:val="22"/>
          <w:lang w:val="pl-PL"/>
        </w:rPr>
        <w:t>_____</w:t>
      </w:r>
    </w:p>
    <w:p w14:paraId="02E4AE55" w14:textId="19408D62" w:rsidR="00AC3CDA" w:rsidRPr="00757032" w:rsidRDefault="008E4C49" w:rsidP="003A7814">
      <w:pPr>
        <w:pStyle w:val="Zwykytekst1"/>
        <w:numPr>
          <w:ilvl w:val="0"/>
          <w:numId w:val="1"/>
        </w:numPr>
        <w:spacing w:line="288" w:lineRule="auto"/>
        <w:jc w:val="both"/>
        <w:rPr>
          <w:rFonts w:ascii="Encode Sans Compressed" w:hAnsi="Encode Sans Compressed" w:cs="Times New Roman"/>
          <w:color w:val="000000" w:themeColor="text1"/>
          <w:sz w:val="22"/>
          <w:szCs w:val="22"/>
        </w:rPr>
      </w:pPr>
      <w:bookmarkStart w:id="4" w:name="_Hlk504461952"/>
      <w:r w:rsidRPr="00757032">
        <w:rPr>
          <w:rFonts w:ascii="Encode Sans Compressed" w:hAnsi="Encode Sans Compressed" w:cs="Times New Roman"/>
          <w:b/>
          <w:color w:val="000000" w:themeColor="text1"/>
          <w:sz w:val="22"/>
          <w:szCs w:val="22"/>
          <w:lang w:val="pl-PL"/>
        </w:rPr>
        <w:t>Oświadczam</w:t>
      </w:r>
      <w:r w:rsidR="00AC3CDA" w:rsidRPr="00757032">
        <w:rPr>
          <w:rFonts w:ascii="Encode Sans Compressed" w:hAnsi="Encode Sans Compressed" w:cs="Times New Roman"/>
          <w:color w:val="000000" w:themeColor="text1"/>
          <w:sz w:val="22"/>
          <w:szCs w:val="22"/>
          <w:lang w:val="pl-PL"/>
        </w:rPr>
        <w:t>, że dokument</w:t>
      </w:r>
      <w:r w:rsidR="00915A0A" w:rsidRPr="00757032">
        <w:rPr>
          <w:rFonts w:ascii="Encode Sans Compressed" w:hAnsi="Encode Sans Compressed" w:cs="Times New Roman"/>
          <w:color w:val="000000" w:themeColor="text1"/>
          <w:sz w:val="22"/>
          <w:szCs w:val="22"/>
          <w:lang w:val="pl-PL"/>
        </w:rPr>
        <w:t>y, o których mowa w pkt</w:t>
      </w:r>
      <w:r w:rsidR="00952726" w:rsidRPr="00757032">
        <w:rPr>
          <w:rFonts w:ascii="Encode Sans Compressed" w:hAnsi="Encode Sans Compressed" w:cs="Times New Roman"/>
          <w:color w:val="000000" w:themeColor="text1"/>
          <w:sz w:val="22"/>
          <w:szCs w:val="22"/>
          <w:lang w:val="pl-PL"/>
        </w:rPr>
        <w:t xml:space="preserve">. 15.4 </w:t>
      </w:r>
      <w:proofErr w:type="spellStart"/>
      <w:r w:rsidR="00952726" w:rsidRPr="00757032">
        <w:rPr>
          <w:rFonts w:ascii="Encode Sans Compressed" w:hAnsi="Encode Sans Compressed" w:cs="Times New Roman"/>
          <w:color w:val="000000" w:themeColor="text1"/>
          <w:sz w:val="22"/>
          <w:szCs w:val="22"/>
          <w:lang w:val="pl-PL"/>
        </w:rPr>
        <w:t>ppkt</w:t>
      </w:r>
      <w:proofErr w:type="spellEnd"/>
      <w:r w:rsidR="00952726" w:rsidRPr="00757032">
        <w:rPr>
          <w:rFonts w:ascii="Encode Sans Compressed" w:hAnsi="Encode Sans Compressed" w:cs="Times New Roman"/>
          <w:color w:val="000000" w:themeColor="text1"/>
          <w:sz w:val="22"/>
          <w:szCs w:val="22"/>
          <w:lang w:val="pl-PL"/>
        </w:rPr>
        <w:t xml:space="preserve"> 7 Instrukcji dla Wykonawców (Tom I, Rozdział 1 </w:t>
      </w:r>
      <w:r w:rsidRPr="00757032">
        <w:rPr>
          <w:rFonts w:ascii="Encode Sans Compressed" w:hAnsi="Encode Sans Compressed" w:cs="Times New Roman"/>
          <w:color w:val="000000" w:themeColor="text1"/>
          <w:sz w:val="22"/>
          <w:szCs w:val="22"/>
          <w:lang w:val="pl-PL"/>
        </w:rPr>
        <w:t>SWZ</w:t>
      </w:r>
      <w:r w:rsidR="00952726" w:rsidRPr="00757032">
        <w:rPr>
          <w:rFonts w:ascii="Encode Sans Compressed" w:hAnsi="Encode Sans Compressed" w:cs="Times New Roman"/>
          <w:color w:val="000000" w:themeColor="text1"/>
          <w:sz w:val="22"/>
          <w:szCs w:val="22"/>
          <w:lang w:val="pl-PL"/>
        </w:rPr>
        <w:t>)</w:t>
      </w:r>
      <w:r w:rsidRPr="00757032">
        <w:rPr>
          <w:rFonts w:ascii="Encode Sans Compressed" w:hAnsi="Encode Sans Compressed" w:cs="Times New Roman"/>
          <w:color w:val="000000" w:themeColor="text1"/>
          <w:sz w:val="22"/>
          <w:szCs w:val="22"/>
          <w:lang w:val="pl-PL"/>
        </w:rPr>
        <w:t>,</w:t>
      </w:r>
      <w:r w:rsidR="00AC3CDA" w:rsidRPr="00757032">
        <w:rPr>
          <w:rFonts w:ascii="Encode Sans Compressed" w:hAnsi="Encode Sans Compressed" w:cs="Times New Roman"/>
          <w:color w:val="000000" w:themeColor="text1"/>
          <w:sz w:val="22"/>
          <w:szCs w:val="22"/>
          <w:lang w:val="pl-PL"/>
        </w:rPr>
        <w:t xml:space="preserve"> </w:t>
      </w:r>
      <w:r w:rsidRPr="00757032">
        <w:rPr>
          <w:rFonts w:ascii="Encode Sans Compressed" w:hAnsi="Encode Sans Compressed" w:cs="Times New Roman"/>
          <w:color w:val="000000" w:themeColor="text1"/>
          <w:sz w:val="22"/>
          <w:szCs w:val="22"/>
          <w:lang w:val="pl-PL"/>
        </w:rPr>
        <w:t>określające</w:t>
      </w:r>
      <w:r w:rsidR="0013108F" w:rsidRPr="00757032">
        <w:rPr>
          <w:rFonts w:ascii="Encode Sans Compressed" w:hAnsi="Encode Sans Compressed" w:cs="Times New Roman"/>
          <w:color w:val="000000" w:themeColor="text1"/>
          <w:sz w:val="22"/>
          <w:szCs w:val="22"/>
          <w:lang w:val="pl-PL"/>
        </w:rPr>
        <w:t xml:space="preserve"> </w:t>
      </w:r>
      <w:r w:rsidR="00915A0A" w:rsidRPr="00757032">
        <w:rPr>
          <w:rFonts w:ascii="Encode Sans Compressed" w:hAnsi="Encode Sans Compressed" w:cs="Times New Roman"/>
          <w:color w:val="000000" w:themeColor="text1"/>
          <w:sz w:val="22"/>
          <w:szCs w:val="22"/>
          <w:lang w:val="pl-PL"/>
        </w:rPr>
        <w:t>zasady reprezentacji</w:t>
      </w:r>
      <w:r w:rsidR="0013108F" w:rsidRPr="00757032">
        <w:rPr>
          <w:rFonts w:ascii="Encode Sans Compressed" w:hAnsi="Encode Sans Compressed" w:cs="Times New Roman"/>
          <w:color w:val="000000" w:themeColor="text1"/>
          <w:sz w:val="22"/>
          <w:szCs w:val="22"/>
          <w:lang w:val="pl-PL"/>
        </w:rPr>
        <w:t xml:space="preserve"> </w:t>
      </w:r>
      <w:r w:rsidR="00AC3CDA" w:rsidRPr="00757032">
        <w:rPr>
          <w:rFonts w:ascii="Encode Sans Compressed" w:hAnsi="Encode Sans Compressed" w:cs="Times New Roman"/>
          <w:color w:val="000000" w:themeColor="text1"/>
          <w:sz w:val="22"/>
          <w:szCs w:val="22"/>
          <w:lang w:val="pl-PL"/>
        </w:rPr>
        <w:t>są</w:t>
      </w:r>
      <w:r w:rsidR="00915A0A" w:rsidRPr="00757032">
        <w:rPr>
          <w:rFonts w:ascii="Encode Sans Compressed" w:hAnsi="Encode Sans Compressed" w:cs="Times New Roman"/>
          <w:color w:val="000000" w:themeColor="text1"/>
          <w:sz w:val="22"/>
          <w:szCs w:val="22"/>
          <w:lang w:val="pl-PL"/>
        </w:rPr>
        <w:t xml:space="preserve"> dostępne</w:t>
      </w:r>
      <w:r w:rsidR="00AC3CDA" w:rsidRPr="00757032">
        <w:rPr>
          <w:rFonts w:ascii="Encode Sans Compressed" w:hAnsi="Encode Sans Compressed" w:cs="Times New Roman"/>
          <w:color w:val="000000" w:themeColor="text1"/>
          <w:sz w:val="22"/>
          <w:szCs w:val="22"/>
          <w:lang w:val="pl-PL"/>
        </w:rPr>
        <w:t xml:space="preserve"> na stronie internetowej</w:t>
      </w:r>
      <w:r w:rsidR="00915A0A" w:rsidRPr="00757032">
        <w:rPr>
          <w:rFonts w:ascii="Encode Sans Compressed" w:hAnsi="Encode Sans Compressed" w:cs="Times New Roman"/>
          <w:color w:val="000000" w:themeColor="text1"/>
          <w:sz w:val="22"/>
          <w:szCs w:val="22"/>
          <w:lang w:val="pl-PL"/>
        </w:rPr>
        <w:t xml:space="preserve"> (</w:t>
      </w:r>
      <w:r w:rsidR="00AC3CDA" w:rsidRPr="00757032">
        <w:rPr>
          <w:rFonts w:ascii="Encode Sans Compressed" w:hAnsi="Encode Sans Compressed" w:cs="Times New Roman"/>
          <w:i/>
          <w:color w:val="000000" w:themeColor="text1"/>
          <w:sz w:val="22"/>
          <w:szCs w:val="22"/>
          <w:lang w:val="pl-PL"/>
        </w:rPr>
        <w:t xml:space="preserve">należy podać adres strony internetowej z której zamawiający może samodzielnie pobrać </w:t>
      </w:r>
      <w:r w:rsidR="000B62BD" w:rsidRPr="00757032">
        <w:rPr>
          <w:rFonts w:ascii="Encode Sans Compressed" w:hAnsi="Encode Sans Compressed" w:cs="Times New Roman"/>
          <w:i/>
          <w:color w:val="000000" w:themeColor="text1"/>
          <w:sz w:val="22"/>
          <w:szCs w:val="22"/>
          <w:lang w:val="pl-PL"/>
        </w:rPr>
        <w:t>dokument</w:t>
      </w:r>
      <w:r w:rsidR="00AC3CDA" w:rsidRPr="00757032">
        <w:rPr>
          <w:rFonts w:ascii="Encode Sans Compressed" w:hAnsi="Encode Sans Compressed" w:cs="Times New Roman"/>
          <w:i/>
          <w:color w:val="000000" w:themeColor="text1"/>
          <w:sz w:val="22"/>
          <w:szCs w:val="22"/>
          <w:lang w:val="pl-PL"/>
        </w:rPr>
        <w:t>)</w:t>
      </w:r>
      <w:r w:rsidR="00915A0A" w:rsidRPr="00757032">
        <w:rPr>
          <w:rFonts w:ascii="Encode Sans Compressed" w:hAnsi="Encode Sans Compressed" w:cs="Times New Roman"/>
          <w:i/>
          <w:color w:val="000000" w:themeColor="text1"/>
          <w:sz w:val="22"/>
          <w:szCs w:val="22"/>
          <w:lang w:val="pl-PL"/>
        </w:rPr>
        <w:t>:</w:t>
      </w:r>
    </w:p>
    <w:p w14:paraId="1E0F87DE" w14:textId="340EEF42" w:rsidR="00915A0A" w:rsidRPr="00757032" w:rsidRDefault="00915A0A" w:rsidP="004A2CC1">
      <w:pPr>
        <w:pStyle w:val="Zwykytekst1"/>
        <w:spacing w:line="288" w:lineRule="auto"/>
        <w:ind w:left="426"/>
        <w:jc w:val="both"/>
        <w:rPr>
          <w:rFonts w:ascii="Encode Sans Compressed" w:hAnsi="Encode Sans Compressed" w:cs="Times New Roman"/>
          <w:color w:val="000000" w:themeColor="text1"/>
          <w:sz w:val="22"/>
          <w:szCs w:val="22"/>
          <w:lang w:val="pl-PL"/>
        </w:rPr>
      </w:pPr>
      <w:r w:rsidRPr="00757032">
        <w:rPr>
          <w:rFonts w:ascii="Encode Sans Compressed" w:hAnsi="Encode Sans Compressed" w:cs="Times New Roman"/>
          <w:color w:val="000000" w:themeColor="text1"/>
          <w:sz w:val="22"/>
          <w:szCs w:val="22"/>
          <w:lang w:val="pl-PL"/>
        </w:rPr>
        <w:t>Wykonawca</w:t>
      </w:r>
      <w:r w:rsidR="008853CA" w:rsidRPr="00757032">
        <w:rPr>
          <w:rFonts w:ascii="Encode Sans Compressed" w:hAnsi="Encode Sans Compressed" w:cs="Times New Roman"/>
          <w:color w:val="000000" w:themeColor="text1"/>
          <w:sz w:val="22"/>
          <w:szCs w:val="22"/>
          <w:lang w:val="pl-PL"/>
        </w:rPr>
        <w:t xml:space="preserve"> 1</w:t>
      </w:r>
      <w:r w:rsidRPr="00757032">
        <w:rPr>
          <w:rFonts w:ascii="Encode Sans Compressed" w:hAnsi="Encode Sans Compressed" w:cs="Times New Roman"/>
          <w:color w:val="000000" w:themeColor="text1"/>
          <w:sz w:val="22"/>
          <w:szCs w:val="22"/>
          <w:lang w:val="pl-PL"/>
        </w:rPr>
        <w:t>:</w:t>
      </w:r>
      <w:r w:rsidR="008E4C49" w:rsidRPr="00757032">
        <w:rPr>
          <w:rFonts w:ascii="Encode Sans Compressed" w:hAnsi="Encode Sans Compressed" w:cs="Times New Roman"/>
          <w:color w:val="000000" w:themeColor="text1"/>
          <w:sz w:val="22"/>
          <w:szCs w:val="22"/>
          <w:lang w:val="pl-PL"/>
        </w:rPr>
        <w:t>………………………………………………………………………………………………………………………………</w:t>
      </w:r>
    </w:p>
    <w:p w14:paraId="75B15AE2" w14:textId="52F87B2A" w:rsidR="00915A0A" w:rsidRPr="00757032" w:rsidRDefault="00915A0A" w:rsidP="004A2CC1">
      <w:pPr>
        <w:pStyle w:val="Zwykytekst1"/>
        <w:spacing w:line="288" w:lineRule="auto"/>
        <w:ind w:left="426"/>
        <w:jc w:val="both"/>
        <w:rPr>
          <w:rFonts w:ascii="Encode Sans Compressed" w:hAnsi="Encode Sans Compressed" w:cs="Times New Roman"/>
          <w:color w:val="000000" w:themeColor="text1"/>
          <w:sz w:val="22"/>
          <w:szCs w:val="22"/>
          <w:lang w:val="pl-PL"/>
        </w:rPr>
      </w:pPr>
      <w:r w:rsidRPr="00757032">
        <w:rPr>
          <w:rFonts w:ascii="Encode Sans Compressed" w:hAnsi="Encode Sans Compressed" w:cs="Times New Roman"/>
          <w:color w:val="000000" w:themeColor="text1"/>
          <w:sz w:val="22"/>
          <w:szCs w:val="22"/>
          <w:lang w:val="pl-PL"/>
        </w:rPr>
        <w:t>Wykonawca</w:t>
      </w:r>
      <w:r w:rsidR="008853CA" w:rsidRPr="00757032">
        <w:rPr>
          <w:rFonts w:ascii="Encode Sans Compressed" w:hAnsi="Encode Sans Compressed" w:cs="Times New Roman"/>
          <w:color w:val="000000" w:themeColor="text1"/>
          <w:sz w:val="22"/>
          <w:szCs w:val="22"/>
          <w:lang w:val="pl-PL"/>
        </w:rPr>
        <w:t xml:space="preserve"> 2.</w:t>
      </w:r>
      <w:r w:rsidRPr="00757032">
        <w:rPr>
          <w:rFonts w:ascii="Encode Sans Compressed" w:hAnsi="Encode Sans Compressed" w:cs="Times New Roman"/>
          <w:color w:val="000000" w:themeColor="text1"/>
          <w:sz w:val="22"/>
          <w:szCs w:val="22"/>
          <w:lang w:val="pl-PL"/>
        </w:rPr>
        <w:t>:</w:t>
      </w:r>
      <w:r w:rsidR="008E4C49" w:rsidRPr="00757032">
        <w:rPr>
          <w:rFonts w:ascii="Encode Sans Compressed" w:hAnsi="Encode Sans Compressed" w:cs="Times New Roman"/>
          <w:color w:val="000000" w:themeColor="text1"/>
          <w:sz w:val="22"/>
          <w:szCs w:val="22"/>
          <w:lang w:val="pl-PL"/>
        </w:rPr>
        <w:t>……………………………………………………………………………………………………………………………</w:t>
      </w:r>
      <w:r w:rsidR="001E2B99" w:rsidRPr="00757032">
        <w:rPr>
          <w:rFonts w:ascii="Encode Sans Compressed" w:hAnsi="Encode Sans Compressed" w:cs="Times New Roman"/>
          <w:color w:val="000000" w:themeColor="text1"/>
          <w:sz w:val="22"/>
          <w:szCs w:val="22"/>
          <w:lang w:val="pl-PL"/>
        </w:rPr>
        <w:t>..</w:t>
      </w:r>
    </w:p>
    <w:p w14:paraId="5B36B35B" w14:textId="13587379" w:rsidR="008853CA" w:rsidRPr="00757032" w:rsidRDefault="008853CA" w:rsidP="001E2B99">
      <w:pPr>
        <w:pStyle w:val="Zwykytekst1"/>
        <w:tabs>
          <w:tab w:val="left" w:leader="dot" w:pos="9072"/>
        </w:tabs>
        <w:spacing w:line="288" w:lineRule="auto"/>
        <w:ind w:left="284"/>
        <w:jc w:val="center"/>
        <w:rPr>
          <w:rFonts w:ascii="Encode Sans Compressed" w:hAnsi="Encode Sans Compressed" w:cs="Times New Roman"/>
          <w:b/>
          <w:color w:val="000000" w:themeColor="text1"/>
          <w:sz w:val="22"/>
          <w:szCs w:val="22"/>
        </w:rPr>
      </w:pPr>
      <w:r w:rsidRPr="00757032">
        <w:rPr>
          <w:rFonts w:ascii="Encode Sans Compressed" w:hAnsi="Encode Sans Compressed" w:cs="Times New Roman"/>
          <w:i/>
          <w:color w:val="000000" w:themeColor="text1"/>
          <w:sz w:val="22"/>
          <w:szCs w:val="22"/>
        </w:rPr>
        <w:lastRenderedPageBreak/>
        <w:t>(</w:t>
      </w:r>
      <w:r w:rsidRPr="00757032">
        <w:rPr>
          <w:rFonts w:ascii="Encode Sans Compressed" w:hAnsi="Encode Sans Compressed" w:cs="Times New Roman"/>
          <w:i/>
          <w:color w:val="000000" w:themeColor="text1"/>
          <w:sz w:val="22"/>
          <w:szCs w:val="22"/>
          <w:lang w:val="pl-PL"/>
        </w:rPr>
        <w:t xml:space="preserve">w przypadku wykonawców wspólnie ubiegających się o udzielenie </w:t>
      </w:r>
      <w:proofErr w:type="spellStart"/>
      <w:r w:rsidRPr="00757032">
        <w:rPr>
          <w:rFonts w:ascii="Encode Sans Compressed" w:hAnsi="Encode Sans Compressed" w:cs="Times New Roman"/>
          <w:i/>
          <w:color w:val="000000" w:themeColor="text1"/>
          <w:sz w:val="22"/>
          <w:szCs w:val="22"/>
          <w:lang w:val="pl-PL"/>
        </w:rPr>
        <w:t>zam</w:t>
      </w:r>
      <w:proofErr w:type="spellEnd"/>
      <w:r w:rsidRPr="00757032">
        <w:rPr>
          <w:rFonts w:ascii="Encode Sans Compressed" w:hAnsi="Encode Sans Compressed" w:cs="Times New Roman"/>
          <w:i/>
          <w:color w:val="000000" w:themeColor="text1"/>
          <w:sz w:val="22"/>
          <w:szCs w:val="22"/>
        </w:rPr>
        <w:t xml:space="preserve"> - spółki cywilne lub konsorcja</w:t>
      </w:r>
      <w:r w:rsidRPr="00757032">
        <w:rPr>
          <w:rFonts w:ascii="Encode Sans Compressed" w:hAnsi="Encode Sans Compressed" w:cs="Times New Roman"/>
          <w:i/>
          <w:color w:val="000000" w:themeColor="text1"/>
          <w:sz w:val="22"/>
          <w:szCs w:val="22"/>
          <w:lang w:val="pl-PL"/>
        </w:rPr>
        <w:t>, powyższe dane należy wskazać dla każdego wykonawcy</w:t>
      </w:r>
      <w:r w:rsidRPr="00757032">
        <w:rPr>
          <w:rFonts w:ascii="Encode Sans Compressed" w:hAnsi="Encode Sans Compressed" w:cs="Times New Roman"/>
          <w:i/>
          <w:color w:val="000000" w:themeColor="text1"/>
          <w:sz w:val="22"/>
          <w:szCs w:val="22"/>
        </w:rPr>
        <w:t>)</w:t>
      </w:r>
    </w:p>
    <w:bookmarkEnd w:id="4"/>
    <w:p w14:paraId="1A00A54F" w14:textId="77777777" w:rsidR="007447C8" w:rsidRPr="00757032" w:rsidRDefault="009009D8" w:rsidP="003A7814">
      <w:pPr>
        <w:pStyle w:val="Zwykytekst1"/>
        <w:numPr>
          <w:ilvl w:val="0"/>
          <w:numId w:val="1"/>
        </w:numPr>
        <w:spacing w:line="288" w:lineRule="auto"/>
        <w:jc w:val="both"/>
        <w:rPr>
          <w:rFonts w:ascii="Encode Sans Compressed" w:hAnsi="Encode Sans Compressed" w:cs="Times New Roman"/>
          <w:color w:val="000000" w:themeColor="text1"/>
          <w:sz w:val="22"/>
          <w:szCs w:val="22"/>
        </w:rPr>
      </w:pPr>
      <w:r w:rsidRPr="00757032">
        <w:rPr>
          <w:rFonts w:ascii="Encode Sans Compressed" w:hAnsi="Encode Sans Compressed" w:cs="Times New Roman"/>
          <w:b/>
          <w:color w:val="000000" w:themeColor="text1"/>
          <w:sz w:val="22"/>
          <w:szCs w:val="22"/>
        </w:rPr>
        <w:t>OŚWIADCZAMY</w:t>
      </w:r>
      <w:r w:rsidRPr="00757032">
        <w:rPr>
          <w:rFonts w:ascii="Encode Sans Compressed" w:hAnsi="Encode Sans Compressed" w:cs="Times New Roman"/>
          <w:color w:val="000000" w:themeColor="text1"/>
          <w:sz w:val="22"/>
          <w:szCs w:val="22"/>
        </w:rPr>
        <w:t xml:space="preserve">, że sposób reprezentacji spółki / konsorcjum* dla potrzeb niniejszego zamówienia jest następujący: </w:t>
      </w:r>
    </w:p>
    <w:p w14:paraId="25D2848C" w14:textId="77777777" w:rsidR="007447C8" w:rsidRPr="00757032" w:rsidRDefault="009009D8" w:rsidP="00114E5A">
      <w:pPr>
        <w:pStyle w:val="Zwykytekst1"/>
        <w:tabs>
          <w:tab w:val="left" w:leader="dot" w:pos="9072"/>
        </w:tabs>
        <w:spacing w:line="288" w:lineRule="auto"/>
        <w:ind w:left="426"/>
        <w:jc w:val="both"/>
        <w:rPr>
          <w:rFonts w:ascii="Encode Sans Compressed" w:hAnsi="Encode Sans Compressed" w:cs="Times New Roman"/>
          <w:color w:val="000000" w:themeColor="text1"/>
          <w:sz w:val="22"/>
          <w:szCs w:val="22"/>
        </w:rPr>
      </w:pPr>
      <w:r w:rsidRPr="00757032">
        <w:rPr>
          <w:rFonts w:ascii="Encode Sans Compressed" w:hAnsi="Encode Sans Compressed" w:cs="Times New Roman"/>
          <w:color w:val="000000" w:themeColor="text1"/>
          <w:sz w:val="22"/>
          <w:szCs w:val="22"/>
        </w:rPr>
        <w:t>___________________________________________</w:t>
      </w:r>
      <w:r w:rsidR="002326F4" w:rsidRPr="00757032">
        <w:rPr>
          <w:rFonts w:ascii="Encode Sans Compressed" w:hAnsi="Encode Sans Compressed" w:cs="Times New Roman"/>
          <w:color w:val="000000" w:themeColor="text1"/>
          <w:sz w:val="22"/>
          <w:szCs w:val="22"/>
        </w:rPr>
        <w:t>_______________________________</w:t>
      </w:r>
    </w:p>
    <w:p w14:paraId="1833A5DC" w14:textId="77777777" w:rsidR="002326F4" w:rsidRPr="00757032" w:rsidRDefault="002326F4" w:rsidP="00114E5A">
      <w:pPr>
        <w:pStyle w:val="Zwykytekst1"/>
        <w:tabs>
          <w:tab w:val="left" w:leader="dot" w:pos="9072"/>
        </w:tabs>
        <w:spacing w:line="288" w:lineRule="auto"/>
        <w:ind w:left="426"/>
        <w:jc w:val="both"/>
        <w:rPr>
          <w:rFonts w:ascii="Encode Sans Compressed" w:hAnsi="Encode Sans Compressed" w:cs="Times New Roman"/>
          <w:color w:val="000000" w:themeColor="text1"/>
          <w:sz w:val="22"/>
          <w:szCs w:val="22"/>
        </w:rPr>
      </w:pPr>
      <w:r w:rsidRPr="00757032">
        <w:rPr>
          <w:rFonts w:ascii="Encode Sans Compressed" w:hAnsi="Encode Sans Compressed" w:cs="Times New Roman"/>
          <w:color w:val="000000" w:themeColor="text1"/>
          <w:sz w:val="22"/>
          <w:szCs w:val="22"/>
        </w:rPr>
        <w:t>__________________________________________________________________________</w:t>
      </w:r>
    </w:p>
    <w:p w14:paraId="106EA8D7" w14:textId="15DEAE82" w:rsidR="007447C8" w:rsidRPr="00757032" w:rsidRDefault="009009D8" w:rsidP="001370E0">
      <w:pPr>
        <w:pStyle w:val="Zwykytekst1"/>
        <w:tabs>
          <w:tab w:val="left" w:leader="dot" w:pos="9072"/>
        </w:tabs>
        <w:spacing w:line="288" w:lineRule="auto"/>
        <w:jc w:val="center"/>
        <w:rPr>
          <w:rFonts w:ascii="Encode Sans Compressed" w:hAnsi="Encode Sans Compressed" w:cs="Times New Roman"/>
          <w:b/>
          <w:color w:val="000000" w:themeColor="text1"/>
          <w:sz w:val="22"/>
          <w:szCs w:val="22"/>
        </w:rPr>
      </w:pPr>
      <w:r w:rsidRPr="00757032">
        <w:rPr>
          <w:rFonts w:ascii="Encode Sans Compressed" w:hAnsi="Encode Sans Compressed" w:cs="Times New Roman"/>
          <w:i/>
          <w:color w:val="000000" w:themeColor="text1"/>
          <w:sz w:val="22"/>
          <w:szCs w:val="22"/>
        </w:rPr>
        <w:t xml:space="preserve">(Wypełniają jedynie </w:t>
      </w:r>
      <w:r w:rsidR="00952726" w:rsidRPr="00757032">
        <w:rPr>
          <w:rFonts w:ascii="Encode Sans Compressed" w:hAnsi="Encode Sans Compressed" w:cs="Times New Roman"/>
          <w:i/>
          <w:color w:val="000000" w:themeColor="text1"/>
          <w:sz w:val="22"/>
          <w:szCs w:val="22"/>
          <w:lang w:val="pl-PL"/>
        </w:rPr>
        <w:t>Wykonawcy</w:t>
      </w:r>
      <w:r w:rsidRPr="00757032">
        <w:rPr>
          <w:rFonts w:ascii="Encode Sans Compressed" w:hAnsi="Encode Sans Compressed" w:cs="Times New Roman"/>
          <w:i/>
          <w:color w:val="000000" w:themeColor="text1"/>
          <w:sz w:val="22"/>
          <w:szCs w:val="22"/>
        </w:rPr>
        <w:t xml:space="preserve"> składający wspólną ofertę - spółki cywilne lub konsorcja)</w:t>
      </w:r>
    </w:p>
    <w:p w14:paraId="004FF143" w14:textId="7C3089EE" w:rsidR="00114E5A" w:rsidRPr="00757032" w:rsidRDefault="00114E5A" w:rsidP="003A7814">
      <w:pPr>
        <w:pStyle w:val="Zwykytekst1"/>
        <w:numPr>
          <w:ilvl w:val="0"/>
          <w:numId w:val="1"/>
        </w:numPr>
        <w:tabs>
          <w:tab w:val="left" w:leader="dot" w:pos="9072"/>
        </w:tabs>
        <w:spacing w:line="288" w:lineRule="auto"/>
        <w:jc w:val="both"/>
        <w:rPr>
          <w:rFonts w:ascii="Encode Sans Compressed" w:hAnsi="Encode Sans Compressed" w:cs="Times New Roman"/>
          <w:b/>
          <w:color w:val="000000" w:themeColor="text1"/>
          <w:sz w:val="22"/>
          <w:szCs w:val="22"/>
        </w:rPr>
      </w:pPr>
      <w:r w:rsidRPr="00757032">
        <w:rPr>
          <w:rFonts w:ascii="Encode Sans Compressed" w:hAnsi="Encode Sans Compressed" w:cs="Times New Roman"/>
          <w:b/>
          <w:color w:val="000000" w:themeColor="text1"/>
          <w:sz w:val="22"/>
          <w:szCs w:val="22"/>
        </w:rPr>
        <w:t>DEKLARUJEMY</w:t>
      </w:r>
      <w:r w:rsidRPr="00757032">
        <w:rPr>
          <w:rFonts w:ascii="Encode Sans Compressed" w:hAnsi="Encode Sans Compressed" w:cs="Times New Roman"/>
          <w:color w:val="000000" w:themeColor="text1"/>
          <w:sz w:val="22"/>
          <w:szCs w:val="22"/>
        </w:rPr>
        <w:t xml:space="preserve"> wniesienie zabezpieczenia należyteg</w:t>
      </w:r>
      <w:r w:rsidR="00D604B5" w:rsidRPr="00757032">
        <w:rPr>
          <w:rFonts w:ascii="Encode Sans Compressed" w:hAnsi="Encode Sans Compressed" w:cs="Times New Roman"/>
          <w:color w:val="000000" w:themeColor="text1"/>
          <w:sz w:val="22"/>
          <w:szCs w:val="22"/>
        </w:rPr>
        <w:t xml:space="preserve">o wykonania umowy w wysokości </w:t>
      </w:r>
      <w:r w:rsidR="00956A2C" w:rsidRPr="00757032">
        <w:rPr>
          <w:rFonts w:ascii="Encode Sans Compressed" w:hAnsi="Encode Sans Compressed" w:cs="Times New Roman"/>
          <w:color w:val="000000" w:themeColor="text1"/>
          <w:sz w:val="22"/>
          <w:szCs w:val="22"/>
          <w:lang w:val="pl-PL"/>
        </w:rPr>
        <w:t>4</w:t>
      </w:r>
      <w:r w:rsidR="001E2B99" w:rsidRPr="00757032">
        <w:rPr>
          <w:rFonts w:ascii="Encode Sans Compressed" w:hAnsi="Encode Sans Compressed" w:cs="Times New Roman"/>
          <w:color w:val="000000" w:themeColor="text1"/>
          <w:sz w:val="22"/>
          <w:szCs w:val="22"/>
          <w:lang w:val="pl-PL"/>
        </w:rPr>
        <w:t xml:space="preserve"> </w:t>
      </w:r>
      <w:r w:rsidRPr="00757032">
        <w:rPr>
          <w:rFonts w:ascii="Encode Sans Compressed" w:hAnsi="Encode Sans Compressed" w:cs="Times New Roman"/>
          <w:color w:val="000000" w:themeColor="text1"/>
          <w:sz w:val="22"/>
          <w:szCs w:val="22"/>
        </w:rPr>
        <w:t>% ceny określonej w pkt 3 oferty.</w:t>
      </w:r>
    </w:p>
    <w:p w14:paraId="15E750D0" w14:textId="1F80F566" w:rsidR="007447C8" w:rsidRPr="00757032" w:rsidRDefault="009009D8" w:rsidP="003A7814">
      <w:pPr>
        <w:pStyle w:val="Zwykytekst1"/>
        <w:numPr>
          <w:ilvl w:val="0"/>
          <w:numId w:val="1"/>
        </w:numPr>
        <w:spacing w:line="288" w:lineRule="auto"/>
        <w:jc w:val="both"/>
        <w:rPr>
          <w:rFonts w:ascii="Encode Sans Compressed" w:hAnsi="Encode Sans Compressed" w:cs="Times New Roman"/>
          <w:b/>
          <w:color w:val="000000" w:themeColor="text1"/>
          <w:sz w:val="22"/>
          <w:szCs w:val="22"/>
        </w:rPr>
      </w:pPr>
      <w:r w:rsidRPr="00757032">
        <w:rPr>
          <w:rFonts w:ascii="Encode Sans Compressed" w:hAnsi="Encode Sans Compressed" w:cs="Times New Roman"/>
          <w:b/>
          <w:color w:val="000000" w:themeColor="text1"/>
          <w:sz w:val="22"/>
          <w:szCs w:val="22"/>
        </w:rPr>
        <w:t>OŚWIADCZAMY</w:t>
      </w:r>
      <w:r w:rsidRPr="00757032">
        <w:rPr>
          <w:rFonts w:ascii="Encode Sans Compressed" w:hAnsi="Encode Sans Compressed" w:cs="Times New Roman"/>
          <w:color w:val="000000" w:themeColor="text1"/>
          <w:sz w:val="22"/>
          <w:szCs w:val="22"/>
        </w:rPr>
        <w:t xml:space="preserve">, iż - za wyjątkiem informacji i dokumentów zawartych w ofercie </w:t>
      </w:r>
      <w:r w:rsidR="002326F4" w:rsidRPr="00757032">
        <w:rPr>
          <w:rFonts w:ascii="Encode Sans Compressed" w:hAnsi="Encode Sans Compressed" w:cs="Times New Roman"/>
          <w:color w:val="000000" w:themeColor="text1"/>
          <w:sz w:val="22"/>
          <w:szCs w:val="22"/>
        </w:rPr>
        <w:br/>
      </w:r>
      <w:r w:rsidRPr="00757032">
        <w:rPr>
          <w:rFonts w:ascii="Encode Sans Compressed" w:hAnsi="Encode Sans Compressed" w:cs="Times New Roman"/>
          <w:color w:val="000000" w:themeColor="text1"/>
          <w:sz w:val="22"/>
          <w:szCs w:val="22"/>
        </w:rPr>
        <w:t xml:space="preserve">na stronach nr od ____ do ____ - niniejsza oferta oraz wszelkie załączniki do niej są jawne i nie zawierają informacji stanowiących tajemnicę przedsiębiorstwa w rozumieniu przepisów </w:t>
      </w:r>
      <w:r w:rsidR="00B02391" w:rsidRPr="00757032">
        <w:rPr>
          <w:rFonts w:ascii="Encode Sans Compressed" w:hAnsi="Encode Sans Compressed" w:cs="Times New Roman"/>
          <w:color w:val="000000" w:themeColor="text1"/>
          <w:sz w:val="22"/>
          <w:szCs w:val="22"/>
        </w:rPr>
        <w:br/>
      </w:r>
      <w:r w:rsidRPr="00757032">
        <w:rPr>
          <w:rFonts w:ascii="Encode Sans Compressed" w:hAnsi="Encode Sans Compressed" w:cs="Times New Roman"/>
          <w:color w:val="000000" w:themeColor="text1"/>
          <w:sz w:val="22"/>
          <w:szCs w:val="22"/>
        </w:rPr>
        <w:t>o zwalczaniu nieuczciwej konkurencji.</w:t>
      </w:r>
    </w:p>
    <w:p w14:paraId="6613FB40" w14:textId="60CF0BCD" w:rsidR="007447C8" w:rsidRPr="00757032" w:rsidRDefault="009009D8" w:rsidP="003A7814">
      <w:pPr>
        <w:pStyle w:val="Zwykytekst1"/>
        <w:numPr>
          <w:ilvl w:val="0"/>
          <w:numId w:val="1"/>
        </w:numPr>
        <w:spacing w:line="288" w:lineRule="auto"/>
        <w:jc w:val="both"/>
        <w:rPr>
          <w:rFonts w:ascii="Encode Sans Compressed" w:hAnsi="Encode Sans Compressed" w:cs="Times New Roman"/>
          <w:b/>
          <w:color w:val="000000" w:themeColor="text1"/>
          <w:sz w:val="22"/>
          <w:szCs w:val="22"/>
        </w:rPr>
      </w:pPr>
      <w:r w:rsidRPr="00757032">
        <w:rPr>
          <w:rFonts w:ascii="Encode Sans Compressed" w:hAnsi="Encode Sans Compressed" w:cs="Times New Roman"/>
          <w:b/>
          <w:color w:val="000000" w:themeColor="text1"/>
          <w:sz w:val="22"/>
          <w:szCs w:val="22"/>
        </w:rPr>
        <w:t>OŚWIADCZAMY,</w:t>
      </w:r>
      <w:r w:rsidRPr="00757032">
        <w:rPr>
          <w:rFonts w:ascii="Encode Sans Compressed" w:hAnsi="Encode Sans Compressed" w:cs="Times New Roman"/>
          <w:color w:val="000000" w:themeColor="text1"/>
          <w:sz w:val="22"/>
          <w:szCs w:val="22"/>
        </w:rPr>
        <w:t xml:space="preserve"> że zapoznaliśmy się z </w:t>
      </w:r>
      <w:r w:rsidR="008E4C49" w:rsidRPr="00757032">
        <w:rPr>
          <w:rFonts w:ascii="Encode Sans Compressed" w:hAnsi="Encode Sans Compressed" w:cs="Times New Roman"/>
          <w:color w:val="000000" w:themeColor="text1"/>
          <w:sz w:val="22"/>
          <w:szCs w:val="22"/>
          <w:lang w:val="pl-PL"/>
        </w:rPr>
        <w:t xml:space="preserve">projektowanymi </w:t>
      </w:r>
      <w:r w:rsidRPr="00757032">
        <w:rPr>
          <w:rFonts w:ascii="Encode Sans Compressed" w:hAnsi="Encode Sans Compressed" w:cs="Times New Roman"/>
          <w:color w:val="000000" w:themeColor="text1"/>
          <w:sz w:val="22"/>
          <w:szCs w:val="22"/>
        </w:rPr>
        <w:t>postanowieniami umowy, określonymi w </w:t>
      </w:r>
      <w:r w:rsidR="00806E0F" w:rsidRPr="00757032">
        <w:rPr>
          <w:rFonts w:ascii="Encode Sans Compressed" w:hAnsi="Encode Sans Compressed" w:cs="Times New Roman"/>
          <w:color w:val="000000" w:themeColor="text1"/>
          <w:sz w:val="22"/>
          <w:szCs w:val="22"/>
          <w:lang w:val="pl-PL"/>
        </w:rPr>
        <w:t>SWZ</w:t>
      </w:r>
      <w:r w:rsidRPr="00757032">
        <w:rPr>
          <w:rFonts w:ascii="Encode Sans Compressed" w:hAnsi="Encode Sans Compressed" w:cs="Times New Roman"/>
          <w:color w:val="000000" w:themeColor="text1"/>
          <w:sz w:val="22"/>
          <w:szCs w:val="22"/>
        </w:rPr>
        <w:t xml:space="preserve"> i zobowiązujemy się, w przypadku wyboru naszej oferty, do zawarcia umowy zgodnej z niniejszą ofertą, na warunkach określonych w </w:t>
      </w:r>
      <w:r w:rsidR="00806E0F" w:rsidRPr="00757032">
        <w:rPr>
          <w:rFonts w:ascii="Encode Sans Compressed" w:hAnsi="Encode Sans Compressed" w:cs="Times New Roman"/>
          <w:color w:val="000000" w:themeColor="text1"/>
          <w:sz w:val="22"/>
          <w:szCs w:val="22"/>
          <w:lang w:val="pl-PL"/>
        </w:rPr>
        <w:t>SWZ</w:t>
      </w:r>
      <w:r w:rsidRPr="00757032">
        <w:rPr>
          <w:rFonts w:ascii="Encode Sans Compressed" w:hAnsi="Encode Sans Compressed" w:cs="Times New Roman"/>
          <w:color w:val="000000" w:themeColor="text1"/>
          <w:sz w:val="22"/>
          <w:szCs w:val="22"/>
        </w:rPr>
        <w:t>, w miejscu i terminie wyznaczonym przez Zamawiającego.</w:t>
      </w:r>
    </w:p>
    <w:p w14:paraId="279ABD98" w14:textId="4D6C1258" w:rsidR="00A6402F" w:rsidRPr="00757032" w:rsidRDefault="00A6402F" w:rsidP="003A7814">
      <w:pPr>
        <w:pStyle w:val="Zwykytekst1"/>
        <w:numPr>
          <w:ilvl w:val="0"/>
          <w:numId w:val="1"/>
        </w:numPr>
        <w:spacing w:line="288" w:lineRule="auto"/>
        <w:jc w:val="both"/>
        <w:rPr>
          <w:rFonts w:ascii="Encode Sans Compressed" w:hAnsi="Encode Sans Compressed" w:cs="Times New Roman"/>
          <w:b/>
          <w:color w:val="000000" w:themeColor="text1"/>
          <w:sz w:val="22"/>
          <w:szCs w:val="22"/>
        </w:rPr>
      </w:pPr>
      <w:r w:rsidRPr="00757032">
        <w:rPr>
          <w:rFonts w:ascii="Encode Sans Compressed" w:hAnsi="Encode Sans Compressed" w:cs="Times New Roman"/>
          <w:b/>
          <w:color w:val="000000" w:themeColor="text1"/>
          <w:sz w:val="22"/>
          <w:szCs w:val="22"/>
          <w:lang w:val="pl-PL"/>
        </w:rPr>
        <w:t>INFORMUJEMY, że zamierzamy / nie zamierzamy wystawiać</w:t>
      </w:r>
      <w:r w:rsidR="00952726" w:rsidRPr="00757032">
        <w:rPr>
          <w:rFonts w:ascii="Encode Sans Compressed" w:hAnsi="Encode Sans Compressed" w:cs="Times New Roman"/>
          <w:b/>
          <w:color w:val="000000" w:themeColor="text1"/>
          <w:sz w:val="22"/>
          <w:szCs w:val="22"/>
          <w:lang w:val="pl-PL"/>
        </w:rPr>
        <w:t>*</w:t>
      </w:r>
      <w:r w:rsidRPr="00757032">
        <w:rPr>
          <w:rFonts w:ascii="Encode Sans Compressed" w:hAnsi="Encode Sans Compressed" w:cs="Times New Roman"/>
          <w:b/>
          <w:color w:val="000000" w:themeColor="text1"/>
          <w:sz w:val="22"/>
          <w:szCs w:val="22"/>
          <w:lang w:val="pl-PL"/>
        </w:rPr>
        <w:t xml:space="preserve"> </w:t>
      </w:r>
      <w:r w:rsidRPr="00757032">
        <w:rPr>
          <w:rFonts w:ascii="Encode Sans Compressed" w:hAnsi="Encode Sans Compressed" w:cs="Times New Roman"/>
          <w:color w:val="000000" w:themeColor="text1"/>
          <w:sz w:val="22"/>
          <w:szCs w:val="22"/>
          <w:lang w:val="pl-PL"/>
        </w:rPr>
        <w:t xml:space="preserve">ustrukturyzowane faktury elektroniczne na podstawie przepisów ustawy z dnia 9 listopada 2018r. o elektronicznym fakturowaniu w zamówieniach publicznych, koncesjach na roboty budowlane lub usługi oraz partnerstwie </w:t>
      </w:r>
      <w:proofErr w:type="spellStart"/>
      <w:r w:rsidRPr="00757032">
        <w:rPr>
          <w:rFonts w:ascii="Encode Sans Compressed" w:hAnsi="Encode Sans Compressed" w:cs="Times New Roman"/>
          <w:color w:val="000000" w:themeColor="text1"/>
          <w:sz w:val="22"/>
          <w:szCs w:val="22"/>
          <w:lang w:val="pl-PL"/>
        </w:rPr>
        <w:t>publiczno</w:t>
      </w:r>
      <w:proofErr w:type="spellEnd"/>
      <w:r w:rsidRPr="00757032">
        <w:rPr>
          <w:rFonts w:ascii="Encode Sans Compressed" w:hAnsi="Encode Sans Compressed" w:cs="Times New Roman"/>
          <w:color w:val="000000" w:themeColor="text1"/>
          <w:sz w:val="22"/>
          <w:szCs w:val="22"/>
          <w:lang w:val="pl-PL"/>
        </w:rPr>
        <w:t xml:space="preserve"> – prawnym.</w:t>
      </w:r>
    </w:p>
    <w:p w14:paraId="7668391F" w14:textId="77777777" w:rsidR="00A6402F" w:rsidRPr="00757032" w:rsidRDefault="00A6402F" w:rsidP="00A6402F">
      <w:pPr>
        <w:pStyle w:val="Zwykytekst"/>
        <w:spacing w:before="120"/>
        <w:ind w:left="360" w:right="23"/>
        <w:jc w:val="both"/>
        <w:rPr>
          <w:rFonts w:ascii="Encode Sans Compressed" w:hAnsi="Encode Sans Compressed" w:cs="Courier New"/>
          <w:color w:val="000000" w:themeColor="text1"/>
          <w:sz w:val="16"/>
          <w:szCs w:val="16"/>
          <w:lang w:val="pl-PL"/>
        </w:rPr>
      </w:pPr>
      <w:r w:rsidRPr="00757032">
        <w:rPr>
          <w:rFonts w:ascii="Encode Sans Compressed" w:hAnsi="Encode Sans Compressed"/>
          <w:color w:val="000000" w:themeColor="text1"/>
          <w:sz w:val="16"/>
          <w:szCs w:val="16"/>
        </w:rPr>
        <w:t>* niepotrzebne skreślić</w:t>
      </w:r>
    </w:p>
    <w:p w14:paraId="1764505A" w14:textId="718A9754" w:rsidR="007447C8" w:rsidRPr="00757032" w:rsidRDefault="009009D8" w:rsidP="003A7814">
      <w:pPr>
        <w:pStyle w:val="Zwykytekst1"/>
        <w:numPr>
          <w:ilvl w:val="0"/>
          <w:numId w:val="1"/>
        </w:numPr>
        <w:spacing w:line="288" w:lineRule="auto"/>
        <w:jc w:val="both"/>
        <w:rPr>
          <w:rFonts w:ascii="Encode Sans Compressed" w:hAnsi="Encode Sans Compressed" w:cs="Verdana"/>
          <w:color w:val="000000" w:themeColor="text1"/>
          <w:sz w:val="22"/>
          <w:szCs w:val="22"/>
        </w:rPr>
      </w:pPr>
      <w:r w:rsidRPr="00757032">
        <w:rPr>
          <w:rFonts w:ascii="Encode Sans Compressed" w:hAnsi="Encode Sans Compressed" w:cs="Times New Roman"/>
          <w:b/>
          <w:color w:val="000000" w:themeColor="text1"/>
          <w:sz w:val="22"/>
          <w:szCs w:val="22"/>
        </w:rPr>
        <w:t>KORESPONDENCJĘ</w:t>
      </w:r>
      <w:r w:rsidRPr="00757032">
        <w:rPr>
          <w:rFonts w:ascii="Encode Sans Compressed" w:hAnsi="Encode Sans Compressed" w:cs="Times New Roman"/>
          <w:color w:val="000000" w:themeColor="text1"/>
          <w:sz w:val="22"/>
          <w:szCs w:val="22"/>
        </w:rPr>
        <w:t xml:space="preserve"> w sprawie niniejszego postępowania należy kierować na poniższy adres:</w:t>
      </w:r>
    </w:p>
    <w:p w14:paraId="7E6B4A5C" w14:textId="77777777" w:rsidR="007447C8" w:rsidRPr="00757032" w:rsidRDefault="009009D8" w:rsidP="00114E5A">
      <w:pPr>
        <w:pStyle w:val="Zwykytekst1"/>
        <w:tabs>
          <w:tab w:val="left" w:leader="dot" w:pos="9072"/>
        </w:tabs>
        <w:spacing w:line="288" w:lineRule="auto"/>
        <w:ind w:left="426"/>
        <w:jc w:val="both"/>
        <w:rPr>
          <w:rFonts w:ascii="Encode Sans Compressed" w:hAnsi="Encode Sans Compressed" w:cs="Verdana"/>
          <w:color w:val="000000" w:themeColor="text1"/>
          <w:sz w:val="22"/>
          <w:szCs w:val="22"/>
        </w:rPr>
      </w:pPr>
      <w:r w:rsidRPr="00757032">
        <w:rPr>
          <w:rFonts w:ascii="Encode Sans Compressed" w:hAnsi="Encode Sans Compressed" w:cs="Verdana"/>
          <w:color w:val="000000" w:themeColor="text1"/>
          <w:sz w:val="22"/>
          <w:szCs w:val="22"/>
        </w:rPr>
        <w:t>___________________________________________________________________</w:t>
      </w:r>
    </w:p>
    <w:p w14:paraId="75109811" w14:textId="77777777" w:rsidR="00114E5A" w:rsidRPr="00757032" w:rsidRDefault="00114E5A" w:rsidP="00114E5A">
      <w:pPr>
        <w:pStyle w:val="Zwykytekst1"/>
        <w:tabs>
          <w:tab w:val="left" w:leader="dot" w:pos="9072"/>
        </w:tabs>
        <w:spacing w:line="288" w:lineRule="auto"/>
        <w:ind w:left="426"/>
        <w:jc w:val="both"/>
        <w:rPr>
          <w:rFonts w:ascii="Encode Sans Compressed" w:hAnsi="Encode Sans Compressed" w:cs="Verdana"/>
          <w:color w:val="000000" w:themeColor="text1"/>
          <w:sz w:val="22"/>
          <w:szCs w:val="22"/>
        </w:rPr>
      </w:pPr>
      <w:r w:rsidRPr="00757032">
        <w:rPr>
          <w:rFonts w:ascii="Encode Sans Compressed" w:hAnsi="Encode Sans Compressed" w:cs="Verdana"/>
          <w:color w:val="000000" w:themeColor="text1"/>
          <w:sz w:val="22"/>
          <w:szCs w:val="22"/>
        </w:rPr>
        <w:t>___________________________________________________________________</w:t>
      </w:r>
    </w:p>
    <w:p w14:paraId="18A6ACB4" w14:textId="77777777" w:rsidR="007447C8" w:rsidRPr="00E9012A" w:rsidRDefault="007447C8" w:rsidP="00114E5A">
      <w:pPr>
        <w:tabs>
          <w:tab w:val="left" w:leader="dot" w:pos="9072"/>
        </w:tabs>
        <w:spacing w:line="288" w:lineRule="auto"/>
        <w:ind w:left="426"/>
        <w:jc w:val="both"/>
        <w:rPr>
          <w:rFonts w:ascii="Encode Sans Compressed" w:hAnsi="Encode Sans Compressed" w:cs="Verdana"/>
          <w:color w:val="000000" w:themeColor="text1"/>
          <w:sz w:val="22"/>
          <w:szCs w:val="22"/>
          <w:highlight w:val="yellow"/>
        </w:rPr>
      </w:pPr>
    </w:p>
    <w:p w14:paraId="4D3C37DA" w14:textId="6CDC5ED5" w:rsidR="007447C8" w:rsidRPr="00757032" w:rsidRDefault="009009D8" w:rsidP="00114E5A">
      <w:pPr>
        <w:tabs>
          <w:tab w:val="left" w:leader="dot" w:pos="9072"/>
        </w:tabs>
        <w:spacing w:line="288" w:lineRule="auto"/>
        <w:ind w:left="426"/>
        <w:jc w:val="both"/>
        <w:rPr>
          <w:rFonts w:ascii="Encode Sans Compressed" w:hAnsi="Encode Sans Compressed" w:cs="Verdana"/>
          <w:color w:val="000000" w:themeColor="text1"/>
          <w:sz w:val="22"/>
          <w:szCs w:val="22"/>
        </w:rPr>
      </w:pPr>
      <w:r w:rsidRPr="00757032">
        <w:rPr>
          <w:rFonts w:ascii="Encode Sans Compressed" w:hAnsi="Encode Sans Compressed" w:cs="Verdana"/>
          <w:color w:val="000000" w:themeColor="text1"/>
          <w:sz w:val="22"/>
          <w:szCs w:val="22"/>
        </w:rPr>
        <w:t>tel. _______________ e-mail: ________________________</w:t>
      </w:r>
    </w:p>
    <w:p w14:paraId="5D2F122E" w14:textId="6F853687" w:rsidR="00956A2C" w:rsidRPr="00757032" w:rsidRDefault="00956A2C" w:rsidP="00114E5A">
      <w:pPr>
        <w:tabs>
          <w:tab w:val="left" w:leader="dot" w:pos="9072"/>
        </w:tabs>
        <w:spacing w:line="288" w:lineRule="auto"/>
        <w:ind w:left="426"/>
        <w:jc w:val="both"/>
        <w:rPr>
          <w:rFonts w:ascii="Encode Sans Compressed" w:hAnsi="Encode Sans Compressed"/>
          <w:b/>
          <w:color w:val="000000" w:themeColor="text1"/>
          <w:sz w:val="22"/>
          <w:szCs w:val="22"/>
        </w:rPr>
      </w:pPr>
      <w:r w:rsidRPr="00757032">
        <w:rPr>
          <w:rFonts w:ascii="Encode Sans Compressed" w:hAnsi="Encode Sans Compressed" w:cs="Verdana"/>
          <w:color w:val="000000" w:themeColor="text1"/>
          <w:sz w:val="22"/>
          <w:szCs w:val="22"/>
        </w:rPr>
        <w:t>albo za pomocą strony prowadzonego postępowania</w:t>
      </w:r>
      <w:r w:rsidR="0077442B" w:rsidRPr="00757032">
        <w:rPr>
          <w:rFonts w:ascii="Encode Sans Compressed" w:hAnsi="Encode Sans Compressed" w:cs="Verdana"/>
          <w:color w:val="000000" w:themeColor="text1"/>
          <w:sz w:val="22"/>
          <w:szCs w:val="22"/>
        </w:rPr>
        <w:t>.</w:t>
      </w:r>
    </w:p>
    <w:p w14:paraId="1A378475" w14:textId="77777777" w:rsidR="00114E5A" w:rsidRPr="00757032" w:rsidRDefault="009009D8" w:rsidP="003A7814">
      <w:pPr>
        <w:pStyle w:val="Zwykytekst1"/>
        <w:numPr>
          <w:ilvl w:val="0"/>
          <w:numId w:val="1"/>
        </w:numPr>
        <w:spacing w:before="120" w:line="288" w:lineRule="auto"/>
        <w:ind w:left="357" w:hanging="357"/>
        <w:jc w:val="both"/>
        <w:rPr>
          <w:rFonts w:ascii="Encode Sans Compressed" w:hAnsi="Encode Sans Compressed" w:cs="Times New Roman"/>
          <w:b/>
          <w:color w:val="000000" w:themeColor="text1"/>
          <w:sz w:val="22"/>
          <w:szCs w:val="22"/>
        </w:rPr>
      </w:pPr>
      <w:r w:rsidRPr="00757032">
        <w:rPr>
          <w:rFonts w:ascii="Encode Sans Compressed" w:hAnsi="Encode Sans Compressed" w:cs="Times New Roman"/>
          <w:b/>
          <w:color w:val="000000" w:themeColor="text1"/>
          <w:sz w:val="22"/>
          <w:szCs w:val="22"/>
        </w:rPr>
        <w:t xml:space="preserve">OFERTĘ </w:t>
      </w:r>
      <w:r w:rsidRPr="00757032">
        <w:rPr>
          <w:rFonts w:ascii="Encode Sans Compressed" w:hAnsi="Encode Sans Compressed" w:cs="Times New Roman"/>
          <w:color w:val="000000" w:themeColor="text1"/>
          <w:sz w:val="22"/>
          <w:szCs w:val="22"/>
        </w:rPr>
        <w:t>niniejszą składamy na _________ stronach.</w:t>
      </w:r>
    </w:p>
    <w:p w14:paraId="5EE1434F" w14:textId="77777777" w:rsidR="007A3824" w:rsidRPr="00757032" w:rsidRDefault="00114E5A" w:rsidP="003A7814">
      <w:pPr>
        <w:pStyle w:val="Zwykytekst1"/>
        <w:numPr>
          <w:ilvl w:val="0"/>
          <w:numId w:val="1"/>
        </w:numPr>
        <w:spacing w:line="288" w:lineRule="auto"/>
        <w:ind w:left="426" w:hanging="426"/>
        <w:jc w:val="both"/>
        <w:rPr>
          <w:rFonts w:ascii="Encode Sans Compressed" w:hAnsi="Encode Sans Compressed" w:cs="Times New Roman"/>
          <w:color w:val="000000" w:themeColor="text1"/>
          <w:sz w:val="22"/>
          <w:szCs w:val="22"/>
          <w:lang w:val="pl-PL"/>
        </w:rPr>
      </w:pPr>
      <w:r w:rsidRPr="00757032">
        <w:rPr>
          <w:rFonts w:ascii="Encode Sans Compressed" w:hAnsi="Encode Sans Compressed" w:cs="Times New Roman"/>
          <w:b/>
          <w:color w:val="000000" w:themeColor="text1"/>
          <w:sz w:val="22"/>
          <w:szCs w:val="22"/>
          <w:lang w:val="pl-PL"/>
        </w:rPr>
        <w:t>W</w:t>
      </w:r>
      <w:r w:rsidR="009009D8" w:rsidRPr="00757032">
        <w:rPr>
          <w:rFonts w:ascii="Encode Sans Compressed" w:hAnsi="Encode Sans Compressed" w:cs="Times New Roman"/>
          <w:b/>
          <w:color w:val="000000" w:themeColor="text1"/>
          <w:sz w:val="22"/>
          <w:szCs w:val="22"/>
        </w:rPr>
        <w:t>RAZ Z OFERTĄ</w:t>
      </w:r>
      <w:r w:rsidR="009009D8" w:rsidRPr="00757032">
        <w:rPr>
          <w:rFonts w:ascii="Encode Sans Compressed" w:hAnsi="Encode Sans Compressed" w:cs="Times New Roman"/>
          <w:color w:val="000000" w:themeColor="text1"/>
          <w:sz w:val="22"/>
          <w:szCs w:val="22"/>
        </w:rPr>
        <w:t xml:space="preserve"> składamy następujące oświadczenia i dokumenty na __ stronach:</w:t>
      </w:r>
    </w:p>
    <w:p w14:paraId="02E0207E" w14:textId="77777777" w:rsidR="00114E5A" w:rsidRPr="00757032" w:rsidRDefault="00114E5A" w:rsidP="00114E5A">
      <w:pPr>
        <w:pStyle w:val="Zwykytekst1"/>
        <w:spacing w:line="288" w:lineRule="auto"/>
        <w:ind w:left="360"/>
        <w:jc w:val="both"/>
        <w:rPr>
          <w:rFonts w:ascii="Encode Sans Compressed" w:hAnsi="Encode Sans Compressed" w:cs="Times New Roman"/>
          <w:color w:val="000000" w:themeColor="text1"/>
          <w:sz w:val="22"/>
          <w:szCs w:val="22"/>
        </w:rPr>
      </w:pPr>
      <w:r w:rsidRPr="00757032">
        <w:rPr>
          <w:rFonts w:ascii="Encode Sans Compressed" w:hAnsi="Encode Sans Compressed" w:cs="Times New Roman"/>
          <w:color w:val="000000" w:themeColor="text1"/>
          <w:sz w:val="22"/>
          <w:szCs w:val="22"/>
        </w:rPr>
        <w:t>- _________________________________________________________________________</w:t>
      </w:r>
    </w:p>
    <w:p w14:paraId="6B4B3FBD" w14:textId="77777777" w:rsidR="00114E5A" w:rsidRPr="00757032" w:rsidRDefault="00114E5A" w:rsidP="00114E5A">
      <w:pPr>
        <w:pStyle w:val="Zwykytekst1"/>
        <w:spacing w:line="288" w:lineRule="auto"/>
        <w:ind w:left="360"/>
        <w:jc w:val="both"/>
        <w:rPr>
          <w:rFonts w:ascii="Encode Sans Compressed" w:hAnsi="Encode Sans Compressed" w:cs="Times New Roman"/>
          <w:color w:val="000000" w:themeColor="text1"/>
          <w:sz w:val="22"/>
          <w:szCs w:val="22"/>
        </w:rPr>
      </w:pPr>
      <w:r w:rsidRPr="00757032">
        <w:rPr>
          <w:rFonts w:ascii="Encode Sans Compressed" w:hAnsi="Encode Sans Compressed" w:cs="Times New Roman"/>
          <w:color w:val="000000" w:themeColor="text1"/>
          <w:sz w:val="22"/>
          <w:szCs w:val="22"/>
        </w:rPr>
        <w:t>- _________________________________________________________________________</w:t>
      </w:r>
    </w:p>
    <w:p w14:paraId="40D917D2" w14:textId="77777777" w:rsidR="00114E5A" w:rsidRPr="00757032" w:rsidRDefault="00114E5A" w:rsidP="00114E5A">
      <w:pPr>
        <w:pStyle w:val="Zwykytekst1"/>
        <w:spacing w:line="288" w:lineRule="auto"/>
        <w:ind w:left="360"/>
        <w:jc w:val="both"/>
        <w:rPr>
          <w:rFonts w:ascii="Encode Sans Compressed" w:hAnsi="Encode Sans Compressed" w:cs="Times New Roman"/>
          <w:color w:val="000000" w:themeColor="text1"/>
          <w:sz w:val="22"/>
          <w:szCs w:val="22"/>
        </w:rPr>
      </w:pPr>
      <w:r w:rsidRPr="00757032">
        <w:rPr>
          <w:rFonts w:ascii="Encode Sans Compressed" w:hAnsi="Encode Sans Compressed" w:cs="Times New Roman"/>
          <w:color w:val="000000" w:themeColor="text1"/>
          <w:sz w:val="22"/>
          <w:szCs w:val="22"/>
        </w:rPr>
        <w:t>- _________________________________________________________________________</w:t>
      </w:r>
    </w:p>
    <w:p w14:paraId="63739BE5" w14:textId="77777777" w:rsidR="00114E5A" w:rsidRPr="00757032" w:rsidRDefault="00114E5A" w:rsidP="00114E5A">
      <w:pPr>
        <w:pStyle w:val="Zwykytekst1"/>
        <w:spacing w:line="288" w:lineRule="auto"/>
        <w:ind w:left="360"/>
        <w:jc w:val="both"/>
        <w:rPr>
          <w:rFonts w:ascii="Encode Sans Compressed" w:hAnsi="Encode Sans Compressed" w:cs="Times New Roman"/>
          <w:color w:val="000000" w:themeColor="text1"/>
          <w:sz w:val="22"/>
          <w:szCs w:val="22"/>
        </w:rPr>
      </w:pPr>
      <w:r w:rsidRPr="00757032">
        <w:rPr>
          <w:rFonts w:ascii="Encode Sans Compressed" w:hAnsi="Encode Sans Compressed" w:cs="Times New Roman"/>
          <w:color w:val="000000" w:themeColor="text1"/>
          <w:sz w:val="22"/>
          <w:szCs w:val="22"/>
        </w:rPr>
        <w:t>- _________________________________________________________________________</w:t>
      </w:r>
    </w:p>
    <w:p w14:paraId="65307A67" w14:textId="77777777" w:rsidR="00114E5A" w:rsidRPr="00757032" w:rsidRDefault="00114E5A" w:rsidP="00114E5A">
      <w:pPr>
        <w:pStyle w:val="Zwykytekst1"/>
        <w:spacing w:line="288" w:lineRule="auto"/>
        <w:ind w:left="360"/>
        <w:jc w:val="both"/>
        <w:rPr>
          <w:rFonts w:ascii="Encode Sans Compressed" w:hAnsi="Encode Sans Compressed" w:cs="Times New Roman"/>
          <w:color w:val="000000" w:themeColor="text1"/>
          <w:sz w:val="22"/>
          <w:szCs w:val="22"/>
        </w:rPr>
      </w:pPr>
      <w:r w:rsidRPr="00757032">
        <w:rPr>
          <w:rFonts w:ascii="Encode Sans Compressed" w:hAnsi="Encode Sans Compressed" w:cs="Times New Roman"/>
          <w:color w:val="000000" w:themeColor="text1"/>
          <w:sz w:val="22"/>
          <w:szCs w:val="22"/>
        </w:rPr>
        <w:t>- _________________________________________________________________________</w:t>
      </w:r>
    </w:p>
    <w:p w14:paraId="0FD4B5EF" w14:textId="77777777" w:rsidR="00114E5A" w:rsidRPr="00757032" w:rsidRDefault="00114E5A" w:rsidP="00114E5A">
      <w:pPr>
        <w:pStyle w:val="Zwykytekst1"/>
        <w:spacing w:line="288" w:lineRule="auto"/>
        <w:ind w:left="360"/>
        <w:jc w:val="both"/>
        <w:rPr>
          <w:rFonts w:ascii="Encode Sans Compressed" w:hAnsi="Encode Sans Compressed" w:cs="Times New Roman"/>
          <w:color w:val="000000" w:themeColor="text1"/>
          <w:sz w:val="22"/>
          <w:szCs w:val="22"/>
          <w:lang w:val="pl-PL"/>
        </w:rPr>
      </w:pPr>
      <w:r w:rsidRPr="00757032">
        <w:rPr>
          <w:rFonts w:ascii="Encode Sans Compressed" w:hAnsi="Encode Sans Compressed" w:cs="Times New Roman"/>
          <w:color w:val="000000" w:themeColor="text1"/>
          <w:sz w:val="22"/>
          <w:szCs w:val="22"/>
        </w:rPr>
        <w:t xml:space="preserve">- _________________________________________________________________________ </w:t>
      </w:r>
    </w:p>
    <w:p w14:paraId="6E54569B" w14:textId="77777777" w:rsidR="00114E5A" w:rsidRPr="00757032" w:rsidRDefault="00114E5A" w:rsidP="00114E5A">
      <w:pPr>
        <w:pStyle w:val="Zwykytekst1"/>
        <w:spacing w:line="288" w:lineRule="auto"/>
        <w:ind w:left="426"/>
        <w:jc w:val="both"/>
        <w:rPr>
          <w:rFonts w:ascii="Encode Sans Compressed" w:hAnsi="Encode Sans Compressed" w:cs="Times New Roman"/>
          <w:color w:val="000000" w:themeColor="text1"/>
          <w:sz w:val="22"/>
          <w:szCs w:val="22"/>
          <w:lang w:val="pl-PL"/>
        </w:rPr>
      </w:pPr>
    </w:p>
    <w:p w14:paraId="49047500" w14:textId="552AB329" w:rsidR="00CD4D31" w:rsidRPr="00757032" w:rsidRDefault="00114E5A" w:rsidP="00CD4D31">
      <w:pPr>
        <w:pStyle w:val="Zwykytekst1"/>
        <w:numPr>
          <w:ilvl w:val="0"/>
          <w:numId w:val="1"/>
        </w:numPr>
        <w:spacing w:line="288" w:lineRule="auto"/>
        <w:jc w:val="both"/>
        <w:rPr>
          <w:rFonts w:ascii="Encode Sans Compressed" w:hAnsi="Encode Sans Compressed"/>
          <w:color w:val="000000" w:themeColor="text1"/>
          <w:sz w:val="22"/>
          <w:szCs w:val="22"/>
        </w:rPr>
      </w:pPr>
      <w:r w:rsidRPr="00757032">
        <w:rPr>
          <w:rFonts w:ascii="Encode Sans Compressed" w:hAnsi="Encode Sans Compressed" w:cs="Times New Roman"/>
          <w:b/>
          <w:color w:val="000000" w:themeColor="text1"/>
          <w:sz w:val="22"/>
          <w:szCs w:val="22"/>
          <w:lang w:val="pl-PL"/>
        </w:rPr>
        <w:t>O</w:t>
      </w:r>
      <w:bookmarkStart w:id="5" w:name="_Hlk505251002"/>
      <w:r w:rsidR="00E46BF0" w:rsidRPr="00757032">
        <w:rPr>
          <w:rFonts w:ascii="Encode Sans Compressed" w:hAnsi="Encode Sans Compressed"/>
          <w:b/>
          <w:bCs/>
          <w:color w:val="000000" w:themeColor="text1"/>
          <w:sz w:val="22"/>
          <w:szCs w:val="22"/>
        </w:rPr>
        <w:t>ŚWIADCZAMY,</w:t>
      </w:r>
      <w:r w:rsidRPr="00757032">
        <w:rPr>
          <w:rFonts w:ascii="Encode Sans Compressed" w:hAnsi="Encode Sans Compressed"/>
          <w:color w:val="000000" w:themeColor="text1"/>
          <w:sz w:val="22"/>
          <w:szCs w:val="22"/>
        </w:rPr>
        <w:t xml:space="preserve"> że jesteśmy</w:t>
      </w:r>
      <w:r w:rsidR="00CD4D31" w:rsidRPr="00757032">
        <w:rPr>
          <w:rFonts w:ascii="Encode Sans Compressed" w:hAnsi="Encode Sans Compressed"/>
          <w:color w:val="000000" w:themeColor="text1"/>
        </w:rPr>
        <w:t xml:space="preserve"> </w:t>
      </w:r>
      <w:r w:rsidR="00CD4D31" w:rsidRPr="00757032">
        <w:rPr>
          <w:rFonts w:ascii="Encode Sans Compressed" w:hAnsi="Encode Sans Compressed"/>
          <w:color w:val="000000" w:themeColor="text1"/>
          <w:sz w:val="22"/>
          <w:szCs w:val="22"/>
        </w:rPr>
        <w:t>…………………………………………….</w:t>
      </w:r>
      <w:r w:rsidR="00CD4D31" w:rsidRPr="00757032">
        <w:rPr>
          <w:rFonts w:ascii="Encode Sans Compressed" w:hAnsi="Encode Sans Compressed"/>
          <w:color w:val="000000" w:themeColor="text1"/>
          <w:sz w:val="22"/>
          <w:szCs w:val="22"/>
          <w:lang w:val="pl-PL"/>
        </w:rPr>
        <w:t xml:space="preserve"> </w:t>
      </w:r>
    </w:p>
    <w:p w14:paraId="348B6EC5" w14:textId="4D60FADF" w:rsidR="00E46BF0" w:rsidRPr="00757032" w:rsidRDefault="00CD4D31" w:rsidP="00CD4D31">
      <w:pPr>
        <w:pStyle w:val="Zwykytekst1"/>
        <w:spacing w:line="288" w:lineRule="auto"/>
        <w:ind w:left="360"/>
        <w:jc w:val="both"/>
        <w:rPr>
          <w:rFonts w:ascii="Encode Sans Compressed" w:hAnsi="Encode Sans Compressed"/>
          <w:color w:val="000000" w:themeColor="text1"/>
          <w:sz w:val="22"/>
          <w:szCs w:val="22"/>
        </w:rPr>
      </w:pPr>
      <w:r w:rsidRPr="00757032">
        <w:rPr>
          <w:rFonts w:ascii="Encode Sans Compressed" w:hAnsi="Encode Sans Compressed" w:cs="Times New Roman"/>
          <w:bCs/>
          <w:color w:val="000000" w:themeColor="text1"/>
          <w:sz w:val="22"/>
          <w:szCs w:val="22"/>
          <w:lang w:val="pl-PL"/>
        </w:rPr>
        <w:t>(Należy wpisać rodzaj przedsiębiorcy -</w:t>
      </w:r>
      <w:r w:rsidRPr="00757032">
        <w:rPr>
          <w:rFonts w:ascii="Encode Sans Compressed" w:hAnsi="Encode Sans Compressed" w:cs="Times New Roman"/>
          <w:b/>
          <w:color w:val="000000" w:themeColor="text1"/>
          <w:sz w:val="22"/>
          <w:szCs w:val="22"/>
          <w:lang w:val="pl-PL"/>
        </w:rPr>
        <w:t xml:space="preserve"> </w:t>
      </w:r>
      <w:r w:rsidRPr="00757032">
        <w:rPr>
          <w:rFonts w:ascii="Encode Sans Compressed" w:hAnsi="Encode Sans Compressed"/>
          <w:color w:val="000000" w:themeColor="text1"/>
          <w:sz w:val="22"/>
          <w:szCs w:val="22"/>
        </w:rPr>
        <w:t>opcje do wyboru: 1 – mikroprzedsiębiorstwo; 2 – małe przedsiębiorstwo, 3 – średnie przedsiębiorstwo, 4 – jednoosobowa działalność gospodarcza, 5 – osoba fizyczna nieprowadząca działalności gospodarczej, 6 – duże przedsiębiorstwo, 7 – inny rodzaj).</w:t>
      </w:r>
    </w:p>
    <w:p w14:paraId="084CFCD1" w14:textId="77777777" w:rsidR="00E46BF0" w:rsidRPr="00757032" w:rsidRDefault="00E46BF0" w:rsidP="00E46BF0">
      <w:pPr>
        <w:pStyle w:val="Akapitzlist"/>
        <w:spacing w:before="120"/>
        <w:ind w:left="0"/>
        <w:jc w:val="both"/>
        <w:rPr>
          <w:rFonts w:ascii="Encode Sans Compressed" w:hAnsi="Encode Sans Compressed"/>
          <w:i/>
          <w:iCs/>
          <w:color w:val="000000" w:themeColor="text1"/>
          <w:sz w:val="16"/>
          <w:szCs w:val="16"/>
        </w:rPr>
      </w:pPr>
      <w:r w:rsidRPr="00757032">
        <w:rPr>
          <w:rFonts w:ascii="Encode Sans Compressed" w:hAnsi="Encode Sans Compressed"/>
          <w:i/>
          <w:iCs/>
          <w:color w:val="000000" w:themeColor="text1"/>
          <w:sz w:val="16"/>
          <w:szCs w:val="16"/>
        </w:rPr>
        <w:t>UWAGA:</w:t>
      </w:r>
    </w:p>
    <w:p w14:paraId="0C8B9DB1" w14:textId="77777777" w:rsidR="00E46BF0" w:rsidRPr="00757032" w:rsidRDefault="00E46BF0" w:rsidP="00E46BF0">
      <w:pPr>
        <w:pStyle w:val="Akapitzlist"/>
        <w:spacing w:before="120"/>
        <w:ind w:left="0"/>
        <w:jc w:val="both"/>
        <w:rPr>
          <w:rFonts w:ascii="Encode Sans Compressed" w:hAnsi="Encode Sans Compressed"/>
          <w:i/>
          <w:iCs/>
          <w:color w:val="000000" w:themeColor="text1"/>
          <w:sz w:val="16"/>
          <w:szCs w:val="16"/>
        </w:rPr>
      </w:pPr>
      <w:r w:rsidRPr="00757032">
        <w:rPr>
          <w:rFonts w:ascii="Encode Sans Compressed" w:hAnsi="Encode Sans Compressed"/>
          <w:i/>
          <w:iCs/>
          <w:color w:val="000000" w:themeColor="text1"/>
          <w:sz w:val="16"/>
          <w:szCs w:val="16"/>
        </w:rPr>
        <w:t xml:space="preserve">Mikroprzedsiębiorstwo: przedsiębiorstwo, które zatrudnia mniej niż 10 osób i którego roczny obrót lub roczna suma bilansowa nie przekracza 2 milionów EUR.  </w:t>
      </w:r>
    </w:p>
    <w:p w14:paraId="632D58E1" w14:textId="77777777" w:rsidR="00E46BF0" w:rsidRPr="00757032" w:rsidRDefault="00E46BF0" w:rsidP="00E46BF0">
      <w:pPr>
        <w:pStyle w:val="Akapitzlist"/>
        <w:spacing w:before="120"/>
        <w:ind w:left="0"/>
        <w:jc w:val="both"/>
        <w:rPr>
          <w:rFonts w:ascii="Encode Sans Compressed" w:hAnsi="Encode Sans Compressed"/>
          <w:i/>
          <w:iCs/>
          <w:color w:val="000000" w:themeColor="text1"/>
          <w:sz w:val="16"/>
          <w:szCs w:val="16"/>
        </w:rPr>
      </w:pPr>
      <w:r w:rsidRPr="00757032">
        <w:rPr>
          <w:rFonts w:ascii="Encode Sans Compressed" w:hAnsi="Encode Sans Compressed"/>
          <w:i/>
          <w:iCs/>
          <w:color w:val="000000" w:themeColor="text1"/>
          <w:sz w:val="16"/>
          <w:szCs w:val="16"/>
        </w:rPr>
        <w:t>Małe przedsiębiorstwo: przedsiębiorstwo, które zatrudnia mniej niż 50 osób i którego roczny obrót lub roczna suma bilansowa nie przekracza 10 milionów EUR.</w:t>
      </w:r>
    </w:p>
    <w:p w14:paraId="5DB797D0" w14:textId="67F8DE73" w:rsidR="00E46BF0" w:rsidRPr="00757032" w:rsidRDefault="00E46BF0" w:rsidP="00E46BF0">
      <w:pPr>
        <w:pStyle w:val="Akapitzlist"/>
        <w:spacing w:before="120"/>
        <w:ind w:left="0"/>
        <w:jc w:val="both"/>
        <w:rPr>
          <w:rFonts w:ascii="Encode Sans Compressed" w:hAnsi="Encode Sans Compressed"/>
          <w:i/>
          <w:iCs/>
          <w:color w:val="000000" w:themeColor="text1"/>
          <w:sz w:val="16"/>
          <w:szCs w:val="16"/>
        </w:rPr>
      </w:pPr>
      <w:r w:rsidRPr="00757032">
        <w:rPr>
          <w:rFonts w:ascii="Encode Sans Compressed" w:hAnsi="Encode Sans Compressed"/>
          <w:i/>
          <w:iCs/>
          <w:color w:val="000000" w:themeColor="text1"/>
          <w:sz w:val="16"/>
          <w:szCs w:val="16"/>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14:paraId="517ACD39" w14:textId="7A7E0579" w:rsidR="00A03F52" w:rsidRPr="00757032" w:rsidRDefault="00A03F52" w:rsidP="00A03F52">
      <w:pPr>
        <w:spacing w:before="120"/>
        <w:jc w:val="both"/>
        <w:rPr>
          <w:rFonts w:ascii="Encode Sans Compressed" w:hAnsi="Encode Sans Compressed"/>
          <w:i/>
          <w:iCs/>
          <w:color w:val="000000" w:themeColor="text1"/>
          <w:sz w:val="16"/>
          <w:szCs w:val="16"/>
        </w:rPr>
      </w:pPr>
      <w:r w:rsidRPr="00757032">
        <w:rPr>
          <w:rFonts w:ascii="Encode Sans Compressed" w:hAnsi="Encode Sans Compressed"/>
          <w:i/>
          <w:iCs/>
          <w:color w:val="000000" w:themeColor="text1"/>
          <w:sz w:val="16"/>
          <w:szCs w:val="16"/>
        </w:rPr>
        <w:t xml:space="preserve">Jednoosobowa </w:t>
      </w:r>
      <w:proofErr w:type="spellStart"/>
      <w:r w:rsidRPr="00757032">
        <w:rPr>
          <w:rFonts w:ascii="Encode Sans Compressed" w:hAnsi="Encode Sans Compressed"/>
          <w:i/>
          <w:iCs/>
          <w:color w:val="000000" w:themeColor="text1"/>
          <w:sz w:val="16"/>
          <w:szCs w:val="16"/>
        </w:rPr>
        <w:t>działność</w:t>
      </w:r>
      <w:proofErr w:type="spellEnd"/>
      <w:r w:rsidRPr="00757032">
        <w:rPr>
          <w:rFonts w:ascii="Encode Sans Compressed" w:hAnsi="Encode Sans Compressed"/>
          <w:i/>
          <w:iCs/>
          <w:color w:val="000000" w:themeColor="text1"/>
          <w:sz w:val="16"/>
          <w:szCs w:val="16"/>
        </w:rPr>
        <w:t xml:space="preserve"> gospodarcza: zorganizowana działalność zarobkowa, wykonywana we własnym imieniu i w sposób ciągły.</w:t>
      </w:r>
    </w:p>
    <w:p w14:paraId="56F79895" w14:textId="58630A97" w:rsidR="009158EA" w:rsidRPr="00757032" w:rsidRDefault="00954D93" w:rsidP="00A03F52">
      <w:pPr>
        <w:spacing w:before="120"/>
        <w:jc w:val="both"/>
        <w:rPr>
          <w:rFonts w:ascii="Encode Sans Compressed" w:hAnsi="Encode Sans Compressed"/>
          <w:i/>
          <w:iCs/>
          <w:color w:val="000000" w:themeColor="text1"/>
          <w:sz w:val="16"/>
          <w:szCs w:val="16"/>
        </w:rPr>
      </w:pPr>
      <w:r w:rsidRPr="00757032">
        <w:rPr>
          <w:rFonts w:ascii="Encode Sans Compressed" w:hAnsi="Encode Sans Compressed"/>
          <w:i/>
          <w:iCs/>
          <w:color w:val="000000" w:themeColor="text1"/>
          <w:sz w:val="16"/>
          <w:szCs w:val="16"/>
        </w:rPr>
        <w:t xml:space="preserve">Duże przedsiębiorstwo: </w:t>
      </w:r>
      <w:r w:rsidR="009158EA" w:rsidRPr="00757032">
        <w:rPr>
          <w:rFonts w:ascii="Encode Sans Compressed" w:hAnsi="Encode Sans Compressed"/>
          <w:i/>
          <w:iCs/>
          <w:color w:val="000000" w:themeColor="text1"/>
          <w:sz w:val="16"/>
          <w:szCs w:val="16"/>
        </w:rPr>
        <w:t>przedsiębiorc</w:t>
      </w:r>
      <w:r w:rsidRPr="00757032">
        <w:rPr>
          <w:rFonts w:ascii="Encode Sans Compressed" w:hAnsi="Encode Sans Compressed"/>
          <w:i/>
          <w:iCs/>
          <w:color w:val="000000" w:themeColor="text1"/>
          <w:sz w:val="16"/>
          <w:szCs w:val="16"/>
        </w:rPr>
        <w:t>a</w:t>
      </w:r>
      <w:r w:rsidR="009158EA" w:rsidRPr="00757032">
        <w:rPr>
          <w:rFonts w:ascii="Encode Sans Compressed" w:hAnsi="Encode Sans Compressed"/>
          <w:i/>
          <w:iCs/>
          <w:color w:val="000000" w:themeColor="text1"/>
          <w:sz w:val="16"/>
          <w:szCs w:val="16"/>
        </w:rPr>
        <w:t xml:space="preserve"> inny aniżeli mikro, mały lub średni, który zatrudnia 250 lub więcej pracowników</w:t>
      </w:r>
      <w:r w:rsidRPr="00757032">
        <w:rPr>
          <w:rFonts w:ascii="Encode Sans Compressed" w:hAnsi="Encode Sans Compressed"/>
          <w:i/>
          <w:iCs/>
          <w:color w:val="000000" w:themeColor="text1"/>
          <w:sz w:val="16"/>
          <w:szCs w:val="16"/>
        </w:rPr>
        <w:t>;</w:t>
      </w:r>
      <w:r w:rsidR="009158EA" w:rsidRPr="00757032">
        <w:rPr>
          <w:rFonts w:ascii="Encode Sans Compressed" w:hAnsi="Encode Sans Compressed"/>
          <w:i/>
          <w:iCs/>
          <w:color w:val="000000" w:themeColor="text1"/>
          <w:sz w:val="16"/>
          <w:szCs w:val="16"/>
        </w:rPr>
        <w:t xml:space="preserve"> zatrudnia mniej niż 250 pracowników ale suma bilansowa przedsiębiorcy przekracza równowartość w złotych polskich 43 miliony EUR i łączny roczny obrót przekracza równowartość w złotych polskich kwotę 50 milionów EUR</w:t>
      </w:r>
      <w:r w:rsidRPr="00757032">
        <w:rPr>
          <w:rFonts w:ascii="Encode Sans Compressed" w:hAnsi="Encode Sans Compressed"/>
          <w:i/>
          <w:iCs/>
          <w:color w:val="000000" w:themeColor="text1"/>
          <w:sz w:val="16"/>
          <w:szCs w:val="16"/>
        </w:rPr>
        <w:t>;</w:t>
      </w:r>
      <w:r w:rsidR="009158EA" w:rsidRPr="00757032">
        <w:rPr>
          <w:rFonts w:ascii="Encode Sans Compressed" w:hAnsi="Encode Sans Compressed"/>
          <w:i/>
          <w:iCs/>
          <w:color w:val="000000" w:themeColor="text1"/>
          <w:sz w:val="16"/>
          <w:szCs w:val="16"/>
        </w:rPr>
        <w:t xml:space="preserve"> którego 25% lub więcej kapitału lub praw do głosowania na zgromadzeniu wspólników lub akcjonariuszy, kontrolowane jest bezpośrednio lub pośrednio, wspólnie lub indywidualnie przez jeden lub kilka podmiotów publicznych, poza przypadkami określonymi w art. 3 ust. 2 akapit drugi załącznika nr I do Rozporządzenia Komisji</w:t>
      </w:r>
      <w:r w:rsidRPr="00757032">
        <w:rPr>
          <w:rFonts w:ascii="Encode Sans Compressed" w:hAnsi="Encode Sans Compressed"/>
          <w:i/>
          <w:iCs/>
          <w:color w:val="000000" w:themeColor="text1"/>
          <w:sz w:val="16"/>
          <w:szCs w:val="16"/>
        </w:rPr>
        <w:t xml:space="preserve"> (UE) nr 651/2014 z dnia 17 czerwca 2014 r. uznającego niektóre rodzaje pomocy za zgodne z rynkiem wewnętrznym w zastosowaniu art. 107 i 108 Traktatu (Dz. Urz. UE L 187 z dnia 26.06.2014 r.).</w:t>
      </w:r>
    </w:p>
    <w:p w14:paraId="6747EBDD" w14:textId="77777777" w:rsidR="00E46BF0" w:rsidRPr="00E9012A" w:rsidRDefault="00E46BF0" w:rsidP="00E46BF0">
      <w:pPr>
        <w:tabs>
          <w:tab w:val="left" w:pos="284"/>
        </w:tabs>
        <w:jc w:val="both"/>
        <w:rPr>
          <w:rFonts w:ascii="Encode Sans Compressed" w:hAnsi="Encode Sans Compressed" w:cs="Arial"/>
          <w:color w:val="000000" w:themeColor="text1"/>
          <w:sz w:val="16"/>
          <w:szCs w:val="16"/>
          <w:highlight w:val="yellow"/>
        </w:rPr>
      </w:pPr>
    </w:p>
    <w:bookmarkEnd w:id="5"/>
    <w:p w14:paraId="4D306D4D" w14:textId="77777777" w:rsidR="00E46BF0" w:rsidRPr="00757032" w:rsidRDefault="00E46BF0" w:rsidP="001370E0">
      <w:pPr>
        <w:pStyle w:val="Zwykytekst1"/>
        <w:spacing w:line="288" w:lineRule="auto"/>
        <w:jc w:val="both"/>
        <w:rPr>
          <w:rFonts w:ascii="Encode Sans Compressed" w:hAnsi="Encode Sans Compressed" w:cs="Times New Roman"/>
          <w:color w:val="000000" w:themeColor="text1"/>
          <w:sz w:val="22"/>
          <w:szCs w:val="22"/>
          <w:lang w:val="pl-PL"/>
        </w:rPr>
      </w:pPr>
    </w:p>
    <w:p w14:paraId="55DE1204" w14:textId="77FA9D44" w:rsidR="000270F8" w:rsidRPr="00757032" w:rsidRDefault="0077442B" w:rsidP="000270F8">
      <w:pPr>
        <w:pStyle w:val="NormalnyWeb"/>
        <w:tabs>
          <w:tab w:val="left" w:pos="284"/>
          <w:tab w:val="left" w:pos="426"/>
        </w:tabs>
        <w:spacing w:before="0" w:after="0" w:line="288" w:lineRule="auto"/>
        <w:rPr>
          <w:rFonts w:ascii="Encode Sans Compressed" w:hAnsi="Encode Sans Compressed" w:cs="Arial"/>
          <w:color w:val="000000" w:themeColor="text1"/>
          <w:sz w:val="22"/>
          <w:szCs w:val="22"/>
        </w:rPr>
      </w:pPr>
      <w:r w:rsidRPr="00757032">
        <w:rPr>
          <w:rFonts w:ascii="Encode Sans Compressed" w:hAnsi="Encode Sans Compressed" w:cs="Arial"/>
          <w:b/>
          <w:color w:val="000000" w:themeColor="text1"/>
          <w:sz w:val="22"/>
          <w:szCs w:val="22"/>
        </w:rPr>
        <w:t>19</w:t>
      </w:r>
      <w:r w:rsidR="000270F8" w:rsidRPr="00757032">
        <w:rPr>
          <w:rFonts w:ascii="Encode Sans Compressed" w:hAnsi="Encode Sans Compressed" w:cs="Arial"/>
          <w:color w:val="000000" w:themeColor="text1"/>
          <w:sz w:val="22"/>
          <w:szCs w:val="22"/>
        </w:rPr>
        <w:t>.</w:t>
      </w:r>
      <w:r w:rsidR="000270F8" w:rsidRPr="00757032">
        <w:rPr>
          <w:rFonts w:ascii="Encode Sans Compressed" w:hAnsi="Encode Sans Compressed" w:cs="Arial"/>
          <w:color w:val="000000" w:themeColor="text1"/>
          <w:sz w:val="22"/>
          <w:szCs w:val="22"/>
        </w:rPr>
        <w:tab/>
      </w:r>
      <w:r w:rsidR="000270F8" w:rsidRPr="00757032">
        <w:rPr>
          <w:rFonts w:ascii="Encode Sans Compressed" w:hAnsi="Encode Sans Compressed"/>
          <w:b/>
          <w:color w:val="000000" w:themeColor="text1"/>
          <w:sz w:val="22"/>
          <w:szCs w:val="22"/>
        </w:rPr>
        <w:t>O</w:t>
      </w:r>
      <w:r w:rsidR="000270F8" w:rsidRPr="00757032">
        <w:rPr>
          <w:rFonts w:ascii="Encode Sans Compressed" w:hAnsi="Encode Sans Compressed"/>
          <w:b/>
          <w:bCs/>
          <w:color w:val="000000" w:themeColor="text1"/>
          <w:sz w:val="22"/>
          <w:szCs w:val="22"/>
        </w:rPr>
        <w:t>ŚWIADCZAM,</w:t>
      </w:r>
      <w:r w:rsidR="000270F8" w:rsidRPr="00757032">
        <w:rPr>
          <w:rFonts w:ascii="Encode Sans Compressed" w:hAnsi="Encode Sans Compressed" w:cs="Arial"/>
          <w:color w:val="000000" w:themeColor="text1"/>
          <w:sz w:val="22"/>
          <w:szCs w:val="22"/>
        </w:rPr>
        <w:t xml:space="preserve"> że wypełniłem obowiązki informacyjne przewidziane w art. 13 lub art. 14 RODO wobec osób fizycznych, od których dane osobowe bezpośrednio lub pośrednio pozyskałem w celu ubiegania się o udzielenie zamówienia publicznego w niniejszym postępowaniu.*</w:t>
      </w:r>
    </w:p>
    <w:p w14:paraId="436604A3" w14:textId="77777777" w:rsidR="000270F8" w:rsidRPr="00757032" w:rsidRDefault="000270F8" w:rsidP="000270F8">
      <w:pPr>
        <w:pStyle w:val="NormalnyWeb"/>
        <w:tabs>
          <w:tab w:val="left" w:pos="284"/>
          <w:tab w:val="left" w:pos="426"/>
        </w:tabs>
        <w:spacing w:before="0" w:after="0" w:line="288" w:lineRule="auto"/>
        <w:rPr>
          <w:rFonts w:ascii="Encode Sans Compressed" w:hAnsi="Encode Sans Compressed" w:cs="Arial"/>
          <w:color w:val="000000" w:themeColor="text1"/>
          <w:sz w:val="22"/>
          <w:szCs w:val="22"/>
        </w:rPr>
      </w:pPr>
    </w:p>
    <w:p w14:paraId="3BCCAB3F" w14:textId="77777777" w:rsidR="000270F8" w:rsidRPr="00757032" w:rsidRDefault="000270F8" w:rsidP="00661E66">
      <w:pPr>
        <w:pStyle w:val="NormalnyWeb"/>
        <w:spacing w:before="0" w:after="0" w:line="288" w:lineRule="auto"/>
        <w:rPr>
          <w:rFonts w:ascii="Encode Sans Compressed" w:hAnsi="Encode Sans Compressed" w:cs="Arial"/>
          <w:color w:val="000000" w:themeColor="text1"/>
          <w:sz w:val="16"/>
          <w:szCs w:val="16"/>
        </w:rPr>
      </w:pPr>
      <w:r w:rsidRPr="00757032">
        <w:rPr>
          <w:rFonts w:ascii="Encode Sans Compressed" w:hAnsi="Encode Sans Compressed" w:cs="Arial"/>
          <w:color w:val="000000" w:themeColor="text1"/>
          <w:sz w:val="22"/>
          <w:szCs w:val="22"/>
        </w:rPr>
        <w:t>*</w:t>
      </w:r>
      <w:r w:rsidRPr="00757032">
        <w:rPr>
          <w:rFonts w:ascii="Encode Sans Compressed" w:hAnsi="Encode Sans Compressed" w:cs="Arial"/>
          <w:color w:val="000000" w:themeColor="text1"/>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FF3B818" w14:textId="1E85B088" w:rsidR="007447C8" w:rsidRPr="00757032" w:rsidRDefault="009009D8" w:rsidP="001370E0">
      <w:pPr>
        <w:pStyle w:val="Zwykytekst1"/>
        <w:spacing w:line="288" w:lineRule="auto"/>
        <w:jc w:val="both"/>
        <w:rPr>
          <w:rFonts w:ascii="Encode Sans Compressed" w:hAnsi="Encode Sans Compressed" w:cs="Times New Roman"/>
          <w:i/>
          <w:color w:val="000000" w:themeColor="text1"/>
          <w:sz w:val="22"/>
          <w:szCs w:val="22"/>
        </w:rPr>
      </w:pPr>
      <w:r w:rsidRPr="00757032">
        <w:rPr>
          <w:rFonts w:ascii="Encode Sans Compressed" w:hAnsi="Encode Sans Compressed" w:cs="Times New Roman"/>
          <w:color w:val="000000" w:themeColor="text1"/>
          <w:sz w:val="22"/>
          <w:szCs w:val="22"/>
        </w:rPr>
        <w:t>* niepotrzebne skreślić</w:t>
      </w:r>
    </w:p>
    <w:p w14:paraId="3EF84C06" w14:textId="77777777" w:rsidR="007447C8" w:rsidRPr="00E9012A" w:rsidRDefault="007447C8" w:rsidP="001370E0">
      <w:pPr>
        <w:pStyle w:val="tytu"/>
        <w:spacing w:line="288" w:lineRule="auto"/>
        <w:rPr>
          <w:rFonts w:ascii="Encode Sans Compressed" w:hAnsi="Encode Sans Compressed"/>
          <w:color w:val="000000" w:themeColor="text1"/>
          <w:sz w:val="22"/>
          <w:szCs w:val="22"/>
          <w:highlight w:val="yellow"/>
        </w:rPr>
      </w:pPr>
    </w:p>
    <w:p w14:paraId="2CDB07B6" w14:textId="77777777" w:rsidR="00BB2F38" w:rsidRPr="00E9012A" w:rsidRDefault="00BB2F38" w:rsidP="001370E0">
      <w:pPr>
        <w:spacing w:line="288" w:lineRule="auto"/>
        <w:rPr>
          <w:rFonts w:ascii="Encode Sans Compressed" w:hAnsi="Encode Sans Compressed"/>
          <w:color w:val="000000" w:themeColor="text1"/>
          <w:sz w:val="22"/>
          <w:szCs w:val="22"/>
          <w:highlight w:val="yellow"/>
        </w:rPr>
      </w:pPr>
    </w:p>
    <w:p w14:paraId="2DCCBCFB" w14:textId="77777777" w:rsidR="007447C8" w:rsidRPr="00E9012A" w:rsidRDefault="007447C8" w:rsidP="001370E0">
      <w:pPr>
        <w:spacing w:line="288" w:lineRule="auto"/>
        <w:rPr>
          <w:rFonts w:ascii="Encode Sans Compressed" w:hAnsi="Encode Sans Compressed"/>
          <w:color w:val="000000" w:themeColor="text1"/>
          <w:sz w:val="22"/>
          <w:szCs w:val="22"/>
          <w:highlight w:val="yellow"/>
        </w:rPr>
      </w:pPr>
    </w:p>
    <w:p w14:paraId="0BE95298" w14:textId="701B435C" w:rsidR="007447C8" w:rsidRPr="006832D5" w:rsidRDefault="00F15839" w:rsidP="004A2CC1">
      <w:pPr>
        <w:pStyle w:val="tytu"/>
        <w:pageBreakBefore/>
        <w:spacing w:line="288" w:lineRule="auto"/>
        <w:rPr>
          <w:rFonts w:ascii="Encode Sans Compressed" w:hAnsi="Encode Sans Compressed"/>
          <w:b/>
          <w:color w:val="000000" w:themeColor="text1"/>
        </w:rPr>
      </w:pPr>
      <w:r w:rsidRPr="006832D5">
        <w:rPr>
          <w:rFonts w:ascii="Encode Sans Compressed" w:hAnsi="Encode Sans Compressed"/>
          <w:noProof/>
          <w:color w:val="000000" w:themeColor="text1"/>
          <w:sz w:val="22"/>
          <w:szCs w:val="22"/>
          <w:lang w:eastAsia="pl-PL"/>
        </w:rPr>
        <w:lastRenderedPageBreak/>
        <mc:AlternateContent>
          <mc:Choice Requires="wps">
            <w:drawing>
              <wp:anchor distT="0" distB="0" distL="114935" distR="114935" simplePos="0" relativeHeight="251655680" behindDoc="0" locked="0" layoutInCell="1" allowOverlap="1" wp14:anchorId="1588B1F6" wp14:editId="00686239">
                <wp:simplePos x="0" y="0"/>
                <wp:positionH relativeFrom="margin">
                  <wp:align>left</wp:align>
                </wp:positionH>
                <wp:positionV relativeFrom="paragraph">
                  <wp:posOffset>359410</wp:posOffset>
                </wp:positionV>
                <wp:extent cx="5645150" cy="755015"/>
                <wp:effectExtent l="0" t="0" r="12700" b="26035"/>
                <wp:wrapTight wrapText="bothSides">
                  <wp:wrapPolygon edited="0">
                    <wp:start x="0" y="0"/>
                    <wp:lineTo x="0" y="21800"/>
                    <wp:lineTo x="21576" y="21800"/>
                    <wp:lineTo x="21576" y="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755015"/>
                        </a:xfrm>
                        <a:prstGeom prst="rect">
                          <a:avLst/>
                        </a:prstGeom>
                        <a:solidFill>
                          <a:srgbClr val="C0C0C0"/>
                        </a:solidFill>
                        <a:ln w="6350" cmpd="sng">
                          <a:solidFill>
                            <a:srgbClr val="000000"/>
                          </a:solidFill>
                          <a:miter lim="800000"/>
                          <a:headEnd/>
                          <a:tailEnd/>
                        </a:ln>
                      </wps:spPr>
                      <wps:txbx>
                        <w:txbxContent>
                          <w:p w14:paraId="04CF9DE8" w14:textId="77777777" w:rsidR="00457B59" w:rsidRPr="00BE47E4" w:rsidRDefault="00457B59" w:rsidP="00BB2F38">
                            <w:pPr>
                              <w:spacing w:before="120" w:line="288" w:lineRule="auto"/>
                              <w:ind w:right="-533"/>
                              <w:jc w:val="center"/>
                              <w:rPr>
                                <w:b/>
                              </w:rPr>
                            </w:pPr>
                            <w:r w:rsidRPr="00BE47E4">
                              <w:rPr>
                                <w:b/>
                              </w:rPr>
                              <w:t>OŚWIADCZENIE WYKONAWCY</w:t>
                            </w:r>
                          </w:p>
                          <w:p w14:paraId="2BE98C39" w14:textId="7F2F32A5" w:rsidR="00457B59" w:rsidRPr="00BB2F38" w:rsidRDefault="00457B59" w:rsidP="0091603E">
                            <w:pPr>
                              <w:spacing w:line="288" w:lineRule="auto"/>
                              <w:jc w:val="center"/>
                              <w:rPr>
                                <w:b/>
                                <w:sz w:val="22"/>
                                <w:szCs w:val="22"/>
                              </w:rPr>
                            </w:pPr>
                            <w:r w:rsidRPr="00BB2F38">
                              <w:rPr>
                                <w:b/>
                                <w:sz w:val="22"/>
                                <w:szCs w:val="22"/>
                              </w:rPr>
                              <w:t xml:space="preserve">składane na podstawie art. </w:t>
                            </w:r>
                            <w:r>
                              <w:rPr>
                                <w:b/>
                                <w:sz w:val="22"/>
                                <w:szCs w:val="22"/>
                              </w:rPr>
                              <w:t>1</w:t>
                            </w:r>
                            <w:r w:rsidRPr="00BB2F38">
                              <w:rPr>
                                <w:b/>
                                <w:sz w:val="22"/>
                                <w:szCs w:val="22"/>
                              </w:rPr>
                              <w:t xml:space="preserve">25 ust. 1 ustawy </w:t>
                            </w:r>
                            <w:proofErr w:type="spellStart"/>
                            <w:r w:rsidRPr="00BB2F38">
                              <w:rPr>
                                <w:b/>
                                <w:sz w:val="22"/>
                                <w:szCs w:val="22"/>
                              </w:rPr>
                              <w:t>Pzp</w:t>
                            </w:r>
                            <w:proofErr w:type="spellEnd"/>
                          </w:p>
                          <w:p w14:paraId="39B5305D" w14:textId="77777777" w:rsidR="00457B59" w:rsidRPr="00BB2F38" w:rsidRDefault="00457B59" w:rsidP="0091603E">
                            <w:pPr>
                              <w:jc w:val="center"/>
                              <w:rPr>
                                <w:sz w:val="22"/>
                                <w:szCs w:val="22"/>
                              </w:rPr>
                            </w:pPr>
                            <w:r w:rsidRPr="00BB2F38">
                              <w:rPr>
                                <w:b/>
                                <w:sz w:val="22"/>
                                <w:szCs w:val="22"/>
                              </w:rPr>
                              <w:t>o braku podstaw do wykluczenia z udziału w postępowaniu</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8B1F6" id="Text Box 6" o:spid="_x0000_s1029" type="#_x0000_t202" style="position:absolute;left:0;text-align:left;margin-left:0;margin-top:28.3pt;width:444.5pt;height:59.45pt;z-index:251655680;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" fillcolor="silver" strokeweight=".5pt">
                <v:textbox inset="7.45pt,3.85pt,7.45pt,3.85pt">
                  <w:txbxContent>
                    <w:p w14:paraId="04CF9DE8" w14:textId="77777777" w:rsidR="00457B59" w:rsidRPr="00BE47E4" w:rsidRDefault="00457B59" w:rsidP="00BB2F38">
                      <w:pPr>
                        <w:spacing w:before="120" w:line="288" w:lineRule="auto"/>
                        <w:ind w:right="-533"/>
                        <w:jc w:val="center"/>
                        <w:rPr>
                          <w:b/>
                        </w:rPr>
                      </w:pPr>
                      <w:r w:rsidRPr="00BE47E4">
                        <w:rPr>
                          <w:b/>
                        </w:rPr>
                        <w:t>OŚWIADCZENIE WYKONAWCY</w:t>
                      </w:r>
                    </w:p>
                    <w:p w14:paraId="2BE98C39" w14:textId="7F2F32A5" w:rsidR="00457B59" w:rsidRPr="00BB2F38" w:rsidRDefault="00457B59" w:rsidP="0091603E">
                      <w:pPr>
                        <w:spacing w:line="288" w:lineRule="auto"/>
                        <w:jc w:val="center"/>
                        <w:rPr>
                          <w:b/>
                          <w:sz w:val="22"/>
                          <w:szCs w:val="22"/>
                        </w:rPr>
                      </w:pPr>
                      <w:r w:rsidRPr="00BB2F38">
                        <w:rPr>
                          <w:b/>
                          <w:sz w:val="22"/>
                          <w:szCs w:val="22"/>
                        </w:rPr>
                        <w:t xml:space="preserve">składane na podstawie art. </w:t>
                      </w:r>
                      <w:r>
                        <w:rPr>
                          <w:b/>
                          <w:sz w:val="22"/>
                          <w:szCs w:val="22"/>
                        </w:rPr>
                        <w:t>1</w:t>
                      </w:r>
                      <w:r w:rsidRPr="00BB2F38">
                        <w:rPr>
                          <w:b/>
                          <w:sz w:val="22"/>
                          <w:szCs w:val="22"/>
                        </w:rPr>
                        <w:t xml:space="preserve">25 ust. 1 ustawy </w:t>
                      </w:r>
                      <w:proofErr w:type="spellStart"/>
                      <w:r w:rsidRPr="00BB2F38">
                        <w:rPr>
                          <w:b/>
                          <w:sz w:val="22"/>
                          <w:szCs w:val="22"/>
                        </w:rPr>
                        <w:t>Pzp</w:t>
                      </w:r>
                      <w:proofErr w:type="spellEnd"/>
                    </w:p>
                    <w:p w14:paraId="39B5305D" w14:textId="77777777" w:rsidR="00457B59" w:rsidRPr="00BB2F38" w:rsidRDefault="00457B59" w:rsidP="0091603E">
                      <w:pPr>
                        <w:jc w:val="center"/>
                        <w:rPr>
                          <w:sz w:val="22"/>
                          <w:szCs w:val="22"/>
                        </w:rPr>
                      </w:pPr>
                      <w:r w:rsidRPr="00BB2F38">
                        <w:rPr>
                          <w:b/>
                          <w:sz w:val="22"/>
                          <w:szCs w:val="22"/>
                        </w:rPr>
                        <w:t>o braku podstaw do wykluczenia z udziału w postępowaniu</w:t>
                      </w:r>
                    </w:p>
                  </w:txbxContent>
                </v:textbox>
                <w10:wrap type="tight" anchorx="margin"/>
              </v:shape>
            </w:pict>
          </mc:Fallback>
        </mc:AlternateContent>
      </w:r>
      <w:r w:rsidR="009009D8" w:rsidRPr="006832D5">
        <w:rPr>
          <w:rFonts w:ascii="Encode Sans Compressed" w:hAnsi="Encode Sans Compressed"/>
          <w:b/>
          <w:color w:val="000000" w:themeColor="text1"/>
        </w:rPr>
        <w:t>Formularz 3.1.</w:t>
      </w:r>
    </w:p>
    <w:p w14:paraId="11124718" w14:textId="4D8B3273" w:rsidR="008B0FBD" w:rsidRPr="006832D5" w:rsidRDefault="008B0FBD" w:rsidP="001370E0">
      <w:pPr>
        <w:spacing w:line="288" w:lineRule="auto"/>
        <w:ind w:left="142"/>
        <w:rPr>
          <w:rFonts w:ascii="Encode Sans Compressed" w:hAnsi="Encode Sans Compressed"/>
          <w:b/>
          <w:color w:val="000000" w:themeColor="text1"/>
          <w:sz w:val="22"/>
          <w:szCs w:val="22"/>
        </w:rPr>
      </w:pPr>
      <w:r w:rsidRPr="006832D5">
        <w:rPr>
          <w:rFonts w:ascii="Encode Sans Compressed" w:hAnsi="Encode Sans Compressed"/>
          <w:b/>
          <w:color w:val="000000" w:themeColor="text1"/>
          <w:sz w:val="22"/>
          <w:szCs w:val="22"/>
        </w:rPr>
        <w:t>Wykonawca:</w:t>
      </w:r>
    </w:p>
    <w:p w14:paraId="053E2E34" w14:textId="0A4486CA" w:rsidR="008B0FBD" w:rsidRPr="006832D5" w:rsidRDefault="008B0FBD" w:rsidP="001370E0">
      <w:pPr>
        <w:spacing w:line="288" w:lineRule="auto"/>
        <w:ind w:right="-286"/>
        <w:rPr>
          <w:rFonts w:ascii="Encode Sans Compressed" w:hAnsi="Encode Sans Compressed"/>
          <w:color w:val="000000" w:themeColor="text1"/>
          <w:sz w:val="22"/>
          <w:szCs w:val="22"/>
        </w:rPr>
      </w:pPr>
      <w:r w:rsidRPr="006832D5">
        <w:rPr>
          <w:rFonts w:ascii="Encode Sans Compressed" w:hAnsi="Encode Sans Compressed"/>
          <w:color w:val="000000" w:themeColor="text1"/>
          <w:sz w:val="22"/>
          <w:szCs w:val="22"/>
        </w:rPr>
        <w:t>………………………………</w:t>
      </w:r>
      <w:r w:rsidR="00BB2F38" w:rsidRPr="006832D5">
        <w:rPr>
          <w:rFonts w:ascii="Encode Sans Compressed" w:hAnsi="Encode Sans Compressed"/>
          <w:color w:val="000000" w:themeColor="text1"/>
          <w:sz w:val="22"/>
          <w:szCs w:val="22"/>
        </w:rPr>
        <w:t>…………………………………………………………………………………</w:t>
      </w:r>
      <w:r w:rsidR="00E4519F" w:rsidRPr="006832D5">
        <w:rPr>
          <w:rFonts w:ascii="Encode Sans Compressed" w:hAnsi="Encode Sans Compressed"/>
          <w:color w:val="000000" w:themeColor="text1"/>
          <w:sz w:val="22"/>
          <w:szCs w:val="22"/>
        </w:rPr>
        <w:t>………………………………………………</w:t>
      </w:r>
    </w:p>
    <w:p w14:paraId="3D7F2322" w14:textId="451A2FEB" w:rsidR="009C611C" w:rsidRPr="006832D5" w:rsidRDefault="009C611C" w:rsidP="009C611C">
      <w:pPr>
        <w:spacing w:line="288" w:lineRule="auto"/>
        <w:ind w:right="-286"/>
        <w:rPr>
          <w:rFonts w:ascii="Encode Sans Compressed" w:hAnsi="Encode Sans Compressed"/>
          <w:color w:val="000000" w:themeColor="text1"/>
          <w:sz w:val="22"/>
          <w:szCs w:val="22"/>
        </w:rPr>
      </w:pPr>
      <w:r w:rsidRPr="006832D5">
        <w:rPr>
          <w:rFonts w:ascii="Encode Sans Compressed" w:hAnsi="Encode Sans Compressed"/>
          <w:color w:val="000000" w:themeColor="text1"/>
          <w:sz w:val="22"/>
          <w:szCs w:val="22"/>
        </w:rPr>
        <w:t>…………………………………………………………………………………………………………………</w:t>
      </w:r>
      <w:r w:rsidR="00E4519F" w:rsidRPr="006832D5">
        <w:rPr>
          <w:rFonts w:ascii="Encode Sans Compressed" w:hAnsi="Encode Sans Compressed"/>
          <w:color w:val="000000" w:themeColor="text1"/>
          <w:sz w:val="22"/>
          <w:szCs w:val="22"/>
        </w:rPr>
        <w:t>………………………………………………</w:t>
      </w:r>
    </w:p>
    <w:p w14:paraId="5173A991" w14:textId="77777777" w:rsidR="009C611C" w:rsidRPr="006832D5" w:rsidRDefault="008B0FBD" w:rsidP="009C611C">
      <w:pPr>
        <w:spacing w:line="288" w:lineRule="auto"/>
        <w:ind w:right="1698"/>
        <w:jc w:val="center"/>
        <w:rPr>
          <w:rFonts w:ascii="Encode Sans Compressed" w:hAnsi="Encode Sans Compressed"/>
          <w:i/>
          <w:color w:val="000000" w:themeColor="text1"/>
          <w:sz w:val="22"/>
          <w:szCs w:val="22"/>
        </w:rPr>
      </w:pPr>
      <w:r w:rsidRPr="006832D5">
        <w:rPr>
          <w:rFonts w:ascii="Encode Sans Compressed" w:hAnsi="Encode Sans Compressed"/>
          <w:i/>
          <w:color w:val="000000" w:themeColor="text1"/>
          <w:sz w:val="22"/>
          <w:szCs w:val="22"/>
        </w:rPr>
        <w:t>(pełna nazwa/firma, adres, w zależności od podmiotu: NIP/PESEL, KRS/</w:t>
      </w:r>
      <w:proofErr w:type="spellStart"/>
      <w:r w:rsidRPr="006832D5">
        <w:rPr>
          <w:rFonts w:ascii="Encode Sans Compressed" w:hAnsi="Encode Sans Compressed"/>
          <w:i/>
          <w:color w:val="000000" w:themeColor="text1"/>
          <w:sz w:val="22"/>
          <w:szCs w:val="22"/>
        </w:rPr>
        <w:t>CEiDG</w:t>
      </w:r>
      <w:proofErr w:type="spellEnd"/>
      <w:r w:rsidRPr="006832D5">
        <w:rPr>
          <w:rFonts w:ascii="Encode Sans Compressed" w:hAnsi="Encode Sans Compressed"/>
          <w:i/>
          <w:color w:val="000000" w:themeColor="text1"/>
          <w:sz w:val="22"/>
          <w:szCs w:val="22"/>
        </w:rPr>
        <w:t>)</w:t>
      </w:r>
    </w:p>
    <w:p w14:paraId="5D3CEDD3" w14:textId="77777777" w:rsidR="008B0FBD" w:rsidRPr="006832D5" w:rsidRDefault="008B0FBD" w:rsidP="009C611C">
      <w:pPr>
        <w:spacing w:line="288" w:lineRule="auto"/>
        <w:ind w:right="1698"/>
        <w:jc w:val="both"/>
        <w:rPr>
          <w:rFonts w:ascii="Encode Sans Compressed" w:hAnsi="Encode Sans Compressed"/>
          <w:b/>
          <w:color w:val="000000" w:themeColor="text1"/>
          <w:sz w:val="22"/>
          <w:szCs w:val="22"/>
        </w:rPr>
      </w:pPr>
      <w:r w:rsidRPr="006832D5">
        <w:rPr>
          <w:rFonts w:ascii="Encode Sans Compressed" w:hAnsi="Encode Sans Compressed"/>
          <w:b/>
          <w:color w:val="000000" w:themeColor="text1"/>
          <w:sz w:val="22"/>
          <w:szCs w:val="22"/>
        </w:rPr>
        <w:t>reprezentowany przez:</w:t>
      </w:r>
    </w:p>
    <w:p w14:paraId="057CA2CE" w14:textId="77777777" w:rsidR="00C64708" w:rsidRPr="006832D5" w:rsidRDefault="00C64708" w:rsidP="0060378F">
      <w:pPr>
        <w:spacing w:line="288" w:lineRule="auto"/>
        <w:ind w:left="426" w:right="-286"/>
        <w:rPr>
          <w:rFonts w:ascii="Encode Sans Compressed" w:hAnsi="Encode Sans Compressed"/>
          <w:color w:val="000000" w:themeColor="text1"/>
          <w:sz w:val="22"/>
          <w:szCs w:val="22"/>
        </w:rPr>
      </w:pPr>
      <w:r w:rsidRPr="006832D5">
        <w:rPr>
          <w:rFonts w:ascii="Encode Sans Compressed" w:hAnsi="Encode Sans Compressed"/>
          <w:color w:val="000000" w:themeColor="text1"/>
          <w:sz w:val="22"/>
          <w:szCs w:val="22"/>
        </w:rPr>
        <w:t>…………………………………………………………………………………………………………………</w:t>
      </w:r>
    </w:p>
    <w:p w14:paraId="197E6293" w14:textId="64F8DDFC" w:rsidR="008B0FBD" w:rsidRPr="006832D5" w:rsidRDefault="00C64708" w:rsidP="00F15839">
      <w:pPr>
        <w:spacing w:line="288" w:lineRule="auto"/>
        <w:ind w:left="426" w:right="3400"/>
        <w:rPr>
          <w:rFonts w:ascii="Encode Sans Compressed" w:hAnsi="Encode Sans Compressed"/>
          <w:i/>
          <w:color w:val="000000" w:themeColor="text1"/>
          <w:sz w:val="22"/>
          <w:szCs w:val="22"/>
        </w:rPr>
      </w:pPr>
      <w:r w:rsidRPr="006832D5">
        <w:rPr>
          <w:rFonts w:ascii="Encode Sans Compressed" w:hAnsi="Encode Sans Compressed"/>
          <w:i/>
          <w:color w:val="000000" w:themeColor="text1"/>
          <w:sz w:val="22"/>
          <w:szCs w:val="22"/>
        </w:rPr>
        <w:t xml:space="preserve"> </w:t>
      </w:r>
      <w:r w:rsidR="008B0FBD" w:rsidRPr="006832D5">
        <w:rPr>
          <w:rFonts w:ascii="Encode Sans Compressed" w:hAnsi="Encode Sans Compressed"/>
          <w:i/>
          <w:color w:val="000000" w:themeColor="text1"/>
          <w:sz w:val="22"/>
          <w:szCs w:val="22"/>
        </w:rPr>
        <w:t>(imię, nazwisko, stanowisko/podstawa do</w:t>
      </w:r>
      <w:r w:rsidR="00F15839" w:rsidRPr="006832D5">
        <w:rPr>
          <w:rFonts w:ascii="Encode Sans Compressed" w:hAnsi="Encode Sans Compressed"/>
          <w:i/>
          <w:color w:val="000000" w:themeColor="text1"/>
          <w:sz w:val="22"/>
          <w:szCs w:val="22"/>
        </w:rPr>
        <w:t xml:space="preserve"> </w:t>
      </w:r>
      <w:r w:rsidR="008B0FBD" w:rsidRPr="006832D5">
        <w:rPr>
          <w:rFonts w:ascii="Encode Sans Compressed" w:hAnsi="Encode Sans Compressed"/>
          <w:i/>
          <w:color w:val="000000" w:themeColor="text1"/>
          <w:sz w:val="22"/>
          <w:szCs w:val="22"/>
        </w:rPr>
        <w:t>reprezentacji)</w:t>
      </w:r>
    </w:p>
    <w:p w14:paraId="22718E0B" w14:textId="7903AECA" w:rsidR="00001096" w:rsidRPr="006832D5" w:rsidRDefault="00001096" w:rsidP="00033AE3">
      <w:pPr>
        <w:pStyle w:val="Zwykytekst"/>
        <w:spacing w:line="288" w:lineRule="auto"/>
        <w:jc w:val="both"/>
        <w:rPr>
          <w:rFonts w:ascii="Encode Sans Compressed" w:hAnsi="Encode Sans Compressed"/>
          <w:color w:val="000000" w:themeColor="text1"/>
          <w:sz w:val="22"/>
        </w:rPr>
      </w:pPr>
      <w:r w:rsidRPr="006832D5">
        <w:rPr>
          <w:rFonts w:ascii="Encode Sans Compressed" w:hAnsi="Encode Sans Compressed"/>
          <w:bCs/>
          <w:color w:val="000000" w:themeColor="text1"/>
          <w:sz w:val="22"/>
          <w:szCs w:val="22"/>
        </w:rPr>
        <w:t xml:space="preserve">Składając ofertę w </w:t>
      </w:r>
      <w:r w:rsidR="007634B3" w:rsidRPr="006832D5">
        <w:rPr>
          <w:rFonts w:ascii="Encode Sans Compressed" w:hAnsi="Encode Sans Compressed"/>
          <w:bCs/>
          <w:color w:val="000000" w:themeColor="text1"/>
          <w:sz w:val="22"/>
          <w:szCs w:val="22"/>
          <w:lang w:val="pl-PL"/>
        </w:rPr>
        <w:t>postępowaniu o udzielenie zamówieniu publicznego</w:t>
      </w:r>
      <w:r w:rsidRPr="006832D5">
        <w:rPr>
          <w:rFonts w:ascii="Encode Sans Compressed" w:hAnsi="Encode Sans Compressed"/>
          <w:bCs/>
          <w:color w:val="000000" w:themeColor="text1"/>
          <w:sz w:val="22"/>
          <w:szCs w:val="22"/>
        </w:rPr>
        <w:t xml:space="preserve"> na:</w:t>
      </w:r>
      <w:r w:rsidR="00033AE3" w:rsidRPr="006832D5">
        <w:rPr>
          <w:rFonts w:ascii="Encode Sans Compressed" w:hAnsi="Encode Sans Compressed"/>
          <w:bCs/>
          <w:color w:val="000000" w:themeColor="text1"/>
          <w:sz w:val="22"/>
          <w:szCs w:val="22"/>
          <w:lang w:val="pl-PL"/>
        </w:rPr>
        <w:t xml:space="preserve"> </w:t>
      </w:r>
      <w:r w:rsidR="007B78FC" w:rsidRPr="00BD3F80">
        <w:rPr>
          <w:rFonts w:ascii="Encode Sans Compressed" w:hAnsi="Encode Sans Compressed"/>
          <w:b/>
          <w:color w:val="000000" w:themeColor="text1"/>
          <w:sz w:val="22"/>
          <w:szCs w:val="22"/>
        </w:rPr>
        <w:t>Modernizacj</w:t>
      </w:r>
      <w:r w:rsidR="007B78FC">
        <w:rPr>
          <w:rFonts w:ascii="Encode Sans Compressed" w:hAnsi="Encode Sans Compressed"/>
          <w:b/>
          <w:color w:val="000000" w:themeColor="text1"/>
          <w:sz w:val="22"/>
          <w:szCs w:val="22"/>
          <w:lang w:val="pl-PL"/>
        </w:rPr>
        <w:t>ę</w:t>
      </w:r>
      <w:r w:rsidR="007B78FC" w:rsidRPr="00BD3F80">
        <w:rPr>
          <w:rFonts w:ascii="Encode Sans Compressed" w:hAnsi="Encode Sans Compressed"/>
          <w:b/>
          <w:color w:val="000000" w:themeColor="text1"/>
          <w:sz w:val="22"/>
          <w:szCs w:val="22"/>
        </w:rPr>
        <w:t xml:space="preserve"> stacji uzdatniania wody i centralnej przepompowni ścieków w Witkowie</w:t>
      </w:r>
      <w:r w:rsidR="007B78FC">
        <w:rPr>
          <w:rFonts w:ascii="Encode Sans Compressed" w:hAnsi="Encode Sans Compressed"/>
          <w:b/>
          <w:color w:val="000000" w:themeColor="text1"/>
          <w:sz w:val="22"/>
          <w:szCs w:val="22"/>
          <w:lang w:val="pl-PL"/>
        </w:rPr>
        <w:t xml:space="preserve"> </w:t>
      </w:r>
      <w:r w:rsidRPr="006832D5">
        <w:rPr>
          <w:rFonts w:ascii="Encode Sans Compressed" w:hAnsi="Encode Sans Compressed"/>
          <w:color w:val="000000" w:themeColor="text1"/>
          <w:sz w:val="22"/>
        </w:rPr>
        <w:t>oświadczam,</w:t>
      </w:r>
      <w:r w:rsidR="00273C7B" w:rsidRPr="006832D5">
        <w:rPr>
          <w:rFonts w:ascii="Encode Sans Compressed" w:hAnsi="Encode Sans Compressed"/>
          <w:color w:val="000000" w:themeColor="text1"/>
          <w:sz w:val="22"/>
        </w:rPr>
        <w:t xml:space="preserve"> </w:t>
      </w:r>
      <w:r w:rsidRPr="006832D5">
        <w:rPr>
          <w:rFonts w:ascii="Encode Sans Compressed" w:hAnsi="Encode Sans Compressed"/>
          <w:color w:val="000000" w:themeColor="text1"/>
          <w:sz w:val="22"/>
        </w:rPr>
        <w:t>co następuje:</w:t>
      </w:r>
    </w:p>
    <w:p w14:paraId="7963014D" w14:textId="77777777" w:rsidR="008B0FBD" w:rsidRPr="00E9012A" w:rsidRDefault="008B0FBD" w:rsidP="001370E0">
      <w:pPr>
        <w:spacing w:line="288" w:lineRule="auto"/>
        <w:rPr>
          <w:rFonts w:ascii="Encode Sans Compressed" w:hAnsi="Encode Sans Compressed"/>
          <w:color w:val="000000" w:themeColor="text1"/>
          <w:sz w:val="22"/>
          <w:szCs w:val="22"/>
          <w:highlight w:val="yellow"/>
        </w:rPr>
      </w:pPr>
    </w:p>
    <w:p w14:paraId="6635E7D9" w14:textId="77777777" w:rsidR="008B0FBD" w:rsidRPr="006832D5" w:rsidRDefault="00001096" w:rsidP="001370E0">
      <w:pPr>
        <w:spacing w:line="288" w:lineRule="auto"/>
        <w:jc w:val="center"/>
        <w:rPr>
          <w:rFonts w:ascii="Encode Sans Compressed" w:hAnsi="Encode Sans Compressed"/>
          <w:b/>
          <w:color w:val="000000" w:themeColor="text1"/>
          <w:sz w:val="22"/>
          <w:szCs w:val="22"/>
        </w:rPr>
      </w:pPr>
      <w:r w:rsidRPr="006832D5">
        <w:rPr>
          <w:rFonts w:ascii="Encode Sans Compressed" w:hAnsi="Encode Sans Compressed"/>
          <w:b/>
          <w:color w:val="000000" w:themeColor="text1"/>
          <w:sz w:val="22"/>
          <w:szCs w:val="22"/>
        </w:rPr>
        <w:t xml:space="preserve">OŚWIADCZENIE DOTYCZĄCE WYKONAWCY: </w:t>
      </w:r>
    </w:p>
    <w:p w14:paraId="3D0C59DB" w14:textId="2FC43F67" w:rsidR="003A723C" w:rsidRPr="006832D5" w:rsidRDefault="003A723C" w:rsidP="00210A77">
      <w:pPr>
        <w:pStyle w:val="Akapitzlist"/>
        <w:numPr>
          <w:ilvl w:val="0"/>
          <w:numId w:val="4"/>
        </w:numPr>
        <w:suppressAutoHyphens w:val="0"/>
        <w:spacing w:line="288" w:lineRule="auto"/>
        <w:ind w:left="284" w:hanging="284"/>
        <w:jc w:val="both"/>
        <w:rPr>
          <w:rFonts w:ascii="Encode Sans Compressed" w:hAnsi="Encode Sans Compressed"/>
          <w:color w:val="000000" w:themeColor="text1"/>
          <w:sz w:val="22"/>
          <w:szCs w:val="22"/>
        </w:rPr>
      </w:pPr>
      <w:r w:rsidRPr="006832D5">
        <w:rPr>
          <w:rFonts w:ascii="Encode Sans Compressed" w:hAnsi="Encode Sans Compressed"/>
          <w:color w:val="000000" w:themeColor="text1"/>
          <w:sz w:val="22"/>
          <w:szCs w:val="22"/>
        </w:rPr>
        <w:t>Oświadczam, że nie podlegam wykluczeniu z postępowania na podstawie ar</w:t>
      </w:r>
      <w:r w:rsidR="009C611C" w:rsidRPr="006832D5">
        <w:rPr>
          <w:rFonts w:ascii="Encode Sans Compressed" w:hAnsi="Encode Sans Compressed"/>
          <w:color w:val="000000" w:themeColor="text1"/>
          <w:sz w:val="22"/>
          <w:szCs w:val="22"/>
        </w:rPr>
        <w:t>t.</w:t>
      </w:r>
      <w:r w:rsidR="000457E4" w:rsidRPr="006832D5">
        <w:rPr>
          <w:rFonts w:ascii="Encode Sans Compressed" w:hAnsi="Encode Sans Compressed"/>
          <w:color w:val="000000" w:themeColor="text1"/>
          <w:sz w:val="22"/>
          <w:szCs w:val="22"/>
          <w:lang w:val="pl-PL"/>
        </w:rPr>
        <w:t>108</w:t>
      </w:r>
      <w:r w:rsidR="009C611C" w:rsidRPr="006832D5">
        <w:rPr>
          <w:rFonts w:ascii="Encode Sans Compressed" w:hAnsi="Encode Sans Compressed"/>
          <w:color w:val="000000" w:themeColor="text1"/>
          <w:sz w:val="22"/>
          <w:szCs w:val="22"/>
        </w:rPr>
        <w:t xml:space="preserve"> ust 1 </w:t>
      </w:r>
      <w:r w:rsidRPr="006832D5">
        <w:rPr>
          <w:rFonts w:ascii="Encode Sans Compressed" w:hAnsi="Encode Sans Compressed"/>
          <w:color w:val="000000" w:themeColor="text1"/>
          <w:sz w:val="22"/>
          <w:szCs w:val="22"/>
        </w:rPr>
        <w:t>pkt 1-</w:t>
      </w:r>
      <w:r w:rsidR="000457E4" w:rsidRPr="006832D5">
        <w:rPr>
          <w:rFonts w:ascii="Encode Sans Compressed" w:hAnsi="Encode Sans Compressed"/>
          <w:color w:val="000000" w:themeColor="text1"/>
          <w:sz w:val="22"/>
          <w:szCs w:val="22"/>
          <w:lang w:val="pl-PL"/>
        </w:rPr>
        <w:t>6</w:t>
      </w:r>
      <w:r w:rsidRPr="006832D5">
        <w:rPr>
          <w:rFonts w:ascii="Encode Sans Compressed" w:hAnsi="Encode Sans Compressed"/>
          <w:color w:val="000000" w:themeColor="text1"/>
          <w:sz w:val="22"/>
          <w:szCs w:val="22"/>
        </w:rPr>
        <w:t xml:space="preserve"> ustawy </w:t>
      </w:r>
      <w:proofErr w:type="spellStart"/>
      <w:r w:rsidRPr="006832D5">
        <w:rPr>
          <w:rFonts w:ascii="Encode Sans Compressed" w:hAnsi="Encode Sans Compressed"/>
          <w:color w:val="000000" w:themeColor="text1"/>
          <w:sz w:val="22"/>
          <w:szCs w:val="22"/>
        </w:rPr>
        <w:t>Pzp</w:t>
      </w:r>
      <w:proofErr w:type="spellEnd"/>
      <w:r w:rsidRPr="006832D5">
        <w:rPr>
          <w:rFonts w:ascii="Encode Sans Compressed" w:hAnsi="Encode Sans Compressed"/>
          <w:color w:val="000000" w:themeColor="text1"/>
          <w:sz w:val="22"/>
          <w:szCs w:val="22"/>
        </w:rPr>
        <w:t>.</w:t>
      </w:r>
    </w:p>
    <w:p w14:paraId="179DB3DA" w14:textId="5F536607" w:rsidR="007634B3" w:rsidRPr="006832D5" w:rsidRDefault="003A723C" w:rsidP="00210A77">
      <w:pPr>
        <w:pStyle w:val="Akapitzlist"/>
        <w:numPr>
          <w:ilvl w:val="0"/>
          <w:numId w:val="4"/>
        </w:numPr>
        <w:suppressAutoHyphens w:val="0"/>
        <w:spacing w:line="288" w:lineRule="auto"/>
        <w:ind w:left="284" w:hanging="284"/>
        <w:jc w:val="both"/>
        <w:rPr>
          <w:rFonts w:ascii="Encode Sans Compressed" w:hAnsi="Encode Sans Compressed"/>
          <w:color w:val="000000" w:themeColor="text1"/>
          <w:sz w:val="22"/>
          <w:szCs w:val="22"/>
        </w:rPr>
      </w:pPr>
      <w:r w:rsidRPr="006832D5">
        <w:rPr>
          <w:rFonts w:ascii="Encode Sans Compressed" w:hAnsi="Encode Sans Compressed"/>
          <w:color w:val="000000" w:themeColor="text1"/>
          <w:sz w:val="22"/>
          <w:szCs w:val="22"/>
        </w:rPr>
        <w:t xml:space="preserve">Oświadczam, że nie podlegam wykluczeniu z postępowania na podstawie </w:t>
      </w:r>
      <w:r w:rsidR="009A03E6" w:rsidRPr="006832D5">
        <w:rPr>
          <w:rFonts w:ascii="Encode Sans Compressed" w:hAnsi="Encode Sans Compressed"/>
          <w:color w:val="000000" w:themeColor="text1"/>
          <w:sz w:val="22"/>
          <w:szCs w:val="22"/>
        </w:rPr>
        <w:t xml:space="preserve">art. </w:t>
      </w:r>
      <w:r w:rsidR="000457E4" w:rsidRPr="006832D5">
        <w:rPr>
          <w:rFonts w:ascii="Encode Sans Compressed" w:hAnsi="Encode Sans Compressed"/>
          <w:color w:val="000000" w:themeColor="text1"/>
          <w:sz w:val="22"/>
          <w:szCs w:val="22"/>
          <w:lang w:val="pl-PL"/>
        </w:rPr>
        <w:t>109</w:t>
      </w:r>
      <w:r w:rsidR="009A03E6" w:rsidRPr="006832D5">
        <w:rPr>
          <w:rFonts w:ascii="Encode Sans Compressed" w:hAnsi="Encode Sans Compressed"/>
          <w:color w:val="000000" w:themeColor="text1"/>
          <w:sz w:val="22"/>
          <w:szCs w:val="22"/>
        </w:rPr>
        <w:t xml:space="preserve"> ust. </w:t>
      </w:r>
      <w:r w:rsidR="000457E4" w:rsidRPr="006832D5">
        <w:rPr>
          <w:rFonts w:ascii="Encode Sans Compressed" w:hAnsi="Encode Sans Compressed"/>
          <w:color w:val="000000" w:themeColor="text1"/>
          <w:sz w:val="22"/>
          <w:szCs w:val="22"/>
          <w:lang w:val="pl-PL"/>
        </w:rPr>
        <w:t>1</w:t>
      </w:r>
      <w:r w:rsidR="009A03E6" w:rsidRPr="006832D5">
        <w:rPr>
          <w:rFonts w:ascii="Encode Sans Compressed" w:hAnsi="Encode Sans Compressed"/>
          <w:color w:val="000000" w:themeColor="text1"/>
          <w:sz w:val="22"/>
          <w:szCs w:val="22"/>
        </w:rPr>
        <w:t xml:space="preserve"> pkt </w:t>
      </w:r>
      <w:r w:rsidR="000457E4" w:rsidRPr="006832D5">
        <w:rPr>
          <w:rFonts w:ascii="Encode Sans Compressed" w:hAnsi="Encode Sans Compressed"/>
          <w:color w:val="000000" w:themeColor="text1"/>
          <w:sz w:val="22"/>
          <w:szCs w:val="22"/>
          <w:lang w:val="pl-PL"/>
        </w:rPr>
        <w:t>4</w:t>
      </w:r>
      <w:r w:rsidR="009A03E6" w:rsidRPr="006832D5">
        <w:rPr>
          <w:rFonts w:ascii="Encode Sans Compressed" w:hAnsi="Encode Sans Compressed"/>
          <w:color w:val="000000" w:themeColor="text1"/>
          <w:sz w:val="22"/>
          <w:szCs w:val="22"/>
        </w:rPr>
        <w:t xml:space="preserve"> </w:t>
      </w:r>
      <w:r w:rsidRPr="006832D5">
        <w:rPr>
          <w:rFonts w:ascii="Encode Sans Compressed" w:hAnsi="Encode Sans Compressed"/>
          <w:color w:val="000000" w:themeColor="text1"/>
          <w:sz w:val="22"/>
          <w:szCs w:val="22"/>
        </w:rPr>
        <w:t xml:space="preserve"> ustawy </w:t>
      </w:r>
      <w:proofErr w:type="spellStart"/>
      <w:r w:rsidRPr="006832D5">
        <w:rPr>
          <w:rFonts w:ascii="Encode Sans Compressed" w:hAnsi="Encode Sans Compressed"/>
          <w:color w:val="000000" w:themeColor="text1"/>
          <w:sz w:val="22"/>
          <w:szCs w:val="22"/>
        </w:rPr>
        <w:t>Pzp</w:t>
      </w:r>
      <w:proofErr w:type="spellEnd"/>
      <w:r w:rsidR="00C4448E" w:rsidRPr="006832D5">
        <w:rPr>
          <w:rFonts w:ascii="Encode Sans Compressed" w:hAnsi="Encode Sans Compressed"/>
          <w:color w:val="000000" w:themeColor="text1"/>
          <w:sz w:val="22"/>
          <w:szCs w:val="22"/>
          <w:lang w:val="pl-PL"/>
        </w:rPr>
        <w:t>.</w:t>
      </w:r>
    </w:p>
    <w:p w14:paraId="1D7E0385" w14:textId="7416714A" w:rsidR="00C4448E" w:rsidRPr="006832D5" w:rsidRDefault="00C4448E" w:rsidP="00210A77">
      <w:pPr>
        <w:pStyle w:val="Akapitzlist"/>
        <w:numPr>
          <w:ilvl w:val="0"/>
          <w:numId w:val="4"/>
        </w:numPr>
        <w:suppressAutoHyphens w:val="0"/>
        <w:spacing w:line="288" w:lineRule="auto"/>
        <w:ind w:left="284" w:hanging="284"/>
        <w:jc w:val="both"/>
        <w:rPr>
          <w:rFonts w:ascii="Encode Sans Compressed" w:hAnsi="Encode Sans Compressed"/>
          <w:color w:val="000000" w:themeColor="text1"/>
          <w:sz w:val="22"/>
          <w:szCs w:val="22"/>
        </w:rPr>
      </w:pPr>
      <w:r w:rsidRPr="006832D5">
        <w:rPr>
          <w:rFonts w:ascii="Encode Sans Compressed" w:hAnsi="Encode Sans Compressed"/>
          <w:color w:val="000000" w:themeColor="text1"/>
          <w:sz w:val="22"/>
          <w:szCs w:val="22"/>
        </w:rPr>
        <w:t>Oświadczam, że nie podlegam wykluczeniu zgodnie z art. 7 ustawy z dnia 13 kwietnia 2022 r. o szczególnych rozwiązaniach w zakresie przeciwdziałania wspieraniu agresji na Ukrainę oraz służących ochronie bezpieczeństwa narodowego (Dz.U. 2022, poz. 835</w:t>
      </w:r>
      <w:r w:rsidR="006832D5" w:rsidRPr="006832D5">
        <w:rPr>
          <w:rFonts w:ascii="Encode Sans Compressed" w:hAnsi="Encode Sans Compressed"/>
          <w:color w:val="000000" w:themeColor="text1"/>
          <w:sz w:val="22"/>
          <w:szCs w:val="22"/>
          <w:lang w:val="pl-PL"/>
        </w:rPr>
        <w:t xml:space="preserve"> ze zm.</w:t>
      </w:r>
      <w:r w:rsidRPr="006832D5">
        <w:rPr>
          <w:rFonts w:ascii="Encode Sans Compressed" w:hAnsi="Encode Sans Compressed"/>
          <w:color w:val="000000" w:themeColor="text1"/>
          <w:sz w:val="22"/>
          <w:szCs w:val="22"/>
        </w:rPr>
        <w:t>).</w:t>
      </w:r>
    </w:p>
    <w:p w14:paraId="6690AC97" w14:textId="48103806" w:rsidR="00405088" w:rsidRPr="004C2F14" w:rsidRDefault="00F33A82" w:rsidP="00210A77">
      <w:pPr>
        <w:pStyle w:val="Akapitzlist"/>
        <w:numPr>
          <w:ilvl w:val="0"/>
          <w:numId w:val="4"/>
        </w:numPr>
        <w:suppressAutoHyphens w:val="0"/>
        <w:spacing w:line="288" w:lineRule="auto"/>
        <w:ind w:left="284" w:hanging="284"/>
        <w:jc w:val="both"/>
        <w:rPr>
          <w:rFonts w:ascii="Encode Sans Compressed" w:hAnsi="Encode Sans Compressed"/>
          <w:color w:val="000000" w:themeColor="text1"/>
          <w:sz w:val="22"/>
          <w:szCs w:val="22"/>
          <w:lang w:val="pl-PL"/>
        </w:rPr>
      </w:pPr>
      <w:r w:rsidRPr="004C2F14">
        <w:rPr>
          <w:rFonts w:ascii="Encode Sans Compressed" w:hAnsi="Encode Sans Compressed"/>
          <w:color w:val="000000" w:themeColor="text1"/>
          <w:sz w:val="22"/>
          <w:szCs w:val="22"/>
          <w:lang w:val="pl-PL"/>
        </w:rPr>
        <w:t>Dane umożliwiające dostęp do podmiotowych środków dowodowych</w:t>
      </w:r>
      <w:r w:rsidR="0013108F" w:rsidRPr="004C2F14">
        <w:rPr>
          <w:rFonts w:ascii="Encode Sans Compressed" w:hAnsi="Encode Sans Compressed"/>
          <w:color w:val="000000" w:themeColor="text1"/>
          <w:sz w:val="22"/>
          <w:szCs w:val="22"/>
          <w:lang w:val="pl-PL"/>
        </w:rPr>
        <w:t>, o których mowa w pkt</w:t>
      </w:r>
      <w:r w:rsidR="00405088" w:rsidRPr="004C2F14">
        <w:rPr>
          <w:rFonts w:ascii="Encode Sans Compressed" w:hAnsi="Encode Sans Compressed"/>
          <w:color w:val="000000" w:themeColor="text1"/>
          <w:sz w:val="22"/>
          <w:szCs w:val="22"/>
          <w:lang w:val="pl-PL"/>
        </w:rPr>
        <w:t xml:space="preserve">. </w:t>
      </w:r>
      <w:r w:rsidR="0013108F" w:rsidRPr="004C2F14">
        <w:rPr>
          <w:rFonts w:ascii="Encode Sans Compressed" w:hAnsi="Encode Sans Compressed"/>
          <w:color w:val="000000" w:themeColor="text1"/>
          <w:sz w:val="22"/>
          <w:szCs w:val="22"/>
          <w:lang w:val="pl-PL"/>
        </w:rPr>
        <w:t>9.</w:t>
      </w:r>
      <w:r w:rsidR="00B15401" w:rsidRPr="004C2F14">
        <w:rPr>
          <w:rFonts w:ascii="Encode Sans Compressed" w:hAnsi="Encode Sans Compressed"/>
          <w:color w:val="000000" w:themeColor="text1"/>
          <w:sz w:val="22"/>
          <w:szCs w:val="22"/>
          <w:lang w:val="pl-PL"/>
        </w:rPr>
        <w:t xml:space="preserve">7. </w:t>
      </w:r>
      <w:proofErr w:type="spellStart"/>
      <w:r w:rsidR="00B15401" w:rsidRPr="004C2F14">
        <w:rPr>
          <w:rFonts w:ascii="Encode Sans Compressed" w:hAnsi="Encode Sans Compressed"/>
          <w:color w:val="000000" w:themeColor="text1"/>
          <w:sz w:val="22"/>
          <w:szCs w:val="22"/>
          <w:lang w:val="pl-PL"/>
        </w:rPr>
        <w:t>ppkt</w:t>
      </w:r>
      <w:proofErr w:type="spellEnd"/>
      <w:r w:rsidR="00B15401" w:rsidRPr="004C2F14">
        <w:rPr>
          <w:rFonts w:ascii="Encode Sans Compressed" w:hAnsi="Encode Sans Compressed"/>
          <w:color w:val="000000" w:themeColor="text1"/>
          <w:sz w:val="22"/>
          <w:szCs w:val="22"/>
          <w:lang w:val="pl-PL"/>
        </w:rPr>
        <w:t xml:space="preserve"> 2</w:t>
      </w:r>
      <w:r w:rsidR="0013108F" w:rsidRPr="004C2F14">
        <w:rPr>
          <w:rFonts w:ascii="Encode Sans Compressed" w:hAnsi="Encode Sans Compressed"/>
          <w:color w:val="000000" w:themeColor="text1"/>
          <w:sz w:val="22"/>
          <w:szCs w:val="22"/>
          <w:lang w:val="pl-PL"/>
        </w:rPr>
        <w:t xml:space="preserve"> </w:t>
      </w:r>
      <w:r w:rsidR="00405088" w:rsidRPr="004C2F14">
        <w:rPr>
          <w:rFonts w:ascii="Encode Sans Compressed" w:hAnsi="Encode Sans Compressed"/>
          <w:color w:val="000000" w:themeColor="text1"/>
          <w:sz w:val="22"/>
          <w:szCs w:val="22"/>
          <w:lang w:val="pl-PL"/>
        </w:rPr>
        <w:t xml:space="preserve">Instrukcji dla Wykonawców (Tom I, Rozdział 1 SWZ): </w:t>
      </w:r>
    </w:p>
    <w:p w14:paraId="1DE00139" w14:textId="09E5EB5F" w:rsidR="003A723C" w:rsidRPr="004C2F14" w:rsidRDefault="00F33A82" w:rsidP="00405088">
      <w:pPr>
        <w:suppressAutoHyphens w:val="0"/>
        <w:spacing w:line="288" w:lineRule="auto"/>
        <w:jc w:val="both"/>
        <w:rPr>
          <w:rFonts w:ascii="Encode Sans Compressed" w:hAnsi="Encode Sans Compressed"/>
          <w:color w:val="000000" w:themeColor="text1"/>
          <w:sz w:val="22"/>
          <w:szCs w:val="22"/>
        </w:rPr>
      </w:pPr>
      <w:r w:rsidRPr="004C2F14">
        <w:rPr>
          <w:rFonts w:ascii="Encode Sans Compressed" w:hAnsi="Encode Sans Compressed"/>
          <w:color w:val="000000" w:themeColor="text1"/>
          <w:sz w:val="22"/>
          <w:szCs w:val="22"/>
        </w:rPr>
        <w:t>………………………………………………………………………………………………</w:t>
      </w:r>
      <w:r w:rsidR="001868FE" w:rsidRPr="004C2F14">
        <w:rPr>
          <w:rFonts w:ascii="Encode Sans Compressed" w:hAnsi="Encode Sans Compressed"/>
          <w:color w:val="000000" w:themeColor="text1"/>
          <w:sz w:val="22"/>
          <w:szCs w:val="22"/>
        </w:rPr>
        <w:t>………………………………………………………………………</w:t>
      </w:r>
      <w:r w:rsidR="00033AE3" w:rsidRPr="004C2F14">
        <w:rPr>
          <w:rFonts w:ascii="Encode Sans Compressed" w:hAnsi="Encode Sans Compressed"/>
          <w:color w:val="000000" w:themeColor="text1"/>
          <w:sz w:val="22"/>
          <w:szCs w:val="22"/>
        </w:rPr>
        <w:t>…………………………………………………………………………………………………………………………………………………</w:t>
      </w:r>
    </w:p>
    <w:p w14:paraId="7CE6BDF3" w14:textId="77777777" w:rsidR="00405088" w:rsidRPr="004C2F14" w:rsidRDefault="00405088" w:rsidP="00405088">
      <w:pPr>
        <w:suppressAutoHyphens w:val="0"/>
        <w:spacing w:line="288" w:lineRule="auto"/>
        <w:jc w:val="both"/>
        <w:rPr>
          <w:rFonts w:ascii="Encode Sans Compressed" w:hAnsi="Encode Sans Compressed"/>
          <w:color w:val="000000" w:themeColor="text1"/>
          <w:sz w:val="22"/>
          <w:szCs w:val="22"/>
        </w:rPr>
      </w:pPr>
      <w:r w:rsidRPr="004C2F14">
        <w:rPr>
          <w:rFonts w:ascii="Encode Sans Compressed" w:hAnsi="Encode Sans Compressed"/>
          <w:color w:val="000000" w:themeColor="text1"/>
          <w:sz w:val="22"/>
          <w:szCs w:val="22"/>
        </w:rPr>
        <w:t>(</w:t>
      </w:r>
      <w:r w:rsidRPr="004C2F14">
        <w:rPr>
          <w:rFonts w:ascii="Encode Sans Compressed" w:hAnsi="Encode Sans Compressed"/>
          <w:i/>
          <w:color w:val="000000" w:themeColor="text1"/>
          <w:sz w:val="22"/>
          <w:szCs w:val="22"/>
        </w:rPr>
        <w:t>należy podać adres strony internetowej z której zamawiający może samodzielnie pobrać dokument):</w:t>
      </w:r>
    </w:p>
    <w:p w14:paraId="7E994266" w14:textId="77777777" w:rsidR="00405088" w:rsidRPr="00E9012A" w:rsidRDefault="00405088" w:rsidP="0013108F">
      <w:pPr>
        <w:pStyle w:val="Akapitzlist"/>
        <w:suppressAutoHyphens w:val="0"/>
        <w:spacing w:line="288" w:lineRule="auto"/>
        <w:ind w:left="284"/>
        <w:jc w:val="both"/>
        <w:rPr>
          <w:rFonts w:ascii="Encode Sans Compressed" w:hAnsi="Encode Sans Compressed"/>
          <w:color w:val="000000" w:themeColor="text1"/>
          <w:sz w:val="22"/>
          <w:szCs w:val="22"/>
          <w:highlight w:val="yellow"/>
          <w:lang w:val="pl-PL"/>
        </w:rPr>
      </w:pPr>
    </w:p>
    <w:p w14:paraId="359BB94E" w14:textId="00F9932A" w:rsidR="003A723C" w:rsidRPr="004C2F14" w:rsidRDefault="00405088" w:rsidP="001370E0">
      <w:pPr>
        <w:spacing w:line="288" w:lineRule="auto"/>
        <w:jc w:val="both"/>
        <w:rPr>
          <w:rFonts w:ascii="Encode Sans Compressed" w:hAnsi="Encode Sans Compressed"/>
          <w:i/>
          <w:color w:val="000000" w:themeColor="text1"/>
          <w:sz w:val="18"/>
          <w:szCs w:val="18"/>
        </w:rPr>
      </w:pPr>
      <w:r w:rsidRPr="004C2F14">
        <w:rPr>
          <w:rFonts w:ascii="Encode Sans Compressed" w:hAnsi="Encode Sans Compressed"/>
          <w:i/>
          <w:color w:val="000000" w:themeColor="text1"/>
          <w:sz w:val="18"/>
          <w:szCs w:val="18"/>
        </w:rPr>
        <w:t>/</w:t>
      </w:r>
      <w:r w:rsidR="007634B3" w:rsidRPr="004C2F14">
        <w:rPr>
          <w:rFonts w:ascii="Encode Sans Compressed" w:hAnsi="Encode Sans Compressed"/>
          <w:i/>
          <w:color w:val="000000" w:themeColor="text1"/>
          <w:sz w:val="18"/>
          <w:szCs w:val="18"/>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r w:rsidRPr="004C2F14">
        <w:rPr>
          <w:rFonts w:ascii="Encode Sans Compressed" w:hAnsi="Encode Sans Compressed"/>
          <w:i/>
          <w:color w:val="000000" w:themeColor="text1"/>
          <w:sz w:val="18"/>
          <w:szCs w:val="18"/>
        </w:rPr>
        <w:t>/</w:t>
      </w:r>
    </w:p>
    <w:p w14:paraId="26AB4ED7" w14:textId="77777777" w:rsidR="00046975" w:rsidRPr="004C2F14" w:rsidRDefault="00046975" w:rsidP="001370E0">
      <w:pPr>
        <w:spacing w:line="288" w:lineRule="auto"/>
        <w:jc w:val="both"/>
        <w:rPr>
          <w:rFonts w:ascii="Encode Sans Compressed" w:hAnsi="Encode Sans Compressed"/>
          <w:i/>
          <w:color w:val="000000" w:themeColor="text1"/>
          <w:sz w:val="18"/>
          <w:szCs w:val="18"/>
        </w:rPr>
      </w:pPr>
    </w:p>
    <w:p w14:paraId="3220B7C2" w14:textId="77777777" w:rsidR="003A6C73" w:rsidRPr="004C2F14" w:rsidRDefault="003A6C73" w:rsidP="003A6C73">
      <w:pPr>
        <w:spacing w:line="288" w:lineRule="auto"/>
        <w:jc w:val="both"/>
        <w:rPr>
          <w:rFonts w:ascii="Encode Sans Compressed" w:hAnsi="Encode Sans Compressed"/>
          <w:color w:val="000000" w:themeColor="text1"/>
          <w:sz w:val="22"/>
          <w:szCs w:val="22"/>
        </w:rPr>
      </w:pPr>
      <w:r w:rsidRPr="004C2F14">
        <w:rPr>
          <w:rFonts w:ascii="Encode Sans Compressed" w:hAnsi="Encode Sans Compressed"/>
          <w:color w:val="000000" w:themeColor="text1"/>
          <w:sz w:val="22"/>
          <w:szCs w:val="22"/>
        </w:rPr>
        <w:t>…………………….…….</w:t>
      </w:r>
      <w:r w:rsidRPr="004C2F14">
        <w:rPr>
          <w:rFonts w:ascii="Encode Sans Compressed" w:hAnsi="Encode Sans Compressed"/>
          <w:i/>
          <w:color w:val="000000" w:themeColor="text1"/>
          <w:sz w:val="22"/>
          <w:szCs w:val="22"/>
        </w:rPr>
        <w:t xml:space="preserve">, </w:t>
      </w:r>
      <w:r w:rsidRPr="004C2F14">
        <w:rPr>
          <w:rFonts w:ascii="Encode Sans Compressed" w:hAnsi="Encode Sans Compressed"/>
          <w:color w:val="000000" w:themeColor="text1"/>
          <w:sz w:val="22"/>
          <w:szCs w:val="22"/>
        </w:rPr>
        <w:t xml:space="preserve">dnia …………………. r. </w:t>
      </w:r>
    </w:p>
    <w:p w14:paraId="2C365FD3" w14:textId="77777777" w:rsidR="003A6C73" w:rsidRPr="004C2F14" w:rsidRDefault="003A6C73" w:rsidP="003A6C73">
      <w:pPr>
        <w:spacing w:line="288" w:lineRule="auto"/>
        <w:jc w:val="both"/>
        <w:rPr>
          <w:rFonts w:ascii="Encode Sans Compressed" w:hAnsi="Encode Sans Compressed" w:cs="Arial"/>
          <w:color w:val="000000" w:themeColor="text1"/>
          <w:sz w:val="22"/>
          <w:szCs w:val="22"/>
        </w:rPr>
      </w:pPr>
      <w:r w:rsidRPr="004C2F14">
        <w:rPr>
          <w:rFonts w:ascii="Encode Sans Compressed" w:hAnsi="Encode Sans Compressed"/>
          <w:i/>
          <w:color w:val="000000" w:themeColor="text1"/>
          <w:sz w:val="22"/>
          <w:szCs w:val="22"/>
        </w:rPr>
        <w:t>(miejscowość)</w:t>
      </w:r>
    </w:p>
    <w:p w14:paraId="73691C9F" w14:textId="4FC05DAE" w:rsidR="00001096" w:rsidRPr="007B78FC" w:rsidRDefault="00001096" w:rsidP="001370E0">
      <w:pPr>
        <w:spacing w:line="288" w:lineRule="auto"/>
        <w:jc w:val="center"/>
        <w:rPr>
          <w:rFonts w:ascii="Encode Sans Compressed" w:hAnsi="Encode Sans Compressed"/>
          <w:i/>
          <w:color w:val="000000" w:themeColor="text1"/>
          <w:sz w:val="22"/>
          <w:szCs w:val="22"/>
        </w:rPr>
      </w:pPr>
      <w:r w:rsidRPr="007B78FC">
        <w:rPr>
          <w:rFonts w:ascii="Encode Sans Compressed" w:hAnsi="Encode Sans Compressed"/>
          <w:b/>
          <w:color w:val="000000" w:themeColor="text1"/>
          <w:sz w:val="22"/>
          <w:szCs w:val="22"/>
        </w:rPr>
        <w:t>OŚWIADCZENIE DOTYCZĄCE PODANYCH INFORMACJI :</w:t>
      </w:r>
    </w:p>
    <w:p w14:paraId="227BE285" w14:textId="77777777" w:rsidR="00001096" w:rsidRPr="007B78FC" w:rsidRDefault="00001096" w:rsidP="001370E0">
      <w:pPr>
        <w:spacing w:line="288" w:lineRule="auto"/>
        <w:jc w:val="both"/>
        <w:rPr>
          <w:rFonts w:ascii="Encode Sans Compressed" w:hAnsi="Encode Sans Compressed"/>
          <w:color w:val="000000" w:themeColor="text1"/>
          <w:sz w:val="22"/>
          <w:szCs w:val="22"/>
        </w:rPr>
      </w:pPr>
      <w:r w:rsidRPr="007B78FC">
        <w:rPr>
          <w:rFonts w:ascii="Encode Sans Compressed" w:hAnsi="Encode Sans Compressed"/>
          <w:color w:val="000000" w:themeColor="text1"/>
          <w:sz w:val="22"/>
          <w:szCs w:val="22"/>
        </w:rPr>
        <w:lastRenderedPageBreak/>
        <w:t xml:space="preserve">Oświadczam, że wszystkie informacje podane w powyższych oświadczeniach są aktualne </w:t>
      </w:r>
      <w:r w:rsidRPr="007B78FC">
        <w:rPr>
          <w:rFonts w:ascii="Encode Sans Compressed" w:hAnsi="Encode Sans Compressed"/>
          <w:color w:val="000000" w:themeColor="text1"/>
          <w:sz w:val="22"/>
          <w:szCs w:val="22"/>
        </w:rPr>
        <w:br/>
        <w:t>i zgodne z prawdą oraz zostały przedstawione z pełną świadomością konsekwencji wprowadzenia zamawiającego w błąd przy przedstawianiu informacji.</w:t>
      </w:r>
    </w:p>
    <w:p w14:paraId="05ADCB62" w14:textId="77777777" w:rsidR="00001096" w:rsidRPr="007B78FC" w:rsidRDefault="00001096" w:rsidP="001370E0">
      <w:pPr>
        <w:spacing w:line="288" w:lineRule="auto"/>
        <w:jc w:val="both"/>
        <w:rPr>
          <w:rFonts w:ascii="Encode Sans Compressed" w:hAnsi="Encode Sans Compressed" w:cs="Arial"/>
          <w:color w:val="000000" w:themeColor="text1"/>
          <w:sz w:val="22"/>
          <w:szCs w:val="22"/>
        </w:rPr>
      </w:pPr>
    </w:p>
    <w:p w14:paraId="77601184" w14:textId="77777777" w:rsidR="009C611C" w:rsidRPr="007B78FC" w:rsidRDefault="009C611C" w:rsidP="009C611C">
      <w:pPr>
        <w:spacing w:line="288" w:lineRule="auto"/>
        <w:jc w:val="both"/>
        <w:rPr>
          <w:rFonts w:ascii="Encode Sans Compressed" w:hAnsi="Encode Sans Compressed"/>
          <w:color w:val="000000" w:themeColor="text1"/>
          <w:sz w:val="22"/>
          <w:szCs w:val="22"/>
        </w:rPr>
      </w:pPr>
      <w:r w:rsidRPr="007B78FC">
        <w:rPr>
          <w:rFonts w:ascii="Encode Sans Compressed" w:hAnsi="Encode Sans Compressed"/>
          <w:color w:val="000000" w:themeColor="text1"/>
          <w:sz w:val="22"/>
          <w:szCs w:val="22"/>
        </w:rPr>
        <w:t>…………………….…….</w:t>
      </w:r>
      <w:r w:rsidRPr="007B78FC">
        <w:rPr>
          <w:rFonts w:ascii="Encode Sans Compressed" w:hAnsi="Encode Sans Compressed"/>
          <w:i/>
          <w:color w:val="000000" w:themeColor="text1"/>
          <w:sz w:val="22"/>
          <w:szCs w:val="22"/>
        </w:rPr>
        <w:t xml:space="preserve">, </w:t>
      </w:r>
      <w:r w:rsidRPr="007B78FC">
        <w:rPr>
          <w:rFonts w:ascii="Encode Sans Compressed" w:hAnsi="Encode Sans Compressed"/>
          <w:color w:val="000000" w:themeColor="text1"/>
          <w:sz w:val="22"/>
          <w:szCs w:val="22"/>
        </w:rPr>
        <w:t xml:space="preserve">dnia …………………. r. </w:t>
      </w:r>
    </w:p>
    <w:p w14:paraId="3B8CE785" w14:textId="77777777" w:rsidR="009C611C" w:rsidRPr="007B78FC" w:rsidRDefault="009C611C" w:rsidP="009C611C">
      <w:pPr>
        <w:spacing w:line="288" w:lineRule="auto"/>
        <w:jc w:val="both"/>
        <w:rPr>
          <w:rFonts w:ascii="Encode Sans Compressed" w:hAnsi="Encode Sans Compressed" w:cs="Arial"/>
          <w:color w:val="000000" w:themeColor="text1"/>
          <w:sz w:val="22"/>
          <w:szCs w:val="22"/>
        </w:rPr>
      </w:pPr>
      <w:r w:rsidRPr="007B78FC">
        <w:rPr>
          <w:rFonts w:ascii="Encode Sans Compressed" w:hAnsi="Encode Sans Compressed"/>
          <w:i/>
          <w:color w:val="000000" w:themeColor="text1"/>
          <w:sz w:val="22"/>
          <w:szCs w:val="22"/>
        </w:rPr>
        <w:t>(miejscowość)</w:t>
      </w:r>
    </w:p>
    <w:p w14:paraId="4E831A74" w14:textId="75C5EA31" w:rsidR="00210A77" w:rsidRPr="007B78FC" w:rsidRDefault="00210A77" w:rsidP="00210A77">
      <w:pPr>
        <w:pStyle w:val="tytu"/>
        <w:pageBreakBefore/>
        <w:spacing w:line="288" w:lineRule="auto"/>
        <w:rPr>
          <w:rFonts w:ascii="Encode Sans Compressed" w:hAnsi="Encode Sans Compressed"/>
          <w:b/>
          <w:color w:val="000000" w:themeColor="text1"/>
          <w:sz w:val="22"/>
          <w:szCs w:val="22"/>
        </w:rPr>
      </w:pPr>
      <w:r w:rsidRPr="007B78FC">
        <w:rPr>
          <w:rFonts w:ascii="Encode Sans Compressed" w:hAnsi="Encode Sans Compressed"/>
          <w:b/>
          <w:color w:val="000000" w:themeColor="text1"/>
          <w:sz w:val="22"/>
          <w:szCs w:val="22"/>
        </w:rPr>
        <w:lastRenderedPageBreak/>
        <w:t>Formularz 3.2.</w:t>
      </w:r>
    </w:p>
    <w:p w14:paraId="2C1DA0B1" w14:textId="5866179C" w:rsidR="00405088" w:rsidRPr="007B78FC" w:rsidRDefault="00405088" w:rsidP="00B44D0C">
      <w:pPr>
        <w:spacing w:line="288" w:lineRule="auto"/>
        <w:rPr>
          <w:rFonts w:ascii="Encode Sans Compressed" w:hAnsi="Encode Sans Compressed"/>
          <w:b/>
          <w:color w:val="000000" w:themeColor="text1"/>
          <w:sz w:val="22"/>
          <w:szCs w:val="22"/>
        </w:rPr>
      </w:pPr>
      <w:r w:rsidRPr="007B78FC">
        <w:rPr>
          <w:rFonts w:ascii="Encode Sans Compressed" w:hAnsi="Encode Sans Compressed"/>
          <w:noProof/>
          <w:color w:val="000000" w:themeColor="text1"/>
          <w:sz w:val="22"/>
          <w:szCs w:val="22"/>
          <w:lang w:eastAsia="pl-PL"/>
        </w:rPr>
        <mc:AlternateContent>
          <mc:Choice Requires="wps">
            <w:drawing>
              <wp:anchor distT="0" distB="0" distL="114935" distR="114935" simplePos="0" relativeHeight="251663872" behindDoc="0" locked="0" layoutInCell="1" allowOverlap="1" wp14:anchorId="56EA0BA2" wp14:editId="6BCD2E99">
                <wp:simplePos x="0" y="0"/>
                <wp:positionH relativeFrom="column">
                  <wp:posOffset>19050</wp:posOffset>
                </wp:positionH>
                <wp:positionV relativeFrom="paragraph">
                  <wp:posOffset>149225</wp:posOffset>
                </wp:positionV>
                <wp:extent cx="5638800" cy="762000"/>
                <wp:effectExtent l="0" t="0" r="19050" b="19050"/>
                <wp:wrapTight wrapText="bothSides">
                  <wp:wrapPolygon edited="0">
                    <wp:start x="0" y="0"/>
                    <wp:lineTo x="0" y="21600"/>
                    <wp:lineTo x="21600" y="21600"/>
                    <wp:lineTo x="21600" y="0"/>
                    <wp:lineTo x="0" y="0"/>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62000"/>
                        </a:xfrm>
                        <a:prstGeom prst="rect">
                          <a:avLst/>
                        </a:prstGeom>
                        <a:solidFill>
                          <a:srgbClr val="C0C0C0"/>
                        </a:solidFill>
                        <a:ln w="6350" cmpd="sng">
                          <a:solidFill>
                            <a:srgbClr val="000000"/>
                          </a:solidFill>
                          <a:miter lim="800000"/>
                          <a:headEnd/>
                          <a:tailEnd/>
                        </a:ln>
                      </wps:spPr>
                      <wps:txbx>
                        <w:txbxContent>
                          <w:p w14:paraId="3D6F4DF7" w14:textId="77777777" w:rsidR="00457B59" w:rsidRPr="00FF5582" w:rsidRDefault="00457B59" w:rsidP="00405088">
                            <w:pPr>
                              <w:spacing w:before="120" w:line="288" w:lineRule="auto"/>
                              <w:ind w:right="-533"/>
                              <w:jc w:val="center"/>
                              <w:rPr>
                                <w:b/>
                              </w:rPr>
                            </w:pPr>
                            <w:r w:rsidRPr="00FF5582">
                              <w:rPr>
                                <w:b/>
                              </w:rPr>
                              <w:t>OŚWIADCZENIE WYKONAWCY</w:t>
                            </w:r>
                          </w:p>
                          <w:p w14:paraId="720EE40E" w14:textId="77777777" w:rsidR="00457B59" w:rsidRPr="00FF5582" w:rsidRDefault="00457B59" w:rsidP="00405088">
                            <w:pPr>
                              <w:jc w:val="center"/>
                              <w:rPr>
                                <w:sz w:val="22"/>
                              </w:rPr>
                            </w:pPr>
                            <w:r w:rsidRPr="00FF5582">
                              <w:rPr>
                                <w:b/>
                                <w:sz w:val="22"/>
                              </w:rPr>
                              <w:t xml:space="preserve">składane na podstawie art. </w:t>
                            </w:r>
                            <w:r>
                              <w:rPr>
                                <w:b/>
                                <w:sz w:val="22"/>
                              </w:rPr>
                              <w:t>125</w:t>
                            </w:r>
                            <w:r w:rsidRPr="00FF5582">
                              <w:rPr>
                                <w:b/>
                                <w:sz w:val="22"/>
                              </w:rPr>
                              <w:t xml:space="preserve"> ust. 1 ustawy </w:t>
                            </w:r>
                            <w:proofErr w:type="spellStart"/>
                            <w:r w:rsidRPr="00FF5582">
                              <w:rPr>
                                <w:b/>
                                <w:sz w:val="22"/>
                              </w:rPr>
                              <w:t>Pzp</w:t>
                            </w:r>
                            <w:proofErr w:type="spellEnd"/>
                            <w:r w:rsidRPr="00FF5582">
                              <w:rPr>
                                <w:b/>
                                <w:sz w:val="22"/>
                              </w:rPr>
                              <w:t xml:space="preserve">                                                                            o spełnieniu warunków udziału w postępowaniu</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A0BA2" id="_x0000_s1030" type="#_x0000_t202" style="position:absolute;margin-left:1.5pt;margin-top:11.75pt;width:444pt;height:60pt;z-index:251663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" fillcolor="silver" strokeweight=".5pt">
                <v:textbox inset="7.45pt,3.85pt,7.45pt,3.85pt">
                  <w:txbxContent>
                    <w:p w14:paraId="3D6F4DF7" w14:textId="77777777" w:rsidR="00457B59" w:rsidRPr="00FF5582" w:rsidRDefault="00457B59" w:rsidP="00405088">
                      <w:pPr>
                        <w:spacing w:before="120" w:line="288" w:lineRule="auto"/>
                        <w:ind w:right="-533"/>
                        <w:jc w:val="center"/>
                        <w:rPr>
                          <w:b/>
                        </w:rPr>
                      </w:pPr>
                      <w:r w:rsidRPr="00FF5582">
                        <w:rPr>
                          <w:b/>
                        </w:rPr>
                        <w:t>OŚWIADCZENIE WYKONAWCY</w:t>
                      </w:r>
                    </w:p>
                    <w:p w14:paraId="720EE40E" w14:textId="77777777" w:rsidR="00457B59" w:rsidRPr="00FF5582" w:rsidRDefault="00457B59" w:rsidP="00405088">
                      <w:pPr>
                        <w:jc w:val="center"/>
                        <w:rPr>
                          <w:sz w:val="22"/>
                        </w:rPr>
                      </w:pPr>
                      <w:r w:rsidRPr="00FF5582">
                        <w:rPr>
                          <w:b/>
                          <w:sz w:val="22"/>
                        </w:rPr>
                        <w:t xml:space="preserve">składane na podstawie art. </w:t>
                      </w:r>
                      <w:r>
                        <w:rPr>
                          <w:b/>
                          <w:sz w:val="22"/>
                        </w:rPr>
                        <w:t>125</w:t>
                      </w:r>
                      <w:r w:rsidRPr="00FF5582">
                        <w:rPr>
                          <w:b/>
                          <w:sz w:val="22"/>
                        </w:rPr>
                        <w:t xml:space="preserve"> ust. 1 ustawy </w:t>
                      </w:r>
                      <w:proofErr w:type="spellStart"/>
                      <w:r w:rsidRPr="00FF5582">
                        <w:rPr>
                          <w:b/>
                          <w:sz w:val="22"/>
                        </w:rPr>
                        <w:t>Pzp</w:t>
                      </w:r>
                      <w:proofErr w:type="spellEnd"/>
                      <w:r w:rsidRPr="00FF5582">
                        <w:rPr>
                          <w:b/>
                          <w:sz w:val="22"/>
                        </w:rPr>
                        <w:t xml:space="preserve">                                                                            o spełnieniu warunków udziału w postępowaniu</w:t>
                      </w:r>
                    </w:p>
                  </w:txbxContent>
                </v:textbox>
                <w10:wrap type="tight"/>
              </v:shape>
            </w:pict>
          </mc:Fallback>
        </mc:AlternateContent>
      </w:r>
      <w:r w:rsidRPr="007B78FC">
        <w:rPr>
          <w:rFonts w:ascii="Encode Sans Compressed" w:hAnsi="Encode Sans Compressed"/>
          <w:b/>
          <w:color w:val="000000" w:themeColor="text1"/>
          <w:sz w:val="22"/>
          <w:szCs w:val="22"/>
        </w:rPr>
        <w:t>Wykonawca:</w:t>
      </w:r>
    </w:p>
    <w:p w14:paraId="07AA7C19" w14:textId="22EC9832" w:rsidR="00405088" w:rsidRPr="007B78FC" w:rsidRDefault="00405088" w:rsidP="00405088">
      <w:pPr>
        <w:spacing w:line="288" w:lineRule="auto"/>
        <w:ind w:right="-286"/>
        <w:rPr>
          <w:rFonts w:ascii="Encode Sans Compressed" w:hAnsi="Encode Sans Compressed"/>
          <w:color w:val="000000" w:themeColor="text1"/>
          <w:sz w:val="22"/>
          <w:szCs w:val="22"/>
        </w:rPr>
      </w:pPr>
      <w:r w:rsidRPr="007B78FC">
        <w:rPr>
          <w:rFonts w:ascii="Encode Sans Compressed" w:hAnsi="Encode Sans Compressed"/>
          <w:color w:val="000000" w:themeColor="text1"/>
          <w:sz w:val="22"/>
          <w:szCs w:val="22"/>
        </w:rPr>
        <w:t>…………………………………………………………………………………………………………………………………………………………………</w:t>
      </w:r>
    </w:p>
    <w:p w14:paraId="32677DBC" w14:textId="71DBF26F" w:rsidR="00405088" w:rsidRPr="007B78FC" w:rsidRDefault="00405088" w:rsidP="00405088">
      <w:pPr>
        <w:spacing w:line="288" w:lineRule="auto"/>
        <w:ind w:right="-286"/>
        <w:rPr>
          <w:rFonts w:ascii="Encode Sans Compressed" w:hAnsi="Encode Sans Compressed"/>
          <w:color w:val="000000" w:themeColor="text1"/>
          <w:sz w:val="22"/>
          <w:szCs w:val="22"/>
        </w:rPr>
      </w:pPr>
      <w:r w:rsidRPr="007B78FC">
        <w:rPr>
          <w:rFonts w:ascii="Encode Sans Compressed" w:hAnsi="Encode Sans Compressed"/>
          <w:color w:val="000000" w:themeColor="text1"/>
          <w:sz w:val="22"/>
          <w:szCs w:val="22"/>
        </w:rPr>
        <w:t>…………………………………………………………………………………………………………………………………………………………………</w:t>
      </w:r>
    </w:p>
    <w:p w14:paraId="474F670B" w14:textId="41C85B1E" w:rsidR="00405088" w:rsidRPr="007B78FC" w:rsidRDefault="00405088" w:rsidP="00405088">
      <w:pPr>
        <w:spacing w:line="288" w:lineRule="auto"/>
        <w:ind w:right="-286"/>
        <w:rPr>
          <w:rFonts w:ascii="Encode Sans Compressed" w:hAnsi="Encode Sans Compressed"/>
          <w:color w:val="000000" w:themeColor="text1"/>
          <w:sz w:val="22"/>
          <w:szCs w:val="22"/>
        </w:rPr>
      </w:pPr>
      <w:r w:rsidRPr="007B78FC">
        <w:rPr>
          <w:rFonts w:ascii="Encode Sans Compressed" w:hAnsi="Encode Sans Compressed"/>
          <w:color w:val="000000" w:themeColor="text1"/>
          <w:sz w:val="22"/>
          <w:szCs w:val="22"/>
        </w:rPr>
        <w:t>…………………………………………………………………………………………………………………………………………………………………</w:t>
      </w:r>
    </w:p>
    <w:p w14:paraId="2334E963" w14:textId="33DC8A94" w:rsidR="00405088" w:rsidRPr="007B78FC" w:rsidRDefault="00405088" w:rsidP="00B44D0C">
      <w:pPr>
        <w:spacing w:line="288" w:lineRule="auto"/>
        <w:ind w:right="1698"/>
        <w:rPr>
          <w:rFonts w:ascii="Encode Sans Compressed" w:hAnsi="Encode Sans Compressed"/>
          <w:b/>
          <w:color w:val="000000" w:themeColor="text1"/>
          <w:sz w:val="22"/>
          <w:szCs w:val="22"/>
        </w:rPr>
      </w:pPr>
      <w:r w:rsidRPr="007B78FC">
        <w:rPr>
          <w:rFonts w:ascii="Encode Sans Compressed" w:hAnsi="Encode Sans Compressed"/>
          <w:i/>
          <w:color w:val="000000" w:themeColor="text1"/>
          <w:sz w:val="22"/>
          <w:szCs w:val="22"/>
        </w:rPr>
        <w:t>(pełna nazwa/firma, adres, w zależności od podmiotu: NIP/PESEL, KRS/</w:t>
      </w:r>
      <w:proofErr w:type="spellStart"/>
      <w:r w:rsidRPr="007B78FC">
        <w:rPr>
          <w:rFonts w:ascii="Encode Sans Compressed" w:hAnsi="Encode Sans Compressed"/>
          <w:i/>
          <w:color w:val="000000" w:themeColor="text1"/>
          <w:sz w:val="22"/>
          <w:szCs w:val="22"/>
        </w:rPr>
        <w:t>CEiDG</w:t>
      </w:r>
      <w:proofErr w:type="spellEnd"/>
      <w:r w:rsidRPr="007B78FC">
        <w:rPr>
          <w:rFonts w:ascii="Encode Sans Compressed" w:hAnsi="Encode Sans Compressed"/>
          <w:i/>
          <w:color w:val="000000" w:themeColor="text1"/>
          <w:sz w:val="22"/>
          <w:szCs w:val="22"/>
        </w:rPr>
        <w:t>)</w:t>
      </w:r>
      <w:r w:rsidRPr="007B78FC">
        <w:rPr>
          <w:rFonts w:ascii="Encode Sans Compressed" w:hAnsi="Encode Sans Compressed"/>
          <w:i/>
          <w:color w:val="000000" w:themeColor="text1"/>
          <w:sz w:val="22"/>
          <w:szCs w:val="22"/>
        </w:rPr>
        <w:br/>
      </w:r>
      <w:r w:rsidRPr="007B78FC">
        <w:rPr>
          <w:rFonts w:ascii="Encode Sans Compressed" w:hAnsi="Encode Sans Compressed"/>
          <w:b/>
          <w:color w:val="000000" w:themeColor="text1"/>
          <w:sz w:val="22"/>
          <w:szCs w:val="22"/>
        </w:rPr>
        <w:t>reprezentowany przez:</w:t>
      </w:r>
    </w:p>
    <w:p w14:paraId="37447A63" w14:textId="77777777" w:rsidR="00405088" w:rsidRPr="00E9012A" w:rsidRDefault="00405088" w:rsidP="00405088">
      <w:pPr>
        <w:spacing w:line="288" w:lineRule="auto"/>
        <w:ind w:right="-286"/>
        <w:rPr>
          <w:rFonts w:ascii="Encode Sans Compressed" w:hAnsi="Encode Sans Compressed"/>
          <w:color w:val="000000" w:themeColor="text1"/>
          <w:sz w:val="22"/>
          <w:szCs w:val="22"/>
          <w:highlight w:val="yellow"/>
        </w:rPr>
      </w:pPr>
    </w:p>
    <w:p w14:paraId="3FEA436C" w14:textId="5A382731" w:rsidR="00405088" w:rsidRPr="007B78FC" w:rsidRDefault="00405088" w:rsidP="00405088">
      <w:pPr>
        <w:spacing w:line="288" w:lineRule="auto"/>
        <w:ind w:right="-286"/>
        <w:rPr>
          <w:rFonts w:ascii="Encode Sans Compressed" w:hAnsi="Encode Sans Compressed"/>
          <w:color w:val="000000" w:themeColor="text1"/>
          <w:sz w:val="22"/>
          <w:szCs w:val="22"/>
        </w:rPr>
      </w:pPr>
      <w:r w:rsidRPr="007B78FC">
        <w:rPr>
          <w:rFonts w:ascii="Encode Sans Compressed" w:hAnsi="Encode Sans Compressed"/>
          <w:color w:val="000000" w:themeColor="text1"/>
          <w:sz w:val="22"/>
          <w:szCs w:val="22"/>
        </w:rPr>
        <w:t>…………………………………………………………………………………………………………………</w:t>
      </w:r>
    </w:p>
    <w:p w14:paraId="19295284" w14:textId="3FD8B7EC" w:rsidR="00405088" w:rsidRPr="007B78FC" w:rsidRDefault="00405088" w:rsidP="00405088">
      <w:pPr>
        <w:spacing w:line="288" w:lineRule="auto"/>
        <w:ind w:right="3683"/>
        <w:rPr>
          <w:rFonts w:ascii="Encode Sans Compressed" w:hAnsi="Encode Sans Compressed"/>
          <w:i/>
          <w:color w:val="000000" w:themeColor="text1"/>
          <w:sz w:val="22"/>
          <w:szCs w:val="22"/>
        </w:rPr>
      </w:pPr>
      <w:r w:rsidRPr="007B78FC">
        <w:rPr>
          <w:rFonts w:ascii="Encode Sans Compressed" w:hAnsi="Encode Sans Compressed"/>
          <w:i/>
          <w:color w:val="000000" w:themeColor="text1"/>
          <w:sz w:val="22"/>
          <w:szCs w:val="22"/>
        </w:rPr>
        <w:t xml:space="preserve"> (imię, nazwisko, stanowisko/podstawa do reprezentacji)</w:t>
      </w:r>
    </w:p>
    <w:p w14:paraId="03E3B367" w14:textId="77777777" w:rsidR="00405088" w:rsidRPr="00E9012A" w:rsidRDefault="00405088" w:rsidP="00405088">
      <w:pPr>
        <w:spacing w:line="288" w:lineRule="auto"/>
        <w:ind w:right="3683"/>
        <w:rPr>
          <w:rFonts w:ascii="Encode Sans Compressed" w:hAnsi="Encode Sans Compressed"/>
          <w:i/>
          <w:color w:val="000000" w:themeColor="text1"/>
          <w:sz w:val="22"/>
          <w:szCs w:val="22"/>
          <w:highlight w:val="yellow"/>
        </w:rPr>
      </w:pPr>
    </w:p>
    <w:p w14:paraId="614F41FB" w14:textId="77777777" w:rsidR="00405088" w:rsidRPr="007B78FC" w:rsidRDefault="00405088" w:rsidP="00405088">
      <w:pPr>
        <w:pStyle w:val="Zwykytekst"/>
        <w:rPr>
          <w:rFonts w:ascii="Encode Sans Compressed" w:hAnsi="Encode Sans Compressed"/>
          <w:bCs/>
          <w:color w:val="000000" w:themeColor="text1"/>
          <w:sz w:val="22"/>
          <w:szCs w:val="22"/>
        </w:rPr>
      </w:pPr>
      <w:r w:rsidRPr="007B78FC">
        <w:rPr>
          <w:rFonts w:ascii="Encode Sans Compressed" w:hAnsi="Encode Sans Compressed"/>
          <w:bCs/>
          <w:color w:val="000000" w:themeColor="text1"/>
          <w:sz w:val="22"/>
          <w:szCs w:val="22"/>
        </w:rPr>
        <w:t xml:space="preserve">Składając ofertę w </w:t>
      </w:r>
      <w:r w:rsidRPr="007B78FC">
        <w:rPr>
          <w:rFonts w:ascii="Encode Sans Compressed" w:hAnsi="Encode Sans Compressed"/>
          <w:bCs/>
          <w:color w:val="000000" w:themeColor="text1"/>
          <w:sz w:val="22"/>
          <w:szCs w:val="22"/>
          <w:lang w:val="pl-PL"/>
        </w:rPr>
        <w:t>postępowaniu o udzielenie zamówieniu publicznego</w:t>
      </w:r>
      <w:r w:rsidRPr="007B78FC">
        <w:rPr>
          <w:rFonts w:ascii="Encode Sans Compressed" w:hAnsi="Encode Sans Compressed"/>
          <w:bCs/>
          <w:color w:val="000000" w:themeColor="text1"/>
          <w:sz w:val="22"/>
          <w:szCs w:val="22"/>
        </w:rPr>
        <w:t xml:space="preserve"> na:</w:t>
      </w:r>
    </w:p>
    <w:p w14:paraId="38A32495" w14:textId="77777777" w:rsidR="00405088" w:rsidRPr="007B78FC" w:rsidRDefault="00405088" w:rsidP="00405088">
      <w:pPr>
        <w:pStyle w:val="Zwykytekst"/>
        <w:spacing w:line="288" w:lineRule="auto"/>
        <w:jc w:val="both"/>
        <w:rPr>
          <w:rFonts w:ascii="Encode Sans Compressed" w:hAnsi="Encode Sans Compressed"/>
          <w:bCs/>
          <w:color w:val="000000" w:themeColor="text1"/>
          <w:sz w:val="22"/>
          <w:szCs w:val="22"/>
          <w:lang w:val="pl-PL"/>
        </w:rPr>
      </w:pPr>
    </w:p>
    <w:p w14:paraId="74EB1D6B" w14:textId="3ED4B393" w:rsidR="00405088" w:rsidRPr="007B78FC" w:rsidRDefault="007B78FC" w:rsidP="00405088">
      <w:pPr>
        <w:spacing w:line="288" w:lineRule="auto"/>
        <w:jc w:val="both"/>
        <w:rPr>
          <w:rFonts w:ascii="Encode Sans Compressed" w:hAnsi="Encode Sans Compressed" w:cs="Arial"/>
          <w:color w:val="000000" w:themeColor="text1"/>
          <w:sz w:val="22"/>
          <w:szCs w:val="22"/>
        </w:rPr>
      </w:pPr>
      <w:r w:rsidRPr="007B78FC">
        <w:rPr>
          <w:rFonts w:ascii="Encode Sans Compressed" w:hAnsi="Encode Sans Compressed"/>
          <w:b/>
          <w:color w:val="000000" w:themeColor="text1"/>
          <w:sz w:val="22"/>
          <w:szCs w:val="22"/>
        </w:rPr>
        <w:t>Modernizację stacji uzdatniania wody i centralnej przepompowni ścieków w Witkowie</w:t>
      </w:r>
      <w:r w:rsidR="00405088" w:rsidRPr="007B78FC">
        <w:rPr>
          <w:rFonts w:ascii="Encode Sans Compressed" w:hAnsi="Encode Sans Compressed"/>
          <w:color w:val="000000" w:themeColor="text1"/>
          <w:sz w:val="22"/>
          <w:szCs w:val="22"/>
        </w:rPr>
        <w:t xml:space="preserve"> oświadczam, co następuje</w:t>
      </w:r>
      <w:r w:rsidR="00405088" w:rsidRPr="007B78FC">
        <w:rPr>
          <w:rFonts w:ascii="Encode Sans Compressed" w:hAnsi="Encode Sans Compressed" w:cs="Arial"/>
          <w:color w:val="000000" w:themeColor="text1"/>
          <w:sz w:val="22"/>
          <w:szCs w:val="22"/>
        </w:rPr>
        <w:t>:</w:t>
      </w:r>
    </w:p>
    <w:p w14:paraId="5F491BA8" w14:textId="77777777" w:rsidR="00405088" w:rsidRPr="00E9012A" w:rsidRDefault="00405088" w:rsidP="00405088">
      <w:pPr>
        <w:spacing w:line="288" w:lineRule="auto"/>
        <w:jc w:val="both"/>
        <w:rPr>
          <w:rFonts w:ascii="Encode Sans Compressed" w:hAnsi="Encode Sans Compressed" w:cs="Arial"/>
          <w:color w:val="000000" w:themeColor="text1"/>
          <w:sz w:val="22"/>
          <w:szCs w:val="22"/>
          <w:highlight w:val="yellow"/>
        </w:rPr>
      </w:pPr>
    </w:p>
    <w:p w14:paraId="7AD48C87" w14:textId="5A0560BD" w:rsidR="00405088" w:rsidRPr="007B78FC" w:rsidRDefault="00405088" w:rsidP="00405088">
      <w:pPr>
        <w:spacing w:line="288" w:lineRule="auto"/>
        <w:jc w:val="center"/>
        <w:rPr>
          <w:rFonts w:ascii="Encode Sans Compressed" w:hAnsi="Encode Sans Compressed"/>
          <w:color w:val="000000" w:themeColor="text1"/>
          <w:sz w:val="22"/>
          <w:szCs w:val="22"/>
        </w:rPr>
      </w:pPr>
      <w:r w:rsidRPr="007B78FC">
        <w:rPr>
          <w:rFonts w:ascii="Encode Sans Compressed" w:hAnsi="Encode Sans Compressed"/>
          <w:b/>
          <w:color w:val="000000" w:themeColor="text1"/>
          <w:sz w:val="22"/>
          <w:szCs w:val="22"/>
        </w:rPr>
        <w:t>INFORMACJA  DOTYCZĄCA WYKONAWCY (w przypadku samodzielnego ubiegania się o udzielenie zamówienia)*</w:t>
      </w:r>
    </w:p>
    <w:p w14:paraId="316888D4" w14:textId="77777777" w:rsidR="00405088" w:rsidRPr="007B78FC" w:rsidRDefault="00405088" w:rsidP="00405088">
      <w:pPr>
        <w:spacing w:line="288" w:lineRule="auto"/>
        <w:jc w:val="both"/>
        <w:rPr>
          <w:rFonts w:ascii="Encode Sans Compressed" w:eastAsia="Calibri" w:hAnsi="Encode Sans Compressed"/>
          <w:color w:val="000000" w:themeColor="text1"/>
          <w:sz w:val="22"/>
          <w:szCs w:val="22"/>
          <w:lang w:eastAsia="en-US"/>
        </w:rPr>
      </w:pPr>
      <w:r w:rsidRPr="007B78FC">
        <w:rPr>
          <w:rFonts w:ascii="Encode Sans Compressed" w:hAnsi="Encode Sans Compressed"/>
          <w:color w:val="000000" w:themeColor="text1"/>
          <w:sz w:val="22"/>
          <w:szCs w:val="22"/>
        </w:rPr>
        <w:t xml:space="preserve">Oświadczam, że spełniam warunki udziału w postępowaniu określone przez Zamawiającego </w:t>
      </w:r>
      <w:r w:rsidRPr="007B78FC">
        <w:rPr>
          <w:rFonts w:ascii="Encode Sans Compressed" w:eastAsia="Calibri" w:hAnsi="Encode Sans Compressed"/>
          <w:color w:val="000000" w:themeColor="text1"/>
          <w:sz w:val="22"/>
          <w:szCs w:val="22"/>
          <w:lang w:eastAsia="en-US"/>
        </w:rPr>
        <w:t>w pkt 7.2. Instrukcji dla Wykonawców (Tom I Rozdział 1 SWZ)</w:t>
      </w:r>
    </w:p>
    <w:p w14:paraId="6B6B673A" w14:textId="77777777" w:rsidR="00B44D0C" w:rsidRPr="007B78FC" w:rsidRDefault="00B44D0C" w:rsidP="00B44D0C">
      <w:pPr>
        <w:suppressAutoHyphens w:val="0"/>
        <w:spacing w:line="288" w:lineRule="auto"/>
        <w:jc w:val="both"/>
        <w:rPr>
          <w:rFonts w:ascii="Encode Sans Compressed" w:hAnsi="Encode Sans Compressed"/>
          <w:color w:val="000000" w:themeColor="text1"/>
          <w:sz w:val="22"/>
          <w:szCs w:val="22"/>
        </w:rPr>
      </w:pPr>
      <w:r w:rsidRPr="007B78FC">
        <w:rPr>
          <w:rFonts w:ascii="Encode Sans Compressed" w:hAnsi="Encode Sans Compressed"/>
          <w:color w:val="000000" w:themeColor="text1"/>
          <w:sz w:val="22"/>
          <w:szCs w:val="22"/>
        </w:rPr>
        <w:t xml:space="preserve">Dane umożliwiające dostęp do podmiotowych środków dowodowych, o których mowa w pkt. 9.7 </w:t>
      </w:r>
      <w:proofErr w:type="spellStart"/>
      <w:r w:rsidRPr="007B78FC">
        <w:rPr>
          <w:rFonts w:ascii="Encode Sans Compressed" w:hAnsi="Encode Sans Compressed"/>
          <w:color w:val="000000" w:themeColor="text1"/>
          <w:sz w:val="22"/>
          <w:szCs w:val="22"/>
        </w:rPr>
        <w:t>ppkt</w:t>
      </w:r>
      <w:proofErr w:type="spellEnd"/>
      <w:r w:rsidRPr="007B78FC">
        <w:rPr>
          <w:rFonts w:ascii="Encode Sans Compressed" w:hAnsi="Encode Sans Compressed"/>
          <w:color w:val="000000" w:themeColor="text1"/>
          <w:sz w:val="22"/>
          <w:szCs w:val="22"/>
        </w:rPr>
        <w:t xml:space="preserve"> 1) Instrukcji dla Wykonawców (Tom I, Rozdział 1 SWZ): </w:t>
      </w:r>
    </w:p>
    <w:p w14:paraId="1264147C" w14:textId="0FFE971A" w:rsidR="00B44D0C" w:rsidRPr="007B78FC" w:rsidRDefault="00B44D0C" w:rsidP="00B44D0C">
      <w:pPr>
        <w:suppressAutoHyphens w:val="0"/>
        <w:spacing w:line="288" w:lineRule="auto"/>
        <w:jc w:val="both"/>
        <w:rPr>
          <w:rFonts w:ascii="Encode Sans Compressed" w:hAnsi="Encode Sans Compressed"/>
          <w:color w:val="000000" w:themeColor="text1"/>
          <w:sz w:val="22"/>
          <w:szCs w:val="22"/>
        </w:rPr>
      </w:pPr>
      <w:r w:rsidRPr="007B78FC">
        <w:rPr>
          <w:rFonts w:ascii="Encode Sans Compressed" w:hAnsi="Encode Sans Compressed"/>
          <w:color w:val="000000" w:themeColor="text1"/>
          <w:sz w:val="22"/>
          <w:szCs w:val="22"/>
        </w:rPr>
        <w:t>……………………………………………………………………………………………………………………………………………………………</w:t>
      </w:r>
    </w:p>
    <w:p w14:paraId="247288A1" w14:textId="77777777" w:rsidR="00B44D0C" w:rsidRPr="007B78FC" w:rsidRDefault="00B44D0C" w:rsidP="00B44D0C">
      <w:pPr>
        <w:suppressAutoHyphens w:val="0"/>
        <w:spacing w:line="288" w:lineRule="auto"/>
        <w:jc w:val="both"/>
        <w:rPr>
          <w:rFonts w:ascii="Encode Sans Compressed" w:hAnsi="Encode Sans Compressed"/>
          <w:color w:val="000000" w:themeColor="text1"/>
          <w:sz w:val="22"/>
          <w:szCs w:val="22"/>
        </w:rPr>
      </w:pPr>
      <w:r w:rsidRPr="007B78FC">
        <w:rPr>
          <w:rFonts w:ascii="Encode Sans Compressed" w:hAnsi="Encode Sans Compressed"/>
          <w:color w:val="000000" w:themeColor="text1"/>
          <w:sz w:val="22"/>
          <w:szCs w:val="22"/>
        </w:rPr>
        <w:t>(</w:t>
      </w:r>
      <w:r w:rsidRPr="007B78FC">
        <w:rPr>
          <w:rFonts w:ascii="Encode Sans Compressed" w:hAnsi="Encode Sans Compressed"/>
          <w:i/>
          <w:color w:val="000000" w:themeColor="text1"/>
          <w:sz w:val="22"/>
          <w:szCs w:val="22"/>
        </w:rPr>
        <w:t>należy podać adres strony internetowej z której zamawiający może samodzielnie pobrać dokument):</w:t>
      </w:r>
    </w:p>
    <w:p w14:paraId="58F04913" w14:textId="77777777" w:rsidR="00B44D0C" w:rsidRPr="007B78FC" w:rsidRDefault="00B44D0C" w:rsidP="00B44D0C">
      <w:pPr>
        <w:pStyle w:val="Akapitzlist"/>
        <w:suppressAutoHyphens w:val="0"/>
        <w:spacing w:line="288" w:lineRule="auto"/>
        <w:ind w:left="284"/>
        <w:jc w:val="both"/>
        <w:rPr>
          <w:rFonts w:ascii="Encode Sans Compressed" w:hAnsi="Encode Sans Compressed"/>
          <w:color w:val="000000" w:themeColor="text1"/>
          <w:sz w:val="22"/>
          <w:szCs w:val="22"/>
        </w:rPr>
      </w:pPr>
    </w:p>
    <w:p w14:paraId="15304DC6" w14:textId="25326921" w:rsidR="00B44D0C" w:rsidRPr="007B78FC" w:rsidRDefault="00B44D0C" w:rsidP="00B44D0C">
      <w:pPr>
        <w:spacing w:line="288" w:lineRule="auto"/>
        <w:jc w:val="both"/>
        <w:rPr>
          <w:rFonts w:ascii="Encode Sans Compressed" w:hAnsi="Encode Sans Compressed"/>
          <w:i/>
          <w:color w:val="000000" w:themeColor="text1"/>
          <w:sz w:val="18"/>
          <w:szCs w:val="18"/>
        </w:rPr>
      </w:pPr>
      <w:r w:rsidRPr="007B78FC">
        <w:rPr>
          <w:rFonts w:ascii="Encode Sans Compressed" w:hAnsi="Encode Sans Compressed"/>
          <w:i/>
          <w:color w:val="000000" w:themeColor="text1"/>
          <w:sz w:val="18"/>
          <w:szCs w:val="18"/>
        </w:rPr>
        <w:t xml:space="preserve">/Zamawiający nie wzywa do złożenia podmiotowych środków dowodowych, jeżeli może je uzyskać za pomocą bezpłatnych </w:t>
      </w:r>
      <w:r w:rsidR="006342B7" w:rsidRPr="007B78FC">
        <w:rPr>
          <w:rFonts w:ascii="Encode Sans Compressed" w:hAnsi="Encode Sans Compressed"/>
          <w:i/>
          <w:color w:val="000000" w:themeColor="text1"/>
          <w:sz w:val="18"/>
          <w:szCs w:val="18"/>
        </w:rPr>
        <w:br/>
      </w:r>
      <w:r w:rsidRPr="007B78FC">
        <w:rPr>
          <w:rFonts w:ascii="Encode Sans Compressed" w:hAnsi="Encode Sans Compressed"/>
          <w:i/>
          <w:color w:val="000000" w:themeColor="text1"/>
          <w:sz w:val="18"/>
          <w:szCs w:val="18"/>
        </w:rPr>
        <w:t xml:space="preserve">i ogólnodostępnych baz danych, w szczególności rejestrów publicznych w rozumieniu ustawy z dnia 17 lutego 2005 r. </w:t>
      </w:r>
      <w:r w:rsidR="006342B7" w:rsidRPr="007B78FC">
        <w:rPr>
          <w:rFonts w:ascii="Encode Sans Compressed" w:hAnsi="Encode Sans Compressed"/>
          <w:i/>
          <w:color w:val="000000" w:themeColor="text1"/>
          <w:sz w:val="18"/>
          <w:szCs w:val="18"/>
        </w:rPr>
        <w:br/>
      </w:r>
      <w:r w:rsidRPr="007B78FC">
        <w:rPr>
          <w:rFonts w:ascii="Encode Sans Compressed" w:hAnsi="Encode Sans Compressed"/>
          <w:i/>
          <w:color w:val="000000" w:themeColor="text1"/>
          <w:sz w:val="18"/>
          <w:szCs w:val="18"/>
        </w:rPr>
        <w:t>o informatyzacji działalności podmiotów realizujących zadania publiczne, o ile wykonawca wskazał w oświadczeniu, o którym mowa w art. 125 ust. 1, dane umożliwiające dostęp do tych środków./</w:t>
      </w:r>
    </w:p>
    <w:p w14:paraId="125608BB" w14:textId="77777777" w:rsidR="00405088" w:rsidRPr="007B78FC" w:rsidRDefault="00405088" w:rsidP="00405088">
      <w:pPr>
        <w:spacing w:line="288" w:lineRule="auto"/>
        <w:jc w:val="both"/>
        <w:rPr>
          <w:rFonts w:ascii="Encode Sans Compressed" w:hAnsi="Encode Sans Compressed"/>
          <w:color w:val="000000" w:themeColor="text1"/>
          <w:sz w:val="22"/>
          <w:szCs w:val="22"/>
        </w:rPr>
      </w:pPr>
    </w:p>
    <w:p w14:paraId="0999AE00" w14:textId="77777777" w:rsidR="00405088" w:rsidRPr="007B78FC" w:rsidRDefault="00405088" w:rsidP="00405088">
      <w:pPr>
        <w:spacing w:line="288" w:lineRule="auto"/>
        <w:jc w:val="both"/>
        <w:rPr>
          <w:rFonts w:ascii="Encode Sans Compressed" w:hAnsi="Encode Sans Compressed" w:cs="Arial"/>
          <w:color w:val="000000" w:themeColor="text1"/>
          <w:sz w:val="22"/>
          <w:szCs w:val="22"/>
        </w:rPr>
      </w:pPr>
    </w:p>
    <w:p w14:paraId="67B4F516" w14:textId="77777777" w:rsidR="00405088" w:rsidRPr="007B78FC" w:rsidRDefault="00405088" w:rsidP="00405088">
      <w:pPr>
        <w:spacing w:line="288" w:lineRule="auto"/>
        <w:jc w:val="both"/>
        <w:rPr>
          <w:rFonts w:ascii="Encode Sans Compressed" w:hAnsi="Encode Sans Compressed"/>
          <w:color w:val="000000" w:themeColor="text1"/>
          <w:sz w:val="22"/>
          <w:szCs w:val="22"/>
        </w:rPr>
      </w:pPr>
      <w:r w:rsidRPr="007B78FC">
        <w:rPr>
          <w:rFonts w:ascii="Encode Sans Compressed" w:hAnsi="Encode Sans Compressed"/>
          <w:color w:val="000000" w:themeColor="text1"/>
          <w:sz w:val="22"/>
          <w:szCs w:val="22"/>
        </w:rPr>
        <w:t>…………………….…….</w:t>
      </w:r>
      <w:r w:rsidRPr="007B78FC">
        <w:rPr>
          <w:rFonts w:ascii="Encode Sans Compressed" w:hAnsi="Encode Sans Compressed"/>
          <w:i/>
          <w:color w:val="000000" w:themeColor="text1"/>
          <w:sz w:val="22"/>
          <w:szCs w:val="22"/>
        </w:rPr>
        <w:t xml:space="preserve">, </w:t>
      </w:r>
      <w:r w:rsidRPr="007B78FC">
        <w:rPr>
          <w:rFonts w:ascii="Encode Sans Compressed" w:hAnsi="Encode Sans Compressed"/>
          <w:color w:val="000000" w:themeColor="text1"/>
          <w:sz w:val="22"/>
          <w:szCs w:val="22"/>
        </w:rPr>
        <w:t xml:space="preserve">dnia …………………. r. </w:t>
      </w:r>
    </w:p>
    <w:p w14:paraId="242B4AF3" w14:textId="77777777" w:rsidR="00405088" w:rsidRPr="007B78FC" w:rsidRDefault="00405088" w:rsidP="00405088">
      <w:pPr>
        <w:spacing w:line="288" w:lineRule="auto"/>
        <w:jc w:val="both"/>
        <w:rPr>
          <w:rFonts w:ascii="Encode Sans Compressed" w:hAnsi="Encode Sans Compressed" w:cs="Arial"/>
          <w:color w:val="000000" w:themeColor="text1"/>
          <w:sz w:val="22"/>
          <w:szCs w:val="22"/>
        </w:rPr>
      </w:pPr>
      <w:r w:rsidRPr="007B78FC">
        <w:rPr>
          <w:rFonts w:ascii="Encode Sans Compressed" w:hAnsi="Encode Sans Compressed"/>
          <w:i/>
          <w:color w:val="000000" w:themeColor="text1"/>
          <w:sz w:val="22"/>
          <w:szCs w:val="22"/>
        </w:rPr>
        <w:t>(miejscowość)</w:t>
      </w:r>
    </w:p>
    <w:p w14:paraId="2FD6FD9F" w14:textId="69DFA8D8" w:rsidR="00405088" w:rsidRPr="00E9012A" w:rsidRDefault="00405088" w:rsidP="00405088">
      <w:pPr>
        <w:spacing w:line="288" w:lineRule="auto"/>
        <w:jc w:val="center"/>
        <w:rPr>
          <w:rFonts w:ascii="Encode Sans Compressed" w:hAnsi="Encode Sans Compressed"/>
          <w:b/>
          <w:color w:val="000000" w:themeColor="text1"/>
          <w:sz w:val="22"/>
          <w:szCs w:val="22"/>
          <w:highlight w:val="yellow"/>
        </w:rPr>
      </w:pPr>
    </w:p>
    <w:p w14:paraId="2BE70CB8" w14:textId="78E809EE" w:rsidR="00405088" w:rsidRPr="007B78FC" w:rsidRDefault="00405088" w:rsidP="00405088">
      <w:pPr>
        <w:spacing w:line="288" w:lineRule="auto"/>
        <w:jc w:val="center"/>
        <w:rPr>
          <w:rFonts w:ascii="Encode Sans Compressed" w:hAnsi="Encode Sans Compressed"/>
          <w:color w:val="000000" w:themeColor="text1"/>
          <w:sz w:val="22"/>
          <w:szCs w:val="22"/>
        </w:rPr>
      </w:pPr>
      <w:r w:rsidRPr="007B78FC">
        <w:rPr>
          <w:rFonts w:ascii="Encode Sans Compressed" w:hAnsi="Encode Sans Compressed"/>
          <w:b/>
          <w:color w:val="000000" w:themeColor="text1"/>
          <w:sz w:val="22"/>
          <w:szCs w:val="22"/>
        </w:rPr>
        <w:t xml:space="preserve">INFORMACJA  DOTYCZĄCA WYKONAWCY (w przypadku, gdy Wykonawca wspólnie ubiega się </w:t>
      </w:r>
      <w:r w:rsidR="006342B7" w:rsidRPr="007B78FC">
        <w:rPr>
          <w:rFonts w:ascii="Encode Sans Compressed" w:hAnsi="Encode Sans Compressed"/>
          <w:b/>
          <w:color w:val="000000" w:themeColor="text1"/>
          <w:sz w:val="22"/>
          <w:szCs w:val="22"/>
        </w:rPr>
        <w:br/>
      </w:r>
      <w:r w:rsidRPr="007B78FC">
        <w:rPr>
          <w:rFonts w:ascii="Encode Sans Compressed" w:hAnsi="Encode Sans Compressed"/>
          <w:b/>
          <w:color w:val="000000" w:themeColor="text1"/>
          <w:sz w:val="22"/>
          <w:szCs w:val="22"/>
        </w:rPr>
        <w:t>o udzielenie zamówienia – konsorcja, spółki cywilne)*</w:t>
      </w:r>
    </w:p>
    <w:p w14:paraId="59DFAA69" w14:textId="77777777" w:rsidR="00405088" w:rsidRPr="00E9012A" w:rsidRDefault="00405088" w:rsidP="00405088">
      <w:pPr>
        <w:spacing w:line="288" w:lineRule="auto"/>
        <w:rPr>
          <w:rFonts w:ascii="Encode Sans Compressed" w:hAnsi="Encode Sans Compressed"/>
          <w:color w:val="000000" w:themeColor="text1"/>
          <w:sz w:val="22"/>
          <w:szCs w:val="22"/>
          <w:highlight w:val="yellow"/>
        </w:rPr>
      </w:pPr>
    </w:p>
    <w:p w14:paraId="7499677E" w14:textId="3552195E" w:rsidR="00405088" w:rsidRPr="007B78FC" w:rsidRDefault="00405088" w:rsidP="00405088">
      <w:pPr>
        <w:spacing w:line="288" w:lineRule="auto"/>
        <w:jc w:val="both"/>
        <w:rPr>
          <w:rFonts w:ascii="Encode Sans Compressed" w:hAnsi="Encode Sans Compressed"/>
          <w:color w:val="000000" w:themeColor="text1"/>
          <w:sz w:val="22"/>
          <w:szCs w:val="22"/>
        </w:rPr>
      </w:pPr>
      <w:r w:rsidRPr="007B78FC">
        <w:rPr>
          <w:rFonts w:ascii="Encode Sans Compressed" w:hAnsi="Encode Sans Compressed"/>
          <w:color w:val="000000" w:themeColor="text1"/>
          <w:sz w:val="22"/>
          <w:szCs w:val="22"/>
        </w:rPr>
        <w:t>Oświadczam, że spełniam warunki udziału w postępowaniu określone przez Zamawiającego</w:t>
      </w:r>
      <w:r w:rsidRPr="007B78FC">
        <w:rPr>
          <w:rFonts w:ascii="Encode Sans Compressed" w:hAnsi="Encode Sans Compressed"/>
          <w:b/>
          <w:color w:val="000000" w:themeColor="text1"/>
          <w:sz w:val="22"/>
          <w:szCs w:val="22"/>
        </w:rPr>
        <w:t>**</w:t>
      </w:r>
      <w:r w:rsidRPr="007B78FC">
        <w:rPr>
          <w:rFonts w:ascii="Encode Sans Compressed" w:hAnsi="Encode Sans Compressed"/>
          <w:color w:val="000000" w:themeColor="text1"/>
          <w:sz w:val="22"/>
          <w:szCs w:val="22"/>
        </w:rPr>
        <w:t>:</w:t>
      </w:r>
    </w:p>
    <w:p w14:paraId="3C243573" w14:textId="1E6AE8F3" w:rsidR="00405088" w:rsidRPr="007B78FC" w:rsidRDefault="00405088" w:rsidP="00210A77">
      <w:pPr>
        <w:pStyle w:val="Akapitzlist"/>
        <w:numPr>
          <w:ilvl w:val="0"/>
          <w:numId w:val="37"/>
        </w:numPr>
        <w:spacing w:line="288" w:lineRule="auto"/>
        <w:jc w:val="both"/>
        <w:rPr>
          <w:rFonts w:ascii="Encode Sans Compressed" w:eastAsia="Calibri" w:hAnsi="Encode Sans Compressed"/>
          <w:color w:val="000000" w:themeColor="text1"/>
          <w:sz w:val="22"/>
          <w:szCs w:val="22"/>
          <w:lang w:eastAsia="en-US"/>
        </w:rPr>
      </w:pPr>
      <w:r w:rsidRPr="007B78FC">
        <w:rPr>
          <w:rFonts w:ascii="Encode Sans Compressed" w:eastAsia="Calibri" w:hAnsi="Encode Sans Compressed"/>
          <w:color w:val="000000" w:themeColor="text1"/>
          <w:sz w:val="22"/>
          <w:szCs w:val="22"/>
          <w:lang w:eastAsia="en-US"/>
        </w:rPr>
        <w:t xml:space="preserve">w pkt. 7.2. </w:t>
      </w:r>
      <w:proofErr w:type="spellStart"/>
      <w:r w:rsidRPr="007B78FC">
        <w:rPr>
          <w:rFonts w:ascii="Encode Sans Compressed" w:eastAsia="Calibri" w:hAnsi="Encode Sans Compressed"/>
          <w:color w:val="000000" w:themeColor="text1"/>
          <w:sz w:val="22"/>
          <w:szCs w:val="22"/>
          <w:lang w:eastAsia="en-US"/>
        </w:rPr>
        <w:t>ppkt</w:t>
      </w:r>
      <w:proofErr w:type="spellEnd"/>
      <w:r w:rsidRPr="007B78FC">
        <w:rPr>
          <w:rFonts w:ascii="Encode Sans Compressed" w:eastAsia="Calibri" w:hAnsi="Encode Sans Compressed"/>
          <w:color w:val="000000" w:themeColor="text1"/>
          <w:sz w:val="22"/>
          <w:szCs w:val="22"/>
          <w:lang w:eastAsia="en-US"/>
        </w:rPr>
        <w:t xml:space="preserve"> 1 Instrukcji dla Wykonawców (Tom I Rozdział 1 SWZ);</w:t>
      </w:r>
    </w:p>
    <w:p w14:paraId="45F9812E" w14:textId="210CBDC3" w:rsidR="00405088" w:rsidRPr="007B78FC" w:rsidRDefault="00405088" w:rsidP="00210A77">
      <w:pPr>
        <w:pStyle w:val="Akapitzlist"/>
        <w:numPr>
          <w:ilvl w:val="0"/>
          <w:numId w:val="37"/>
        </w:numPr>
        <w:spacing w:line="288" w:lineRule="auto"/>
        <w:jc w:val="both"/>
        <w:rPr>
          <w:rFonts w:ascii="Encode Sans Compressed" w:eastAsia="Calibri" w:hAnsi="Encode Sans Compressed"/>
          <w:color w:val="000000" w:themeColor="text1"/>
          <w:sz w:val="22"/>
          <w:szCs w:val="22"/>
          <w:lang w:eastAsia="en-US"/>
        </w:rPr>
      </w:pPr>
      <w:r w:rsidRPr="007B78FC">
        <w:rPr>
          <w:rFonts w:ascii="Encode Sans Compressed" w:eastAsia="Calibri" w:hAnsi="Encode Sans Compressed"/>
          <w:color w:val="000000" w:themeColor="text1"/>
          <w:sz w:val="22"/>
          <w:szCs w:val="22"/>
          <w:lang w:eastAsia="en-US"/>
        </w:rPr>
        <w:t xml:space="preserve">w pkt. 7.2. </w:t>
      </w:r>
      <w:proofErr w:type="spellStart"/>
      <w:r w:rsidRPr="007B78FC">
        <w:rPr>
          <w:rFonts w:ascii="Encode Sans Compressed" w:eastAsia="Calibri" w:hAnsi="Encode Sans Compressed"/>
          <w:color w:val="000000" w:themeColor="text1"/>
          <w:sz w:val="22"/>
          <w:szCs w:val="22"/>
          <w:lang w:eastAsia="en-US"/>
        </w:rPr>
        <w:t>ppkt</w:t>
      </w:r>
      <w:proofErr w:type="spellEnd"/>
      <w:r w:rsidRPr="007B78FC">
        <w:rPr>
          <w:rFonts w:ascii="Encode Sans Compressed" w:eastAsia="Calibri" w:hAnsi="Encode Sans Compressed"/>
          <w:color w:val="000000" w:themeColor="text1"/>
          <w:sz w:val="22"/>
          <w:szCs w:val="22"/>
          <w:lang w:eastAsia="en-US"/>
        </w:rPr>
        <w:t xml:space="preserve"> </w:t>
      </w:r>
      <w:r w:rsidR="00210A77" w:rsidRPr="007B78FC">
        <w:rPr>
          <w:rFonts w:ascii="Encode Sans Compressed" w:eastAsia="Calibri" w:hAnsi="Encode Sans Compressed"/>
          <w:color w:val="000000" w:themeColor="text1"/>
          <w:sz w:val="22"/>
          <w:szCs w:val="22"/>
          <w:lang w:val="pl-PL" w:eastAsia="en-US"/>
        </w:rPr>
        <w:t>4 lit. a)</w:t>
      </w:r>
      <w:r w:rsidR="00B44D0C" w:rsidRPr="007B78FC">
        <w:rPr>
          <w:rFonts w:ascii="Encode Sans Compressed" w:eastAsia="Calibri" w:hAnsi="Encode Sans Compressed"/>
          <w:color w:val="000000" w:themeColor="text1"/>
          <w:sz w:val="22"/>
          <w:szCs w:val="22"/>
          <w:lang w:val="pl-PL" w:eastAsia="en-US"/>
        </w:rPr>
        <w:t xml:space="preserve"> </w:t>
      </w:r>
      <w:r w:rsidRPr="007B78FC">
        <w:rPr>
          <w:rFonts w:ascii="Encode Sans Compressed" w:eastAsia="Calibri" w:hAnsi="Encode Sans Compressed"/>
          <w:color w:val="000000" w:themeColor="text1"/>
          <w:sz w:val="22"/>
          <w:szCs w:val="22"/>
          <w:lang w:eastAsia="en-US"/>
        </w:rPr>
        <w:t>Instrukcji dla Wykonawców (Tom I Rozdział 1 SWZ);</w:t>
      </w:r>
    </w:p>
    <w:p w14:paraId="6279DA8D" w14:textId="36A2E58D" w:rsidR="00405088" w:rsidRPr="007B78FC" w:rsidRDefault="00405088" w:rsidP="00210A77">
      <w:pPr>
        <w:pStyle w:val="Akapitzlist"/>
        <w:numPr>
          <w:ilvl w:val="0"/>
          <w:numId w:val="37"/>
        </w:numPr>
        <w:spacing w:line="288" w:lineRule="auto"/>
        <w:jc w:val="both"/>
        <w:rPr>
          <w:rFonts w:ascii="Encode Sans Compressed" w:eastAsia="Calibri" w:hAnsi="Encode Sans Compressed"/>
          <w:color w:val="000000" w:themeColor="text1"/>
          <w:sz w:val="22"/>
          <w:szCs w:val="22"/>
          <w:lang w:eastAsia="en-US"/>
        </w:rPr>
      </w:pPr>
      <w:r w:rsidRPr="007B78FC">
        <w:rPr>
          <w:rFonts w:ascii="Encode Sans Compressed" w:eastAsia="Calibri" w:hAnsi="Encode Sans Compressed"/>
          <w:color w:val="000000" w:themeColor="text1"/>
          <w:sz w:val="22"/>
          <w:szCs w:val="22"/>
          <w:lang w:eastAsia="en-US"/>
        </w:rPr>
        <w:t xml:space="preserve">w pkt. 7.2. </w:t>
      </w:r>
      <w:proofErr w:type="spellStart"/>
      <w:r w:rsidRPr="007B78FC">
        <w:rPr>
          <w:rFonts w:ascii="Encode Sans Compressed" w:eastAsia="Calibri" w:hAnsi="Encode Sans Compressed"/>
          <w:color w:val="000000" w:themeColor="text1"/>
          <w:sz w:val="22"/>
          <w:szCs w:val="22"/>
          <w:lang w:eastAsia="en-US"/>
        </w:rPr>
        <w:t>ppkt</w:t>
      </w:r>
      <w:proofErr w:type="spellEnd"/>
      <w:r w:rsidRPr="007B78FC">
        <w:rPr>
          <w:rFonts w:ascii="Encode Sans Compressed" w:eastAsia="Calibri" w:hAnsi="Encode Sans Compressed"/>
          <w:color w:val="000000" w:themeColor="text1"/>
          <w:sz w:val="22"/>
          <w:szCs w:val="22"/>
          <w:lang w:eastAsia="en-US"/>
        </w:rPr>
        <w:t xml:space="preserve"> </w:t>
      </w:r>
      <w:r w:rsidR="00210A77" w:rsidRPr="007B78FC">
        <w:rPr>
          <w:rFonts w:ascii="Encode Sans Compressed" w:eastAsia="Calibri" w:hAnsi="Encode Sans Compressed"/>
          <w:color w:val="000000" w:themeColor="text1"/>
          <w:sz w:val="22"/>
          <w:szCs w:val="22"/>
          <w:lang w:val="pl-PL" w:eastAsia="en-US"/>
        </w:rPr>
        <w:t>4 lit. b)</w:t>
      </w:r>
      <w:r w:rsidRPr="007B78FC">
        <w:rPr>
          <w:rFonts w:ascii="Encode Sans Compressed" w:eastAsia="Calibri" w:hAnsi="Encode Sans Compressed"/>
          <w:color w:val="000000" w:themeColor="text1"/>
          <w:sz w:val="22"/>
          <w:szCs w:val="22"/>
          <w:lang w:eastAsia="en-US"/>
        </w:rPr>
        <w:t xml:space="preserve"> Instrukcji dla Wykonawców (Tom I Rozdział 1 SWZ);</w:t>
      </w:r>
    </w:p>
    <w:p w14:paraId="40DF4680" w14:textId="77777777" w:rsidR="00405088" w:rsidRPr="007B78FC" w:rsidRDefault="00405088" w:rsidP="00405088">
      <w:pPr>
        <w:spacing w:line="288" w:lineRule="auto"/>
        <w:jc w:val="both"/>
        <w:rPr>
          <w:rFonts w:ascii="Encode Sans Compressed" w:eastAsia="Calibri" w:hAnsi="Encode Sans Compressed"/>
          <w:color w:val="000000" w:themeColor="text1"/>
          <w:sz w:val="22"/>
          <w:szCs w:val="22"/>
          <w:lang w:eastAsia="en-US"/>
        </w:rPr>
      </w:pPr>
    </w:p>
    <w:p w14:paraId="01FA6364" w14:textId="77777777" w:rsidR="00B44D0C" w:rsidRPr="007B78FC" w:rsidRDefault="00B44D0C" w:rsidP="00B44D0C">
      <w:pPr>
        <w:suppressAutoHyphens w:val="0"/>
        <w:spacing w:line="288" w:lineRule="auto"/>
        <w:jc w:val="both"/>
        <w:rPr>
          <w:rFonts w:ascii="Encode Sans Compressed" w:hAnsi="Encode Sans Compressed"/>
          <w:color w:val="000000" w:themeColor="text1"/>
          <w:sz w:val="22"/>
          <w:szCs w:val="22"/>
        </w:rPr>
      </w:pPr>
      <w:r w:rsidRPr="007B78FC">
        <w:rPr>
          <w:rFonts w:ascii="Encode Sans Compressed" w:hAnsi="Encode Sans Compressed"/>
          <w:color w:val="000000" w:themeColor="text1"/>
          <w:sz w:val="22"/>
          <w:szCs w:val="22"/>
        </w:rPr>
        <w:t xml:space="preserve">Dane umożliwiające dostęp do podmiotowych środków dowodowych, o których mowa w pkt. 9.7 </w:t>
      </w:r>
      <w:proofErr w:type="spellStart"/>
      <w:r w:rsidRPr="007B78FC">
        <w:rPr>
          <w:rFonts w:ascii="Encode Sans Compressed" w:hAnsi="Encode Sans Compressed"/>
          <w:color w:val="000000" w:themeColor="text1"/>
          <w:sz w:val="22"/>
          <w:szCs w:val="22"/>
        </w:rPr>
        <w:t>ppkt</w:t>
      </w:r>
      <w:proofErr w:type="spellEnd"/>
      <w:r w:rsidRPr="007B78FC">
        <w:rPr>
          <w:rFonts w:ascii="Encode Sans Compressed" w:hAnsi="Encode Sans Compressed"/>
          <w:color w:val="000000" w:themeColor="text1"/>
          <w:sz w:val="22"/>
          <w:szCs w:val="22"/>
        </w:rPr>
        <w:t xml:space="preserve"> 1) Instrukcji dla Wykonawców (Tom I, Rozdział 1 SWZ): </w:t>
      </w:r>
    </w:p>
    <w:p w14:paraId="7DC3AAB2" w14:textId="44CF1EF0" w:rsidR="00B44D0C" w:rsidRPr="007B78FC" w:rsidRDefault="00B44D0C" w:rsidP="00B44D0C">
      <w:pPr>
        <w:suppressAutoHyphens w:val="0"/>
        <w:spacing w:line="288" w:lineRule="auto"/>
        <w:jc w:val="both"/>
        <w:rPr>
          <w:rFonts w:ascii="Encode Sans Compressed" w:hAnsi="Encode Sans Compressed"/>
          <w:color w:val="000000" w:themeColor="text1"/>
          <w:sz w:val="22"/>
          <w:szCs w:val="22"/>
        </w:rPr>
      </w:pPr>
      <w:r w:rsidRPr="007B78FC">
        <w:rPr>
          <w:rFonts w:ascii="Encode Sans Compressed" w:hAnsi="Encode Sans Compressed"/>
          <w:color w:val="000000" w:themeColor="text1"/>
          <w:sz w:val="22"/>
          <w:szCs w:val="22"/>
        </w:rPr>
        <w:t>……………………………………………………………………………………………………………………………………………………………</w:t>
      </w:r>
    </w:p>
    <w:p w14:paraId="567877C9" w14:textId="77777777" w:rsidR="00B44D0C" w:rsidRPr="007B78FC" w:rsidRDefault="00B44D0C" w:rsidP="00B44D0C">
      <w:pPr>
        <w:suppressAutoHyphens w:val="0"/>
        <w:spacing w:line="288" w:lineRule="auto"/>
        <w:jc w:val="both"/>
        <w:rPr>
          <w:rFonts w:ascii="Encode Sans Compressed" w:hAnsi="Encode Sans Compressed"/>
          <w:color w:val="000000" w:themeColor="text1"/>
          <w:sz w:val="22"/>
          <w:szCs w:val="22"/>
        </w:rPr>
      </w:pPr>
      <w:r w:rsidRPr="007B78FC">
        <w:rPr>
          <w:rFonts w:ascii="Encode Sans Compressed" w:hAnsi="Encode Sans Compressed"/>
          <w:color w:val="000000" w:themeColor="text1"/>
          <w:sz w:val="22"/>
          <w:szCs w:val="22"/>
        </w:rPr>
        <w:t>(</w:t>
      </w:r>
      <w:r w:rsidRPr="007B78FC">
        <w:rPr>
          <w:rFonts w:ascii="Encode Sans Compressed" w:hAnsi="Encode Sans Compressed"/>
          <w:i/>
          <w:color w:val="000000" w:themeColor="text1"/>
          <w:sz w:val="22"/>
          <w:szCs w:val="22"/>
        </w:rPr>
        <w:t>należy podać adres strony internetowej z której zamawiający może samodzielnie pobrać dokument):</w:t>
      </w:r>
    </w:p>
    <w:p w14:paraId="66983402" w14:textId="77777777" w:rsidR="00B44D0C" w:rsidRPr="00E9012A" w:rsidRDefault="00B44D0C" w:rsidP="00B44D0C">
      <w:pPr>
        <w:pStyle w:val="Akapitzlist"/>
        <w:suppressAutoHyphens w:val="0"/>
        <w:spacing w:line="288" w:lineRule="auto"/>
        <w:ind w:left="284"/>
        <w:jc w:val="both"/>
        <w:rPr>
          <w:rFonts w:ascii="Encode Sans Compressed" w:hAnsi="Encode Sans Compressed"/>
          <w:color w:val="000000" w:themeColor="text1"/>
          <w:sz w:val="22"/>
          <w:szCs w:val="22"/>
          <w:highlight w:val="yellow"/>
        </w:rPr>
      </w:pPr>
    </w:p>
    <w:p w14:paraId="78101055" w14:textId="6056B198" w:rsidR="00B44D0C" w:rsidRPr="007B78FC" w:rsidRDefault="00B44D0C" w:rsidP="00B44D0C">
      <w:pPr>
        <w:spacing w:line="288" w:lineRule="auto"/>
        <w:jc w:val="both"/>
        <w:rPr>
          <w:rFonts w:ascii="Encode Sans Compressed" w:hAnsi="Encode Sans Compressed"/>
          <w:i/>
          <w:color w:val="000000" w:themeColor="text1"/>
          <w:sz w:val="18"/>
          <w:szCs w:val="18"/>
        </w:rPr>
      </w:pPr>
      <w:r w:rsidRPr="007B78FC">
        <w:rPr>
          <w:rFonts w:ascii="Encode Sans Compressed" w:hAnsi="Encode Sans Compressed"/>
          <w:i/>
          <w:color w:val="000000" w:themeColor="text1"/>
          <w:sz w:val="18"/>
          <w:szCs w:val="18"/>
        </w:rPr>
        <w:t xml:space="preserve">/Zamawiający nie wzywa do złożenia podmiotowych środków dowodowych, jeżeli może je uzyskać za pomocą bezpłatnych </w:t>
      </w:r>
      <w:r w:rsidR="006342B7" w:rsidRPr="007B78FC">
        <w:rPr>
          <w:rFonts w:ascii="Encode Sans Compressed" w:hAnsi="Encode Sans Compressed"/>
          <w:i/>
          <w:color w:val="000000" w:themeColor="text1"/>
          <w:sz w:val="18"/>
          <w:szCs w:val="18"/>
        </w:rPr>
        <w:br/>
      </w:r>
      <w:r w:rsidRPr="007B78FC">
        <w:rPr>
          <w:rFonts w:ascii="Encode Sans Compressed" w:hAnsi="Encode Sans Compressed"/>
          <w:i/>
          <w:color w:val="000000" w:themeColor="text1"/>
          <w:sz w:val="18"/>
          <w:szCs w:val="18"/>
        </w:rPr>
        <w:t xml:space="preserve">i ogólnodostępnych baz danych, w szczególności rejestrów publicznych w rozumieniu ustawy z dnia 17 lutego 2005 r. </w:t>
      </w:r>
      <w:r w:rsidR="006342B7" w:rsidRPr="007B78FC">
        <w:rPr>
          <w:rFonts w:ascii="Encode Sans Compressed" w:hAnsi="Encode Sans Compressed"/>
          <w:i/>
          <w:color w:val="000000" w:themeColor="text1"/>
          <w:sz w:val="18"/>
          <w:szCs w:val="18"/>
        </w:rPr>
        <w:br/>
      </w:r>
      <w:r w:rsidRPr="007B78FC">
        <w:rPr>
          <w:rFonts w:ascii="Encode Sans Compressed" w:hAnsi="Encode Sans Compressed"/>
          <w:i/>
          <w:color w:val="000000" w:themeColor="text1"/>
          <w:sz w:val="18"/>
          <w:szCs w:val="18"/>
        </w:rPr>
        <w:t>o informatyzacji działalności podmiotów realizujących zadania publiczne, o ile wykonawca wskazał w oświadczeniu, o którym mowa w art. 125 ust. 1, dane umożliwiające dostęp do tych środków./</w:t>
      </w:r>
    </w:p>
    <w:p w14:paraId="69548D5D" w14:textId="77777777" w:rsidR="00405088" w:rsidRPr="007B78FC" w:rsidRDefault="00405088" w:rsidP="00405088">
      <w:pPr>
        <w:spacing w:line="288" w:lineRule="auto"/>
        <w:jc w:val="both"/>
        <w:rPr>
          <w:rFonts w:ascii="Encode Sans Compressed" w:hAnsi="Encode Sans Compressed" w:cs="Arial"/>
          <w:color w:val="000000" w:themeColor="text1"/>
          <w:sz w:val="22"/>
          <w:szCs w:val="22"/>
        </w:rPr>
      </w:pPr>
    </w:p>
    <w:p w14:paraId="6BC016B4" w14:textId="77777777" w:rsidR="00405088" w:rsidRPr="007B78FC" w:rsidRDefault="00405088" w:rsidP="00405088">
      <w:pPr>
        <w:spacing w:line="288" w:lineRule="auto"/>
        <w:jc w:val="both"/>
        <w:rPr>
          <w:rFonts w:ascii="Encode Sans Compressed" w:hAnsi="Encode Sans Compressed"/>
          <w:color w:val="000000" w:themeColor="text1"/>
          <w:sz w:val="22"/>
          <w:szCs w:val="22"/>
        </w:rPr>
      </w:pPr>
      <w:r w:rsidRPr="007B78FC">
        <w:rPr>
          <w:rFonts w:ascii="Encode Sans Compressed" w:hAnsi="Encode Sans Compressed"/>
          <w:color w:val="000000" w:themeColor="text1"/>
          <w:sz w:val="22"/>
          <w:szCs w:val="22"/>
        </w:rPr>
        <w:t>…………………….…….</w:t>
      </w:r>
      <w:r w:rsidRPr="007B78FC">
        <w:rPr>
          <w:rFonts w:ascii="Encode Sans Compressed" w:hAnsi="Encode Sans Compressed"/>
          <w:i/>
          <w:color w:val="000000" w:themeColor="text1"/>
          <w:sz w:val="22"/>
          <w:szCs w:val="22"/>
        </w:rPr>
        <w:t xml:space="preserve">, </w:t>
      </w:r>
      <w:r w:rsidRPr="007B78FC">
        <w:rPr>
          <w:rFonts w:ascii="Encode Sans Compressed" w:hAnsi="Encode Sans Compressed"/>
          <w:color w:val="000000" w:themeColor="text1"/>
          <w:sz w:val="22"/>
          <w:szCs w:val="22"/>
        </w:rPr>
        <w:t xml:space="preserve">dnia …………………. r. </w:t>
      </w:r>
    </w:p>
    <w:p w14:paraId="4333E323" w14:textId="77777777" w:rsidR="00405088" w:rsidRPr="007B78FC" w:rsidRDefault="00405088" w:rsidP="00405088">
      <w:pPr>
        <w:spacing w:line="288" w:lineRule="auto"/>
        <w:jc w:val="both"/>
        <w:rPr>
          <w:rFonts w:ascii="Encode Sans Compressed" w:hAnsi="Encode Sans Compressed" w:cs="Arial"/>
          <w:color w:val="000000" w:themeColor="text1"/>
          <w:sz w:val="22"/>
          <w:szCs w:val="22"/>
        </w:rPr>
      </w:pPr>
      <w:r w:rsidRPr="007B78FC">
        <w:rPr>
          <w:rFonts w:ascii="Encode Sans Compressed" w:hAnsi="Encode Sans Compressed"/>
          <w:i/>
          <w:color w:val="000000" w:themeColor="text1"/>
          <w:sz w:val="22"/>
          <w:szCs w:val="22"/>
        </w:rPr>
        <w:t>(miejscowość)</w:t>
      </w:r>
    </w:p>
    <w:p w14:paraId="389D9759" w14:textId="416F1A59" w:rsidR="00405088" w:rsidRPr="00E9012A" w:rsidRDefault="00405088" w:rsidP="00405088">
      <w:pPr>
        <w:spacing w:line="288" w:lineRule="auto"/>
        <w:jc w:val="center"/>
        <w:rPr>
          <w:rFonts w:ascii="Encode Sans Compressed" w:hAnsi="Encode Sans Compressed"/>
          <w:b/>
          <w:color w:val="000000" w:themeColor="text1"/>
          <w:sz w:val="22"/>
          <w:szCs w:val="22"/>
          <w:highlight w:val="yellow"/>
        </w:rPr>
      </w:pPr>
    </w:p>
    <w:p w14:paraId="10C3FED0" w14:textId="224D361B" w:rsidR="00405088" w:rsidRPr="007B78FC" w:rsidRDefault="00405088" w:rsidP="00405088">
      <w:pPr>
        <w:spacing w:line="288" w:lineRule="auto"/>
        <w:jc w:val="center"/>
        <w:rPr>
          <w:rFonts w:ascii="Encode Sans Compressed" w:hAnsi="Encode Sans Compressed"/>
          <w:i/>
          <w:color w:val="000000" w:themeColor="text1"/>
          <w:sz w:val="22"/>
          <w:szCs w:val="22"/>
        </w:rPr>
      </w:pPr>
      <w:r w:rsidRPr="007B78FC">
        <w:rPr>
          <w:rFonts w:ascii="Encode Sans Compressed" w:hAnsi="Encode Sans Compressed"/>
          <w:b/>
          <w:color w:val="000000" w:themeColor="text1"/>
          <w:sz w:val="22"/>
          <w:szCs w:val="22"/>
        </w:rPr>
        <w:t>OŚWIADCZENIE DOTYCZĄCE PODANYCH INFORMACJI:</w:t>
      </w:r>
    </w:p>
    <w:p w14:paraId="4A131DFF" w14:textId="77777777" w:rsidR="00405088" w:rsidRPr="007B78FC" w:rsidRDefault="00405088" w:rsidP="00405088">
      <w:pPr>
        <w:spacing w:line="288" w:lineRule="auto"/>
        <w:ind w:left="5664" w:hanging="5664"/>
        <w:jc w:val="both"/>
        <w:rPr>
          <w:rFonts w:ascii="Encode Sans Compressed" w:hAnsi="Encode Sans Compressed" w:cs="Arial"/>
          <w:i/>
          <w:color w:val="000000" w:themeColor="text1"/>
          <w:sz w:val="22"/>
          <w:szCs w:val="22"/>
        </w:rPr>
      </w:pPr>
    </w:p>
    <w:p w14:paraId="5A728E76" w14:textId="77777777" w:rsidR="00405088" w:rsidRPr="007B78FC" w:rsidRDefault="00405088" w:rsidP="00405088">
      <w:pPr>
        <w:spacing w:line="288" w:lineRule="auto"/>
        <w:jc w:val="both"/>
        <w:rPr>
          <w:rFonts w:ascii="Encode Sans Compressed" w:hAnsi="Encode Sans Compressed"/>
          <w:color w:val="000000" w:themeColor="text1"/>
          <w:sz w:val="22"/>
          <w:szCs w:val="22"/>
        </w:rPr>
      </w:pPr>
      <w:r w:rsidRPr="007B78FC">
        <w:rPr>
          <w:rFonts w:ascii="Encode Sans Compressed" w:hAnsi="Encode Sans Compressed"/>
          <w:color w:val="000000" w:themeColor="text1"/>
          <w:sz w:val="22"/>
          <w:szCs w:val="22"/>
        </w:rPr>
        <w:t xml:space="preserve">Oświadczam, że wszystkie informacje podane w powyższych oświadczeniach są aktualne </w:t>
      </w:r>
      <w:r w:rsidRPr="007B78FC">
        <w:rPr>
          <w:rFonts w:ascii="Encode Sans Compressed" w:hAnsi="Encode Sans Compressed"/>
          <w:color w:val="000000" w:themeColor="text1"/>
          <w:sz w:val="22"/>
          <w:szCs w:val="22"/>
        </w:rPr>
        <w:br/>
        <w:t>i zgodne z prawdą oraz zostały przedstawione z pełną świadomością konsekwencji wprowadzenia zamawiającego w błąd przy przedstawianiu informacji.</w:t>
      </w:r>
    </w:p>
    <w:p w14:paraId="77D02200" w14:textId="77777777" w:rsidR="00405088" w:rsidRPr="00E9012A" w:rsidRDefault="00405088" w:rsidP="00405088">
      <w:pPr>
        <w:spacing w:line="288" w:lineRule="auto"/>
        <w:jc w:val="both"/>
        <w:rPr>
          <w:rFonts w:ascii="Encode Sans Compressed" w:hAnsi="Encode Sans Compressed" w:cs="Arial"/>
          <w:color w:val="000000" w:themeColor="text1"/>
          <w:sz w:val="22"/>
          <w:szCs w:val="22"/>
          <w:highlight w:val="yellow"/>
        </w:rPr>
      </w:pPr>
    </w:p>
    <w:p w14:paraId="06B551BD" w14:textId="77777777" w:rsidR="00405088" w:rsidRPr="00191243" w:rsidRDefault="00405088" w:rsidP="00405088">
      <w:pPr>
        <w:spacing w:line="288" w:lineRule="auto"/>
        <w:jc w:val="both"/>
        <w:rPr>
          <w:rFonts w:ascii="Encode Sans Compressed" w:hAnsi="Encode Sans Compressed" w:cs="Arial"/>
          <w:color w:val="000000" w:themeColor="text1"/>
          <w:sz w:val="22"/>
          <w:szCs w:val="22"/>
        </w:rPr>
      </w:pPr>
    </w:p>
    <w:p w14:paraId="750D7D53" w14:textId="77777777" w:rsidR="00405088" w:rsidRPr="00191243" w:rsidRDefault="00405088" w:rsidP="00405088">
      <w:pPr>
        <w:spacing w:line="288" w:lineRule="auto"/>
        <w:jc w:val="both"/>
        <w:rPr>
          <w:rFonts w:ascii="Encode Sans Compressed" w:hAnsi="Encode Sans Compressed"/>
          <w:color w:val="000000" w:themeColor="text1"/>
          <w:sz w:val="22"/>
          <w:szCs w:val="22"/>
        </w:rPr>
      </w:pPr>
      <w:r w:rsidRPr="00191243">
        <w:rPr>
          <w:rFonts w:ascii="Encode Sans Compressed" w:hAnsi="Encode Sans Compressed"/>
          <w:color w:val="000000" w:themeColor="text1"/>
          <w:sz w:val="22"/>
          <w:szCs w:val="22"/>
        </w:rPr>
        <w:t>…………………….…….</w:t>
      </w:r>
      <w:r w:rsidRPr="00191243">
        <w:rPr>
          <w:rFonts w:ascii="Encode Sans Compressed" w:hAnsi="Encode Sans Compressed"/>
          <w:i/>
          <w:color w:val="000000" w:themeColor="text1"/>
          <w:sz w:val="22"/>
          <w:szCs w:val="22"/>
        </w:rPr>
        <w:t xml:space="preserve">, </w:t>
      </w:r>
      <w:r w:rsidRPr="00191243">
        <w:rPr>
          <w:rFonts w:ascii="Encode Sans Compressed" w:hAnsi="Encode Sans Compressed"/>
          <w:color w:val="000000" w:themeColor="text1"/>
          <w:sz w:val="22"/>
          <w:szCs w:val="22"/>
        </w:rPr>
        <w:t xml:space="preserve">dnia …………………. r. </w:t>
      </w:r>
    </w:p>
    <w:p w14:paraId="218DC5CD" w14:textId="77777777" w:rsidR="00405088" w:rsidRPr="00191243" w:rsidRDefault="00405088" w:rsidP="00405088">
      <w:pPr>
        <w:spacing w:line="288" w:lineRule="auto"/>
        <w:jc w:val="both"/>
        <w:rPr>
          <w:rFonts w:ascii="Encode Sans Compressed" w:hAnsi="Encode Sans Compressed" w:cs="Arial"/>
          <w:color w:val="000000" w:themeColor="text1"/>
          <w:sz w:val="22"/>
          <w:szCs w:val="22"/>
        </w:rPr>
      </w:pPr>
      <w:r w:rsidRPr="00191243">
        <w:rPr>
          <w:rFonts w:ascii="Encode Sans Compressed" w:hAnsi="Encode Sans Compressed"/>
          <w:i/>
          <w:color w:val="000000" w:themeColor="text1"/>
          <w:sz w:val="22"/>
          <w:szCs w:val="22"/>
        </w:rPr>
        <w:t>(miejscowość)</w:t>
      </w:r>
    </w:p>
    <w:p w14:paraId="6BD98696" w14:textId="63A93717" w:rsidR="009C611C" w:rsidRPr="00191243" w:rsidRDefault="009C611C" w:rsidP="00405088">
      <w:pPr>
        <w:spacing w:line="288" w:lineRule="auto"/>
        <w:ind w:firstLine="5664"/>
        <w:jc w:val="center"/>
        <w:rPr>
          <w:rFonts w:ascii="Encode Sans Compressed" w:hAnsi="Encode Sans Compressed" w:cs="Arial"/>
          <w:color w:val="000000" w:themeColor="text1"/>
          <w:sz w:val="22"/>
          <w:szCs w:val="22"/>
        </w:rPr>
      </w:pPr>
    </w:p>
    <w:p w14:paraId="655809AF" w14:textId="6E4D2CCD" w:rsidR="00405088" w:rsidRPr="00191243" w:rsidRDefault="00405088" w:rsidP="00405088">
      <w:pPr>
        <w:spacing w:line="288" w:lineRule="auto"/>
        <w:ind w:firstLine="5664"/>
        <w:jc w:val="center"/>
        <w:rPr>
          <w:rFonts w:ascii="Encode Sans Compressed" w:hAnsi="Encode Sans Compressed" w:cs="Arial"/>
          <w:color w:val="000000" w:themeColor="text1"/>
          <w:sz w:val="22"/>
          <w:szCs w:val="22"/>
        </w:rPr>
      </w:pPr>
    </w:p>
    <w:p w14:paraId="21BCA624" w14:textId="688436DD" w:rsidR="00405088" w:rsidRPr="00191243" w:rsidRDefault="00405088" w:rsidP="00405088">
      <w:pPr>
        <w:spacing w:line="288" w:lineRule="auto"/>
        <w:ind w:firstLine="5664"/>
        <w:jc w:val="center"/>
        <w:rPr>
          <w:rFonts w:ascii="Encode Sans Compressed" w:hAnsi="Encode Sans Compressed" w:cs="Arial"/>
          <w:color w:val="000000" w:themeColor="text1"/>
          <w:sz w:val="22"/>
          <w:szCs w:val="22"/>
        </w:rPr>
      </w:pPr>
    </w:p>
    <w:p w14:paraId="20A8CF99" w14:textId="77777777" w:rsidR="00405088" w:rsidRPr="00191243" w:rsidRDefault="00405088" w:rsidP="00405088">
      <w:pPr>
        <w:spacing w:line="288" w:lineRule="auto"/>
        <w:ind w:firstLine="5664"/>
        <w:jc w:val="center"/>
        <w:rPr>
          <w:rFonts w:ascii="Encode Sans Compressed" w:hAnsi="Encode Sans Compressed" w:cs="Arial"/>
          <w:color w:val="000000" w:themeColor="text1"/>
          <w:sz w:val="22"/>
          <w:szCs w:val="22"/>
        </w:rPr>
      </w:pPr>
    </w:p>
    <w:p w14:paraId="234ED4D2" w14:textId="2F5E52C2" w:rsidR="00405088" w:rsidRPr="00191243" w:rsidRDefault="00405088" w:rsidP="00405088">
      <w:pPr>
        <w:spacing w:line="288" w:lineRule="auto"/>
        <w:rPr>
          <w:rFonts w:ascii="Encode Sans Compressed" w:hAnsi="Encode Sans Compressed" w:cs="Arial"/>
          <w:b/>
          <w:color w:val="000000" w:themeColor="text1"/>
          <w:sz w:val="22"/>
          <w:szCs w:val="22"/>
        </w:rPr>
      </w:pPr>
      <w:r w:rsidRPr="00191243">
        <w:rPr>
          <w:rFonts w:ascii="Encode Sans Compressed" w:hAnsi="Encode Sans Compressed" w:cs="Arial"/>
          <w:b/>
          <w:color w:val="000000" w:themeColor="text1"/>
          <w:sz w:val="22"/>
          <w:szCs w:val="22"/>
        </w:rPr>
        <w:t>* WYPEŁNIĆ ODPOWIEDNIE</w:t>
      </w:r>
    </w:p>
    <w:p w14:paraId="5099B617" w14:textId="32F73995" w:rsidR="00405088" w:rsidRPr="00191243" w:rsidRDefault="00405088" w:rsidP="00405088">
      <w:pPr>
        <w:spacing w:line="288" w:lineRule="auto"/>
        <w:rPr>
          <w:rFonts w:ascii="Encode Sans Compressed" w:hAnsi="Encode Sans Compressed" w:cs="Arial"/>
          <w:b/>
          <w:color w:val="000000" w:themeColor="text1"/>
          <w:sz w:val="22"/>
          <w:szCs w:val="22"/>
        </w:rPr>
      </w:pPr>
      <w:r w:rsidRPr="00191243">
        <w:rPr>
          <w:rFonts w:ascii="Encode Sans Compressed" w:hAnsi="Encode Sans Compressed" w:cs="Arial"/>
          <w:b/>
          <w:color w:val="000000" w:themeColor="text1"/>
          <w:sz w:val="22"/>
          <w:szCs w:val="22"/>
        </w:rPr>
        <w:t>** ZAZNACZYĆ/PODKREŚLIĆ ODPOWIE</w:t>
      </w:r>
      <w:r w:rsidR="00A9138B">
        <w:rPr>
          <w:rFonts w:ascii="Encode Sans Compressed" w:hAnsi="Encode Sans Compressed" w:cs="Arial"/>
          <w:b/>
          <w:color w:val="000000" w:themeColor="text1"/>
          <w:sz w:val="22"/>
          <w:szCs w:val="22"/>
        </w:rPr>
        <w:t>D</w:t>
      </w:r>
      <w:r w:rsidRPr="00191243">
        <w:rPr>
          <w:rFonts w:ascii="Encode Sans Compressed" w:hAnsi="Encode Sans Compressed" w:cs="Arial"/>
          <w:b/>
          <w:color w:val="000000" w:themeColor="text1"/>
          <w:sz w:val="22"/>
          <w:szCs w:val="22"/>
        </w:rPr>
        <w:t>NIE</w:t>
      </w:r>
    </w:p>
    <w:p w14:paraId="473C64E6" w14:textId="7955015D" w:rsidR="00AE7141" w:rsidRPr="00191243" w:rsidRDefault="00E4519F" w:rsidP="003A6C73">
      <w:pPr>
        <w:pStyle w:val="tytu"/>
        <w:pageBreakBefore/>
        <w:spacing w:line="288" w:lineRule="auto"/>
        <w:rPr>
          <w:rFonts w:ascii="Encode Sans Compressed" w:hAnsi="Encode Sans Compressed"/>
          <w:b/>
          <w:color w:val="000000" w:themeColor="text1"/>
          <w:sz w:val="22"/>
          <w:szCs w:val="22"/>
        </w:rPr>
      </w:pPr>
      <w:r w:rsidRPr="00191243">
        <w:rPr>
          <w:rFonts w:ascii="Encode Sans Compressed" w:hAnsi="Encode Sans Compressed"/>
          <w:b/>
          <w:color w:val="000000" w:themeColor="text1"/>
          <w:sz w:val="22"/>
          <w:szCs w:val="22"/>
        </w:rPr>
        <w:lastRenderedPageBreak/>
        <w:t>Formularz 3.3.</w:t>
      </w:r>
    </w:p>
    <w:p w14:paraId="72F79F9F" w14:textId="77777777" w:rsidR="00AE7141" w:rsidRPr="00191243" w:rsidRDefault="004E6B52" w:rsidP="001370E0">
      <w:pPr>
        <w:autoSpaceDE w:val="0"/>
        <w:autoSpaceDN w:val="0"/>
        <w:adjustRightInd w:val="0"/>
        <w:spacing w:line="288" w:lineRule="auto"/>
        <w:rPr>
          <w:rFonts w:ascii="Encode Sans Compressed" w:hAnsi="Encode Sans Compressed"/>
          <w:i/>
          <w:iCs/>
          <w:color w:val="000000" w:themeColor="text1"/>
          <w:sz w:val="22"/>
          <w:szCs w:val="22"/>
        </w:rPr>
      </w:pPr>
      <w:r w:rsidRPr="00191243">
        <w:rPr>
          <w:rFonts w:ascii="Encode Sans Compressed" w:hAnsi="Encode Sans Compressed"/>
          <w:noProof/>
          <w:color w:val="000000" w:themeColor="text1"/>
          <w:sz w:val="22"/>
          <w:szCs w:val="22"/>
          <w:lang w:eastAsia="pl-PL"/>
        </w:rPr>
        <mc:AlternateContent>
          <mc:Choice Requires="wps">
            <w:drawing>
              <wp:anchor distT="0" distB="0" distL="114935" distR="114935" simplePos="0" relativeHeight="251660800" behindDoc="0" locked="0" layoutInCell="1" allowOverlap="1" wp14:anchorId="500240B9" wp14:editId="0179E5EF">
                <wp:simplePos x="0" y="0"/>
                <wp:positionH relativeFrom="column">
                  <wp:posOffset>19050</wp:posOffset>
                </wp:positionH>
                <wp:positionV relativeFrom="paragraph">
                  <wp:posOffset>149225</wp:posOffset>
                </wp:positionV>
                <wp:extent cx="5638800" cy="762000"/>
                <wp:effectExtent l="0" t="0" r="19050" b="19050"/>
                <wp:wrapTight wrapText="bothSides">
                  <wp:wrapPolygon edited="0">
                    <wp:start x="0" y="0"/>
                    <wp:lineTo x="0" y="21600"/>
                    <wp:lineTo x="21600" y="21600"/>
                    <wp:lineTo x="21600" y="0"/>
                    <wp:lineTo x="0" y="0"/>
                  </wp:wrapPolygon>
                </wp:wrapTight>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62000"/>
                        </a:xfrm>
                        <a:prstGeom prst="rect">
                          <a:avLst/>
                        </a:prstGeom>
                        <a:solidFill>
                          <a:srgbClr val="C0C0C0"/>
                        </a:solidFill>
                        <a:ln w="6350" cmpd="sng">
                          <a:solidFill>
                            <a:srgbClr val="000000"/>
                          </a:solidFill>
                          <a:miter lim="800000"/>
                          <a:headEnd/>
                          <a:tailEnd/>
                        </a:ln>
                      </wps:spPr>
                      <wps:txbx>
                        <w:txbxContent>
                          <w:p w14:paraId="462EDB0C" w14:textId="77777777" w:rsidR="00457B59" w:rsidRPr="00AE7141" w:rsidRDefault="00457B59" w:rsidP="00AE7141">
                            <w:pPr>
                              <w:spacing w:before="120" w:after="120" w:line="288" w:lineRule="auto"/>
                              <w:jc w:val="center"/>
                              <w:rPr>
                                <w:b/>
                                <w:bCs/>
                                <w:color w:val="000000"/>
                              </w:rPr>
                            </w:pPr>
                            <w:r w:rsidRPr="00AE7141">
                              <w:rPr>
                                <w:b/>
                              </w:rPr>
                              <w:t xml:space="preserve">ZOBOWIĄZANIE  </w:t>
                            </w:r>
                            <w:r w:rsidRPr="00AE7141">
                              <w:rPr>
                                <w:b/>
                                <w:bCs/>
                                <w:color w:val="000000"/>
                              </w:rPr>
                              <w:t xml:space="preserve">PODMIOTU </w:t>
                            </w:r>
                          </w:p>
                          <w:p w14:paraId="0E963281" w14:textId="77777777" w:rsidR="00457B59" w:rsidRPr="00AE7141" w:rsidRDefault="00457B59" w:rsidP="0091603E">
                            <w:pPr>
                              <w:jc w:val="center"/>
                              <w:rPr>
                                <w:sz w:val="22"/>
                                <w:szCs w:val="22"/>
                              </w:rPr>
                            </w:pPr>
                            <w:r w:rsidRPr="00AE7141">
                              <w:rPr>
                                <w:b/>
                                <w:bCs/>
                                <w:color w:val="000000"/>
                                <w:sz w:val="22"/>
                                <w:szCs w:val="22"/>
                              </w:rPr>
                              <w:t>do oddania do dyspozycji Wykonawcy  niezbędnych zasobów na potrzeby realizacji zamówienia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240B9" id="_x0000_s1031" type="#_x0000_t202" style="position:absolute;margin-left:1.5pt;margin-top:11.75pt;width:444pt;height:60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" fillcolor="silver" strokeweight=".5pt">
                <v:textbox inset="7.45pt,3.85pt,7.45pt,3.85pt">
                  <w:txbxContent>
                    <w:p w14:paraId="462EDB0C" w14:textId="77777777" w:rsidR="00457B59" w:rsidRPr="00AE7141" w:rsidRDefault="00457B59" w:rsidP="00AE7141">
                      <w:pPr>
                        <w:spacing w:before="120" w:after="120" w:line="288" w:lineRule="auto"/>
                        <w:jc w:val="center"/>
                        <w:rPr>
                          <w:b/>
                          <w:bCs/>
                          <w:color w:val="000000"/>
                        </w:rPr>
                      </w:pPr>
                      <w:r w:rsidRPr="00AE7141">
                        <w:rPr>
                          <w:b/>
                        </w:rPr>
                        <w:t xml:space="preserve">ZOBOWIĄZANIE  </w:t>
                      </w:r>
                      <w:r w:rsidRPr="00AE7141">
                        <w:rPr>
                          <w:b/>
                          <w:bCs/>
                          <w:color w:val="000000"/>
                        </w:rPr>
                        <w:t xml:space="preserve">PODMIOTU </w:t>
                      </w:r>
                    </w:p>
                    <w:p w14:paraId="0E963281" w14:textId="77777777" w:rsidR="00457B59" w:rsidRPr="00AE7141" w:rsidRDefault="00457B59" w:rsidP="0091603E">
                      <w:pPr>
                        <w:jc w:val="center"/>
                        <w:rPr>
                          <w:sz w:val="22"/>
                          <w:szCs w:val="22"/>
                        </w:rPr>
                      </w:pPr>
                      <w:r w:rsidRPr="00AE7141">
                        <w:rPr>
                          <w:b/>
                          <w:bCs/>
                          <w:color w:val="000000"/>
                          <w:sz w:val="22"/>
                          <w:szCs w:val="22"/>
                        </w:rPr>
                        <w:t>do oddania do dyspozycji Wykonawcy  niezbędnych zasobów na potrzeby realizacji zamówienia</w:t>
                      </w:r>
                    </w:p>
                  </w:txbxContent>
                </v:textbox>
                <w10:wrap type="tight"/>
              </v:shape>
            </w:pict>
          </mc:Fallback>
        </mc:AlternateContent>
      </w:r>
      <w:r w:rsidR="00AE7141" w:rsidRPr="00191243">
        <w:rPr>
          <w:rFonts w:ascii="Encode Sans Compressed" w:hAnsi="Encode Sans Compressed"/>
          <w:i/>
          <w:iCs/>
          <w:color w:val="000000" w:themeColor="text1"/>
          <w:sz w:val="22"/>
          <w:szCs w:val="22"/>
        </w:rPr>
        <w:t xml:space="preserve">UWAGA: </w:t>
      </w:r>
    </w:p>
    <w:p w14:paraId="20B38F53" w14:textId="77777777" w:rsidR="00AE7141" w:rsidRPr="00191243" w:rsidRDefault="00AE7141" w:rsidP="002D5EEB">
      <w:pPr>
        <w:autoSpaceDE w:val="0"/>
        <w:autoSpaceDN w:val="0"/>
        <w:adjustRightInd w:val="0"/>
        <w:spacing w:line="288" w:lineRule="auto"/>
        <w:jc w:val="both"/>
        <w:rPr>
          <w:rFonts w:ascii="Encode Sans Compressed" w:hAnsi="Encode Sans Compressed"/>
          <w:color w:val="000000" w:themeColor="text1"/>
          <w:sz w:val="22"/>
          <w:szCs w:val="22"/>
        </w:rPr>
      </w:pPr>
      <w:r w:rsidRPr="00191243">
        <w:rPr>
          <w:rFonts w:ascii="Encode Sans Compressed" w:hAnsi="Encode Sans Compressed"/>
          <w:i/>
          <w:iCs/>
          <w:color w:val="000000" w:themeColor="text1"/>
          <w:sz w:val="22"/>
          <w:szCs w:val="22"/>
        </w:rPr>
        <w:t xml:space="preserve">=&gt; Zamiast niniejszego Formularza można przedstawić inne dokumenty, w szczególności: </w:t>
      </w:r>
    </w:p>
    <w:p w14:paraId="238E20AC" w14:textId="59C0D9EC" w:rsidR="00AE7141" w:rsidRPr="00191243" w:rsidRDefault="00AE7141" w:rsidP="002D5EEB">
      <w:pPr>
        <w:autoSpaceDE w:val="0"/>
        <w:autoSpaceDN w:val="0"/>
        <w:adjustRightInd w:val="0"/>
        <w:spacing w:line="288" w:lineRule="auto"/>
        <w:ind w:left="284"/>
        <w:jc w:val="both"/>
        <w:rPr>
          <w:rFonts w:ascii="Encode Sans Compressed" w:hAnsi="Encode Sans Compressed"/>
          <w:color w:val="000000" w:themeColor="text1"/>
          <w:sz w:val="22"/>
          <w:szCs w:val="22"/>
        </w:rPr>
      </w:pPr>
      <w:r w:rsidRPr="00191243">
        <w:rPr>
          <w:rFonts w:ascii="Encode Sans Compressed" w:hAnsi="Encode Sans Compressed"/>
          <w:i/>
          <w:iCs/>
          <w:color w:val="000000" w:themeColor="text1"/>
          <w:sz w:val="22"/>
          <w:szCs w:val="22"/>
        </w:rPr>
        <w:t xml:space="preserve">•  zobowiązanie podmiotu, o którym mowa w art. </w:t>
      </w:r>
      <w:r w:rsidR="00A87322" w:rsidRPr="00191243">
        <w:rPr>
          <w:rFonts w:ascii="Encode Sans Compressed" w:hAnsi="Encode Sans Compressed"/>
          <w:i/>
          <w:iCs/>
          <w:color w:val="000000" w:themeColor="text1"/>
          <w:sz w:val="22"/>
          <w:szCs w:val="22"/>
        </w:rPr>
        <w:t>118 ust. 3</w:t>
      </w:r>
      <w:r w:rsidRPr="00191243">
        <w:rPr>
          <w:rFonts w:ascii="Encode Sans Compressed" w:hAnsi="Encode Sans Compressed"/>
          <w:i/>
          <w:iCs/>
          <w:color w:val="000000" w:themeColor="text1"/>
          <w:sz w:val="22"/>
          <w:szCs w:val="22"/>
        </w:rPr>
        <w:t xml:space="preserve"> ustawy </w:t>
      </w:r>
      <w:proofErr w:type="spellStart"/>
      <w:r w:rsidRPr="00191243">
        <w:rPr>
          <w:rFonts w:ascii="Encode Sans Compressed" w:hAnsi="Encode Sans Compressed"/>
          <w:i/>
          <w:iCs/>
          <w:color w:val="000000" w:themeColor="text1"/>
          <w:sz w:val="22"/>
          <w:szCs w:val="22"/>
        </w:rPr>
        <w:t>Pzp</w:t>
      </w:r>
      <w:proofErr w:type="spellEnd"/>
      <w:r w:rsidRPr="00191243">
        <w:rPr>
          <w:rFonts w:ascii="Encode Sans Compressed" w:hAnsi="Encode Sans Compressed"/>
          <w:i/>
          <w:iCs/>
          <w:color w:val="000000" w:themeColor="text1"/>
          <w:sz w:val="22"/>
          <w:szCs w:val="22"/>
        </w:rPr>
        <w:t xml:space="preserve"> </w:t>
      </w:r>
    </w:p>
    <w:p w14:paraId="1E881ED5" w14:textId="77777777" w:rsidR="00AE7141" w:rsidRPr="00191243" w:rsidRDefault="00AE7141" w:rsidP="002D5EEB">
      <w:pPr>
        <w:autoSpaceDE w:val="0"/>
        <w:autoSpaceDN w:val="0"/>
        <w:adjustRightInd w:val="0"/>
        <w:spacing w:line="288" w:lineRule="auto"/>
        <w:ind w:left="284"/>
        <w:jc w:val="both"/>
        <w:rPr>
          <w:rFonts w:ascii="Encode Sans Compressed" w:hAnsi="Encode Sans Compressed"/>
          <w:color w:val="000000" w:themeColor="text1"/>
          <w:sz w:val="22"/>
          <w:szCs w:val="22"/>
        </w:rPr>
      </w:pPr>
      <w:r w:rsidRPr="00191243">
        <w:rPr>
          <w:rFonts w:ascii="Encode Sans Compressed" w:hAnsi="Encode Sans Compressed"/>
          <w:i/>
          <w:iCs/>
          <w:color w:val="000000" w:themeColor="text1"/>
          <w:sz w:val="22"/>
          <w:szCs w:val="22"/>
        </w:rPr>
        <w:t xml:space="preserve">•  dokumenty określające: </w:t>
      </w:r>
    </w:p>
    <w:p w14:paraId="67139BA1" w14:textId="77777777" w:rsidR="00AE7141" w:rsidRPr="00191243" w:rsidRDefault="00AE7141" w:rsidP="002D5EEB">
      <w:pPr>
        <w:autoSpaceDE w:val="0"/>
        <w:autoSpaceDN w:val="0"/>
        <w:adjustRightInd w:val="0"/>
        <w:spacing w:line="288" w:lineRule="auto"/>
        <w:ind w:left="284"/>
        <w:jc w:val="both"/>
        <w:rPr>
          <w:rFonts w:ascii="Encode Sans Compressed" w:hAnsi="Encode Sans Compressed"/>
          <w:color w:val="000000" w:themeColor="text1"/>
          <w:sz w:val="22"/>
          <w:szCs w:val="22"/>
        </w:rPr>
      </w:pPr>
      <w:r w:rsidRPr="00191243">
        <w:rPr>
          <w:rFonts w:ascii="Encode Sans Compressed" w:hAnsi="Encode Sans Compressed"/>
          <w:i/>
          <w:iCs/>
          <w:color w:val="000000" w:themeColor="text1"/>
          <w:sz w:val="22"/>
          <w:szCs w:val="22"/>
        </w:rPr>
        <w:t xml:space="preserve">1) zakresu dostępnych Wykonawcy zasobów innego podmiotu, </w:t>
      </w:r>
    </w:p>
    <w:p w14:paraId="76466FEA" w14:textId="77777777" w:rsidR="00AE7141" w:rsidRPr="00191243" w:rsidRDefault="00AE7141" w:rsidP="006342B7">
      <w:pPr>
        <w:autoSpaceDE w:val="0"/>
        <w:autoSpaceDN w:val="0"/>
        <w:adjustRightInd w:val="0"/>
        <w:spacing w:line="288" w:lineRule="auto"/>
        <w:ind w:left="284" w:right="-2"/>
        <w:jc w:val="both"/>
        <w:rPr>
          <w:rFonts w:ascii="Encode Sans Compressed" w:hAnsi="Encode Sans Compressed"/>
          <w:color w:val="000000" w:themeColor="text1"/>
          <w:sz w:val="22"/>
          <w:szCs w:val="22"/>
        </w:rPr>
      </w:pPr>
      <w:r w:rsidRPr="00191243">
        <w:rPr>
          <w:rFonts w:ascii="Encode Sans Compressed" w:hAnsi="Encode Sans Compressed"/>
          <w:i/>
          <w:iCs/>
          <w:color w:val="000000" w:themeColor="text1"/>
          <w:sz w:val="22"/>
          <w:szCs w:val="22"/>
        </w:rPr>
        <w:t>2) sposobu wykorzystania zasobów innego podmiotu, przez Wykonawcę, przy wykonywaniu zamówienia publicznego,</w:t>
      </w:r>
    </w:p>
    <w:p w14:paraId="07404A97" w14:textId="2225C41D" w:rsidR="00AE7141" w:rsidRPr="00191243" w:rsidRDefault="00AE7141" w:rsidP="002D5EEB">
      <w:pPr>
        <w:autoSpaceDE w:val="0"/>
        <w:autoSpaceDN w:val="0"/>
        <w:adjustRightInd w:val="0"/>
        <w:spacing w:line="288" w:lineRule="auto"/>
        <w:ind w:left="284"/>
        <w:jc w:val="both"/>
        <w:rPr>
          <w:rFonts w:ascii="Encode Sans Compressed" w:hAnsi="Encode Sans Compressed"/>
          <w:i/>
          <w:iCs/>
          <w:color w:val="000000" w:themeColor="text1"/>
          <w:sz w:val="22"/>
          <w:szCs w:val="22"/>
        </w:rPr>
      </w:pPr>
      <w:r w:rsidRPr="00191243">
        <w:rPr>
          <w:rFonts w:ascii="Encode Sans Compressed" w:hAnsi="Encode Sans Compressed"/>
          <w:i/>
          <w:iCs/>
          <w:color w:val="000000" w:themeColor="text1"/>
          <w:sz w:val="22"/>
          <w:szCs w:val="22"/>
        </w:rPr>
        <w:t>3) zakres i okres udziału innego podmiotu przy wykonywaniu zamówienia publicznego</w:t>
      </w:r>
      <w:r w:rsidR="00743FB7">
        <w:rPr>
          <w:rFonts w:ascii="Encode Sans Compressed" w:hAnsi="Encode Sans Compressed"/>
          <w:i/>
          <w:iCs/>
          <w:color w:val="000000" w:themeColor="text1"/>
          <w:sz w:val="22"/>
          <w:szCs w:val="22"/>
        </w:rPr>
        <w:t>,</w:t>
      </w:r>
      <w:r w:rsidRPr="00191243">
        <w:rPr>
          <w:rFonts w:ascii="Encode Sans Compressed" w:hAnsi="Encode Sans Compressed"/>
          <w:i/>
          <w:iCs/>
          <w:color w:val="000000" w:themeColor="text1"/>
          <w:sz w:val="22"/>
          <w:szCs w:val="22"/>
        </w:rPr>
        <w:t xml:space="preserve"> </w:t>
      </w:r>
    </w:p>
    <w:p w14:paraId="487A2998" w14:textId="2E247006" w:rsidR="00AE7141" w:rsidRPr="00191243" w:rsidRDefault="00AE7141" w:rsidP="002D5EEB">
      <w:pPr>
        <w:autoSpaceDE w:val="0"/>
        <w:autoSpaceDN w:val="0"/>
        <w:adjustRightInd w:val="0"/>
        <w:spacing w:line="288" w:lineRule="auto"/>
        <w:ind w:left="284"/>
        <w:jc w:val="both"/>
        <w:rPr>
          <w:rFonts w:ascii="Encode Sans Compressed" w:hAnsi="Encode Sans Compressed"/>
          <w:i/>
          <w:iCs/>
          <w:color w:val="000000" w:themeColor="text1"/>
          <w:sz w:val="22"/>
          <w:szCs w:val="22"/>
        </w:rPr>
      </w:pPr>
      <w:r w:rsidRPr="00191243">
        <w:rPr>
          <w:rFonts w:ascii="Encode Sans Compressed" w:hAnsi="Encode Sans Compressed"/>
          <w:i/>
          <w:iCs/>
          <w:color w:val="000000" w:themeColor="text1"/>
          <w:sz w:val="22"/>
          <w:szCs w:val="22"/>
        </w:rPr>
        <w:t xml:space="preserve">4) czy podmiot, na zdolnościach którego wykonawca polega w odniesieniu do warunków udziału </w:t>
      </w:r>
      <w:r w:rsidR="006342B7" w:rsidRPr="00191243">
        <w:rPr>
          <w:rFonts w:ascii="Encode Sans Compressed" w:hAnsi="Encode Sans Compressed"/>
          <w:i/>
          <w:iCs/>
          <w:color w:val="000000" w:themeColor="text1"/>
          <w:sz w:val="22"/>
          <w:szCs w:val="22"/>
        </w:rPr>
        <w:br/>
      </w:r>
      <w:r w:rsidRPr="00191243">
        <w:rPr>
          <w:rFonts w:ascii="Encode Sans Compressed" w:hAnsi="Encode Sans Compressed"/>
          <w:i/>
          <w:iCs/>
          <w:color w:val="000000" w:themeColor="text1"/>
          <w:sz w:val="22"/>
          <w:szCs w:val="22"/>
        </w:rPr>
        <w:t xml:space="preserve">w postępowaniu dotyczących wykształcenia, kwalifikacji zawodowych lub doświadczenia, zrealizuje roboty budowlane lub usługi, których wskazane zdolności dotyczą  </w:t>
      </w:r>
    </w:p>
    <w:p w14:paraId="119A828A" w14:textId="77777777" w:rsidR="00AE7141" w:rsidRPr="00E9012A" w:rsidRDefault="00AE7141" w:rsidP="001370E0">
      <w:pPr>
        <w:autoSpaceDE w:val="0"/>
        <w:autoSpaceDN w:val="0"/>
        <w:adjustRightInd w:val="0"/>
        <w:spacing w:line="288" w:lineRule="auto"/>
        <w:rPr>
          <w:rFonts w:ascii="Encode Sans Compressed" w:hAnsi="Encode Sans Compressed"/>
          <w:color w:val="000000" w:themeColor="text1"/>
          <w:sz w:val="22"/>
          <w:szCs w:val="22"/>
          <w:highlight w:val="yellow"/>
        </w:rPr>
      </w:pPr>
    </w:p>
    <w:p w14:paraId="6F8EA532" w14:textId="78D4F7D5" w:rsidR="008850A2" w:rsidRPr="00191243" w:rsidRDefault="00AE7141" w:rsidP="008850A2">
      <w:pPr>
        <w:spacing w:line="288" w:lineRule="auto"/>
        <w:ind w:right="-286"/>
        <w:rPr>
          <w:rFonts w:ascii="Encode Sans Compressed" w:hAnsi="Encode Sans Compressed"/>
          <w:color w:val="000000" w:themeColor="text1"/>
          <w:sz w:val="22"/>
          <w:szCs w:val="22"/>
        </w:rPr>
      </w:pPr>
      <w:r w:rsidRPr="00191243">
        <w:rPr>
          <w:rFonts w:ascii="Encode Sans Compressed" w:hAnsi="Encode Sans Compressed"/>
          <w:b/>
          <w:bCs/>
          <w:color w:val="000000" w:themeColor="text1"/>
          <w:sz w:val="22"/>
          <w:szCs w:val="22"/>
        </w:rPr>
        <w:t xml:space="preserve">W imieniu: </w:t>
      </w:r>
      <w:r w:rsidR="008850A2" w:rsidRPr="00191243">
        <w:rPr>
          <w:rFonts w:ascii="Encode Sans Compressed" w:hAnsi="Encode Sans Compressed"/>
          <w:color w:val="000000" w:themeColor="text1"/>
          <w:sz w:val="22"/>
          <w:szCs w:val="22"/>
        </w:rPr>
        <w:t>…………………………………………………………………………………………………………………</w:t>
      </w:r>
      <w:r w:rsidR="00E4519F" w:rsidRPr="00191243">
        <w:rPr>
          <w:rFonts w:ascii="Encode Sans Compressed" w:hAnsi="Encode Sans Compressed"/>
          <w:color w:val="000000" w:themeColor="text1"/>
          <w:sz w:val="22"/>
          <w:szCs w:val="22"/>
        </w:rPr>
        <w:t>………………………………………………</w:t>
      </w:r>
    </w:p>
    <w:p w14:paraId="4E6470CA" w14:textId="2BCD2922" w:rsidR="008850A2" w:rsidRPr="00191243" w:rsidRDefault="008850A2" w:rsidP="008850A2">
      <w:pPr>
        <w:spacing w:line="288" w:lineRule="auto"/>
        <w:ind w:right="-286"/>
        <w:rPr>
          <w:rFonts w:ascii="Encode Sans Compressed" w:hAnsi="Encode Sans Compressed"/>
          <w:color w:val="000000" w:themeColor="text1"/>
          <w:sz w:val="22"/>
          <w:szCs w:val="22"/>
        </w:rPr>
      </w:pPr>
      <w:r w:rsidRPr="00191243">
        <w:rPr>
          <w:rFonts w:ascii="Encode Sans Compressed" w:hAnsi="Encode Sans Compressed"/>
          <w:color w:val="000000" w:themeColor="text1"/>
          <w:sz w:val="22"/>
          <w:szCs w:val="22"/>
        </w:rPr>
        <w:t>…………………………………………………………………………………………………………………</w:t>
      </w:r>
      <w:r w:rsidR="00E4519F" w:rsidRPr="00191243">
        <w:rPr>
          <w:rFonts w:ascii="Encode Sans Compressed" w:hAnsi="Encode Sans Compressed"/>
          <w:color w:val="000000" w:themeColor="text1"/>
          <w:sz w:val="22"/>
          <w:szCs w:val="22"/>
        </w:rPr>
        <w:t>………………………………………………</w:t>
      </w:r>
    </w:p>
    <w:p w14:paraId="7E47D882" w14:textId="4B42DB9E" w:rsidR="008850A2" w:rsidRPr="00191243" w:rsidRDefault="008850A2" w:rsidP="008850A2">
      <w:pPr>
        <w:spacing w:line="288" w:lineRule="auto"/>
        <w:ind w:right="-286"/>
        <w:rPr>
          <w:rFonts w:ascii="Encode Sans Compressed" w:hAnsi="Encode Sans Compressed"/>
          <w:color w:val="000000" w:themeColor="text1"/>
          <w:sz w:val="22"/>
          <w:szCs w:val="22"/>
        </w:rPr>
      </w:pPr>
      <w:r w:rsidRPr="00191243">
        <w:rPr>
          <w:rFonts w:ascii="Encode Sans Compressed" w:hAnsi="Encode Sans Compressed"/>
          <w:color w:val="000000" w:themeColor="text1"/>
          <w:sz w:val="22"/>
          <w:szCs w:val="22"/>
        </w:rPr>
        <w:t>…………………………………………………………………………………………………………………</w:t>
      </w:r>
      <w:r w:rsidR="00E4519F" w:rsidRPr="00191243">
        <w:rPr>
          <w:rFonts w:ascii="Encode Sans Compressed" w:hAnsi="Encode Sans Compressed"/>
          <w:color w:val="000000" w:themeColor="text1"/>
          <w:sz w:val="22"/>
          <w:szCs w:val="22"/>
        </w:rPr>
        <w:t>………………………………………………</w:t>
      </w:r>
    </w:p>
    <w:p w14:paraId="2549FF58" w14:textId="704D39BD" w:rsidR="008850A2" w:rsidRPr="00191243" w:rsidRDefault="008850A2" w:rsidP="008850A2">
      <w:pPr>
        <w:spacing w:line="288" w:lineRule="auto"/>
        <w:ind w:right="-286"/>
        <w:rPr>
          <w:rFonts w:ascii="Encode Sans Compressed" w:hAnsi="Encode Sans Compressed"/>
          <w:color w:val="000000" w:themeColor="text1"/>
          <w:sz w:val="22"/>
          <w:szCs w:val="22"/>
        </w:rPr>
      </w:pPr>
      <w:r w:rsidRPr="00191243">
        <w:rPr>
          <w:rFonts w:ascii="Encode Sans Compressed" w:hAnsi="Encode Sans Compressed"/>
          <w:color w:val="000000" w:themeColor="text1"/>
          <w:sz w:val="22"/>
          <w:szCs w:val="22"/>
        </w:rPr>
        <w:t>…………………………………………………………………………………………………………………</w:t>
      </w:r>
      <w:r w:rsidR="00E4519F" w:rsidRPr="00191243">
        <w:rPr>
          <w:rFonts w:ascii="Encode Sans Compressed" w:hAnsi="Encode Sans Compressed"/>
          <w:color w:val="000000" w:themeColor="text1"/>
          <w:sz w:val="22"/>
          <w:szCs w:val="22"/>
        </w:rPr>
        <w:t>………………………………………………</w:t>
      </w:r>
    </w:p>
    <w:p w14:paraId="22D5A039" w14:textId="77777777" w:rsidR="00AE7141" w:rsidRPr="00191243" w:rsidRDefault="00AE7141" w:rsidP="002D5EEB">
      <w:pPr>
        <w:autoSpaceDE w:val="0"/>
        <w:autoSpaceDN w:val="0"/>
        <w:adjustRightInd w:val="0"/>
        <w:spacing w:line="288" w:lineRule="auto"/>
        <w:jc w:val="both"/>
        <w:rPr>
          <w:rFonts w:ascii="Encode Sans Compressed" w:hAnsi="Encode Sans Compressed"/>
          <w:i/>
          <w:iCs/>
          <w:color w:val="000000" w:themeColor="text1"/>
          <w:sz w:val="22"/>
          <w:szCs w:val="22"/>
        </w:rPr>
      </w:pPr>
      <w:r w:rsidRPr="00191243">
        <w:rPr>
          <w:rFonts w:ascii="Encode Sans Compressed" w:hAnsi="Encode Sans Compressed"/>
          <w:i/>
          <w:color w:val="000000" w:themeColor="text1"/>
          <w:sz w:val="22"/>
          <w:szCs w:val="22"/>
        </w:rPr>
        <w:t xml:space="preserve">  (pełna nazwa/firma, adres,  NIP/PESEL, KRS/</w:t>
      </w:r>
      <w:proofErr w:type="spellStart"/>
      <w:r w:rsidRPr="00191243">
        <w:rPr>
          <w:rFonts w:ascii="Encode Sans Compressed" w:hAnsi="Encode Sans Compressed"/>
          <w:i/>
          <w:color w:val="000000" w:themeColor="text1"/>
          <w:sz w:val="22"/>
          <w:szCs w:val="22"/>
        </w:rPr>
        <w:t>CEiDG</w:t>
      </w:r>
      <w:proofErr w:type="spellEnd"/>
      <w:r w:rsidRPr="00191243">
        <w:rPr>
          <w:rFonts w:ascii="Encode Sans Compressed" w:hAnsi="Encode Sans Compressed"/>
          <w:i/>
          <w:color w:val="000000" w:themeColor="text1"/>
          <w:sz w:val="22"/>
          <w:szCs w:val="22"/>
        </w:rPr>
        <w:t xml:space="preserve"> </w:t>
      </w:r>
      <w:r w:rsidRPr="00191243">
        <w:rPr>
          <w:rFonts w:ascii="Encode Sans Compressed" w:hAnsi="Encode Sans Compressed"/>
          <w:i/>
          <w:iCs/>
          <w:color w:val="000000" w:themeColor="text1"/>
          <w:sz w:val="22"/>
          <w:szCs w:val="22"/>
        </w:rPr>
        <w:t xml:space="preserve"> </w:t>
      </w:r>
      <w:r w:rsidRPr="00191243">
        <w:rPr>
          <w:rFonts w:ascii="Encode Sans Compressed" w:hAnsi="Encode Sans Compressed"/>
          <w:i/>
          <w:color w:val="000000" w:themeColor="text1"/>
          <w:sz w:val="22"/>
          <w:szCs w:val="22"/>
        </w:rPr>
        <w:t>podmiotu n</w:t>
      </w:r>
      <w:r w:rsidRPr="00191243">
        <w:rPr>
          <w:rFonts w:ascii="Encode Sans Compressed" w:hAnsi="Encode Sans Compressed"/>
          <w:i/>
          <w:iCs/>
          <w:color w:val="000000" w:themeColor="text1"/>
          <w:sz w:val="22"/>
          <w:szCs w:val="22"/>
        </w:rPr>
        <w:t>a zasobach którego polega Wykonawca)</w:t>
      </w:r>
    </w:p>
    <w:p w14:paraId="78706898" w14:textId="77777777" w:rsidR="00AE7141" w:rsidRPr="00E9012A" w:rsidRDefault="00AE7141" w:rsidP="001370E0">
      <w:pPr>
        <w:autoSpaceDE w:val="0"/>
        <w:autoSpaceDN w:val="0"/>
        <w:adjustRightInd w:val="0"/>
        <w:spacing w:line="288" w:lineRule="auto"/>
        <w:rPr>
          <w:rFonts w:ascii="Encode Sans Compressed" w:hAnsi="Encode Sans Compressed"/>
          <w:color w:val="000000" w:themeColor="text1"/>
          <w:sz w:val="22"/>
          <w:szCs w:val="22"/>
          <w:highlight w:val="yellow"/>
        </w:rPr>
      </w:pPr>
    </w:p>
    <w:p w14:paraId="0B6990C6" w14:textId="77777777" w:rsidR="00AE7141" w:rsidRPr="00191243" w:rsidRDefault="00AE7141" w:rsidP="001370E0">
      <w:pPr>
        <w:autoSpaceDE w:val="0"/>
        <w:autoSpaceDN w:val="0"/>
        <w:adjustRightInd w:val="0"/>
        <w:spacing w:line="288" w:lineRule="auto"/>
        <w:rPr>
          <w:rFonts w:ascii="Encode Sans Compressed" w:hAnsi="Encode Sans Compressed"/>
          <w:color w:val="000000" w:themeColor="text1"/>
          <w:sz w:val="22"/>
          <w:szCs w:val="22"/>
        </w:rPr>
      </w:pPr>
      <w:r w:rsidRPr="00191243">
        <w:rPr>
          <w:rFonts w:ascii="Encode Sans Compressed" w:hAnsi="Encode Sans Compressed"/>
          <w:color w:val="000000" w:themeColor="text1"/>
          <w:sz w:val="22"/>
          <w:szCs w:val="22"/>
        </w:rPr>
        <w:t xml:space="preserve">zobowiązuję się do oddania swoich zasobów </w:t>
      </w:r>
    </w:p>
    <w:p w14:paraId="7023B559" w14:textId="24F11C7B" w:rsidR="002D5EEB" w:rsidRPr="00191243" w:rsidRDefault="00AE7141" w:rsidP="001370E0">
      <w:pPr>
        <w:autoSpaceDE w:val="0"/>
        <w:autoSpaceDN w:val="0"/>
        <w:adjustRightInd w:val="0"/>
        <w:spacing w:line="288" w:lineRule="auto"/>
        <w:jc w:val="center"/>
        <w:rPr>
          <w:rFonts w:ascii="Encode Sans Compressed" w:hAnsi="Encode Sans Compressed"/>
          <w:color w:val="000000" w:themeColor="text1"/>
          <w:sz w:val="22"/>
          <w:szCs w:val="22"/>
        </w:rPr>
      </w:pPr>
      <w:r w:rsidRPr="00191243">
        <w:rPr>
          <w:rFonts w:ascii="Encode Sans Compressed" w:hAnsi="Encode Sans Compressed"/>
          <w:color w:val="000000" w:themeColor="text1"/>
          <w:sz w:val="22"/>
          <w:szCs w:val="22"/>
        </w:rPr>
        <w:t>……………………………………………………………………………………………………………………………………………………………………………………………………………………………………………………………………………………………………………………</w:t>
      </w:r>
      <w:r w:rsidR="00E4519F" w:rsidRPr="00191243">
        <w:rPr>
          <w:rFonts w:ascii="Encode Sans Compressed" w:hAnsi="Encode Sans Compressed"/>
          <w:color w:val="000000" w:themeColor="text1"/>
          <w:sz w:val="22"/>
          <w:szCs w:val="22"/>
        </w:rPr>
        <w:t>……</w:t>
      </w:r>
    </w:p>
    <w:p w14:paraId="6BE3B1A7" w14:textId="7804EDCC" w:rsidR="00AE7141" w:rsidRPr="00191243" w:rsidRDefault="00AE7141" w:rsidP="001370E0">
      <w:pPr>
        <w:autoSpaceDE w:val="0"/>
        <w:autoSpaceDN w:val="0"/>
        <w:adjustRightInd w:val="0"/>
        <w:spacing w:line="288" w:lineRule="auto"/>
        <w:jc w:val="center"/>
        <w:rPr>
          <w:rFonts w:ascii="Encode Sans Compressed" w:hAnsi="Encode Sans Compressed"/>
          <w:color w:val="000000" w:themeColor="text1"/>
          <w:sz w:val="22"/>
          <w:szCs w:val="22"/>
        </w:rPr>
      </w:pPr>
      <w:r w:rsidRPr="00191243">
        <w:rPr>
          <w:rFonts w:ascii="Encode Sans Compressed" w:hAnsi="Encode Sans Compressed"/>
          <w:i/>
          <w:iCs/>
          <w:color w:val="000000" w:themeColor="text1"/>
          <w:sz w:val="22"/>
          <w:szCs w:val="22"/>
        </w:rPr>
        <w:t xml:space="preserve"> (określenie zasobu – wiedza i doświadczenie , potencjał kadrowy, potencjał ekonomiczno-finansowy)                                </w:t>
      </w:r>
    </w:p>
    <w:p w14:paraId="19233693" w14:textId="77777777" w:rsidR="00AE7141" w:rsidRPr="00E9012A" w:rsidRDefault="00AE7141" w:rsidP="001370E0">
      <w:pPr>
        <w:autoSpaceDE w:val="0"/>
        <w:autoSpaceDN w:val="0"/>
        <w:adjustRightInd w:val="0"/>
        <w:spacing w:line="288" w:lineRule="auto"/>
        <w:rPr>
          <w:rFonts w:ascii="Encode Sans Compressed" w:hAnsi="Encode Sans Compressed"/>
          <w:color w:val="000000" w:themeColor="text1"/>
          <w:sz w:val="22"/>
          <w:szCs w:val="22"/>
          <w:highlight w:val="yellow"/>
        </w:rPr>
      </w:pPr>
    </w:p>
    <w:p w14:paraId="76F1763F" w14:textId="77777777" w:rsidR="00AE7141" w:rsidRPr="00191243" w:rsidRDefault="00AE7141" w:rsidP="001370E0">
      <w:pPr>
        <w:autoSpaceDE w:val="0"/>
        <w:autoSpaceDN w:val="0"/>
        <w:adjustRightInd w:val="0"/>
        <w:spacing w:line="288" w:lineRule="auto"/>
        <w:rPr>
          <w:rFonts w:ascii="Encode Sans Compressed" w:hAnsi="Encode Sans Compressed"/>
          <w:color w:val="000000" w:themeColor="text1"/>
          <w:sz w:val="22"/>
          <w:szCs w:val="22"/>
        </w:rPr>
      </w:pPr>
      <w:r w:rsidRPr="00191243">
        <w:rPr>
          <w:rFonts w:ascii="Encode Sans Compressed" w:hAnsi="Encode Sans Compressed"/>
          <w:color w:val="000000" w:themeColor="text1"/>
          <w:sz w:val="22"/>
          <w:szCs w:val="22"/>
        </w:rPr>
        <w:t xml:space="preserve">do dyspozycji Wykonawcy: </w:t>
      </w:r>
    </w:p>
    <w:p w14:paraId="28524EB7" w14:textId="7FE15917" w:rsidR="008850A2" w:rsidRPr="00191243" w:rsidRDefault="008850A2" w:rsidP="008850A2">
      <w:pPr>
        <w:spacing w:line="288" w:lineRule="auto"/>
        <w:ind w:right="-286"/>
        <w:rPr>
          <w:rFonts w:ascii="Encode Sans Compressed" w:hAnsi="Encode Sans Compressed"/>
          <w:color w:val="000000" w:themeColor="text1"/>
          <w:sz w:val="22"/>
          <w:szCs w:val="22"/>
        </w:rPr>
      </w:pPr>
      <w:r w:rsidRPr="00191243">
        <w:rPr>
          <w:rFonts w:ascii="Encode Sans Compressed" w:hAnsi="Encode Sans Compressed"/>
          <w:color w:val="000000" w:themeColor="text1"/>
          <w:sz w:val="22"/>
          <w:szCs w:val="22"/>
        </w:rPr>
        <w:t>…………………………………………………………………………………………………………………</w:t>
      </w:r>
      <w:r w:rsidR="00E4519F" w:rsidRPr="00191243">
        <w:rPr>
          <w:rFonts w:ascii="Encode Sans Compressed" w:hAnsi="Encode Sans Compressed"/>
          <w:color w:val="000000" w:themeColor="text1"/>
          <w:sz w:val="22"/>
          <w:szCs w:val="22"/>
        </w:rPr>
        <w:t>………………………………………………</w:t>
      </w:r>
    </w:p>
    <w:p w14:paraId="78A297D2" w14:textId="1C654FE8" w:rsidR="008850A2" w:rsidRPr="00191243" w:rsidRDefault="008850A2" w:rsidP="008850A2">
      <w:pPr>
        <w:spacing w:line="288" w:lineRule="auto"/>
        <w:ind w:right="-286"/>
        <w:rPr>
          <w:rFonts w:ascii="Encode Sans Compressed" w:hAnsi="Encode Sans Compressed"/>
          <w:color w:val="000000" w:themeColor="text1"/>
          <w:sz w:val="22"/>
          <w:szCs w:val="22"/>
        </w:rPr>
      </w:pPr>
      <w:r w:rsidRPr="00191243">
        <w:rPr>
          <w:rFonts w:ascii="Encode Sans Compressed" w:hAnsi="Encode Sans Compressed"/>
          <w:color w:val="000000" w:themeColor="text1"/>
          <w:sz w:val="22"/>
          <w:szCs w:val="22"/>
        </w:rPr>
        <w:t>…………………………………………………………………………………………………………………</w:t>
      </w:r>
      <w:r w:rsidR="00E4519F" w:rsidRPr="00191243">
        <w:rPr>
          <w:rFonts w:ascii="Encode Sans Compressed" w:hAnsi="Encode Sans Compressed"/>
          <w:color w:val="000000" w:themeColor="text1"/>
          <w:sz w:val="22"/>
          <w:szCs w:val="22"/>
        </w:rPr>
        <w:t>………………………………………………</w:t>
      </w:r>
    </w:p>
    <w:p w14:paraId="10A74F39" w14:textId="00440A2B" w:rsidR="008850A2" w:rsidRPr="00191243" w:rsidRDefault="008850A2" w:rsidP="008850A2">
      <w:pPr>
        <w:spacing w:line="288" w:lineRule="auto"/>
        <w:ind w:right="-286"/>
        <w:rPr>
          <w:rFonts w:ascii="Encode Sans Compressed" w:hAnsi="Encode Sans Compressed"/>
          <w:color w:val="000000" w:themeColor="text1"/>
          <w:sz w:val="22"/>
          <w:szCs w:val="22"/>
        </w:rPr>
      </w:pPr>
      <w:r w:rsidRPr="00191243">
        <w:rPr>
          <w:rFonts w:ascii="Encode Sans Compressed" w:hAnsi="Encode Sans Compressed"/>
          <w:color w:val="000000" w:themeColor="text1"/>
          <w:sz w:val="22"/>
          <w:szCs w:val="22"/>
        </w:rPr>
        <w:t>…………………………………………………………………………………………………………………</w:t>
      </w:r>
      <w:r w:rsidR="00E4519F" w:rsidRPr="00191243">
        <w:rPr>
          <w:rFonts w:ascii="Encode Sans Compressed" w:hAnsi="Encode Sans Compressed"/>
          <w:color w:val="000000" w:themeColor="text1"/>
          <w:sz w:val="22"/>
          <w:szCs w:val="22"/>
        </w:rPr>
        <w:t>………………………………………………</w:t>
      </w:r>
    </w:p>
    <w:p w14:paraId="7D9701F7" w14:textId="28791991" w:rsidR="008850A2" w:rsidRPr="00191243" w:rsidRDefault="008850A2" w:rsidP="008850A2">
      <w:pPr>
        <w:spacing w:line="288" w:lineRule="auto"/>
        <w:ind w:right="-286"/>
        <w:rPr>
          <w:rFonts w:ascii="Encode Sans Compressed" w:hAnsi="Encode Sans Compressed"/>
          <w:color w:val="000000" w:themeColor="text1"/>
          <w:sz w:val="22"/>
          <w:szCs w:val="22"/>
        </w:rPr>
      </w:pPr>
      <w:r w:rsidRPr="00191243">
        <w:rPr>
          <w:rFonts w:ascii="Encode Sans Compressed" w:hAnsi="Encode Sans Compressed"/>
          <w:color w:val="000000" w:themeColor="text1"/>
          <w:sz w:val="22"/>
          <w:szCs w:val="22"/>
        </w:rPr>
        <w:t>…………………………………………………………………………………………………………………</w:t>
      </w:r>
      <w:r w:rsidR="00E4519F" w:rsidRPr="00191243">
        <w:rPr>
          <w:rFonts w:ascii="Encode Sans Compressed" w:hAnsi="Encode Sans Compressed"/>
          <w:color w:val="000000" w:themeColor="text1"/>
          <w:sz w:val="22"/>
          <w:szCs w:val="22"/>
        </w:rPr>
        <w:t>………………………………………………</w:t>
      </w:r>
    </w:p>
    <w:p w14:paraId="25334CC7" w14:textId="77777777" w:rsidR="00AE7141" w:rsidRPr="00E9012A" w:rsidRDefault="00AE7141" w:rsidP="001370E0">
      <w:pPr>
        <w:autoSpaceDE w:val="0"/>
        <w:autoSpaceDN w:val="0"/>
        <w:adjustRightInd w:val="0"/>
        <w:spacing w:line="288" w:lineRule="auto"/>
        <w:rPr>
          <w:rFonts w:ascii="Encode Sans Compressed" w:hAnsi="Encode Sans Compressed"/>
          <w:color w:val="000000" w:themeColor="text1"/>
          <w:sz w:val="22"/>
          <w:szCs w:val="22"/>
          <w:highlight w:val="yellow"/>
        </w:rPr>
      </w:pPr>
    </w:p>
    <w:p w14:paraId="3C15456F" w14:textId="77777777" w:rsidR="00AE7141" w:rsidRPr="00191243" w:rsidRDefault="00AE7141" w:rsidP="001370E0">
      <w:pPr>
        <w:autoSpaceDE w:val="0"/>
        <w:autoSpaceDN w:val="0"/>
        <w:adjustRightInd w:val="0"/>
        <w:spacing w:line="288" w:lineRule="auto"/>
        <w:rPr>
          <w:rFonts w:ascii="Encode Sans Compressed" w:hAnsi="Encode Sans Compressed"/>
          <w:color w:val="000000" w:themeColor="text1"/>
          <w:sz w:val="22"/>
          <w:szCs w:val="22"/>
        </w:rPr>
      </w:pPr>
      <w:r w:rsidRPr="00191243">
        <w:rPr>
          <w:rFonts w:ascii="Encode Sans Compressed" w:hAnsi="Encode Sans Compressed"/>
          <w:color w:val="000000" w:themeColor="text1"/>
          <w:sz w:val="22"/>
          <w:szCs w:val="22"/>
        </w:rPr>
        <w:lastRenderedPageBreak/>
        <w:t xml:space="preserve">przy wykonywaniu zamówienia pod nazwą: </w:t>
      </w:r>
    </w:p>
    <w:p w14:paraId="32312F73" w14:textId="688380AD" w:rsidR="00191243" w:rsidRPr="00191243" w:rsidRDefault="00191243" w:rsidP="001370E0">
      <w:pPr>
        <w:autoSpaceDE w:val="0"/>
        <w:autoSpaceDN w:val="0"/>
        <w:adjustRightInd w:val="0"/>
        <w:spacing w:line="288" w:lineRule="auto"/>
        <w:rPr>
          <w:rFonts w:ascii="Encode Sans Compressed" w:hAnsi="Encode Sans Compressed"/>
          <w:bCs/>
          <w:color w:val="000000" w:themeColor="text1"/>
          <w:sz w:val="22"/>
          <w:szCs w:val="22"/>
        </w:rPr>
      </w:pPr>
      <w:r w:rsidRPr="00191243">
        <w:rPr>
          <w:rFonts w:ascii="Encode Sans Compressed" w:hAnsi="Encode Sans Compressed"/>
          <w:bCs/>
          <w:color w:val="000000" w:themeColor="text1"/>
          <w:sz w:val="22"/>
          <w:szCs w:val="22"/>
        </w:rPr>
        <w:t>Modernizacj</w:t>
      </w:r>
      <w:r w:rsidR="00743FB7">
        <w:rPr>
          <w:rFonts w:ascii="Encode Sans Compressed" w:hAnsi="Encode Sans Compressed"/>
          <w:bCs/>
          <w:color w:val="000000" w:themeColor="text1"/>
          <w:sz w:val="22"/>
          <w:szCs w:val="22"/>
        </w:rPr>
        <w:t>a</w:t>
      </w:r>
      <w:r w:rsidRPr="00191243">
        <w:rPr>
          <w:rFonts w:ascii="Encode Sans Compressed" w:hAnsi="Encode Sans Compressed"/>
          <w:bCs/>
          <w:color w:val="000000" w:themeColor="text1"/>
          <w:sz w:val="22"/>
          <w:szCs w:val="22"/>
        </w:rPr>
        <w:t xml:space="preserve"> stacji uzdatniania wody i centralnej przepompowni ścieków w Witkowie.</w:t>
      </w:r>
    </w:p>
    <w:p w14:paraId="145B972D" w14:textId="23594177" w:rsidR="00AE7141" w:rsidRPr="00191243" w:rsidRDefault="00AE7141" w:rsidP="001370E0">
      <w:pPr>
        <w:autoSpaceDE w:val="0"/>
        <w:autoSpaceDN w:val="0"/>
        <w:adjustRightInd w:val="0"/>
        <w:spacing w:line="288" w:lineRule="auto"/>
        <w:rPr>
          <w:rFonts w:ascii="Encode Sans Compressed" w:hAnsi="Encode Sans Compressed"/>
          <w:color w:val="000000" w:themeColor="text1"/>
          <w:sz w:val="22"/>
          <w:szCs w:val="22"/>
        </w:rPr>
      </w:pPr>
      <w:r w:rsidRPr="00191243">
        <w:rPr>
          <w:rFonts w:ascii="Encode Sans Compressed" w:hAnsi="Encode Sans Compressed"/>
          <w:color w:val="000000" w:themeColor="text1"/>
          <w:sz w:val="22"/>
          <w:szCs w:val="22"/>
        </w:rPr>
        <w:t xml:space="preserve">Oświadczam, iż: </w:t>
      </w:r>
    </w:p>
    <w:p w14:paraId="18C34BDA" w14:textId="038FEA36" w:rsidR="00AE7141" w:rsidRPr="00191243" w:rsidRDefault="00AE7141" w:rsidP="001370E0">
      <w:pPr>
        <w:autoSpaceDE w:val="0"/>
        <w:autoSpaceDN w:val="0"/>
        <w:adjustRightInd w:val="0"/>
        <w:spacing w:line="288" w:lineRule="auto"/>
        <w:rPr>
          <w:rFonts w:ascii="Encode Sans Compressed" w:hAnsi="Encode Sans Compressed"/>
          <w:color w:val="000000" w:themeColor="text1"/>
          <w:sz w:val="22"/>
          <w:szCs w:val="22"/>
        </w:rPr>
      </w:pPr>
      <w:r w:rsidRPr="00191243">
        <w:rPr>
          <w:rFonts w:ascii="Encode Sans Compressed" w:hAnsi="Encode Sans Compressed"/>
          <w:color w:val="000000" w:themeColor="text1"/>
          <w:sz w:val="22"/>
          <w:szCs w:val="22"/>
        </w:rPr>
        <w:t xml:space="preserve">a) udostępniam Wykonawcy ww. zasoby, w następującym zakresie </w:t>
      </w:r>
      <w:r w:rsidRPr="00191243">
        <w:rPr>
          <w:rFonts w:ascii="Encode Sans Compressed" w:hAnsi="Encode Sans Compressed"/>
          <w:i/>
          <w:color w:val="000000" w:themeColor="text1"/>
          <w:sz w:val="22"/>
          <w:szCs w:val="22"/>
        </w:rPr>
        <w:t>(należy podać informacje umożliwiające ocenę spełnienia waru</w:t>
      </w:r>
      <w:r w:rsidR="002326F4" w:rsidRPr="00191243">
        <w:rPr>
          <w:rFonts w:ascii="Encode Sans Compressed" w:hAnsi="Encode Sans Compressed"/>
          <w:i/>
          <w:color w:val="000000" w:themeColor="text1"/>
          <w:sz w:val="22"/>
          <w:szCs w:val="22"/>
        </w:rPr>
        <w:t>nków przez udostępniane zasoby)</w:t>
      </w:r>
      <w:r w:rsidRPr="00191243">
        <w:rPr>
          <w:rFonts w:ascii="Encode Sans Compressed" w:hAnsi="Encode Sans Compressed"/>
          <w:color w:val="000000" w:themeColor="text1"/>
          <w:sz w:val="22"/>
          <w:szCs w:val="22"/>
        </w:rPr>
        <w:t>: ………………………………………………………………………………………………………………………………………………………………………………………………………………………………………………………………………………</w:t>
      </w:r>
      <w:r w:rsidR="00E4519F" w:rsidRPr="00191243">
        <w:rPr>
          <w:rFonts w:ascii="Encode Sans Compressed" w:hAnsi="Encode Sans Compressed"/>
          <w:color w:val="000000" w:themeColor="text1"/>
          <w:sz w:val="22"/>
          <w:szCs w:val="22"/>
        </w:rPr>
        <w:t>…………………………………………</w:t>
      </w:r>
    </w:p>
    <w:p w14:paraId="1741AE02" w14:textId="77777777" w:rsidR="00AE7141" w:rsidRPr="00191243" w:rsidRDefault="00AE7141" w:rsidP="001370E0">
      <w:pPr>
        <w:autoSpaceDE w:val="0"/>
        <w:autoSpaceDN w:val="0"/>
        <w:adjustRightInd w:val="0"/>
        <w:spacing w:line="288" w:lineRule="auto"/>
        <w:rPr>
          <w:rFonts w:ascii="Encode Sans Compressed" w:hAnsi="Encode Sans Compressed"/>
          <w:color w:val="000000" w:themeColor="text1"/>
          <w:sz w:val="22"/>
          <w:szCs w:val="22"/>
        </w:rPr>
      </w:pPr>
      <w:r w:rsidRPr="00191243">
        <w:rPr>
          <w:rFonts w:ascii="Encode Sans Compressed" w:hAnsi="Encode Sans Compressed"/>
          <w:color w:val="000000" w:themeColor="text1"/>
          <w:sz w:val="22"/>
          <w:szCs w:val="22"/>
        </w:rPr>
        <w:t>b) sposób wykorzystania udostępnionych przeze mnie zasobów będzie następujący:</w:t>
      </w:r>
    </w:p>
    <w:p w14:paraId="78829933" w14:textId="09386076" w:rsidR="00300ADE" w:rsidRPr="00191243" w:rsidRDefault="00AE7141" w:rsidP="001370E0">
      <w:pPr>
        <w:autoSpaceDE w:val="0"/>
        <w:autoSpaceDN w:val="0"/>
        <w:adjustRightInd w:val="0"/>
        <w:spacing w:line="288" w:lineRule="auto"/>
        <w:rPr>
          <w:rFonts w:ascii="Encode Sans Compressed" w:hAnsi="Encode Sans Compressed"/>
          <w:color w:val="000000" w:themeColor="text1"/>
          <w:sz w:val="22"/>
          <w:szCs w:val="22"/>
        </w:rPr>
      </w:pPr>
      <w:r w:rsidRPr="00191243">
        <w:rPr>
          <w:rFonts w:ascii="Encode Sans Compressed" w:hAnsi="Encode Sans Compressed"/>
          <w:color w:val="000000" w:themeColor="text1"/>
          <w:sz w:val="22"/>
          <w:szCs w:val="22"/>
        </w:rPr>
        <w:t>…………………………………………………………………………………………………………………………………………………………………………………………………………………………………………………………………………………………………………………………</w:t>
      </w:r>
    </w:p>
    <w:p w14:paraId="4DBD44F6" w14:textId="70FB6C9C" w:rsidR="00AE7141" w:rsidRPr="00191243" w:rsidRDefault="00AE7141" w:rsidP="001370E0">
      <w:pPr>
        <w:autoSpaceDE w:val="0"/>
        <w:autoSpaceDN w:val="0"/>
        <w:adjustRightInd w:val="0"/>
        <w:spacing w:line="288" w:lineRule="auto"/>
        <w:rPr>
          <w:rFonts w:ascii="Encode Sans Compressed" w:hAnsi="Encode Sans Compressed"/>
          <w:color w:val="000000" w:themeColor="text1"/>
          <w:sz w:val="22"/>
          <w:szCs w:val="22"/>
        </w:rPr>
      </w:pPr>
      <w:r w:rsidRPr="00191243">
        <w:rPr>
          <w:rFonts w:ascii="Encode Sans Compressed" w:hAnsi="Encode Sans Compressed"/>
          <w:color w:val="000000" w:themeColor="text1"/>
          <w:sz w:val="22"/>
          <w:szCs w:val="22"/>
        </w:rPr>
        <w:t xml:space="preserve">c) zakres i okres mojego udziału przy wykonywaniu zamówienia będzie następujący: </w:t>
      </w:r>
    </w:p>
    <w:p w14:paraId="710B8115" w14:textId="0CC51280" w:rsidR="00AE7141" w:rsidRPr="00191243" w:rsidRDefault="00AE7141" w:rsidP="001370E0">
      <w:pPr>
        <w:autoSpaceDE w:val="0"/>
        <w:autoSpaceDN w:val="0"/>
        <w:adjustRightInd w:val="0"/>
        <w:spacing w:line="288" w:lineRule="auto"/>
        <w:rPr>
          <w:rFonts w:ascii="Encode Sans Compressed" w:hAnsi="Encode Sans Compressed"/>
          <w:color w:val="000000" w:themeColor="text1"/>
          <w:sz w:val="22"/>
          <w:szCs w:val="22"/>
        </w:rPr>
      </w:pPr>
      <w:r w:rsidRPr="00191243">
        <w:rPr>
          <w:rFonts w:ascii="Encode Sans Compressed" w:hAnsi="Encode Sans Compressed"/>
          <w:color w:val="000000" w:themeColor="text1"/>
          <w:sz w:val="22"/>
          <w:szCs w:val="22"/>
        </w:rPr>
        <w:t>…………………………………………………………………………………………………………………………………………………………………………………………………………………………………………………………………………………………………………………………</w:t>
      </w:r>
    </w:p>
    <w:p w14:paraId="6163FC29" w14:textId="593C9CEA" w:rsidR="00AE7141" w:rsidRPr="00191243" w:rsidRDefault="00AE7141" w:rsidP="001370E0">
      <w:pPr>
        <w:autoSpaceDE w:val="0"/>
        <w:autoSpaceDN w:val="0"/>
        <w:adjustRightInd w:val="0"/>
        <w:spacing w:line="288" w:lineRule="auto"/>
        <w:rPr>
          <w:rFonts w:ascii="Encode Sans Compressed" w:hAnsi="Encode Sans Compressed"/>
          <w:color w:val="000000" w:themeColor="text1"/>
          <w:sz w:val="22"/>
          <w:szCs w:val="22"/>
        </w:rPr>
      </w:pPr>
      <w:r w:rsidRPr="00191243">
        <w:rPr>
          <w:rFonts w:ascii="Encode Sans Compressed" w:hAnsi="Encode Sans Compressed"/>
          <w:color w:val="000000" w:themeColor="text1"/>
          <w:sz w:val="22"/>
          <w:szCs w:val="22"/>
        </w:rPr>
        <w:t>d) będę realizował nw</w:t>
      </w:r>
      <w:r w:rsidR="00046975" w:rsidRPr="00191243">
        <w:rPr>
          <w:rFonts w:ascii="Encode Sans Compressed" w:hAnsi="Encode Sans Compressed"/>
          <w:color w:val="000000" w:themeColor="text1"/>
          <w:sz w:val="22"/>
          <w:szCs w:val="22"/>
        </w:rPr>
        <w:t>.</w:t>
      </w:r>
      <w:r w:rsidRPr="00191243">
        <w:rPr>
          <w:rFonts w:ascii="Encode Sans Compressed" w:hAnsi="Encode Sans Compressed"/>
          <w:color w:val="000000" w:themeColor="text1"/>
          <w:sz w:val="22"/>
          <w:szCs w:val="22"/>
        </w:rPr>
        <w:t xml:space="preserve"> roboty budowlane</w:t>
      </w:r>
      <w:r w:rsidR="00046975" w:rsidRPr="00191243">
        <w:rPr>
          <w:rFonts w:ascii="Encode Sans Compressed" w:hAnsi="Encode Sans Compressed"/>
          <w:color w:val="000000" w:themeColor="text1"/>
          <w:sz w:val="22"/>
          <w:szCs w:val="22"/>
        </w:rPr>
        <w:t xml:space="preserve"> lub usługi</w:t>
      </w:r>
      <w:r w:rsidRPr="00191243">
        <w:rPr>
          <w:rFonts w:ascii="Encode Sans Compressed" w:hAnsi="Encode Sans Compressed"/>
          <w:color w:val="000000" w:themeColor="text1"/>
          <w:sz w:val="22"/>
          <w:szCs w:val="22"/>
        </w:rPr>
        <w:t xml:space="preserve"> , których dotyczą udostępniane zasoby odnoszące się do warunków udziału</w:t>
      </w:r>
      <w:r w:rsidR="00046975" w:rsidRPr="00191243">
        <w:rPr>
          <w:rFonts w:ascii="Encode Sans Compressed" w:hAnsi="Encode Sans Compressed"/>
          <w:color w:val="000000" w:themeColor="text1"/>
          <w:sz w:val="22"/>
          <w:szCs w:val="22"/>
        </w:rPr>
        <w:t xml:space="preserve"> w pos</w:t>
      </w:r>
      <w:r w:rsidR="00A87322" w:rsidRPr="00191243">
        <w:rPr>
          <w:rFonts w:ascii="Encode Sans Compressed" w:hAnsi="Encode Sans Compressed"/>
          <w:color w:val="000000" w:themeColor="text1"/>
          <w:sz w:val="22"/>
          <w:szCs w:val="22"/>
        </w:rPr>
        <w:t>t</w:t>
      </w:r>
      <w:r w:rsidR="00046975" w:rsidRPr="00191243">
        <w:rPr>
          <w:rFonts w:ascii="Encode Sans Compressed" w:hAnsi="Encode Sans Compressed"/>
          <w:color w:val="000000" w:themeColor="text1"/>
          <w:sz w:val="22"/>
          <w:szCs w:val="22"/>
        </w:rPr>
        <w:t>ępowaniu</w:t>
      </w:r>
      <w:r w:rsidRPr="00191243">
        <w:rPr>
          <w:rFonts w:ascii="Encode Sans Compressed" w:hAnsi="Encode Sans Compressed"/>
          <w:color w:val="000000" w:themeColor="text1"/>
          <w:sz w:val="22"/>
          <w:szCs w:val="22"/>
        </w:rPr>
        <w:t xml:space="preserve"> , na których polega Wykonawca: …………………………………………………………………………………………………………………………………………………………………………………………………………………………………………………………………………………………………………………………</w:t>
      </w:r>
    </w:p>
    <w:p w14:paraId="53CDA2B6" w14:textId="0A848BD8" w:rsidR="00AE7141" w:rsidRPr="00191243" w:rsidRDefault="00AE7141" w:rsidP="001370E0">
      <w:pPr>
        <w:autoSpaceDE w:val="0"/>
        <w:autoSpaceDN w:val="0"/>
        <w:adjustRightInd w:val="0"/>
        <w:spacing w:line="288" w:lineRule="auto"/>
        <w:rPr>
          <w:rFonts w:ascii="Encode Sans Compressed" w:hAnsi="Encode Sans Compressed"/>
          <w:color w:val="000000" w:themeColor="text1"/>
          <w:sz w:val="22"/>
          <w:szCs w:val="22"/>
        </w:rPr>
      </w:pPr>
    </w:p>
    <w:p w14:paraId="40B9C22B" w14:textId="4FDF68CB" w:rsidR="00AE7E49" w:rsidRPr="00191243" w:rsidRDefault="00AE7E49" w:rsidP="00AE7E49">
      <w:pPr>
        <w:pStyle w:val="Zwykytekst1"/>
        <w:spacing w:line="288" w:lineRule="auto"/>
        <w:jc w:val="both"/>
        <w:rPr>
          <w:rFonts w:ascii="Encode Sans Compressed" w:hAnsi="Encode Sans Compressed" w:cs="Times New Roman"/>
          <w:i/>
          <w:color w:val="000000" w:themeColor="text1"/>
          <w:sz w:val="22"/>
          <w:szCs w:val="22"/>
          <w:lang w:val="pl-PL"/>
        </w:rPr>
      </w:pPr>
      <w:r w:rsidRPr="00191243">
        <w:rPr>
          <w:rFonts w:ascii="Encode Sans Compressed" w:hAnsi="Encode Sans Compressed" w:cs="Times New Roman"/>
          <w:b/>
          <w:color w:val="000000" w:themeColor="text1"/>
          <w:sz w:val="22"/>
          <w:szCs w:val="22"/>
          <w:lang w:val="pl-PL"/>
        </w:rPr>
        <w:t>Oświadczam</w:t>
      </w:r>
      <w:r w:rsidRPr="00191243">
        <w:rPr>
          <w:rFonts w:ascii="Encode Sans Compressed" w:hAnsi="Encode Sans Compressed" w:cs="Times New Roman"/>
          <w:color w:val="000000" w:themeColor="text1"/>
          <w:sz w:val="22"/>
          <w:szCs w:val="22"/>
          <w:lang w:val="pl-PL"/>
        </w:rPr>
        <w:t>, że</w:t>
      </w:r>
      <w:r w:rsidR="00210A77" w:rsidRPr="00191243">
        <w:rPr>
          <w:rFonts w:ascii="Encode Sans Compressed" w:hAnsi="Encode Sans Compressed" w:cs="Times New Roman"/>
          <w:color w:val="000000" w:themeColor="text1"/>
          <w:sz w:val="22"/>
          <w:szCs w:val="22"/>
          <w:lang w:val="pl-PL"/>
        </w:rPr>
        <w:t xml:space="preserve"> dokumenty, o których mowa w pkt. 15.4 </w:t>
      </w:r>
      <w:proofErr w:type="spellStart"/>
      <w:r w:rsidR="00210A77" w:rsidRPr="00191243">
        <w:rPr>
          <w:rFonts w:ascii="Encode Sans Compressed" w:hAnsi="Encode Sans Compressed" w:cs="Times New Roman"/>
          <w:color w:val="000000" w:themeColor="text1"/>
          <w:sz w:val="22"/>
          <w:szCs w:val="22"/>
          <w:lang w:val="pl-PL"/>
        </w:rPr>
        <w:t>ppkt</w:t>
      </w:r>
      <w:proofErr w:type="spellEnd"/>
      <w:r w:rsidR="00210A77" w:rsidRPr="00191243">
        <w:rPr>
          <w:rFonts w:ascii="Encode Sans Compressed" w:hAnsi="Encode Sans Compressed" w:cs="Times New Roman"/>
          <w:color w:val="000000" w:themeColor="text1"/>
          <w:sz w:val="22"/>
          <w:szCs w:val="22"/>
          <w:lang w:val="pl-PL"/>
        </w:rPr>
        <w:t xml:space="preserve"> 7 Instrukcji dla Wykonawców (Tom I, Rozdział 1 SWZ),</w:t>
      </w:r>
      <w:r w:rsidRPr="00191243">
        <w:rPr>
          <w:rFonts w:ascii="Encode Sans Compressed" w:hAnsi="Encode Sans Compressed" w:cs="Times New Roman"/>
          <w:color w:val="000000" w:themeColor="text1"/>
          <w:sz w:val="22"/>
          <w:szCs w:val="22"/>
          <w:lang w:val="pl-PL"/>
        </w:rPr>
        <w:t xml:space="preserve"> określające zasady reprezentacji są dostępne na stronie internetowej (</w:t>
      </w:r>
      <w:r w:rsidRPr="00191243">
        <w:rPr>
          <w:rFonts w:ascii="Encode Sans Compressed" w:hAnsi="Encode Sans Compressed" w:cs="Times New Roman"/>
          <w:i/>
          <w:color w:val="000000" w:themeColor="text1"/>
          <w:sz w:val="22"/>
          <w:szCs w:val="22"/>
          <w:lang w:val="pl-PL"/>
        </w:rPr>
        <w:t>należy podać adres strony internetowej z której zamawiający może samodzielnie pobrać dokument):</w:t>
      </w:r>
    </w:p>
    <w:p w14:paraId="0BAAD9ED" w14:textId="77777777" w:rsidR="00B44D0C" w:rsidRPr="00191243" w:rsidRDefault="00B44D0C" w:rsidP="00AE7E49">
      <w:pPr>
        <w:pStyle w:val="Zwykytekst1"/>
        <w:spacing w:line="288" w:lineRule="auto"/>
        <w:jc w:val="both"/>
        <w:rPr>
          <w:rFonts w:ascii="Encode Sans Compressed" w:hAnsi="Encode Sans Compressed" w:cs="Times New Roman"/>
          <w:i/>
          <w:color w:val="000000" w:themeColor="text1"/>
          <w:sz w:val="22"/>
          <w:szCs w:val="22"/>
          <w:lang w:val="pl-PL"/>
        </w:rPr>
      </w:pPr>
    </w:p>
    <w:p w14:paraId="0A678DBC" w14:textId="6559119A" w:rsidR="00AE7E49" w:rsidRPr="00191243" w:rsidRDefault="00AE7E49" w:rsidP="00AE7E49">
      <w:pPr>
        <w:pStyle w:val="Zwykytekst1"/>
        <w:spacing w:line="288" w:lineRule="auto"/>
        <w:jc w:val="both"/>
        <w:rPr>
          <w:rFonts w:ascii="Encode Sans Compressed" w:hAnsi="Encode Sans Compressed" w:cs="Times New Roman"/>
          <w:color w:val="000000" w:themeColor="text1"/>
          <w:sz w:val="22"/>
          <w:szCs w:val="22"/>
        </w:rPr>
      </w:pPr>
      <w:r w:rsidRPr="00191243">
        <w:rPr>
          <w:rFonts w:ascii="Encode Sans Compressed" w:hAnsi="Encode Sans Compressed" w:cs="Times New Roman"/>
          <w:color w:val="000000" w:themeColor="text1"/>
          <w:sz w:val="22"/>
          <w:szCs w:val="22"/>
          <w:lang w:val="pl-PL"/>
        </w:rPr>
        <w:t>……………………………………………………………………………………………………………………………………………………………</w:t>
      </w:r>
    </w:p>
    <w:p w14:paraId="19F5845C" w14:textId="04BDA530" w:rsidR="00AE7E49" w:rsidRPr="00191243" w:rsidRDefault="00AE7E49" w:rsidP="001370E0">
      <w:pPr>
        <w:autoSpaceDE w:val="0"/>
        <w:autoSpaceDN w:val="0"/>
        <w:adjustRightInd w:val="0"/>
        <w:spacing w:line="288" w:lineRule="auto"/>
        <w:rPr>
          <w:rFonts w:ascii="Encode Sans Compressed" w:hAnsi="Encode Sans Compressed"/>
          <w:color w:val="000000" w:themeColor="text1"/>
          <w:sz w:val="22"/>
          <w:szCs w:val="22"/>
        </w:rPr>
      </w:pPr>
    </w:p>
    <w:p w14:paraId="7A76D409" w14:textId="74914F6D" w:rsidR="00AE7E49" w:rsidRPr="00191243" w:rsidRDefault="00AE7E49" w:rsidP="001370E0">
      <w:pPr>
        <w:autoSpaceDE w:val="0"/>
        <w:autoSpaceDN w:val="0"/>
        <w:adjustRightInd w:val="0"/>
        <w:spacing w:line="288" w:lineRule="auto"/>
        <w:rPr>
          <w:rFonts w:ascii="Encode Sans Compressed" w:hAnsi="Encode Sans Compressed"/>
          <w:color w:val="000000" w:themeColor="text1"/>
          <w:sz w:val="22"/>
          <w:szCs w:val="22"/>
        </w:rPr>
      </w:pPr>
    </w:p>
    <w:p w14:paraId="05A10BCD" w14:textId="76313E80" w:rsidR="00AE7E49" w:rsidRPr="00191243" w:rsidRDefault="00AE7E49" w:rsidP="001370E0">
      <w:pPr>
        <w:autoSpaceDE w:val="0"/>
        <w:autoSpaceDN w:val="0"/>
        <w:adjustRightInd w:val="0"/>
        <w:spacing w:line="288" w:lineRule="auto"/>
        <w:rPr>
          <w:rFonts w:ascii="Encode Sans Compressed" w:hAnsi="Encode Sans Compressed"/>
          <w:color w:val="000000" w:themeColor="text1"/>
          <w:sz w:val="22"/>
          <w:szCs w:val="22"/>
        </w:rPr>
      </w:pPr>
    </w:p>
    <w:p w14:paraId="5A37B1B4" w14:textId="77777777" w:rsidR="00AE7E49" w:rsidRPr="00191243" w:rsidRDefault="00AE7E49" w:rsidP="001370E0">
      <w:pPr>
        <w:autoSpaceDE w:val="0"/>
        <w:autoSpaceDN w:val="0"/>
        <w:adjustRightInd w:val="0"/>
        <w:spacing w:line="288" w:lineRule="auto"/>
        <w:rPr>
          <w:rFonts w:ascii="Encode Sans Compressed" w:hAnsi="Encode Sans Compressed"/>
          <w:color w:val="000000" w:themeColor="text1"/>
          <w:sz w:val="22"/>
          <w:szCs w:val="22"/>
        </w:rPr>
      </w:pPr>
    </w:p>
    <w:p w14:paraId="12E7F696" w14:textId="77777777" w:rsidR="00AE7141" w:rsidRPr="00191243" w:rsidRDefault="00AE7141" w:rsidP="001370E0">
      <w:pPr>
        <w:autoSpaceDE w:val="0"/>
        <w:autoSpaceDN w:val="0"/>
        <w:adjustRightInd w:val="0"/>
        <w:spacing w:line="288" w:lineRule="auto"/>
        <w:rPr>
          <w:rFonts w:ascii="Encode Sans Compressed" w:hAnsi="Encode Sans Compressed"/>
          <w:color w:val="000000" w:themeColor="text1"/>
          <w:sz w:val="22"/>
          <w:szCs w:val="22"/>
        </w:rPr>
      </w:pPr>
    </w:p>
    <w:p w14:paraId="67EBA37E" w14:textId="77777777" w:rsidR="00AE7141" w:rsidRPr="00191243" w:rsidRDefault="00AE7141" w:rsidP="001370E0">
      <w:pPr>
        <w:autoSpaceDE w:val="0"/>
        <w:autoSpaceDN w:val="0"/>
        <w:adjustRightInd w:val="0"/>
        <w:spacing w:line="288" w:lineRule="auto"/>
        <w:ind w:right="-493"/>
        <w:rPr>
          <w:rFonts w:ascii="Encode Sans Compressed" w:hAnsi="Encode Sans Compressed"/>
          <w:color w:val="000000" w:themeColor="text1"/>
          <w:sz w:val="22"/>
          <w:szCs w:val="22"/>
        </w:rPr>
      </w:pPr>
      <w:r w:rsidRPr="00191243">
        <w:rPr>
          <w:rFonts w:ascii="Encode Sans Compressed" w:hAnsi="Encode Sans Compressed"/>
          <w:color w:val="000000" w:themeColor="text1"/>
          <w:sz w:val="22"/>
          <w:szCs w:val="22"/>
        </w:rPr>
        <w:t xml:space="preserve">………………………… dnia …. …. ……………. roku              </w:t>
      </w:r>
    </w:p>
    <w:p w14:paraId="081D0986" w14:textId="4C9CC6B2" w:rsidR="00B44D0C" w:rsidRPr="00191243" w:rsidRDefault="00B44D0C" w:rsidP="00B44D0C">
      <w:pPr>
        <w:spacing w:line="288" w:lineRule="auto"/>
        <w:jc w:val="both"/>
        <w:rPr>
          <w:rFonts w:ascii="Encode Sans Compressed" w:hAnsi="Encode Sans Compressed" w:cs="Arial"/>
          <w:color w:val="000000" w:themeColor="text1"/>
          <w:sz w:val="22"/>
          <w:szCs w:val="22"/>
        </w:rPr>
      </w:pPr>
      <w:r w:rsidRPr="00191243">
        <w:rPr>
          <w:rFonts w:ascii="Encode Sans Compressed" w:hAnsi="Encode Sans Compressed"/>
          <w:color w:val="000000" w:themeColor="text1"/>
          <w:sz w:val="22"/>
          <w:szCs w:val="22"/>
        </w:rPr>
        <w:t xml:space="preserve"> </w:t>
      </w:r>
      <w:r w:rsidRPr="00191243">
        <w:rPr>
          <w:rFonts w:ascii="Encode Sans Compressed" w:hAnsi="Encode Sans Compressed"/>
          <w:i/>
          <w:color w:val="000000" w:themeColor="text1"/>
          <w:sz w:val="22"/>
          <w:szCs w:val="22"/>
        </w:rPr>
        <w:t>(miejscowość)</w:t>
      </w:r>
    </w:p>
    <w:p w14:paraId="55EC1228" w14:textId="7EC2C69E" w:rsidR="00E60F05" w:rsidRPr="00E9012A" w:rsidRDefault="00AE7141" w:rsidP="001370E0">
      <w:pPr>
        <w:autoSpaceDE w:val="0"/>
        <w:autoSpaceDN w:val="0"/>
        <w:adjustRightInd w:val="0"/>
        <w:spacing w:line="288" w:lineRule="auto"/>
        <w:ind w:right="-493"/>
        <w:rPr>
          <w:rFonts w:ascii="Encode Sans Compressed" w:hAnsi="Encode Sans Compressed"/>
          <w:color w:val="000000" w:themeColor="text1"/>
          <w:sz w:val="22"/>
          <w:szCs w:val="22"/>
          <w:highlight w:val="yellow"/>
        </w:rPr>
      </w:pPr>
      <w:r w:rsidRPr="00E9012A">
        <w:rPr>
          <w:rFonts w:ascii="Encode Sans Compressed" w:hAnsi="Encode Sans Compressed"/>
          <w:color w:val="000000" w:themeColor="text1"/>
          <w:sz w:val="22"/>
          <w:szCs w:val="22"/>
          <w:highlight w:val="yellow"/>
        </w:rPr>
        <w:t xml:space="preserve">                                                            </w:t>
      </w:r>
    </w:p>
    <w:p w14:paraId="114A88DF" w14:textId="77777777" w:rsidR="00E60F05" w:rsidRPr="00E9012A" w:rsidRDefault="00E60F05">
      <w:pPr>
        <w:suppressAutoHyphens w:val="0"/>
        <w:rPr>
          <w:rFonts w:ascii="Encode Sans Compressed" w:hAnsi="Encode Sans Compressed"/>
          <w:color w:val="000000" w:themeColor="text1"/>
          <w:sz w:val="22"/>
          <w:szCs w:val="22"/>
          <w:highlight w:val="yellow"/>
        </w:rPr>
      </w:pPr>
      <w:r w:rsidRPr="00E9012A">
        <w:rPr>
          <w:rFonts w:ascii="Encode Sans Compressed" w:hAnsi="Encode Sans Compressed"/>
          <w:color w:val="000000" w:themeColor="text1"/>
          <w:sz w:val="22"/>
          <w:szCs w:val="22"/>
          <w:highlight w:val="yellow"/>
        </w:rPr>
        <w:br w:type="page"/>
      </w:r>
    </w:p>
    <w:p w14:paraId="58EA6CAA" w14:textId="1894F772" w:rsidR="00E60F05" w:rsidRPr="00FF5A59" w:rsidRDefault="00E60F05" w:rsidP="00E60F05">
      <w:pPr>
        <w:jc w:val="center"/>
        <w:rPr>
          <w:rFonts w:ascii="Encode Sans Compressed" w:hAnsi="Encode Sans Compressed"/>
          <w:color w:val="000000" w:themeColor="text1"/>
          <w:sz w:val="22"/>
          <w:szCs w:val="22"/>
        </w:rPr>
      </w:pPr>
      <w:r w:rsidRPr="00FF5A59">
        <w:rPr>
          <w:rFonts w:ascii="Encode Sans Compressed" w:hAnsi="Encode Sans Compressed"/>
          <w:color w:val="000000" w:themeColor="text1"/>
          <w:sz w:val="22"/>
          <w:szCs w:val="22"/>
        </w:rPr>
        <w:lastRenderedPageBreak/>
        <w:t>WYKAZ ROBÓT BUDOWLANYCH</w:t>
      </w:r>
      <w:r w:rsidR="002D76E8">
        <w:rPr>
          <w:rFonts w:ascii="Encode Sans Compressed" w:hAnsi="Encode Sans Compressed"/>
          <w:color w:val="000000" w:themeColor="text1"/>
          <w:sz w:val="22"/>
          <w:szCs w:val="22"/>
        </w:rPr>
        <w:t>/ WYKAZ USŁUG</w:t>
      </w:r>
      <w:r w:rsidRPr="00FF5A59">
        <w:rPr>
          <w:rFonts w:ascii="Encode Sans Compressed" w:hAnsi="Encode Sans Compressed"/>
          <w:color w:val="000000" w:themeColor="text1"/>
          <w:sz w:val="22"/>
          <w:szCs w:val="22"/>
        </w:rPr>
        <w:cr/>
      </w:r>
    </w:p>
    <w:p w14:paraId="3457A2C8" w14:textId="77777777" w:rsidR="00E60F05" w:rsidRPr="00FF5A59" w:rsidRDefault="00E60F05" w:rsidP="00E60F05">
      <w:pPr>
        <w:jc w:val="both"/>
        <w:rPr>
          <w:rFonts w:ascii="Encode Sans Compressed" w:hAnsi="Encode Sans Compressed"/>
          <w:color w:val="000000" w:themeColor="text1"/>
          <w:sz w:val="22"/>
          <w:szCs w:val="22"/>
        </w:rPr>
      </w:pPr>
      <w:r w:rsidRPr="00FF5A59">
        <w:rPr>
          <w:rFonts w:ascii="Encode Sans Compressed" w:hAnsi="Encode Sans Compressed"/>
          <w:color w:val="000000" w:themeColor="text1"/>
          <w:sz w:val="22"/>
          <w:szCs w:val="22"/>
        </w:rPr>
        <w:cr/>
        <w:t>Nazwa wykonawcy</w:t>
      </w:r>
      <w:r w:rsidRPr="00FF5A59">
        <w:rPr>
          <w:rFonts w:ascii="Encode Sans Compressed" w:hAnsi="Encode Sans Compressed"/>
          <w:color w:val="000000" w:themeColor="text1"/>
          <w:sz w:val="22"/>
          <w:szCs w:val="22"/>
        </w:rPr>
        <w:tab/>
        <w:t>...................................................................................................................</w:t>
      </w:r>
      <w:r w:rsidRPr="00FF5A59">
        <w:rPr>
          <w:rFonts w:ascii="Encode Sans Compressed" w:hAnsi="Encode Sans Compressed"/>
          <w:color w:val="000000" w:themeColor="text1"/>
          <w:sz w:val="22"/>
          <w:szCs w:val="22"/>
        </w:rPr>
        <w:cr/>
      </w:r>
      <w:r w:rsidRPr="00FF5A59">
        <w:rPr>
          <w:rFonts w:ascii="Encode Sans Compressed" w:hAnsi="Encode Sans Compressed"/>
          <w:color w:val="000000" w:themeColor="text1"/>
          <w:sz w:val="22"/>
          <w:szCs w:val="22"/>
        </w:rPr>
        <w:cr/>
        <w:t>Adres wykonawcy</w:t>
      </w:r>
      <w:r w:rsidRPr="00FF5A59">
        <w:rPr>
          <w:rFonts w:ascii="Encode Sans Compressed" w:hAnsi="Encode Sans Compressed"/>
          <w:color w:val="000000" w:themeColor="text1"/>
          <w:sz w:val="22"/>
          <w:szCs w:val="22"/>
        </w:rPr>
        <w:tab/>
        <w:t>..................................................................................................................</w:t>
      </w:r>
      <w:r w:rsidRPr="00FF5A59">
        <w:rPr>
          <w:rFonts w:ascii="Encode Sans Compressed" w:hAnsi="Encode Sans Compressed"/>
          <w:color w:val="000000" w:themeColor="text1"/>
          <w:sz w:val="22"/>
          <w:szCs w:val="22"/>
        </w:rPr>
        <w:cr/>
      </w:r>
      <w:r w:rsidRPr="00FF5A59">
        <w:rPr>
          <w:rFonts w:ascii="Encode Sans Compressed" w:hAnsi="Encode Sans Compressed"/>
          <w:color w:val="000000" w:themeColor="text1"/>
          <w:sz w:val="22"/>
          <w:szCs w:val="22"/>
        </w:rPr>
        <w:cr/>
        <w:t>Miejscowość ................................................</w:t>
      </w:r>
      <w:r w:rsidRPr="00FF5A59">
        <w:rPr>
          <w:rFonts w:ascii="Encode Sans Compressed" w:hAnsi="Encode Sans Compressed"/>
          <w:color w:val="000000" w:themeColor="text1"/>
          <w:sz w:val="22"/>
          <w:szCs w:val="22"/>
        </w:rPr>
        <w:tab/>
      </w:r>
      <w:r w:rsidRPr="00FF5A59">
        <w:rPr>
          <w:rFonts w:ascii="Encode Sans Compressed" w:hAnsi="Encode Sans Compressed"/>
          <w:color w:val="000000" w:themeColor="text1"/>
          <w:sz w:val="22"/>
          <w:szCs w:val="22"/>
        </w:rPr>
        <w:tab/>
      </w:r>
      <w:r w:rsidRPr="00FF5A59">
        <w:rPr>
          <w:rFonts w:ascii="Encode Sans Compressed" w:hAnsi="Encode Sans Compressed"/>
          <w:color w:val="000000" w:themeColor="text1"/>
          <w:sz w:val="22"/>
          <w:szCs w:val="22"/>
        </w:rPr>
        <w:tab/>
        <w:t>Data .....................</w:t>
      </w:r>
      <w:r w:rsidRPr="00FF5A59">
        <w:rPr>
          <w:rFonts w:ascii="Encode Sans Compressed" w:hAnsi="Encode Sans Compressed"/>
          <w:color w:val="000000" w:themeColor="text1"/>
          <w:sz w:val="22"/>
          <w:szCs w:val="22"/>
        </w:rPr>
        <w:cr/>
      </w:r>
    </w:p>
    <w:p w14:paraId="210C9126" w14:textId="77777777" w:rsidR="00E60F05" w:rsidRPr="00FF5A59" w:rsidRDefault="00E60F05" w:rsidP="00E60F05">
      <w:pPr>
        <w:jc w:val="both"/>
        <w:rPr>
          <w:rFonts w:ascii="Encode Sans Compressed" w:hAnsi="Encode Sans Compressed"/>
          <w:color w:val="000000" w:themeColor="text1"/>
          <w:sz w:val="22"/>
          <w:szCs w:val="22"/>
        </w:rPr>
      </w:pPr>
      <w:r w:rsidRPr="00FF5A59">
        <w:rPr>
          <w:rFonts w:ascii="Encode Sans Compressed" w:hAnsi="Encode Sans Compressed"/>
          <w:color w:val="000000" w:themeColor="text1"/>
          <w:sz w:val="22"/>
          <w:szCs w:val="22"/>
        </w:rPr>
        <w:cr/>
      </w:r>
    </w:p>
    <w:p w14:paraId="7A292502" w14:textId="77777777" w:rsidR="00E60F05" w:rsidRPr="00FF5A59" w:rsidRDefault="00E60F05" w:rsidP="00E60F05">
      <w:pPr>
        <w:jc w:val="both"/>
        <w:rPr>
          <w:rFonts w:ascii="Encode Sans Compressed" w:hAnsi="Encode Sans Compressed"/>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3169"/>
        <w:gridCol w:w="1784"/>
        <w:gridCol w:w="1820"/>
        <w:gridCol w:w="1806"/>
      </w:tblGrid>
      <w:tr w:rsidR="00A74ECE" w:rsidRPr="00FF5A59" w14:paraId="0A5ED7C4" w14:textId="77777777" w:rsidTr="002D76E8">
        <w:tc>
          <w:tcPr>
            <w:tcW w:w="481" w:type="dxa"/>
            <w:shd w:val="clear" w:color="auto" w:fill="auto"/>
          </w:tcPr>
          <w:p w14:paraId="177DC580" w14:textId="77777777" w:rsidR="00E60F05" w:rsidRPr="00FF5A59" w:rsidRDefault="00E60F05" w:rsidP="00F374FA">
            <w:pPr>
              <w:jc w:val="center"/>
              <w:rPr>
                <w:rFonts w:ascii="Encode Sans Compressed" w:hAnsi="Encode Sans Compressed"/>
                <w:color w:val="000000" w:themeColor="text1"/>
                <w:sz w:val="22"/>
                <w:szCs w:val="22"/>
              </w:rPr>
            </w:pPr>
            <w:r w:rsidRPr="00FF5A59">
              <w:rPr>
                <w:rFonts w:ascii="Encode Sans Compressed" w:hAnsi="Encode Sans Compressed"/>
                <w:color w:val="000000" w:themeColor="text1"/>
                <w:sz w:val="22"/>
                <w:szCs w:val="22"/>
              </w:rPr>
              <w:t>Lp.</w:t>
            </w:r>
          </w:p>
        </w:tc>
        <w:tc>
          <w:tcPr>
            <w:tcW w:w="3169" w:type="dxa"/>
            <w:shd w:val="clear" w:color="auto" w:fill="auto"/>
          </w:tcPr>
          <w:p w14:paraId="4F0E7812" w14:textId="31F428FB" w:rsidR="00E60F05" w:rsidRPr="00FF5A59" w:rsidRDefault="00E60F05" w:rsidP="00F374FA">
            <w:pPr>
              <w:jc w:val="center"/>
              <w:rPr>
                <w:rFonts w:ascii="Encode Sans Compressed" w:hAnsi="Encode Sans Compressed"/>
                <w:color w:val="000000" w:themeColor="text1"/>
                <w:sz w:val="22"/>
                <w:szCs w:val="22"/>
              </w:rPr>
            </w:pPr>
            <w:r w:rsidRPr="00FF5A59">
              <w:rPr>
                <w:rFonts w:ascii="Encode Sans Compressed" w:hAnsi="Encode Sans Compressed"/>
                <w:color w:val="000000" w:themeColor="text1"/>
                <w:sz w:val="22"/>
                <w:szCs w:val="22"/>
              </w:rPr>
              <w:t>Podmiot na rzecz którego roboty</w:t>
            </w:r>
            <w:r w:rsidR="002D76E8">
              <w:rPr>
                <w:rFonts w:ascii="Encode Sans Compressed" w:hAnsi="Encode Sans Compressed"/>
                <w:color w:val="000000" w:themeColor="text1"/>
                <w:sz w:val="22"/>
                <w:szCs w:val="22"/>
              </w:rPr>
              <w:t>/usługi</w:t>
            </w:r>
            <w:r w:rsidRPr="00FF5A59">
              <w:rPr>
                <w:rFonts w:ascii="Encode Sans Compressed" w:hAnsi="Encode Sans Compressed"/>
                <w:color w:val="000000" w:themeColor="text1"/>
                <w:sz w:val="22"/>
                <w:szCs w:val="22"/>
              </w:rPr>
              <w:t xml:space="preserve"> te zastały wykonane/ Miejsce wykonania</w:t>
            </w:r>
          </w:p>
        </w:tc>
        <w:tc>
          <w:tcPr>
            <w:tcW w:w="1784" w:type="dxa"/>
            <w:shd w:val="clear" w:color="auto" w:fill="auto"/>
          </w:tcPr>
          <w:p w14:paraId="792129B2" w14:textId="77777777" w:rsidR="00E60F05" w:rsidRPr="00FF5A59" w:rsidRDefault="00E60F05" w:rsidP="00F374FA">
            <w:pPr>
              <w:jc w:val="center"/>
              <w:rPr>
                <w:rFonts w:ascii="Encode Sans Compressed" w:hAnsi="Encode Sans Compressed"/>
                <w:color w:val="000000" w:themeColor="text1"/>
                <w:sz w:val="22"/>
                <w:szCs w:val="22"/>
              </w:rPr>
            </w:pPr>
            <w:r w:rsidRPr="00FF5A59">
              <w:rPr>
                <w:rFonts w:ascii="Encode Sans Compressed" w:hAnsi="Encode Sans Compressed"/>
                <w:color w:val="000000" w:themeColor="text1"/>
                <w:sz w:val="22"/>
                <w:szCs w:val="22"/>
              </w:rPr>
              <w:t>Wartość</w:t>
            </w:r>
          </w:p>
        </w:tc>
        <w:tc>
          <w:tcPr>
            <w:tcW w:w="1820" w:type="dxa"/>
            <w:shd w:val="clear" w:color="auto" w:fill="auto"/>
          </w:tcPr>
          <w:p w14:paraId="084985BB" w14:textId="77777777" w:rsidR="00E60F05" w:rsidRPr="00FF5A59" w:rsidRDefault="00E60F05" w:rsidP="00F374FA">
            <w:pPr>
              <w:jc w:val="center"/>
              <w:rPr>
                <w:rFonts w:ascii="Encode Sans Compressed" w:hAnsi="Encode Sans Compressed"/>
                <w:color w:val="000000" w:themeColor="text1"/>
                <w:sz w:val="22"/>
                <w:szCs w:val="22"/>
              </w:rPr>
            </w:pPr>
            <w:r w:rsidRPr="00FF5A59">
              <w:rPr>
                <w:rFonts w:ascii="Encode Sans Compressed" w:hAnsi="Encode Sans Compressed"/>
                <w:color w:val="000000" w:themeColor="text1"/>
                <w:sz w:val="22"/>
                <w:szCs w:val="22"/>
              </w:rPr>
              <w:t>Zakres przedmiotowy / rodzaj</w:t>
            </w:r>
          </w:p>
        </w:tc>
        <w:tc>
          <w:tcPr>
            <w:tcW w:w="1806" w:type="dxa"/>
            <w:shd w:val="clear" w:color="auto" w:fill="auto"/>
          </w:tcPr>
          <w:p w14:paraId="079C185A" w14:textId="77777777" w:rsidR="00E60F05" w:rsidRPr="00FF5A59" w:rsidRDefault="00E60F05" w:rsidP="00F374FA">
            <w:pPr>
              <w:jc w:val="center"/>
              <w:rPr>
                <w:rFonts w:ascii="Encode Sans Compressed" w:hAnsi="Encode Sans Compressed"/>
                <w:color w:val="000000" w:themeColor="text1"/>
                <w:sz w:val="22"/>
                <w:szCs w:val="22"/>
              </w:rPr>
            </w:pPr>
            <w:r w:rsidRPr="00FF5A59">
              <w:rPr>
                <w:rFonts w:ascii="Encode Sans Compressed" w:hAnsi="Encode Sans Compressed"/>
                <w:color w:val="000000" w:themeColor="text1"/>
                <w:sz w:val="22"/>
                <w:szCs w:val="22"/>
              </w:rPr>
              <w:t>Data rozpoczęcia / zakończenia</w:t>
            </w:r>
          </w:p>
        </w:tc>
      </w:tr>
      <w:tr w:rsidR="00A74ECE" w:rsidRPr="00FF5A59" w14:paraId="76378D97" w14:textId="77777777" w:rsidTr="002D76E8">
        <w:tc>
          <w:tcPr>
            <w:tcW w:w="481" w:type="dxa"/>
            <w:shd w:val="clear" w:color="auto" w:fill="auto"/>
          </w:tcPr>
          <w:p w14:paraId="73882DFA" w14:textId="77777777" w:rsidR="00E60F05" w:rsidRPr="00FF5A59" w:rsidRDefault="00E60F05" w:rsidP="00F374FA">
            <w:pPr>
              <w:jc w:val="center"/>
              <w:rPr>
                <w:rFonts w:ascii="Encode Sans Compressed" w:hAnsi="Encode Sans Compressed"/>
                <w:color w:val="000000" w:themeColor="text1"/>
                <w:sz w:val="22"/>
                <w:szCs w:val="22"/>
              </w:rPr>
            </w:pPr>
            <w:r w:rsidRPr="00FF5A59">
              <w:rPr>
                <w:rFonts w:ascii="Encode Sans Compressed" w:hAnsi="Encode Sans Compressed"/>
                <w:color w:val="000000" w:themeColor="text1"/>
                <w:sz w:val="22"/>
                <w:szCs w:val="22"/>
              </w:rPr>
              <w:t>1</w:t>
            </w:r>
          </w:p>
        </w:tc>
        <w:tc>
          <w:tcPr>
            <w:tcW w:w="3169" w:type="dxa"/>
            <w:shd w:val="clear" w:color="auto" w:fill="auto"/>
          </w:tcPr>
          <w:p w14:paraId="4A58BD5D" w14:textId="77777777" w:rsidR="00E60F05" w:rsidRPr="00FF5A59" w:rsidRDefault="00E60F05" w:rsidP="00F374FA">
            <w:pPr>
              <w:jc w:val="center"/>
              <w:rPr>
                <w:rFonts w:ascii="Encode Sans Compressed" w:hAnsi="Encode Sans Compressed"/>
                <w:color w:val="000000" w:themeColor="text1"/>
                <w:sz w:val="22"/>
                <w:szCs w:val="22"/>
              </w:rPr>
            </w:pPr>
          </w:p>
          <w:p w14:paraId="49658834" w14:textId="77777777" w:rsidR="00E60F05" w:rsidRPr="00FF5A59" w:rsidRDefault="00E60F05" w:rsidP="00F374FA">
            <w:pPr>
              <w:jc w:val="center"/>
              <w:rPr>
                <w:rFonts w:ascii="Encode Sans Compressed" w:hAnsi="Encode Sans Compressed"/>
                <w:color w:val="000000" w:themeColor="text1"/>
                <w:sz w:val="22"/>
                <w:szCs w:val="22"/>
              </w:rPr>
            </w:pPr>
          </w:p>
        </w:tc>
        <w:tc>
          <w:tcPr>
            <w:tcW w:w="1784" w:type="dxa"/>
            <w:shd w:val="clear" w:color="auto" w:fill="auto"/>
          </w:tcPr>
          <w:p w14:paraId="5727108D" w14:textId="77777777" w:rsidR="00E60F05" w:rsidRPr="00FF5A59" w:rsidRDefault="00E60F05" w:rsidP="00F374FA">
            <w:pPr>
              <w:jc w:val="center"/>
              <w:rPr>
                <w:rFonts w:ascii="Encode Sans Compressed" w:hAnsi="Encode Sans Compressed"/>
                <w:color w:val="000000" w:themeColor="text1"/>
                <w:sz w:val="22"/>
                <w:szCs w:val="22"/>
              </w:rPr>
            </w:pPr>
          </w:p>
        </w:tc>
        <w:tc>
          <w:tcPr>
            <w:tcW w:w="1820" w:type="dxa"/>
            <w:shd w:val="clear" w:color="auto" w:fill="auto"/>
          </w:tcPr>
          <w:p w14:paraId="10B2CD03" w14:textId="77777777" w:rsidR="00E60F05" w:rsidRPr="00FF5A59" w:rsidRDefault="00E60F05" w:rsidP="00F374FA">
            <w:pPr>
              <w:jc w:val="center"/>
              <w:rPr>
                <w:rFonts w:ascii="Encode Sans Compressed" w:hAnsi="Encode Sans Compressed"/>
                <w:color w:val="000000" w:themeColor="text1"/>
                <w:sz w:val="22"/>
                <w:szCs w:val="22"/>
              </w:rPr>
            </w:pPr>
          </w:p>
        </w:tc>
        <w:tc>
          <w:tcPr>
            <w:tcW w:w="1806" w:type="dxa"/>
            <w:shd w:val="clear" w:color="auto" w:fill="auto"/>
          </w:tcPr>
          <w:p w14:paraId="366FB31F" w14:textId="77777777" w:rsidR="00E60F05" w:rsidRPr="00FF5A59" w:rsidRDefault="00E60F05" w:rsidP="00F374FA">
            <w:pPr>
              <w:jc w:val="center"/>
              <w:rPr>
                <w:rFonts w:ascii="Encode Sans Compressed" w:hAnsi="Encode Sans Compressed"/>
                <w:color w:val="000000" w:themeColor="text1"/>
                <w:sz w:val="22"/>
                <w:szCs w:val="22"/>
              </w:rPr>
            </w:pPr>
          </w:p>
        </w:tc>
      </w:tr>
      <w:tr w:rsidR="00A74ECE" w:rsidRPr="00FF5A59" w14:paraId="48CC45A9" w14:textId="77777777" w:rsidTr="002D76E8">
        <w:tc>
          <w:tcPr>
            <w:tcW w:w="481" w:type="dxa"/>
            <w:shd w:val="clear" w:color="auto" w:fill="auto"/>
          </w:tcPr>
          <w:p w14:paraId="4C3FD82F" w14:textId="77777777" w:rsidR="00E60F05" w:rsidRPr="00FF5A59" w:rsidRDefault="00E60F05" w:rsidP="00F374FA">
            <w:pPr>
              <w:jc w:val="center"/>
              <w:rPr>
                <w:rFonts w:ascii="Encode Sans Compressed" w:hAnsi="Encode Sans Compressed"/>
                <w:color w:val="000000" w:themeColor="text1"/>
                <w:sz w:val="22"/>
                <w:szCs w:val="22"/>
              </w:rPr>
            </w:pPr>
            <w:r w:rsidRPr="00FF5A59">
              <w:rPr>
                <w:rFonts w:ascii="Encode Sans Compressed" w:hAnsi="Encode Sans Compressed"/>
                <w:color w:val="000000" w:themeColor="text1"/>
                <w:sz w:val="22"/>
                <w:szCs w:val="22"/>
              </w:rPr>
              <w:t>2</w:t>
            </w:r>
          </w:p>
        </w:tc>
        <w:tc>
          <w:tcPr>
            <w:tcW w:w="3169" w:type="dxa"/>
            <w:shd w:val="clear" w:color="auto" w:fill="auto"/>
          </w:tcPr>
          <w:p w14:paraId="48556681" w14:textId="77777777" w:rsidR="00E60F05" w:rsidRPr="00FF5A59" w:rsidRDefault="00E60F05" w:rsidP="00F374FA">
            <w:pPr>
              <w:jc w:val="center"/>
              <w:rPr>
                <w:rFonts w:ascii="Encode Sans Compressed" w:hAnsi="Encode Sans Compressed"/>
                <w:color w:val="000000" w:themeColor="text1"/>
                <w:sz w:val="22"/>
                <w:szCs w:val="22"/>
              </w:rPr>
            </w:pPr>
          </w:p>
          <w:p w14:paraId="0F4A3E21" w14:textId="77777777" w:rsidR="00E60F05" w:rsidRPr="00FF5A59" w:rsidRDefault="00E60F05" w:rsidP="00F374FA">
            <w:pPr>
              <w:jc w:val="center"/>
              <w:rPr>
                <w:rFonts w:ascii="Encode Sans Compressed" w:hAnsi="Encode Sans Compressed"/>
                <w:color w:val="000000" w:themeColor="text1"/>
                <w:sz w:val="22"/>
                <w:szCs w:val="22"/>
              </w:rPr>
            </w:pPr>
          </w:p>
        </w:tc>
        <w:tc>
          <w:tcPr>
            <w:tcW w:w="1784" w:type="dxa"/>
            <w:shd w:val="clear" w:color="auto" w:fill="auto"/>
          </w:tcPr>
          <w:p w14:paraId="2E3E349B" w14:textId="77777777" w:rsidR="00E60F05" w:rsidRPr="00FF5A59" w:rsidRDefault="00E60F05" w:rsidP="00F374FA">
            <w:pPr>
              <w:jc w:val="center"/>
              <w:rPr>
                <w:rFonts w:ascii="Encode Sans Compressed" w:hAnsi="Encode Sans Compressed"/>
                <w:color w:val="000000" w:themeColor="text1"/>
                <w:sz w:val="22"/>
                <w:szCs w:val="22"/>
              </w:rPr>
            </w:pPr>
          </w:p>
        </w:tc>
        <w:tc>
          <w:tcPr>
            <w:tcW w:w="1820" w:type="dxa"/>
            <w:shd w:val="clear" w:color="auto" w:fill="auto"/>
          </w:tcPr>
          <w:p w14:paraId="2374F620" w14:textId="77777777" w:rsidR="00E60F05" w:rsidRPr="00FF5A59" w:rsidRDefault="00E60F05" w:rsidP="00F374FA">
            <w:pPr>
              <w:jc w:val="center"/>
              <w:rPr>
                <w:rFonts w:ascii="Encode Sans Compressed" w:hAnsi="Encode Sans Compressed"/>
                <w:color w:val="000000" w:themeColor="text1"/>
                <w:sz w:val="22"/>
                <w:szCs w:val="22"/>
              </w:rPr>
            </w:pPr>
          </w:p>
        </w:tc>
        <w:tc>
          <w:tcPr>
            <w:tcW w:w="1806" w:type="dxa"/>
            <w:shd w:val="clear" w:color="auto" w:fill="auto"/>
          </w:tcPr>
          <w:p w14:paraId="5912FEF8" w14:textId="77777777" w:rsidR="00E60F05" w:rsidRPr="00FF5A59" w:rsidRDefault="00E60F05" w:rsidP="00F374FA">
            <w:pPr>
              <w:jc w:val="center"/>
              <w:rPr>
                <w:rFonts w:ascii="Encode Sans Compressed" w:hAnsi="Encode Sans Compressed"/>
                <w:color w:val="000000" w:themeColor="text1"/>
                <w:sz w:val="22"/>
                <w:szCs w:val="22"/>
              </w:rPr>
            </w:pPr>
          </w:p>
        </w:tc>
      </w:tr>
      <w:tr w:rsidR="00A74ECE" w:rsidRPr="00FF5A59" w14:paraId="65857E64" w14:textId="77777777" w:rsidTr="002D76E8">
        <w:tc>
          <w:tcPr>
            <w:tcW w:w="481" w:type="dxa"/>
            <w:shd w:val="clear" w:color="auto" w:fill="auto"/>
          </w:tcPr>
          <w:p w14:paraId="5F994EDE" w14:textId="77777777" w:rsidR="00E60F05" w:rsidRPr="00FF5A59" w:rsidRDefault="00E60F05" w:rsidP="00F374FA">
            <w:pPr>
              <w:jc w:val="center"/>
              <w:rPr>
                <w:rFonts w:ascii="Encode Sans Compressed" w:hAnsi="Encode Sans Compressed"/>
                <w:color w:val="000000" w:themeColor="text1"/>
                <w:sz w:val="22"/>
                <w:szCs w:val="22"/>
              </w:rPr>
            </w:pPr>
            <w:r w:rsidRPr="00FF5A59">
              <w:rPr>
                <w:rFonts w:ascii="Encode Sans Compressed" w:hAnsi="Encode Sans Compressed"/>
                <w:color w:val="000000" w:themeColor="text1"/>
                <w:sz w:val="22"/>
                <w:szCs w:val="22"/>
              </w:rPr>
              <w:t>3</w:t>
            </w:r>
          </w:p>
        </w:tc>
        <w:tc>
          <w:tcPr>
            <w:tcW w:w="3169" w:type="dxa"/>
            <w:shd w:val="clear" w:color="auto" w:fill="auto"/>
          </w:tcPr>
          <w:p w14:paraId="177378C3" w14:textId="77777777" w:rsidR="00E60F05" w:rsidRPr="00FF5A59" w:rsidRDefault="00E60F05" w:rsidP="00F374FA">
            <w:pPr>
              <w:jc w:val="center"/>
              <w:rPr>
                <w:rFonts w:ascii="Encode Sans Compressed" w:hAnsi="Encode Sans Compressed"/>
                <w:color w:val="000000" w:themeColor="text1"/>
                <w:sz w:val="22"/>
                <w:szCs w:val="22"/>
              </w:rPr>
            </w:pPr>
          </w:p>
          <w:p w14:paraId="43EC89B6" w14:textId="77777777" w:rsidR="00E60F05" w:rsidRPr="00FF5A59" w:rsidRDefault="00E60F05" w:rsidP="00F374FA">
            <w:pPr>
              <w:jc w:val="center"/>
              <w:rPr>
                <w:rFonts w:ascii="Encode Sans Compressed" w:hAnsi="Encode Sans Compressed"/>
                <w:color w:val="000000" w:themeColor="text1"/>
                <w:sz w:val="22"/>
                <w:szCs w:val="22"/>
              </w:rPr>
            </w:pPr>
          </w:p>
        </w:tc>
        <w:tc>
          <w:tcPr>
            <w:tcW w:w="1784" w:type="dxa"/>
            <w:shd w:val="clear" w:color="auto" w:fill="auto"/>
          </w:tcPr>
          <w:p w14:paraId="646BDFC9" w14:textId="77777777" w:rsidR="00E60F05" w:rsidRPr="00FF5A59" w:rsidRDefault="00E60F05" w:rsidP="00F374FA">
            <w:pPr>
              <w:jc w:val="center"/>
              <w:rPr>
                <w:rFonts w:ascii="Encode Sans Compressed" w:hAnsi="Encode Sans Compressed"/>
                <w:color w:val="000000" w:themeColor="text1"/>
                <w:sz w:val="22"/>
                <w:szCs w:val="22"/>
              </w:rPr>
            </w:pPr>
          </w:p>
        </w:tc>
        <w:tc>
          <w:tcPr>
            <w:tcW w:w="1820" w:type="dxa"/>
            <w:shd w:val="clear" w:color="auto" w:fill="auto"/>
          </w:tcPr>
          <w:p w14:paraId="1975059A" w14:textId="77777777" w:rsidR="00E60F05" w:rsidRPr="00FF5A59" w:rsidRDefault="00E60F05" w:rsidP="00F374FA">
            <w:pPr>
              <w:jc w:val="center"/>
              <w:rPr>
                <w:rFonts w:ascii="Encode Sans Compressed" w:hAnsi="Encode Sans Compressed"/>
                <w:color w:val="000000" w:themeColor="text1"/>
                <w:sz w:val="22"/>
                <w:szCs w:val="22"/>
              </w:rPr>
            </w:pPr>
          </w:p>
        </w:tc>
        <w:tc>
          <w:tcPr>
            <w:tcW w:w="1806" w:type="dxa"/>
            <w:shd w:val="clear" w:color="auto" w:fill="auto"/>
          </w:tcPr>
          <w:p w14:paraId="3964A7C8" w14:textId="77777777" w:rsidR="00E60F05" w:rsidRPr="00FF5A59" w:rsidRDefault="00E60F05" w:rsidP="00F374FA">
            <w:pPr>
              <w:jc w:val="center"/>
              <w:rPr>
                <w:rFonts w:ascii="Encode Sans Compressed" w:hAnsi="Encode Sans Compressed"/>
                <w:color w:val="000000" w:themeColor="text1"/>
                <w:sz w:val="22"/>
                <w:szCs w:val="22"/>
              </w:rPr>
            </w:pPr>
          </w:p>
        </w:tc>
      </w:tr>
      <w:tr w:rsidR="002D76E8" w:rsidRPr="00FF5A59" w14:paraId="4A770D34" w14:textId="77777777" w:rsidTr="002D76E8">
        <w:tc>
          <w:tcPr>
            <w:tcW w:w="481" w:type="dxa"/>
            <w:shd w:val="clear" w:color="auto" w:fill="auto"/>
          </w:tcPr>
          <w:p w14:paraId="5FFCCD5C" w14:textId="5442667F" w:rsidR="002D76E8" w:rsidRPr="00FF5A59" w:rsidRDefault="002D76E8" w:rsidP="00F374FA">
            <w:pPr>
              <w:jc w:val="center"/>
              <w:rPr>
                <w:rFonts w:ascii="Encode Sans Compressed" w:hAnsi="Encode Sans Compressed"/>
                <w:color w:val="000000" w:themeColor="text1"/>
                <w:sz w:val="22"/>
                <w:szCs w:val="22"/>
              </w:rPr>
            </w:pPr>
            <w:r>
              <w:rPr>
                <w:rFonts w:ascii="Encode Sans Compressed" w:hAnsi="Encode Sans Compressed"/>
                <w:color w:val="000000" w:themeColor="text1"/>
                <w:sz w:val="22"/>
                <w:szCs w:val="22"/>
              </w:rPr>
              <w:t>4</w:t>
            </w:r>
          </w:p>
        </w:tc>
        <w:tc>
          <w:tcPr>
            <w:tcW w:w="3169" w:type="dxa"/>
            <w:shd w:val="clear" w:color="auto" w:fill="auto"/>
          </w:tcPr>
          <w:p w14:paraId="78D698E7" w14:textId="77777777" w:rsidR="002D76E8" w:rsidRDefault="002D76E8" w:rsidP="00F374FA">
            <w:pPr>
              <w:jc w:val="center"/>
              <w:rPr>
                <w:rFonts w:ascii="Encode Sans Compressed" w:hAnsi="Encode Sans Compressed"/>
                <w:color w:val="000000" w:themeColor="text1"/>
                <w:sz w:val="22"/>
                <w:szCs w:val="22"/>
              </w:rPr>
            </w:pPr>
          </w:p>
          <w:p w14:paraId="005F23E8" w14:textId="1262F17A" w:rsidR="002D76E8" w:rsidRPr="00FF5A59" w:rsidRDefault="002D76E8" w:rsidP="00F374FA">
            <w:pPr>
              <w:jc w:val="center"/>
              <w:rPr>
                <w:rFonts w:ascii="Encode Sans Compressed" w:hAnsi="Encode Sans Compressed"/>
                <w:color w:val="000000" w:themeColor="text1"/>
                <w:sz w:val="22"/>
                <w:szCs w:val="22"/>
              </w:rPr>
            </w:pPr>
          </w:p>
        </w:tc>
        <w:tc>
          <w:tcPr>
            <w:tcW w:w="1784" w:type="dxa"/>
            <w:shd w:val="clear" w:color="auto" w:fill="auto"/>
          </w:tcPr>
          <w:p w14:paraId="5CF13AD2" w14:textId="77777777" w:rsidR="002D76E8" w:rsidRPr="00FF5A59" w:rsidRDefault="002D76E8" w:rsidP="00F374FA">
            <w:pPr>
              <w:jc w:val="center"/>
              <w:rPr>
                <w:rFonts w:ascii="Encode Sans Compressed" w:hAnsi="Encode Sans Compressed"/>
                <w:color w:val="000000" w:themeColor="text1"/>
                <w:sz w:val="22"/>
                <w:szCs w:val="22"/>
              </w:rPr>
            </w:pPr>
          </w:p>
        </w:tc>
        <w:tc>
          <w:tcPr>
            <w:tcW w:w="1820" w:type="dxa"/>
            <w:shd w:val="clear" w:color="auto" w:fill="auto"/>
          </w:tcPr>
          <w:p w14:paraId="2D6A6554" w14:textId="77777777" w:rsidR="002D76E8" w:rsidRPr="00FF5A59" w:rsidRDefault="002D76E8" w:rsidP="00F374FA">
            <w:pPr>
              <w:jc w:val="center"/>
              <w:rPr>
                <w:rFonts w:ascii="Encode Sans Compressed" w:hAnsi="Encode Sans Compressed"/>
                <w:color w:val="000000" w:themeColor="text1"/>
                <w:sz w:val="22"/>
                <w:szCs w:val="22"/>
              </w:rPr>
            </w:pPr>
          </w:p>
        </w:tc>
        <w:tc>
          <w:tcPr>
            <w:tcW w:w="1806" w:type="dxa"/>
            <w:shd w:val="clear" w:color="auto" w:fill="auto"/>
          </w:tcPr>
          <w:p w14:paraId="65BE23FA" w14:textId="77777777" w:rsidR="002D76E8" w:rsidRPr="00FF5A59" w:rsidRDefault="002D76E8" w:rsidP="00F374FA">
            <w:pPr>
              <w:jc w:val="center"/>
              <w:rPr>
                <w:rFonts w:ascii="Encode Sans Compressed" w:hAnsi="Encode Sans Compressed"/>
                <w:color w:val="000000" w:themeColor="text1"/>
                <w:sz w:val="22"/>
                <w:szCs w:val="22"/>
              </w:rPr>
            </w:pPr>
          </w:p>
        </w:tc>
      </w:tr>
      <w:tr w:rsidR="002D76E8" w:rsidRPr="00FF5A59" w14:paraId="01DFD487" w14:textId="77777777" w:rsidTr="002D76E8">
        <w:tc>
          <w:tcPr>
            <w:tcW w:w="481" w:type="dxa"/>
            <w:shd w:val="clear" w:color="auto" w:fill="auto"/>
          </w:tcPr>
          <w:p w14:paraId="0E87E331" w14:textId="77777777" w:rsidR="002D76E8" w:rsidRDefault="002D76E8" w:rsidP="00F374FA">
            <w:pPr>
              <w:jc w:val="center"/>
              <w:rPr>
                <w:rFonts w:ascii="Encode Sans Compressed" w:hAnsi="Encode Sans Compressed"/>
                <w:color w:val="000000" w:themeColor="text1"/>
                <w:sz w:val="22"/>
                <w:szCs w:val="22"/>
              </w:rPr>
            </w:pPr>
            <w:r>
              <w:rPr>
                <w:rFonts w:ascii="Encode Sans Compressed" w:hAnsi="Encode Sans Compressed"/>
                <w:color w:val="000000" w:themeColor="text1"/>
                <w:sz w:val="22"/>
                <w:szCs w:val="22"/>
              </w:rPr>
              <w:t xml:space="preserve">5 </w:t>
            </w:r>
          </w:p>
          <w:p w14:paraId="4EF65CBE" w14:textId="221B5B3C" w:rsidR="002D76E8" w:rsidRDefault="002D76E8" w:rsidP="00F374FA">
            <w:pPr>
              <w:jc w:val="center"/>
              <w:rPr>
                <w:rFonts w:ascii="Encode Sans Compressed" w:hAnsi="Encode Sans Compressed"/>
                <w:color w:val="000000" w:themeColor="text1"/>
                <w:sz w:val="22"/>
                <w:szCs w:val="22"/>
              </w:rPr>
            </w:pPr>
          </w:p>
        </w:tc>
        <w:tc>
          <w:tcPr>
            <w:tcW w:w="3169" w:type="dxa"/>
            <w:shd w:val="clear" w:color="auto" w:fill="auto"/>
          </w:tcPr>
          <w:p w14:paraId="5C50D783" w14:textId="77777777" w:rsidR="002D76E8" w:rsidRDefault="002D76E8" w:rsidP="00F374FA">
            <w:pPr>
              <w:jc w:val="center"/>
              <w:rPr>
                <w:rFonts w:ascii="Encode Sans Compressed" w:hAnsi="Encode Sans Compressed"/>
                <w:color w:val="000000" w:themeColor="text1"/>
                <w:sz w:val="22"/>
                <w:szCs w:val="22"/>
              </w:rPr>
            </w:pPr>
          </w:p>
        </w:tc>
        <w:tc>
          <w:tcPr>
            <w:tcW w:w="1784" w:type="dxa"/>
            <w:shd w:val="clear" w:color="auto" w:fill="auto"/>
          </w:tcPr>
          <w:p w14:paraId="2468AB69" w14:textId="77777777" w:rsidR="002D76E8" w:rsidRPr="00FF5A59" w:rsidRDefault="002D76E8" w:rsidP="00F374FA">
            <w:pPr>
              <w:jc w:val="center"/>
              <w:rPr>
                <w:rFonts w:ascii="Encode Sans Compressed" w:hAnsi="Encode Sans Compressed"/>
                <w:color w:val="000000" w:themeColor="text1"/>
                <w:sz w:val="22"/>
                <w:szCs w:val="22"/>
              </w:rPr>
            </w:pPr>
          </w:p>
        </w:tc>
        <w:tc>
          <w:tcPr>
            <w:tcW w:w="1820" w:type="dxa"/>
            <w:shd w:val="clear" w:color="auto" w:fill="auto"/>
          </w:tcPr>
          <w:p w14:paraId="5E84A76C" w14:textId="77777777" w:rsidR="002D76E8" w:rsidRPr="00FF5A59" w:rsidRDefault="002D76E8" w:rsidP="00F374FA">
            <w:pPr>
              <w:jc w:val="center"/>
              <w:rPr>
                <w:rFonts w:ascii="Encode Sans Compressed" w:hAnsi="Encode Sans Compressed"/>
                <w:color w:val="000000" w:themeColor="text1"/>
                <w:sz w:val="22"/>
                <w:szCs w:val="22"/>
              </w:rPr>
            </w:pPr>
          </w:p>
        </w:tc>
        <w:tc>
          <w:tcPr>
            <w:tcW w:w="1806" w:type="dxa"/>
            <w:shd w:val="clear" w:color="auto" w:fill="auto"/>
          </w:tcPr>
          <w:p w14:paraId="2217B0A1" w14:textId="77777777" w:rsidR="002D76E8" w:rsidRPr="00FF5A59" w:rsidRDefault="002D76E8" w:rsidP="00F374FA">
            <w:pPr>
              <w:jc w:val="center"/>
              <w:rPr>
                <w:rFonts w:ascii="Encode Sans Compressed" w:hAnsi="Encode Sans Compressed"/>
                <w:color w:val="000000" w:themeColor="text1"/>
                <w:sz w:val="22"/>
                <w:szCs w:val="22"/>
              </w:rPr>
            </w:pPr>
          </w:p>
        </w:tc>
      </w:tr>
      <w:tr w:rsidR="002D76E8" w:rsidRPr="00FF5A59" w14:paraId="4B6DB578" w14:textId="77777777" w:rsidTr="002D76E8">
        <w:tc>
          <w:tcPr>
            <w:tcW w:w="481" w:type="dxa"/>
            <w:shd w:val="clear" w:color="auto" w:fill="auto"/>
          </w:tcPr>
          <w:p w14:paraId="6BCEF1F3" w14:textId="77777777" w:rsidR="002D76E8" w:rsidRDefault="002D76E8" w:rsidP="00F374FA">
            <w:pPr>
              <w:jc w:val="center"/>
              <w:rPr>
                <w:rFonts w:ascii="Encode Sans Compressed" w:hAnsi="Encode Sans Compressed"/>
                <w:color w:val="000000" w:themeColor="text1"/>
                <w:sz w:val="22"/>
                <w:szCs w:val="22"/>
              </w:rPr>
            </w:pPr>
            <w:r>
              <w:rPr>
                <w:rFonts w:ascii="Encode Sans Compressed" w:hAnsi="Encode Sans Compressed"/>
                <w:color w:val="000000" w:themeColor="text1"/>
                <w:sz w:val="22"/>
                <w:szCs w:val="22"/>
              </w:rPr>
              <w:t>6</w:t>
            </w:r>
          </w:p>
          <w:p w14:paraId="1B7456EF" w14:textId="4CA18743" w:rsidR="002D76E8" w:rsidRDefault="002D76E8" w:rsidP="00F374FA">
            <w:pPr>
              <w:jc w:val="center"/>
              <w:rPr>
                <w:rFonts w:ascii="Encode Sans Compressed" w:hAnsi="Encode Sans Compressed"/>
                <w:color w:val="000000" w:themeColor="text1"/>
                <w:sz w:val="22"/>
                <w:szCs w:val="22"/>
              </w:rPr>
            </w:pPr>
          </w:p>
        </w:tc>
        <w:tc>
          <w:tcPr>
            <w:tcW w:w="3169" w:type="dxa"/>
            <w:shd w:val="clear" w:color="auto" w:fill="auto"/>
          </w:tcPr>
          <w:p w14:paraId="5937BD34" w14:textId="77777777" w:rsidR="002D76E8" w:rsidRDefault="002D76E8" w:rsidP="00F374FA">
            <w:pPr>
              <w:jc w:val="center"/>
              <w:rPr>
                <w:rFonts w:ascii="Encode Sans Compressed" w:hAnsi="Encode Sans Compressed"/>
                <w:color w:val="000000" w:themeColor="text1"/>
                <w:sz w:val="22"/>
                <w:szCs w:val="22"/>
              </w:rPr>
            </w:pPr>
          </w:p>
        </w:tc>
        <w:tc>
          <w:tcPr>
            <w:tcW w:w="1784" w:type="dxa"/>
            <w:shd w:val="clear" w:color="auto" w:fill="auto"/>
          </w:tcPr>
          <w:p w14:paraId="4A625E70" w14:textId="77777777" w:rsidR="002D76E8" w:rsidRPr="00FF5A59" w:rsidRDefault="002D76E8" w:rsidP="00F374FA">
            <w:pPr>
              <w:jc w:val="center"/>
              <w:rPr>
                <w:rFonts w:ascii="Encode Sans Compressed" w:hAnsi="Encode Sans Compressed"/>
                <w:color w:val="000000" w:themeColor="text1"/>
                <w:sz w:val="22"/>
                <w:szCs w:val="22"/>
              </w:rPr>
            </w:pPr>
          </w:p>
        </w:tc>
        <w:tc>
          <w:tcPr>
            <w:tcW w:w="1820" w:type="dxa"/>
            <w:shd w:val="clear" w:color="auto" w:fill="auto"/>
          </w:tcPr>
          <w:p w14:paraId="3ACDD3C4" w14:textId="77777777" w:rsidR="002D76E8" w:rsidRPr="00FF5A59" w:rsidRDefault="002D76E8" w:rsidP="00F374FA">
            <w:pPr>
              <w:jc w:val="center"/>
              <w:rPr>
                <w:rFonts w:ascii="Encode Sans Compressed" w:hAnsi="Encode Sans Compressed"/>
                <w:color w:val="000000" w:themeColor="text1"/>
                <w:sz w:val="22"/>
                <w:szCs w:val="22"/>
              </w:rPr>
            </w:pPr>
          </w:p>
        </w:tc>
        <w:tc>
          <w:tcPr>
            <w:tcW w:w="1806" w:type="dxa"/>
            <w:shd w:val="clear" w:color="auto" w:fill="auto"/>
          </w:tcPr>
          <w:p w14:paraId="0541E152" w14:textId="77777777" w:rsidR="002D76E8" w:rsidRPr="00FF5A59" w:rsidRDefault="002D76E8" w:rsidP="00F374FA">
            <w:pPr>
              <w:jc w:val="center"/>
              <w:rPr>
                <w:rFonts w:ascii="Encode Sans Compressed" w:hAnsi="Encode Sans Compressed"/>
                <w:color w:val="000000" w:themeColor="text1"/>
                <w:sz w:val="22"/>
                <w:szCs w:val="22"/>
              </w:rPr>
            </w:pPr>
          </w:p>
        </w:tc>
      </w:tr>
    </w:tbl>
    <w:p w14:paraId="4D4EC142" w14:textId="4611ADE0" w:rsidR="00E60F05" w:rsidRPr="00FF5A59" w:rsidRDefault="00E60F05" w:rsidP="00E60F05">
      <w:pPr>
        <w:jc w:val="both"/>
        <w:rPr>
          <w:rFonts w:ascii="Encode Sans Compressed" w:hAnsi="Encode Sans Compressed"/>
          <w:color w:val="000000" w:themeColor="text1"/>
          <w:sz w:val="22"/>
          <w:szCs w:val="22"/>
        </w:rPr>
      </w:pPr>
      <w:r w:rsidRPr="00FF5A59">
        <w:rPr>
          <w:rFonts w:ascii="Encode Sans Compressed" w:hAnsi="Encode Sans Compressed"/>
          <w:color w:val="000000" w:themeColor="text1"/>
          <w:sz w:val="22"/>
          <w:szCs w:val="22"/>
        </w:rPr>
        <w:t xml:space="preserve">  </w:t>
      </w:r>
      <w:r w:rsidRPr="00FF5A59">
        <w:rPr>
          <w:rFonts w:ascii="Encode Sans Compressed" w:hAnsi="Encode Sans Compressed"/>
          <w:color w:val="000000" w:themeColor="text1"/>
          <w:sz w:val="22"/>
          <w:szCs w:val="22"/>
        </w:rPr>
        <w:cr/>
        <w:t xml:space="preserve"> </w:t>
      </w:r>
      <w:r w:rsidRPr="00FF5A59">
        <w:rPr>
          <w:rFonts w:ascii="Encode Sans Compressed" w:hAnsi="Encode Sans Compressed"/>
          <w:color w:val="000000" w:themeColor="text1"/>
          <w:sz w:val="22"/>
          <w:szCs w:val="22"/>
        </w:rPr>
        <w:cr/>
        <w:t xml:space="preserve">Jeżeli wykonawca polega na zdolnościach lub sytuacji innych podmiotów na zasadach określonych </w:t>
      </w:r>
      <w:r w:rsidR="007C6F1D" w:rsidRPr="00FF5A59">
        <w:rPr>
          <w:rFonts w:ascii="Encode Sans Compressed" w:hAnsi="Encode Sans Compressed"/>
          <w:color w:val="000000" w:themeColor="text1"/>
          <w:sz w:val="22"/>
          <w:szCs w:val="22"/>
        </w:rPr>
        <w:br/>
      </w:r>
      <w:r w:rsidRPr="00FF5A59">
        <w:rPr>
          <w:rFonts w:ascii="Encode Sans Compressed" w:hAnsi="Encode Sans Compressed"/>
          <w:color w:val="000000" w:themeColor="text1"/>
          <w:sz w:val="22"/>
          <w:szCs w:val="22"/>
        </w:rPr>
        <w:t xml:space="preserve">w art. 118 - 123 ustawy </w:t>
      </w:r>
      <w:proofErr w:type="spellStart"/>
      <w:r w:rsidRPr="00FF5A59">
        <w:rPr>
          <w:rFonts w:ascii="Encode Sans Compressed" w:hAnsi="Encode Sans Compressed"/>
          <w:color w:val="000000" w:themeColor="text1"/>
          <w:sz w:val="22"/>
          <w:szCs w:val="22"/>
        </w:rPr>
        <w:t>Pzp</w:t>
      </w:r>
      <w:proofErr w:type="spellEnd"/>
      <w:r w:rsidRPr="00FF5A59">
        <w:rPr>
          <w:rFonts w:ascii="Encode Sans Compressed" w:hAnsi="Encode Sans Compressed"/>
          <w:color w:val="000000" w:themeColor="text1"/>
          <w:sz w:val="22"/>
          <w:szCs w:val="22"/>
        </w:rPr>
        <w:t xml:space="preserve"> obowiązują uregulowania Specyfikacji warunków zamówienia.</w:t>
      </w:r>
      <w:r w:rsidRPr="00FF5A59">
        <w:rPr>
          <w:rFonts w:ascii="Encode Sans Compressed" w:hAnsi="Encode Sans Compressed"/>
          <w:color w:val="000000" w:themeColor="text1"/>
          <w:sz w:val="22"/>
          <w:szCs w:val="22"/>
        </w:rPr>
        <w:cr/>
        <w:t>Jeżeli wykonawca powołuje się na doświadczenie w realizacji robót budowlanych, wykonywanych wspólnie z innymi wykonawcami, należy wykazać roboty budowlane, w których wykonaniu wykonawca bezpośrednio uczestniczył.</w:t>
      </w:r>
      <w:r w:rsidRPr="00FF5A59">
        <w:rPr>
          <w:rFonts w:ascii="Encode Sans Compressed" w:hAnsi="Encode Sans Compressed"/>
          <w:color w:val="000000" w:themeColor="text1"/>
          <w:sz w:val="22"/>
          <w:szCs w:val="22"/>
        </w:rPr>
        <w:cr/>
      </w:r>
    </w:p>
    <w:p w14:paraId="10328FC9" w14:textId="6158CF46" w:rsidR="00AE7141" w:rsidRPr="00FF5A59" w:rsidRDefault="00E60F05" w:rsidP="00E60F05">
      <w:pPr>
        <w:autoSpaceDE w:val="0"/>
        <w:autoSpaceDN w:val="0"/>
        <w:adjustRightInd w:val="0"/>
        <w:spacing w:line="288" w:lineRule="auto"/>
        <w:ind w:right="-493"/>
        <w:rPr>
          <w:rFonts w:ascii="Encode Sans Compressed" w:hAnsi="Encode Sans Compressed"/>
          <w:color w:val="000000" w:themeColor="text1"/>
          <w:sz w:val="22"/>
          <w:szCs w:val="22"/>
        </w:rPr>
      </w:pPr>
      <w:r w:rsidRPr="00FF5A59">
        <w:rPr>
          <w:rFonts w:ascii="Encode Sans Compressed" w:hAnsi="Encode Sans Compressed"/>
          <w:color w:val="000000" w:themeColor="text1"/>
        </w:rPr>
        <w:cr/>
      </w:r>
    </w:p>
    <w:p w14:paraId="5C816C42" w14:textId="77777777" w:rsidR="00AE7141" w:rsidRPr="00FF5A59" w:rsidRDefault="00AE7141" w:rsidP="001370E0">
      <w:pPr>
        <w:autoSpaceDE w:val="0"/>
        <w:autoSpaceDN w:val="0"/>
        <w:adjustRightInd w:val="0"/>
        <w:spacing w:line="288" w:lineRule="auto"/>
        <w:ind w:right="-493"/>
        <w:rPr>
          <w:rFonts w:ascii="Encode Sans Compressed" w:hAnsi="Encode Sans Compressed"/>
          <w:color w:val="000000" w:themeColor="text1"/>
          <w:sz w:val="22"/>
          <w:szCs w:val="22"/>
        </w:rPr>
      </w:pPr>
    </w:p>
    <w:p w14:paraId="7534BA4B" w14:textId="2AFF6928" w:rsidR="0060723D" w:rsidRPr="00FF5A59" w:rsidRDefault="00AE7141" w:rsidP="00E4519F">
      <w:pPr>
        <w:autoSpaceDE w:val="0"/>
        <w:autoSpaceDN w:val="0"/>
        <w:adjustRightInd w:val="0"/>
        <w:spacing w:line="288" w:lineRule="auto"/>
        <w:ind w:right="-493"/>
        <w:rPr>
          <w:rFonts w:ascii="Encode Sans Compressed" w:hAnsi="Encode Sans Compressed"/>
          <w:color w:val="000000" w:themeColor="text1"/>
          <w:sz w:val="22"/>
          <w:szCs w:val="22"/>
        </w:rPr>
      </w:pPr>
      <w:r w:rsidRPr="00FF5A59">
        <w:rPr>
          <w:rFonts w:ascii="Encode Sans Compressed" w:hAnsi="Encode Sans Compressed"/>
          <w:color w:val="000000" w:themeColor="text1"/>
          <w:sz w:val="22"/>
          <w:szCs w:val="22"/>
        </w:rPr>
        <w:tab/>
      </w:r>
      <w:r w:rsidRPr="00FF5A59">
        <w:rPr>
          <w:rFonts w:ascii="Encode Sans Compressed" w:hAnsi="Encode Sans Compressed"/>
          <w:color w:val="000000" w:themeColor="text1"/>
          <w:sz w:val="22"/>
          <w:szCs w:val="22"/>
        </w:rPr>
        <w:tab/>
      </w:r>
      <w:r w:rsidRPr="00FF5A59">
        <w:rPr>
          <w:rFonts w:ascii="Encode Sans Compressed" w:hAnsi="Encode Sans Compressed"/>
          <w:color w:val="000000" w:themeColor="text1"/>
          <w:sz w:val="22"/>
          <w:szCs w:val="22"/>
        </w:rPr>
        <w:tab/>
      </w:r>
      <w:r w:rsidRPr="00FF5A59">
        <w:rPr>
          <w:rFonts w:ascii="Encode Sans Compressed" w:hAnsi="Encode Sans Compressed"/>
          <w:color w:val="000000" w:themeColor="text1"/>
          <w:sz w:val="22"/>
          <w:szCs w:val="22"/>
        </w:rPr>
        <w:tab/>
      </w:r>
      <w:r w:rsidRPr="00FF5A59">
        <w:rPr>
          <w:rFonts w:ascii="Encode Sans Compressed" w:hAnsi="Encode Sans Compressed"/>
          <w:color w:val="000000" w:themeColor="text1"/>
          <w:sz w:val="22"/>
          <w:szCs w:val="22"/>
        </w:rPr>
        <w:tab/>
      </w:r>
      <w:r w:rsidRPr="00FF5A59">
        <w:rPr>
          <w:rFonts w:ascii="Encode Sans Compressed" w:hAnsi="Encode Sans Compressed"/>
          <w:color w:val="000000" w:themeColor="text1"/>
          <w:sz w:val="22"/>
          <w:szCs w:val="22"/>
        </w:rPr>
        <w:tab/>
      </w:r>
      <w:r w:rsidRPr="00FF5A59">
        <w:rPr>
          <w:rFonts w:ascii="Encode Sans Compressed" w:hAnsi="Encode Sans Compressed"/>
          <w:color w:val="000000" w:themeColor="text1"/>
          <w:sz w:val="22"/>
          <w:szCs w:val="22"/>
        </w:rPr>
        <w:tab/>
      </w:r>
      <w:r w:rsidRPr="00FF5A59">
        <w:rPr>
          <w:rFonts w:ascii="Encode Sans Compressed" w:hAnsi="Encode Sans Compressed"/>
          <w:color w:val="000000" w:themeColor="text1"/>
          <w:sz w:val="22"/>
          <w:szCs w:val="22"/>
        </w:rPr>
        <w:tab/>
        <w:t xml:space="preserve">           </w:t>
      </w:r>
      <w:r w:rsidRPr="00FF5A59">
        <w:rPr>
          <w:rFonts w:ascii="Encode Sans Compressed" w:hAnsi="Encode Sans Compressed"/>
          <w:color w:val="000000" w:themeColor="text1"/>
          <w:sz w:val="22"/>
          <w:szCs w:val="22"/>
        </w:rPr>
        <w:tab/>
      </w:r>
      <w:r w:rsidRPr="00FF5A59">
        <w:rPr>
          <w:rFonts w:ascii="Encode Sans Compressed" w:hAnsi="Encode Sans Compressed"/>
          <w:color w:val="000000" w:themeColor="text1"/>
          <w:sz w:val="22"/>
          <w:szCs w:val="22"/>
        </w:rPr>
        <w:tab/>
      </w:r>
      <w:r w:rsidRPr="00FF5A59">
        <w:rPr>
          <w:rFonts w:ascii="Encode Sans Compressed" w:hAnsi="Encode Sans Compressed"/>
          <w:color w:val="000000" w:themeColor="text1"/>
          <w:sz w:val="22"/>
          <w:szCs w:val="22"/>
        </w:rPr>
        <w:tab/>
      </w:r>
      <w:r w:rsidRPr="00FF5A59">
        <w:rPr>
          <w:rFonts w:ascii="Encode Sans Compressed" w:hAnsi="Encode Sans Compressed"/>
          <w:color w:val="000000" w:themeColor="text1"/>
          <w:sz w:val="22"/>
          <w:szCs w:val="22"/>
        </w:rPr>
        <w:tab/>
      </w:r>
      <w:r w:rsidRPr="00FF5A59">
        <w:rPr>
          <w:rFonts w:ascii="Encode Sans Compressed" w:hAnsi="Encode Sans Compressed"/>
          <w:color w:val="000000" w:themeColor="text1"/>
          <w:sz w:val="22"/>
          <w:szCs w:val="22"/>
        </w:rPr>
        <w:tab/>
      </w:r>
      <w:r w:rsidRPr="00FF5A59">
        <w:rPr>
          <w:rFonts w:ascii="Encode Sans Compressed" w:hAnsi="Encode Sans Compressed"/>
          <w:color w:val="000000" w:themeColor="text1"/>
          <w:sz w:val="22"/>
          <w:szCs w:val="22"/>
        </w:rPr>
        <w:tab/>
      </w:r>
      <w:r w:rsidRPr="00FF5A59">
        <w:rPr>
          <w:rFonts w:ascii="Encode Sans Compressed" w:hAnsi="Encode Sans Compressed"/>
          <w:color w:val="000000" w:themeColor="text1"/>
          <w:sz w:val="22"/>
          <w:szCs w:val="22"/>
        </w:rPr>
        <w:tab/>
      </w:r>
      <w:r w:rsidRPr="00FF5A59">
        <w:rPr>
          <w:rFonts w:ascii="Encode Sans Compressed" w:hAnsi="Encode Sans Compressed"/>
          <w:color w:val="000000" w:themeColor="text1"/>
          <w:sz w:val="22"/>
          <w:szCs w:val="22"/>
        </w:rPr>
        <w:tab/>
      </w:r>
      <w:r w:rsidRPr="00FF5A59">
        <w:rPr>
          <w:rFonts w:ascii="Encode Sans Compressed" w:hAnsi="Encode Sans Compressed"/>
          <w:color w:val="000000" w:themeColor="text1"/>
          <w:sz w:val="22"/>
          <w:szCs w:val="22"/>
        </w:rPr>
        <w:tab/>
      </w:r>
      <w:r w:rsidRPr="00FF5A59">
        <w:rPr>
          <w:rFonts w:ascii="Encode Sans Compressed" w:hAnsi="Encode Sans Compressed"/>
          <w:color w:val="000000" w:themeColor="text1"/>
          <w:sz w:val="22"/>
          <w:szCs w:val="22"/>
        </w:rPr>
        <w:tab/>
      </w:r>
    </w:p>
    <w:p w14:paraId="2371EDB6" w14:textId="77777777" w:rsidR="0060723D" w:rsidRPr="00E9012A" w:rsidRDefault="0060723D">
      <w:pPr>
        <w:suppressAutoHyphens w:val="0"/>
        <w:rPr>
          <w:rFonts w:ascii="Encode Sans Compressed" w:hAnsi="Encode Sans Compressed"/>
          <w:color w:val="000000" w:themeColor="text1"/>
          <w:sz w:val="22"/>
          <w:szCs w:val="22"/>
          <w:highlight w:val="yellow"/>
        </w:rPr>
      </w:pPr>
      <w:r w:rsidRPr="00E9012A">
        <w:rPr>
          <w:rFonts w:ascii="Encode Sans Compressed" w:hAnsi="Encode Sans Compressed"/>
          <w:color w:val="000000" w:themeColor="text1"/>
          <w:sz w:val="22"/>
          <w:szCs w:val="22"/>
          <w:highlight w:val="yellow"/>
        </w:rPr>
        <w:br w:type="page"/>
      </w:r>
    </w:p>
    <w:p w14:paraId="67DF1267" w14:textId="77777777" w:rsidR="0060723D" w:rsidRPr="00E9012A" w:rsidRDefault="0060723D" w:rsidP="0060723D">
      <w:pPr>
        <w:autoSpaceDE w:val="0"/>
        <w:autoSpaceDN w:val="0"/>
        <w:adjustRightInd w:val="0"/>
        <w:spacing w:line="288" w:lineRule="auto"/>
        <w:ind w:right="-493"/>
        <w:rPr>
          <w:rFonts w:ascii="Encode Sans Compressed" w:hAnsi="Encode Sans Compressed"/>
          <w:color w:val="000000" w:themeColor="text1"/>
          <w:sz w:val="22"/>
          <w:szCs w:val="22"/>
          <w:highlight w:val="yellow"/>
        </w:rPr>
      </w:pPr>
    </w:p>
    <w:p w14:paraId="73D1DFEB" w14:textId="6E0C2555" w:rsidR="0060723D" w:rsidRPr="00FF5A59" w:rsidRDefault="0060723D" w:rsidP="00114291">
      <w:pPr>
        <w:autoSpaceDE w:val="0"/>
        <w:autoSpaceDN w:val="0"/>
        <w:adjustRightInd w:val="0"/>
        <w:spacing w:line="288" w:lineRule="auto"/>
        <w:ind w:right="-493"/>
        <w:jc w:val="center"/>
        <w:rPr>
          <w:rFonts w:ascii="Encode Sans Compressed" w:hAnsi="Encode Sans Compressed"/>
          <w:color w:val="000000" w:themeColor="text1"/>
          <w:sz w:val="22"/>
          <w:szCs w:val="22"/>
        </w:rPr>
      </w:pPr>
      <w:r w:rsidRPr="00FF5A59">
        <w:rPr>
          <w:rFonts w:ascii="Encode Sans Compressed" w:hAnsi="Encode Sans Compressed"/>
          <w:color w:val="000000" w:themeColor="text1"/>
          <w:sz w:val="22"/>
          <w:szCs w:val="22"/>
        </w:rPr>
        <w:t>WYKAZ OSÓB, SKIEROWANYCH DO REALIZACJI ZAMÓWIENIA PUBLICZNEGO</w:t>
      </w:r>
    </w:p>
    <w:p w14:paraId="558826CB" w14:textId="77777777" w:rsidR="0060723D" w:rsidRPr="00FF5A59" w:rsidRDefault="0060723D" w:rsidP="0060723D">
      <w:pPr>
        <w:autoSpaceDE w:val="0"/>
        <w:autoSpaceDN w:val="0"/>
        <w:adjustRightInd w:val="0"/>
        <w:spacing w:line="288" w:lineRule="auto"/>
        <w:ind w:right="-493"/>
        <w:rPr>
          <w:rFonts w:ascii="Encode Sans Compressed" w:hAnsi="Encode Sans Compressed"/>
          <w:color w:val="000000" w:themeColor="text1"/>
          <w:sz w:val="22"/>
          <w:szCs w:val="22"/>
        </w:rPr>
      </w:pPr>
    </w:p>
    <w:p w14:paraId="1796DB09" w14:textId="77777777" w:rsidR="0060723D" w:rsidRPr="00FF5A59" w:rsidRDefault="0060723D" w:rsidP="0060723D">
      <w:pPr>
        <w:jc w:val="both"/>
        <w:rPr>
          <w:rFonts w:ascii="Encode Sans Compressed" w:hAnsi="Encode Sans Compressed"/>
          <w:color w:val="000000" w:themeColor="text1"/>
          <w:sz w:val="22"/>
          <w:szCs w:val="22"/>
        </w:rPr>
      </w:pPr>
      <w:r w:rsidRPr="00FF5A59">
        <w:rPr>
          <w:rFonts w:ascii="Encode Sans Compressed" w:hAnsi="Encode Sans Compressed"/>
          <w:color w:val="000000" w:themeColor="text1"/>
          <w:sz w:val="22"/>
          <w:szCs w:val="22"/>
        </w:rPr>
        <w:cr/>
        <w:t>Nazwa wykonawcy</w:t>
      </w:r>
      <w:r w:rsidRPr="00FF5A59">
        <w:rPr>
          <w:rFonts w:ascii="Encode Sans Compressed" w:hAnsi="Encode Sans Compressed"/>
          <w:color w:val="000000" w:themeColor="text1"/>
          <w:sz w:val="22"/>
          <w:szCs w:val="22"/>
        </w:rPr>
        <w:tab/>
        <w:t>...................................................................................................................</w:t>
      </w:r>
      <w:r w:rsidRPr="00FF5A59">
        <w:rPr>
          <w:rFonts w:ascii="Encode Sans Compressed" w:hAnsi="Encode Sans Compressed"/>
          <w:color w:val="000000" w:themeColor="text1"/>
          <w:sz w:val="22"/>
          <w:szCs w:val="22"/>
        </w:rPr>
        <w:cr/>
      </w:r>
      <w:r w:rsidRPr="00FF5A59">
        <w:rPr>
          <w:rFonts w:ascii="Encode Sans Compressed" w:hAnsi="Encode Sans Compressed"/>
          <w:color w:val="000000" w:themeColor="text1"/>
          <w:sz w:val="22"/>
          <w:szCs w:val="22"/>
        </w:rPr>
        <w:cr/>
        <w:t>Adres wykonawcy</w:t>
      </w:r>
      <w:r w:rsidRPr="00FF5A59">
        <w:rPr>
          <w:rFonts w:ascii="Encode Sans Compressed" w:hAnsi="Encode Sans Compressed"/>
          <w:color w:val="000000" w:themeColor="text1"/>
          <w:sz w:val="22"/>
          <w:szCs w:val="22"/>
        </w:rPr>
        <w:tab/>
        <w:t>..................................................................................................................</w:t>
      </w:r>
      <w:r w:rsidRPr="00FF5A59">
        <w:rPr>
          <w:rFonts w:ascii="Encode Sans Compressed" w:hAnsi="Encode Sans Compressed"/>
          <w:color w:val="000000" w:themeColor="text1"/>
          <w:sz w:val="22"/>
          <w:szCs w:val="22"/>
        </w:rPr>
        <w:cr/>
      </w:r>
      <w:r w:rsidRPr="00FF5A59">
        <w:rPr>
          <w:rFonts w:ascii="Encode Sans Compressed" w:hAnsi="Encode Sans Compressed"/>
          <w:color w:val="000000" w:themeColor="text1"/>
          <w:sz w:val="22"/>
          <w:szCs w:val="22"/>
        </w:rPr>
        <w:cr/>
        <w:t>Miejscowość ................................................</w:t>
      </w:r>
      <w:r w:rsidRPr="00FF5A59">
        <w:rPr>
          <w:rFonts w:ascii="Encode Sans Compressed" w:hAnsi="Encode Sans Compressed"/>
          <w:color w:val="000000" w:themeColor="text1"/>
          <w:sz w:val="22"/>
          <w:szCs w:val="22"/>
        </w:rPr>
        <w:tab/>
      </w:r>
      <w:r w:rsidRPr="00FF5A59">
        <w:rPr>
          <w:rFonts w:ascii="Encode Sans Compressed" w:hAnsi="Encode Sans Compressed"/>
          <w:color w:val="000000" w:themeColor="text1"/>
          <w:sz w:val="22"/>
          <w:szCs w:val="22"/>
        </w:rPr>
        <w:tab/>
      </w:r>
      <w:r w:rsidRPr="00FF5A59">
        <w:rPr>
          <w:rFonts w:ascii="Encode Sans Compressed" w:hAnsi="Encode Sans Compressed"/>
          <w:color w:val="000000" w:themeColor="text1"/>
          <w:sz w:val="22"/>
          <w:szCs w:val="22"/>
        </w:rPr>
        <w:tab/>
        <w:t>Data .....................</w:t>
      </w:r>
      <w:r w:rsidRPr="00FF5A59">
        <w:rPr>
          <w:rFonts w:ascii="Encode Sans Compressed" w:hAnsi="Encode Sans Compressed"/>
          <w:color w:val="000000" w:themeColor="text1"/>
          <w:sz w:val="22"/>
          <w:szCs w:val="22"/>
        </w:rPr>
        <w:cr/>
      </w:r>
    </w:p>
    <w:p w14:paraId="591D52DA" w14:textId="1F5223AA" w:rsidR="0060723D" w:rsidRPr="00FF5A59" w:rsidRDefault="0060723D" w:rsidP="0060723D">
      <w:pPr>
        <w:spacing w:line="288" w:lineRule="auto"/>
        <w:rPr>
          <w:rFonts w:ascii="Encode Sans Compressed" w:hAnsi="Encode Sans Compressed"/>
          <w:color w:val="000000" w:themeColor="text1"/>
          <w:sz w:val="22"/>
          <w:szCs w:val="22"/>
        </w:rPr>
      </w:pPr>
      <w:r w:rsidRPr="00FF5A59">
        <w:rPr>
          <w:rFonts w:ascii="Encode Sans Compressed" w:hAnsi="Encode Sans Compressed"/>
          <w:color w:val="000000" w:themeColor="text1"/>
          <w:sz w:val="22"/>
          <w:szCs w:val="22"/>
        </w:rPr>
        <w:tab/>
      </w:r>
      <w:r w:rsidRPr="00FF5A59">
        <w:rPr>
          <w:rFonts w:ascii="Encode Sans Compressed" w:hAnsi="Encode Sans Compressed"/>
          <w:color w:val="000000" w:themeColor="text1"/>
          <w:sz w:val="22"/>
          <w:szCs w:val="22"/>
        </w:rPr>
        <w:tab/>
      </w:r>
    </w:p>
    <w:p w14:paraId="3D836082" w14:textId="77777777" w:rsidR="0060723D" w:rsidRPr="00FF5A59" w:rsidRDefault="0060723D" w:rsidP="0060723D">
      <w:pPr>
        <w:spacing w:line="288" w:lineRule="auto"/>
        <w:rPr>
          <w:rFonts w:ascii="Encode Sans Compressed" w:hAnsi="Encode Sans Compressed"/>
          <w:color w:val="000000" w:themeColor="text1"/>
          <w:sz w:val="22"/>
          <w:szCs w:val="22"/>
        </w:rPr>
      </w:pPr>
      <w:r w:rsidRPr="00FF5A59">
        <w:rPr>
          <w:rFonts w:ascii="Encode Sans Compressed" w:hAnsi="Encode Sans Compressed"/>
          <w:color w:val="000000" w:themeColor="text1"/>
          <w:sz w:val="22"/>
          <w:szCs w:val="22"/>
        </w:rPr>
        <w:tab/>
      </w:r>
      <w:r w:rsidRPr="00FF5A59">
        <w:rPr>
          <w:rFonts w:ascii="Encode Sans Compressed" w:hAnsi="Encode Sans Compressed"/>
          <w:color w:val="000000" w:themeColor="text1"/>
          <w:sz w:val="22"/>
          <w:szCs w:val="22"/>
        </w:rPr>
        <w:tab/>
      </w:r>
      <w:r w:rsidRPr="00FF5A59">
        <w:rPr>
          <w:rFonts w:ascii="Encode Sans Compressed" w:hAnsi="Encode Sans Compressed"/>
          <w:color w:val="000000" w:themeColor="text1"/>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2434"/>
        <w:gridCol w:w="2474"/>
        <w:gridCol w:w="1805"/>
        <w:gridCol w:w="1808"/>
      </w:tblGrid>
      <w:tr w:rsidR="0060723D" w:rsidRPr="00FF5A59" w14:paraId="620D020C" w14:textId="77777777" w:rsidTr="00E92845">
        <w:tc>
          <w:tcPr>
            <w:tcW w:w="543" w:type="dxa"/>
            <w:shd w:val="clear" w:color="auto" w:fill="auto"/>
          </w:tcPr>
          <w:p w14:paraId="741A343D" w14:textId="16456934" w:rsidR="0060723D" w:rsidRPr="00FF5A59" w:rsidRDefault="0060723D" w:rsidP="00E92845">
            <w:pPr>
              <w:jc w:val="center"/>
            </w:pPr>
            <w:r w:rsidRPr="00FF5A59">
              <w:rPr>
                <w:rFonts w:ascii="Encode Sans Compressed" w:hAnsi="Encode Sans Compressed"/>
                <w:color w:val="000000" w:themeColor="text1"/>
                <w:sz w:val="22"/>
                <w:szCs w:val="22"/>
              </w:rPr>
              <w:t>Lp.</w:t>
            </w:r>
          </w:p>
        </w:tc>
        <w:tc>
          <w:tcPr>
            <w:tcW w:w="2542" w:type="dxa"/>
            <w:shd w:val="clear" w:color="auto" w:fill="auto"/>
          </w:tcPr>
          <w:p w14:paraId="2C530046" w14:textId="53BD109E" w:rsidR="0060723D" w:rsidRPr="00FF5A59" w:rsidRDefault="0060723D" w:rsidP="00E92845">
            <w:pPr>
              <w:jc w:val="center"/>
            </w:pPr>
            <w:r w:rsidRPr="00FF5A59">
              <w:rPr>
                <w:rFonts w:ascii="Encode Sans Compressed" w:hAnsi="Encode Sans Compressed"/>
                <w:color w:val="000000" w:themeColor="text1"/>
                <w:sz w:val="22"/>
                <w:szCs w:val="22"/>
              </w:rPr>
              <w:t>Imię i Nazwisko</w:t>
            </w:r>
            <w:r w:rsidRPr="00FF5A59">
              <w:t xml:space="preserve"> </w:t>
            </w:r>
          </w:p>
        </w:tc>
        <w:tc>
          <w:tcPr>
            <w:tcW w:w="2551" w:type="dxa"/>
            <w:shd w:val="clear" w:color="auto" w:fill="auto"/>
          </w:tcPr>
          <w:p w14:paraId="073E3781" w14:textId="44F36188" w:rsidR="0060723D" w:rsidRPr="00FF5A59" w:rsidRDefault="0060723D" w:rsidP="00E92845">
            <w:pPr>
              <w:jc w:val="center"/>
            </w:pPr>
            <w:r w:rsidRPr="00FF5A59">
              <w:rPr>
                <w:rFonts w:ascii="Encode Sans Compressed" w:hAnsi="Encode Sans Compressed"/>
                <w:color w:val="000000" w:themeColor="text1"/>
                <w:sz w:val="22"/>
                <w:szCs w:val="22"/>
              </w:rPr>
              <w:t>Kwalifikacje zawodowe / Wykształcenie</w:t>
            </w:r>
            <w:r w:rsidRPr="00FF5A59">
              <w:t xml:space="preserve"> </w:t>
            </w:r>
          </w:p>
        </w:tc>
        <w:tc>
          <w:tcPr>
            <w:tcW w:w="1825" w:type="dxa"/>
            <w:shd w:val="clear" w:color="auto" w:fill="auto"/>
          </w:tcPr>
          <w:p w14:paraId="78E3FA92" w14:textId="1CB343B8" w:rsidR="0060723D" w:rsidRPr="00FF5A59" w:rsidRDefault="0060723D" w:rsidP="00E92845">
            <w:pPr>
              <w:jc w:val="center"/>
            </w:pPr>
            <w:r w:rsidRPr="00FF5A59">
              <w:rPr>
                <w:rFonts w:ascii="Encode Sans Compressed" w:hAnsi="Encode Sans Compressed"/>
                <w:color w:val="000000" w:themeColor="text1"/>
                <w:sz w:val="22"/>
                <w:szCs w:val="22"/>
              </w:rPr>
              <w:t>Doświadczenie zawodowe</w:t>
            </w:r>
            <w:r w:rsidRPr="00FF5A59">
              <w:t xml:space="preserve"> </w:t>
            </w:r>
          </w:p>
        </w:tc>
        <w:tc>
          <w:tcPr>
            <w:tcW w:w="1825" w:type="dxa"/>
            <w:shd w:val="clear" w:color="auto" w:fill="auto"/>
          </w:tcPr>
          <w:p w14:paraId="5D10A168" w14:textId="306C6E5C" w:rsidR="0060723D" w:rsidRPr="00FF5A59" w:rsidRDefault="0060723D" w:rsidP="00E92845">
            <w:pPr>
              <w:jc w:val="center"/>
            </w:pPr>
            <w:r w:rsidRPr="00FF5A59">
              <w:rPr>
                <w:rFonts w:ascii="Encode Sans Compressed" w:hAnsi="Encode Sans Compressed"/>
                <w:color w:val="000000" w:themeColor="text1"/>
                <w:sz w:val="22"/>
                <w:szCs w:val="22"/>
              </w:rPr>
              <w:t xml:space="preserve">Zakres wykonywanych czynności </w:t>
            </w:r>
          </w:p>
        </w:tc>
      </w:tr>
      <w:tr w:rsidR="0060723D" w:rsidRPr="00FF5A59" w14:paraId="0407D776" w14:textId="77777777" w:rsidTr="00E92845">
        <w:tc>
          <w:tcPr>
            <w:tcW w:w="543" w:type="dxa"/>
            <w:shd w:val="clear" w:color="auto" w:fill="auto"/>
          </w:tcPr>
          <w:p w14:paraId="28147C73" w14:textId="1035DCCB" w:rsidR="0060723D" w:rsidRPr="00FF5A59" w:rsidRDefault="0060723D" w:rsidP="00E92845">
            <w:pPr>
              <w:jc w:val="center"/>
            </w:pPr>
            <w:r w:rsidRPr="00FF5A59">
              <w:rPr>
                <w:rFonts w:ascii="Encode Sans Compressed" w:hAnsi="Encode Sans Compressed"/>
                <w:color w:val="000000" w:themeColor="text1"/>
                <w:sz w:val="22"/>
                <w:szCs w:val="22"/>
              </w:rPr>
              <w:t>1</w:t>
            </w:r>
          </w:p>
        </w:tc>
        <w:tc>
          <w:tcPr>
            <w:tcW w:w="2542" w:type="dxa"/>
            <w:shd w:val="clear" w:color="auto" w:fill="auto"/>
          </w:tcPr>
          <w:p w14:paraId="34F70572" w14:textId="77777777" w:rsidR="0060723D" w:rsidRPr="00FF5A59" w:rsidRDefault="0060723D" w:rsidP="00E92845">
            <w:pPr>
              <w:jc w:val="center"/>
            </w:pPr>
          </w:p>
          <w:p w14:paraId="0398ACB3" w14:textId="77777777" w:rsidR="0060723D" w:rsidRPr="00FF5A59" w:rsidRDefault="0060723D" w:rsidP="00E92845">
            <w:pPr>
              <w:jc w:val="center"/>
            </w:pPr>
          </w:p>
        </w:tc>
        <w:tc>
          <w:tcPr>
            <w:tcW w:w="2551" w:type="dxa"/>
            <w:shd w:val="clear" w:color="auto" w:fill="auto"/>
          </w:tcPr>
          <w:p w14:paraId="1326110B" w14:textId="77777777" w:rsidR="0060723D" w:rsidRPr="00FF5A59" w:rsidRDefault="0060723D" w:rsidP="00E92845">
            <w:pPr>
              <w:jc w:val="center"/>
            </w:pPr>
          </w:p>
        </w:tc>
        <w:tc>
          <w:tcPr>
            <w:tcW w:w="1825" w:type="dxa"/>
            <w:shd w:val="clear" w:color="auto" w:fill="auto"/>
          </w:tcPr>
          <w:p w14:paraId="36688772" w14:textId="77777777" w:rsidR="0060723D" w:rsidRPr="00FF5A59" w:rsidRDefault="0060723D" w:rsidP="00E92845">
            <w:pPr>
              <w:jc w:val="center"/>
            </w:pPr>
          </w:p>
        </w:tc>
        <w:tc>
          <w:tcPr>
            <w:tcW w:w="1825" w:type="dxa"/>
            <w:shd w:val="clear" w:color="auto" w:fill="auto"/>
          </w:tcPr>
          <w:p w14:paraId="6320FFF2" w14:textId="77777777" w:rsidR="0060723D" w:rsidRPr="00FF5A59" w:rsidRDefault="0060723D" w:rsidP="00E92845">
            <w:pPr>
              <w:jc w:val="center"/>
            </w:pPr>
          </w:p>
        </w:tc>
      </w:tr>
      <w:tr w:rsidR="0060723D" w:rsidRPr="00FF5A59" w14:paraId="341F17E3" w14:textId="77777777" w:rsidTr="00E92845">
        <w:tc>
          <w:tcPr>
            <w:tcW w:w="543" w:type="dxa"/>
            <w:shd w:val="clear" w:color="auto" w:fill="auto"/>
          </w:tcPr>
          <w:p w14:paraId="3BE1769A" w14:textId="7C31E5EC" w:rsidR="0060723D" w:rsidRPr="00FF5A59" w:rsidRDefault="0060723D" w:rsidP="00E92845">
            <w:pPr>
              <w:jc w:val="center"/>
            </w:pPr>
            <w:r w:rsidRPr="00FF5A59">
              <w:rPr>
                <w:rFonts w:ascii="Encode Sans Compressed" w:hAnsi="Encode Sans Compressed"/>
                <w:color w:val="000000" w:themeColor="text1"/>
                <w:sz w:val="22"/>
                <w:szCs w:val="22"/>
              </w:rPr>
              <w:t>2</w:t>
            </w:r>
          </w:p>
        </w:tc>
        <w:tc>
          <w:tcPr>
            <w:tcW w:w="2542" w:type="dxa"/>
            <w:shd w:val="clear" w:color="auto" w:fill="auto"/>
          </w:tcPr>
          <w:p w14:paraId="538FB647" w14:textId="77777777" w:rsidR="0060723D" w:rsidRPr="00FF5A59" w:rsidRDefault="0060723D" w:rsidP="00E92845">
            <w:pPr>
              <w:jc w:val="center"/>
            </w:pPr>
          </w:p>
          <w:p w14:paraId="4B50B4CF" w14:textId="77777777" w:rsidR="0060723D" w:rsidRPr="00FF5A59" w:rsidRDefault="0060723D" w:rsidP="00E92845">
            <w:pPr>
              <w:jc w:val="center"/>
            </w:pPr>
          </w:p>
        </w:tc>
        <w:tc>
          <w:tcPr>
            <w:tcW w:w="2551" w:type="dxa"/>
            <w:shd w:val="clear" w:color="auto" w:fill="auto"/>
          </w:tcPr>
          <w:p w14:paraId="72353C11" w14:textId="77777777" w:rsidR="0060723D" w:rsidRPr="00FF5A59" w:rsidRDefault="0060723D" w:rsidP="00E92845">
            <w:pPr>
              <w:jc w:val="center"/>
            </w:pPr>
          </w:p>
        </w:tc>
        <w:tc>
          <w:tcPr>
            <w:tcW w:w="1825" w:type="dxa"/>
            <w:shd w:val="clear" w:color="auto" w:fill="auto"/>
          </w:tcPr>
          <w:p w14:paraId="7F4E5454" w14:textId="77777777" w:rsidR="0060723D" w:rsidRPr="00FF5A59" w:rsidRDefault="0060723D" w:rsidP="00E92845">
            <w:pPr>
              <w:jc w:val="center"/>
            </w:pPr>
          </w:p>
        </w:tc>
        <w:tc>
          <w:tcPr>
            <w:tcW w:w="1825" w:type="dxa"/>
            <w:shd w:val="clear" w:color="auto" w:fill="auto"/>
          </w:tcPr>
          <w:p w14:paraId="7B0619F7" w14:textId="77777777" w:rsidR="0060723D" w:rsidRPr="00FF5A59" w:rsidRDefault="0060723D" w:rsidP="00E92845">
            <w:pPr>
              <w:jc w:val="center"/>
            </w:pPr>
          </w:p>
        </w:tc>
      </w:tr>
      <w:tr w:rsidR="0060723D" w:rsidRPr="00FF5A59" w14:paraId="5B349572" w14:textId="77777777" w:rsidTr="00E92845">
        <w:tc>
          <w:tcPr>
            <w:tcW w:w="543" w:type="dxa"/>
            <w:shd w:val="clear" w:color="auto" w:fill="auto"/>
          </w:tcPr>
          <w:p w14:paraId="27E41C62" w14:textId="65D8C177" w:rsidR="0060723D" w:rsidRPr="00FF5A59" w:rsidRDefault="0060723D" w:rsidP="00E92845">
            <w:pPr>
              <w:jc w:val="center"/>
            </w:pPr>
            <w:r w:rsidRPr="00FF5A59">
              <w:rPr>
                <w:rFonts w:ascii="Encode Sans Compressed" w:hAnsi="Encode Sans Compressed"/>
                <w:color w:val="000000" w:themeColor="text1"/>
                <w:sz w:val="22"/>
                <w:szCs w:val="22"/>
              </w:rPr>
              <w:t>3</w:t>
            </w:r>
          </w:p>
        </w:tc>
        <w:tc>
          <w:tcPr>
            <w:tcW w:w="2542" w:type="dxa"/>
            <w:shd w:val="clear" w:color="auto" w:fill="auto"/>
          </w:tcPr>
          <w:p w14:paraId="7521A8ED" w14:textId="77777777" w:rsidR="0060723D" w:rsidRPr="00FF5A59" w:rsidRDefault="0060723D" w:rsidP="00E92845">
            <w:pPr>
              <w:jc w:val="center"/>
            </w:pPr>
          </w:p>
          <w:p w14:paraId="275A7752" w14:textId="77777777" w:rsidR="0060723D" w:rsidRPr="00FF5A59" w:rsidRDefault="0060723D" w:rsidP="00E92845">
            <w:pPr>
              <w:jc w:val="center"/>
            </w:pPr>
          </w:p>
        </w:tc>
        <w:tc>
          <w:tcPr>
            <w:tcW w:w="2551" w:type="dxa"/>
            <w:shd w:val="clear" w:color="auto" w:fill="auto"/>
          </w:tcPr>
          <w:p w14:paraId="54A05BEE" w14:textId="77777777" w:rsidR="0060723D" w:rsidRPr="00FF5A59" w:rsidRDefault="0060723D" w:rsidP="00E92845">
            <w:pPr>
              <w:jc w:val="center"/>
            </w:pPr>
          </w:p>
        </w:tc>
        <w:tc>
          <w:tcPr>
            <w:tcW w:w="1825" w:type="dxa"/>
            <w:shd w:val="clear" w:color="auto" w:fill="auto"/>
          </w:tcPr>
          <w:p w14:paraId="26F39CD1" w14:textId="77777777" w:rsidR="0060723D" w:rsidRPr="00FF5A59" w:rsidRDefault="0060723D" w:rsidP="00E92845">
            <w:pPr>
              <w:jc w:val="center"/>
            </w:pPr>
          </w:p>
        </w:tc>
        <w:tc>
          <w:tcPr>
            <w:tcW w:w="1825" w:type="dxa"/>
            <w:shd w:val="clear" w:color="auto" w:fill="auto"/>
          </w:tcPr>
          <w:p w14:paraId="6AD3D238" w14:textId="77777777" w:rsidR="0060723D" w:rsidRPr="00FF5A59" w:rsidRDefault="0060723D" w:rsidP="00E92845">
            <w:pPr>
              <w:jc w:val="center"/>
            </w:pPr>
          </w:p>
        </w:tc>
      </w:tr>
    </w:tbl>
    <w:p w14:paraId="02DBC3D7" w14:textId="1109BC24" w:rsidR="00AA294E" w:rsidRPr="00FF5A59" w:rsidRDefault="00AA294E" w:rsidP="0060723D">
      <w:pPr>
        <w:spacing w:line="288" w:lineRule="auto"/>
        <w:rPr>
          <w:rFonts w:ascii="Encode Sans Compressed" w:hAnsi="Encode Sans Compressed"/>
          <w:color w:val="000000" w:themeColor="text1"/>
          <w:sz w:val="22"/>
          <w:szCs w:val="22"/>
        </w:rPr>
      </w:pPr>
    </w:p>
    <w:p w14:paraId="43F4B47F" w14:textId="77777777" w:rsidR="00AA294E" w:rsidRPr="00E9012A" w:rsidRDefault="00AA294E" w:rsidP="001370E0">
      <w:pPr>
        <w:spacing w:line="288" w:lineRule="auto"/>
        <w:rPr>
          <w:rFonts w:ascii="Encode Sans Compressed" w:hAnsi="Encode Sans Compressed"/>
          <w:color w:val="000000" w:themeColor="text1"/>
          <w:sz w:val="22"/>
          <w:szCs w:val="22"/>
          <w:highlight w:val="yellow"/>
        </w:rPr>
      </w:pPr>
    </w:p>
    <w:p w14:paraId="1DBD381E" w14:textId="77777777" w:rsidR="00AA294E" w:rsidRPr="00E9012A" w:rsidRDefault="00AA294E" w:rsidP="001370E0">
      <w:pPr>
        <w:spacing w:line="288" w:lineRule="auto"/>
        <w:rPr>
          <w:rFonts w:ascii="Encode Sans Compressed" w:hAnsi="Encode Sans Compressed"/>
          <w:color w:val="000000" w:themeColor="text1"/>
          <w:sz w:val="22"/>
          <w:szCs w:val="22"/>
          <w:highlight w:val="yellow"/>
        </w:rPr>
      </w:pPr>
    </w:p>
    <w:p w14:paraId="7F1EA86B" w14:textId="77777777" w:rsidR="00AA294E" w:rsidRPr="00B80260" w:rsidRDefault="00AA294E" w:rsidP="001370E0">
      <w:pPr>
        <w:spacing w:line="288" w:lineRule="auto"/>
        <w:rPr>
          <w:rFonts w:ascii="Encode Sans Compressed" w:hAnsi="Encode Sans Compressed"/>
          <w:color w:val="000000" w:themeColor="text1"/>
          <w:sz w:val="22"/>
          <w:szCs w:val="22"/>
        </w:rPr>
      </w:pPr>
    </w:p>
    <w:p w14:paraId="211A89A3" w14:textId="7BB12974" w:rsidR="0060723D" w:rsidRPr="00B80260" w:rsidRDefault="0060723D" w:rsidP="001370E0">
      <w:pPr>
        <w:spacing w:line="288" w:lineRule="auto"/>
        <w:rPr>
          <w:rFonts w:ascii="Encode Sans Compressed" w:hAnsi="Encode Sans Compressed"/>
          <w:color w:val="000000" w:themeColor="text1"/>
          <w:sz w:val="22"/>
          <w:szCs w:val="22"/>
        </w:rPr>
      </w:pPr>
      <w:r w:rsidRPr="00B80260">
        <w:rPr>
          <w:rFonts w:ascii="Encode Sans Compressed" w:hAnsi="Encode Sans Compressed"/>
          <w:color w:val="000000" w:themeColor="text1"/>
          <w:sz w:val="22"/>
          <w:szCs w:val="22"/>
        </w:rPr>
        <w:t xml:space="preserve">Informacja o podstawie do dysponowania tymi osobami:  ………………………………………………………………………………………………………………………………………………………………………………………………………………………….………………………………………………………………………………………………  ……………………………………………………………………………………………………………………………………………….…………… </w:t>
      </w:r>
    </w:p>
    <w:p w14:paraId="563002B0" w14:textId="533E3189" w:rsidR="00AA294E" w:rsidRPr="00A342CF" w:rsidRDefault="0060723D" w:rsidP="00124A02">
      <w:pPr>
        <w:spacing w:line="288" w:lineRule="auto"/>
        <w:jc w:val="both"/>
        <w:rPr>
          <w:rFonts w:ascii="Encode Sans Compressed" w:hAnsi="Encode Sans Compressed"/>
          <w:color w:val="000000" w:themeColor="text1"/>
          <w:sz w:val="22"/>
          <w:szCs w:val="22"/>
        </w:rPr>
      </w:pPr>
      <w:r w:rsidRPr="00B80260">
        <w:rPr>
          <w:rFonts w:ascii="Encode Sans Compressed" w:hAnsi="Encode Sans Compressed"/>
          <w:color w:val="000000" w:themeColor="text1"/>
          <w:sz w:val="22"/>
          <w:szCs w:val="22"/>
        </w:rPr>
        <w:t xml:space="preserve">Jeżeli wykonawca polega na zdolnościach lub sytuacji innych podmiotów na zasadach określonych </w:t>
      </w:r>
      <w:r w:rsidR="00124A02">
        <w:rPr>
          <w:rFonts w:ascii="Encode Sans Compressed" w:hAnsi="Encode Sans Compressed"/>
          <w:color w:val="000000" w:themeColor="text1"/>
          <w:sz w:val="22"/>
          <w:szCs w:val="22"/>
        </w:rPr>
        <w:br/>
      </w:r>
      <w:r w:rsidRPr="00B80260">
        <w:rPr>
          <w:rFonts w:ascii="Encode Sans Compressed" w:hAnsi="Encode Sans Compressed"/>
          <w:color w:val="000000" w:themeColor="text1"/>
          <w:sz w:val="22"/>
          <w:szCs w:val="22"/>
        </w:rPr>
        <w:t xml:space="preserve">w art. 118 - 123 ustawy </w:t>
      </w:r>
      <w:proofErr w:type="spellStart"/>
      <w:r w:rsidRPr="00B80260">
        <w:rPr>
          <w:rFonts w:ascii="Encode Sans Compressed" w:hAnsi="Encode Sans Compressed"/>
          <w:color w:val="000000" w:themeColor="text1"/>
          <w:sz w:val="22"/>
          <w:szCs w:val="22"/>
        </w:rPr>
        <w:t>Pzp</w:t>
      </w:r>
      <w:proofErr w:type="spellEnd"/>
      <w:r w:rsidRPr="00B80260">
        <w:rPr>
          <w:rFonts w:ascii="Encode Sans Compressed" w:hAnsi="Encode Sans Compressed"/>
          <w:color w:val="000000" w:themeColor="text1"/>
          <w:sz w:val="22"/>
          <w:szCs w:val="22"/>
        </w:rPr>
        <w:t>. obowiązują uregulowania Specyfikacji warunków zamówienia.</w:t>
      </w:r>
    </w:p>
    <w:p w14:paraId="0AE3F07C" w14:textId="77777777" w:rsidR="00AA294E" w:rsidRPr="00A342CF" w:rsidRDefault="00AA294E" w:rsidP="001370E0">
      <w:pPr>
        <w:spacing w:line="288" w:lineRule="auto"/>
        <w:rPr>
          <w:rFonts w:ascii="Encode Sans Compressed" w:hAnsi="Encode Sans Compressed"/>
          <w:color w:val="000000" w:themeColor="text1"/>
          <w:sz w:val="22"/>
          <w:szCs w:val="22"/>
        </w:rPr>
      </w:pPr>
    </w:p>
    <w:p w14:paraId="72ABDD1C" w14:textId="056C3A2A" w:rsidR="00AA294E" w:rsidRPr="00A342CF" w:rsidRDefault="00AA294E" w:rsidP="001370E0">
      <w:pPr>
        <w:spacing w:line="288" w:lineRule="auto"/>
        <w:rPr>
          <w:rFonts w:ascii="Encode Sans Compressed" w:hAnsi="Encode Sans Compressed"/>
          <w:color w:val="000000" w:themeColor="text1"/>
          <w:sz w:val="22"/>
          <w:szCs w:val="22"/>
        </w:rPr>
      </w:pPr>
    </w:p>
    <w:sectPr w:rsidR="00AA294E" w:rsidRPr="00A342CF" w:rsidSect="003A51BF">
      <w:headerReference w:type="even" r:id="rId32"/>
      <w:headerReference w:type="default" r:id="rId33"/>
      <w:footerReference w:type="even" r:id="rId34"/>
      <w:footerReference w:type="default" r:id="rId35"/>
      <w:headerReference w:type="first" r:id="rId36"/>
      <w:footerReference w:type="first" r:id="rId37"/>
      <w:pgSz w:w="11906" w:h="16838"/>
      <w:pgMar w:top="1418" w:right="1418" w:bottom="1418" w:left="1418" w:header="1417" w:footer="1417"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43248" w14:textId="77777777" w:rsidR="00703E78" w:rsidRDefault="00703E78">
      <w:r>
        <w:separator/>
      </w:r>
    </w:p>
  </w:endnote>
  <w:endnote w:type="continuationSeparator" w:id="0">
    <w:p w14:paraId="7AAA1178" w14:textId="77777777" w:rsidR="00703E78" w:rsidRDefault="0070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Encode Sans Compressed">
    <w:altName w:val="Calibri"/>
    <w:charset w:val="EE"/>
    <w:family w:val="auto"/>
    <w:pitch w:val="variable"/>
    <w:sig w:usb0="A00000FF" w:usb1="5000207B"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nkGothic Md BT">
    <w:altName w:val="Arial"/>
    <w:charset w:val="00"/>
    <w:family w:val="swiss"/>
    <w:pitch w:val="variable"/>
    <w:sig w:usb0="00000087" w:usb1="00000000" w:usb2="00000000" w:usb3="00000000" w:csb0="0000001B"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DB1B" w14:textId="77777777" w:rsidR="00457B59" w:rsidRDefault="00457B59">
    <w:pPr>
      <w:pStyle w:val="Stopka"/>
      <w:ind w:right="360"/>
    </w:pPr>
    <w:r>
      <w:rPr>
        <w:noProof/>
        <w:lang w:eastAsia="pl-PL"/>
      </w:rPr>
      <mc:AlternateContent>
        <mc:Choice Requires="wps">
          <w:drawing>
            <wp:anchor distT="0" distB="0" distL="0" distR="0" simplePos="0" relativeHeight="251658240" behindDoc="0" locked="0" layoutInCell="1" allowOverlap="1" wp14:anchorId="4E543FE9" wp14:editId="1124BDF7">
              <wp:simplePos x="0" y="0"/>
              <wp:positionH relativeFrom="page">
                <wp:posOffset>6532245</wp:posOffset>
              </wp:positionH>
              <wp:positionV relativeFrom="paragraph">
                <wp:posOffset>635</wp:posOffset>
              </wp:positionV>
              <wp:extent cx="127000" cy="146050"/>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F8F65C" w14:textId="1C15D0B5" w:rsidR="00457B59" w:rsidRDefault="00457B59">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10</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43FE9" id="_x0000_t202" coordsize="21600,21600" o:spt="202" path="m,l,21600r21600,l21600,xe">
              <v:stroke joinstyle="miter"/>
              <v:path gradientshapeok="t" o:connecttype="rect"/>
            </v:shapetype>
            <v:shape id="_x0000_s1032" type="#_x0000_t202" style="position:absolute;margin-left:514.35pt;margin-top:.05pt;width:10pt;height:1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" stroked="f">
              <v:fill opacity="0"/>
              <v:textbox inset="0,0,0,0">
                <w:txbxContent>
                  <w:p w14:paraId="1CF8F65C" w14:textId="1C15D0B5" w:rsidR="00457B59" w:rsidRDefault="00457B59">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10</w:t>
                    </w:r>
                    <w:r>
                      <w:rPr>
                        <w:rStyle w:val="Numerstrony"/>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A0A9" w14:textId="77777777" w:rsidR="00457B59" w:rsidRDefault="00457B5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4287" w14:textId="77777777" w:rsidR="00A74ECE" w:rsidRPr="00A74ECE" w:rsidRDefault="00A74ECE" w:rsidP="00A74ECE">
    <w:pPr>
      <w:pStyle w:val="Nagwek"/>
      <w:tabs>
        <w:tab w:val="clear" w:pos="4536"/>
        <w:tab w:val="clear" w:pos="9072"/>
        <w:tab w:val="left" w:pos="3540"/>
      </w:tabs>
      <w:jc w:val="both"/>
      <w:rPr>
        <w:sz w:val="20"/>
        <w:szCs w:val="20"/>
      </w:rPr>
    </w:pPr>
    <w:r w:rsidRPr="00A74ECE">
      <w:rPr>
        <w:sz w:val="20"/>
        <w:szCs w:val="20"/>
      </w:rPr>
      <w:t>Zadanie inwestycyjne dofinansowane z programu: Rządowy Fundusz Polski Ład – Program Inwestycji Strategicznych</w:t>
    </w:r>
  </w:p>
  <w:p w14:paraId="25533378" w14:textId="77777777" w:rsidR="00457B59" w:rsidRDefault="00457B59">
    <w:pPr>
      <w:pStyle w:val="Stopka"/>
      <w:ind w:right="360"/>
    </w:pPr>
    <w:r>
      <w:rPr>
        <w:noProof/>
        <w:lang w:eastAsia="pl-PL"/>
      </w:rPr>
      <mc:AlternateContent>
        <mc:Choice Requires="wps">
          <w:drawing>
            <wp:anchor distT="0" distB="0" distL="0" distR="0" simplePos="0" relativeHeight="251657216" behindDoc="0" locked="0" layoutInCell="1" allowOverlap="1" wp14:anchorId="49986AEC" wp14:editId="774AB06E">
              <wp:simplePos x="0" y="0"/>
              <wp:positionH relativeFrom="page">
                <wp:posOffset>6532245</wp:posOffset>
              </wp:positionH>
              <wp:positionV relativeFrom="paragraph">
                <wp:posOffset>635</wp:posOffset>
              </wp:positionV>
              <wp:extent cx="127000" cy="14605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4D576" w14:textId="5ECC6619" w:rsidR="00457B59" w:rsidRDefault="00457B59">
                          <w:pPr>
                            <w:pStyle w:val="Stopka"/>
                          </w:pPr>
                          <w:r>
                            <w:rPr>
                              <w:rStyle w:val="Numerstrony"/>
                            </w:rPr>
                            <w:fldChar w:fldCharType="begin"/>
                          </w:r>
                          <w:r>
                            <w:rPr>
                              <w:rStyle w:val="Numerstrony"/>
                            </w:rPr>
                            <w:instrText xml:space="preserve"> PAGE </w:instrText>
                          </w:r>
                          <w:r>
                            <w:rPr>
                              <w:rStyle w:val="Numerstrony"/>
                            </w:rPr>
                            <w:fldChar w:fldCharType="separate"/>
                          </w:r>
                          <w:r w:rsidR="00D33276">
                            <w:rPr>
                              <w:rStyle w:val="Numerstrony"/>
                              <w:noProof/>
                            </w:rPr>
                            <w:t>39</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86AEC" id="_x0000_t202" coordsize="21600,21600" o:spt="202" path="m,l,21600r21600,l21600,xe">
              <v:stroke joinstyle="miter"/>
              <v:path gradientshapeok="t" o:connecttype="rect"/>
            </v:shapetype>
            <v:shape id="Text Box 1" o:spid="_x0000_s1033" type="#_x0000_t202" style="position:absolute;margin-left:514.35pt;margin-top:.05pt;width:10pt;height:1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" stroked="f">
              <v:fill opacity="0"/>
              <v:textbox inset="0,0,0,0">
                <w:txbxContent>
                  <w:p w14:paraId="7C94D576" w14:textId="5ECC6619" w:rsidR="00457B59" w:rsidRDefault="00457B59">
                    <w:pPr>
                      <w:pStyle w:val="Stopka"/>
                    </w:pPr>
                    <w:r>
                      <w:rPr>
                        <w:rStyle w:val="Numerstrony"/>
                      </w:rPr>
                      <w:fldChar w:fldCharType="begin"/>
                    </w:r>
                    <w:r>
                      <w:rPr>
                        <w:rStyle w:val="Numerstrony"/>
                      </w:rPr>
                      <w:instrText xml:space="preserve"> PAGE </w:instrText>
                    </w:r>
                    <w:r>
                      <w:rPr>
                        <w:rStyle w:val="Numerstrony"/>
                      </w:rPr>
                      <w:fldChar w:fldCharType="separate"/>
                    </w:r>
                    <w:r w:rsidR="00D33276">
                      <w:rPr>
                        <w:rStyle w:val="Numerstrony"/>
                        <w:noProof/>
                      </w:rPr>
                      <w:t>39</w:t>
                    </w:r>
                    <w:r>
                      <w:rPr>
                        <w:rStyle w:val="Numerstrony"/>
                      </w:rPr>
                      <w:fldChar w:fldCharType="end"/>
                    </w:r>
                  </w:p>
                </w:txbxContent>
              </v:textbox>
              <w10:wrap type="square" side="largest"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89ED7" w14:textId="77777777" w:rsidR="00457B59" w:rsidRDefault="00457B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98A44" w14:textId="77777777" w:rsidR="00703E78" w:rsidRDefault="00703E78">
      <w:r>
        <w:separator/>
      </w:r>
    </w:p>
  </w:footnote>
  <w:footnote w:type="continuationSeparator" w:id="0">
    <w:p w14:paraId="4F65769A" w14:textId="77777777" w:rsidR="00703E78" w:rsidRDefault="00703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881E" w14:textId="77777777" w:rsidR="00A74ECE" w:rsidRDefault="00A74ECE" w:rsidP="00A74ECE">
    <w:pPr>
      <w:pStyle w:val="Nagwek"/>
      <w:tabs>
        <w:tab w:val="clear" w:pos="4536"/>
        <w:tab w:val="clear" w:pos="9072"/>
        <w:tab w:val="left" w:pos="3540"/>
      </w:tabs>
    </w:pPr>
    <w:r>
      <w:rPr>
        <w:noProof/>
      </w:rPr>
      <w:drawing>
        <wp:inline distT="0" distB="0" distL="0" distR="0" wp14:anchorId="703CD378" wp14:editId="68898400">
          <wp:extent cx="1609725" cy="565141"/>
          <wp:effectExtent l="0" t="0" r="0" b="698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9509" cy="575598"/>
                  </a:xfrm>
                  <a:prstGeom prst="rect">
                    <a:avLst/>
                  </a:prstGeom>
                  <a:noFill/>
                  <a:ln>
                    <a:noFill/>
                  </a:ln>
                </pic:spPr>
              </pic:pic>
            </a:graphicData>
          </a:graphic>
        </wp:inline>
      </w:drawing>
    </w:r>
    <w:r>
      <w:t xml:space="preserve"> </w:t>
    </w:r>
    <w:r>
      <w:tab/>
    </w:r>
    <w:r>
      <w:tab/>
    </w:r>
    <w:r>
      <w:rPr>
        <w:noProof/>
      </w:rPr>
      <w:drawing>
        <wp:inline distT="0" distB="0" distL="0" distR="0" wp14:anchorId="7E99D2EE" wp14:editId="6E3DF9FB">
          <wp:extent cx="809625" cy="582930"/>
          <wp:effectExtent l="0" t="0" r="9525" b="762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352" cy="593533"/>
                  </a:xfrm>
                  <a:prstGeom prst="rect">
                    <a:avLst/>
                  </a:prstGeom>
                  <a:noFill/>
                  <a:ln>
                    <a:noFill/>
                  </a:ln>
                </pic:spPr>
              </pic:pic>
            </a:graphicData>
          </a:graphic>
        </wp:inline>
      </w:drawing>
    </w:r>
  </w:p>
  <w:p w14:paraId="77FA8962" w14:textId="7B2B27D3" w:rsidR="00A74ECE" w:rsidRDefault="00A74EC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26CB" w14:textId="77777777" w:rsidR="00457B59" w:rsidRDefault="00457B5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B8E2" w14:textId="77777777" w:rsidR="00A74ECE" w:rsidRDefault="00A74ECE" w:rsidP="00A74ECE">
    <w:pPr>
      <w:pStyle w:val="Nagwek"/>
      <w:tabs>
        <w:tab w:val="clear" w:pos="4536"/>
        <w:tab w:val="clear" w:pos="9072"/>
        <w:tab w:val="left" w:pos="3540"/>
      </w:tabs>
    </w:pPr>
    <w:r>
      <w:rPr>
        <w:noProof/>
      </w:rPr>
      <w:drawing>
        <wp:inline distT="0" distB="0" distL="0" distR="0" wp14:anchorId="56EC9E8D" wp14:editId="4E8B6901">
          <wp:extent cx="1609725" cy="565141"/>
          <wp:effectExtent l="0" t="0" r="0" b="698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9509" cy="575598"/>
                  </a:xfrm>
                  <a:prstGeom prst="rect">
                    <a:avLst/>
                  </a:prstGeom>
                  <a:noFill/>
                  <a:ln>
                    <a:noFill/>
                  </a:ln>
                </pic:spPr>
              </pic:pic>
            </a:graphicData>
          </a:graphic>
        </wp:inline>
      </w:drawing>
    </w:r>
    <w:r>
      <w:t xml:space="preserve"> </w:t>
    </w:r>
    <w:r>
      <w:tab/>
    </w:r>
    <w:r>
      <w:tab/>
    </w:r>
    <w:r>
      <w:rPr>
        <w:noProof/>
      </w:rPr>
      <w:drawing>
        <wp:inline distT="0" distB="0" distL="0" distR="0" wp14:anchorId="554826C6" wp14:editId="4C046AD9">
          <wp:extent cx="809625" cy="582930"/>
          <wp:effectExtent l="0" t="0" r="9525" b="762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352" cy="593533"/>
                  </a:xfrm>
                  <a:prstGeom prst="rect">
                    <a:avLst/>
                  </a:prstGeom>
                  <a:noFill/>
                  <a:ln>
                    <a:noFill/>
                  </a:ln>
                </pic:spPr>
              </pic:pic>
            </a:graphicData>
          </a:graphic>
        </wp:inline>
      </w:drawing>
    </w:r>
  </w:p>
  <w:p w14:paraId="7F03787B" w14:textId="77777777" w:rsidR="00457B59" w:rsidRDefault="00457B5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134E4" w14:textId="77777777" w:rsidR="00457B59" w:rsidRDefault="00457B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1209"/>
        </w:tabs>
        <w:ind w:left="1209" w:hanging="360"/>
      </w:pPr>
      <w:rPr>
        <w:rFonts w:ascii="Symbol" w:hAnsi="Symbol" w:cs="Symbol" w:hint="default"/>
      </w:rPr>
    </w:lvl>
  </w:abstractNum>
  <w:abstractNum w:abstractNumId="1" w15:restartNumberingAfterBreak="0">
    <w:nsid w:val="00000003"/>
    <w:multiLevelType w:val="singleLevel"/>
    <w:tmpl w:val="00000003"/>
    <w:name w:val="WW8Num2"/>
    <w:lvl w:ilvl="0">
      <w:start w:val="1"/>
      <w:numFmt w:val="bullet"/>
      <w:lvlText w:val=""/>
      <w:lvlJc w:val="left"/>
      <w:pPr>
        <w:tabs>
          <w:tab w:val="num" w:pos="926"/>
        </w:tabs>
        <w:ind w:left="926" w:hanging="360"/>
      </w:pPr>
      <w:rPr>
        <w:rFonts w:ascii="Symbol" w:hAnsi="Symbol" w:cs="Symbol" w:hint="default"/>
      </w:rPr>
    </w:lvl>
  </w:abstractNum>
  <w:abstractNum w:abstractNumId="2" w15:restartNumberingAfterBreak="0">
    <w:nsid w:val="00000004"/>
    <w:multiLevelType w:val="singleLevel"/>
    <w:tmpl w:val="00000004"/>
    <w:name w:val="WW8Num3"/>
    <w:lvl w:ilvl="0">
      <w:start w:val="1"/>
      <w:numFmt w:val="bullet"/>
      <w:lvlText w:val=""/>
      <w:lvlJc w:val="left"/>
      <w:pPr>
        <w:tabs>
          <w:tab w:val="num" w:pos="643"/>
        </w:tabs>
        <w:ind w:left="643" w:hanging="360"/>
      </w:pPr>
      <w:rPr>
        <w:rFonts w:ascii="Symbol" w:hAnsi="Symbol" w:cs="Symbol" w:hint="default"/>
      </w:rPr>
    </w:lvl>
  </w:abstractNum>
  <w:abstractNum w:abstractNumId="3" w15:restartNumberingAfterBreak="0">
    <w:nsid w:val="00000005"/>
    <w:multiLevelType w:val="multilevel"/>
    <w:tmpl w:val="00000005"/>
    <w:name w:val="WW8Num6"/>
    <w:lvl w:ilvl="0">
      <w:start w:val="1"/>
      <w:numFmt w:val="lowerLetter"/>
      <w:lvlText w:val="%1."/>
      <w:lvlJc w:val="left"/>
      <w:pPr>
        <w:tabs>
          <w:tab w:val="num" w:pos="1080"/>
        </w:tabs>
        <w:ind w:left="1080" w:hanging="360"/>
      </w:pPr>
      <w:rPr>
        <w:rFonts w:hint="default"/>
        <w:iCs/>
      </w:rPr>
    </w:lvl>
    <w:lvl w:ilvl="1">
      <w:start w:val="1"/>
      <w:numFmt w:val="lowerLetter"/>
      <w:lvlText w:val="%2)"/>
      <w:lvlJc w:val="left"/>
      <w:pPr>
        <w:tabs>
          <w:tab w:val="num" w:pos="1800"/>
        </w:tabs>
        <w:ind w:left="1800" w:hanging="360"/>
      </w:pPr>
      <w:rPr>
        <w:rFonts w:hint="default"/>
        <w:iCs/>
      </w:rPr>
    </w:lvl>
    <w:lvl w:ilvl="2">
      <w:start w:val="1"/>
      <w:numFmt w:val="lowerRoman"/>
      <w:lvlText w:val="(%3)"/>
      <w:lvlJc w:val="left"/>
      <w:pPr>
        <w:tabs>
          <w:tab w:val="num" w:pos="3060"/>
        </w:tabs>
        <w:ind w:left="3060" w:hanging="720"/>
      </w:pPr>
      <w:rPr>
        <w:rFonts w:hint="default"/>
        <w:iCs/>
      </w:rPr>
    </w:lvl>
    <w:lvl w:ilvl="3">
      <w:start w:val="10"/>
      <w:numFmt w:val="lowerLetter"/>
      <w:lvlText w:val="(%4)"/>
      <w:lvlJc w:val="left"/>
      <w:pPr>
        <w:tabs>
          <w:tab w:val="num" w:pos="3240"/>
        </w:tabs>
        <w:ind w:left="3240" w:hanging="360"/>
      </w:pPr>
      <w:rPr>
        <w:rFonts w:hint="default"/>
        <w:iCs/>
      </w:rPr>
    </w:lvl>
    <w:lvl w:ilvl="4">
      <w:start w:val="1"/>
      <w:numFmt w:val="decimal"/>
      <w:lvlText w:val="%5)"/>
      <w:lvlJc w:val="left"/>
      <w:pPr>
        <w:tabs>
          <w:tab w:val="num" w:pos="3960"/>
        </w:tabs>
        <w:ind w:left="3960" w:hanging="360"/>
      </w:pPr>
      <w:rPr>
        <w:rFonts w:hint="default"/>
        <w:iCs/>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0000006"/>
    <w:multiLevelType w:val="singleLevel"/>
    <w:tmpl w:val="00000006"/>
    <w:name w:val="WW8Num8"/>
    <w:lvl w:ilvl="0">
      <w:start w:val="1"/>
      <w:numFmt w:val="decimal"/>
      <w:lvlText w:val="%1."/>
      <w:lvlJc w:val="left"/>
      <w:pPr>
        <w:tabs>
          <w:tab w:val="num" w:pos="720"/>
        </w:tabs>
        <w:ind w:left="720" w:hanging="360"/>
      </w:pPr>
      <w:rPr>
        <w:rFonts w:hint="default"/>
      </w:rPr>
    </w:lvl>
  </w:abstractNum>
  <w:abstractNum w:abstractNumId="5" w15:restartNumberingAfterBreak="0">
    <w:nsid w:val="00000007"/>
    <w:multiLevelType w:val="multilevel"/>
    <w:tmpl w:val="256605D0"/>
    <w:name w:val="WW8Num1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502"/>
        </w:tabs>
        <w:ind w:left="502" w:hanging="360"/>
      </w:pPr>
      <w:rPr>
        <w:rFonts w:ascii="Encode Sans Compressed" w:hAnsi="Encode Sans Compressed" w:cs="Times New Roman" w:hint="default"/>
      </w:rPr>
    </w:lvl>
    <w:lvl w:ilvl="2">
      <w:start w:val="1"/>
      <w:numFmt w:val="lowerLetter"/>
      <w:lvlText w:val="%3)"/>
      <w:lvlJc w:val="left"/>
      <w:pPr>
        <w:tabs>
          <w:tab w:val="num" w:pos="2670"/>
        </w:tabs>
        <w:ind w:left="2670" w:hanging="69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singleLevel"/>
    <w:tmpl w:val="00000008"/>
    <w:name w:val="WW8Num11"/>
    <w:lvl w:ilvl="0">
      <w:start w:val="1"/>
      <w:numFmt w:val="decimal"/>
      <w:lvlText w:val="%1."/>
      <w:lvlJc w:val="left"/>
      <w:pPr>
        <w:tabs>
          <w:tab w:val="num" w:pos="0"/>
        </w:tabs>
        <w:ind w:left="720" w:hanging="360"/>
      </w:pPr>
      <w:rPr>
        <w:rFonts w:ascii="Times New Roman" w:hAnsi="Times New Roman" w:cs="Times New Roman"/>
        <w:szCs w:val="24"/>
      </w:rPr>
    </w:lvl>
  </w:abstractNum>
  <w:abstractNum w:abstractNumId="7" w15:restartNumberingAfterBreak="0">
    <w:nsid w:val="00000009"/>
    <w:multiLevelType w:val="singleLevel"/>
    <w:tmpl w:val="00000009"/>
    <w:name w:val="WW8Num12"/>
    <w:lvl w:ilvl="0">
      <w:start w:val="1"/>
      <w:numFmt w:val="decimal"/>
      <w:lvlText w:val="%1)"/>
      <w:lvlJc w:val="left"/>
      <w:pPr>
        <w:tabs>
          <w:tab w:val="num" w:pos="0"/>
        </w:tabs>
        <w:ind w:left="644" w:hanging="360"/>
      </w:pPr>
      <w:rPr>
        <w:i w:val="0"/>
      </w:rPr>
    </w:lvl>
  </w:abstractNum>
  <w:abstractNum w:abstractNumId="8" w15:restartNumberingAfterBreak="0">
    <w:nsid w:val="0000000A"/>
    <w:multiLevelType w:val="singleLevel"/>
    <w:tmpl w:val="0000000A"/>
    <w:name w:val="WW8Num14"/>
    <w:lvl w:ilvl="0">
      <w:start w:val="1"/>
      <w:numFmt w:val="decimal"/>
      <w:lvlText w:val="%1)"/>
      <w:lvlJc w:val="left"/>
      <w:pPr>
        <w:tabs>
          <w:tab w:val="num" w:pos="846"/>
        </w:tabs>
        <w:ind w:left="846" w:hanging="420"/>
      </w:pPr>
      <w:rPr>
        <w:rFonts w:hint="default"/>
      </w:rPr>
    </w:lvl>
  </w:abstractNum>
  <w:abstractNum w:abstractNumId="9" w15:restartNumberingAfterBreak="0">
    <w:nsid w:val="0000000B"/>
    <w:multiLevelType w:val="singleLevel"/>
    <w:tmpl w:val="0000000B"/>
    <w:name w:val="WW8Num15"/>
    <w:lvl w:ilvl="0">
      <w:start w:val="1"/>
      <w:numFmt w:val="decimal"/>
      <w:lvlText w:val="%1)"/>
      <w:lvlJc w:val="left"/>
      <w:pPr>
        <w:tabs>
          <w:tab w:val="num" w:pos="0"/>
        </w:tabs>
        <w:ind w:left="720" w:hanging="360"/>
      </w:pPr>
    </w:lvl>
  </w:abstractNum>
  <w:abstractNum w:abstractNumId="10" w15:restartNumberingAfterBreak="0">
    <w:nsid w:val="0000000C"/>
    <w:multiLevelType w:val="singleLevel"/>
    <w:tmpl w:val="0000000C"/>
    <w:name w:val="WW8Num16"/>
    <w:lvl w:ilvl="0">
      <w:start w:val="1"/>
      <w:numFmt w:val="decimal"/>
      <w:lvlText w:val="%1)"/>
      <w:lvlJc w:val="left"/>
      <w:pPr>
        <w:tabs>
          <w:tab w:val="num" w:pos="709"/>
        </w:tabs>
        <w:ind w:left="432" w:hanging="432"/>
      </w:pPr>
      <w:rPr>
        <w:rFonts w:ascii="Times New Roman" w:eastAsia="Times New Roman" w:hAnsi="Times New Roman" w:cs="Times New Roman"/>
      </w:rPr>
    </w:lvl>
  </w:abstractNum>
  <w:abstractNum w:abstractNumId="11" w15:restartNumberingAfterBreak="0">
    <w:nsid w:val="0000000D"/>
    <w:multiLevelType w:val="multilevel"/>
    <w:tmpl w:val="0000000D"/>
    <w:name w:val="WW8Num17"/>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000000E"/>
    <w:multiLevelType w:val="singleLevel"/>
    <w:tmpl w:val="D0107412"/>
    <w:lvl w:ilvl="0">
      <w:start w:val="1"/>
      <w:numFmt w:val="decimal"/>
      <w:lvlText w:val="%1."/>
      <w:lvlJc w:val="left"/>
      <w:pPr>
        <w:tabs>
          <w:tab w:val="num" w:pos="360"/>
        </w:tabs>
        <w:ind w:left="360" w:hanging="360"/>
      </w:pPr>
      <w:rPr>
        <w:rFonts w:ascii="Encode Sans Compressed" w:hAnsi="Encode Sans Compressed" w:cs="Times New Roman" w:hint="default"/>
        <w:b/>
        <w:color w:val="auto"/>
        <w:sz w:val="24"/>
        <w:szCs w:val="24"/>
        <w:lang w:val="pl-PL"/>
      </w:rPr>
    </w:lvl>
  </w:abstractNum>
  <w:abstractNum w:abstractNumId="13" w15:restartNumberingAfterBreak="0">
    <w:nsid w:val="0000000F"/>
    <w:multiLevelType w:val="singleLevel"/>
    <w:tmpl w:val="3438C9C8"/>
    <w:name w:val="WW8Num21"/>
    <w:lvl w:ilvl="0">
      <w:start w:val="1"/>
      <w:numFmt w:val="decimal"/>
      <w:lvlText w:val="%1"/>
      <w:lvlJc w:val="left"/>
      <w:pPr>
        <w:tabs>
          <w:tab w:val="num" w:pos="0"/>
        </w:tabs>
        <w:ind w:left="360" w:hanging="360"/>
      </w:pPr>
      <w:rPr>
        <w:rFonts w:ascii="Encode Sans Compressed" w:hAnsi="Encode Sans Compressed" w:cs="Times New Roman" w:hint="default"/>
        <w:color w:val="auto"/>
        <w:szCs w:val="24"/>
      </w:rPr>
    </w:lvl>
  </w:abstractNum>
  <w:abstractNum w:abstractNumId="14" w15:restartNumberingAfterBreak="0">
    <w:nsid w:val="00000010"/>
    <w:multiLevelType w:val="multilevel"/>
    <w:tmpl w:val="38F0A3BC"/>
    <w:name w:val="WW8Num22"/>
    <w:lvl w:ilvl="0">
      <w:start w:val="1"/>
      <w:numFmt w:val="decimal"/>
      <w:lvlText w:val="%1."/>
      <w:lvlJc w:val="left"/>
      <w:pPr>
        <w:tabs>
          <w:tab w:val="num" w:pos="360"/>
        </w:tabs>
        <w:ind w:left="360" w:hanging="360"/>
      </w:pPr>
      <w:rPr>
        <w:rFonts w:ascii="Encode Sans Compressed" w:hAnsi="Encode Sans Compressed" w:cs="Times New Roman"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11"/>
    <w:multiLevelType w:val="singleLevel"/>
    <w:tmpl w:val="00000011"/>
    <w:name w:val="WW8Num23"/>
    <w:lvl w:ilvl="0">
      <w:start w:val="1"/>
      <w:numFmt w:val="lowerLetter"/>
      <w:lvlText w:val="%1."/>
      <w:lvlJc w:val="left"/>
      <w:pPr>
        <w:tabs>
          <w:tab w:val="num" w:pos="360"/>
        </w:tabs>
        <w:ind w:left="340" w:hanging="340"/>
      </w:pPr>
      <w:rPr>
        <w:b w:val="0"/>
        <w:i w:val="0"/>
      </w:rPr>
    </w:lvl>
  </w:abstractNum>
  <w:abstractNum w:abstractNumId="16" w15:restartNumberingAfterBreak="0">
    <w:nsid w:val="00000012"/>
    <w:multiLevelType w:val="singleLevel"/>
    <w:tmpl w:val="00000012"/>
    <w:name w:val="WW8Num24"/>
    <w:lvl w:ilvl="0">
      <w:start w:val="1"/>
      <w:numFmt w:val="decimal"/>
      <w:lvlText w:val="%1)"/>
      <w:lvlJc w:val="left"/>
      <w:pPr>
        <w:tabs>
          <w:tab w:val="num" w:pos="1068"/>
        </w:tabs>
        <w:ind w:left="1068" w:hanging="360"/>
      </w:pPr>
      <w:rPr>
        <w:rFonts w:hint="default"/>
        <w:b w:val="0"/>
        <w:spacing w:val="4"/>
        <w:sz w:val="24"/>
      </w:rPr>
    </w:lvl>
  </w:abstractNum>
  <w:abstractNum w:abstractNumId="17" w15:restartNumberingAfterBreak="0">
    <w:nsid w:val="00000013"/>
    <w:multiLevelType w:val="singleLevel"/>
    <w:tmpl w:val="00000013"/>
    <w:name w:val="WW8Num25"/>
    <w:lvl w:ilvl="0">
      <w:start w:val="1"/>
      <w:numFmt w:val="lowerLetter"/>
      <w:lvlText w:val="%1."/>
      <w:lvlJc w:val="left"/>
      <w:pPr>
        <w:tabs>
          <w:tab w:val="num" w:pos="360"/>
        </w:tabs>
        <w:ind w:left="340" w:hanging="340"/>
      </w:pPr>
      <w:rPr>
        <w:b w:val="0"/>
        <w:i w:val="0"/>
      </w:rPr>
    </w:lvl>
  </w:abstractNum>
  <w:abstractNum w:abstractNumId="18" w15:restartNumberingAfterBreak="0">
    <w:nsid w:val="00000014"/>
    <w:multiLevelType w:val="singleLevel"/>
    <w:tmpl w:val="825C7044"/>
    <w:name w:val="WW8Num26"/>
    <w:lvl w:ilvl="0">
      <w:start w:val="1"/>
      <w:numFmt w:val="decimal"/>
      <w:lvlText w:val="%1."/>
      <w:lvlJc w:val="left"/>
      <w:pPr>
        <w:tabs>
          <w:tab w:val="num" w:pos="709"/>
        </w:tabs>
        <w:ind w:left="360" w:hanging="360"/>
      </w:pPr>
      <w:rPr>
        <w:rFonts w:ascii="Encode Sans Compressed" w:eastAsia="Times New Roman" w:hAnsi="Encode Sans Compressed" w:cs="Times New Roman" w:hint="default"/>
        <w:i w:val="0"/>
        <w:sz w:val="24"/>
      </w:rPr>
    </w:lvl>
  </w:abstractNum>
  <w:abstractNum w:abstractNumId="19" w15:restartNumberingAfterBreak="0">
    <w:nsid w:val="00000015"/>
    <w:multiLevelType w:val="singleLevel"/>
    <w:tmpl w:val="00000015"/>
    <w:name w:val="WW8Num27"/>
    <w:lvl w:ilvl="0">
      <w:start w:val="1"/>
      <w:numFmt w:val="decimal"/>
      <w:lvlText w:val="%1)"/>
      <w:lvlJc w:val="left"/>
      <w:pPr>
        <w:tabs>
          <w:tab w:val="num" w:pos="0"/>
        </w:tabs>
        <w:ind w:left="720" w:hanging="360"/>
      </w:pPr>
    </w:lvl>
  </w:abstractNum>
  <w:abstractNum w:abstractNumId="20" w15:restartNumberingAfterBreak="0">
    <w:nsid w:val="00000016"/>
    <w:multiLevelType w:val="singleLevel"/>
    <w:tmpl w:val="00000016"/>
    <w:name w:val="WW8Num30"/>
    <w:lvl w:ilvl="0">
      <w:start w:val="1"/>
      <w:numFmt w:val="decimal"/>
      <w:lvlText w:val="%1)"/>
      <w:lvlJc w:val="left"/>
      <w:pPr>
        <w:tabs>
          <w:tab w:val="num" w:pos="0"/>
        </w:tabs>
        <w:ind w:left="720" w:hanging="360"/>
      </w:pPr>
    </w:lvl>
  </w:abstractNum>
  <w:abstractNum w:abstractNumId="21" w15:restartNumberingAfterBreak="0">
    <w:nsid w:val="00000017"/>
    <w:multiLevelType w:val="singleLevel"/>
    <w:tmpl w:val="00000017"/>
    <w:name w:val="WW8Num31"/>
    <w:lvl w:ilvl="0">
      <w:start w:val="7"/>
      <w:numFmt w:val="decimal"/>
      <w:lvlText w:val="1.4.%1. "/>
      <w:lvlJc w:val="left"/>
      <w:pPr>
        <w:tabs>
          <w:tab w:val="num" w:pos="0"/>
        </w:tabs>
        <w:ind w:left="283" w:hanging="283"/>
      </w:pPr>
      <w:rPr>
        <w:b/>
        <w:i w:val="0"/>
        <w:sz w:val="20"/>
      </w:rPr>
    </w:lvl>
  </w:abstractNum>
  <w:abstractNum w:abstractNumId="22" w15:restartNumberingAfterBreak="0">
    <w:nsid w:val="00000018"/>
    <w:multiLevelType w:val="singleLevel"/>
    <w:tmpl w:val="00000018"/>
    <w:name w:val="WW8Num32"/>
    <w:lvl w:ilvl="0">
      <w:start w:val="1"/>
      <w:numFmt w:val="decimal"/>
      <w:lvlText w:val="%1)"/>
      <w:lvlJc w:val="left"/>
      <w:pPr>
        <w:tabs>
          <w:tab w:val="num" w:pos="1080"/>
        </w:tabs>
        <w:ind w:left="1080" w:hanging="360"/>
      </w:pPr>
      <w:rPr>
        <w:rFonts w:hint="default"/>
      </w:rPr>
    </w:lvl>
  </w:abstractNum>
  <w:abstractNum w:abstractNumId="23" w15:restartNumberingAfterBreak="0">
    <w:nsid w:val="00000019"/>
    <w:multiLevelType w:val="singleLevel"/>
    <w:tmpl w:val="00000019"/>
    <w:name w:val="WW8Num33"/>
    <w:lvl w:ilvl="0">
      <w:start w:val="1"/>
      <w:numFmt w:val="decimal"/>
      <w:lvlText w:val="%1)"/>
      <w:lvlJc w:val="left"/>
      <w:pPr>
        <w:tabs>
          <w:tab w:val="num" w:pos="0"/>
        </w:tabs>
        <w:ind w:left="720" w:hanging="360"/>
      </w:pPr>
    </w:lvl>
  </w:abstractNum>
  <w:abstractNum w:abstractNumId="24" w15:restartNumberingAfterBreak="0">
    <w:nsid w:val="0000001A"/>
    <w:multiLevelType w:val="singleLevel"/>
    <w:tmpl w:val="4CD05C10"/>
    <w:name w:val="WW8Num35"/>
    <w:lvl w:ilvl="0">
      <w:start w:val="1"/>
      <w:numFmt w:val="decimal"/>
      <w:lvlText w:val="%1."/>
      <w:lvlJc w:val="left"/>
      <w:pPr>
        <w:tabs>
          <w:tab w:val="num" w:pos="720"/>
        </w:tabs>
        <w:ind w:left="720" w:hanging="360"/>
      </w:pPr>
      <w:rPr>
        <w:rFonts w:ascii="Encode Sans Compressed" w:hAnsi="Encode Sans Compressed" w:cs="Times New Roman" w:hint="default"/>
      </w:rPr>
    </w:lvl>
  </w:abstractNum>
  <w:abstractNum w:abstractNumId="25" w15:restartNumberingAfterBreak="0">
    <w:nsid w:val="0000001B"/>
    <w:multiLevelType w:val="singleLevel"/>
    <w:tmpl w:val="0000001B"/>
    <w:name w:val="WW8Num36"/>
    <w:lvl w:ilvl="0">
      <w:start w:val="1"/>
      <w:numFmt w:val="decimal"/>
      <w:lvlText w:val="%1)"/>
      <w:lvlJc w:val="left"/>
      <w:pPr>
        <w:tabs>
          <w:tab w:val="num" w:pos="0"/>
        </w:tabs>
        <w:ind w:left="720" w:hanging="360"/>
      </w:pPr>
    </w:lvl>
  </w:abstractNum>
  <w:abstractNum w:abstractNumId="26" w15:restartNumberingAfterBreak="0">
    <w:nsid w:val="0000001C"/>
    <w:multiLevelType w:val="multilevel"/>
    <w:tmpl w:val="D7FA2B08"/>
    <w:name w:val="WW8Num37"/>
    <w:lvl w:ilvl="0">
      <w:start w:val="13"/>
      <w:numFmt w:val="decimal"/>
      <w:lvlText w:val="%1."/>
      <w:lvlJc w:val="left"/>
      <w:pPr>
        <w:tabs>
          <w:tab w:val="num" w:pos="480"/>
        </w:tabs>
        <w:ind w:left="480" w:hanging="480"/>
      </w:pPr>
      <w:rPr>
        <w:rFonts w:hint="default"/>
      </w:rPr>
    </w:lvl>
    <w:lvl w:ilvl="1">
      <w:start w:val="6"/>
      <w:numFmt w:val="decimal"/>
      <w:lvlText w:val="14.%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5)"/>
      <w:lvlJc w:val="left"/>
      <w:pPr>
        <w:tabs>
          <w:tab w:val="num" w:pos="709"/>
        </w:tabs>
        <w:ind w:left="1080" w:hanging="1080"/>
      </w:pPr>
      <w:rPr>
        <w:rFonts w:ascii="Encode Sans Compressed" w:eastAsia="Times New Roman" w:hAnsi="Encode Sans Compressed" w:cs="Times New Roman"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0000001D"/>
    <w:multiLevelType w:val="singleLevel"/>
    <w:tmpl w:val="625E1668"/>
    <w:name w:val="WW8Num39"/>
    <w:lvl w:ilvl="0">
      <w:start w:val="1"/>
      <w:numFmt w:val="decimal"/>
      <w:lvlText w:val="%1."/>
      <w:lvlJc w:val="left"/>
      <w:pPr>
        <w:tabs>
          <w:tab w:val="num" w:pos="0"/>
        </w:tabs>
        <w:ind w:left="360" w:hanging="360"/>
      </w:pPr>
      <w:rPr>
        <w:rFonts w:ascii="Encode Sans Compressed" w:hAnsi="Encode Sans Compressed" w:cs="Times New Roman" w:hint="default"/>
        <w:iCs/>
        <w:szCs w:val="24"/>
      </w:rPr>
    </w:lvl>
  </w:abstractNum>
  <w:abstractNum w:abstractNumId="28" w15:restartNumberingAfterBreak="0">
    <w:nsid w:val="0000001E"/>
    <w:multiLevelType w:val="singleLevel"/>
    <w:tmpl w:val="0000001E"/>
    <w:name w:val="WW8Num41"/>
    <w:lvl w:ilvl="0">
      <w:start w:val="1"/>
      <w:numFmt w:val="decimal"/>
      <w:lvlText w:val="%1."/>
      <w:lvlJc w:val="left"/>
      <w:pPr>
        <w:tabs>
          <w:tab w:val="num" w:pos="0"/>
        </w:tabs>
        <w:ind w:left="480" w:hanging="360"/>
      </w:pPr>
      <w:rPr>
        <w:spacing w:val="-9"/>
      </w:rPr>
    </w:lvl>
  </w:abstractNum>
  <w:abstractNum w:abstractNumId="29" w15:restartNumberingAfterBreak="0">
    <w:nsid w:val="0000001F"/>
    <w:multiLevelType w:val="multilevel"/>
    <w:tmpl w:val="0000001F"/>
    <w:name w:val="WW8Num42"/>
    <w:lvl w:ilvl="0">
      <w:start w:val="1"/>
      <w:numFmt w:val="decimal"/>
      <w:lvlText w:val="%1."/>
      <w:lvlJc w:val="left"/>
      <w:pPr>
        <w:tabs>
          <w:tab w:val="num" w:pos="0"/>
        </w:tabs>
        <w:ind w:left="360" w:hanging="360"/>
      </w:pPr>
      <w:rPr>
        <w:rFonts w:hint="default"/>
        <w:b w:val="0"/>
      </w:rPr>
    </w:lvl>
    <w:lvl w:ilvl="1">
      <w:start w:val="1"/>
      <w:numFmt w:val="lowerLetter"/>
      <w:lvlText w:val="%2)"/>
      <w:lvlJc w:val="left"/>
      <w:pPr>
        <w:tabs>
          <w:tab w:val="num" w:pos="0"/>
        </w:tabs>
        <w:ind w:left="786" w:hanging="360"/>
      </w:pPr>
      <w:rPr>
        <w:rFonts w:hint="default"/>
        <w:iCs/>
      </w:rPr>
    </w:lvl>
    <w:lvl w:ilvl="2">
      <w:start w:val="1"/>
      <w:numFmt w:val="lowerRoman"/>
      <w:lvlText w:val="(%3)"/>
      <w:lvlJc w:val="left"/>
      <w:pPr>
        <w:tabs>
          <w:tab w:val="num" w:pos="0"/>
        </w:tabs>
        <w:ind w:left="1571" w:hanging="720"/>
      </w:pPr>
      <w:rPr>
        <w:rFonts w:hint="default"/>
        <w:iCs/>
      </w:rPr>
    </w:lvl>
    <w:lvl w:ilvl="3">
      <w:start w:val="4"/>
      <w:numFmt w:val="upperLetter"/>
      <w:lvlText w:val="%4)"/>
      <w:lvlJc w:val="left"/>
      <w:pPr>
        <w:tabs>
          <w:tab w:val="num" w:pos="0"/>
        </w:tabs>
        <w:ind w:left="2520" w:hanging="360"/>
      </w:pPr>
      <w:rPr>
        <w:rFonts w:hint="default"/>
        <w:iCs/>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15:restartNumberingAfterBreak="0">
    <w:nsid w:val="00000020"/>
    <w:multiLevelType w:val="singleLevel"/>
    <w:tmpl w:val="00000020"/>
    <w:name w:val="WW8Num44"/>
    <w:lvl w:ilvl="0">
      <w:start w:val="1"/>
      <w:numFmt w:val="decimal"/>
      <w:lvlText w:val="%1)"/>
      <w:lvlJc w:val="left"/>
      <w:pPr>
        <w:tabs>
          <w:tab w:val="num" w:pos="0"/>
        </w:tabs>
        <w:ind w:left="720" w:hanging="360"/>
      </w:pPr>
      <w:rPr>
        <w:rFonts w:hint="default"/>
        <w:color w:val="auto"/>
      </w:rPr>
    </w:lvl>
  </w:abstractNum>
  <w:abstractNum w:abstractNumId="31" w15:restartNumberingAfterBreak="0">
    <w:nsid w:val="00000021"/>
    <w:multiLevelType w:val="singleLevel"/>
    <w:tmpl w:val="00000021"/>
    <w:name w:val="WW8Num46"/>
    <w:lvl w:ilvl="0">
      <w:start w:val="1"/>
      <w:numFmt w:val="decimal"/>
      <w:lvlText w:val="%1."/>
      <w:lvlJc w:val="left"/>
      <w:pPr>
        <w:tabs>
          <w:tab w:val="num" w:pos="360"/>
        </w:tabs>
        <w:ind w:left="360" w:hanging="360"/>
      </w:pPr>
      <w:rPr>
        <w:rFonts w:hint="default"/>
      </w:rPr>
    </w:lvl>
  </w:abstractNum>
  <w:abstractNum w:abstractNumId="32" w15:restartNumberingAfterBreak="0">
    <w:nsid w:val="00000022"/>
    <w:multiLevelType w:val="singleLevel"/>
    <w:tmpl w:val="00000022"/>
    <w:name w:val="WW8Num47"/>
    <w:lvl w:ilvl="0">
      <w:start w:val="1"/>
      <w:numFmt w:val="decimal"/>
      <w:lvlText w:val="%1."/>
      <w:lvlJc w:val="left"/>
      <w:pPr>
        <w:tabs>
          <w:tab w:val="num" w:pos="360"/>
        </w:tabs>
        <w:ind w:left="360" w:hanging="360"/>
      </w:pPr>
      <w:rPr>
        <w:rFonts w:hint="default"/>
        <w:color w:val="auto"/>
      </w:rPr>
    </w:lvl>
  </w:abstractNum>
  <w:abstractNum w:abstractNumId="33" w15:restartNumberingAfterBreak="0">
    <w:nsid w:val="00457364"/>
    <w:multiLevelType w:val="hybridMultilevel"/>
    <w:tmpl w:val="40BAB33C"/>
    <w:lvl w:ilvl="0" w:tplc="0409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4" w15:restartNumberingAfterBreak="0">
    <w:nsid w:val="013276ED"/>
    <w:multiLevelType w:val="hybridMultilevel"/>
    <w:tmpl w:val="9A5062FC"/>
    <w:lvl w:ilvl="0" w:tplc="B41897D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5" w15:restartNumberingAfterBreak="0">
    <w:nsid w:val="014032C0"/>
    <w:multiLevelType w:val="hybridMultilevel"/>
    <w:tmpl w:val="918AD736"/>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15:restartNumberingAfterBreak="0">
    <w:nsid w:val="02122BA8"/>
    <w:multiLevelType w:val="hybridMultilevel"/>
    <w:tmpl w:val="040826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44509D7"/>
    <w:multiLevelType w:val="hybridMultilevel"/>
    <w:tmpl w:val="2F3209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0801F3"/>
    <w:multiLevelType w:val="hybridMultilevel"/>
    <w:tmpl w:val="E5A68F3A"/>
    <w:lvl w:ilvl="0" w:tplc="9ABC86A6">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9" w15:restartNumberingAfterBreak="0">
    <w:nsid w:val="0C0B3AC3"/>
    <w:multiLevelType w:val="hybridMultilevel"/>
    <w:tmpl w:val="31FA905C"/>
    <w:lvl w:ilvl="0" w:tplc="04090011">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0" w15:restartNumberingAfterBreak="0">
    <w:nsid w:val="0CFB2A6C"/>
    <w:multiLevelType w:val="hybridMultilevel"/>
    <w:tmpl w:val="5C16231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1" w15:restartNumberingAfterBreak="0">
    <w:nsid w:val="1C714A7A"/>
    <w:multiLevelType w:val="hybridMultilevel"/>
    <w:tmpl w:val="0BC24DE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15:restartNumberingAfterBreak="0">
    <w:nsid w:val="1E6B2CB3"/>
    <w:multiLevelType w:val="hybridMultilevel"/>
    <w:tmpl w:val="AE66F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802EB4"/>
    <w:multiLevelType w:val="hybridMultilevel"/>
    <w:tmpl w:val="76F05B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35A6017"/>
    <w:multiLevelType w:val="hybridMultilevel"/>
    <w:tmpl w:val="FBB632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4766C35"/>
    <w:multiLevelType w:val="hybridMultilevel"/>
    <w:tmpl w:val="DDF47D9A"/>
    <w:lvl w:ilvl="0" w:tplc="0409001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6" w15:restartNumberingAfterBreak="0">
    <w:nsid w:val="282C69F2"/>
    <w:multiLevelType w:val="hybridMultilevel"/>
    <w:tmpl w:val="7C9CF9DC"/>
    <w:lvl w:ilvl="0" w:tplc="0000000A">
      <w:start w:val="1"/>
      <w:numFmt w:val="decimal"/>
      <w:lvlText w:val="%1)"/>
      <w:lvlJc w:val="left"/>
      <w:pPr>
        <w:ind w:left="1470" w:hanging="360"/>
      </w:pPr>
      <w:rPr>
        <w:rFonts w:hint="default"/>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47" w15:restartNumberingAfterBreak="0">
    <w:nsid w:val="2D0C6E44"/>
    <w:multiLevelType w:val="hybridMultilevel"/>
    <w:tmpl w:val="7E6C6A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3783F7B"/>
    <w:multiLevelType w:val="hybridMultilevel"/>
    <w:tmpl w:val="1FFEAF30"/>
    <w:lvl w:ilvl="0" w:tplc="0409001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9" w15:restartNumberingAfterBreak="0">
    <w:nsid w:val="33B3238F"/>
    <w:multiLevelType w:val="hybridMultilevel"/>
    <w:tmpl w:val="C8DE7AFE"/>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0" w15:restartNumberingAfterBreak="0">
    <w:nsid w:val="3AB905EA"/>
    <w:multiLevelType w:val="hybridMultilevel"/>
    <w:tmpl w:val="2BA4918C"/>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1" w15:restartNumberingAfterBreak="0">
    <w:nsid w:val="3B491134"/>
    <w:multiLevelType w:val="hybridMultilevel"/>
    <w:tmpl w:val="7996CC1C"/>
    <w:lvl w:ilvl="0" w:tplc="04090017">
      <w:start w:val="1"/>
      <w:numFmt w:val="lowerLetter"/>
      <w:lvlText w:val="%1)"/>
      <w:lvlJc w:val="left"/>
      <w:pPr>
        <w:ind w:left="1211" w:hanging="360"/>
      </w:pPr>
    </w:lvl>
    <w:lvl w:ilvl="1" w:tplc="B5F643E8">
      <w:start w:val="1"/>
      <w:numFmt w:val="lowerLetter"/>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15:restartNumberingAfterBreak="0">
    <w:nsid w:val="404137BD"/>
    <w:multiLevelType w:val="hybridMultilevel"/>
    <w:tmpl w:val="22823162"/>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3" w15:restartNumberingAfterBreak="0">
    <w:nsid w:val="40E30BC8"/>
    <w:multiLevelType w:val="hybridMultilevel"/>
    <w:tmpl w:val="C10C5F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E51AB1"/>
    <w:multiLevelType w:val="hybridMultilevel"/>
    <w:tmpl w:val="31F87304"/>
    <w:lvl w:ilvl="0" w:tplc="0409001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5" w15:restartNumberingAfterBreak="0">
    <w:nsid w:val="46A7368B"/>
    <w:multiLevelType w:val="hybridMultilevel"/>
    <w:tmpl w:val="6DCA71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AE4027"/>
    <w:multiLevelType w:val="hybridMultilevel"/>
    <w:tmpl w:val="7D70CA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71C51CB"/>
    <w:multiLevelType w:val="hybridMultilevel"/>
    <w:tmpl w:val="31F87304"/>
    <w:lvl w:ilvl="0" w:tplc="0409001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8" w15:restartNumberingAfterBreak="0">
    <w:nsid w:val="48383ECF"/>
    <w:multiLevelType w:val="hybridMultilevel"/>
    <w:tmpl w:val="BAA6ECFC"/>
    <w:lvl w:ilvl="0" w:tplc="301AAD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89F5196"/>
    <w:multiLevelType w:val="hybridMultilevel"/>
    <w:tmpl w:val="4E52F5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BED7FC3"/>
    <w:multiLevelType w:val="hybridMultilevel"/>
    <w:tmpl w:val="DCC4DF48"/>
    <w:lvl w:ilvl="0" w:tplc="7C5899B8">
      <w:start w:val="1"/>
      <w:numFmt w:val="decimal"/>
      <w:lvlText w:val="%1)"/>
      <w:lvlJc w:val="left"/>
      <w:pPr>
        <w:tabs>
          <w:tab w:val="num" w:pos="1080"/>
        </w:tabs>
        <w:ind w:left="1080" w:hanging="360"/>
      </w:pPr>
      <w:rPr>
        <w:rFonts w:hint="default"/>
        <w:strike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1" w15:restartNumberingAfterBreak="0">
    <w:nsid w:val="4D2371D0"/>
    <w:multiLevelType w:val="hybridMultilevel"/>
    <w:tmpl w:val="31CE03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DBB4632"/>
    <w:multiLevelType w:val="hybridMultilevel"/>
    <w:tmpl w:val="CA84A31C"/>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3" w15:restartNumberingAfterBreak="0">
    <w:nsid w:val="50B4517A"/>
    <w:multiLevelType w:val="hybridMultilevel"/>
    <w:tmpl w:val="7354CA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9C10F0F"/>
    <w:multiLevelType w:val="hybridMultilevel"/>
    <w:tmpl w:val="A9E07BE4"/>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5" w15:restartNumberingAfterBreak="0">
    <w:nsid w:val="5C9D450F"/>
    <w:multiLevelType w:val="hybridMultilevel"/>
    <w:tmpl w:val="280A891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659E2129"/>
    <w:multiLevelType w:val="hybridMultilevel"/>
    <w:tmpl w:val="C720924E"/>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7" w15:restartNumberingAfterBreak="0">
    <w:nsid w:val="6A2F6C94"/>
    <w:multiLevelType w:val="hybridMultilevel"/>
    <w:tmpl w:val="827EA296"/>
    <w:name w:val="WW8Num202"/>
    <w:lvl w:ilvl="0" w:tplc="B524D40E">
      <w:start w:val="11"/>
      <w:numFmt w:val="decimal"/>
      <w:lvlText w:val="%1."/>
      <w:lvlJc w:val="left"/>
      <w:pPr>
        <w:tabs>
          <w:tab w:val="num" w:pos="360"/>
        </w:tabs>
        <w:ind w:left="360" w:hanging="360"/>
      </w:pPr>
      <w:rPr>
        <w:rFonts w:ascii="Encode Sans Compressed" w:hAnsi="Encode Sans Compressed"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D907D8E"/>
    <w:multiLevelType w:val="hybridMultilevel"/>
    <w:tmpl w:val="AC027AB4"/>
    <w:lvl w:ilvl="0" w:tplc="ED6032C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1796E58"/>
    <w:multiLevelType w:val="hybridMultilevel"/>
    <w:tmpl w:val="06A091C8"/>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0" w15:restartNumberingAfterBreak="0">
    <w:nsid w:val="7A1C5FAD"/>
    <w:multiLevelType w:val="hybridMultilevel"/>
    <w:tmpl w:val="933E47FC"/>
    <w:lvl w:ilvl="0" w:tplc="8D22ED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D91656E"/>
    <w:multiLevelType w:val="hybridMultilevel"/>
    <w:tmpl w:val="E27EA4EA"/>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16cid:durableId="1075512682">
    <w:abstractNumId w:val="12"/>
  </w:num>
  <w:num w:numId="2" w16cid:durableId="1578972715">
    <w:abstractNumId w:val="26"/>
  </w:num>
  <w:num w:numId="3" w16cid:durableId="490029122">
    <w:abstractNumId w:val="60"/>
  </w:num>
  <w:num w:numId="4" w16cid:durableId="1806390418">
    <w:abstractNumId w:val="37"/>
  </w:num>
  <w:num w:numId="5" w16cid:durableId="1956864888">
    <w:abstractNumId w:val="46"/>
  </w:num>
  <w:num w:numId="6" w16cid:durableId="520365502">
    <w:abstractNumId w:val="40"/>
  </w:num>
  <w:num w:numId="7" w16cid:durableId="1859274987">
    <w:abstractNumId w:val="36"/>
  </w:num>
  <w:num w:numId="8" w16cid:durableId="1583755875">
    <w:abstractNumId w:val="49"/>
  </w:num>
  <w:num w:numId="9" w16cid:durableId="511264831">
    <w:abstractNumId w:val="65"/>
  </w:num>
  <w:num w:numId="10" w16cid:durableId="1914583251">
    <w:abstractNumId w:val="52"/>
  </w:num>
  <w:num w:numId="11" w16cid:durableId="416635868">
    <w:abstractNumId w:val="55"/>
  </w:num>
  <w:num w:numId="12" w16cid:durableId="1578173725">
    <w:abstractNumId w:val="51"/>
  </w:num>
  <w:num w:numId="13" w16cid:durableId="348028576">
    <w:abstractNumId w:val="67"/>
  </w:num>
  <w:num w:numId="14" w16cid:durableId="507867131">
    <w:abstractNumId w:val="53"/>
  </w:num>
  <w:num w:numId="15" w16cid:durableId="137888555">
    <w:abstractNumId w:val="69"/>
  </w:num>
  <w:num w:numId="16" w16cid:durableId="968588838">
    <w:abstractNumId w:val="39"/>
  </w:num>
  <w:num w:numId="17" w16cid:durableId="2138839597">
    <w:abstractNumId w:val="44"/>
  </w:num>
  <w:num w:numId="18" w16cid:durableId="199251175">
    <w:abstractNumId w:val="59"/>
  </w:num>
  <w:num w:numId="19" w16cid:durableId="1541239925">
    <w:abstractNumId w:val="35"/>
  </w:num>
  <w:num w:numId="20" w16cid:durableId="1126855185">
    <w:abstractNumId w:val="33"/>
  </w:num>
  <w:num w:numId="21" w16cid:durableId="1707178214">
    <w:abstractNumId w:val="45"/>
  </w:num>
  <w:num w:numId="22" w16cid:durableId="982273573">
    <w:abstractNumId w:val="57"/>
  </w:num>
  <w:num w:numId="23" w16cid:durableId="1383019233">
    <w:abstractNumId w:val="41"/>
  </w:num>
  <w:num w:numId="24" w16cid:durableId="313291153">
    <w:abstractNumId w:val="54"/>
  </w:num>
  <w:num w:numId="25" w16cid:durableId="425662185">
    <w:abstractNumId w:val="63"/>
  </w:num>
  <w:num w:numId="26" w16cid:durableId="469059832">
    <w:abstractNumId w:val="61"/>
  </w:num>
  <w:num w:numId="27" w16cid:durableId="1210721955">
    <w:abstractNumId w:val="56"/>
  </w:num>
  <w:num w:numId="28" w16cid:durableId="1190684377">
    <w:abstractNumId w:val="68"/>
  </w:num>
  <w:num w:numId="29" w16cid:durableId="1903906033">
    <w:abstractNumId w:val="66"/>
  </w:num>
  <w:num w:numId="30" w16cid:durableId="1941450290">
    <w:abstractNumId w:val="47"/>
  </w:num>
  <w:num w:numId="31" w16cid:durableId="1595701254">
    <w:abstractNumId w:val="48"/>
  </w:num>
  <w:num w:numId="32" w16cid:durableId="891114631">
    <w:abstractNumId w:val="38"/>
  </w:num>
  <w:num w:numId="33" w16cid:durableId="1768769253">
    <w:abstractNumId w:val="43"/>
  </w:num>
  <w:num w:numId="34" w16cid:durableId="480273142">
    <w:abstractNumId w:val="71"/>
  </w:num>
  <w:num w:numId="35" w16cid:durableId="203368554">
    <w:abstractNumId w:val="64"/>
  </w:num>
  <w:num w:numId="36" w16cid:durableId="105850124">
    <w:abstractNumId w:val="50"/>
  </w:num>
  <w:num w:numId="37" w16cid:durableId="1860387316">
    <w:abstractNumId w:val="58"/>
  </w:num>
  <w:num w:numId="38" w16cid:durableId="774981053">
    <w:abstractNumId w:val="62"/>
  </w:num>
  <w:num w:numId="39" w16cid:durableId="1147893258">
    <w:abstractNumId w:val="34"/>
  </w:num>
  <w:num w:numId="40" w16cid:durableId="987974377">
    <w:abstractNumId w:val="42"/>
  </w:num>
  <w:num w:numId="41" w16cid:durableId="151140279">
    <w:abstractNumId w:val="7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9D8"/>
    <w:rsid w:val="00000A6D"/>
    <w:rsid w:val="00001096"/>
    <w:rsid w:val="00001A9B"/>
    <w:rsid w:val="00006B05"/>
    <w:rsid w:val="00006F65"/>
    <w:rsid w:val="0001489D"/>
    <w:rsid w:val="00015C40"/>
    <w:rsid w:val="0002220C"/>
    <w:rsid w:val="000232BA"/>
    <w:rsid w:val="000235B3"/>
    <w:rsid w:val="000255FB"/>
    <w:rsid w:val="00025BC5"/>
    <w:rsid w:val="00026EF5"/>
    <w:rsid w:val="000270F8"/>
    <w:rsid w:val="00030599"/>
    <w:rsid w:val="00032BAA"/>
    <w:rsid w:val="00033AE3"/>
    <w:rsid w:val="00037270"/>
    <w:rsid w:val="00037B3A"/>
    <w:rsid w:val="00041753"/>
    <w:rsid w:val="0004257C"/>
    <w:rsid w:val="00044702"/>
    <w:rsid w:val="000457E4"/>
    <w:rsid w:val="00045C56"/>
    <w:rsid w:val="00046975"/>
    <w:rsid w:val="00050A6B"/>
    <w:rsid w:val="00053DFF"/>
    <w:rsid w:val="00057379"/>
    <w:rsid w:val="0005747F"/>
    <w:rsid w:val="0005767F"/>
    <w:rsid w:val="0006377A"/>
    <w:rsid w:val="00067543"/>
    <w:rsid w:val="00071AD1"/>
    <w:rsid w:val="000777E0"/>
    <w:rsid w:val="00077B60"/>
    <w:rsid w:val="0008226B"/>
    <w:rsid w:val="000851BF"/>
    <w:rsid w:val="0008780E"/>
    <w:rsid w:val="00091D6C"/>
    <w:rsid w:val="00093555"/>
    <w:rsid w:val="000942A2"/>
    <w:rsid w:val="00095B29"/>
    <w:rsid w:val="000A27A5"/>
    <w:rsid w:val="000A4A42"/>
    <w:rsid w:val="000B009B"/>
    <w:rsid w:val="000B1178"/>
    <w:rsid w:val="000B2F89"/>
    <w:rsid w:val="000B62BD"/>
    <w:rsid w:val="000B731F"/>
    <w:rsid w:val="000C0494"/>
    <w:rsid w:val="000C0B6E"/>
    <w:rsid w:val="000C1252"/>
    <w:rsid w:val="000C2B06"/>
    <w:rsid w:val="000C3977"/>
    <w:rsid w:val="000C6D05"/>
    <w:rsid w:val="000D1F37"/>
    <w:rsid w:val="000D3B32"/>
    <w:rsid w:val="000D67F2"/>
    <w:rsid w:val="000D687E"/>
    <w:rsid w:val="000D69C1"/>
    <w:rsid w:val="000E1999"/>
    <w:rsid w:val="000E2FA9"/>
    <w:rsid w:val="000E44B3"/>
    <w:rsid w:val="000E7B8C"/>
    <w:rsid w:val="000F6974"/>
    <w:rsid w:val="0010415B"/>
    <w:rsid w:val="001052FE"/>
    <w:rsid w:val="00110B1F"/>
    <w:rsid w:val="00112B8E"/>
    <w:rsid w:val="00112E12"/>
    <w:rsid w:val="0011324C"/>
    <w:rsid w:val="00114291"/>
    <w:rsid w:val="00114E5A"/>
    <w:rsid w:val="001150FE"/>
    <w:rsid w:val="001168E4"/>
    <w:rsid w:val="001227DA"/>
    <w:rsid w:val="001234BA"/>
    <w:rsid w:val="00124A02"/>
    <w:rsid w:val="001261C2"/>
    <w:rsid w:val="00127DC1"/>
    <w:rsid w:val="00130353"/>
    <w:rsid w:val="0013108F"/>
    <w:rsid w:val="00132F1E"/>
    <w:rsid w:val="00133DF1"/>
    <w:rsid w:val="001344B7"/>
    <w:rsid w:val="0013473C"/>
    <w:rsid w:val="0013685D"/>
    <w:rsid w:val="001370E0"/>
    <w:rsid w:val="00137BFD"/>
    <w:rsid w:val="00142807"/>
    <w:rsid w:val="00143035"/>
    <w:rsid w:val="00143866"/>
    <w:rsid w:val="00150CE0"/>
    <w:rsid w:val="0015140C"/>
    <w:rsid w:val="00152734"/>
    <w:rsid w:val="001543D5"/>
    <w:rsid w:val="00164106"/>
    <w:rsid w:val="00164205"/>
    <w:rsid w:val="001648F5"/>
    <w:rsid w:val="001657E8"/>
    <w:rsid w:val="00165B2E"/>
    <w:rsid w:val="00176760"/>
    <w:rsid w:val="0017745C"/>
    <w:rsid w:val="00181E25"/>
    <w:rsid w:val="00182064"/>
    <w:rsid w:val="0018244E"/>
    <w:rsid w:val="00182462"/>
    <w:rsid w:val="00183A31"/>
    <w:rsid w:val="001868FE"/>
    <w:rsid w:val="00190429"/>
    <w:rsid w:val="00191243"/>
    <w:rsid w:val="00191489"/>
    <w:rsid w:val="00191BB1"/>
    <w:rsid w:val="0019216F"/>
    <w:rsid w:val="00192200"/>
    <w:rsid w:val="00196085"/>
    <w:rsid w:val="0019696A"/>
    <w:rsid w:val="001A2692"/>
    <w:rsid w:val="001A4F5C"/>
    <w:rsid w:val="001A534D"/>
    <w:rsid w:val="001A66BB"/>
    <w:rsid w:val="001A7A69"/>
    <w:rsid w:val="001B088C"/>
    <w:rsid w:val="001B1630"/>
    <w:rsid w:val="001B2B83"/>
    <w:rsid w:val="001C053A"/>
    <w:rsid w:val="001C1DC2"/>
    <w:rsid w:val="001C3245"/>
    <w:rsid w:val="001C4C12"/>
    <w:rsid w:val="001D0E39"/>
    <w:rsid w:val="001D0F8B"/>
    <w:rsid w:val="001D1DA9"/>
    <w:rsid w:val="001E04F3"/>
    <w:rsid w:val="001E0A86"/>
    <w:rsid w:val="001E0F40"/>
    <w:rsid w:val="001E213D"/>
    <w:rsid w:val="001E2B99"/>
    <w:rsid w:val="001E4DDC"/>
    <w:rsid w:val="001E5D82"/>
    <w:rsid w:val="001E5DE8"/>
    <w:rsid w:val="001E7718"/>
    <w:rsid w:val="001F11AC"/>
    <w:rsid w:val="001F1905"/>
    <w:rsid w:val="001F4E47"/>
    <w:rsid w:val="001F70EB"/>
    <w:rsid w:val="001F762F"/>
    <w:rsid w:val="001F76A3"/>
    <w:rsid w:val="001F7CEF"/>
    <w:rsid w:val="00200EE0"/>
    <w:rsid w:val="002017F2"/>
    <w:rsid w:val="002040CA"/>
    <w:rsid w:val="0021017E"/>
    <w:rsid w:val="002108C9"/>
    <w:rsid w:val="00210A77"/>
    <w:rsid w:val="0021196F"/>
    <w:rsid w:val="00215DD2"/>
    <w:rsid w:val="0021604F"/>
    <w:rsid w:val="00217203"/>
    <w:rsid w:val="00220340"/>
    <w:rsid w:val="00221CD0"/>
    <w:rsid w:val="0023021B"/>
    <w:rsid w:val="002326F4"/>
    <w:rsid w:val="00233297"/>
    <w:rsid w:val="00234E4D"/>
    <w:rsid w:val="0023614A"/>
    <w:rsid w:val="002437A5"/>
    <w:rsid w:val="0024478E"/>
    <w:rsid w:val="00244941"/>
    <w:rsid w:val="00247886"/>
    <w:rsid w:val="002503C6"/>
    <w:rsid w:val="0025078F"/>
    <w:rsid w:val="00251347"/>
    <w:rsid w:val="00255B22"/>
    <w:rsid w:val="00257018"/>
    <w:rsid w:val="002579CF"/>
    <w:rsid w:val="00270237"/>
    <w:rsid w:val="00272039"/>
    <w:rsid w:val="00273C7B"/>
    <w:rsid w:val="00273FE2"/>
    <w:rsid w:val="00282A9D"/>
    <w:rsid w:val="00287795"/>
    <w:rsid w:val="002928F4"/>
    <w:rsid w:val="00293261"/>
    <w:rsid w:val="0029409A"/>
    <w:rsid w:val="002A2726"/>
    <w:rsid w:val="002A424B"/>
    <w:rsid w:val="002A683B"/>
    <w:rsid w:val="002B09DD"/>
    <w:rsid w:val="002B7F12"/>
    <w:rsid w:val="002C3CFA"/>
    <w:rsid w:val="002C54D2"/>
    <w:rsid w:val="002C7565"/>
    <w:rsid w:val="002D294B"/>
    <w:rsid w:val="002D4A2B"/>
    <w:rsid w:val="002D5EEB"/>
    <w:rsid w:val="002D76E8"/>
    <w:rsid w:val="002E18F9"/>
    <w:rsid w:val="002E2A1B"/>
    <w:rsid w:val="002E3121"/>
    <w:rsid w:val="002F1872"/>
    <w:rsid w:val="002F1AFA"/>
    <w:rsid w:val="002F1C91"/>
    <w:rsid w:val="002F214B"/>
    <w:rsid w:val="002F2E0C"/>
    <w:rsid w:val="002F4F1D"/>
    <w:rsid w:val="002F63EE"/>
    <w:rsid w:val="00300146"/>
    <w:rsid w:val="00300ADE"/>
    <w:rsid w:val="003047E9"/>
    <w:rsid w:val="003054B3"/>
    <w:rsid w:val="003068BD"/>
    <w:rsid w:val="00306FC5"/>
    <w:rsid w:val="00312889"/>
    <w:rsid w:val="00312AD6"/>
    <w:rsid w:val="00313B9D"/>
    <w:rsid w:val="00314A76"/>
    <w:rsid w:val="0031702F"/>
    <w:rsid w:val="00325633"/>
    <w:rsid w:val="00325D83"/>
    <w:rsid w:val="00326E0C"/>
    <w:rsid w:val="00327F2F"/>
    <w:rsid w:val="00333998"/>
    <w:rsid w:val="0033552C"/>
    <w:rsid w:val="00335564"/>
    <w:rsid w:val="00340638"/>
    <w:rsid w:val="00342A0B"/>
    <w:rsid w:val="003447DC"/>
    <w:rsid w:val="003536F5"/>
    <w:rsid w:val="00353FE1"/>
    <w:rsid w:val="0036246E"/>
    <w:rsid w:val="00363BDA"/>
    <w:rsid w:val="00364CD6"/>
    <w:rsid w:val="00365F8F"/>
    <w:rsid w:val="00372BA0"/>
    <w:rsid w:val="00372DBC"/>
    <w:rsid w:val="003735BA"/>
    <w:rsid w:val="003763DB"/>
    <w:rsid w:val="00381A67"/>
    <w:rsid w:val="00382C6D"/>
    <w:rsid w:val="0038314A"/>
    <w:rsid w:val="00383BE9"/>
    <w:rsid w:val="00385882"/>
    <w:rsid w:val="003868CB"/>
    <w:rsid w:val="00390D5F"/>
    <w:rsid w:val="003946F0"/>
    <w:rsid w:val="00396B6D"/>
    <w:rsid w:val="003A0F41"/>
    <w:rsid w:val="003A398F"/>
    <w:rsid w:val="003A51BF"/>
    <w:rsid w:val="003A6C73"/>
    <w:rsid w:val="003A723C"/>
    <w:rsid w:val="003A7814"/>
    <w:rsid w:val="003B290B"/>
    <w:rsid w:val="003B72D9"/>
    <w:rsid w:val="003C33B7"/>
    <w:rsid w:val="003C4A01"/>
    <w:rsid w:val="003C5E5D"/>
    <w:rsid w:val="003D443C"/>
    <w:rsid w:val="003D5DB6"/>
    <w:rsid w:val="003D6F71"/>
    <w:rsid w:val="003E22F5"/>
    <w:rsid w:val="003E6E1D"/>
    <w:rsid w:val="003E6F26"/>
    <w:rsid w:val="003F034B"/>
    <w:rsid w:val="003F073F"/>
    <w:rsid w:val="003F0FBC"/>
    <w:rsid w:val="003F192F"/>
    <w:rsid w:val="003F502A"/>
    <w:rsid w:val="003F616D"/>
    <w:rsid w:val="00401B51"/>
    <w:rsid w:val="00402EE5"/>
    <w:rsid w:val="00404260"/>
    <w:rsid w:val="00405088"/>
    <w:rsid w:val="00405B21"/>
    <w:rsid w:val="004176F4"/>
    <w:rsid w:val="00425626"/>
    <w:rsid w:val="00425D26"/>
    <w:rsid w:val="00426AB8"/>
    <w:rsid w:val="0044658B"/>
    <w:rsid w:val="004507A6"/>
    <w:rsid w:val="004517AD"/>
    <w:rsid w:val="00455530"/>
    <w:rsid w:val="004557D6"/>
    <w:rsid w:val="004566F7"/>
    <w:rsid w:val="00457677"/>
    <w:rsid w:val="00457B59"/>
    <w:rsid w:val="00463383"/>
    <w:rsid w:val="00464028"/>
    <w:rsid w:val="0046729B"/>
    <w:rsid w:val="0046741F"/>
    <w:rsid w:val="00470365"/>
    <w:rsid w:val="00470E5C"/>
    <w:rsid w:val="004715EE"/>
    <w:rsid w:val="00471F1A"/>
    <w:rsid w:val="00472A48"/>
    <w:rsid w:val="0047452B"/>
    <w:rsid w:val="00475FB7"/>
    <w:rsid w:val="0048012E"/>
    <w:rsid w:val="004823B1"/>
    <w:rsid w:val="00482E32"/>
    <w:rsid w:val="004961B1"/>
    <w:rsid w:val="00497B31"/>
    <w:rsid w:val="00497BD1"/>
    <w:rsid w:val="004A1580"/>
    <w:rsid w:val="004A2C08"/>
    <w:rsid w:val="004A2CC1"/>
    <w:rsid w:val="004B140B"/>
    <w:rsid w:val="004B26B6"/>
    <w:rsid w:val="004B4A21"/>
    <w:rsid w:val="004B4B7D"/>
    <w:rsid w:val="004B5CED"/>
    <w:rsid w:val="004B79D6"/>
    <w:rsid w:val="004C2F14"/>
    <w:rsid w:val="004C3B25"/>
    <w:rsid w:val="004C4BCC"/>
    <w:rsid w:val="004C53B0"/>
    <w:rsid w:val="004C5745"/>
    <w:rsid w:val="004C6357"/>
    <w:rsid w:val="004C639F"/>
    <w:rsid w:val="004D214D"/>
    <w:rsid w:val="004E014F"/>
    <w:rsid w:val="004E1F29"/>
    <w:rsid w:val="004E43EF"/>
    <w:rsid w:val="004E556D"/>
    <w:rsid w:val="004E6120"/>
    <w:rsid w:val="004E6A6F"/>
    <w:rsid w:val="004E6B52"/>
    <w:rsid w:val="004E7FC8"/>
    <w:rsid w:val="004F09A0"/>
    <w:rsid w:val="004F274D"/>
    <w:rsid w:val="004F2947"/>
    <w:rsid w:val="00500DFF"/>
    <w:rsid w:val="00501B80"/>
    <w:rsid w:val="00505D67"/>
    <w:rsid w:val="005062D3"/>
    <w:rsid w:val="00510831"/>
    <w:rsid w:val="00510936"/>
    <w:rsid w:val="00510DD8"/>
    <w:rsid w:val="00513CE8"/>
    <w:rsid w:val="0051434D"/>
    <w:rsid w:val="00515387"/>
    <w:rsid w:val="00515C1A"/>
    <w:rsid w:val="00522E80"/>
    <w:rsid w:val="005231A9"/>
    <w:rsid w:val="00523F9F"/>
    <w:rsid w:val="005306B4"/>
    <w:rsid w:val="00531048"/>
    <w:rsid w:val="0053478D"/>
    <w:rsid w:val="0054004E"/>
    <w:rsid w:val="0054119D"/>
    <w:rsid w:val="0054325A"/>
    <w:rsid w:val="00544C06"/>
    <w:rsid w:val="00545038"/>
    <w:rsid w:val="005458E7"/>
    <w:rsid w:val="0055013C"/>
    <w:rsid w:val="00551738"/>
    <w:rsid w:val="00554713"/>
    <w:rsid w:val="0055578B"/>
    <w:rsid w:val="00557449"/>
    <w:rsid w:val="00560681"/>
    <w:rsid w:val="00563741"/>
    <w:rsid w:val="00563A75"/>
    <w:rsid w:val="0057296C"/>
    <w:rsid w:val="0057309E"/>
    <w:rsid w:val="00574210"/>
    <w:rsid w:val="00574AA4"/>
    <w:rsid w:val="00574F9A"/>
    <w:rsid w:val="00575F2F"/>
    <w:rsid w:val="00577E59"/>
    <w:rsid w:val="00577FBC"/>
    <w:rsid w:val="00583045"/>
    <w:rsid w:val="00585469"/>
    <w:rsid w:val="00586C52"/>
    <w:rsid w:val="005908D1"/>
    <w:rsid w:val="0059636A"/>
    <w:rsid w:val="005A7F9F"/>
    <w:rsid w:val="005B1D97"/>
    <w:rsid w:val="005B1E32"/>
    <w:rsid w:val="005B370B"/>
    <w:rsid w:val="005C1748"/>
    <w:rsid w:val="005C7013"/>
    <w:rsid w:val="005C7301"/>
    <w:rsid w:val="005D24EA"/>
    <w:rsid w:val="005D54B1"/>
    <w:rsid w:val="005D76A0"/>
    <w:rsid w:val="005D78A5"/>
    <w:rsid w:val="005E070B"/>
    <w:rsid w:val="005E4746"/>
    <w:rsid w:val="005E600B"/>
    <w:rsid w:val="005F161B"/>
    <w:rsid w:val="005F2E0B"/>
    <w:rsid w:val="005F405F"/>
    <w:rsid w:val="005F4691"/>
    <w:rsid w:val="005F6EEB"/>
    <w:rsid w:val="006028AA"/>
    <w:rsid w:val="00602980"/>
    <w:rsid w:val="0060378F"/>
    <w:rsid w:val="00603E22"/>
    <w:rsid w:val="00604934"/>
    <w:rsid w:val="00605EFE"/>
    <w:rsid w:val="0060723D"/>
    <w:rsid w:val="00612930"/>
    <w:rsid w:val="006143E9"/>
    <w:rsid w:val="006148F2"/>
    <w:rsid w:val="0062105B"/>
    <w:rsid w:val="0062485E"/>
    <w:rsid w:val="0062642D"/>
    <w:rsid w:val="0063032D"/>
    <w:rsid w:val="006342B7"/>
    <w:rsid w:val="00634D5E"/>
    <w:rsid w:val="00637EF8"/>
    <w:rsid w:val="0064052F"/>
    <w:rsid w:val="0064086D"/>
    <w:rsid w:val="00642E17"/>
    <w:rsid w:val="0064564F"/>
    <w:rsid w:val="0064695A"/>
    <w:rsid w:val="00650FA2"/>
    <w:rsid w:val="00653CDD"/>
    <w:rsid w:val="00655ECF"/>
    <w:rsid w:val="00660852"/>
    <w:rsid w:val="00661104"/>
    <w:rsid w:val="006615E6"/>
    <w:rsid w:val="00661E66"/>
    <w:rsid w:val="006664A1"/>
    <w:rsid w:val="00670FD2"/>
    <w:rsid w:val="00671AB8"/>
    <w:rsid w:val="00671EA4"/>
    <w:rsid w:val="0067579F"/>
    <w:rsid w:val="00677331"/>
    <w:rsid w:val="00677B22"/>
    <w:rsid w:val="00677F68"/>
    <w:rsid w:val="006832D5"/>
    <w:rsid w:val="00692A44"/>
    <w:rsid w:val="00695686"/>
    <w:rsid w:val="006A03EC"/>
    <w:rsid w:val="006A236A"/>
    <w:rsid w:val="006A489A"/>
    <w:rsid w:val="006A76F6"/>
    <w:rsid w:val="006B03A0"/>
    <w:rsid w:val="006B1652"/>
    <w:rsid w:val="006B25FB"/>
    <w:rsid w:val="006B336A"/>
    <w:rsid w:val="006B3F35"/>
    <w:rsid w:val="006B5D65"/>
    <w:rsid w:val="006B638C"/>
    <w:rsid w:val="006B7652"/>
    <w:rsid w:val="006B7750"/>
    <w:rsid w:val="006C7497"/>
    <w:rsid w:val="006D0383"/>
    <w:rsid w:val="006D5CD0"/>
    <w:rsid w:val="006D6CED"/>
    <w:rsid w:val="006D7CCD"/>
    <w:rsid w:val="006E379B"/>
    <w:rsid w:val="006F4153"/>
    <w:rsid w:val="006F4550"/>
    <w:rsid w:val="006F5684"/>
    <w:rsid w:val="00703E78"/>
    <w:rsid w:val="007052A4"/>
    <w:rsid w:val="00705A1A"/>
    <w:rsid w:val="00706563"/>
    <w:rsid w:val="00706C71"/>
    <w:rsid w:val="00707667"/>
    <w:rsid w:val="00710075"/>
    <w:rsid w:val="00710A84"/>
    <w:rsid w:val="00710D7D"/>
    <w:rsid w:val="00710EEF"/>
    <w:rsid w:val="00712F81"/>
    <w:rsid w:val="00714487"/>
    <w:rsid w:val="00724982"/>
    <w:rsid w:val="00731667"/>
    <w:rsid w:val="007317E0"/>
    <w:rsid w:val="007344DB"/>
    <w:rsid w:val="00735F96"/>
    <w:rsid w:val="00737DF3"/>
    <w:rsid w:val="00743208"/>
    <w:rsid w:val="00743289"/>
    <w:rsid w:val="007439A9"/>
    <w:rsid w:val="00743FB7"/>
    <w:rsid w:val="007447C8"/>
    <w:rsid w:val="00750DDC"/>
    <w:rsid w:val="0075204F"/>
    <w:rsid w:val="007520F0"/>
    <w:rsid w:val="007527D5"/>
    <w:rsid w:val="007543CB"/>
    <w:rsid w:val="007556D7"/>
    <w:rsid w:val="00755DAF"/>
    <w:rsid w:val="00757032"/>
    <w:rsid w:val="007634B3"/>
    <w:rsid w:val="0076386A"/>
    <w:rsid w:val="00763AE3"/>
    <w:rsid w:val="0076409F"/>
    <w:rsid w:val="0077442B"/>
    <w:rsid w:val="007770DA"/>
    <w:rsid w:val="00784C3D"/>
    <w:rsid w:val="00793FC5"/>
    <w:rsid w:val="0079602D"/>
    <w:rsid w:val="007965C9"/>
    <w:rsid w:val="007A05B9"/>
    <w:rsid w:val="007A3824"/>
    <w:rsid w:val="007B64B0"/>
    <w:rsid w:val="007B78FC"/>
    <w:rsid w:val="007C1004"/>
    <w:rsid w:val="007C5F15"/>
    <w:rsid w:val="007C5F81"/>
    <w:rsid w:val="007C6367"/>
    <w:rsid w:val="007C6F1D"/>
    <w:rsid w:val="007D0177"/>
    <w:rsid w:val="007D03C7"/>
    <w:rsid w:val="007D62A4"/>
    <w:rsid w:val="007D6600"/>
    <w:rsid w:val="007D6754"/>
    <w:rsid w:val="007E20A4"/>
    <w:rsid w:val="007E5048"/>
    <w:rsid w:val="007E577A"/>
    <w:rsid w:val="007F154F"/>
    <w:rsid w:val="007F1B04"/>
    <w:rsid w:val="007F72AE"/>
    <w:rsid w:val="00806E0F"/>
    <w:rsid w:val="00812010"/>
    <w:rsid w:val="00813292"/>
    <w:rsid w:val="0081392B"/>
    <w:rsid w:val="00815578"/>
    <w:rsid w:val="00816AF5"/>
    <w:rsid w:val="00821A01"/>
    <w:rsid w:val="00822680"/>
    <w:rsid w:val="00823DDC"/>
    <w:rsid w:val="0083362F"/>
    <w:rsid w:val="00835358"/>
    <w:rsid w:val="00835D8F"/>
    <w:rsid w:val="00835FEF"/>
    <w:rsid w:val="00837AA5"/>
    <w:rsid w:val="008443ED"/>
    <w:rsid w:val="00846438"/>
    <w:rsid w:val="00846EB0"/>
    <w:rsid w:val="008477B9"/>
    <w:rsid w:val="00851CE6"/>
    <w:rsid w:val="0085312E"/>
    <w:rsid w:val="00854065"/>
    <w:rsid w:val="00856335"/>
    <w:rsid w:val="00860CEF"/>
    <w:rsid w:val="00862EF2"/>
    <w:rsid w:val="0086493D"/>
    <w:rsid w:val="00864E7F"/>
    <w:rsid w:val="0087109F"/>
    <w:rsid w:val="00874812"/>
    <w:rsid w:val="008850A2"/>
    <w:rsid w:val="008853CA"/>
    <w:rsid w:val="008859A4"/>
    <w:rsid w:val="00887DD9"/>
    <w:rsid w:val="00891AF2"/>
    <w:rsid w:val="00897805"/>
    <w:rsid w:val="008A294B"/>
    <w:rsid w:val="008B0FBD"/>
    <w:rsid w:val="008C2EC7"/>
    <w:rsid w:val="008C34E9"/>
    <w:rsid w:val="008D0DAC"/>
    <w:rsid w:val="008D3EBF"/>
    <w:rsid w:val="008D6398"/>
    <w:rsid w:val="008D6E50"/>
    <w:rsid w:val="008D7926"/>
    <w:rsid w:val="008E0A71"/>
    <w:rsid w:val="008E2AE7"/>
    <w:rsid w:val="008E357E"/>
    <w:rsid w:val="008E4C49"/>
    <w:rsid w:val="008E58FE"/>
    <w:rsid w:val="008E6CED"/>
    <w:rsid w:val="008E6FEA"/>
    <w:rsid w:val="008F1CD2"/>
    <w:rsid w:val="008F2486"/>
    <w:rsid w:val="008F7488"/>
    <w:rsid w:val="009009D8"/>
    <w:rsid w:val="00903401"/>
    <w:rsid w:val="00904616"/>
    <w:rsid w:val="00906E79"/>
    <w:rsid w:val="00912208"/>
    <w:rsid w:val="00912677"/>
    <w:rsid w:val="00914491"/>
    <w:rsid w:val="00915089"/>
    <w:rsid w:val="009158EA"/>
    <w:rsid w:val="00915A0A"/>
    <w:rsid w:val="0091603E"/>
    <w:rsid w:val="009200D0"/>
    <w:rsid w:val="00921C86"/>
    <w:rsid w:val="0092235A"/>
    <w:rsid w:val="009237B8"/>
    <w:rsid w:val="00927DF5"/>
    <w:rsid w:val="00935876"/>
    <w:rsid w:val="00936A7C"/>
    <w:rsid w:val="0094011A"/>
    <w:rsid w:val="00940E79"/>
    <w:rsid w:val="00943A54"/>
    <w:rsid w:val="00950440"/>
    <w:rsid w:val="00951737"/>
    <w:rsid w:val="00952726"/>
    <w:rsid w:val="009531A8"/>
    <w:rsid w:val="0095370C"/>
    <w:rsid w:val="00954D93"/>
    <w:rsid w:val="00954E24"/>
    <w:rsid w:val="00955A3A"/>
    <w:rsid w:val="00956821"/>
    <w:rsid w:val="00956A2C"/>
    <w:rsid w:val="00961947"/>
    <w:rsid w:val="00962673"/>
    <w:rsid w:val="00966962"/>
    <w:rsid w:val="00971728"/>
    <w:rsid w:val="009728C2"/>
    <w:rsid w:val="009728C7"/>
    <w:rsid w:val="00973040"/>
    <w:rsid w:val="009734C7"/>
    <w:rsid w:val="00974441"/>
    <w:rsid w:val="00976D5D"/>
    <w:rsid w:val="00980BE8"/>
    <w:rsid w:val="009826E3"/>
    <w:rsid w:val="00986E53"/>
    <w:rsid w:val="00987D5C"/>
    <w:rsid w:val="0099125C"/>
    <w:rsid w:val="00996B74"/>
    <w:rsid w:val="009A03E6"/>
    <w:rsid w:val="009A0F33"/>
    <w:rsid w:val="009A26DA"/>
    <w:rsid w:val="009A2ED4"/>
    <w:rsid w:val="009A3DB3"/>
    <w:rsid w:val="009A4402"/>
    <w:rsid w:val="009A5392"/>
    <w:rsid w:val="009A53D6"/>
    <w:rsid w:val="009A7C00"/>
    <w:rsid w:val="009B03CF"/>
    <w:rsid w:val="009B1A0A"/>
    <w:rsid w:val="009B27CB"/>
    <w:rsid w:val="009B4D1F"/>
    <w:rsid w:val="009B5979"/>
    <w:rsid w:val="009B6180"/>
    <w:rsid w:val="009B640D"/>
    <w:rsid w:val="009B740C"/>
    <w:rsid w:val="009B770B"/>
    <w:rsid w:val="009C346C"/>
    <w:rsid w:val="009C50FD"/>
    <w:rsid w:val="009C5A82"/>
    <w:rsid w:val="009C611C"/>
    <w:rsid w:val="009C6686"/>
    <w:rsid w:val="009D1725"/>
    <w:rsid w:val="009D3A59"/>
    <w:rsid w:val="009D3A5F"/>
    <w:rsid w:val="009D404A"/>
    <w:rsid w:val="009D4597"/>
    <w:rsid w:val="009D5164"/>
    <w:rsid w:val="009D5668"/>
    <w:rsid w:val="009E01CF"/>
    <w:rsid w:val="009E0529"/>
    <w:rsid w:val="009E23CD"/>
    <w:rsid w:val="009E4050"/>
    <w:rsid w:val="009E6DB9"/>
    <w:rsid w:val="009F1065"/>
    <w:rsid w:val="009F46C5"/>
    <w:rsid w:val="00A02D04"/>
    <w:rsid w:val="00A032C0"/>
    <w:rsid w:val="00A03F52"/>
    <w:rsid w:val="00A04727"/>
    <w:rsid w:val="00A04ACB"/>
    <w:rsid w:val="00A052A7"/>
    <w:rsid w:val="00A060C7"/>
    <w:rsid w:val="00A06B5B"/>
    <w:rsid w:val="00A217C7"/>
    <w:rsid w:val="00A22FCA"/>
    <w:rsid w:val="00A319A6"/>
    <w:rsid w:val="00A3335D"/>
    <w:rsid w:val="00A342CF"/>
    <w:rsid w:val="00A34E06"/>
    <w:rsid w:val="00A362A1"/>
    <w:rsid w:val="00A37E91"/>
    <w:rsid w:val="00A4372A"/>
    <w:rsid w:val="00A4521E"/>
    <w:rsid w:val="00A45FF7"/>
    <w:rsid w:val="00A46AC4"/>
    <w:rsid w:val="00A53C87"/>
    <w:rsid w:val="00A549A8"/>
    <w:rsid w:val="00A55F43"/>
    <w:rsid w:val="00A56680"/>
    <w:rsid w:val="00A576D1"/>
    <w:rsid w:val="00A57F45"/>
    <w:rsid w:val="00A60404"/>
    <w:rsid w:val="00A6168D"/>
    <w:rsid w:val="00A62AD1"/>
    <w:rsid w:val="00A63013"/>
    <w:rsid w:val="00A630F3"/>
    <w:rsid w:val="00A6402F"/>
    <w:rsid w:val="00A670C2"/>
    <w:rsid w:val="00A70F8F"/>
    <w:rsid w:val="00A73409"/>
    <w:rsid w:val="00A74087"/>
    <w:rsid w:val="00A74ECE"/>
    <w:rsid w:val="00A76F4F"/>
    <w:rsid w:val="00A77802"/>
    <w:rsid w:val="00A8084A"/>
    <w:rsid w:val="00A83F0E"/>
    <w:rsid w:val="00A854AB"/>
    <w:rsid w:val="00A860A1"/>
    <w:rsid w:val="00A87322"/>
    <w:rsid w:val="00A9138B"/>
    <w:rsid w:val="00A9395B"/>
    <w:rsid w:val="00A97AF2"/>
    <w:rsid w:val="00AA294E"/>
    <w:rsid w:val="00AA43B5"/>
    <w:rsid w:val="00AA5B2C"/>
    <w:rsid w:val="00AA6005"/>
    <w:rsid w:val="00AB1B4D"/>
    <w:rsid w:val="00AB5E84"/>
    <w:rsid w:val="00AB6D6D"/>
    <w:rsid w:val="00AC0E43"/>
    <w:rsid w:val="00AC1CF1"/>
    <w:rsid w:val="00AC3164"/>
    <w:rsid w:val="00AC3CDA"/>
    <w:rsid w:val="00AC5438"/>
    <w:rsid w:val="00AC6B33"/>
    <w:rsid w:val="00AD1EA9"/>
    <w:rsid w:val="00AD2406"/>
    <w:rsid w:val="00AD2B88"/>
    <w:rsid w:val="00AD2E91"/>
    <w:rsid w:val="00AD4508"/>
    <w:rsid w:val="00AD4EB5"/>
    <w:rsid w:val="00AD5B5E"/>
    <w:rsid w:val="00AE29CD"/>
    <w:rsid w:val="00AE3BE1"/>
    <w:rsid w:val="00AE476A"/>
    <w:rsid w:val="00AE7141"/>
    <w:rsid w:val="00AE71D0"/>
    <w:rsid w:val="00AE7560"/>
    <w:rsid w:val="00AE7E49"/>
    <w:rsid w:val="00AF0129"/>
    <w:rsid w:val="00AF0812"/>
    <w:rsid w:val="00AF2C84"/>
    <w:rsid w:val="00AF3739"/>
    <w:rsid w:val="00AF43CF"/>
    <w:rsid w:val="00B02391"/>
    <w:rsid w:val="00B02D87"/>
    <w:rsid w:val="00B04078"/>
    <w:rsid w:val="00B04533"/>
    <w:rsid w:val="00B05EB9"/>
    <w:rsid w:val="00B06DD4"/>
    <w:rsid w:val="00B10B6F"/>
    <w:rsid w:val="00B1365F"/>
    <w:rsid w:val="00B139CF"/>
    <w:rsid w:val="00B152EC"/>
    <w:rsid w:val="00B15401"/>
    <w:rsid w:val="00B15586"/>
    <w:rsid w:val="00B20673"/>
    <w:rsid w:val="00B2241B"/>
    <w:rsid w:val="00B22709"/>
    <w:rsid w:val="00B275B6"/>
    <w:rsid w:val="00B32289"/>
    <w:rsid w:val="00B32510"/>
    <w:rsid w:val="00B37C25"/>
    <w:rsid w:val="00B424C0"/>
    <w:rsid w:val="00B43A12"/>
    <w:rsid w:val="00B44D0C"/>
    <w:rsid w:val="00B54646"/>
    <w:rsid w:val="00B54945"/>
    <w:rsid w:val="00B5762B"/>
    <w:rsid w:val="00B57AD9"/>
    <w:rsid w:val="00B60609"/>
    <w:rsid w:val="00B61D3F"/>
    <w:rsid w:val="00B62262"/>
    <w:rsid w:val="00B62CBB"/>
    <w:rsid w:val="00B63857"/>
    <w:rsid w:val="00B709B8"/>
    <w:rsid w:val="00B736B3"/>
    <w:rsid w:val="00B73FA9"/>
    <w:rsid w:val="00B75463"/>
    <w:rsid w:val="00B76A0C"/>
    <w:rsid w:val="00B76BF3"/>
    <w:rsid w:val="00B80260"/>
    <w:rsid w:val="00B8028B"/>
    <w:rsid w:val="00B826B4"/>
    <w:rsid w:val="00B82B0B"/>
    <w:rsid w:val="00B832F8"/>
    <w:rsid w:val="00B84E2F"/>
    <w:rsid w:val="00B850E0"/>
    <w:rsid w:val="00B85E4F"/>
    <w:rsid w:val="00B87439"/>
    <w:rsid w:val="00B8749E"/>
    <w:rsid w:val="00B8768C"/>
    <w:rsid w:val="00B8777A"/>
    <w:rsid w:val="00B90286"/>
    <w:rsid w:val="00B902C0"/>
    <w:rsid w:val="00B9201A"/>
    <w:rsid w:val="00B920CF"/>
    <w:rsid w:val="00B9294F"/>
    <w:rsid w:val="00B92F64"/>
    <w:rsid w:val="00B9466D"/>
    <w:rsid w:val="00B96D98"/>
    <w:rsid w:val="00BA28C1"/>
    <w:rsid w:val="00BA5B3D"/>
    <w:rsid w:val="00BB0384"/>
    <w:rsid w:val="00BB0C6C"/>
    <w:rsid w:val="00BB29DA"/>
    <w:rsid w:val="00BB2C18"/>
    <w:rsid w:val="00BB2F38"/>
    <w:rsid w:val="00BB3540"/>
    <w:rsid w:val="00BB412F"/>
    <w:rsid w:val="00BB4FF2"/>
    <w:rsid w:val="00BB69CE"/>
    <w:rsid w:val="00BB6D12"/>
    <w:rsid w:val="00BC0626"/>
    <w:rsid w:val="00BC1358"/>
    <w:rsid w:val="00BC1C23"/>
    <w:rsid w:val="00BC472A"/>
    <w:rsid w:val="00BC5E1A"/>
    <w:rsid w:val="00BC6282"/>
    <w:rsid w:val="00BD0D41"/>
    <w:rsid w:val="00BD1F80"/>
    <w:rsid w:val="00BD2309"/>
    <w:rsid w:val="00BD240A"/>
    <w:rsid w:val="00BD3F80"/>
    <w:rsid w:val="00BD5518"/>
    <w:rsid w:val="00BD6B7E"/>
    <w:rsid w:val="00BE10E0"/>
    <w:rsid w:val="00BE134C"/>
    <w:rsid w:val="00BE13C3"/>
    <w:rsid w:val="00BE29A9"/>
    <w:rsid w:val="00BE3A33"/>
    <w:rsid w:val="00BE54D8"/>
    <w:rsid w:val="00BE679A"/>
    <w:rsid w:val="00BF2CC4"/>
    <w:rsid w:val="00BF6307"/>
    <w:rsid w:val="00C0542A"/>
    <w:rsid w:val="00C05BF3"/>
    <w:rsid w:val="00C079F5"/>
    <w:rsid w:val="00C17251"/>
    <w:rsid w:val="00C22CC1"/>
    <w:rsid w:val="00C23F6F"/>
    <w:rsid w:val="00C24FDC"/>
    <w:rsid w:val="00C25B18"/>
    <w:rsid w:val="00C32071"/>
    <w:rsid w:val="00C36EED"/>
    <w:rsid w:val="00C41443"/>
    <w:rsid w:val="00C42FBB"/>
    <w:rsid w:val="00C43D39"/>
    <w:rsid w:val="00C4448E"/>
    <w:rsid w:val="00C45A64"/>
    <w:rsid w:val="00C54E30"/>
    <w:rsid w:val="00C55316"/>
    <w:rsid w:val="00C6308D"/>
    <w:rsid w:val="00C64708"/>
    <w:rsid w:val="00C64AAC"/>
    <w:rsid w:val="00C72605"/>
    <w:rsid w:val="00C748AD"/>
    <w:rsid w:val="00C749C2"/>
    <w:rsid w:val="00C82624"/>
    <w:rsid w:val="00C82BF9"/>
    <w:rsid w:val="00C852E8"/>
    <w:rsid w:val="00C87044"/>
    <w:rsid w:val="00C90690"/>
    <w:rsid w:val="00C90A25"/>
    <w:rsid w:val="00C90FE0"/>
    <w:rsid w:val="00C91814"/>
    <w:rsid w:val="00C95AD5"/>
    <w:rsid w:val="00C97A88"/>
    <w:rsid w:val="00CA4DCF"/>
    <w:rsid w:val="00CA74C5"/>
    <w:rsid w:val="00CB1335"/>
    <w:rsid w:val="00CB363F"/>
    <w:rsid w:val="00CB7FF7"/>
    <w:rsid w:val="00CC198E"/>
    <w:rsid w:val="00CC1D99"/>
    <w:rsid w:val="00CC27E2"/>
    <w:rsid w:val="00CC3222"/>
    <w:rsid w:val="00CD02D6"/>
    <w:rsid w:val="00CD03CC"/>
    <w:rsid w:val="00CD2394"/>
    <w:rsid w:val="00CD37E8"/>
    <w:rsid w:val="00CD4B1C"/>
    <w:rsid w:val="00CD4D31"/>
    <w:rsid w:val="00CD6587"/>
    <w:rsid w:val="00CE63FE"/>
    <w:rsid w:val="00CF2985"/>
    <w:rsid w:val="00CF32FF"/>
    <w:rsid w:val="00CF6F0E"/>
    <w:rsid w:val="00CF7BEB"/>
    <w:rsid w:val="00CF7FF9"/>
    <w:rsid w:val="00D02894"/>
    <w:rsid w:val="00D02F18"/>
    <w:rsid w:val="00D03011"/>
    <w:rsid w:val="00D034AD"/>
    <w:rsid w:val="00D04AFF"/>
    <w:rsid w:val="00D05F16"/>
    <w:rsid w:val="00D11579"/>
    <w:rsid w:val="00D12BFF"/>
    <w:rsid w:val="00D1742F"/>
    <w:rsid w:val="00D20183"/>
    <w:rsid w:val="00D20BC4"/>
    <w:rsid w:val="00D228D8"/>
    <w:rsid w:val="00D22D19"/>
    <w:rsid w:val="00D235F0"/>
    <w:rsid w:val="00D25248"/>
    <w:rsid w:val="00D25907"/>
    <w:rsid w:val="00D30929"/>
    <w:rsid w:val="00D315B2"/>
    <w:rsid w:val="00D33276"/>
    <w:rsid w:val="00D353BC"/>
    <w:rsid w:val="00D36873"/>
    <w:rsid w:val="00D37AA9"/>
    <w:rsid w:val="00D42207"/>
    <w:rsid w:val="00D44613"/>
    <w:rsid w:val="00D4512D"/>
    <w:rsid w:val="00D46F7A"/>
    <w:rsid w:val="00D47119"/>
    <w:rsid w:val="00D47468"/>
    <w:rsid w:val="00D51CCC"/>
    <w:rsid w:val="00D52E17"/>
    <w:rsid w:val="00D535CD"/>
    <w:rsid w:val="00D54ABC"/>
    <w:rsid w:val="00D604B5"/>
    <w:rsid w:val="00D61772"/>
    <w:rsid w:val="00D61F4F"/>
    <w:rsid w:val="00D62AA2"/>
    <w:rsid w:val="00D706DB"/>
    <w:rsid w:val="00D7524A"/>
    <w:rsid w:val="00D773B4"/>
    <w:rsid w:val="00D815DF"/>
    <w:rsid w:val="00D81805"/>
    <w:rsid w:val="00D81FEE"/>
    <w:rsid w:val="00D84148"/>
    <w:rsid w:val="00D86A78"/>
    <w:rsid w:val="00D86B8A"/>
    <w:rsid w:val="00D878A3"/>
    <w:rsid w:val="00D87A39"/>
    <w:rsid w:val="00D911D7"/>
    <w:rsid w:val="00D9301E"/>
    <w:rsid w:val="00D93458"/>
    <w:rsid w:val="00D93706"/>
    <w:rsid w:val="00D97488"/>
    <w:rsid w:val="00DA0C86"/>
    <w:rsid w:val="00DA42C3"/>
    <w:rsid w:val="00DA52DC"/>
    <w:rsid w:val="00DA63B4"/>
    <w:rsid w:val="00DB1CA9"/>
    <w:rsid w:val="00DB6144"/>
    <w:rsid w:val="00DC44D3"/>
    <w:rsid w:val="00DC4DE7"/>
    <w:rsid w:val="00DC61D9"/>
    <w:rsid w:val="00DC7D2E"/>
    <w:rsid w:val="00DD1C2F"/>
    <w:rsid w:val="00DD2BF9"/>
    <w:rsid w:val="00DD325C"/>
    <w:rsid w:val="00DD464A"/>
    <w:rsid w:val="00DD52D6"/>
    <w:rsid w:val="00DE01D0"/>
    <w:rsid w:val="00DE1442"/>
    <w:rsid w:val="00DE4D12"/>
    <w:rsid w:val="00DE6651"/>
    <w:rsid w:val="00DE7410"/>
    <w:rsid w:val="00DF1DCD"/>
    <w:rsid w:val="00DF49D3"/>
    <w:rsid w:val="00E02F1C"/>
    <w:rsid w:val="00E037A7"/>
    <w:rsid w:val="00E03D3A"/>
    <w:rsid w:val="00E0614C"/>
    <w:rsid w:val="00E111B7"/>
    <w:rsid w:val="00E16402"/>
    <w:rsid w:val="00E1690A"/>
    <w:rsid w:val="00E21184"/>
    <w:rsid w:val="00E213F0"/>
    <w:rsid w:val="00E2289F"/>
    <w:rsid w:val="00E30D33"/>
    <w:rsid w:val="00E32537"/>
    <w:rsid w:val="00E329AE"/>
    <w:rsid w:val="00E3388C"/>
    <w:rsid w:val="00E33A0E"/>
    <w:rsid w:val="00E34448"/>
    <w:rsid w:val="00E3547A"/>
    <w:rsid w:val="00E3584A"/>
    <w:rsid w:val="00E36FCA"/>
    <w:rsid w:val="00E3720F"/>
    <w:rsid w:val="00E3745D"/>
    <w:rsid w:val="00E37D8A"/>
    <w:rsid w:val="00E43FEA"/>
    <w:rsid w:val="00E4519F"/>
    <w:rsid w:val="00E46BF0"/>
    <w:rsid w:val="00E50A64"/>
    <w:rsid w:val="00E53911"/>
    <w:rsid w:val="00E541E3"/>
    <w:rsid w:val="00E5601A"/>
    <w:rsid w:val="00E5708A"/>
    <w:rsid w:val="00E60A9B"/>
    <w:rsid w:val="00E60F05"/>
    <w:rsid w:val="00E60F8D"/>
    <w:rsid w:val="00E616F5"/>
    <w:rsid w:val="00E61B0B"/>
    <w:rsid w:val="00E62A79"/>
    <w:rsid w:val="00E647AA"/>
    <w:rsid w:val="00E658F6"/>
    <w:rsid w:val="00E661B2"/>
    <w:rsid w:val="00E662CF"/>
    <w:rsid w:val="00E678C3"/>
    <w:rsid w:val="00E71D65"/>
    <w:rsid w:val="00E7232A"/>
    <w:rsid w:val="00E7283E"/>
    <w:rsid w:val="00E76B96"/>
    <w:rsid w:val="00E80DD1"/>
    <w:rsid w:val="00E8303E"/>
    <w:rsid w:val="00E85D8E"/>
    <w:rsid w:val="00E86461"/>
    <w:rsid w:val="00E87CEB"/>
    <w:rsid w:val="00E9012A"/>
    <w:rsid w:val="00E94B2A"/>
    <w:rsid w:val="00E95B67"/>
    <w:rsid w:val="00EA16A1"/>
    <w:rsid w:val="00EA1A39"/>
    <w:rsid w:val="00EA2E4E"/>
    <w:rsid w:val="00EA4852"/>
    <w:rsid w:val="00EB05D6"/>
    <w:rsid w:val="00EB3F0F"/>
    <w:rsid w:val="00EB6631"/>
    <w:rsid w:val="00EB7E29"/>
    <w:rsid w:val="00ED1CB0"/>
    <w:rsid w:val="00ED217F"/>
    <w:rsid w:val="00ED3EEC"/>
    <w:rsid w:val="00ED6EC7"/>
    <w:rsid w:val="00EE40F8"/>
    <w:rsid w:val="00EE6A71"/>
    <w:rsid w:val="00EE7BE4"/>
    <w:rsid w:val="00EF1088"/>
    <w:rsid w:val="00EF1D22"/>
    <w:rsid w:val="00F002E2"/>
    <w:rsid w:val="00F021E9"/>
    <w:rsid w:val="00F05F0B"/>
    <w:rsid w:val="00F063B7"/>
    <w:rsid w:val="00F10ADF"/>
    <w:rsid w:val="00F14016"/>
    <w:rsid w:val="00F14C47"/>
    <w:rsid w:val="00F1565B"/>
    <w:rsid w:val="00F15839"/>
    <w:rsid w:val="00F2088E"/>
    <w:rsid w:val="00F21F2C"/>
    <w:rsid w:val="00F23D7E"/>
    <w:rsid w:val="00F25B13"/>
    <w:rsid w:val="00F26892"/>
    <w:rsid w:val="00F31DF2"/>
    <w:rsid w:val="00F32975"/>
    <w:rsid w:val="00F33A82"/>
    <w:rsid w:val="00F3536A"/>
    <w:rsid w:val="00F374FA"/>
    <w:rsid w:val="00F401C7"/>
    <w:rsid w:val="00F44E2F"/>
    <w:rsid w:val="00F455A0"/>
    <w:rsid w:val="00F46D77"/>
    <w:rsid w:val="00F50004"/>
    <w:rsid w:val="00F5004C"/>
    <w:rsid w:val="00F505F2"/>
    <w:rsid w:val="00F562AD"/>
    <w:rsid w:val="00F56B09"/>
    <w:rsid w:val="00F622EA"/>
    <w:rsid w:val="00F63F9F"/>
    <w:rsid w:val="00F668FA"/>
    <w:rsid w:val="00F70D6B"/>
    <w:rsid w:val="00F72894"/>
    <w:rsid w:val="00F74D8D"/>
    <w:rsid w:val="00F74F41"/>
    <w:rsid w:val="00F80F43"/>
    <w:rsid w:val="00F816F3"/>
    <w:rsid w:val="00F8365D"/>
    <w:rsid w:val="00F83BEB"/>
    <w:rsid w:val="00F840C7"/>
    <w:rsid w:val="00F86075"/>
    <w:rsid w:val="00F86FDE"/>
    <w:rsid w:val="00F87666"/>
    <w:rsid w:val="00F906C8"/>
    <w:rsid w:val="00F90A5F"/>
    <w:rsid w:val="00F923D6"/>
    <w:rsid w:val="00F94310"/>
    <w:rsid w:val="00FA15B2"/>
    <w:rsid w:val="00FA30AA"/>
    <w:rsid w:val="00FA4725"/>
    <w:rsid w:val="00FA6016"/>
    <w:rsid w:val="00FB3C86"/>
    <w:rsid w:val="00FB4E13"/>
    <w:rsid w:val="00FB5FCA"/>
    <w:rsid w:val="00FB7B55"/>
    <w:rsid w:val="00FC51B3"/>
    <w:rsid w:val="00FC5888"/>
    <w:rsid w:val="00FC672B"/>
    <w:rsid w:val="00FC6738"/>
    <w:rsid w:val="00FC6E87"/>
    <w:rsid w:val="00FC7BD7"/>
    <w:rsid w:val="00FC7EEC"/>
    <w:rsid w:val="00FD169B"/>
    <w:rsid w:val="00FD4FAA"/>
    <w:rsid w:val="00FE6773"/>
    <w:rsid w:val="00FE68D3"/>
    <w:rsid w:val="00FF015F"/>
    <w:rsid w:val="00FF53E8"/>
    <w:rsid w:val="00FF5582"/>
    <w:rsid w:val="00FF5A59"/>
    <w:rsid w:val="00FF7A28"/>
    <w:rsid w:val="00FF7F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00C1E61"/>
  <w15:docId w15:val="{32DB06EA-1F8B-4BA5-82DF-5709F485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44DB"/>
    <w:pPr>
      <w:suppressAutoHyphens/>
    </w:pPr>
    <w:rPr>
      <w:sz w:val="24"/>
      <w:szCs w:val="24"/>
      <w:lang w:eastAsia="ar-SA"/>
    </w:rPr>
  </w:style>
  <w:style w:type="paragraph" w:styleId="Nagwek1">
    <w:name w:val="heading 1"/>
    <w:basedOn w:val="Normalny"/>
    <w:next w:val="Normalny"/>
    <w:link w:val="Nagwek1Znak"/>
    <w:qFormat/>
    <w:pPr>
      <w:keepNext/>
      <w:spacing w:before="240" w:after="60"/>
      <w:jc w:val="both"/>
      <w:outlineLvl w:val="0"/>
    </w:pPr>
    <w:rPr>
      <w:b/>
      <w:sz w:val="25"/>
      <w:lang w:val="x-none"/>
    </w:rPr>
  </w:style>
  <w:style w:type="paragraph" w:styleId="Nagwek2">
    <w:name w:val="heading 2"/>
    <w:basedOn w:val="Normalny"/>
    <w:next w:val="Normalny"/>
    <w:link w:val="Nagwek2Znak"/>
    <w:qFormat/>
    <w:pPr>
      <w:keepNext/>
      <w:jc w:val="both"/>
      <w:outlineLvl w:val="1"/>
    </w:pPr>
    <w:rPr>
      <w:szCs w:val="20"/>
      <w:lang w:val="x-none"/>
    </w:rPr>
  </w:style>
  <w:style w:type="paragraph" w:styleId="Nagwek3">
    <w:name w:val="heading 3"/>
    <w:basedOn w:val="Normalny"/>
    <w:next w:val="Normalny"/>
    <w:link w:val="Nagwek3Znak"/>
    <w:qFormat/>
    <w:pPr>
      <w:keepNext/>
      <w:outlineLvl w:val="2"/>
    </w:pPr>
    <w:rPr>
      <w:i/>
      <w:iCs/>
      <w:lang w:val="x-none"/>
    </w:rPr>
  </w:style>
  <w:style w:type="paragraph" w:styleId="Nagwek4">
    <w:name w:val="heading 4"/>
    <w:basedOn w:val="Normalny"/>
    <w:next w:val="Normalny"/>
    <w:qFormat/>
    <w:pPr>
      <w:keepNext/>
      <w:spacing w:before="120"/>
      <w:jc w:val="both"/>
      <w:outlineLvl w:val="3"/>
    </w:pPr>
    <w:rPr>
      <w:i/>
      <w:iCs/>
    </w:rPr>
  </w:style>
  <w:style w:type="paragraph" w:styleId="Nagwek5">
    <w:name w:val="heading 5"/>
    <w:basedOn w:val="Normalny"/>
    <w:next w:val="Normalny"/>
    <w:qFormat/>
    <w:pPr>
      <w:keepNext/>
      <w:jc w:val="center"/>
      <w:outlineLvl w:val="4"/>
    </w:pPr>
    <w:rPr>
      <w:rFonts w:cs="Arial"/>
      <w:i/>
      <w:iCs/>
      <w:sz w:val="20"/>
      <w:szCs w:val="20"/>
    </w:rPr>
  </w:style>
  <w:style w:type="paragraph" w:styleId="Nagwek6">
    <w:name w:val="heading 6"/>
    <w:basedOn w:val="Normalny"/>
    <w:next w:val="Normalny"/>
    <w:qFormat/>
    <w:pPr>
      <w:spacing w:before="120"/>
      <w:jc w:val="center"/>
      <w:outlineLvl w:val="5"/>
    </w:pPr>
    <w:rPr>
      <w:rFonts w:ascii="Arial" w:hAnsi="Arial" w:cs="Arial"/>
      <w:b/>
      <w:szCs w:val="20"/>
    </w:rPr>
  </w:style>
  <w:style w:type="paragraph" w:styleId="Nagwek7">
    <w:name w:val="heading 7"/>
    <w:basedOn w:val="Normalny"/>
    <w:next w:val="Normalny"/>
    <w:qFormat/>
    <w:pPr>
      <w:keepNext/>
      <w:jc w:val="both"/>
      <w:outlineLvl w:val="6"/>
    </w:pPr>
    <w:rPr>
      <w:b/>
      <w:bCs/>
    </w:rPr>
  </w:style>
  <w:style w:type="paragraph" w:styleId="Nagwek8">
    <w:name w:val="heading 8"/>
    <w:basedOn w:val="Normalny"/>
    <w:next w:val="Normalny"/>
    <w:qFormat/>
    <w:pPr>
      <w:keepNext/>
      <w:tabs>
        <w:tab w:val="num" w:pos="555"/>
      </w:tabs>
      <w:ind w:left="555" w:hanging="555"/>
      <w:jc w:val="right"/>
      <w:outlineLvl w:val="7"/>
    </w:pPr>
    <w:rPr>
      <w:rFonts w:ascii="Arial" w:hAnsi="Arial" w:cs="Arial"/>
      <w:szCs w:val="20"/>
    </w:rPr>
  </w:style>
  <w:style w:type="paragraph" w:styleId="Nagwek9">
    <w:name w:val="heading 9"/>
    <w:basedOn w:val="Normalny"/>
    <w:next w:val="Normalny"/>
    <w:qFormat/>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hint="default"/>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iCs/>
    </w:rPr>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hint="default"/>
      <w:i w:val="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szCs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i w:val="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i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rPr>
  </w:style>
  <w:style w:type="character" w:customStyle="1" w:styleId="WW8Num17z0">
    <w:name w:val="WW8Num17z0"/>
    <w:rPr>
      <w:rFonts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hint="default"/>
      <w:color w:val="FF0000"/>
      <w:sz w:val="24"/>
      <w:szCs w:val="24"/>
      <w:lang w:val="pl-PL"/>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hint="default"/>
      <w:color w:val="auto"/>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val="0"/>
      <w:i w:val="0"/>
    </w:rPr>
  </w:style>
  <w:style w:type="character" w:customStyle="1" w:styleId="WW8Num24z0">
    <w:name w:val="WW8Num24z0"/>
    <w:rPr>
      <w:rFonts w:hint="default"/>
      <w:b w:val="0"/>
      <w:spacing w:val="4"/>
      <w:sz w:val="24"/>
    </w:rPr>
  </w:style>
  <w:style w:type="character" w:customStyle="1" w:styleId="WW8Num24z2">
    <w:name w:val="WW8Num24z2"/>
    <w:rPr>
      <w:rFonts w:hint="default"/>
      <w:i w:val="0"/>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b w:val="0"/>
      <w:i w:val="0"/>
    </w:rPr>
  </w:style>
  <w:style w:type="character" w:customStyle="1" w:styleId="WW8Num26z0">
    <w:name w:val="WW8Num26z0"/>
    <w:rPr>
      <w:rFonts w:hint="default"/>
      <w:i w:val="0"/>
      <w:sz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i w:val="0"/>
      <w:sz w:val="20"/>
    </w:rPr>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hAnsi="Times New Roman" w:cs="Times New Roman" w:hint="default"/>
      <w:i w:val="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hAnsi="Times New Roman" w:cs="Times New Roman" w:hint="default"/>
    </w:rPr>
  </w:style>
  <w:style w:type="character" w:customStyle="1" w:styleId="WW8Num35z1">
    <w:name w:val="WW8Num35z1"/>
    <w:rPr>
      <w:rFonts w:ascii="Times New Roman" w:eastAsia="Times New Roman" w:hAnsi="Times New Roman" w:cs="Times New Roman"/>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4">
    <w:name w:val="WW8Num37z4"/>
    <w:rPr>
      <w:rFonts w:ascii="Times New Roman" w:eastAsia="Times New Roman" w:hAnsi="Times New Roman" w:cs="Times New Roman"/>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hAnsi="Times New Roman" w:cs="Times New Roman"/>
      <w:iCs/>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spacing w:val="-9"/>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b w:val="0"/>
    </w:rPr>
  </w:style>
  <w:style w:type="character" w:customStyle="1" w:styleId="WW8Num42z1">
    <w:name w:val="WW8Num42z1"/>
    <w:rPr>
      <w:rFonts w:hint="default"/>
      <w:iCs/>
    </w:rPr>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color w:val="auto"/>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rPr>
  </w:style>
  <w:style w:type="character" w:customStyle="1" w:styleId="WW8Num47z0">
    <w:name w:val="WW8Num47z0"/>
    <w:rPr>
      <w:rFonts w:hint="default"/>
      <w:color w:val="auto"/>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Domylnaczcionkaakapitu1">
    <w:name w:val="Domyślna czcionka akapitu1"/>
  </w:style>
  <w:style w:type="character" w:customStyle="1" w:styleId="tekstdokbold">
    <w:name w:val="tekst dok. bold"/>
    <w:rPr>
      <w:b/>
    </w:rPr>
  </w:style>
  <w:style w:type="character" w:styleId="Numerstrony">
    <w:name w:val="page number"/>
    <w:basedOn w:val="Domylnaczcionkaakapitu1"/>
  </w:style>
  <w:style w:type="character" w:styleId="Pogrubienie">
    <w:name w:val="Strong"/>
    <w:uiPriority w:val="22"/>
    <w:qFormat/>
    <w:rPr>
      <w:b/>
      <w:bCs/>
    </w:rPr>
  </w:style>
  <w:style w:type="character" w:styleId="Hipercze">
    <w:name w:val="Hyperlink"/>
    <w:rPr>
      <w:color w:val="0000FF"/>
      <w:u w:val="single"/>
    </w:rPr>
  </w:style>
  <w:style w:type="character" w:customStyle="1" w:styleId="Znakiprzypiswdolnych">
    <w:name w:val="Znaki przypisów dolnych"/>
    <w:rPr>
      <w:vertAlign w:val="superscript"/>
    </w:rPr>
  </w:style>
  <w:style w:type="character" w:customStyle="1" w:styleId="Odwoaniedokomentarza1">
    <w:name w:val="Odwołanie do komentarza1"/>
    <w:rPr>
      <w:sz w:val="16"/>
      <w:szCs w:val="16"/>
    </w:rPr>
  </w:style>
  <w:style w:type="character" w:customStyle="1" w:styleId="podpunkt">
    <w:name w:val="podpunkt"/>
    <w:rPr>
      <w:rFonts w:ascii="Times New Roman" w:hAnsi="Times New Roman" w:cs="Times New Roman"/>
      <w:b/>
    </w:rPr>
  </w:style>
  <w:style w:type="character" w:customStyle="1" w:styleId="podpodpunkt">
    <w:name w:val="podpodpunkt"/>
  </w:style>
  <w:style w:type="character" w:customStyle="1" w:styleId="ZwykytekstZnak">
    <w:name w:val="Zwykły tekst Znak"/>
    <w:link w:val="Zwykytekst"/>
    <w:uiPriority w:val="99"/>
    <w:qFormat/>
    <w:rPr>
      <w:rFonts w:ascii="Courier New" w:hAnsi="Courier New" w:cs="Courier New"/>
    </w:rPr>
  </w:style>
  <w:style w:type="character" w:customStyle="1" w:styleId="TekstpodstawowyZnak">
    <w:name w:val="Tekst podstawowy Znak"/>
    <w:rPr>
      <w:rFonts w:ascii="Arial" w:hAnsi="Arial" w:cs="Arial"/>
      <w:sz w:val="24"/>
    </w:rPr>
  </w:style>
  <w:style w:type="character" w:customStyle="1" w:styleId="TekstpodstawowywcityZnak">
    <w:name w:val="Tekst podstawowy wcięty Znak"/>
    <w:rPr>
      <w:sz w:val="32"/>
    </w:rPr>
  </w:style>
  <w:style w:type="character" w:customStyle="1" w:styleId="Tekstpodstawowy2Znak">
    <w:name w:val="Tekst podstawowy 2 Znak"/>
    <w:rPr>
      <w:b/>
      <w:bCs/>
      <w:sz w:val="25"/>
      <w:szCs w:val="24"/>
    </w:rPr>
  </w:style>
  <w:style w:type="character" w:customStyle="1" w:styleId="ZwykytekstZnak1">
    <w:name w:val="Zwykły tekst Znak1"/>
    <w:rPr>
      <w:rFonts w:ascii="Courier New" w:hAnsi="Courier New" w:cs="Courier New"/>
      <w:lang w:val="pl-PL" w:eastAsia="ar-SA" w:bidi="ar-SA"/>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rPr>
      <w:rFonts w:ascii="Arial" w:hAnsi="Arial" w:cs="Arial"/>
      <w:szCs w:val="20"/>
      <w:lang w:val="x-none"/>
    </w:rPr>
  </w:style>
  <w:style w:type="paragraph" w:styleId="Lista">
    <w:name w:val="List"/>
    <w:basedOn w:val="Normalny"/>
    <w:pPr>
      <w:ind w:left="283" w:hanging="283"/>
    </w:pPr>
    <w:rPr>
      <w:rFonts w:ascii="Arial" w:hAnsi="Arial" w:cs="Arial"/>
      <w:szCs w:val="20"/>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tytu">
    <w:name w:val="tytuł"/>
    <w:basedOn w:val="Normalny"/>
    <w:next w:val="Normalny"/>
    <w:pPr>
      <w:jc w:val="center"/>
    </w:pPr>
  </w:style>
  <w:style w:type="paragraph" w:styleId="Stopka">
    <w:name w:val="footer"/>
    <w:basedOn w:val="Normalny"/>
    <w:pPr>
      <w:tabs>
        <w:tab w:val="center" w:pos="4536"/>
        <w:tab w:val="right" w:pos="9072"/>
      </w:tabs>
    </w:pPr>
    <w:rPr>
      <w:sz w:val="20"/>
      <w:szCs w:val="20"/>
    </w:rPr>
  </w:style>
  <w:style w:type="paragraph" w:styleId="Tekstpodstawowywcity">
    <w:name w:val="Body Text Indent"/>
    <w:basedOn w:val="Normalny"/>
    <w:pPr>
      <w:ind w:left="1416"/>
    </w:pPr>
    <w:rPr>
      <w:sz w:val="32"/>
      <w:szCs w:val="20"/>
      <w:lang w:val="x-none"/>
    </w:rPr>
  </w:style>
  <w:style w:type="paragraph" w:customStyle="1" w:styleId="tekstdokumentu">
    <w:name w:val="tekst dokumentu"/>
    <w:basedOn w:val="Normalny"/>
    <w:pPr>
      <w:spacing w:before="120" w:after="120"/>
      <w:ind w:left="1440" w:hanging="1560"/>
      <w:jc w:val="both"/>
    </w:pPr>
    <w:rPr>
      <w:b/>
      <w:szCs w:val="20"/>
    </w:rPr>
  </w:style>
  <w:style w:type="paragraph" w:customStyle="1" w:styleId="zacznik">
    <w:name w:val="załącznik"/>
    <w:basedOn w:val="Tekstpodstawowy"/>
    <w:pPr>
      <w:spacing w:after="120"/>
      <w:ind w:left="1440" w:hanging="1560"/>
      <w:jc w:val="center"/>
    </w:pPr>
    <w:rPr>
      <w:rFonts w:ascii="Times New Roman" w:hAnsi="Times New Roman" w:cs="Times New Roman"/>
      <w:iCs/>
    </w:rPr>
  </w:style>
  <w:style w:type="paragraph" w:customStyle="1" w:styleId="rozdzia">
    <w:name w:val="rozdział"/>
    <w:basedOn w:val="Normalny"/>
    <w:pPr>
      <w:ind w:left="720" w:hanging="720"/>
      <w:jc w:val="both"/>
    </w:pPr>
    <w:rPr>
      <w:spacing w:val="4"/>
    </w:rPr>
  </w:style>
  <w:style w:type="paragraph" w:customStyle="1" w:styleId="Tekstpodstawowy21">
    <w:name w:val="Tekst podstawowy 21"/>
    <w:basedOn w:val="Normalny"/>
    <w:pPr>
      <w:spacing w:before="120"/>
      <w:jc w:val="both"/>
    </w:pPr>
    <w:rPr>
      <w:b/>
      <w:bCs/>
      <w:sz w:val="25"/>
      <w:lang w:val="x-none"/>
    </w:rPr>
  </w:style>
  <w:style w:type="paragraph" w:customStyle="1" w:styleId="Tekstpodstawowy31">
    <w:name w:val="Tekst podstawowy 31"/>
    <w:basedOn w:val="Normalny"/>
    <w:pPr>
      <w:spacing w:before="120"/>
      <w:jc w:val="both"/>
    </w:pPr>
    <w:rPr>
      <w:i/>
      <w:iCs/>
    </w:rPr>
  </w:style>
  <w:style w:type="paragraph" w:customStyle="1" w:styleId="Tekstpodstawowywcity21">
    <w:name w:val="Tekst podstawowy wcięty 21"/>
    <w:basedOn w:val="Normalny"/>
    <w:pPr>
      <w:ind w:firstLine="420"/>
    </w:pPr>
    <w:rPr>
      <w:b/>
      <w:bCs/>
      <w:i/>
      <w:iCs/>
    </w:rPr>
  </w:style>
  <w:style w:type="paragraph" w:styleId="NormalnyWeb">
    <w:name w:val="Normal (Web)"/>
    <w:basedOn w:val="Normalny"/>
    <w:uiPriority w:val="99"/>
    <w:pPr>
      <w:spacing w:before="280" w:after="280"/>
      <w:jc w:val="both"/>
    </w:pPr>
    <w:rPr>
      <w:sz w:val="20"/>
      <w:szCs w:val="20"/>
    </w:rPr>
  </w:style>
  <w:style w:type="paragraph" w:customStyle="1" w:styleId="Tekstpodstawowywcity31">
    <w:name w:val="Tekst podstawowy wcięty 31"/>
    <w:basedOn w:val="Normalny"/>
    <w:pPr>
      <w:spacing w:before="240" w:after="120"/>
      <w:ind w:left="567" w:hanging="567"/>
      <w:jc w:val="both"/>
    </w:pPr>
    <w:rPr>
      <w:sz w:val="22"/>
    </w:rPr>
  </w:style>
  <w:style w:type="paragraph" w:customStyle="1" w:styleId="Zwykytekst1">
    <w:name w:val="Zwykły tekst1"/>
    <w:basedOn w:val="Normalny"/>
    <w:rPr>
      <w:rFonts w:ascii="Courier New" w:hAnsi="Courier New" w:cs="Courier New"/>
      <w:sz w:val="20"/>
      <w:szCs w:val="20"/>
      <w:lang w:val="x-none"/>
    </w:rPr>
  </w:style>
  <w:style w:type="paragraph" w:styleId="Tytu0">
    <w:name w:val="Title"/>
    <w:basedOn w:val="Normalny"/>
    <w:next w:val="Podtytu"/>
    <w:qFormat/>
    <w:pPr>
      <w:jc w:val="center"/>
    </w:pPr>
    <w:rPr>
      <w:sz w:val="28"/>
    </w:rPr>
  </w:style>
  <w:style w:type="paragraph" w:styleId="Podtytu">
    <w:name w:val="Subtitle"/>
    <w:basedOn w:val="Nagwek10"/>
    <w:next w:val="Tekstpodstawowy"/>
    <w:qFormat/>
    <w:pPr>
      <w:jc w:val="center"/>
    </w:pPr>
    <w:rPr>
      <w:i/>
      <w:iCs/>
    </w:rPr>
  </w:style>
  <w:style w:type="paragraph" w:styleId="Nagwek">
    <w:name w:val="header"/>
    <w:basedOn w:val="Normalny"/>
    <w:link w:val="NagwekZnak"/>
    <w:uiPriority w:val="99"/>
    <w:pPr>
      <w:tabs>
        <w:tab w:val="center" w:pos="4536"/>
        <w:tab w:val="right" w:pos="9072"/>
      </w:tabs>
    </w:pPr>
  </w:style>
  <w:style w:type="paragraph" w:customStyle="1" w:styleId="Lista21">
    <w:name w:val="Lista 21"/>
    <w:basedOn w:val="Normalny"/>
    <w:pPr>
      <w:ind w:left="566" w:hanging="283"/>
    </w:pPr>
  </w:style>
  <w:style w:type="paragraph" w:customStyle="1" w:styleId="Lista-kontynuacja21">
    <w:name w:val="Lista - kontynuacja 21"/>
    <w:basedOn w:val="Normalny"/>
    <w:pPr>
      <w:spacing w:after="120"/>
      <w:ind w:left="566"/>
    </w:pPr>
    <w:rPr>
      <w:sz w:val="20"/>
      <w:szCs w:val="20"/>
    </w:rPr>
  </w:style>
  <w:style w:type="paragraph" w:styleId="Tekstprzypisudolnego">
    <w:name w:val="footnote text"/>
    <w:basedOn w:val="Normalny"/>
    <w:link w:val="TekstprzypisudolnegoZnak"/>
    <w:uiPriority w:val="99"/>
    <w:rPr>
      <w:sz w:val="20"/>
      <w:szCs w:val="20"/>
    </w:rPr>
  </w:style>
  <w:style w:type="paragraph" w:styleId="Tekstdymka">
    <w:name w:val="Balloon Text"/>
    <w:basedOn w:val="Normalny"/>
    <w:rPr>
      <w:rFonts w:ascii="Tahoma" w:hAnsi="Tahoma" w:cs="Tahoma"/>
      <w:sz w:val="16"/>
      <w:szCs w:val="16"/>
    </w:rPr>
  </w:style>
  <w:style w:type="paragraph" w:customStyle="1" w:styleId="ust">
    <w:name w:val="ust"/>
    <w:pPr>
      <w:suppressAutoHyphens/>
      <w:overflowPunct w:val="0"/>
      <w:autoSpaceDE w:val="0"/>
      <w:spacing w:before="60" w:after="60"/>
      <w:ind w:left="426" w:hanging="284"/>
      <w:jc w:val="both"/>
      <w:textAlignment w:val="baseline"/>
    </w:pPr>
    <w:rPr>
      <w:sz w:val="24"/>
      <w:lang w:eastAsia="ar-SA"/>
    </w:rPr>
  </w:style>
  <w:style w:type="paragraph" w:customStyle="1" w:styleId="pkt">
    <w:name w:val="pkt"/>
    <w:basedOn w:val="Normalny"/>
    <w:pPr>
      <w:overflowPunct w:val="0"/>
      <w:autoSpaceDE w:val="0"/>
      <w:spacing w:before="60" w:after="60"/>
      <w:ind w:left="851" w:hanging="295"/>
      <w:jc w:val="both"/>
      <w:textAlignment w:val="baseline"/>
    </w:pPr>
    <w:rPr>
      <w:szCs w:val="20"/>
    </w:rPr>
  </w:style>
  <w:style w:type="paragraph" w:customStyle="1" w:styleId="pkt1">
    <w:name w:val="pkt1"/>
    <w:basedOn w:val="pkt"/>
    <w:pPr>
      <w:ind w:left="850" w:hanging="425"/>
    </w:pPr>
  </w:style>
  <w:style w:type="paragraph" w:customStyle="1" w:styleId="numerowanie">
    <w:name w:val="numerowanie"/>
    <w:basedOn w:val="Normalny"/>
    <w:pPr>
      <w:jc w:val="both"/>
    </w:pPr>
    <w:rPr>
      <w:szCs w:val="22"/>
    </w:r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Tekstkomentarza1">
    <w:name w:val="Tekst komentarza1"/>
    <w:basedOn w:val="Normalny"/>
    <w:pPr>
      <w:spacing w:after="120"/>
      <w:jc w:val="both"/>
    </w:pPr>
    <w:rPr>
      <w:rFonts w:ascii="Arial" w:hAnsi="Arial" w:cs="Arial"/>
      <w:sz w:val="20"/>
      <w:szCs w:val="20"/>
    </w:rPr>
  </w:style>
  <w:style w:type="paragraph" w:customStyle="1" w:styleId="A">
    <w:name w:val="A"/>
    <w:pPr>
      <w:keepNext/>
      <w:suppressAutoHyphens/>
      <w:spacing w:before="240" w:line="240" w:lineRule="exact"/>
      <w:ind w:left="720" w:hanging="720"/>
      <w:jc w:val="both"/>
    </w:pPr>
    <w:rPr>
      <w:sz w:val="24"/>
      <w:lang w:val="en-GB" w:eastAsia="ar-SA"/>
    </w:rPr>
  </w:style>
  <w:style w:type="paragraph" w:customStyle="1" w:styleId="Tekstprzypisukocowego1">
    <w:name w:val="Tekst przypisu końcowego1"/>
    <w:basedOn w:val="Normalny"/>
    <w:pPr>
      <w:spacing w:before="120"/>
    </w:pPr>
    <w:rPr>
      <w:sz w:val="20"/>
      <w:szCs w:val="20"/>
    </w:rPr>
  </w:style>
  <w:style w:type="paragraph" w:customStyle="1" w:styleId="Text1">
    <w:name w:val="Text_1"/>
    <w:basedOn w:val="Normalny"/>
    <w:pPr>
      <w:spacing w:after="120"/>
      <w:ind w:left="425" w:hanging="425"/>
      <w:jc w:val="both"/>
    </w:pPr>
    <w:rPr>
      <w:sz w:val="22"/>
      <w:szCs w:val="20"/>
    </w:rPr>
  </w:style>
  <w:style w:type="paragraph" w:customStyle="1" w:styleId="B">
    <w:name w:val="B"/>
    <w:pPr>
      <w:suppressAutoHyphens/>
      <w:spacing w:before="240" w:line="240" w:lineRule="exact"/>
      <w:ind w:left="720"/>
      <w:jc w:val="both"/>
    </w:pPr>
    <w:rPr>
      <w:sz w:val="24"/>
      <w:lang w:val="en-GB" w:eastAsia="ar-SA"/>
    </w:rPr>
  </w:style>
  <w:style w:type="paragraph" w:customStyle="1" w:styleId="Standardowytekst">
    <w:name w:val="Standardowy.tekst"/>
    <w:pPr>
      <w:suppressAutoHyphens/>
      <w:jc w:val="both"/>
    </w:pPr>
    <w:rPr>
      <w:lang w:eastAsia="ar-SA"/>
    </w:rPr>
  </w:style>
  <w:style w:type="paragraph" w:customStyle="1" w:styleId="tekstost">
    <w:name w:val="tekst ost"/>
    <w:basedOn w:val="Normalny"/>
    <w:pPr>
      <w:overflowPunct w:val="0"/>
      <w:autoSpaceDE w:val="0"/>
      <w:jc w:val="both"/>
      <w:textAlignment w:val="baseline"/>
    </w:pPr>
    <w:rPr>
      <w:sz w:val="20"/>
      <w:szCs w:val="20"/>
    </w:rPr>
  </w:style>
  <w:style w:type="paragraph" w:customStyle="1" w:styleId="StylIwony">
    <w:name w:val="Styl Iwony"/>
    <w:basedOn w:val="Normalny"/>
    <w:pPr>
      <w:overflowPunct w:val="0"/>
      <w:autoSpaceDE w:val="0"/>
      <w:spacing w:before="120" w:after="120"/>
      <w:jc w:val="both"/>
      <w:textAlignment w:val="baseline"/>
    </w:pPr>
    <w:rPr>
      <w:rFonts w:ascii="Bookman Old Style" w:hAnsi="Bookman Old Style" w:cs="Bookman Old Style"/>
      <w:szCs w:val="20"/>
    </w:rPr>
  </w:style>
  <w:style w:type="paragraph" w:styleId="Spistreci1">
    <w:name w:val="toc 1"/>
    <w:basedOn w:val="Normalny"/>
    <w:next w:val="Normalny"/>
    <w:pPr>
      <w:tabs>
        <w:tab w:val="right" w:leader="dot" w:pos="7371"/>
      </w:tabs>
      <w:overflowPunct w:val="0"/>
      <w:autoSpaceDE w:val="0"/>
      <w:spacing w:before="120" w:after="120"/>
      <w:textAlignment w:val="baseline"/>
    </w:pPr>
    <w:rPr>
      <w:b/>
      <w:caps/>
      <w:sz w:val="20"/>
      <w:szCs w:val="20"/>
    </w:rPr>
  </w:style>
  <w:style w:type="paragraph" w:styleId="Spistreci2">
    <w:name w:val="toc 2"/>
    <w:basedOn w:val="Normalny"/>
    <w:next w:val="Normalny"/>
    <w:pPr>
      <w:tabs>
        <w:tab w:val="right" w:leader="dot" w:pos="7371"/>
      </w:tabs>
      <w:overflowPunct w:val="0"/>
      <w:autoSpaceDE w:val="0"/>
      <w:ind w:left="200"/>
      <w:textAlignment w:val="baseline"/>
    </w:pPr>
    <w:rPr>
      <w:sz w:val="20"/>
      <w:szCs w:val="20"/>
    </w:rPr>
  </w:style>
  <w:style w:type="paragraph" w:styleId="Spistreci3">
    <w:name w:val="toc 3"/>
    <w:basedOn w:val="Normalny"/>
    <w:next w:val="Normalny"/>
    <w:pPr>
      <w:tabs>
        <w:tab w:val="right" w:leader="dot" w:pos="7371"/>
      </w:tabs>
      <w:overflowPunct w:val="0"/>
      <w:autoSpaceDE w:val="0"/>
      <w:ind w:left="400"/>
      <w:textAlignment w:val="baseline"/>
    </w:pPr>
    <w:rPr>
      <w:i/>
      <w:sz w:val="20"/>
      <w:szCs w:val="20"/>
    </w:rPr>
  </w:style>
  <w:style w:type="paragraph" w:styleId="Spistreci4">
    <w:name w:val="toc 4"/>
    <w:basedOn w:val="Normalny"/>
    <w:next w:val="Normalny"/>
    <w:pPr>
      <w:tabs>
        <w:tab w:val="right" w:leader="dot" w:pos="7371"/>
      </w:tabs>
      <w:overflowPunct w:val="0"/>
      <w:autoSpaceDE w:val="0"/>
      <w:ind w:left="600"/>
      <w:textAlignment w:val="baseline"/>
    </w:pPr>
    <w:rPr>
      <w:sz w:val="18"/>
      <w:szCs w:val="20"/>
    </w:rPr>
  </w:style>
  <w:style w:type="paragraph" w:styleId="Spistreci5">
    <w:name w:val="toc 5"/>
    <w:basedOn w:val="Normalny"/>
    <w:next w:val="Normalny"/>
    <w:pPr>
      <w:tabs>
        <w:tab w:val="right" w:leader="dot" w:pos="7371"/>
      </w:tabs>
      <w:overflowPunct w:val="0"/>
      <w:autoSpaceDE w:val="0"/>
      <w:ind w:left="800"/>
      <w:textAlignment w:val="baseline"/>
    </w:pPr>
    <w:rPr>
      <w:sz w:val="18"/>
      <w:szCs w:val="20"/>
    </w:rPr>
  </w:style>
  <w:style w:type="paragraph" w:styleId="Spistreci6">
    <w:name w:val="toc 6"/>
    <w:basedOn w:val="Normalny"/>
    <w:next w:val="Normalny"/>
    <w:pPr>
      <w:tabs>
        <w:tab w:val="right" w:leader="dot" w:pos="7371"/>
      </w:tabs>
      <w:overflowPunct w:val="0"/>
      <w:autoSpaceDE w:val="0"/>
      <w:ind w:left="1000"/>
      <w:textAlignment w:val="baseline"/>
    </w:pPr>
    <w:rPr>
      <w:sz w:val="18"/>
      <w:szCs w:val="20"/>
    </w:rPr>
  </w:style>
  <w:style w:type="paragraph" w:styleId="Spistreci7">
    <w:name w:val="toc 7"/>
    <w:basedOn w:val="Normalny"/>
    <w:next w:val="Normalny"/>
    <w:pPr>
      <w:tabs>
        <w:tab w:val="right" w:leader="dot" w:pos="7371"/>
      </w:tabs>
      <w:overflowPunct w:val="0"/>
      <w:autoSpaceDE w:val="0"/>
      <w:ind w:left="1200"/>
      <w:textAlignment w:val="baseline"/>
    </w:pPr>
    <w:rPr>
      <w:sz w:val="18"/>
      <w:szCs w:val="20"/>
    </w:rPr>
  </w:style>
  <w:style w:type="paragraph" w:styleId="Spistreci8">
    <w:name w:val="toc 8"/>
    <w:basedOn w:val="Normalny"/>
    <w:next w:val="Normalny"/>
    <w:pPr>
      <w:tabs>
        <w:tab w:val="right" w:leader="dot" w:pos="7371"/>
      </w:tabs>
      <w:overflowPunct w:val="0"/>
      <w:autoSpaceDE w:val="0"/>
      <w:ind w:left="1400"/>
      <w:textAlignment w:val="baseline"/>
    </w:pPr>
    <w:rPr>
      <w:sz w:val="18"/>
      <w:szCs w:val="20"/>
    </w:rPr>
  </w:style>
  <w:style w:type="paragraph" w:styleId="Spistreci9">
    <w:name w:val="toc 9"/>
    <w:basedOn w:val="Normalny"/>
    <w:next w:val="Normalny"/>
    <w:pPr>
      <w:tabs>
        <w:tab w:val="right" w:leader="dot" w:pos="7371"/>
      </w:tabs>
      <w:overflowPunct w:val="0"/>
      <w:autoSpaceDE w:val="0"/>
      <w:ind w:left="1600"/>
      <w:textAlignment w:val="baseline"/>
    </w:pPr>
    <w:rPr>
      <w:sz w:val="18"/>
      <w:szCs w:val="20"/>
    </w:rPr>
  </w:style>
  <w:style w:type="paragraph" w:customStyle="1" w:styleId="Tekstpodstawowy22">
    <w:name w:val="Tekst podstawowy 22"/>
    <w:basedOn w:val="Normalny"/>
    <w:pPr>
      <w:overflowPunct w:val="0"/>
      <w:autoSpaceDE w:val="0"/>
      <w:ind w:firstLine="283"/>
      <w:jc w:val="both"/>
      <w:textAlignment w:val="baseline"/>
    </w:pPr>
    <w:rPr>
      <w:sz w:val="20"/>
      <w:szCs w:val="20"/>
    </w:rPr>
  </w:style>
  <w:style w:type="paragraph" w:customStyle="1" w:styleId="Tekstpodstawowywcity32">
    <w:name w:val="Tekst podstawowy wcięty 32"/>
    <w:basedOn w:val="Normalny"/>
    <w:pPr>
      <w:tabs>
        <w:tab w:val="left" w:pos="964"/>
      </w:tabs>
      <w:overflowPunct w:val="0"/>
      <w:autoSpaceDE w:val="0"/>
      <w:spacing w:after="120"/>
      <w:ind w:left="964" w:hanging="964"/>
      <w:jc w:val="both"/>
      <w:textAlignment w:val="baseline"/>
    </w:pPr>
    <w:rPr>
      <w:sz w:val="20"/>
      <w:szCs w:val="20"/>
    </w:rPr>
  </w:style>
  <w:style w:type="paragraph" w:customStyle="1" w:styleId="Standardowytekst1">
    <w:name w:val="Standardowy.tekst1"/>
    <w:pPr>
      <w:suppressAutoHyphens/>
      <w:overflowPunct w:val="0"/>
      <w:autoSpaceDE w:val="0"/>
      <w:jc w:val="both"/>
      <w:textAlignment w:val="baseline"/>
    </w:pPr>
    <w:rPr>
      <w:lang w:eastAsia="ar-SA"/>
    </w:rPr>
  </w:style>
  <w:style w:type="paragraph" w:customStyle="1" w:styleId="BodyText22">
    <w:name w:val="Body Text 22"/>
    <w:basedOn w:val="Normalny"/>
    <w:pPr>
      <w:overflowPunct w:val="0"/>
      <w:autoSpaceDE w:val="0"/>
      <w:ind w:left="284" w:hanging="284"/>
      <w:jc w:val="both"/>
      <w:textAlignment w:val="baseline"/>
    </w:pPr>
    <w:rPr>
      <w:sz w:val="20"/>
      <w:szCs w:val="20"/>
    </w:rPr>
  </w:style>
  <w:style w:type="paragraph" w:customStyle="1" w:styleId="BodyText21">
    <w:name w:val="Body Text 21"/>
    <w:basedOn w:val="Normalny"/>
    <w:pPr>
      <w:overflowPunct w:val="0"/>
      <w:autoSpaceDE w:val="0"/>
      <w:ind w:firstLine="283"/>
      <w:jc w:val="both"/>
      <w:textAlignment w:val="baseline"/>
    </w:pPr>
    <w:rPr>
      <w:sz w:val="20"/>
      <w:szCs w:val="20"/>
    </w:rPr>
  </w:style>
  <w:style w:type="paragraph" w:customStyle="1" w:styleId="Listapunktowana21">
    <w:name w:val="Lista punktowana 21"/>
    <w:basedOn w:val="Normalny"/>
    <w:pPr>
      <w:tabs>
        <w:tab w:val="left" w:pos="340"/>
        <w:tab w:val="num" w:pos="643"/>
        <w:tab w:val="left" w:pos="680"/>
        <w:tab w:val="left" w:pos="1021"/>
        <w:tab w:val="left" w:pos="1361"/>
        <w:tab w:val="left" w:pos="1701"/>
        <w:tab w:val="left" w:pos="2041"/>
        <w:tab w:val="left" w:pos="2381"/>
        <w:tab w:val="left" w:pos="2722"/>
        <w:tab w:val="left" w:pos="3062"/>
        <w:tab w:val="left" w:pos="3402"/>
      </w:tabs>
      <w:ind w:left="643" w:hanging="360"/>
      <w:jc w:val="both"/>
    </w:pPr>
    <w:rPr>
      <w:szCs w:val="20"/>
    </w:rPr>
  </w:style>
  <w:style w:type="paragraph" w:customStyle="1" w:styleId="Listapunktowana31">
    <w:name w:val="Lista punktowana 31"/>
    <w:basedOn w:val="Normalny"/>
    <w:pPr>
      <w:tabs>
        <w:tab w:val="left" w:pos="340"/>
        <w:tab w:val="left" w:pos="680"/>
        <w:tab w:val="num" w:pos="926"/>
        <w:tab w:val="left" w:pos="1021"/>
        <w:tab w:val="left" w:pos="1361"/>
        <w:tab w:val="left" w:pos="1701"/>
        <w:tab w:val="left" w:pos="2041"/>
        <w:tab w:val="left" w:pos="2381"/>
        <w:tab w:val="left" w:pos="2722"/>
        <w:tab w:val="left" w:pos="3062"/>
        <w:tab w:val="left" w:pos="3402"/>
      </w:tabs>
      <w:ind w:left="926" w:hanging="360"/>
      <w:jc w:val="both"/>
    </w:pPr>
    <w:rPr>
      <w:szCs w:val="20"/>
    </w:rPr>
  </w:style>
  <w:style w:type="paragraph" w:customStyle="1" w:styleId="Punkt">
    <w:name w:val="Punkt"/>
    <w:basedOn w:val="Normalny"/>
    <w:pPr>
      <w:tabs>
        <w:tab w:val="left" w:pos="340"/>
        <w:tab w:val="left" w:pos="680"/>
        <w:tab w:val="left" w:pos="1021"/>
        <w:tab w:val="left" w:pos="1361"/>
        <w:tab w:val="left" w:pos="1701"/>
        <w:tab w:val="left" w:pos="2041"/>
        <w:tab w:val="left" w:pos="2381"/>
        <w:tab w:val="left" w:pos="2722"/>
        <w:tab w:val="left" w:pos="3062"/>
        <w:tab w:val="left" w:pos="3402"/>
      </w:tabs>
      <w:spacing w:after="240"/>
      <w:jc w:val="both"/>
    </w:pPr>
    <w:rPr>
      <w:b/>
      <w:sz w:val="28"/>
      <w:szCs w:val="20"/>
    </w:rPr>
  </w:style>
  <w:style w:type="paragraph" w:customStyle="1" w:styleId="paragraf">
    <w:name w:val="paragraf"/>
    <w:basedOn w:val="Normalny"/>
    <w:pPr>
      <w:widowControl w:val="0"/>
      <w:ind w:firstLine="339"/>
      <w:jc w:val="both"/>
    </w:pPr>
    <w:rPr>
      <w:b/>
      <w:szCs w:val="20"/>
      <w:lang w:val="en-US"/>
    </w:rPr>
  </w:style>
  <w:style w:type="paragraph" w:customStyle="1" w:styleId="Lista41">
    <w:name w:val="Lista 41"/>
    <w:basedOn w:val="Normalny"/>
    <w:pPr>
      <w:tabs>
        <w:tab w:val="left" w:pos="340"/>
        <w:tab w:val="left" w:pos="680"/>
        <w:tab w:val="left" w:pos="1021"/>
        <w:tab w:val="left" w:pos="1361"/>
        <w:tab w:val="left" w:pos="1701"/>
        <w:tab w:val="left" w:pos="2041"/>
        <w:tab w:val="left" w:pos="2381"/>
        <w:tab w:val="left" w:pos="2722"/>
        <w:tab w:val="left" w:pos="3062"/>
        <w:tab w:val="left" w:pos="3402"/>
      </w:tabs>
      <w:ind w:left="1132" w:hanging="283"/>
      <w:jc w:val="both"/>
    </w:pPr>
    <w:rPr>
      <w:szCs w:val="20"/>
    </w:rPr>
  </w:style>
  <w:style w:type="paragraph" w:customStyle="1" w:styleId="Lista-kontynuacja1">
    <w:name w:val="Lista - kontynuacja1"/>
    <w:basedOn w:val="Normalny"/>
    <w:pPr>
      <w:tabs>
        <w:tab w:val="left" w:pos="340"/>
        <w:tab w:val="left" w:pos="680"/>
        <w:tab w:val="left" w:pos="1021"/>
        <w:tab w:val="left" w:pos="1361"/>
        <w:tab w:val="left" w:pos="1701"/>
        <w:tab w:val="left" w:pos="2041"/>
        <w:tab w:val="left" w:pos="2381"/>
        <w:tab w:val="left" w:pos="2722"/>
        <w:tab w:val="left" w:pos="3062"/>
        <w:tab w:val="left" w:pos="3402"/>
      </w:tabs>
      <w:spacing w:after="120"/>
      <w:ind w:left="283"/>
      <w:jc w:val="both"/>
    </w:pPr>
    <w:rPr>
      <w:szCs w:val="20"/>
    </w:rPr>
  </w:style>
  <w:style w:type="paragraph" w:customStyle="1" w:styleId="Lista-kontynuacja31">
    <w:name w:val="Lista - kontynuacja 31"/>
    <w:basedOn w:val="Normalny"/>
    <w:pPr>
      <w:tabs>
        <w:tab w:val="left" w:pos="340"/>
        <w:tab w:val="left" w:pos="680"/>
        <w:tab w:val="left" w:pos="1021"/>
        <w:tab w:val="left" w:pos="1361"/>
        <w:tab w:val="left" w:pos="1701"/>
        <w:tab w:val="left" w:pos="2041"/>
        <w:tab w:val="left" w:pos="2381"/>
        <w:tab w:val="left" w:pos="2722"/>
        <w:tab w:val="left" w:pos="3062"/>
        <w:tab w:val="left" w:pos="3402"/>
      </w:tabs>
      <w:spacing w:after="120"/>
      <w:ind w:left="849"/>
      <w:jc w:val="both"/>
    </w:pPr>
    <w:rPr>
      <w:szCs w:val="20"/>
    </w:rPr>
  </w:style>
  <w:style w:type="paragraph" w:customStyle="1" w:styleId="Listapunktowana41">
    <w:name w:val="Lista punktowana 41"/>
    <w:basedOn w:val="Normalny"/>
    <w:pPr>
      <w:tabs>
        <w:tab w:val="num" w:pos="0"/>
      </w:tabs>
      <w:ind w:left="283" w:hanging="283"/>
      <w:jc w:val="both"/>
    </w:pPr>
    <w:rPr>
      <w:sz w:val="20"/>
      <w:szCs w:val="20"/>
    </w:rPr>
  </w:style>
  <w:style w:type="paragraph" w:customStyle="1" w:styleId="Tekstpodstawowyzwciciem21">
    <w:name w:val="Tekst podstawowy z wcięciem 21"/>
    <w:basedOn w:val="Tekstpodstawowywcity"/>
    <w:pPr>
      <w:spacing w:after="120"/>
      <w:ind w:left="283" w:firstLine="210"/>
      <w:jc w:val="both"/>
    </w:pPr>
    <w:rPr>
      <w:sz w:val="20"/>
    </w:rPr>
  </w:style>
  <w:style w:type="paragraph" w:customStyle="1" w:styleId="Wcicienormalne1">
    <w:name w:val="Wcięcie normalne1"/>
    <w:basedOn w:val="Normalny"/>
    <w:pPr>
      <w:ind w:left="708"/>
      <w:jc w:val="both"/>
    </w:pPr>
    <w:rPr>
      <w:sz w:val="20"/>
      <w:szCs w:val="20"/>
    </w:rPr>
  </w:style>
  <w:style w:type="paragraph" w:customStyle="1" w:styleId="Tekstpodstawowyzwciciem1">
    <w:name w:val="Tekst podstawowy z wcięciem1"/>
    <w:basedOn w:val="Tekstpodstawowy"/>
    <w:pPr>
      <w:tabs>
        <w:tab w:val="num" w:pos="1209"/>
      </w:tabs>
      <w:spacing w:after="120"/>
      <w:ind w:firstLine="210"/>
      <w:jc w:val="both"/>
    </w:pPr>
    <w:rPr>
      <w:rFonts w:ascii="Times New Roman" w:hAnsi="Times New Roman" w:cs="Times New Roman"/>
      <w:sz w:val="20"/>
    </w:rPr>
  </w:style>
  <w:style w:type="paragraph" w:customStyle="1" w:styleId="Lista31">
    <w:name w:val="Lista 31"/>
    <w:basedOn w:val="Normalny"/>
    <w:pPr>
      <w:ind w:left="849" w:hanging="283"/>
      <w:jc w:val="both"/>
    </w:pPr>
    <w:rPr>
      <w:sz w:val="20"/>
      <w:szCs w:val="20"/>
    </w:rPr>
  </w:style>
  <w:style w:type="paragraph" w:customStyle="1" w:styleId="Mapadokumentu1">
    <w:name w:val="Mapa dokumentu1"/>
    <w:basedOn w:val="Normalny"/>
    <w:pPr>
      <w:shd w:val="clear" w:color="auto" w:fill="000080"/>
    </w:pPr>
    <w:rPr>
      <w:rFonts w:ascii="Tahoma" w:hAnsi="Tahoma" w:cs="Tahoma"/>
      <w:sz w:val="20"/>
      <w:szCs w:val="20"/>
    </w:rPr>
  </w:style>
  <w:style w:type="paragraph" w:styleId="Akapitzlist">
    <w:name w:val="List Paragraph"/>
    <w:aliases w:val="normalny tekst"/>
    <w:basedOn w:val="Normalny"/>
    <w:link w:val="AkapitzlistZnak"/>
    <w:uiPriority w:val="34"/>
    <w:qFormat/>
    <w:pPr>
      <w:ind w:left="720"/>
    </w:pPr>
    <w:rPr>
      <w:lang w:val="x-none"/>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Zwykytekst">
    <w:name w:val="Plain Text"/>
    <w:basedOn w:val="Normalny"/>
    <w:link w:val="ZwykytekstZnak"/>
    <w:uiPriority w:val="99"/>
    <w:qFormat/>
    <w:rsid w:val="00B5762B"/>
    <w:pPr>
      <w:suppressAutoHyphens w:val="0"/>
    </w:pPr>
    <w:rPr>
      <w:rFonts w:ascii="Courier New" w:hAnsi="Courier New"/>
      <w:sz w:val="20"/>
      <w:szCs w:val="20"/>
      <w:lang w:val="x-none" w:eastAsia="x-none"/>
    </w:rPr>
  </w:style>
  <w:style w:type="character" w:customStyle="1" w:styleId="ZwykytekstZnak2">
    <w:name w:val="Zwykły tekst Znak2"/>
    <w:uiPriority w:val="99"/>
    <w:semiHidden/>
    <w:rsid w:val="00B5762B"/>
    <w:rPr>
      <w:rFonts w:ascii="Courier New" w:hAnsi="Courier New" w:cs="Courier New"/>
      <w:lang w:eastAsia="ar-SA"/>
    </w:rPr>
  </w:style>
  <w:style w:type="paragraph" w:styleId="Tekstpodstawowy2">
    <w:name w:val="Body Text 2"/>
    <w:basedOn w:val="Normalny"/>
    <w:link w:val="Tekstpodstawowy2Znak1"/>
    <w:uiPriority w:val="99"/>
    <w:unhideWhenUsed/>
    <w:qFormat/>
    <w:rsid w:val="003A0F41"/>
    <w:pPr>
      <w:spacing w:after="120" w:line="480" w:lineRule="auto"/>
    </w:pPr>
    <w:rPr>
      <w:lang w:val="x-none"/>
    </w:rPr>
  </w:style>
  <w:style w:type="character" w:customStyle="1" w:styleId="Tekstpodstawowy2Znak1">
    <w:name w:val="Tekst podstawowy 2 Znak1"/>
    <w:link w:val="Tekstpodstawowy2"/>
    <w:uiPriority w:val="99"/>
    <w:qFormat/>
    <w:rsid w:val="003A0F41"/>
    <w:rPr>
      <w:sz w:val="24"/>
      <w:szCs w:val="24"/>
      <w:lang w:eastAsia="ar-SA"/>
    </w:rPr>
  </w:style>
  <w:style w:type="character" w:customStyle="1" w:styleId="AkapitzlistZnak">
    <w:name w:val="Akapit z listą Znak"/>
    <w:aliases w:val="normalny tekst Znak"/>
    <w:link w:val="Akapitzlist"/>
    <w:uiPriority w:val="34"/>
    <w:rsid w:val="003A723C"/>
    <w:rPr>
      <w:sz w:val="24"/>
      <w:szCs w:val="24"/>
      <w:lang w:eastAsia="ar-SA"/>
    </w:rPr>
  </w:style>
  <w:style w:type="table" w:styleId="Tabela-Siatka">
    <w:name w:val="Table Grid"/>
    <w:basedOn w:val="Standardowy"/>
    <w:uiPriority w:val="59"/>
    <w:rsid w:val="006B5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234E4D"/>
    <w:rPr>
      <w:b/>
      <w:sz w:val="25"/>
      <w:szCs w:val="24"/>
      <w:lang w:eastAsia="ar-SA"/>
    </w:rPr>
  </w:style>
  <w:style w:type="character" w:customStyle="1" w:styleId="Nagwek2Znak">
    <w:name w:val="Nagłówek 2 Znak"/>
    <w:link w:val="Nagwek2"/>
    <w:rsid w:val="00234E4D"/>
    <w:rPr>
      <w:sz w:val="24"/>
      <w:lang w:eastAsia="ar-SA"/>
    </w:rPr>
  </w:style>
  <w:style w:type="character" w:customStyle="1" w:styleId="Nagwek3Znak">
    <w:name w:val="Nagłówek 3 Znak"/>
    <w:link w:val="Nagwek3"/>
    <w:rsid w:val="00234E4D"/>
    <w:rPr>
      <w:i/>
      <w:iCs/>
      <w:sz w:val="24"/>
      <w:szCs w:val="24"/>
      <w:lang w:eastAsia="ar-SA"/>
    </w:rPr>
  </w:style>
  <w:style w:type="paragraph" w:customStyle="1" w:styleId="Default">
    <w:name w:val="Default"/>
    <w:rsid w:val="001657E8"/>
    <w:pPr>
      <w:autoSpaceDE w:val="0"/>
      <w:autoSpaceDN w:val="0"/>
      <w:adjustRightInd w:val="0"/>
    </w:pPr>
    <w:rPr>
      <w:rFonts w:ascii="Arial" w:hAnsi="Arial" w:cs="Arial"/>
      <w:color w:val="000000"/>
      <w:sz w:val="24"/>
      <w:szCs w:val="24"/>
    </w:rPr>
  </w:style>
  <w:style w:type="paragraph" w:styleId="Lista2">
    <w:name w:val="List 2"/>
    <w:basedOn w:val="Normalny"/>
    <w:uiPriority w:val="99"/>
    <w:semiHidden/>
    <w:unhideWhenUsed/>
    <w:rsid w:val="003E6E1D"/>
    <w:pPr>
      <w:ind w:left="566" w:hanging="283"/>
      <w:contextualSpacing/>
    </w:pPr>
  </w:style>
  <w:style w:type="character" w:customStyle="1" w:styleId="TekstprzypisudolnegoZnak">
    <w:name w:val="Tekst przypisu dolnego Znak"/>
    <w:basedOn w:val="Domylnaczcionkaakapitu"/>
    <w:link w:val="Tekstprzypisudolnego"/>
    <w:uiPriority w:val="99"/>
    <w:rsid w:val="000270F8"/>
    <w:rPr>
      <w:lang w:eastAsia="ar-SA"/>
    </w:rPr>
  </w:style>
  <w:style w:type="character" w:customStyle="1" w:styleId="czeinternetowe">
    <w:name w:val="Łącze internetowe"/>
    <w:rsid w:val="00F70D6B"/>
    <w:rPr>
      <w:color w:val="0000FF"/>
      <w:u w:val="single"/>
    </w:rPr>
  </w:style>
  <w:style w:type="character" w:customStyle="1" w:styleId="Nierozpoznanawzmianka1">
    <w:name w:val="Nierozpoznana wzmianka1"/>
    <w:basedOn w:val="Domylnaczcionkaakapitu"/>
    <w:uiPriority w:val="99"/>
    <w:semiHidden/>
    <w:unhideWhenUsed/>
    <w:rsid w:val="00D12BFF"/>
    <w:rPr>
      <w:color w:val="605E5C"/>
      <w:shd w:val="clear" w:color="auto" w:fill="E1DFDD"/>
    </w:rPr>
  </w:style>
  <w:style w:type="character" w:styleId="Odwoaniedokomentarza">
    <w:name w:val="annotation reference"/>
    <w:basedOn w:val="Domylnaczcionkaakapitu"/>
    <w:uiPriority w:val="99"/>
    <w:semiHidden/>
    <w:unhideWhenUsed/>
    <w:rsid w:val="00F455A0"/>
    <w:rPr>
      <w:sz w:val="16"/>
      <w:szCs w:val="16"/>
    </w:rPr>
  </w:style>
  <w:style w:type="paragraph" w:styleId="Tekstkomentarza">
    <w:name w:val="annotation text"/>
    <w:basedOn w:val="Normalny"/>
    <w:link w:val="TekstkomentarzaZnak"/>
    <w:uiPriority w:val="99"/>
    <w:semiHidden/>
    <w:unhideWhenUsed/>
    <w:rsid w:val="00F455A0"/>
    <w:rPr>
      <w:sz w:val="20"/>
      <w:szCs w:val="20"/>
    </w:rPr>
  </w:style>
  <w:style w:type="character" w:customStyle="1" w:styleId="TekstkomentarzaZnak">
    <w:name w:val="Tekst komentarza Znak"/>
    <w:basedOn w:val="Domylnaczcionkaakapitu"/>
    <w:link w:val="Tekstkomentarza"/>
    <w:uiPriority w:val="99"/>
    <w:semiHidden/>
    <w:rsid w:val="00F455A0"/>
    <w:rPr>
      <w:lang w:eastAsia="ar-SA"/>
    </w:rPr>
  </w:style>
  <w:style w:type="paragraph" w:styleId="Tematkomentarza">
    <w:name w:val="annotation subject"/>
    <w:basedOn w:val="Tekstkomentarza"/>
    <w:next w:val="Tekstkomentarza"/>
    <w:link w:val="TematkomentarzaZnak"/>
    <w:uiPriority w:val="99"/>
    <w:semiHidden/>
    <w:unhideWhenUsed/>
    <w:rsid w:val="00F455A0"/>
    <w:rPr>
      <w:b/>
      <w:bCs/>
    </w:rPr>
  </w:style>
  <w:style w:type="character" w:customStyle="1" w:styleId="TematkomentarzaZnak">
    <w:name w:val="Temat komentarza Znak"/>
    <w:basedOn w:val="TekstkomentarzaZnak"/>
    <w:link w:val="Tematkomentarza"/>
    <w:uiPriority w:val="99"/>
    <w:semiHidden/>
    <w:rsid w:val="00F455A0"/>
    <w:rPr>
      <w:b/>
      <w:bCs/>
      <w:lang w:eastAsia="ar-SA"/>
    </w:rPr>
  </w:style>
  <w:style w:type="character" w:customStyle="1" w:styleId="highlight">
    <w:name w:val="highlight"/>
    <w:basedOn w:val="Domylnaczcionkaakapitu"/>
    <w:rsid w:val="009A26DA"/>
  </w:style>
  <w:style w:type="character" w:customStyle="1" w:styleId="Nierozpoznanawzmianka2">
    <w:name w:val="Nierozpoznana wzmianka2"/>
    <w:basedOn w:val="Domylnaczcionkaakapitu"/>
    <w:uiPriority w:val="99"/>
    <w:semiHidden/>
    <w:unhideWhenUsed/>
    <w:rsid w:val="00A22FCA"/>
    <w:rPr>
      <w:color w:val="605E5C"/>
      <w:shd w:val="clear" w:color="auto" w:fill="E1DFDD"/>
    </w:rPr>
  </w:style>
  <w:style w:type="character" w:styleId="UyteHipercze">
    <w:name w:val="FollowedHyperlink"/>
    <w:basedOn w:val="Domylnaczcionkaakapitu"/>
    <w:uiPriority w:val="99"/>
    <w:semiHidden/>
    <w:unhideWhenUsed/>
    <w:rsid w:val="00A22FCA"/>
    <w:rPr>
      <w:color w:val="954F72" w:themeColor="followedHyperlink"/>
      <w:u w:val="single"/>
    </w:rPr>
  </w:style>
  <w:style w:type="paragraph" w:customStyle="1" w:styleId="Standard">
    <w:name w:val="Standard"/>
    <w:rsid w:val="00D33276"/>
    <w:pPr>
      <w:widowControl w:val="0"/>
      <w:suppressAutoHyphens/>
      <w:autoSpaceDN w:val="0"/>
      <w:textAlignment w:val="baseline"/>
    </w:pPr>
    <w:rPr>
      <w:rFonts w:eastAsia="SimSun" w:cs="Arial"/>
      <w:kern w:val="3"/>
      <w:sz w:val="24"/>
      <w:szCs w:val="24"/>
      <w:lang w:eastAsia="zh-CN" w:bidi="hi-IN"/>
    </w:rPr>
  </w:style>
  <w:style w:type="character" w:customStyle="1" w:styleId="NagwekZnak">
    <w:name w:val="Nagłówek Znak"/>
    <w:basedOn w:val="Domylnaczcionkaakapitu"/>
    <w:link w:val="Nagwek"/>
    <w:uiPriority w:val="99"/>
    <w:rsid w:val="00A74ECE"/>
    <w:rPr>
      <w:sz w:val="24"/>
      <w:szCs w:val="24"/>
      <w:lang w:eastAsia="ar-SA"/>
    </w:rPr>
  </w:style>
  <w:style w:type="character" w:styleId="Nierozpoznanawzmianka">
    <w:name w:val="Unresolved Mention"/>
    <w:basedOn w:val="Domylnaczcionkaakapitu"/>
    <w:uiPriority w:val="99"/>
    <w:semiHidden/>
    <w:unhideWhenUsed/>
    <w:rsid w:val="00B70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15709">
      <w:bodyDiv w:val="1"/>
      <w:marLeft w:val="0"/>
      <w:marRight w:val="0"/>
      <w:marTop w:val="0"/>
      <w:marBottom w:val="0"/>
      <w:divBdr>
        <w:top w:val="none" w:sz="0" w:space="0" w:color="auto"/>
        <w:left w:val="none" w:sz="0" w:space="0" w:color="auto"/>
        <w:bottom w:val="none" w:sz="0" w:space="0" w:color="auto"/>
        <w:right w:val="none" w:sz="0" w:space="0" w:color="auto"/>
      </w:divBdr>
      <w:divsChild>
        <w:div w:id="258291901">
          <w:marLeft w:val="0"/>
          <w:marRight w:val="0"/>
          <w:marTop w:val="0"/>
          <w:marBottom w:val="0"/>
          <w:divBdr>
            <w:top w:val="none" w:sz="0" w:space="0" w:color="auto"/>
            <w:left w:val="none" w:sz="0" w:space="0" w:color="auto"/>
            <w:bottom w:val="none" w:sz="0" w:space="0" w:color="auto"/>
            <w:right w:val="none" w:sz="0" w:space="0" w:color="auto"/>
          </w:divBdr>
        </w:div>
        <w:div w:id="1389107746">
          <w:marLeft w:val="0"/>
          <w:marRight w:val="0"/>
          <w:marTop w:val="0"/>
          <w:marBottom w:val="0"/>
          <w:divBdr>
            <w:top w:val="none" w:sz="0" w:space="0" w:color="auto"/>
            <w:left w:val="none" w:sz="0" w:space="0" w:color="auto"/>
            <w:bottom w:val="none" w:sz="0" w:space="0" w:color="auto"/>
            <w:right w:val="none" w:sz="0" w:space="0" w:color="auto"/>
          </w:divBdr>
        </w:div>
        <w:div w:id="357312846">
          <w:marLeft w:val="0"/>
          <w:marRight w:val="0"/>
          <w:marTop w:val="0"/>
          <w:marBottom w:val="0"/>
          <w:divBdr>
            <w:top w:val="none" w:sz="0" w:space="0" w:color="auto"/>
            <w:left w:val="none" w:sz="0" w:space="0" w:color="auto"/>
            <w:bottom w:val="none" w:sz="0" w:space="0" w:color="auto"/>
            <w:right w:val="none" w:sz="0" w:space="0" w:color="auto"/>
          </w:divBdr>
        </w:div>
        <w:div w:id="704063244">
          <w:marLeft w:val="0"/>
          <w:marRight w:val="0"/>
          <w:marTop w:val="0"/>
          <w:marBottom w:val="0"/>
          <w:divBdr>
            <w:top w:val="none" w:sz="0" w:space="0" w:color="auto"/>
            <w:left w:val="none" w:sz="0" w:space="0" w:color="auto"/>
            <w:bottom w:val="none" w:sz="0" w:space="0" w:color="auto"/>
            <w:right w:val="none" w:sz="0" w:space="0" w:color="auto"/>
          </w:divBdr>
        </w:div>
      </w:divsChild>
    </w:div>
    <w:div w:id="319624131">
      <w:bodyDiv w:val="1"/>
      <w:marLeft w:val="0"/>
      <w:marRight w:val="0"/>
      <w:marTop w:val="0"/>
      <w:marBottom w:val="0"/>
      <w:divBdr>
        <w:top w:val="none" w:sz="0" w:space="0" w:color="auto"/>
        <w:left w:val="none" w:sz="0" w:space="0" w:color="auto"/>
        <w:bottom w:val="none" w:sz="0" w:space="0" w:color="auto"/>
        <w:right w:val="none" w:sz="0" w:space="0" w:color="auto"/>
      </w:divBdr>
    </w:div>
    <w:div w:id="955791946">
      <w:bodyDiv w:val="1"/>
      <w:marLeft w:val="0"/>
      <w:marRight w:val="0"/>
      <w:marTop w:val="0"/>
      <w:marBottom w:val="0"/>
      <w:divBdr>
        <w:top w:val="none" w:sz="0" w:space="0" w:color="auto"/>
        <w:left w:val="none" w:sz="0" w:space="0" w:color="auto"/>
        <w:bottom w:val="none" w:sz="0" w:space="0" w:color="auto"/>
        <w:right w:val="none" w:sz="0" w:space="0" w:color="auto"/>
      </w:divBdr>
    </w:div>
    <w:div w:id="1165244798">
      <w:bodyDiv w:val="1"/>
      <w:marLeft w:val="0"/>
      <w:marRight w:val="0"/>
      <w:marTop w:val="0"/>
      <w:marBottom w:val="0"/>
      <w:divBdr>
        <w:top w:val="none" w:sz="0" w:space="0" w:color="auto"/>
        <w:left w:val="none" w:sz="0" w:space="0" w:color="auto"/>
        <w:bottom w:val="none" w:sz="0" w:space="0" w:color="auto"/>
        <w:right w:val="none" w:sz="0" w:space="0" w:color="auto"/>
      </w:divBdr>
    </w:div>
    <w:div w:id="1184978364">
      <w:bodyDiv w:val="1"/>
      <w:marLeft w:val="0"/>
      <w:marRight w:val="0"/>
      <w:marTop w:val="0"/>
      <w:marBottom w:val="0"/>
      <w:divBdr>
        <w:top w:val="none" w:sz="0" w:space="0" w:color="auto"/>
        <w:left w:val="none" w:sz="0" w:space="0" w:color="auto"/>
        <w:bottom w:val="none" w:sz="0" w:space="0" w:color="auto"/>
        <w:right w:val="none" w:sz="0" w:space="0" w:color="auto"/>
      </w:divBdr>
    </w:div>
    <w:div w:id="1309164383">
      <w:bodyDiv w:val="1"/>
      <w:marLeft w:val="0"/>
      <w:marRight w:val="0"/>
      <w:marTop w:val="0"/>
      <w:marBottom w:val="0"/>
      <w:divBdr>
        <w:top w:val="none" w:sz="0" w:space="0" w:color="auto"/>
        <w:left w:val="none" w:sz="0" w:space="0" w:color="auto"/>
        <w:bottom w:val="none" w:sz="0" w:space="0" w:color="auto"/>
        <w:right w:val="none" w:sz="0" w:space="0" w:color="auto"/>
      </w:divBdr>
    </w:div>
    <w:div w:id="1345354715">
      <w:bodyDiv w:val="1"/>
      <w:marLeft w:val="0"/>
      <w:marRight w:val="0"/>
      <w:marTop w:val="0"/>
      <w:marBottom w:val="0"/>
      <w:divBdr>
        <w:top w:val="none" w:sz="0" w:space="0" w:color="auto"/>
        <w:left w:val="none" w:sz="0" w:space="0" w:color="auto"/>
        <w:bottom w:val="none" w:sz="0" w:space="0" w:color="auto"/>
        <w:right w:val="none" w:sz="0" w:space="0" w:color="auto"/>
      </w:divBdr>
    </w:div>
    <w:div w:id="1465393505">
      <w:bodyDiv w:val="1"/>
      <w:marLeft w:val="0"/>
      <w:marRight w:val="0"/>
      <w:marTop w:val="0"/>
      <w:marBottom w:val="0"/>
      <w:divBdr>
        <w:top w:val="none" w:sz="0" w:space="0" w:color="auto"/>
        <w:left w:val="none" w:sz="0" w:space="0" w:color="auto"/>
        <w:bottom w:val="none" w:sz="0" w:space="0" w:color="auto"/>
        <w:right w:val="none" w:sz="0" w:space="0" w:color="auto"/>
      </w:divBdr>
    </w:div>
    <w:div w:id="1553612107">
      <w:bodyDiv w:val="1"/>
      <w:marLeft w:val="0"/>
      <w:marRight w:val="0"/>
      <w:marTop w:val="0"/>
      <w:marBottom w:val="0"/>
      <w:divBdr>
        <w:top w:val="none" w:sz="0" w:space="0" w:color="auto"/>
        <w:left w:val="none" w:sz="0" w:space="0" w:color="auto"/>
        <w:bottom w:val="none" w:sz="0" w:space="0" w:color="auto"/>
        <w:right w:val="none" w:sz="0" w:space="0" w:color="auto"/>
      </w:divBdr>
      <w:divsChild>
        <w:div w:id="538593443">
          <w:marLeft w:val="0"/>
          <w:marRight w:val="0"/>
          <w:marTop w:val="0"/>
          <w:marBottom w:val="0"/>
          <w:divBdr>
            <w:top w:val="none" w:sz="0" w:space="0" w:color="auto"/>
            <w:left w:val="none" w:sz="0" w:space="0" w:color="auto"/>
            <w:bottom w:val="none" w:sz="0" w:space="0" w:color="auto"/>
            <w:right w:val="none" w:sz="0" w:space="0" w:color="auto"/>
          </w:divBdr>
          <w:divsChild>
            <w:div w:id="272636412">
              <w:marLeft w:val="0"/>
              <w:marRight w:val="0"/>
              <w:marTop w:val="0"/>
              <w:marBottom w:val="0"/>
              <w:divBdr>
                <w:top w:val="none" w:sz="0" w:space="0" w:color="auto"/>
                <w:left w:val="none" w:sz="0" w:space="0" w:color="auto"/>
                <w:bottom w:val="none" w:sz="0" w:space="0" w:color="auto"/>
                <w:right w:val="none" w:sz="0" w:space="0" w:color="auto"/>
              </w:divBdr>
            </w:div>
            <w:div w:id="2018802693">
              <w:marLeft w:val="0"/>
              <w:marRight w:val="0"/>
              <w:marTop w:val="0"/>
              <w:marBottom w:val="0"/>
              <w:divBdr>
                <w:top w:val="none" w:sz="0" w:space="0" w:color="auto"/>
                <w:left w:val="none" w:sz="0" w:space="0" w:color="auto"/>
                <w:bottom w:val="none" w:sz="0" w:space="0" w:color="auto"/>
                <w:right w:val="none" w:sz="0" w:space="0" w:color="auto"/>
              </w:divBdr>
            </w:div>
            <w:div w:id="165633180">
              <w:marLeft w:val="0"/>
              <w:marRight w:val="0"/>
              <w:marTop w:val="0"/>
              <w:marBottom w:val="0"/>
              <w:divBdr>
                <w:top w:val="none" w:sz="0" w:space="0" w:color="auto"/>
                <w:left w:val="none" w:sz="0" w:space="0" w:color="auto"/>
                <w:bottom w:val="none" w:sz="0" w:space="0" w:color="auto"/>
                <w:right w:val="none" w:sz="0" w:space="0" w:color="auto"/>
              </w:divBdr>
            </w:div>
            <w:div w:id="30109213">
              <w:marLeft w:val="0"/>
              <w:marRight w:val="0"/>
              <w:marTop w:val="0"/>
              <w:marBottom w:val="0"/>
              <w:divBdr>
                <w:top w:val="none" w:sz="0" w:space="0" w:color="auto"/>
                <w:left w:val="none" w:sz="0" w:space="0" w:color="auto"/>
                <w:bottom w:val="none" w:sz="0" w:space="0" w:color="auto"/>
                <w:right w:val="none" w:sz="0" w:space="0" w:color="auto"/>
              </w:divBdr>
            </w:div>
            <w:div w:id="2080900914">
              <w:marLeft w:val="0"/>
              <w:marRight w:val="0"/>
              <w:marTop w:val="0"/>
              <w:marBottom w:val="0"/>
              <w:divBdr>
                <w:top w:val="none" w:sz="0" w:space="0" w:color="auto"/>
                <w:left w:val="none" w:sz="0" w:space="0" w:color="auto"/>
                <w:bottom w:val="none" w:sz="0" w:space="0" w:color="auto"/>
                <w:right w:val="none" w:sz="0" w:space="0" w:color="auto"/>
              </w:divBdr>
            </w:div>
          </w:divsChild>
        </w:div>
        <w:div w:id="668140288">
          <w:marLeft w:val="0"/>
          <w:marRight w:val="0"/>
          <w:marTop w:val="0"/>
          <w:marBottom w:val="0"/>
          <w:divBdr>
            <w:top w:val="none" w:sz="0" w:space="0" w:color="auto"/>
            <w:left w:val="none" w:sz="0" w:space="0" w:color="auto"/>
            <w:bottom w:val="none" w:sz="0" w:space="0" w:color="auto"/>
            <w:right w:val="none" w:sz="0" w:space="0" w:color="auto"/>
          </w:divBdr>
        </w:div>
        <w:div w:id="437915418">
          <w:marLeft w:val="0"/>
          <w:marRight w:val="0"/>
          <w:marTop w:val="0"/>
          <w:marBottom w:val="0"/>
          <w:divBdr>
            <w:top w:val="none" w:sz="0" w:space="0" w:color="auto"/>
            <w:left w:val="none" w:sz="0" w:space="0" w:color="auto"/>
            <w:bottom w:val="none" w:sz="0" w:space="0" w:color="auto"/>
            <w:right w:val="none" w:sz="0" w:space="0" w:color="auto"/>
          </w:divBdr>
        </w:div>
      </w:divsChild>
    </w:div>
    <w:div w:id="1590039357">
      <w:bodyDiv w:val="1"/>
      <w:marLeft w:val="0"/>
      <w:marRight w:val="0"/>
      <w:marTop w:val="0"/>
      <w:marBottom w:val="0"/>
      <w:divBdr>
        <w:top w:val="none" w:sz="0" w:space="0" w:color="auto"/>
        <w:left w:val="none" w:sz="0" w:space="0" w:color="auto"/>
        <w:bottom w:val="none" w:sz="0" w:space="0" w:color="auto"/>
        <w:right w:val="none" w:sz="0" w:space="0" w:color="auto"/>
      </w:divBdr>
    </w:div>
    <w:div w:id="1650552473">
      <w:bodyDiv w:val="1"/>
      <w:marLeft w:val="0"/>
      <w:marRight w:val="0"/>
      <w:marTop w:val="0"/>
      <w:marBottom w:val="0"/>
      <w:divBdr>
        <w:top w:val="none" w:sz="0" w:space="0" w:color="auto"/>
        <w:left w:val="none" w:sz="0" w:space="0" w:color="auto"/>
        <w:bottom w:val="none" w:sz="0" w:space="0" w:color="auto"/>
        <w:right w:val="none" w:sz="0" w:space="0" w:color="auto"/>
      </w:divBdr>
    </w:div>
    <w:div w:id="1712074716">
      <w:bodyDiv w:val="1"/>
      <w:marLeft w:val="0"/>
      <w:marRight w:val="0"/>
      <w:marTop w:val="0"/>
      <w:marBottom w:val="0"/>
      <w:divBdr>
        <w:top w:val="none" w:sz="0" w:space="0" w:color="auto"/>
        <w:left w:val="none" w:sz="0" w:space="0" w:color="auto"/>
        <w:bottom w:val="none" w:sz="0" w:space="0" w:color="auto"/>
        <w:right w:val="none" w:sz="0" w:space="0" w:color="auto"/>
      </w:divBdr>
    </w:div>
    <w:div w:id="1738821593">
      <w:bodyDiv w:val="1"/>
      <w:marLeft w:val="0"/>
      <w:marRight w:val="0"/>
      <w:marTop w:val="0"/>
      <w:marBottom w:val="0"/>
      <w:divBdr>
        <w:top w:val="none" w:sz="0" w:space="0" w:color="auto"/>
        <w:left w:val="none" w:sz="0" w:space="0" w:color="auto"/>
        <w:bottom w:val="none" w:sz="0" w:space="0" w:color="auto"/>
        <w:right w:val="none" w:sz="0" w:space="0" w:color="auto"/>
      </w:divBdr>
    </w:div>
    <w:div w:id="213957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latformazakupowa.pl/pn/witkowo" TargetMode="External"/><Relationship Id="rId18" Type="http://schemas.openxmlformats.org/officeDocument/2006/relationships/hyperlink" Target="https://platformazakupowa.pl/pn/witkowo" TargetMode="External"/><Relationship Id="rId26" Type="http://schemas.openxmlformats.org/officeDocument/2006/relationships/hyperlink" Target="https://platformazakupowa.pl/pn/witkowo"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witkowo"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witkowo" TargetMode="External"/><Relationship Id="rId17" Type="http://schemas.openxmlformats.org/officeDocument/2006/relationships/hyperlink" Target="https://platformazakupowa.pl/pn/witkowo"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witkowo" TargetMode="External"/><Relationship Id="rId29" Type="http://schemas.openxmlformats.org/officeDocument/2006/relationships/hyperlink" Target="https://platformazakupowa.pl/pn/witkow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tkowo" TargetMode="External"/><Relationship Id="rId24" Type="http://schemas.openxmlformats.org/officeDocument/2006/relationships/hyperlink" Target="mailto:przetargi@witkowo.pl" TargetMode="External"/><Relationship Id="rId32" Type="http://schemas.openxmlformats.org/officeDocument/2006/relationships/header" Target="header2.xm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pn/witkowo" TargetMode="External"/><Relationship Id="rId28" Type="http://schemas.openxmlformats.org/officeDocument/2006/relationships/hyperlink" Target="https://platformazakupowa.pl/pn/witkowo" TargetMode="External"/><Relationship Id="rId36" Type="http://schemas.openxmlformats.org/officeDocument/2006/relationships/header" Target="header4.xml"/><Relationship Id="rId10" Type="http://schemas.openxmlformats.org/officeDocument/2006/relationships/hyperlink" Target="https://platformazakupowa.pl/pn/witkowo" TargetMode="External"/><Relationship Id="rId19" Type="http://schemas.openxmlformats.org/officeDocument/2006/relationships/hyperlink" Target="https://platformazakupowa.pl/pn/witkowo" TargetMode="External"/><Relationship Id="rId31" Type="http://schemas.openxmlformats.org/officeDocument/2006/relationships/hyperlink" Target="https://platformazakupowa.pl/pn/witkow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rzetargi@witkowo.pl" TargetMode="External"/><Relationship Id="rId22" Type="http://schemas.openxmlformats.org/officeDocument/2006/relationships/hyperlink" Target="https://platformazakupowa.pl/pn/witkowo" TargetMode="External"/><Relationship Id="rId27" Type="http://schemas.openxmlformats.org/officeDocument/2006/relationships/hyperlink" Target="https://platformazakupowa.pl/pn/witkowo" TargetMode="External"/><Relationship Id="rId30" Type="http://schemas.openxmlformats.org/officeDocument/2006/relationships/hyperlink" Target="https://platformazakupowa.pl/pn/witkowo" TargetMode="External"/><Relationship Id="rId35"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1BA9A-5672-475A-B34F-465732BD3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50</Pages>
  <Words>14912</Words>
  <Characters>89476</Characters>
  <Application>Microsoft Office Word</Application>
  <DocSecurity>0</DocSecurity>
  <Lines>745</Lines>
  <Paragraphs>208</Paragraphs>
  <ScaleCrop>false</ScaleCrop>
  <HeadingPairs>
    <vt:vector size="2" baseType="variant">
      <vt:variant>
        <vt:lpstr>Tytuł</vt:lpstr>
      </vt:variant>
      <vt:variant>
        <vt:i4>1</vt:i4>
      </vt:variant>
    </vt:vector>
  </HeadingPairs>
  <TitlesOfParts>
    <vt:vector size="1" baseType="lpstr">
      <vt:lpstr>SIWZ</vt:lpstr>
    </vt:vector>
  </TitlesOfParts>
  <Company>HP</Company>
  <LinksUpToDate>false</LinksUpToDate>
  <CharactersWithSpaces>104180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Joanna Olejniczak</dc:creator>
  <cp:lastModifiedBy>User</cp:lastModifiedBy>
  <cp:revision>10</cp:revision>
  <cp:lastPrinted>2023-01-09T12:01:00Z</cp:lastPrinted>
  <dcterms:created xsi:type="dcterms:W3CDTF">2023-01-16T09:31:00Z</dcterms:created>
  <dcterms:modified xsi:type="dcterms:W3CDTF">2023-01-17T07:20:00Z</dcterms:modified>
</cp:coreProperties>
</file>