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FBAD3" w14:textId="77777777" w:rsidR="006A7F8B" w:rsidRDefault="006A7F8B" w:rsidP="006A7F8B">
      <w:pPr>
        <w:spacing w:after="0" w:line="276" w:lineRule="auto"/>
        <w:jc w:val="right"/>
        <w:rPr>
          <w:rFonts w:cs="Calibri"/>
        </w:rPr>
      </w:pPr>
      <w:r>
        <w:rPr>
          <w:rFonts w:cs="Calibri"/>
          <w:bCs/>
        </w:rPr>
        <w:t>Załącznik nr 2 do SWZ</w:t>
      </w:r>
    </w:p>
    <w:p w14:paraId="60034EF3" w14:textId="77777777" w:rsidR="004F0649" w:rsidRPr="0041112D" w:rsidRDefault="004F0649" w:rsidP="004F0649">
      <w:pPr>
        <w:spacing w:line="312" w:lineRule="auto"/>
        <w:rPr>
          <w:rFonts w:asciiTheme="majorHAnsi" w:eastAsia="Arial" w:hAnsiTheme="majorHAnsi" w:cstheme="majorHAnsi"/>
          <w:bCs/>
          <w:sz w:val="24"/>
          <w:szCs w:val="24"/>
        </w:rPr>
      </w:pPr>
      <w:r>
        <w:rPr>
          <w:rFonts w:asciiTheme="majorHAnsi" w:eastAsia="Arial" w:hAnsiTheme="majorHAnsi" w:cstheme="majorHAnsi"/>
          <w:bCs/>
          <w:sz w:val="24"/>
          <w:szCs w:val="24"/>
        </w:rPr>
        <w:t>P</w:t>
      </w:r>
      <w:r w:rsidRPr="0041112D">
        <w:rPr>
          <w:rFonts w:asciiTheme="majorHAnsi" w:eastAsia="Arial" w:hAnsiTheme="majorHAnsi" w:cstheme="majorHAnsi"/>
          <w:bCs/>
          <w:sz w:val="24"/>
          <w:szCs w:val="24"/>
        </w:rPr>
        <w:t>ostępowanie o udzielenie zamówienia publicznego</w:t>
      </w:r>
      <w:r>
        <w:rPr>
          <w:rFonts w:asciiTheme="majorHAnsi" w:eastAsia="Arial" w:hAnsiTheme="majorHAnsi" w:cstheme="majorHAnsi"/>
          <w:bCs/>
          <w:sz w:val="24"/>
          <w:szCs w:val="24"/>
        </w:rPr>
        <w:t xml:space="preserve"> </w:t>
      </w:r>
      <w:r w:rsidRPr="0041112D">
        <w:rPr>
          <w:rFonts w:asciiTheme="majorHAnsi" w:eastAsia="Arial" w:hAnsiTheme="majorHAnsi" w:cstheme="majorHAnsi"/>
          <w:bCs/>
          <w:sz w:val="24"/>
          <w:szCs w:val="24"/>
        </w:rPr>
        <w:t xml:space="preserve">w trybie podstawowym bez przeprowadzania negocjacji </w:t>
      </w:r>
    </w:p>
    <w:p w14:paraId="79F89A0A" w14:textId="77777777" w:rsidR="004F0649" w:rsidRDefault="004F0649" w:rsidP="004F0649">
      <w:pPr>
        <w:spacing w:line="312" w:lineRule="auto"/>
        <w:rPr>
          <w:rFonts w:asciiTheme="majorHAnsi" w:hAnsiTheme="majorHAnsi" w:cstheme="majorHAnsi"/>
          <w:b/>
          <w:sz w:val="24"/>
          <w:szCs w:val="24"/>
        </w:rPr>
      </w:pPr>
      <w:r w:rsidRPr="0041112D">
        <w:rPr>
          <w:rFonts w:asciiTheme="majorHAnsi" w:eastAsia="Arial" w:hAnsiTheme="majorHAnsi" w:cstheme="majorHAnsi"/>
          <w:bCs/>
          <w:sz w:val="24"/>
          <w:szCs w:val="24"/>
        </w:rPr>
        <w:t xml:space="preserve">pn. </w:t>
      </w:r>
      <w:bookmarkStart w:id="0" w:name="_Hlk106957975"/>
      <w:r w:rsidRPr="0041112D">
        <w:rPr>
          <w:rFonts w:asciiTheme="majorHAnsi" w:hAnsiTheme="majorHAnsi" w:cstheme="majorHAnsi"/>
          <w:b/>
          <w:sz w:val="24"/>
          <w:szCs w:val="24"/>
        </w:rPr>
        <w:t>Dostawa sprzętu informatycznego i oprogramowania w ramach realizacji projektu grantowego „Cyfrowa Gmina”</w:t>
      </w:r>
    </w:p>
    <w:p w14:paraId="513A62B3" w14:textId="77777777" w:rsidR="004F0649" w:rsidRPr="002A5296" w:rsidRDefault="004F0649" w:rsidP="004F0649">
      <w:pPr>
        <w:spacing w:line="312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2A5296">
        <w:rPr>
          <w:rFonts w:asciiTheme="majorHAnsi" w:hAnsiTheme="majorHAnsi" w:cstheme="majorHAnsi"/>
          <w:sz w:val="24"/>
          <w:szCs w:val="24"/>
        </w:rPr>
        <w:t>Znak sprawy: GK.271.14.2023</w:t>
      </w:r>
    </w:p>
    <w:bookmarkEnd w:id="0"/>
    <w:p w14:paraId="740C8F8D" w14:textId="77777777" w:rsidR="006A7F8B" w:rsidRDefault="006A7F8B" w:rsidP="006A7F8B">
      <w:pPr>
        <w:spacing w:after="0" w:line="276" w:lineRule="auto"/>
        <w:jc w:val="center"/>
        <w:rPr>
          <w:b/>
          <w:bCs/>
        </w:rPr>
      </w:pPr>
      <w:r>
        <w:rPr>
          <w:b/>
          <w:bCs/>
        </w:rPr>
        <w:t>Opis przedmiotu zamówienia</w:t>
      </w:r>
    </w:p>
    <w:p w14:paraId="20EC01C5" w14:textId="77777777" w:rsidR="000000C9" w:rsidRDefault="000000C9" w:rsidP="006A7F8B">
      <w:pPr>
        <w:spacing w:line="276" w:lineRule="auto"/>
        <w:jc w:val="center"/>
        <w:rPr>
          <w:rFonts w:asciiTheme="majorHAnsi" w:eastAsia="Times New Roman" w:hAnsiTheme="majorHAnsi" w:cs="Calibri"/>
          <w:b/>
          <w:bCs/>
          <w:color w:val="00000A"/>
          <w:sz w:val="24"/>
          <w:szCs w:val="24"/>
        </w:rPr>
      </w:pPr>
    </w:p>
    <w:p w14:paraId="190CABA0" w14:textId="77777777" w:rsidR="006A7F8B" w:rsidRDefault="006A7F8B" w:rsidP="006A7F8B">
      <w:pPr>
        <w:spacing w:line="276" w:lineRule="auto"/>
        <w:jc w:val="center"/>
        <w:rPr>
          <w:rFonts w:asciiTheme="majorHAnsi" w:eastAsia="Times New Roman" w:hAnsiTheme="majorHAnsi" w:cs="Calibri"/>
          <w:b/>
          <w:bCs/>
          <w:color w:val="00000A"/>
          <w:sz w:val="24"/>
          <w:szCs w:val="24"/>
        </w:rPr>
      </w:pPr>
      <w:r>
        <w:rPr>
          <w:rFonts w:asciiTheme="majorHAnsi" w:eastAsia="Times New Roman" w:hAnsiTheme="majorHAnsi" w:cs="Calibri"/>
          <w:b/>
          <w:bCs/>
          <w:color w:val="00000A"/>
          <w:sz w:val="24"/>
          <w:szCs w:val="24"/>
        </w:rPr>
        <w:t>Z</w:t>
      </w:r>
      <w:r w:rsidRPr="00BB09B4">
        <w:rPr>
          <w:rFonts w:asciiTheme="majorHAnsi" w:eastAsia="Times New Roman" w:hAnsiTheme="majorHAnsi" w:cs="Calibri"/>
          <w:b/>
          <w:bCs/>
          <w:color w:val="00000A"/>
          <w:sz w:val="24"/>
          <w:szCs w:val="24"/>
        </w:rPr>
        <w:t>adani</w:t>
      </w:r>
      <w:r>
        <w:rPr>
          <w:rFonts w:asciiTheme="majorHAnsi" w:eastAsia="Times New Roman" w:hAnsiTheme="majorHAnsi" w:cs="Calibri"/>
          <w:b/>
          <w:bCs/>
          <w:color w:val="00000A"/>
          <w:sz w:val="24"/>
          <w:szCs w:val="24"/>
        </w:rPr>
        <w:t>e</w:t>
      </w:r>
      <w:r w:rsidRPr="00BB09B4">
        <w:rPr>
          <w:rFonts w:asciiTheme="majorHAnsi" w:eastAsia="Times New Roman" w:hAnsiTheme="majorHAnsi" w:cs="Calibri"/>
          <w:b/>
          <w:bCs/>
          <w:color w:val="00000A"/>
          <w:sz w:val="24"/>
          <w:szCs w:val="24"/>
        </w:rPr>
        <w:t xml:space="preserve"> </w:t>
      </w:r>
      <w:r>
        <w:rPr>
          <w:rFonts w:asciiTheme="majorHAnsi" w:eastAsia="Times New Roman" w:hAnsiTheme="majorHAnsi" w:cs="Calibri"/>
          <w:b/>
          <w:bCs/>
          <w:color w:val="00000A"/>
          <w:sz w:val="24"/>
          <w:szCs w:val="24"/>
        </w:rPr>
        <w:t>2</w:t>
      </w:r>
      <w:r w:rsidRPr="00BB09B4">
        <w:rPr>
          <w:rFonts w:asciiTheme="majorHAnsi" w:eastAsia="Times New Roman" w:hAnsiTheme="majorHAnsi" w:cs="Calibri"/>
          <w:b/>
          <w:bCs/>
          <w:color w:val="00000A"/>
          <w:sz w:val="24"/>
          <w:szCs w:val="24"/>
        </w:rPr>
        <w:t xml:space="preserve"> </w:t>
      </w:r>
    </w:p>
    <w:p w14:paraId="1620D06D" w14:textId="77777777" w:rsidR="006A7F8B" w:rsidRDefault="006A7F8B" w:rsidP="006A7F8B">
      <w:pPr>
        <w:spacing w:after="200" w:line="276" w:lineRule="auto"/>
        <w:ind w:left="720"/>
        <w:jc w:val="center"/>
        <w:rPr>
          <w:rFonts w:eastAsia="Times New Roman" w:cs="Calibri"/>
          <w:b/>
          <w:bCs/>
          <w:color w:val="00000A"/>
          <w:sz w:val="20"/>
          <w:szCs w:val="20"/>
        </w:rPr>
      </w:pPr>
      <w:r w:rsidRPr="0041112D">
        <w:rPr>
          <w:rFonts w:asciiTheme="majorHAnsi" w:hAnsiTheme="majorHAnsi" w:cstheme="majorHAnsi"/>
          <w:b/>
          <w:sz w:val="24"/>
          <w:szCs w:val="24"/>
        </w:rPr>
        <w:t>Zakup i dostawa komputerów mobilnych</w:t>
      </w:r>
    </w:p>
    <w:p w14:paraId="03E89B07" w14:textId="77777777" w:rsidR="00E9621C" w:rsidRDefault="00E9621C" w:rsidP="00E9621C">
      <w:pPr>
        <w:spacing w:after="200" w:line="276" w:lineRule="auto"/>
        <w:rPr>
          <w:rFonts w:eastAsia="Times New Roman" w:cs="Calibri"/>
          <w:color w:val="00000A"/>
          <w:sz w:val="20"/>
          <w:szCs w:val="20"/>
        </w:rPr>
      </w:pPr>
      <w:r>
        <w:rPr>
          <w:rFonts w:eastAsia="Times New Roman" w:cs="Calibri"/>
          <w:b/>
          <w:bCs/>
          <w:color w:val="00000A"/>
          <w:sz w:val="20"/>
          <w:szCs w:val="20"/>
        </w:rPr>
        <w:t xml:space="preserve">1. Komputery mobile z oprogramowaniem Urząd – </w:t>
      </w:r>
      <w:r w:rsidR="006162DC">
        <w:rPr>
          <w:rFonts w:eastAsia="Times New Roman" w:cs="Calibri"/>
          <w:b/>
          <w:bCs/>
          <w:color w:val="00000A"/>
          <w:sz w:val="20"/>
          <w:szCs w:val="20"/>
        </w:rPr>
        <w:t>5</w:t>
      </w:r>
      <w:r>
        <w:rPr>
          <w:rFonts w:eastAsia="Times New Roman" w:cs="Calibri"/>
          <w:b/>
          <w:bCs/>
          <w:color w:val="00000A"/>
          <w:sz w:val="20"/>
          <w:szCs w:val="20"/>
        </w:rPr>
        <w:t xml:space="preserve"> szt.</w:t>
      </w: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2096"/>
        <w:gridCol w:w="6169"/>
        <w:gridCol w:w="5729"/>
      </w:tblGrid>
      <w:tr w:rsidR="00372675" w:rsidRPr="00F84636" w14:paraId="2285681F" w14:textId="77777777" w:rsidTr="00253A24">
        <w:trPr>
          <w:trHeight w:val="350"/>
        </w:trPr>
        <w:tc>
          <w:tcPr>
            <w:tcW w:w="2096" w:type="dxa"/>
            <w:shd w:val="clear" w:color="auto" w:fill="auto"/>
          </w:tcPr>
          <w:p w14:paraId="0D8FFC37" w14:textId="77777777" w:rsidR="00372675" w:rsidRDefault="00372675" w:rsidP="0037267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  <w:p w14:paraId="67CB84F2" w14:textId="77777777" w:rsidR="00372675" w:rsidRPr="00F84636" w:rsidRDefault="00372675" w:rsidP="0037267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Nazwa</w:t>
            </w:r>
          </w:p>
        </w:tc>
        <w:tc>
          <w:tcPr>
            <w:tcW w:w="6169" w:type="dxa"/>
            <w:shd w:val="clear" w:color="auto" w:fill="auto"/>
          </w:tcPr>
          <w:p w14:paraId="05B8363F" w14:textId="77777777" w:rsidR="00372675" w:rsidRDefault="00372675" w:rsidP="0037267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  <w:p w14:paraId="0705CBCF" w14:textId="77777777" w:rsidR="00372675" w:rsidRPr="00F84636" w:rsidRDefault="00372675" w:rsidP="0037267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Wymagane minimalne parametry techniczne</w:t>
            </w:r>
            <w:r w:rsidR="0074658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 lub równoważne</w:t>
            </w:r>
          </w:p>
        </w:tc>
        <w:tc>
          <w:tcPr>
            <w:tcW w:w="5729" w:type="dxa"/>
            <w:vAlign w:val="center"/>
          </w:tcPr>
          <w:p w14:paraId="04686B2A" w14:textId="77777777" w:rsidR="00372675" w:rsidRPr="00372675" w:rsidRDefault="00372675" w:rsidP="00372675">
            <w:pPr>
              <w:spacing w:line="100" w:lineRule="atLeast"/>
              <w:jc w:val="center"/>
              <w:rPr>
                <w:rFonts w:eastAsia="Times New Roman" w:cs="Calibri"/>
                <w:b/>
                <w:bCs/>
                <w:color w:val="00000A"/>
                <w:sz w:val="20"/>
                <w:szCs w:val="20"/>
                <w:lang w:val="pl-PL"/>
              </w:rPr>
            </w:pPr>
            <w:r w:rsidRPr="00372675">
              <w:rPr>
                <w:rFonts w:eastAsia="Times New Roman" w:cs="Calibri"/>
                <w:b/>
                <w:bCs/>
                <w:color w:val="00000A"/>
                <w:sz w:val="20"/>
                <w:szCs w:val="20"/>
                <w:lang w:val="pl-PL"/>
              </w:rPr>
              <w:t>Producent, marka typ, model oraz parametry techniczne sprzętu oferowanego przez Wykonawcę</w:t>
            </w:r>
          </w:p>
          <w:p w14:paraId="34E3EF1E" w14:textId="77777777" w:rsidR="00372675" w:rsidRPr="006162DC" w:rsidRDefault="00372675" w:rsidP="00372675">
            <w:pPr>
              <w:spacing w:line="100" w:lineRule="atLeast"/>
              <w:jc w:val="center"/>
              <w:rPr>
                <w:rFonts w:eastAsia="Times New Roman" w:cs="Calibri"/>
                <w:color w:val="00000A"/>
                <w:sz w:val="20"/>
                <w:szCs w:val="20"/>
                <w:lang w:val="pl-PL"/>
              </w:rPr>
            </w:pPr>
            <w:r w:rsidRPr="006162DC">
              <w:rPr>
                <w:rFonts w:eastAsia="Times New Roman" w:cs="Calibri"/>
                <w:color w:val="00000A"/>
                <w:sz w:val="20"/>
                <w:szCs w:val="20"/>
                <w:lang w:val="pl-PL"/>
              </w:rPr>
              <w:t xml:space="preserve">(należy wypełnić zgodnie z zasadami wskazanymi </w:t>
            </w:r>
          </w:p>
          <w:p w14:paraId="275928F8" w14:textId="77777777" w:rsidR="00372675" w:rsidRPr="006162DC" w:rsidRDefault="00372675" w:rsidP="0037267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6162DC">
              <w:rPr>
                <w:rFonts w:eastAsia="Times New Roman" w:cs="Calibri"/>
                <w:color w:val="00000A"/>
                <w:sz w:val="20"/>
                <w:szCs w:val="20"/>
                <w:lang w:val="pl-PL"/>
              </w:rPr>
              <w:t xml:space="preserve">w rozdziale </w:t>
            </w:r>
            <w:r w:rsidR="006162DC" w:rsidRPr="006162DC">
              <w:rPr>
                <w:rFonts w:eastAsia="Times New Roman" w:cs="Calibri"/>
                <w:color w:val="00000A"/>
                <w:sz w:val="20"/>
                <w:szCs w:val="20"/>
                <w:lang w:val="pl-PL"/>
              </w:rPr>
              <w:t>IV</w:t>
            </w:r>
            <w:r w:rsidRPr="006162DC">
              <w:rPr>
                <w:rFonts w:eastAsia="Times New Roman" w:cs="Calibri"/>
                <w:color w:val="00000A"/>
                <w:sz w:val="20"/>
                <w:szCs w:val="20"/>
                <w:lang w:val="pl-PL"/>
              </w:rPr>
              <w:t xml:space="preserve"> ust. 1</w:t>
            </w:r>
            <w:r w:rsidR="00174D97">
              <w:rPr>
                <w:rFonts w:eastAsia="Times New Roman" w:cs="Calibri"/>
                <w:color w:val="00000A"/>
                <w:sz w:val="20"/>
                <w:szCs w:val="20"/>
                <w:lang w:val="pl-PL"/>
              </w:rPr>
              <w:t>6</w:t>
            </w:r>
            <w:r w:rsidRPr="006162DC">
              <w:rPr>
                <w:rFonts w:eastAsia="Times New Roman" w:cs="Calibri"/>
                <w:color w:val="00000A"/>
                <w:sz w:val="20"/>
                <w:szCs w:val="20"/>
                <w:lang w:val="pl-PL"/>
              </w:rPr>
              <w:t xml:space="preserve"> SWZ)</w:t>
            </w:r>
          </w:p>
        </w:tc>
      </w:tr>
      <w:tr w:rsidR="00372675" w:rsidRPr="00F84636" w14:paraId="07B97350" w14:textId="77777777" w:rsidTr="00E9621C">
        <w:tc>
          <w:tcPr>
            <w:tcW w:w="2096" w:type="dxa"/>
            <w:shd w:val="clear" w:color="auto" w:fill="auto"/>
          </w:tcPr>
          <w:p w14:paraId="72F81F50" w14:textId="77777777" w:rsidR="00372675" w:rsidRPr="00F84636" w:rsidRDefault="00372675" w:rsidP="0037267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Zastosowanie</w:t>
            </w:r>
          </w:p>
        </w:tc>
        <w:tc>
          <w:tcPr>
            <w:tcW w:w="6169" w:type="dxa"/>
          </w:tcPr>
          <w:p w14:paraId="33D626CA" w14:textId="77777777" w:rsidR="00372675" w:rsidRPr="00F84636" w:rsidRDefault="00372675" w:rsidP="0037267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Komputer przenośny będzie wykorzystywany dla potrzeb aplikacji biurowych, aplikacji edukacyjnych, dostępu do Internetu oraz poczty elektronicznej, </w:t>
            </w:r>
          </w:p>
        </w:tc>
        <w:tc>
          <w:tcPr>
            <w:tcW w:w="5729" w:type="dxa"/>
          </w:tcPr>
          <w:p w14:paraId="399AEE6C" w14:textId="77777777" w:rsidR="00372675" w:rsidRPr="00372675" w:rsidRDefault="00372675" w:rsidP="0037267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372675" w:rsidRPr="00F84636" w14:paraId="34219D47" w14:textId="77777777" w:rsidTr="00E9621C">
        <w:tc>
          <w:tcPr>
            <w:tcW w:w="2096" w:type="dxa"/>
            <w:shd w:val="clear" w:color="auto" w:fill="auto"/>
          </w:tcPr>
          <w:p w14:paraId="708981E0" w14:textId="77777777" w:rsidR="00372675" w:rsidRPr="00F84636" w:rsidRDefault="00372675" w:rsidP="0037267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Matryca</w:t>
            </w:r>
          </w:p>
        </w:tc>
        <w:tc>
          <w:tcPr>
            <w:tcW w:w="6169" w:type="dxa"/>
          </w:tcPr>
          <w:p w14:paraId="664868F5" w14:textId="77777777" w:rsidR="00372675" w:rsidRPr="00F84636" w:rsidRDefault="00372675" w:rsidP="00372675">
            <w:pPr>
              <w:jc w:val="both"/>
              <w:outlineLvl w:val="0"/>
              <w:rPr>
                <w:rFonts w:asciiTheme="minorHAnsi" w:hAnsiTheme="minorHAnsi" w:cstheme="minorHAnsi"/>
                <w:color w:val="00B050"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Komputer przenośny typu notebook z ekranem 15,6" o rozdzielczości FHD (1920 x 1080) z podświetleniem LED matryca matowa, jasność min. 220nits, kontrast 400:1 </w:t>
            </w:r>
          </w:p>
        </w:tc>
        <w:tc>
          <w:tcPr>
            <w:tcW w:w="5729" w:type="dxa"/>
          </w:tcPr>
          <w:p w14:paraId="02EF5F24" w14:textId="77777777" w:rsidR="00372675" w:rsidRPr="00372675" w:rsidRDefault="00372675" w:rsidP="00372675">
            <w:pPr>
              <w:jc w:val="both"/>
              <w:outlineLvl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372675" w:rsidRPr="00F84636" w14:paraId="14FEC58D" w14:textId="77777777" w:rsidTr="00E9621C">
        <w:tc>
          <w:tcPr>
            <w:tcW w:w="2096" w:type="dxa"/>
            <w:shd w:val="clear" w:color="auto" w:fill="auto"/>
          </w:tcPr>
          <w:p w14:paraId="089B854A" w14:textId="77777777" w:rsidR="00372675" w:rsidRPr="00F84636" w:rsidRDefault="00372675" w:rsidP="0037267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Wydajność</w:t>
            </w:r>
          </w:p>
        </w:tc>
        <w:tc>
          <w:tcPr>
            <w:tcW w:w="6169" w:type="dxa"/>
          </w:tcPr>
          <w:p w14:paraId="51551FDB" w14:textId="77777777" w:rsidR="00372675" w:rsidRPr="00F84636" w:rsidRDefault="00372675" w:rsidP="00372675">
            <w:pPr>
              <w:jc w:val="both"/>
              <w:rPr>
                <w:rFonts w:asciiTheme="minorHAnsi" w:hAnsiTheme="minorHAnsi" w:cstheme="minorHAnsi"/>
                <w:bCs/>
                <w:color w:val="00B050"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Procesor min 4 rdzeniowy ze zintegrowaną grafiką, osiągający w teście PassMark CPU Mark wynik min. 9,950 punktów , załączyć do oferty wyniki przeprowadzonego testu. Lista wyników dostępna w dokumentacji z dnia 08.05.2023</w:t>
            </w:r>
          </w:p>
        </w:tc>
        <w:tc>
          <w:tcPr>
            <w:tcW w:w="5729" w:type="dxa"/>
          </w:tcPr>
          <w:p w14:paraId="49B3E255" w14:textId="77777777" w:rsidR="00372675" w:rsidRPr="00F84636" w:rsidRDefault="00372675" w:rsidP="0037267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2675" w:rsidRPr="00F84636" w14:paraId="23067D80" w14:textId="77777777" w:rsidTr="00E9621C">
        <w:tc>
          <w:tcPr>
            <w:tcW w:w="2096" w:type="dxa"/>
            <w:shd w:val="clear" w:color="auto" w:fill="auto"/>
          </w:tcPr>
          <w:p w14:paraId="0CED7091" w14:textId="77777777" w:rsidR="00372675" w:rsidRPr="00F84636" w:rsidRDefault="00372675" w:rsidP="0037267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Pamięć RAM</w:t>
            </w:r>
          </w:p>
        </w:tc>
        <w:tc>
          <w:tcPr>
            <w:tcW w:w="6169" w:type="dxa"/>
          </w:tcPr>
          <w:p w14:paraId="0C0422F3" w14:textId="77777777" w:rsidR="00372675" w:rsidRPr="00F84636" w:rsidRDefault="00372675" w:rsidP="00372675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16GB DDR4, dwa </w:t>
            </w:r>
            <w:proofErr w:type="spellStart"/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sloty</w:t>
            </w:r>
            <w:proofErr w:type="spellEnd"/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pamięci (nie dopuszcza się pamięci wlutowanych); możliwość rozbudowy pamięci przez użytkownika, bez kontaktu z serwisem producenta.</w:t>
            </w:r>
          </w:p>
        </w:tc>
        <w:tc>
          <w:tcPr>
            <w:tcW w:w="5729" w:type="dxa"/>
          </w:tcPr>
          <w:p w14:paraId="15BD8791" w14:textId="77777777" w:rsidR="00372675" w:rsidRPr="00372675" w:rsidRDefault="00372675" w:rsidP="00372675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</w:p>
        </w:tc>
      </w:tr>
      <w:tr w:rsidR="00372675" w:rsidRPr="00F84636" w14:paraId="31FFEAB0" w14:textId="77777777" w:rsidTr="00E9621C">
        <w:tc>
          <w:tcPr>
            <w:tcW w:w="2096" w:type="dxa"/>
            <w:shd w:val="clear" w:color="auto" w:fill="auto"/>
          </w:tcPr>
          <w:p w14:paraId="4B095757" w14:textId="77777777" w:rsidR="00372675" w:rsidRPr="00F84636" w:rsidRDefault="00372675" w:rsidP="0037267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lastRenderedPageBreak/>
              <w:t>Pamięć masowa</w:t>
            </w:r>
          </w:p>
        </w:tc>
        <w:tc>
          <w:tcPr>
            <w:tcW w:w="6169" w:type="dxa"/>
          </w:tcPr>
          <w:p w14:paraId="40687527" w14:textId="77777777" w:rsidR="00372675" w:rsidRPr="00F84636" w:rsidRDefault="00372675" w:rsidP="00372675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min. 512 GB SSD </w:t>
            </w:r>
            <w:proofErr w:type="spellStart"/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NVMe</w:t>
            </w:r>
            <w:proofErr w:type="spellEnd"/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, zainstalowany drugi dysk twardy o pojemności min. 1TB HDD</w:t>
            </w:r>
          </w:p>
          <w:p w14:paraId="02633D20" w14:textId="77777777" w:rsidR="00372675" w:rsidRPr="00F84636" w:rsidRDefault="00372675" w:rsidP="00372675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729" w:type="dxa"/>
          </w:tcPr>
          <w:p w14:paraId="342CB3F1" w14:textId="77777777" w:rsidR="00372675" w:rsidRPr="00372675" w:rsidRDefault="00372675" w:rsidP="00372675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</w:p>
        </w:tc>
      </w:tr>
      <w:tr w:rsidR="00372675" w:rsidRPr="00F84636" w14:paraId="7574268A" w14:textId="77777777" w:rsidTr="00E9621C">
        <w:tc>
          <w:tcPr>
            <w:tcW w:w="2096" w:type="dxa"/>
            <w:shd w:val="clear" w:color="auto" w:fill="auto"/>
          </w:tcPr>
          <w:p w14:paraId="41DB2D04" w14:textId="77777777" w:rsidR="00372675" w:rsidRPr="00F84636" w:rsidRDefault="00372675" w:rsidP="0037267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Karta graficzna</w:t>
            </w:r>
          </w:p>
        </w:tc>
        <w:tc>
          <w:tcPr>
            <w:tcW w:w="6169" w:type="dxa"/>
          </w:tcPr>
          <w:p w14:paraId="105ACC72" w14:textId="77777777" w:rsidR="00372675" w:rsidRPr="00F84636" w:rsidRDefault="00372675" w:rsidP="00372675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Zintegrowana z procesorem </w:t>
            </w:r>
          </w:p>
        </w:tc>
        <w:tc>
          <w:tcPr>
            <w:tcW w:w="5729" w:type="dxa"/>
          </w:tcPr>
          <w:p w14:paraId="0661EAAA" w14:textId="77777777" w:rsidR="00372675" w:rsidRPr="00F84636" w:rsidRDefault="00372675" w:rsidP="0037267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2675" w:rsidRPr="00F84636" w14:paraId="7BA60ECE" w14:textId="77777777" w:rsidTr="00E9621C">
        <w:trPr>
          <w:trHeight w:val="416"/>
        </w:trPr>
        <w:tc>
          <w:tcPr>
            <w:tcW w:w="2096" w:type="dxa"/>
            <w:shd w:val="clear" w:color="auto" w:fill="auto"/>
          </w:tcPr>
          <w:p w14:paraId="03F77179" w14:textId="77777777" w:rsidR="00372675" w:rsidRPr="00F84636" w:rsidRDefault="00372675" w:rsidP="0037267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Multimedia</w:t>
            </w:r>
          </w:p>
        </w:tc>
        <w:tc>
          <w:tcPr>
            <w:tcW w:w="6169" w:type="dxa"/>
          </w:tcPr>
          <w:p w14:paraId="46C8F3D1" w14:textId="77777777" w:rsidR="00372675" w:rsidRPr="00F84636" w:rsidRDefault="00372675" w:rsidP="00372675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Dwukanałowa karta dźwiękowa zintegrowana z płytą główną, zgodna z High Definition, wbudowane głośniki stereo o średniej mocy min. 2x 2W, cyfrowy mikrofon z funkcją redukcji szumów i poprawy mowy wbudowany w obudowę matrycy.</w:t>
            </w:r>
          </w:p>
          <w:p w14:paraId="263E6FFF" w14:textId="77777777" w:rsidR="00372675" w:rsidRPr="00F84636" w:rsidRDefault="00372675" w:rsidP="0037267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Kamera internetowa o rozdzielczości min. HD trwale zainstalowana w obudowie matrycy, dioda informująca użytkownika o aktywnej kamerze.</w:t>
            </w:r>
          </w:p>
        </w:tc>
        <w:tc>
          <w:tcPr>
            <w:tcW w:w="5729" w:type="dxa"/>
          </w:tcPr>
          <w:p w14:paraId="445B3FA9" w14:textId="77777777" w:rsidR="00372675" w:rsidRPr="00372675" w:rsidRDefault="00372675" w:rsidP="00372675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</w:p>
        </w:tc>
      </w:tr>
      <w:tr w:rsidR="00372675" w:rsidRPr="00F84636" w14:paraId="4F80D269" w14:textId="77777777" w:rsidTr="00E9621C">
        <w:tc>
          <w:tcPr>
            <w:tcW w:w="2096" w:type="dxa"/>
            <w:shd w:val="clear" w:color="auto" w:fill="auto"/>
          </w:tcPr>
          <w:p w14:paraId="2C9301ED" w14:textId="77777777" w:rsidR="00372675" w:rsidRPr="00F84636" w:rsidRDefault="00372675" w:rsidP="0037267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Bateria i zasilanie</w:t>
            </w:r>
          </w:p>
        </w:tc>
        <w:tc>
          <w:tcPr>
            <w:tcW w:w="6169" w:type="dxa"/>
          </w:tcPr>
          <w:p w14:paraId="1EBDBC23" w14:textId="77777777" w:rsidR="00372675" w:rsidRPr="00F84636" w:rsidRDefault="00372675" w:rsidP="00372675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Zasilacz o mocy </w:t>
            </w: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min. 65W. </w:t>
            </w:r>
          </w:p>
          <w:p w14:paraId="6FE758CA" w14:textId="77777777" w:rsidR="00372675" w:rsidRPr="00F84636" w:rsidRDefault="00372675" w:rsidP="00372675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Konstrukcja komputera musi umożliwiać demontaż samej baterii lub wszystkich zainstalowanych baterii, samodzielnie bez udziału serwisu w okresie gwarancyjnym. Bateria nie może być trwale zespolona z płytą główną.</w:t>
            </w:r>
          </w:p>
          <w:p w14:paraId="19462191" w14:textId="77777777" w:rsidR="00372675" w:rsidRPr="00F84636" w:rsidRDefault="00372675" w:rsidP="00372675">
            <w:pPr>
              <w:jc w:val="both"/>
              <w:rPr>
                <w:rFonts w:asciiTheme="minorHAnsi" w:hAnsiTheme="minorHAnsi" w:cstheme="minorHAnsi"/>
                <w:bCs/>
                <w:color w:val="00B050"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pl-PL"/>
              </w:rPr>
              <w:t>Bateria min. 3 ogniowa, pojemność baterii min. 41Wh</w:t>
            </w:r>
          </w:p>
        </w:tc>
        <w:tc>
          <w:tcPr>
            <w:tcW w:w="5729" w:type="dxa"/>
          </w:tcPr>
          <w:p w14:paraId="3282659C" w14:textId="77777777" w:rsidR="00372675" w:rsidRPr="00372675" w:rsidRDefault="00372675" w:rsidP="0037267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372675" w:rsidRPr="00F84636" w14:paraId="34BC7509" w14:textId="77777777" w:rsidTr="00E9621C">
        <w:tc>
          <w:tcPr>
            <w:tcW w:w="2096" w:type="dxa"/>
            <w:shd w:val="clear" w:color="auto" w:fill="auto"/>
          </w:tcPr>
          <w:p w14:paraId="1C14DD97" w14:textId="77777777" w:rsidR="00372675" w:rsidRPr="00F84636" w:rsidRDefault="00372675" w:rsidP="0037267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Waga</w:t>
            </w:r>
          </w:p>
        </w:tc>
        <w:tc>
          <w:tcPr>
            <w:tcW w:w="6169" w:type="dxa"/>
          </w:tcPr>
          <w:p w14:paraId="67859C5B" w14:textId="77777777" w:rsidR="00372675" w:rsidRPr="00F84636" w:rsidRDefault="00372675" w:rsidP="00372675">
            <w:pPr>
              <w:jc w:val="both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Waga komputera z oferowaną baterią nie większa niż 1,7 kg</w:t>
            </w:r>
          </w:p>
        </w:tc>
        <w:tc>
          <w:tcPr>
            <w:tcW w:w="5729" w:type="dxa"/>
          </w:tcPr>
          <w:p w14:paraId="0BCC393C" w14:textId="77777777" w:rsidR="00372675" w:rsidRPr="00372675" w:rsidRDefault="00372675" w:rsidP="00372675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</w:p>
        </w:tc>
      </w:tr>
      <w:tr w:rsidR="00372675" w:rsidRPr="00F84636" w14:paraId="10CFB38B" w14:textId="77777777" w:rsidTr="00E9621C">
        <w:tc>
          <w:tcPr>
            <w:tcW w:w="2096" w:type="dxa"/>
            <w:shd w:val="clear" w:color="auto" w:fill="auto"/>
          </w:tcPr>
          <w:p w14:paraId="3CE2A3A0" w14:textId="77777777" w:rsidR="00372675" w:rsidRPr="00F84636" w:rsidRDefault="00372675" w:rsidP="0037267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Obudowa</w:t>
            </w:r>
          </w:p>
        </w:tc>
        <w:tc>
          <w:tcPr>
            <w:tcW w:w="6169" w:type="dxa"/>
          </w:tcPr>
          <w:p w14:paraId="5DAC044B" w14:textId="77777777" w:rsidR="00372675" w:rsidRPr="00F84636" w:rsidRDefault="00372675" w:rsidP="00372675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Obudowa notebooka wzmocniona, szkielet i zawiasy notebooka wykonany z wzmacnianego metalu. </w:t>
            </w:r>
          </w:p>
        </w:tc>
        <w:tc>
          <w:tcPr>
            <w:tcW w:w="5729" w:type="dxa"/>
          </w:tcPr>
          <w:p w14:paraId="2B2DA2EA" w14:textId="77777777" w:rsidR="00372675" w:rsidRPr="00372675" w:rsidRDefault="00372675" w:rsidP="00372675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</w:p>
        </w:tc>
      </w:tr>
      <w:tr w:rsidR="00372675" w:rsidRPr="00F84636" w14:paraId="096A4D9A" w14:textId="77777777" w:rsidTr="00E9621C">
        <w:tc>
          <w:tcPr>
            <w:tcW w:w="2096" w:type="dxa"/>
            <w:shd w:val="clear" w:color="auto" w:fill="auto"/>
          </w:tcPr>
          <w:p w14:paraId="0B278862" w14:textId="77777777" w:rsidR="00372675" w:rsidRPr="00F84636" w:rsidRDefault="00372675" w:rsidP="0037267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BIOS</w:t>
            </w:r>
          </w:p>
        </w:tc>
        <w:tc>
          <w:tcPr>
            <w:tcW w:w="6169" w:type="dxa"/>
          </w:tcPr>
          <w:p w14:paraId="06A7C383" w14:textId="77777777" w:rsidR="00372675" w:rsidRPr="00F84636" w:rsidRDefault="00372675" w:rsidP="00372675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BIOS zgodny ze specyfikacją UEFI, pełna obsługa za pomocą klawiatury i myszy.</w:t>
            </w:r>
          </w:p>
          <w:p w14:paraId="6D043CFF" w14:textId="77777777" w:rsidR="00372675" w:rsidRPr="00F84636" w:rsidRDefault="00372675" w:rsidP="00372675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BIOS musi umożliwiać przeprowadzenia inwentaryzacji sprzętowej poprzez wyświetlenie informacji o: wersji BIOS, numerze seryjnym i dacie produkcji komputera, wielkości, prędkości i sposobie obsadzenia zainstalowanej pamięci RAM,  typie zainstalowanego procesora, zainstalowanym dysku twardym (pojemność, model), MAC adresie wbudowanej w płytę główną karty sieciowej.</w:t>
            </w:r>
          </w:p>
          <w:p w14:paraId="56A4FC9E" w14:textId="77777777" w:rsidR="00372675" w:rsidRPr="00F84636" w:rsidRDefault="00372675" w:rsidP="00372675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Funkcja blokowania/odblokowania portów USB</w:t>
            </w:r>
          </w:p>
          <w:p w14:paraId="127C2E84" w14:textId="77777777" w:rsidR="00372675" w:rsidRPr="00F84636" w:rsidRDefault="00372675" w:rsidP="00372675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Możliwość, ustawienia hasła dla administratora oraz użytkownika dla </w:t>
            </w:r>
            <w:proofErr w:type="spellStart"/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BIOS’u</w:t>
            </w:r>
            <w:proofErr w:type="spellEnd"/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, po podaniu hasła użytkownika możliwość jedynie odczytania informacji, brak możliwości </w:t>
            </w:r>
            <w:proofErr w:type="spellStart"/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wł</w:t>
            </w:r>
            <w:proofErr w:type="spellEnd"/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/wy funkcji. Hasła silne opatrzone o litery, cyfry i znaki specjalne.</w:t>
            </w:r>
          </w:p>
          <w:p w14:paraId="41112DC2" w14:textId="77777777" w:rsidR="00372675" w:rsidRPr="00F84636" w:rsidRDefault="00372675" w:rsidP="00372675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Możliwość przypisania w BIOS numeru nadawanego przez Administratora.</w:t>
            </w:r>
          </w:p>
        </w:tc>
        <w:tc>
          <w:tcPr>
            <w:tcW w:w="5729" w:type="dxa"/>
          </w:tcPr>
          <w:p w14:paraId="4B1540F8" w14:textId="77777777" w:rsidR="00372675" w:rsidRPr="00372675" w:rsidRDefault="00372675" w:rsidP="00372675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</w:p>
        </w:tc>
      </w:tr>
      <w:tr w:rsidR="00372675" w:rsidRPr="00F84636" w14:paraId="3305AE83" w14:textId="77777777" w:rsidTr="00E9621C">
        <w:tc>
          <w:tcPr>
            <w:tcW w:w="2096" w:type="dxa"/>
            <w:shd w:val="clear" w:color="auto" w:fill="auto"/>
          </w:tcPr>
          <w:p w14:paraId="4E2FC8D0" w14:textId="77777777" w:rsidR="00372675" w:rsidRPr="00F84636" w:rsidRDefault="00372675" w:rsidP="0037267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lastRenderedPageBreak/>
              <w:t>Bezpieczeństwo</w:t>
            </w:r>
          </w:p>
        </w:tc>
        <w:tc>
          <w:tcPr>
            <w:tcW w:w="6169" w:type="dxa"/>
          </w:tcPr>
          <w:p w14:paraId="1A37B26D" w14:textId="77777777" w:rsidR="00372675" w:rsidRPr="00F84636" w:rsidRDefault="00372675" w:rsidP="00372675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System diagnostyczny z graficzny interfejsem dostępny z poziomu BIOS lub menu </w:t>
            </w:r>
            <w:proofErr w:type="spellStart"/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BOOT’owania</w:t>
            </w:r>
            <w:proofErr w:type="spellEnd"/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umożliwiający użytkownikowi przeprowadzenie wstępnej diagnostyki awarii poprzez przetestowanie: procesora, pamięci RAM, dysku, płyty głównej i wyświetlacza. Pełna funkcjonalność systemu diagnostycznego musi być dostępna również w przypadku braku lub uszkodzenia oraz sformatowania dysku twardego, braku dostępu do sieci LAN i internetu oraz nie może być realizowana przez narzędzia zewnętrzne podłączane do komputera (np. pamięć USB </w:t>
            </w:r>
            <w:proofErr w:type="spellStart"/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flash</w:t>
            </w:r>
            <w:proofErr w:type="spellEnd"/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].</w:t>
            </w:r>
          </w:p>
          <w:p w14:paraId="65C4B16C" w14:textId="77777777" w:rsidR="00372675" w:rsidRPr="00F84636" w:rsidRDefault="00372675" w:rsidP="00372675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Dedykowany układ szyfrujący TPM 2.0 </w:t>
            </w:r>
          </w:p>
          <w:p w14:paraId="45D7746B" w14:textId="77777777" w:rsidR="00372675" w:rsidRPr="00F84636" w:rsidRDefault="00372675" w:rsidP="00372675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Złącze na linkę zabezpieczającą przed kradzieżą.</w:t>
            </w:r>
          </w:p>
        </w:tc>
        <w:tc>
          <w:tcPr>
            <w:tcW w:w="5729" w:type="dxa"/>
          </w:tcPr>
          <w:p w14:paraId="759A1432" w14:textId="77777777" w:rsidR="00372675" w:rsidRPr="00372675" w:rsidRDefault="00372675" w:rsidP="00372675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</w:p>
        </w:tc>
      </w:tr>
      <w:tr w:rsidR="00372675" w:rsidRPr="00F84636" w14:paraId="670FA0B6" w14:textId="77777777" w:rsidTr="00E9621C">
        <w:tc>
          <w:tcPr>
            <w:tcW w:w="2096" w:type="dxa"/>
            <w:shd w:val="clear" w:color="auto" w:fill="auto"/>
          </w:tcPr>
          <w:p w14:paraId="7C04A43D" w14:textId="77777777" w:rsidR="00372675" w:rsidRPr="00F84636" w:rsidRDefault="00372675" w:rsidP="0037267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Certyfikaty</w:t>
            </w:r>
          </w:p>
        </w:tc>
        <w:tc>
          <w:tcPr>
            <w:tcW w:w="6169" w:type="dxa"/>
          </w:tcPr>
          <w:p w14:paraId="591DB165" w14:textId="77777777" w:rsidR="00372675" w:rsidRPr="00F84636" w:rsidRDefault="00372675" w:rsidP="00372675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Certyfikat ISO 9001 dla producenta sprzętu (załączyć do oferty)</w:t>
            </w:r>
          </w:p>
          <w:p w14:paraId="632B45A2" w14:textId="77777777" w:rsidR="00372675" w:rsidRPr="00F84636" w:rsidRDefault="00372675" w:rsidP="00372675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Certyfikat ISO 50001 dla producenta sprzętu (załączyć do oferty)</w:t>
            </w:r>
          </w:p>
          <w:p w14:paraId="0E1B3ECE" w14:textId="77777777" w:rsidR="00372675" w:rsidRPr="00F84636" w:rsidRDefault="00372675" w:rsidP="00372675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Deklaracja zgodności CE </w:t>
            </w:r>
          </w:p>
        </w:tc>
        <w:tc>
          <w:tcPr>
            <w:tcW w:w="5729" w:type="dxa"/>
          </w:tcPr>
          <w:p w14:paraId="46452E57" w14:textId="77777777" w:rsidR="00372675" w:rsidRPr="00F84636" w:rsidRDefault="00372675" w:rsidP="00372675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372675" w:rsidRPr="00F84636" w14:paraId="24FF0D90" w14:textId="77777777" w:rsidTr="00E9621C">
        <w:tc>
          <w:tcPr>
            <w:tcW w:w="2096" w:type="dxa"/>
            <w:shd w:val="clear" w:color="auto" w:fill="auto"/>
          </w:tcPr>
          <w:p w14:paraId="5D954F8A" w14:textId="77777777" w:rsidR="00372675" w:rsidRPr="00F84636" w:rsidRDefault="00372675" w:rsidP="0037267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System operacyjny</w:t>
            </w:r>
          </w:p>
        </w:tc>
        <w:tc>
          <w:tcPr>
            <w:tcW w:w="6169" w:type="dxa"/>
          </w:tcPr>
          <w:p w14:paraId="441950C7" w14:textId="77777777" w:rsidR="00372675" w:rsidRPr="00F84636" w:rsidRDefault="00372675" w:rsidP="00372675">
            <w:pPr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Zainstalowany system operacyjny Windows 11 Professional lub równoważny</w:t>
            </w:r>
          </w:p>
        </w:tc>
        <w:tc>
          <w:tcPr>
            <w:tcW w:w="5729" w:type="dxa"/>
          </w:tcPr>
          <w:p w14:paraId="1A3CAE7F" w14:textId="77777777" w:rsidR="00372675" w:rsidRPr="00372675" w:rsidRDefault="00372675" w:rsidP="0037267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372675" w:rsidRPr="00F84636" w14:paraId="64D52A30" w14:textId="77777777" w:rsidTr="00E9621C">
        <w:tc>
          <w:tcPr>
            <w:tcW w:w="2096" w:type="dxa"/>
            <w:shd w:val="clear" w:color="auto" w:fill="auto"/>
          </w:tcPr>
          <w:p w14:paraId="67B81577" w14:textId="77777777" w:rsidR="00372675" w:rsidRPr="00F84636" w:rsidRDefault="00372675" w:rsidP="0037267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Wymagania dodatkowe</w:t>
            </w:r>
          </w:p>
        </w:tc>
        <w:tc>
          <w:tcPr>
            <w:tcW w:w="6169" w:type="dxa"/>
          </w:tcPr>
          <w:p w14:paraId="1C1C735D" w14:textId="77777777" w:rsidR="00372675" w:rsidRPr="00F84636" w:rsidRDefault="00372675" w:rsidP="0037267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Wbudowane porty i złącza: HDMI 1.4, RJ-45 (karta sieciowa wbudowana), min. 3xUSB w tym min. 2 port USB 3.2 gen1 typ-A, czytnik kart SD 3.0, współdzielone złącze słuchawkowe stereo i złącze mikrofonowe, złącze zasilania (zasilacz nie może zajmować portów USB)</w:t>
            </w:r>
          </w:p>
          <w:p w14:paraId="0A82774D" w14:textId="77777777" w:rsidR="00372675" w:rsidRPr="00F84636" w:rsidRDefault="00372675" w:rsidP="0037267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Zintegrowana w postaci wewnętrznego modułu mini-PCI Express karta sieci WLAN 802.11 a/b/g/n/</w:t>
            </w:r>
            <w:proofErr w:type="spellStart"/>
            <w:r w:rsidRPr="00F8463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ac</w:t>
            </w:r>
            <w:proofErr w:type="spellEnd"/>
            <w:r w:rsidRPr="00F84636">
              <w:rPr>
                <w:rFonts w:asciiTheme="minorHAnsi" w:hAnsiTheme="minorHAnsi" w:cstheme="minorHAnsi"/>
                <w:color w:val="00B050"/>
                <w:sz w:val="20"/>
                <w:szCs w:val="20"/>
                <w:lang w:val="pl-PL"/>
              </w:rPr>
              <w:t>,</w:t>
            </w:r>
            <w:r w:rsidRPr="00F8463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moduł </w:t>
            </w:r>
            <w:proofErr w:type="spellStart"/>
            <w:r w:rsidRPr="00F8463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bluetooth</w:t>
            </w:r>
            <w:proofErr w:type="spellEnd"/>
            <w:r w:rsidRPr="00F8463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5.0 </w:t>
            </w:r>
          </w:p>
          <w:p w14:paraId="4A278782" w14:textId="77777777" w:rsidR="00372675" w:rsidRPr="00F84636" w:rsidRDefault="00372675" w:rsidP="0037267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Klawiatura (układ US - QWERTY) z wydzieloną klawiaturą numeryczną, t</w:t>
            </w:r>
            <w:r w:rsidRPr="00F8463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ouchpad z strefą przewijania w pionie, poziomie wraz z obsługą gestów.</w:t>
            </w:r>
          </w:p>
        </w:tc>
        <w:tc>
          <w:tcPr>
            <w:tcW w:w="5729" w:type="dxa"/>
          </w:tcPr>
          <w:p w14:paraId="69866B74" w14:textId="77777777" w:rsidR="00372675" w:rsidRPr="00372675" w:rsidRDefault="00372675" w:rsidP="0037267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372675" w:rsidRPr="00F84636" w14:paraId="2985ADBF" w14:textId="77777777" w:rsidTr="00E9621C">
        <w:tc>
          <w:tcPr>
            <w:tcW w:w="2096" w:type="dxa"/>
            <w:shd w:val="clear" w:color="auto" w:fill="auto"/>
          </w:tcPr>
          <w:p w14:paraId="60C0669A" w14:textId="77777777" w:rsidR="00372675" w:rsidRPr="00F84636" w:rsidRDefault="00372675" w:rsidP="0037267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Dodatkowe oprogramowanie</w:t>
            </w:r>
          </w:p>
        </w:tc>
        <w:tc>
          <w:tcPr>
            <w:tcW w:w="6169" w:type="dxa"/>
          </w:tcPr>
          <w:p w14:paraId="502D02C1" w14:textId="77777777" w:rsidR="00372675" w:rsidRPr="00F84636" w:rsidRDefault="00372675" w:rsidP="0037267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Dostarczone i zainstalowane w środowisku systemu operacyjnego aplikacja zapewniająca bezproblemową integrację bezprzewodową między smartfonami i komputerem.  Aplikacja wspierająca zgodna z systemami iOS oraz Android 6 lub nowszy. Opatrzona w funkcjonalności:</w:t>
            </w:r>
          </w:p>
          <w:p w14:paraId="69CF73A9" w14:textId="77777777" w:rsidR="00372675" w:rsidRPr="00F84636" w:rsidRDefault="00372675" w:rsidP="0037267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- Inicjowanie i odbieranie połączeń telefonicznych przez głośniki i mikrofon w komputerze</w:t>
            </w:r>
          </w:p>
          <w:p w14:paraId="56951A85" w14:textId="77777777" w:rsidR="00372675" w:rsidRPr="00F84636" w:rsidRDefault="00372675" w:rsidP="0037267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- Uzyskanie dostępu do kompletnej książki telefonicznej poprzez komputer</w:t>
            </w:r>
          </w:p>
          <w:p w14:paraId="31275162" w14:textId="77777777" w:rsidR="00372675" w:rsidRPr="00F84636" w:rsidRDefault="00372675" w:rsidP="0037267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- Wysyłanie i odbieranie wiadomości tekstowych za pomocą klawiatury, myszy i ekranu dotykowego komputera.</w:t>
            </w:r>
          </w:p>
          <w:p w14:paraId="4C69FA1D" w14:textId="77777777" w:rsidR="00372675" w:rsidRPr="00F84636" w:rsidRDefault="00372675" w:rsidP="0037267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lastRenderedPageBreak/>
              <w:t>- bezprzewodowo: przeciągnij i upuść zdjęcia, filmy, muzykę i dokumenty między komputerem a smartfonem z systemem Android lub iOS.</w:t>
            </w:r>
          </w:p>
          <w:p w14:paraId="18ACF863" w14:textId="77777777" w:rsidR="00372675" w:rsidRPr="00F84636" w:rsidRDefault="00372675" w:rsidP="00372675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- tworzenie kopi lustrzanej ekranu telefonu z systemem Android lub iOS na komputerze i korzystanie z dowolnych aplikacji za pomocą klawiatury, myszy i ekranu dotykowego komputera</w:t>
            </w:r>
          </w:p>
        </w:tc>
        <w:tc>
          <w:tcPr>
            <w:tcW w:w="5729" w:type="dxa"/>
          </w:tcPr>
          <w:p w14:paraId="3EC1BD3D" w14:textId="77777777" w:rsidR="00372675" w:rsidRPr="00372675" w:rsidRDefault="00372675" w:rsidP="0037267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372675" w:rsidRPr="00F84636" w14:paraId="3668B8EE" w14:textId="77777777" w:rsidTr="00E9621C">
        <w:tc>
          <w:tcPr>
            <w:tcW w:w="2096" w:type="dxa"/>
            <w:shd w:val="clear" w:color="auto" w:fill="auto"/>
          </w:tcPr>
          <w:p w14:paraId="08673109" w14:textId="77777777" w:rsidR="00372675" w:rsidRPr="00F84636" w:rsidRDefault="00372675" w:rsidP="0037267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Warunki gwarancji</w:t>
            </w:r>
          </w:p>
        </w:tc>
        <w:tc>
          <w:tcPr>
            <w:tcW w:w="6169" w:type="dxa"/>
          </w:tcPr>
          <w:p w14:paraId="79D0E608" w14:textId="77777777" w:rsidR="00372675" w:rsidRPr="00F84636" w:rsidRDefault="00372675" w:rsidP="00372675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3-letnia gwarancja producenta świadczona na miejscu u klienta. Czas reakcji serwisu - do końca następnego dnia roboczego. Dedykowany portal producenta do zgłaszania awarii lub usterek, możliwość samodzielnego zamawiania zamiennych komponentów oraz sprawdzenie okresu gwarancji, fabrycznej konfiguracji.</w:t>
            </w:r>
          </w:p>
          <w:p w14:paraId="5E15B0D9" w14:textId="77777777" w:rsidR="00372675" w:rsidRPr="00F84636" w:rsidRDefault="00372675" w:rsidP="00372675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Firma serwisująca musi posiadać ISO 9001: 2015 na świadczenie usług serwisowych oraz posiadać autoryzacje producenta komputera </w:t>
            </w:r>
          </w:p>
          <w:p w14:paraId="012E5D10" w14:textId="77777777" w:rsidR="00372675" w:rsidRPr="00F84636" w:rsidRDefault="00372675" w:rsidP="0037267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3 letnia gwarancja producenta zachowaj dyski twarde. W przypadku awarii, dyski pozostają u zamawiającego.</w:t>
            </w:r>
          </w:p>
        </w:tc>
        <w:tc>
          <w:tcPr>
            <w:tcW w:w="5729" w:type="dxa"/>
          </w:tcPr>
          <w:p w14:paraId="6AB4D553" w14:textId="77777777" w:rsidR="00372675" w:rsidRPr="00372675" w:rsidRDefault="00372675" w:rsidP="00372675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</w:p>
        </w:tc>
      </w:tr>
      <w:tr w:rsidR="00372675" w:rsidRPr="00F84636" w14:paraId="65A218BF" w14:textId="77777777" w:rsidTr="00E9621C">
        <w:tc>
          <w:tcPr>
            <w:tcW w:w="2096" w:type="dxa"/>
            <w:shd w:val="clear" w:color="auto" w:fill="auto"/>
          </w:tcPr>
          <w:p w14:paraId="6A8B575A" w14:textId="77777777" w:rsidR="00372675" w:rsidRPr="00F84636" w:rsidRDefault="00372675" w:rsidP="0037267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Pakiet aplikacji biurowych Urząd </w:t>
            </w:r>
          </w:p>
        </w:tc>
        <w:tc>
          <w:tcPr>
            <w:tcW w:w="6169" w:type="dxa"/>
          </w:tcPr>
          <w:p w14:paraId="7EA3102D" w14:textId="77777777" w:rsidR="00372675" w:rsidRPr="00F84636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zaoferowane laptopy muszą być wyposażone w zainstalowany pakiet biurowy</w:t>
            </w:r>
          </w:p>
          <w:p w14:paraId="50B0918C" w14:textId="77777777" w:rsidR="00372675" w:rsidRPr="00F84636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Wersja językowa: Pełna polska wersja językowa interfejsu użytkownika,</w:t>
            </w:r>
          </w:p>
          <w:p w14:paraId="20CC83CC" w14:textId="77777777" w:rsidR="00372675" w:rsidRPr="00F84636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Oprogramowanie musi umożliwiać dostosowanie dokumentów i szablonów do</w:t>
            </w:r>
          </w:p>
          <w:p w14:paraId="60E8FE14" w14:textId="77777777" w:rsidR="00372675" w:rsidRPr="00F84636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potrzeb instytucji oraz udostępniać narzędzia umożliwiające dystrybucję odpowiednich szablonów do właściwych odbiorców,</w:t>
            </w:r>
          </w:p>
          <w:p w14:paraId="65681E5A" w14:textId="77777777" w:rsidR="00372675" w:rsidRPr="00F84636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W skład oprogramowania muszą wchodzić narzędzia programistyczne umożliwiające automatyzację pracy</w:t>
            </w:r>
          </w:p>
          <w:p w14:paraId="666161C6" w14:textId="77777777" w:rsidR="00372675" w:rsidRPr="00F84636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i wymianę danych pomiędzy dokumentami i aplikacjami (język makropoleceń,</w:t>
            </w:r>
          </w:p>
          <w:p w14:paraId="40F0C52B" w14:textId="77777777" w:rsidR="00372675" w:rsidRPr="00F84636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język skryptowy),</w:t>
            </w:r>
          </w:p>
          <w:p w14:paraId="6FC8CD19" w14:textId="77777777" w:rsidR="00372675" w:rsidRPr="00F84636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Do aplikacji musi być dostępna pełna dokumentacja w języku polskim,</w:t>
            </w:r>
          </w:p>
          <w:p w14:paraId="0571270E" w14:textId="77777777" w:rsidR="00372675" w:rsidRPr="00F84636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Pakiet zintegrowanych aplikacji biurowych musi zawierać:</w:t>
            </w:r>
          </w:p>
          <w:p w14:paraId="60F3F802" w14:textId="77777777" w:rsidR="00372675" w:rsidRPr="00F84636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– edytor tekstu,</w:t>
            </w:r>
          </w:p>
          <w:p w14:paraId="0A7E6036" w14:textId="77777777" w:rsidR="00372675" w:rsidRPr="00F84636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– arkusz kalkulacyjny,</w:t>
            </w:r>
          </w:p>
          <w:p w14:paraId="2D3DB848" w14:textId="77777777" w:rsidR="00372675" w:rsidRPr="00F84636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– narzędzie do przygotowywania i prowadzenia prezentacji,</w:t>
            </w:r>
          </w:p>
          <w:p w14:paraId="33D372A1" w14:textId="77777777" w:rsidR="00372675" w:rsidRPr="00F84636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– narzędzie zarządzania informacją prywatą (pocztą elektroniczną, kalendarzem,</w:t>
            </w:r>
          </w:p>
          <w:p w14:paraId="51E16779" w14:textId="77777777" w:rsidR="00372675" w:rsidRPr="00F84636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kontaktami i zadaniami),</w:t>
            </w:r>
          </w:p>
          <w:p w14:paraId="4F4B76C1" w14:textId="77777777" w:rsidR="00372675" w:rsidRPr="00F84636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– narzędzie do tworzenia notatek przy pomocy klawiatury lub notatek odręcznych</w:t>
            </w:r>
          </w:p>
          <w:p w14:paraId="1D17B63D" w14:textId="77777777" w:rsidR="00372675" w:rsidRPr="00F84636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lastRenderedPageBreak/>
              <w:t>na ekranie urządzenia typu tablet PC z mechanizmem OCR.</w:t>
            </w:r>
          </w:p>
          <w:p w14:paraId="31B6F9C2" w14:textId="77777777" w:rsidR="00372675" w:rsidRPr="00F84636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Minimalna wymagana funkcjonalność dotycząca edytora tekstu:</w:t>
            </w:r>
          </w:p>
          <w:p w14:paraId="539858C6" w14:textId="77777777" w:rsidR="00372675" w:rsidRPr="00F84636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edycja i formatowanie tekstu w języku polskim wraz z obsługą języka polskiego</w:t>
            </w:r>
          </w:p>
          <w:p w14:paraId="169280D8" w14:textId="77777777" w:rsidR="00372675" w:rsidRPr="00F84636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w zakresie sprawdzania pisowni i poprawności gramatycznej oraz funkcjonalnością słownika wyrazów bliskoznacznych i autokorekty,</w:t>
            </w:r>
          </w:p>
          <w:p w14:paraId="0D659AF0" w14:textId="77777777" w:rsidR="00372675" w:rsidRPr="00F84636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wstawianie oraz formatowanie tabel,</w:t>
            </w:r>
          </w:p>
          <w:p w14:paraId="0DF5B312" w14:textId="77777777" w:rsidR="00372675" w:rsidRPr="00F84636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wstawianie oraz formatowanie obiektów graficznych,</w:t>
            </w:r>
          </w:p>
          <w:p w14:paraId="25E370C3" w14:textId="77777777" w:rsidR="00372675" w:rsidRPr="00F84636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wstawianie wykresów i tabel z arkusza kalkulacyjnego (wliczając tabele przestawne),</w:t>
            </w:r>
          </w:p>
          <w:p w14:paraId="2169BDA9" w14:textId="77777777" w:rsidR="00372675" w:rsidRPr="00F84636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automatyczne numerowanie rozdziałów, punktów, akapitów, tabel i rysunków,</w:t>
            </w:r>
          </w:p>
          <w:p w14:paraId="709DC78C" w14:textId="77777777" w:rsidR="00372675" w:rsidRPr="00F84636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automatyczne tworzenie spisów treści,</w:t>
            </w:r>
          </w:p>
          <w:p w14:paraId="6FFD26D0" w14:textId="77777777" w:rsidR="00372675" w:rsidRPr="00F84636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formatowanie nagłówków i stopek stron,</w:t>
            </w:r>
          </w:p>
          <w:p w14:paraId="5DC6FB90" w14:textId="77777777" w:rsidR="00372675" w:rsidRPr="00F84636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sprawdzanie pisowni w języku polskim,</w:t>
            </w:r>
          </w:p>
          <w:p w14:paraId="35ADA2D9" w14:textId="77777777" w:rsidR="00372675" w:rsidRPr="00F84636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śledzenie zmian wprowadzonych przez użytkowników,</w:t>
            </w:r>
          </w:p>
          <w:p w14:paraId="614D2902" w14:textId="77777777" w:rsidR="00372675" w:rsidRPr="00F84636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nagrywanie, tworzenie i edycję makr automatyzujących wykonywanie czynności,</w:t>
            </w:r>
          </w:p>
          <w:p w14:paraId="682B2B2F" w14:textId="77777777" w:rsidR="00372675" w:rsidRPr="00F84636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określenie układu strony (pionowa/pozioma),</w:t>
            </w:r>
          </w:p>
          <w:p w14:paraId="5B2494C5" w14:textId="77777777" w:rsidR="00372675" w:rsidRPr="00F84636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wykonywanie korespondencji seryjnej bazując na danych adresowych pochodzących z arkusza kalkulacyjnego i z narzędzia do zarządzania informacją prywatną,</w:t>
            </w:r>
          </w:p>
          <w:p w14:paraId="256C3C95" w14:textId="77777777" w:rsidR="00372675" w:rsidRPr="00F84636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zabezpieczenie dokumentów hasłem przed odczytem oraz przed wprowadzaniem modyfikacji.</w:t>
            </w:r>
          </w:p>
          <w:p w14:paraId="445CF300" w14:textId="77777777" w:rsidR="00372675" w:rsidRPr="00F84636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Minimalna wymagana funkcjonalność dotycząca arkusza kalkulacyjnego:</w:t>
            </w:r>
          </w:p>
          <w:p w14:paraId="3CE31CCB" w14:textId="77777777" w:rsidR="00372675" w:rsidRPr="00F84636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tworzenie raportów tabelarycznych,</w:t>
            </w:r>
          </w:p>
          <w:p w14:paraId="6FD470C2" w14:textId="77777777" w:rsidR="00372675" w:rsidRPr="00F84636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tworzenie wykresów liniowych (wraz z linią trendu), słupkowych, kołowych,</w:t>
            </w:r>
          </w:p>
          <w:p w14:paraId="43F6BA96" w14:textId="77777777" w:rsidR="00372675" w:rsidRPr="00F84636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tworzenie arkuszy kalkulacyjnych zawierających teksty, dane liczbowe oraz</w:t>
            </w:r>
          </w:p>
          <w:p w14:paraId="6B60ECEC" w14:textId="77777777" w:rsidR="00372675" w:rsidRPr="00F84636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formuły przeprowadzające operacje matematyczne, logiczne, tekstowe, statystyczne oraz operacje na danych finansowych i na miarach czasu,</w:t>
            </w:r>
          </w:p>
          <w:p w14:paraId="006E112D" w14:textId="77777777" w:rsidR="00372675" w:rsidRPr="00F84636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tworzenie raportów z zewnętrznych źródeł danych (inne arkusze kalkulacyjne,</w:t>
            </w:r>
          </w:p>
          <w:p w14:paraId="19958D25" w14:textId="77777777" w:rsidR="00372675" w:rsidRPr="00F84636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bazy danych zgodne z ODBC, pliki tekstowe, pliki XML, </w:t>
            </w:r>
            <w:proofErr w:type="spellStart"/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webservice</w:t>
            </w:r>
            <w:proofErr w:type="spellEnd"/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),</w:t>
            </w:r>
          </w:p>
          <w:p w14:paraId="195474D9" w14:textId="77777777" w:rsidR="00372675" w:rsidRPr="00F84636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lastRenderedPageBreak/>
              <w:t>• obsługę kostek OLAP oraz tworzenie i edycję kwerend bazodanowych i webowych. Narzędzia wspomagające analizę statystyczną i finansową, analizę wariantową i rozwiązywanie problemów optymalizacyjnych,</w:t>
            </w:r>
          </w:p>
          <w:p w14:paraId="581374D8" w14:textId="77777777" w:rsidR="00372675" w:rsidRPr="00F84636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tworzenie raportów tabeli przestawnych umożliwiających dynamiczną zmianę</w:t>
            </w:r>
          </w:p>
          <w:p w14:paraId="7D767A03" w14:textId="77777777" w:rsidR="00372675" w:rsidRPr="00F84636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wymiarów oraz wykresów bazujących na danych z tabeli przestawnych,</w:t>
            </w:r>
          </w:p>
          <w:p w14:paraId="4533D10E" w14:textId="77777777" w:rsidR="00372675" w:rsidRPr="00F84636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wyszukiwanie i zmianę danych,</w:t>
            </w:r>
          </w:p>
          <w:p w14:paraId="6FE7EB9C" w14:textId="77777777" w:rsidR="00372675" w:rsidRPr="00F84636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wykonywanie analiz danych przy użyciu formatowania warunkowego,</w:t>
            </w:r>
          </w:p>
          <w:p w14:paraId="2F46C499" w14:textId="77777777" w:rsidR="00372675" w:rsidRPr="00F84636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nazywanie komórek arkusza i odwoływanie się w formułach po takiej nazwie,</w:t>
            </w:r>
          </w:p>
          <w:p w14:paraId="48F0DE0D" w14:textId="77777777" w:rsidR="00372675" w:rsidRPr="00F84636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nagrywanie, tworzenie i edycję makr automatyzujących wykonywanie czynności,</w:t>
            </w:r>
          </w:p>
          <w:p w14:paraId="5B83629A" w14:textId="77777777" w:rsidR="00372675" w:rsidRPr="00F84636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formatowanie czasu, daty i wartości finansowych z polskich formatem,</w:t>
            </w:r>
          </w:p>
          <w:p w14:paraId="5A6A8B88" w14:textId="77777777" w:rsidR="00372675" w:rsidRPr="00F84636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zapis wielu arkuszy kalkulacyjnych w jednym pliku,</w:t>
            </w:r>
          </w:p>
          <w:p w14:paraId="4477B53A" w14:textId="77777777" w:rsidR="00372675" w:rsidRPr="00F84636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zabezpieczenie dokumentów hasłem przed odczytem, oraz przed wprowadzaniem modyfikacji.</w:t>
            </w:r>
          </w:p>
          <w:p w14:paraId="3F703D39" w14:textId="77777777" w:rsidR="00372675" w:rsidRPr="00F84636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Minimalna wymagana funkcjonalność dotycząca narzędzia do przygotowania i prowadzenia prezentacji:</w:t>
            </w:r>
          </w:p>
          <w:p w14:paraId="4FE994AA" w14:textId="77777777" w:rsidR="00372675" w:rsidRPr="00F84636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przygotowanie prezentacji multimedialnych, które będą prezentowane przy użyciu projektora multimedialnego,</w:t>
            </w:r>
          </w:p>
          <w:p w14:paraId="4EF9193F" w14:textId="77777777" w:rsidR="00372675" w:rsidRPr="00F84636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drukowanie w formacie umożliwiającym robienie notatek,</w:t>
            </w:r>
          </w:p>
          <w:p w14:paraId="454A5769" w14:textId="77777777" w:rsidR="00372675" w:rsidRPr="00F84636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zapisanie jako prezentacja tylko do odczytu,</w:t>
            </w:r>
          </w:p>
          <w:p w14:paraId="50082299" w14:textId="77777777" w:rsidR="00372675" w:rsidRPr="00F84636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nagrywanie narracji i dołączanie jej do prezentacji,</w:t>
            </w:r>
          </w:p>
          <w:p w14:paraId="63241E0C" w14:textId="77777777" w:rsidR="00372675" w:rsidRPr="00F84636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opatrywanie slajdów notatkami dla prezentera,</w:t>
            </w:r>
          </w:p>
          <w:p w14:paraId="7BA1A3B9" w14:textId="77777777" w:rsidR="00372675" w:rsidRPr="00F84636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umieszczanie i formatowanie tekstów, obiektów graficznych, tabel, nagrań</w:t>
            </w:r>
          </w:p>
          <w:p w14:paraId="0312E998" w14:textId="77777777" w:rsidR="00372675" w:rsidRPr="00F84636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dźwiękowych i wideo,</w:t>
            </w:r>
          </w:p>
          <w:p w14:paraId="07982997" w14:textId="77777777" w:rsidR="00372675" w:rsidRPr="00F84636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umieszczanie tabeli i wykresów pochodzących z arkusza kalkulacyjnego,</w:t>
            </w:r>
          </w:p>
          <w:p w14:paraId="73803044" w14:textId="77777777" w:rsidR="00372675" w:rsidRPr="00F84636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odświeżenie wykresu znajdującego się w prezentacji po zmianie danych w źródłowym arkuszu kalkulacyjnym,</w:t>
            </w:r>
          </w:p>
          <w:p w14:paraId="17C88A32" w14:textId="77777777" w:rsidR="00372675" w:rsidRPr="00F84636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możliwość tworzenia animacji obiektów i całych slajdów,</w:t>
            </w:r>
          </w:p>
          <w:p w14:paraId="036A6148" w14:textId="77777777" w:rsidR="00372675" w:rsidRPr="00F84636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prowadzenie prezentacji w trybie prezentera, gdzie slajdy są widoczne na jednym monitorze lub projektorze, a na drugim widoczne są slajdy i notatki prezentera.</w:t>
            </w:r>
          </w:p>
          <w:p w14:paraId="2322B4B7" w14:textId="77777777" w:rsidR="00372675" w:rsidRPr="00F84636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Minimalna wymagana funkcjonalność dotycząca narzędzia do zarządzania</w:t>
            </w:r>
          </w:p>
          <w:p w14:paraId="057B94BE" w14:textId="77777777" w:rsidR="00372675" w:rsidRPr="00F84636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lastRenderedPageBreak/>
              <w:t>informacją prywatną (pocztą elektroniczną, kalendarzem, kontaktami i zadaniami):</w:t>
            </w:r>
          </w:p>
          <w:p w14:paraId="710602B4" w14:textId="77777777" w:rsidR="00372675" w:rsidRPr="00F84636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pobieranie i wysyłanie poczty elektronicznej z serwera pocztowego,</w:t>
            </w:r>
          </w:p>
          <w:p w14:paraId="0EA2B0C0" w14:textId="77777777" w:rsidR="00372675" w:rsidRPr="00F84636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filtrowanie niechcianej poczty elektronicznej (SPAM) oraz określanie listy zablokowanych i bezpiecznych nadawców,</w:t>
            </w:r>
          </w:p>
          <w:p w14:paraId="126364E2" w14:textId="77777777" w:rsidR="00372675" w:rsidRPr="00F84636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tworzenie katalogów, pozwalających katalogować pocztę elektroniczną,</w:t>
            </w:r>
          </w:p>
          <w:p w14:paraId="0A21EF3F" w14:textId="77777777" w:rsidR="00372675" w:rsidRPr="00F84636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automatyczne grupowanie poczty o tym samym tytule,</w:t>
            </w:r>
          </w:p>
          <w:p w14:paraId="52E3FFC1" w14:textId="77777777" w:rsidR="00372675" w:rsidRPr="00F84636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tworzenie reguł przenoszących automatycznie nową pocztę elektroniczną do</w:t>
            </w:r>
          </w:p>
          <w:p w14:paraId="0FD76DFA" w14:textId="77777777" w:rsidR="00372675" w:rsidRPr="00F84636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określonych katalogów bazując na słowach zawartych w tytule, adresie nadawcy i</w:t>
            </w:r>
          </w:p>
          <w:p w14:paraId="56A2C1A6" w14:textId="77777777" w:rsidR="00372675" w:rsidRPr="00F84636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odbiorcy,</w:t>
            </w:r>
          </w:p>
          <w:p w14:paraId="3CEBCF20" w14:textId="77777777" w:rsidR="00372675" w:rsidRPr="00F84636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oflagowanie poczty elektronicznej z określeniem terminu przypomnienia,</w:t>
            </w:r>
          </w:p>
          <w:p w14:paraId="3D75E5F4" w14:textId="77777777" w:rsidR="00372675" w:rsidRPr="00F84636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zarządzanie kalendarzem,</w:t>
            </w:r>
          </w:p>
          <w:p w14:paraId="6F03879F" w14:textId="77777777" w:rsidR="00372675" w:rsidRPr="00F84636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udostępnianie kalendarza innym użytkownikom,</w:t>
            </w:r>
          </w:p>
          <w:p w14:paraId="7576D1A0" w14:textId="77777777" w:rsidR="00372675" w:rsidRPr="00F84636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przeglądanie kalendarza innych użytkowników,</w:t>
            </w:r>
          </w:p>
          <w:p w14:paraId="6A54D27F" w14:textId="77777777" w:rsidR="00372675" w:rsidRPr="00F84636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zaproszenie uczestników na spotkanie, co po ich akceptacji powoduje automatyczne wprowadzenie spotkania w ich kalendarzach,</w:t>
            </w:r>
          </w:p>
          <w:p w14:paraId="531C3737" w14:textId="77777777" w:rsidR="00372675" w:rsidRPr="00F84636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zarządzanie listą zadań,</w:t>
            </w:r>
          </w:p>
          <w:p w14:paraId="7C7F1417" w14:textId="77777777" w:rsidR="00372675" w:rsidRPr="00F84636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zlecanie zadań innym użytkownikom,</w:t>
            </w:r>
          </w:p>
          <w:p w14:paraId="3232B1C3" w14:textId="77777777" w:rsidR="00372675" w:rsidRPr="00F84636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zarządzanie listą kontaktów,</w:t>
            </w:r>
          </w:p>
          <w:p w14:paraId="5DDA65F9" w14:textId="77777777" w:rsidR="00372675" w:rsidRPr="00F84636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udostępnianie listy kontaktów innym użytkownikom,</w:t>
            </w:r>
          </w:p>
          <w:p w14:paraId="1E86DD06" w14:textId="77777777" w:rsidR="00372675" w:rsidRPr="00F84636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przeglądanie listy kontaktów innych użytkowników,</w:t>
            </w:r>
          </w:p>
          <w:p w14:paraId="36D9E14F" w14:textId="77777777" w:rsidR="00372675" w:rsidRPr="00F84636" w:rsidRDefault="00372675" w:rsidP="00372675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46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możliwość przesyłania kontaktów innym użytkownikom.</w:t>
            </w:r>
          </w:p>
        </w:tc>
        <w:tc>
          <w:tcPr>
            <w:tcW w:w="5729" w:type="dxa"/>
          </w:tcPr>
          <w:p w14:paraId="5FA55B08" w14:textId="77777777" w:rsidR="00372675" w:rsidRPr="00372675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</w:p>
        </w:tc>
      </w:tr>
    </w:tbl>
    <w:p w14:paraId="169C453C" w14:textId="77777777" w:rsidR="00E9621C" w:rsidRDefault="00E9621C" w:rsidP="006A7F8B">
      <w:pPr>
        <w:spacing w:after="200" w:line="276" w:lineRule="auto"/>
        <w:rPr>
          <w:rFonts w:eastAsia="Times New Roman" w:cs="Calibri"/>
          <w:b/>
          <w:bCs/>
          <w:color w:val="00000A"/>
          <w:sz w:val="20"/>
          <w:szCs w:val="20"/>
        </w:rPr>
      </w:pPr>
    </w:p>
    <w:p w14:paraId="0418CD37" w14:textId="77777777" w:rsidR="00E9621C" w:rsidRPr="004A178D" w:rsidRDefault="00E9621C" w:rsidP="00E9621C">
      <w:pPr>
        <w:ind w:firstLine="708"/>
        <w:jc w:val="center"/>
        <w:rPr>
          <w:b/>
        </w:rPr>
      </w:pPr>
      <w:r w:rsidRPr="004A178D">
        <w:rPr>
          <w:b/>
        </w:rPr>
        <w:t>PARAMETRY RÓWNOWAŻNOŚCI DLA  SYSTEMU OPERACYJNEGO</w:t>
      </w:r>
    </w:p>
    <w:p w14:paraId="46857638" w14:textId="77777777" w:rsidR="00E9621C" w:rsidRPr="004A178D" w:rsidRDefault="00E9621C" w:rsidP="00E9621C">
      <w:pPr>
        <w:ind w:firstLine="708"/>
        <w:jc w:val="center"/>
        <w:rPr>
          <w:b/>
        </w:rPr>
      </w:pPr>
      <w:r w:rsidRPr="004A178D">
        <w:rPr>
          <w:b/>
        </w:rPr>
        <w:t>Zamawiający powyżej  wskazał nazwę wymaganego systemu operacyjnego, jednocześnie Zamawiający dopuszcza system operacyjny równoważny spełniający następujące parametry  równoważności:</w:t>
      </w:r>
    </w:p>
    <w:p w14:paraId="091527E0" w14:textId="77777777" w:rsidR="00E9621C" w:rsidRPr="004C6A22" w:rsidRDefault="00E9621C" w:rsidP="00E9621C">
      <w:pPr>
        <w:rPr>
          <w:b/>
        </w:rPr>
      </w:pPr>
      <w:r w:rsidRPr="004A178D">
        <w:rPr>
          <w:b/>
          <w:u w:val="single"/>
        </w:rPr>
        <w:t xml:space="preserve">W przypadku zaoferowanie systemu operacyjnego  </w:t>
      </w:r>
      <w:r w:rsidRPr="00DF4A7D">
        <w:rPr>
          <w:b/>
          <w:u w:val="single"/>
        </w:rPr>
        <w:t>równoważnego Wykonawca zobowiązany jest wypełnić poniższą tabelę</w:t>
      </w:r>
      <w:r w:rsidRPr="004C6A22">
        <w:t xml:space="preserve"> (w przeciwnym wypadku tabela może pozostać niewypełniona).</w:t>
      </w:r>
    </w:p>
    <w:tbl>
      <w:tblPr>
        <w:tblStyle w:val="Tabela-Siatka"/>
        <w:tblW w:w="13999" w:type="dxa"/>
        <w:tblInd w:w="-5" w:type="dxa"/>
        <w:tblLook w:val="04A0" w:firstRow="1" w:lastRow="0" w:firstColumn="1" w:lastColumn="0" w:noHBand="0" w:noVBand="1"/>
      </w:tblPr>
      <w:tblGrid>
        <w:gridCol w:w="2084"/>
        <w:gridCol w:w="6023"/>
        <w:gridCol w:w="5892"/>
      </w:tblGrid>
      <w:tr w:rsidR="00372675" w:rsidRPr="005E08C9" w14:paraId="4D5E3E63" w14:textId="77777777" w:rsidTr="00821118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7493" w14:textId="77777777" w:rsidR="00372675" w:rsidRDefault="00372675" w:rsidP="00372675">
            <w:pPr>
              <w:rPr>
                <w:rFonts w:cs="Calibri"/>
                <w:b/>
                <w:lang w:val="pl-PL"/>
              </w:rPr>
            </w:pPr>
          </w:p>
          <w:p w14:paraId="322FE7B9" w14:textId="77777777" w:rsidR="00372675" w:rsidRPr="005E08C9" w:rsidRDefault="00372675" w:rsidP="00372675">
            <w:pPr>
              <w:rPr>
                <w:b/>
                <w:lang w:val="pl-PL"/>
              </w:rPr>
            </w:pPr>
            <w:r w:rsidRPr="005E08C9">
              <w:rPr>
                <w:rFonts w:cs="Calibri"/>
                <w:b/>
                <w:lang w:val="pl-PL"/>
              </w:rPr>
              <w:t xml:space="preserve">Specyfikacja 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6026" w14:textId="77777777" w:rsidR="00372675" w:rsidRPr="005E08C9" w:rsidRDefault="00372675" w:rsidP="00372675">
            <w:pPr>
              <w:jc w:val="center"/>
              <w:rPr>
                <w:b/>
                <w:lang w:val="pl-PL"/>
              </w:rPr>
            </w:pPr>
            <w:r w:rsidRPr="005E08C9">
              <w:rPr>
                <w:b/>
                <w:lang w:val="pl-PL"/>
              </w:rPr>
              <w:t>Opis równoważności</w:t>
            </w:r>
          </w:p>
          <w:p w14:paraId="184A77A3" w14:textId="77777777" w:rsidR="00372675" w:rsidRPr="005E08C9" w:rsidRDefault="00372675" w:rsidP="00372675">
            <w:pPr>
              <w:jc w:val="center"/>
              <w:rPr>
                <w:b/>
                <w:lang w:val="pl-PL"/>
              </w:rPr>
            </w:pPr>
            <w:r w:rsidRPr="005E08C9">
              <w:rPr>
                <w:b/>
                <w:lang w:val="pl-PL"/>
              </w:rPr>
              <w:t>Oferowanego systemu operacyjnego równoważnego musi spełniać następujące parametry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C55FE" w14:textId="77777777" w:rsidR="00372675" w:rsidRPr="00372675" w:rsidRDefault="00372675" w:rsidP="00372675">
            <w:pPr>
              <w:spacing w:line="100" w:lineRule="atLeast"/>
              <w:jc w:val="center"/>
              <w:rPr>
                <w:rFonts w:eastAsia="Times New Roman" w:cs="Calibri"/>
                <w:b/>
                <w:bCs/>
                <w:color w:val="00000A"/>
                <w:sz w:val="20"/>
                <w:szCs w:val="20"/>
                <w:lang w:val="pl-PL"/>
              </w:rPr>
            </w:pPr>
            <w:r w:rsidRPr="00372675">
              <w:rPr>
                <w:rFonts w:eastAsia="Times New Roman" w:cs="Calibri"/>
                <w:b/>
                <w:bCs/>
                <w:color w:val="00000A"/>
                <w:sz w:val="20"/>
                <w:szCs w:val="20"/>
                <w:lang w:val="pl-PL"/>
              </w:rPr>
              <w:t>Producent, marka typ, model oraz parametry techniczne sprzętu oferowanego przez Wykonawcę</w:t>
            </w:r>
          </w:p>
          <w:p w14:paraId="4EDBF0CD" w14:textId="77777777" w:rsidR="00372675" w:rsidRPr="00372675" w:rsidRDefault="00372675" w:rsidP="00372675">
            <w:pPr>
              <w:spacing w:line="100" w:lineRule="atLeast"/>
              <w:jc w:val="center"/>
              <w:rPr>
                <w:rFonts w:eastAsia="Times New Roman" w:cs="Calibri"/>
                <w:b/>
                <w:bCs/>
                <w:color w:val="00000A"/>
                <w:sz w:val="20"/>
                <w:szCs w:val="20"/>
                <w:lang w:val="pl-PL"/>
              </w:rPr>
            </w:pPr>
            <w:r w:rsidRPr="00372675">
              <w:rPr>
                <w:rFonts w:eastAsia="Times New Roman" w:cs="Calibri"/>
                <w:b/>
                <w:bCs/>
                <w:color w:val="00000A"/>
                <w:sz w:val="20"/>
                <w:szCs w:val="20"/>
                <w:lang w:val="pl-PL"/>
              </w:rPr>
              <w:t xml:space="preserve">(należy wypełnić zgodnie z zasadami wskazanymi </w:t>
            </w:r>
          </w:p>
          <w:p w14:paraId="66B1C84E" w14:textId="77777777" w:rsidR="00372675" w:rsidRPr="00372675" w:rsidRDefault="00372675" w:rsidP="00372675">
            <w:pPr>
              <w:jc w:val="center"/>
              <w:rPr>
                <w:b/>
                <w:lang w:val="pl-PL"/>
              </w:rPr>
            </w:pPr>
            <w:r w:rsidRPr="00537A49">
              <w:rPr>
                <w:rFonts w:eastAsia="Times New Roman" w:cs="Calibri"/>
                <w:b/>
                <w:bCs/>
                <w:color w:val="00000A"/>
                <w:sz w:val="20"/>
                <w:szCs w:val="20"/>
                <w:lang w:val="pl-PL"/>
              </w:rPr>
              <w:t xml:space="preserve">w rozdziale </w:t>
            </w:r>
            <w:r w:rsidR="00537A49" w:rsidRPr="00537A49">
              <w:rPr>
                <w:rFonts w:eastAsia="Times New Roman" w:cs="Calibri"/>
                <w:b/>
                <w:bCs/>
                <w:color w:val="00000A"/>
                <w:sz w:val="20"/>
                <w:szCs w:val="20"/>
                <w:lang w:val="pl-PL"/>
              </w:rPr>
              <w:t>IV</w:t>
            </w:r>
            <w:r w:rsidRPr="00537A49">
              <w:rPr>
                <w:rFonts w:eastAsia="Times New Roman" w:cs="Calibri"/>
                <w:b/>
                <w:bCs/>
                <w:color w:val="00000A"/>
                <w:sz w:val="20"/>
                <w:szCs w:val="20"/>
                <w:lang w:val="pl-PL"/>
              </w:rPr>
              <w:t xml:space="preserve"> ust. 1</w:t>
            </w:r>
            <w:r w:rsidR="00174D97">
              <w:rPr>
                <w:rFonts w:eastAsia="Times New Roman" w:cs="Calibri"/>
                <w:b/>
                <w:bCs/>
                <w:color w:val="00000A"/>
                <w:sz w:val="20"/>
                <w:szCs w:val="20"/>
                <w:lang w:val="pl-PL"/>
              </w:rPr>
              <w:t>6</w:t>
            </w:r>
            <w:r w:rsidRPr="00537A49">
              <w:rPr>
                <w:rFonts w:eastAsia="Times New Roman" w:cs="Calibri"/>
                <w:b/>
                <w:bCs/>
                <w:color w:val="00000A"/>
                <w:sz w:val="20"/>
                <w:szCs w:val="20"/>
                <w:lang w:val="pl-PL"/>
              </w:rPr>
              <w:t xml:space="preserve"> SWZ)</w:t>
            </w:r>
          </w:p>
        </w:tc>
      </w:tr>
      <w:tr w:rsidR="00372675" w:rsidRPr="005E08C9" w14:paraId="4B1C0E6A" w14:textId="77777777" w:rsidTr="00E9621C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44F1" w14:textId="77777777" w:rsidR="00372675" w:rsidRPr="005E08C9" w:rsidRDefault="00372675" w:rsidP="00372675">
            <w:pPr>
              <w:rPr>
                <w:rFonts w:cs="Calibri"/>
                <w:b/>
                <w:lang w:val="pl-PL"/>
              </w:rPr>
            </w:pPr>
            <w:r w:rsidRPr="005E08C9">
              <w:rPr>
                <w:lang w:val="pl-PL"/>
              </w:rPr>
              <w:t>Producent oraz nazwa systemu operacyjnego równoważnego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9763" w14:textId="77777777" w:rsidR="00372675" w:rsidRPr="005E08C9" w:rsidRDefault="00372675" w:rsidP="00372675">
            <w:pPr>
              <w:jc w:val="center"/>
              <w:rPr>
                <w:b/>
                <w:lang w:val="pl-PL"/>
              </w:rPr>
            </w:pPr>
          </w:p>
          <w:p w14:paraId="00E56F89" w14:textId="77777777" w:rsidR="00372675" w:rsidRPr="005E08C9" w:rsidRDefault="00372675" w:rsidP="00372675">
            <w:pPr>
              <w:jc w:val="center"/>
              <w:rPr>
                <w:b/>
                <w:lang w:val="pl-PL"/>
              </w:rPr>
            </w:pPr>
            <w:r w:rsidRPr="005E08C9">
              <w:rPr>
                <w:b/>
                <w:lang w:val="pl-PL"/>
              </w:rPr>
              <w:t>--------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8194" w14:textId="77777777" w:rsidR="00372675" w:rsidRPr="005E08C9" w:rsidRDefault="00372675" w:rsidP="00372675">
            <w:pPr>
              <w:jc w:val="center"/>
              <w:rPr>
                <w:b/>
              </w:rPr>
            </w:pPr>
          </w:p>
        </w:tc>
      </w:tr>
      <w:tr w:rsidR="00372675" w:rsidRPr="005E08C9" w14:paraId="7F4BD701" w14:textId="77777777" w:rsidTr="00E9621C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E36F" w14:textId="77777777" w:rsidR="00372675" w:rsidRPr="005E08C9" w:rsidRDefault="00372675" w:rsidP="00372675">
            <w:pPr>
              <w:rPr>
                <w:lang w:val="pl-PL"/>
              </w:rPr>
            </w:pPr>
            <w:r w:rsidRPr="005E08C9">
              <w:rPr>
                <w:lang w:val="pl-PL"/>
              </w:rPr>
              <w:t>Parametry równoważności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D484" w14:textId="77777777" w:rsidR="00372675" w:rsidRPr="005E08C9" w:rsidRDefault="00372675" w:rsidP="00372675">
            <w:pPr>
              <w:rPr>
                <w:lang w:val="pl-PL"/>
              </w:rPr>
            </w:pPr>
            <w:r w:rsidRPr="005E08C9">
              <w:rPr>
                <w:lang w:val="pl-PL"/>
              </w:rPr>
              <w:t>System operacyjny klasy PC, który spełnia następujące wymagania poprzez wbudowane mechanizmy, bez użycia dodatkowych aplikacji:</w:t>
            </w:r>
          </w:p>
          <w:p w14:paraId="3D0BB8D3" w14:textId="77777777" w:rsidR="00372675" w:rsidRPr="005E08C9" w:rsidRDefault="00372675" w:rsidP="00372675">
            <w:pPr>
              <w:rPr>
                <w:lang w:val="pl-PL"/>
              </w:rPr>
            </w:pPr>
            <w:r w:rsidRPr="005E08C9">
              <w:rPr>
                <w:lang w:val="pl-PL"/>
              </w:rPr>
              <w:t>1. Dostępne dwa rodzaje graficznego interfejsu użytkownika:</w:t>
            </w:r>
          </w:p>
          <w:p w14:paraId="05BE4D93" w14:textId="77777777" w:rsidR="00372675" w:rsidRPr="005E08C9" w:rsidRDefault="00372675" w:rsidP="00372675">
            <w:pPr>
              <w:rPr>
                <w:lang w:val="pl-PL"/>
              </w:rPr>
            </w:pPr>
            <w:r w:rsidRPr="005E08C9">
              <w:rPr>
                <w:lang w:val="pl-PL"/>
              </w:rPr>
              <w:t>a. Klasyczny, umożliwiający obsługę przy pomocy klawiatury i myszy,</w:t>
            </w:r>
          </w:p>
          <w:p w14:paraId="70B2A87D" w14:textId="77777777" w:rsidR="00372675" w:rsidRPr="005E08C9" w:rsidRDefault="00372675" w:rsidP="00372675">
            <w:pPr>
              <w:rPr>
                <w:lang w:val="pl-PL"/>
              </w:rPr>
            </w:pPr>
            <w:r w:rsidRPr="005E08C9">
              <w:rPr>
                <w:lang w:val="pl-PL"/>
              </w:rPr>
              <w:t>b. Dotykowy umożliwiający sterowanie dotykiem na urządzeniach typu tablet lub monitorach dotykowych</w:t>
            </w:r>
          </w:p>
          <w:p w14:paraId="10F6A412" w14:textId="77777777" w:rsidR="00372675" w:rsidRPr="005E08C9" w:rsidRDefault="00372675" w:rsidP="00372675">
            <w:pPr>
              <w:rPr>
                <w:lang w:val="pl-PL"/>
              </w:rPr>
            </w:pPr>
            <w:r w:rsidRPr="005E08C9">
              <w:rPr>
                <w:lang w:val="pl-PL"/>
              </w:rPr>
              <w:t>2. Funkcje związane z obsługą komputerów typu tablet, z wbudowanym modułem „uczenia się” pisma użytkownika – obsługa języka polskiego</w:t>
            </w:r>
          </w:p>
          <w:p w14:paraId="6101064D" w14:textId="77777777" w:rsidR="00372675" w:rsidRPr="005E08C9" w:rsidRDefault="00372675" w:rsidP="00372675">
            <w:pPr>
              <w:rPr>
                <w:lang w:val="pl-PL"/>
              </w:rPr>
            </w:pPr>
            <w:r w:rsidRPr="005E08C9">
              <w:rPr>
                <w:lang w:val="pl-PL"/>
              </w:rPr>
              <w:t>3. Interfejs użytkownika dostępny w wielu językach do wyboru – w tym polskim i angielskim</w:t>
            </w:r>
          </w:p>
          <w:p w14:paraId="7F5BA7E9" w14:textId="77777777" w:rsidR="00372675" w:rsidRPr="005E08C9" w:rsidRDefault="00372675" w:rsidP="00372675">
            <w:pPr>
              <w:rPr>
                <w:lang w:val="pl-PL"/>
              </w:rPr>
            </w:pPr>
            <w:r w:rsidRPr="005E08C9">
              <w:rPr>
                <w:lang w:val="pl-PL"/>
              </w:rPr>
              <w:t>4. Możliwość tworzenia pulpitów wirtualnych, przenoszenia aplikacji pomiędzy pulpitami i przełączanie się pomiędzy pulpitami za pomocą skrótów klawiaturowych lub GUI.</w:t>
            </w:r>
          </w:p>
          <w:p w14:paraId="7A45A414" w14:textId="77777777" w:rsidR="00372675" w:rsidRPr="005E08C9" w:rsidRDefault="00372675" w:rsidP="00372675">
            <w:pPr>
              <w:rPr>
                <w:lang w:val="pl-PL"/>
              </w:rPr>
            </w:pPr>
            <w:r w:rsidRPr="005E08C9">
              <w:rPr>
                <w:lang w:val="pl-PL"/>
              </w:rPr>
              <w:t>5. Wbudowane w system operacyjny minimum dwie przeglądarki Internetowe</w:t>
            </w:r>
          </w:p>
          <w:p w14:paraId="5CB49F01" w14:textId="77777777" w:rsidR="00372675" w:rsidRPr="005E08C9" w:rsidRDefault="00372675" w:rsidP="00372675">
            <w:pPr>
              <w:rPr>
                <w:lang w:val="pl-PL"/>
              </w:rPr>
            </w:pPr>
            <w:r w:rsidRPr="005E08C9">
              <w:rPr>
                <w:lang w:val="pl-PL"/>
              </w:rPr>
              <w:t>6. 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1844E06D" w14:textId="77777777" w:rsidR="00372675" w:rsidRPr="005E08C9" w:rsidRDefault="00372675" w:rsidP="00372675">
            <w:pPr>
              <w:rPr>
                <w:lang w:val="pl-PL"/>
              </w:rPr>
            </w:pPr>
            <w:r w:rsidRPr="005E08C9">
              <w:rPr>
                <w:lang w:val="pl-PL"/>
              </w:rPr>
              <w:lastRenderedPageBreak/>
              <w:t>7. Zlokalizowane w języku polskim, co najmniej następujące elementy: menu, pomoc, komunikaty systemowe, menedżer plików.</w:t>
            </w:r>
          </w:p>
          <w:p w14:paraId="25628121" w14:textId="77777777" w:rsidR="00372675" w:rsidRPr="005E08C9" w:rsidRDefault="00372675" w:rsidP="00372675">
            <w:pPr>
              <w:rPr>
                <w:lang w:val="pl-PL"/>
              </w:rPr>
            </w:pPr>
            <w:r w:rsidRPr="005E08C9">
              <w:rPr>
                <w:lang w:val="pl-PL"/>
              </w:rPr>
              <w:t>8. Graficzne środowisko instalacji i konfiguracji dostępne w języku polskim</w:t>
            </w:r>
          </w:p>
          <w:p w14:paraId="4F00860F" w14:textId="77777777" w:rsidR="00372675" w:rsidRPr="005E08C9" w:rsidRDefault="00372675" w:rsidP="00372675">
            <w:pPr>
              <w:rPr>
                <w:lang w:val="pl-PL"/>
              </w:rPr>
            </w:pPr>
            <w:r w:rsidRPr="005E08C9">
              <w:rPr>
                <w:lang w:val="pl-PL"/>
              </w:rPr>
              <w:t>9. Wbudowany system pomocy w języku polskim.</w:t>
            </w:r>
          </w:p>
          <w:p w14:paraId="6223DAB1" w14:textId="77777777" w:rsidR="00372675" w:rsidRPr="005E08C9" w:rsidRDefault="00372675" w:rsidP="00372675">
            <w:pPr>
              <w:rPr>
                <w:lang w:val="pl-PL"/>
              </w:rPr>
            </w:pPr>
            <w:r w:rsidRPr="005E08C9">
              <w:rPr>
                <w:lang w:val="pl-PL"/>
              </w:rPr>
              <w:t>10. Możliwość przystosowania stanowiska dla osób niepełnosprawnych (np. słabo widzących).</w:t>
            </w:r>
          </w:p>
          <w:p w14:paraId="1489B210" w14:textId="77777777" w:rsidR="00372675" w:rsidRPr="005E08C9" w:rsidRDefault="00372675" w:rsidP="00372675">
            <w:pPr>
              <w:rPr>
                <w:lang w:val="pl-PL"/>
              </w:rPr>
            </w:pPr>
            <w:r w:rsidRPr="005E08C9">
              <w:rPr>
                <w:lang w:val="pl-PL"/>
              </w:rPr>
              <w:t>11. Możliwość dokonywania aktualizacji i poprawek systemu poprzez mechanizm zarządzany przez administratora systemu Zamawiającego.</w:t>
            </w:r>
          </w:p>
          <w:p w14:paraId="0180C9A9" w14:textId="77777777" w:rsidR="00372675" w:rsidRPr="005E08C9" w:rsidRDefault="00372675" w:rsidP="00372675">
            <w:pPr>
              <w:rPr>
                <w:lang w:val="pl-PL"/>
              </w:rPr>
            </w:pPr>
            <w:r w:rsidRPr="005E08C9">
              <w:rPr>
                <w:lang w:val="pl-PL"/>
              </w:rPr>
              <w:t xml:space="preserve">12. Możliwość dostarczania poprawek do systemu operacyjnego w modelu </w:t>
            </w:r>
            <w:proofErr w:type="spellStart"/>
            <w:r w:rsidRPr="005E08C9">
              <w:rPr>
                <w:lang w:val="pl-PL"/>
              </w:rPr>
              <w:t>peer</w:t>
            </w:r>
            <w:proofErr w:type="spellEnd"/>
            <w:r w:rsidRPr="005E08C9">
              <w:rPr>
                <w:lang w:val="pl-PL"/>
              </w:rPr>
              <w:t>-to-</w:t>
            </w:r>
            <w:proofErr w:type="spellStart"/>
            <w:r w:rsidRPr="005E08C9">
              <w:rPr>
                <w:lang w:val="pl-PL"/>
              </w:rPr>
              <w:t>peer</w:t>
            </w:r>
            <w:proofErr w:type="spellEnd"/>
            <w:r w:rsidRPr="005E08C9">
              <w:rPr>
                <w:lang w:val="pl-PL"/>
              </w:rPr>
              <w:t>.</w:t>
            </w:r>
          </w:p>
          <w:p w14:paraId="44C51490" w14:textId="77777777" w:rsidR="00372675" w:rsidRPr="005E08C9" w:rsidRDefault="00372675" w:rsidP="00372675">
            <w:pPr>
              <w:rPr>
                <w:lang w:val="pl-PL"/>
              </w:rPr>
            </w:pPr>
            <w:r w:rsidRPr="005E08C9">
              <w:rPr>
                <w:lang w:val="pl-PL"/>
              </w:rPr>
              <w:t>13. Możliwość sterowania czasem dostarczania nowych wersji systemu operacyjnego, możliwość centralnego opóźniania dostarczania nowej wersji o minimum 4 miesiące.</w:t>
            </w:r>
          </w:p>
          <w:p w14:paraId="57B2ACAF" w14:textId="77777777" w:rsidR="00372675" w:rsidRPr="005E08C9" w:rsidRDefault="00372675" w:rsidP="00372675">
            <w:pPr>
              <w:rPr>
                <w:lang w:val="pl-PL"/>
              </w:rPr>
            </w:pPr>
            <w:r w:rsidRPr="005E08C9">
              <w:rPr>
                <w:lang w:val="pl-PL"/>
              </w:rPr>
              <w:t>14. Zabezpieczony hasłem hierarchiczny dostęp do systemu, konta i profile użytkowników zarządzane zdalnie; praca systemu w trybie ochrony kont użytkowników.</w:t>
            </w:r>
          </w:p>
          <w:p w14:paraId="7C9788BE" w14:textId="77777777" w:rsidR="00372675" w:rsidRPr="005E08C9" w:rsidRDefault="00372675" w:rsidP="00372675">
            <w:pPr>
              <w:rPr>
                <w:lang w:val="pl-PL"/>
              </w:rPr>
            </w:pPr>
            <w:r w:rsidRPr="005E08C9">
              <w:rPr>
                <w:lang w:val="pl-PL"/>
              </w:rPr>
              <w:t>15. Możliwość dołączenia systemu do usługi katalogowej on-</w:t>
            </w:r>
            <w:proofErr w:type="spellStart"/>
            <w:r w:rsidRPr="005E08C9">
              <w:rPr>
                <w:lang w:val="pl-PL"/>
              </w:rPr>
              <w:t>premise</w:t>
            </w:r>
            <w:proofErr w:type="spellEnd"/>
            <w:r w:rsidRPr="005E08C9">
              <w:rPr>
                <w:lang w:val="pl-PL"/>
              </w:rPr>
              <w:t xml:space="preserve"> lub w chmurze.</w:t>
            </w:r>
          </w:p>
          <w:p w14:paraId="5C65D2B0" w14:textId="77777777" w:rsidR="00372675" w:rsidRPr="005E08C9" w:rsidRDefault="00372675" w:rsidP="00372675">
            <w:pPr>
              <w:rPr>
                <w:lang w:val="pl-PL"/>
              </w:rPr>
            </w:pPr>
            <w:r w:rsidRPr="005E08C9">
              <w:rPr>
                <w:lang w:val="pl-PL"/>
              </w:rPr>
              <w:t>16. Umożliwienie zablokowania urządzenia w ramach danego konta tylko do uruchamiania wybranej aplikacji - tryb "kiosk".</w:t>
            </w:r>
          </w:p>
          <w:p w14:paraId="495098E8" w14:textId="77777777" w:rsidR="00372675" w:rsidRPr="005E08C9" w:rsidRDefault="00372675" w:rsidP="00372675">
            <w:pPr>
              <w:rPr>
                <w:lang w:val="pl-PL"/>
              </w:rPr>
            </w:pPr>
            <w:r w:rsidRPr="005E08C9">
              <w:rPr>
                <w:lang w:val="pl-PL"/>
              </w:rPr>
              <w:t>17. 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14:paraId="3406D67F" w14:textId="77777777" w:rsidR="00372675" w:rsidRPr="005E08C9" w:rsidRDefault="00372675" w:rsidP="00372675">
            <w:pPr>
              <w:rPr>
                <w:lang w:val="pl-PL"/>
              </w:rPr>
            </w:pPr>
            <w:r w:rsidRPr="005E08C9">
              <w:rPr>
                <w:lang w:val="pl-PL"/>
              </w:rPr>
              <w:t>18. Zdalna pomoc i współdzielenie aplikacji – możliwość zdalnego przejęcia sesji zalogowanego użytkownika celem rozwiązania problemu z komputerem.</w:t>
            </w:r>
          </w:p>
          <w:p w14:paraId="055F944A" w14:textId="77777777" w:rsidR="00372675" w:rsidRPr="005E08C9" w:rsidRDefault="00372675" w:rsidP="00372675">
            <w:pPr>
              <w:rPr>
                <w:lang w:val="pl-PL"/>
              </w:rPr>
            </w:pPr>
            <w:r w:rsidRPr="005E08C9">
              <w:rPr>
                <w:lang w:val="pl-PL"/>
              </w:rPr>
              <w:lastRenderedPageBreak/>
              <w:t xml:space="preserve">19. Transakcyjny system plików pozwalający na stosowanie przydziałów (ang. </w:t>
            </w:r>
            <w:proofErr w:type="spellStart"/>
            <w:r w:rsidRPr="005E08C9">
              <w:rPr>
                <w:lang w:val="pl-PL"/>
              </w:rPr>
              <w:t>quota</w:t>
            </w:r>
            <w:proofErr w:type="spellEnd"/>
            <w:r w:rsidRPr="005E08C9">
              <w:rPr>
                <w:lang w:val="pl-PL"/>
              </w:rPr>
              <w:t>) na dysku dla użytkowników oraz zapewniający większą niezawodność i pozwalający tworzyć kopie zapasowe.</w:t>
            </w:r>
          </w:p>
          <w:p w14:paraId="3EC89FAB" w14:textId="77777777" w:rsidR="00372675" w:rsidRPr="005E08C9" w:rsidRDefault="00372675" w:rsidP="00372675">
            <w:pPr>
              <w:rPr>
                <w:lang w:val="pl-PL"/>
              </w:rPr>
            </w:pPr>
            <w:r w:rsidRPr="005E08C9">
              <w:rPr>
                <w:lang w:val="pl-PL"/>
              </w:rPr>
              <w:t>20. Oprogramowanie dla tworzenia kopii zapasowych (Backup); automatyczne wykonywanie kopii plików z możliwością automatycznego przywrócenia wersji wcześniejszej.</w:t>
            </w:r>
          </w:p>
          <w:p w14:paraId="31A23338" w14:textId="77777777" w:rsidR="00372675" w:rsidRPr="005E08C9" w:rsidRDefault="00372675" w:rsidP="00372675">
            <w:pPr>
              <w:rPr>
                <w:lang w:val="pl-PL"/>
              </w:rPr>
            </w:pPr>
            <w:r w:rsidRPr="005E08C9">
              <w:rPr>
                <w:lang w:val="pl-PL"/>
              </w:rPr>
              <w:t>21. Możliwość przywracania obrazu plików systemowych do uprzednio zapisanej postaci.</w:t>
            </w:r>
          </w:p>
          <w:p w14:paraId="3693CBDA" w14:textId="77777777" w:rsidR="00372675" w:rsidRPr="005E08C9" w:rsidRDefault="00372675" w:rsidP="00372675">
            <w:pPr>
              <w:rPr>
                <w:lang w:val="pl-PL"/>
              </w:rPr>
            </w:pPr>
            <w:r w:rsidRPr="005E08C9">
              <w:rPr>
                <w:lang w:val="pl-PL"/>
              </w:rPr>
              <w:t>22. Możliwość przywracania systemu operacyjnego do stanu początkowego z pozostawieniem plików użytkownika.</w:t>
            </w:r>
          </w:p>
          <w:p w14:paraId="5F00423C" w14:textId="77777777" w:rsidR="00372675" w:rsidRPr="005E08C9" w:rsidRDefault="00372675" w:rsidP="00372675">
            <w:pPr>
              <w:rPr>
                <w:lang w:val="pl-PL"/>
              </w:rPr>
            </w:pPr>
            <w:r w:rsidRPr="005E08C9">
              <w:rPr>
                <w:lang w:val="pl-PL"/>
              </w:rPr>
              <w:t>23. Możliwość blokowania lub dopuszczania dowolnych urządzeń peryferyjnych za pomocą polityk grupowych (np. przy użyciu numerów identyfikacyjnych sprzętu)."</w:t>
            </w:r>
          </w:p>
          <w:p w14:paraId="27F9E20C" w14:textId="77777777" w:rsidR="00372675" w:rsidRPr="005E08C9" w:rsidRDefault="00372675" w:rsidP="00372675">
            <w:pPr>
              <w:rPr>
                <w:lang w:val="pl-PL"/>
              </w:rPr>
            </w:pPr>
            <w:r w:rsidRPr="005E08C9">
              <w:rPr>
                <w:lang w:val="pl-PL"/>
              </w:rPr>
              <w:t xml:space="preserve">24. Wbudowany mechanizm wirtualizacji typu </w:t>
            </w:r>
            <w:proofErr w:type="spellStart"/>
            <w:r w:rsidRPr="005E08C9">
              <w:rPr>
                <w:lang w:val="pl-PL"/>
              </w:rPr>
              <w:t>hypervisor</w:t>
            </w:r>
            <w:proofErr w:type="spellEnd"/>
            <w:r w:rsidRPr="005E08C9">
              <w:rPr>
                <w:lang w:val="pl-PL"/>
              </w:rPr>
              <w:t>."</w:t>
            </w:r>
          </w:p>
          <w:p w14:paraId="3861AF91" w14:textId="77777777" w:rsidR="00372675" w:rsidRPr="005E08C9" w:rsidRDefault="00372675" w:rsidP="00372675">
            <w:pPr>
              <w:rPr>
                <w:lang w:val="pl-PL"/>
              </w:rPr>
            </w:pPr>
            <w:r w:rsidRPr="005E08C9">
              <w:rPr>
                <w:lang w:val="pl-PL"/>
              </w:rPr>
              <w:t>25. Wbudowana możliwość zdalnego dostępu do systemu i pracy zdalnej z wykorzystaniem pełnego interfejsu graficznego.</w:t>
            </w:r>
          </w:p>
          <w:p w14:paraId="169912EA" w14:textId="77777777" w:rsidR="00372675" w:rsidRPr="005E08C9" w:rsidRDefault="00372675" w:rsidP="00372675">
            <w:pPr>
              <w:rPr>
                <w:lang w:val="pl-PL"/>
              </w:rPr>
            </w:pPr>
            <w:r w:rsidRPr="005E08C9">
              <w:rPr>
                <w:lang w:val="pl-PL"/>
              </w:rPr>
              <w:t>26. Dostępność bezpłatnych biuletynów bezpieczeństwa związanych z działaniem systemu operacyjnego.</w:t>
            </w:r>
          </w:p>
          <w:p w14:paraId="09774831" w14:textId="77777777" w:rsidR="00372675" w:rsidRPr="005E08C9" w:rsidRDefault="00372675" w:rsidP="00372675">
            <w:pPr>
              <w:rPr>
                <w:lang w:val="pl-PL"/>
              </w:rPr>
            </w:pPr>
            <w:r w:rsidRPr="005E08C9">
              <w:rPr>
                <w:lang w:val="pl-PL"/>
              </w:rPr>
              <w:t>27. Wbudowana zapora internetowa (firewall) dla ochrony połączeń internetowych, zintegrowana z systemem konsola do zarządzania ustawieniami zapory i regułami IP v4 i v6.</w:t>
            </w:r>
          </w:p>
          <w:p w14:paraId="40194795" w14:textId="77777777" w:rsidR="00372675" w:rsidRPr="005E08C9" w:rsidRDefault="00372675" w:rsidP="00372675">
            <w:pPr>
              <w:rPr>
                <w:lang w:val="pl-PL"/>
              </w:rPr>
            </w:pPr>
            <w:r w:rsidRPr="005E08C9">
              <w:rPr>
                <w:lang w:val="pl-PL"/>
              </w:rPr>
              <w:t>28. 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14:paraId="24DBF96B" w14:textId="77777777" w:rsidR="00372675" w:rsidRPr="005E08C9" w:rsidRDefault="00372675" w:rsidP="00372675">
            <w:pPr>
              <w:rPr>
                <w:lang w:val="pl-PL"/>
              </w:rPr>
            </w:pPr>
            <w:r w:rsidRPr="005E08C9">
              <w:rPr>
                <w:lang w:val="pl-PL"/>
              </w:rPr>
              <w:t>29. Możliwość zdefiniowania zarządzanych aplikacji w taki sposób aby automatycznie szyfrowały pliki na poziomie systemu plików.</w:t>
            </w:r>
          </w:p>
          <w:p w14:paraId="25FC52FE" w14:textId="77777777" w:rsidR="00372675" w:rsidRPr="005E08C9" w:rsidRDefault="00372675" w:rsidP="00372675">
            <w:pPr>
              <w:rPr>
                <w:lang w:val="pl-PL"/>
              </w:rPr>
            </w:pPr>
            <w:r w:rsidRPr="005E08C9">
              <w:rPr>
                <w:lang w:val="pl-PL"/>
              </w:rPr>
              <w:lastRenderedPageBreak/>
              <w:t>Blokowanie bezpośredniego kopiowania treści między aplikacjami zarządzanymi a niezarządzanymi.</w:t>
            </w:r>
          </w:p>
          <w:p w14:paraId="5C089AEF" w14:textId="77777777" w:rsidR="00372675" w:rsidRPr="005E08C9" w:rsidRDefault="00372675" w:rsidP="00372675">
            <w:pPr>
              <w:rPr>
                <w:lang w:val="pl-PL"/>
              </w:rPr>
            </w:pPr>
            <w:r w:rsidRPr="005E08C9">
              <w:rPr>
                <w:lang w:val="pl-PL"/>
              </w:rPr>
              <w:t>30. Wbudowany system uwierzytelnienia dwuskładnikowego oparty o certyfikat lub klucz prywatny oraz PIN lub uwierzytelnienie biometryczne.</w:t>
            </w:r>
          </w:p>
          <w:p w14:paraId="512CB9A9" w14:textId="77777777" w:rsidR="00372675" w:rsidRPr="005E08C9" w:rsidRDefault="00372675" w:rsidP="00372675">
            <w:pPr>
              <w:rPr>
                <w:lang w:val="pl-PL"/>
              </w:rPr>
            </w:pPr>
            <w:r w:rsidRPr="005E08C9">
              <w:rPr>
                <w:lang w:val="pl-PL"/>
              </w:rPr>
              <w:t>31. Wbudowane mechanizmy ochrony antywirusowej i przeciw złośliwemu oprogramowaniu z zapewnionymi bezpłatnymi aktualizacjami.</w:t>
            </w:r>
          </w:p>
          <w:p w14:paraId="3BDB6562" w14:textId="77777777" w:rsidR="00372675" w:rsidRPr="005E08C9" w:rsidRDefault="00372675" w:rsidP="00372675">
            <w:pPr>
              <w:rPr>
                <w:lang w:val="pl-PL"/>
              </w:rPr>
            </w:pPr>
            <w:r w:rsidRPr="005E08C9">
              <w:rPr>
                <w:lang w:val="pl-PL"/>
              </w:rPr>
              <w:t>32. Wbudowany system szyfrowania dysku twardego ze wsparciem modułu TPM</w:t>
            </w:r>
          </w:p>
          <w:p w14:paraId="6ACD2409" w14:textId="77777777" w:rsidR="00372675" w:rsidRPr="005E08C9" w:rsidRDefault="00372675" w:rsidP="00372675">
            <w:pPr>
              <w:rPr>
                <w:lang w:val="pl-PL"/>
              </w:rPr>
            </w:pPr>
            <w:r w:rsidRPr="005E08C9">
              <w:rPr>
                <w:lang w:val="pl-PL"/>
              </w:rPr>
              <w:t>33. Możliwość tworzenia i przechowywania kopii zapasowych kluczy odzyskiwania do szyfrowania dysku w usługach katalogowych.</w:t>
            </w:r>
          </w:p>
          <w:p w14:paraId="5AEC5964" w14:textId="77777777" w:rsidR="00372675" w:rsidRPr="005E08C9" w:rsidRDefault="00372675" w:rsidP="00372675">
            <w:pPr>
              <w:rPr>
                <w:lang w:val="pl-PL"/>
              </w:rPr>
            </w:pPr>
            <w:r w:rsidRPr="005E08C9">
              <w:rPr>
                <w:lang w:val="pl-PL"/>
              </w:rPr>
              <w:t>34. Możliwość tworzenia wirtualnych kart inteligentnych.</w:t>
            </w:r>
          </w:p>
          <w:p w14:paraId="382E2F5D" w14:textId="77777777" w:rsidR="00372675" w:rsidRPr="005E08C9" w:rsidRDefault="00372675" w:rsidP="00372675">
            <w:pPr>
              <w:rPr>
                <w:lang w:val="pl-PL"/>
              </w:rPr>
            </w:pPr>
            <w:r w:rsidRPr="005E08C9">
              <w:rPr>
                <w:lang w:val="pl-PL"/>
              </w:rPr>
              <w:t xml:space="preserve">35. Wsparcie dla </w:t>
            </w:r>
            <w:proofErr w:type="spellStart"/>
            <w:r w:rsidRPr="005E08C9">
              <w:rPr>
                <w:lang w:val="pl-PL"/>
              </w:rPr>
              <w:t>firmware</w:t>
            </w:r>
            <w:proofErr w:type="spellEnd"/>
            <w:r w:rsidRPr="005E08C9">
              <w:rPr>
                <w:lang w:val="pl-PL"/>
              </w:rPr>
              <w:t xml:space="preserve"> UEFI i funkcji bezpiecznego rozruchu (</w:t>
            </w:r>
            <w:proofErr w:type="spellStart"/>
            <w:r w:rsidRPr="005E08C9">
              <w:rPr>
                <w:lang w:val="pl-PL"/>
              </w:rPr>
              <w:t>Secure</w:t>
            </w:r>
            <w:proofErr w:type="spellEnd"/>
            <w:r w:rsidRPr="005E08C9">
              <w:rPr>
                <w:lang w:val="pl-PL"/>
              </w:rPr>
              <w:t xml:space="preserve"> </w:t>
            </w:r>
            <w:proofErr w:type="spellStart"/>
            <w:r w:rsidRPr="005E08C9">
              <w:rPr>
                <w:lang w:val="pl-PL"/>
              </w:rPr>
              <w:t>Boot</w:t>
            </w:r>
            <w:proofErr w:type="spellEnd"/>
            <w:r w:rsidRPr="005E08C9">
              <w:rPr>
                <w:lang w:val="pl-PL"/>
              </w:rPr>
              <w:t>)</w:t>
            </w:r>
          </w:p>
          <w:p w14:paraId="5EDBDB0D" w14:textId="77777777" w:rsidR="00372675" w:rsidRPr="005E08C9" w:rsidRDefault="00372675" w:rsidP="00372675">
            <w:pPr>
              <w:rPr>
                <w:lang w:val="pl-PL"/>
              </w:rPr>
            </w:pPr>
            <w:r w:rsidRPr="005E08C9">
              <w:rPr>
                <w:lang w:val="pl-PL"/>
              </w:rPr>
              <w:t xml:space="preserve">36. Wbudowany w system, wykorzystywany automatycznie przez wbudowane przeglądarki filtr </w:t>
            </w:r>
            <w:proofErr w:type="spellStart"/>
            <w:r w:rsidRPr="005E08C9">
              <w:rPr>
                <w:lang w:val="pl-PL"/>
              </w:rPr>
              <w:t>reputacyjny</w:t>
            </w:r>
            <w:proofErr w:type="spellEnd"/>
            <w:r w:rsidRPr="005E08C9">
              <w:rPr>
                <w:lang w:val="pl-PL"/>
              </w:rPr>
              <w:t xml:space="preserve"> URL.</w:t>
            </w:r>
          </w:p>
          <w:p w14:paraId="336F5A84" w14:textId="77777777" w:rsidR="00372675" w:rsidRPr="005E08C9" w:rsidRDefault="00372675" w:rsidP="00372675">
            <w:pPr>
              <w:rPr>
                <w:lang w:val="pl-PL"/>
              </w:rPr>
            </w:pPr>
            <w:r w:rsidRPr="005E08C9">
              <w:rPr>
                <w:lang w:val="pl-PL"/>
              </w:rPr>
              <w:t>37. Wsparcie dla IPSEC oparte na politykach – wdrażanie IPSEC oparte na zestawach reguł definiujących ustawienia zarządzanych w sposób centralny.</w:t>
            </w:r>
          </w:p>
          <w:p w14:paraId="51F036CB" w14:textId="77777777" w:rsidR="00372675" w:rsidRPr="005E08C9" w:rsidRDefault="00372675" w:rsidP="00372675">
            <w:pPr>
              <w:rPr>
                <w:lang w:val="pl-PL"/>
              </w:rPr>
            </w:pPr>
            <w:r w:rsidRPr="005E08C9">
              <w:rPr>
                <w:lang w:val="pl-PL"/>
              </w:rPr>
              <w:t>38. Mechanizmy logowania w oparciu o:</w:t>
            </w:r>
          </w:p>
          <w:p w14:paraId="0772F679" w14:textId="77777777" w:rsidR="00372675" w:rsidRPr="005E08C9" w:rsidRDefault="00372675" w:rsidP="00372675">
            <w:pPr>
              <w:rPr>
                <w:lang w:val="pl-PL"/>
              </w:rPr>
            </w:pPr>
            <w:r w:rsidRPr="005E08C9">
              <w:rPr>
                <w:lang w:val="pl-PL"/>
              </w:rPr>
              <w:t>a. Login i hasło,</w:t>
            </w:r>
          </w:p>
          <w:p w14:paraId="60662292" w14:textId="77777777" w:rsidR="00372675" w:rsidRPr="005E08C9" w:rsidRDefault="00372675" w:rsidP="00372675">
            <w:pPr>
              <w:rPr>
                <w:lang w:val="pl-PL"/>
              </w:rPr>
            </w:pPr>
            <w:r w:rsidRPr="005E08C9">
              <w:rPr>
                <w:lang w:val="pl-PL"/>
              </w:rPr>
              <w:t>b. Karty inteligentne i certyfikaty (</w:t>
            </w:r>
            <w:proofErr w:type="spellStart"/>
            <w:r w:rsidRPr="005E08C9">
              <w:rPr>
                <w:lang w:val="pl-PL"/>
              </w:rPr>
              <w:t>smartcard</w:t>
            </w:r>
            <w:proofErr w:type="spellEnd"/>
            <w:r w:rsidRPr="005E08C9">
              <w:rPr>
                <w:lang w:val="pl-PL"/>
              </w:rPr>
              <w:t>),</w:t>
            </w:r>
          </w:p>
          <w:p w14:paraId="49493818" w14:textId="77777777" w:rsidR="00372675" w:rsidRPr="005E08C9" w:rsidRDefault="00372675" w:rsidP="00372675">
            <w:pPr>
              <w:rPr>
                <w:lang w:val="pl-PL"/>
              </w:rPr>
            </w:pPr>
            <w:r w:rsidRPr="005E08C9">
              <w:rPr>
                <w:lang w:val="pl-PL"/>
              </w:rPr>
              <w:t>c. Wirtualne karty inteligentne i certyfikaty (logowanie w oparciu o certyfikat chroniony poprzez moduł TPM),</w:t>
            </w:r>
          </w:p>
          <w:p w14:paraId="18F9D0A1" w14:textId="77777777" w:rsidR="00372675" w:rsidRPr="005E08C9" w:rsidRDefault="00372675" w:rsidP="00372675">
            <w:pPr>
              <w:rPr>
                <w:lang w:val="pl-PL"/>
              </w:rPr>
            </w:pPr>
            <w:r w:rsidRPr="005E08C9">
              <w:rPr>
                <w:lang w:val="pl-PL"/>
              </w:rPr>
              <w:t>d. Certyfikat/Klucz i PIN</w:t>
            </w:r>
          </w:p>
          <w:p w14:paraId="42C57725" w14:textId="77777777" w:rsidR="00372675" w:rsidRPr="005E08C9" w:rsidRDefault="00372675" w:rsidP="00372675">
            <w:pPr>
              <w:rPr>
                <w:lang w:val="pl-PL"/>
              </w:rPr>
            </w:pPr>
            <w:r w:rsidRPr="005E08C9">
              <w:rPr>
                <w:lang w:val="pl-PL"/>
              </w:rPr>
              <w:t>e. Certyfikat/Klucz i uwierzytelnienie biometryczne</w:t>
            </w:r>
          </w:p>
          <w:p w14:paraId="2C78AB4C" w14:textId="77777777" w:rsidR="00372675" w:rsidRPr="005E08C9" w:rsidRDefault="00372675" w:rsidP="00372675">
            <w:pPr>
              <w:rPr>
                <w:lang w:val="pl-PL"/>
              </w:rPr>
            </w:pPr>
            <w:r w:rsidRPr="005E08C9">
              <w:rPr>
                <w:lang w:val="pl-PL"/>
              </w:rPr>
              <w:t xml:space="preserve">39. Wsparcie dla uwierzytelniania na bazie </w:t>
            </w:r>
            <w:proofErr w:type="spellStart"/>
            <w:r w:rsidRPr="005E08C9">
              <w:rPr>
                <w:lang w:val="pl-PL"/>
              </w:rPr>
              <w:t>Kerberos</w:t>
            </w:r>
            <w:proofErr w:type="spellEnd"/>
            <w:r w:rsidRPr="005E08C9">
              <w:rPr>
                <w:lang w:val="pl-PL"/>
              </w:rPr>
              <w:t xml:space="preserve"> v. 5</w:t>
            </w:r>
          </w:p>
          <w:p w14:paraId="2C5048D2" w14:textId="77777777" w:rsidR="00372675" w:rsidRPr="005E08C9" w:rsidRDefault="00372675" w:rsidP="00372675">
            <w:pPr>
              <w:rPr>
                <w:lang w:val="pl-PL"/>
              </w:rPr>
            </w:pPr>
            <w:r w:rsidRPr="005E08C9">
              <w:rPr>
                <w:lang w:val="pl-PL"/>
              </w:rPr>
              <w:t>40. Wbudowany agent do zbierania danych na temat zagrożeń na stacji roboczej.</w:t>
            </w:r>
          </w:p>
          <w:p w14:paraId="1F065B56" w14:textId="77777777" w:rsidR="00372675" w:rsidRPr="005E08C9" w:rsidRDefault="00372675" w:rsidP="00372675">
            <w:pPr>
              <w:rPr>
                <w:lang w:val="pl-PL"/>
              </w:rPr>
            </w:pPr>
            <w:r w:rsidRPr="005E08C9">
              <w:rPr>
                <w:lang w:val="pl-PL"/>
              </w:rPr>
              <w:lastRenderedPageBreak/>
              <w:t>41. Wsparcie .NET Framework 2.x, 3.x i 4.x – możliwość uruchomienia aplikacji działających we wskazanych środowiskach</w:t>
            </w:r>
          </w:p>
          <w:p w14:paraId="51EAAAD0" w14:textId="77777777" w:rsidR="00372675" w:rsidRPr="005E08C9" w:rsidRDefault="00372675" w:rsidP="00372675">
            <w:pPr>
              <w:rPr>
                <w:lang w:val="pl-PL"/>
              </w:rPr>
            </w:pPr>
            <w:r w:rsidRPr="005E08C9">
              <w:rPr>
                <w:lang w:val="pl-PL"/>
              </w:rPr>
              <w:t xml:space="preserve">42. Wsparcie dla </w:t>
            </w:r>
            <w:proofErr w:type="spellStart"/>
            <w:r w:rsidRPr="005E08C9">
              <w:rPr>
                <w:lang w:val="pl-PL"/>
              </w:rPr>
              <w:t>VBScript</w:t>
            </w:r>
            <w:proofErr w:type="spellEnd"/>
            <w:r w:rsidRPr="005E08C9">
              <w:rPr>
                <w:lang w:val="pl-PL"/>
              </w:rPr>
              <w:t xml:space="preserve"> – możliwość uruchamiania interpretera poleceń</w:t>
            </w:r>
          </w:p>
          <w:p w14:paraId="32A7CCB9" w14:textId="77777777" w:rsidR="00372675" w:rsidRPr="005E08C9" w:rsidRDefault="00372675" w:rsidP="00372675">
            <w:pPr>
              <w:rPr>
                <w:lang w:val="pl-PL"/>
              </w:rPr>
            </w:pPr>
            <w:r w:rsidRPr="005E08C9">
              <w:rPr>
                <w:lang w:val="pl-PL"/>
              </w:rPr>
              <w:t xml:space="preserve">43. Wsparcie dla PowerShell                                       </w:t>
            </w:r>
          </w:p>
          <w:p w14:paraId="6A65A2E8" w14:textId="77777777" w:rsidR="00372675" w:rsidRPr="005E08C9" w:rsidRDefault="00372675" w:rsidP="00372675">
            <w:pPr>
              <w:rPr>
                <w:lang w:val="pl-PL"/>
              </w:rPr>
            </w:pPr>
            <w:r w:rsidRPr="005E08C9">
              <w:rPr>
                <w:lang w:val="pl-PL"/>
              </w:rPr>
              <w:t xml:space="preserve">                                                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85FB" w14:textId="77777777" w:rsidR="00372675" w:rsidRPr="005E08C9" w:rsidRDefault="00372675" w:rsidP="00372675"/>
        </w:tc>
      </w:tr>
    </w:tbl>
    <w:p w14:paraId="1B8445FD" w14:textId="77777777" w:rsidR="00E9621C" w:rsidRDefault="00E9621C" w:rsidP="006A7F8B">
      <w:pPr>
        <w:spacing w:after="200" w:line="276" w:lineRule="auto"/>
        <w:rPr>
          <w:rFonts w:eastAsia="Times New Roman" w:cs="Calibri"/>
          <w:b/>
          <w:bCs/>
          <w:color w:val="00000A"/>
          <w:sz w:val="20"/>
          <w:szCs w:val="20"/>
        </w:rPr>
      </w:pPr>
    </w:p>
    <w:p w14:paraId="3C7DC1DE" w14:textId="77777777" w:rsidR="00B15725" w:rsidRDefault="00E9621C" w:rsidP="006A7F8B">
      <w:pPr>
        <w:spacing w:after="200" w:line="276" w:lineRule="auto"/>
        <w:rPr>
          <w:rFonts w:eastAsia="Times New Roman" w:cs="Calibri"/>
          <w:color w:val="00000A"/>
          <w:sz w:val="20"/>
          <w:szCs w:val="20"/>
        </w:rPr>
      </w:pPr>
      <w:r>
        <w:rPr>
          <w:rFonts w:eastAsia="Times New Roman" w:cs="Calibri"/>
          <w:b/>
          <w:bCs/>
          <w:color w:val="00000A"/>
          <w:sz w:val="20"/>
          <w:szCs w:val="20"/>
        </w:rPr>
        <w:t>2</w:t>
      </w:r>
      <w:r w:rsidR="006A7F8B">
        <w:rPr>
          <w:rFonts w:eastAsia="Times New Roman" w:cs="Calibri"/>
          <w:b/>
          <w:bCs/>
          <w:color w:val="00000A"/>
          <w:sz w:val="20"/>
          <w:szCs w:val="20"/>
        </w:rPr>
        <w:t xml:space="preserve">. </w:t>
      </w:r>
      <w:r w:rsidR="000E43D5">
        <w:rPr>
          <w:rFonts w:eastAsia="Times New Roman" w:cs="Calibri"/>
          <w:b/>
          <w:bCs/>
          <w:color w:val="00000A"/>
          <w:sz w:val="20"/>
          <w:szCs w:val="20"/>
        </w:rPr>
        <w:t>Komputery mobil</w:t>
      </w:r>
      <w:r w:rsidR="006162DC">
        <w:rPr>
          <w:rFonts w:eastAsia="Times New Roman" w:cs="Calibri"/>
          <w:b/>
          <w:bCs/>
          <w:color w:val="00000A"/>
          <w:sz w:val="20"/>
          <w:szCs w:val="20"/>
        </w:rPr>
        <w:t>n</w:t>
      </w:r>
      <w:r w:rsidR="000E43D5">
        <w:rPr>
          <w:rFonts w:eastAsia="Times New Roman" w:cs="Calibri"/>
          <w:b/>
          <w:bCs/>
          <w:color w:val="00000A"/>
          <w:sz w:val="20"/>
          <w:szCs w:val="20"/>
        </w:rPr>
        <w:t xml:space="preserve">e z </w:t>
      </w:r>
      <w:r w:rsidR="0065788D">
        <w:rPr>
          <w:rFonts w:eastAsia="Times New Roman" w:cs="Calibri"/>
          <w:b/>
          <w:bCs/>
          <w:color w:val="00000A"/>
          <w:sz w:val="20"/>
          <w:szCs w:val="20"/>
        </w:rPr>
        <w:t>oprogramowaniem</w:t>
      </w:r>
      <w:r w:rsidR="000E43D5">
        <w:rPr>
          <w:rFonts w:eastAsia="Times New Roman" w:cs="Calibri"/>
          <w:b/>
          <w:bCs/>
          <w:color w:val="00000A"/>
          <w:sz w:val="20"/>
          <w:szCs w:val="20"/>
        </w:rPr>
        <w:t xml:space="preserve"> </w:t>
      </w:r>
      <w:r w:rsidR="00DB0B98">
        <w:rPr>
          <w:rFonts w:eastAsia="Times New Roman" w:cs="Calibri"/>
          <w:b/>
          <w:bCs/>
          <w:color w:val="00000A"/>
          <w:sz w:val="20"/>
          <w:szCs w:val="20"/>
        </w:rPr>
        <w:t>Edukacja</w:t>
      </w:r>
      <w:r w:rsidR="00742DC4">
        <w:rPr>
          <w:rFonts w:eastAsia="Times New Roman" w:cs="Calibri"/>
          <w:b/>
          <w:bCs/>
          <w:color w:val="00000A"/>
          <w:sz w:val="20"/>
          <w:szCs w:val="20"/>
        </w:rPr>
        <w:t xml:space="preserve"> – </w:t>
      </w:r>
      <w:r w:rsidR="00174D97">
        <w:rPr>
          <w:rFonts w:eastAsia="Times New Roman" w:cs="Calibri"/>
          <w:b/>
          <w:bCs/>
          <w:color w:val="00000A"/>
          <w:sz w:val="20"/>
          <w:szCs w:val="20"/>
        </w:rPr>
        <w:t xml:space="preserve"> przeznaczone do celów dydaktycznych w jednostce oświatowej - </w:t>
      </w:r>
      <w:r w:rsidR="006162DC">
        <w:rPr>
          <w:rFonts w:eastAsia="Times New Roman" w:cs="Calibri"/>
          <w:b/>
          <w:bCs/>
          <w:color w:val="00000A"/>
          <w:sz w:val="20"/>
          <w:szCs w:val="20"/>
        </w:rPr>
        <w:t>7</w:t>
      </w:r>
      <w:r>
        <w:rPr>
          <w:rFonts w:eastAsia="Times New Roman" w:cs="Calibri"/>
          <w:b/>
          <w:bCs/>
          <w:color w:val="00000A"/>
          <w:sz w:val="20"/>
          <w:szCs w:val="20"/>
        </w:rPr>
        <w:t xml:space="preserve"> </w:t>
      </w:r>
      <w:r w:rsidR="00742DC4">
        <w:rPr>
          <w:rFonts w:eastAsia="Times New Roman" w:cs="Calibri"/>
          <w:b/>
          <w:bCs/>
          <w:color w:val="00000A"/>
          <w:sz w:val="20"/>
          <w:szCs w:val="20"/>
        </w:rPr>
        <w:t>szt.</w:t>
      </w: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2096"/>
        <w:gridCol w:w="6169"/>
        <w:gridCol w:w="5729"/>
      </w:tblGrid>
      <w:tr w:rsidR="00372675" w:rsidRPr="00455669" w14:paraId="304E87F2" w14:textId="77777777" w:rsidTr="000640B4">
        <w:trPr>
          <w:trHeight w:val="833"/>
        </w:trPr>
        <w:tc>
          <w:tcPr>
            <w:tcW w:w="2096" w:type="dxa"/>
            <w:shd w:val="clear" w:color="auto" w:fill="auto"/>
          </w:tcPr>
          <w:p w14:paraId="3F833C03" w14:textId="77777777" w:rsidR="00372675" w:rsidRPr="00455669" w:rsidRDefault="00372675" w:rsidP="0037267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Specyfikacja sprzętowa</w:t>
            </w:r>
          </w:p>
        </w:tc>
        <w:tc>
          <w:tcPr>
            <w:tcW w:w="6169" w:type="dxa"/>
            <w:shd w:val="clear" w:color="auto" w:fill="auto"/>
          </w:tcPr>
          <w:p w14:paraId="28A21B2E" w14:textId="77777777" w:rsidR="00372675" w:rsidRPr="00455669" w:rsidRDefault="00372675" w:rsidP="0037267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Wymagane minimalne parametry techniczne</w:t>
            </w:r>
          </w:p>
        </w:tc>
        <w:tc>
          <w:tcPr>
            <w:tcW w:w="5729" w:type="dxa"/>
            <w:vAlign w:val="center"/>
          </w:tcPr>
          <w:p w14:paraId="6DF97040" w14:textId="77777777" w:rsidR="00372675" w:rsidRPr="00B416EF" w:rsidRDefault="00372675" w:rsidP="00372675">
            <w:pPr>
              <w:spacing w:line="100" w:lineRule="atLeast"/>
              <w:jc w:val="center"/>
              <w:rPr>
                <w:rFonts w:eastAsia="Times New Roman" w:cs="Calibri"/>
                <w:b/>
                <w:bCs/>
                <w:color w:val="00000A"/>
                <w:sz w:val="20"/>
                <w:szCs w:val="20"/>
                <w:lang w:val="pl-PL"/>
              </w:rPr>
            </w:pPr>
            <w:r w:rsidRPr="00B416EF">
              <w:rPr>
                <w:rFonts w:eastAsia="Times New Roman" w:cs="Calibri"/>
                <w:b/>
                <w:bCs/>
                <w:color w:val="00000A"/>
                <w:sz w:val="20"/>
                <w:szCs w:val="20"/>
                <w:lang w:val="pl-PL"/>
              </w:rPr>
              <w:t>Producent, marka typ, model oraz parametry techniczne sprzętu oferowanego przez Wykonawcę</w:t>
            </w:r>
          </w:p>
          <w:p w14:paraId="15543E77" w14:textId="77777777" w:rsidR="00372675" w:rsidRPr="00B416EF" w:rsidRDefault="00372675" w:rsidP="00372675">
            <w:pPr>
              <w:spacing w:line="100" w:lineRule="atLeast"/>
              <w:jc w:val="center"/>
              <w:rPr>
                <w:rFonts w:eastAsia="Times New Roman" w:cs="Calibri"/>
                <w:color w:val="00000A"/>
                <w:sz w:val="20"/>
                <w:szCs w:val="20"/>
                <w:lang w:val="pl-PL"/>
              </w:rPr>
            </w:pPr>
            <w:r w:rsidRPr="00B416EF">
              <w:rPr>
                <w:rFonts w:eastAsia="Times New Roman" w:cs="Calibri"/>
                <w:color w:val="00000A"/>
                <w:sz w:val="20"/>
                <w:szCs w:val="20"/>
                <w:lang w:val="pl-PL"/>
              </w:rPr>
              <w:t xml:space="preserve">(należy wypełnić zgodnie z zasadami wskazanymi </w:t>
            </w:r>
          </w:p>
          <w:p w14:paraId="5BED0E68" w14:textId="77777777" w:rsidR="00372675" w:rsidRPr="007F474B" w:rsidRDefault="00372675" w:rsidP="0037267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37A49">
              <w:rPr>
                <w:rFonts w:eastAsia="Times New Roman" w:cs="Calibri"/>
                <w:color w:val="00000A"/>
                <w:sz w:val="20"/>
                <w:szCs w:val="20"/>
                <w:lang w:val="pl-PL"/>
              </w:rPr>
              <w:t xml:space="preserve">w rozdziale </w:t>
            </w:r>
            <w:r w:rsidR="00537A49" w:rsidRPr="00537A49">
              <w:rPr>
                <w:rFonts w:eastAsia="Times New Roman" w:cs="Calibri"/>
                <w:color w:val="00000A"/>
                <w:sz w:val="20"/>
                <w:szCs w:val="20"/>
                <w:lang w:val="pl-PL"/>
              </w:rPr>
              <w:t>IV</w:t>
            </w:r>
            <w:r w:rsidRPr="00537A49">
              <w:rPr>
                <w:rFonts w:eastAsia="Times New Roman" w:cs="Calibri"/>
                <w:color w:val="00000A"/>
                <w:sz w:val="20"/>
                <w:szCs w:val="20"/>
                <w:lang w:val="pl-PL"/>
              </w:rPr>
              <w:t xml:space="preserve"> ust. 1</w:t>
            </w:r>
            <w:r w:rsidR="00174D97">
              <w:rPr>
                <w:rFonts w:eastAsia="Times New Roman" w:cs="Calibri"/>
                <w:color w:val="00000A"/>
                <w:sz w:val="20"/>
                <w:szCs w:val="20"/>
                <w:lang w:val="pl-PL"/>
              </w:rPr>
              <w:t>6</w:t>
            </w:r>
            <w:r w:rsidRPr="00537A49">
              <w:rPr>
                <w:rFonts w:eastAsia="Times New Roman" w:cs="Calibri"/>
                <w:color w:val="00000A"/>
                <w:sz w:val="20"/>
                <w:szCs w:val="20"/>
                <w:lang w:val="pl-PL"/>
              </w:rPr>
              <w:t xml:space="preserve"> SWZ)</w:t>
            </w:r>
          </w:p>
        </w:tc>
      </w:tr>
      <w:tr w:rsidR="00372675" w:rsidRPr="00455669" w14:paraId="610C72F2" w14:textId="77777777" w:rsidTr="007F474B">
        <w:trPr>
          <w:trHeight w:val="350"/>
        </w:trPr>
        <w:tc>
          <w:tcPr>
            <w:tcW w:w="2096" w:type="dxa"/>
            <w:shd w:val="clear" w:color="auto" w:fill="auto"/>
          </w:tcPr>
          <w:p w14:paraId="4FC2126C" w14:textId="77777777" w:rsidR="00372675" w:rsidRDefault="00372675" w:rsidP="0037267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Producent,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marka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typ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 model</w:t>
            </w:r>
          </w:p>
        </w:tc>
        <w:tc>
          <w:tcPr>
            <w:tcW w:w="6169" w:type="dxa"/>
            <w:shd w:val="clear" w:color="auto" w:fill="auto"/>
          </w:tcPr>
          <w:p w14:paraId="6349AC53" w14:textId="77777777" w:rsidR="00372675" w:rsidRPr="00455669" w:rsidRDefault="00372675" w:rsidP="0037267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29" w:type="dxa"/>
          </w:tcPr>
          <w:p w14:paraId="1C64C5FE" w14:textId="77777777" w:rsidR="00372675" w:rsidRPr="00455669" w:rsidRDefault="00372675" w:rsidP="0037267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72675" w:rsidRPr="00455669" w14:paraId="38B1C927" w14:textId="77777777" w:rsidTr="007F474B">
        <w:tc>
          <w:tcPr>
            <w:tcW w:w="2096" w:type="dxa"/>
            <w:shd w:val="clear" w:color="auto" w:fill="auto"/>
          </w:tcPr>
          <w:p w14:paraId="35A2874E" w14:textId="77777777" w:rsidR="00372675" w:rsidRPr="00455669" w:rsidRDefault="00372675" w:rsidP="0037267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Zastosowanie</w:t>
            </w:r>
          </w:p>
        </w:tc>
        <w:tc>
          <w:tcPr>
            <w:tcW w:w="6169" w:type="dxa"/>
          </w:tcPr>
          <w:p w14:paraId="372D8990" w14:textId="77777777" w:rsidR="00372675" w:rsidRPr="00455669" w:rsidRDefault="00372675" w:rsidP="0037267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Komputer przenośny będzie wykorzystywany dla potrzeb aplikacji biurowych, aplikacji edukacyjnych, dostępu do Internetu oraz poczty elektronicznej, </w:t>
            </w:r>
          </w:p>
        </w:tc>
        <w:tc>
          <w:tcPr>
            <w:tcW w:w="5729" w:type="dxa"/>
          </w:tcPr>
          <w:p w14:paraId="69032510" w14:textId="77777777" w:rsidR="00372675" w:rsidRPr="00372675" w:rsidRDefault="00372675" w:rsidP="0037267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372675" w:rsidRPr="00455669" w14:paraId="6F4BD1C6" w14:textId="77777777" w:rsidTr="007F474B">
        <w:tc>
          <w:tcPr>
            <w:tcW w:w="2096" w:type="dxa"/>
            <w:shd w:val="clear" w:color="auto" w:fill="auto"/>
          </w:tcPr>
          <w:p w14:paraId="177EBE0E" w14:textId="77777777" w:rsidR="00372675" w:rsidRPr="00455669" w:rsidRDefault="00372675" w:rsidP="0037267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Matryca</w:t>
            </w:r>
          </w:p>
        </w:tc>
        <w:tc>
          <w:tcPr>
            <w:tcW w:w="6169" w:type="dxa"/>
          </w:tcPr>
          <w:p w14:paraId="744DCD3D" w14:textId="77777777" w:rsidR="00372675" w:rsidRPr="00455669" w:rsidRDefault="00372675" w:rsidP="00372675">
            <w:pPr>
              <w:jc w:val="both"/>
              <w:outlineLvl w:val="0"/>
              <w:rPr>
                <w:rFonts w:asciiTheme="minorHAnsi" w:hAnsiTheme="minorHAnsi" w:cstheme="minorHAnsi"/>
                <w:color w:val="00B050"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Komputer przenośny typu notebook z ekranem 15,6" o rozdzielczości FHD (1920 x 1080) z podświetleniem LED matryca matowa, jasność min. 220nits, kontrast 400:1 </w:t>
            </w:r>
          </w:p>
        </w:tc>
        <w:tc>
          <w:tcPr>
            <w:tcW w:w="5729" w:type="dxa"/>
          </w:tcPr>
          <w:p w14:paraId="67C7992A" w14:textId="77777777" w:rsidR="00372675" w:rsidRPr="00372675" w:rsidRDefault="00372675" w:rsidP="00372675">
            <w:pPr>
              <w:jc w:val="both"/>
              <w:outlineLvl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372675" w:rsidRPr="00455669" w14:paraId="27BDF87E" w14:textId="77777777" w:rsidTr="007F474B">
        <w:tc>
          <w:tcPr>
            <w:tcW w:w="2096" w:type="dxa"/>
            <w:shd w:val="clear" w:color="auto" w:fill="auto"/>
          </w:tcPr>
          <w:p w14:paraId="4ABB79E3" w14:textId="77777777" w:rsidR="00372675" w:rsidRPr="00455669" w:rsidRDefault="00372675" w:rsidP="0037267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Wydajność</w:t>
            </w:r>
          </w:p>
        </w:tc>
        <w:tc>
          <w:tcPr>
            <w:tcW w:w="6169" w:type="dxa"/>
          </w:tcPr>
          <w:p w14:paraId="153FD51B" w14:textId="77777777" w:rsidR="00372675" w:rsidRPr="00455669" w:rsidRDefault="00372675" w:rsidP="00372675">
            <w:pPr>
              <w:jc w:val="both"/>
              <w:rPr>
                <w:rFonts w:asciiTheme="minorHAnsi" w:hAnsiTheme="minorHAnsi" w:cstheme="minorHAnsi"/>
                <w:bCs/>
                <w:color w:val="00B050"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Procesor min 4 rdzeniowy ze zintegrowaną grafiką, osiągający w teście PassMark CPU Mark wynik min. 9,950 punktów , załączyć do oferty wyniki przeprowadzonego testu. Lista wyników dostępna w dokumentacji z dnia 08.05.2023</w:t>
            </w:r>
          </w:p>
        </w:tc>
        <w:tc>
          <w:tcPr>
            <w:tcW w:w="5729" w:type="dxa"/>
          </w:tcPr>
          <w:p w14:paraId="4CDF25E7" w14:textId="77777777" w:rsidR="00372675" w:rsidRPr="00455669" w:rsidRDefault="00372675" w:rsidP="0037267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2675" w:rsidRPr="00455669" w14:paraId="14360E93" w14:textId="77777777" w:rsidTr="007F474B">
        <w:tc>
          <w:tcPr>
            <w:tcW w:w="2096" w:type="dxa"/>
            <w:shd w:val="clear" w:color="auto" w:fill="auto"/>
          </w:tcPr>
          <w:p w14:paraId="3DF2D0FE" w14:textId="77777777" w:rsidR="00372675" w:rsidRPr="00455669" w:rsidRDefault="00372675" w:rsidP="0037267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Pamięć RAM</w:t>
            </w:r>
          </w:p>
        </w:tc>
        <w:tc>
          <w:tcPr>
            <w:tcW w:w="6169" w:type="dxa"/>
          </w:tcPr>
          <w:p w14:paraId="2748643C" w14:textId="77777777" w:rsidR="00372675" w:rsidRPr="00455669" w:rsidRDefault="00372675" w:rsidP="00372675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16GB DDR4, dwa </w:t>
            </w:r>
            <w:proofErr w:type="spellStart"/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sloty</w:t>
            </w:r>
            <w:proofErr w:type="spellEnd"/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pamięci (nie dopuszcza się pamięci wlutowanych); możliwość rozbudowy pamięci przez użytkownika, bez kontaktu z serwisem producenta.</w:t>
            </w:r>
          </w:p>
        </w:tc>
        <w:tc>
          <w:tcPr>
            <w:tcW w:w="5729" w:type="dxa"/>
          </w:tcPr>
          <w:p w14:paraId="1F3A21F9" w14:textId="77777777" w:rsidR="00372675" w:rsidRPr="00372675" w:rsidRDefault="00372675" w:rsidP="00372675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</w:p>
        </w:tc>
      </w:tr>
      <w:tr w:rsidR="00372675" w:rsidRPr="00455669" w14:paraId="74765120" w14:textId="77777777" w:rsidTr="007F474B">
        <w:tc>
          <w:tcPr>
            <w:tcW w:w="2096" w:type="dxa"/>
            <w:shd w:val="clear" w:color="auto" w:fill="auto"/>
          </w:tcPr>
          <w:p w14:paraId="78D9CAF5" w14:textId="77777777" w:rsidR="00372675" w:rsidRPr="00455669" w:rsidRDefault="00372675" w:rsidP="0037267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Pamięć masowa</w:t>
            </w:r>
          </w:p>
        </w:tc>
        <w:tc>
          <w:tcPr>
            <w:tcW w:w="6169" w:type="dxa"/>
          </w:tcPr>
          <w:p w14:paraId="564C03A0" w14:textId="77777777" w:rsidR="00372675" w:rsidRPr="00455669" w:rsidRDefault="00372675" w:rsidP="00372675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min. 512 GB SSD </w:t>
            </w:r>
            <w:proofErr w:type="spellStart"/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NVMe</w:t>
            </w:r>
            <w:proofErr w:type="spellEnd"/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, zainstalowany drugi dysk twardy o pojemności min. 1TB HDD</w:t>
            </w:r>
          </w:p>
          <w:p w14:paraId="3D33FD3F" w14:textId="77777777" w:rsidR="00372675" w:rsidRPr="00455669" w:rsidRDefault="00372675" w:rsidP="00372675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729" w:type="dxa"/>
          </w:tcPr>
          <w:p w14:paraId="0E8737DA" w14:textId="77777777" w:rsidR="00372675" w:rsidRPr="00372675" w:rsidRDefault="00372675" w:rsidP="00372675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</w:p>
        </w:tc>
      </w:tr>
      <w:tr w:rsidR="00372675" w:rsidRPr="00455669" w14:paraId="0AEAAFEE" w14:textId="77777777" w:rsidTr="007F474B">
        <w:tc>
          <w:tcPr>
            <w:tcW w:w="2096" w:type="dxa"/>
            <w:shd w:val="clear" w:color="auto" w:fill="auto"/>
          </w:tcPr>
          <w:p w14:paraId="7A133BE5" w14:textId="77777777" w:rsidR="00372675" w:rsidRPr="00455669" w:rsidRDefault="00372675" w:rsidP="0037267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Karta graficzna</w:t>
            </w:r>
          </w:p>
        </w:tc>
        <w:tc>
          <w:tcPr>
            <w:tcW w:w="6169" w:type="dxa"/>
          </w:tcPr>
          <w:p w14:paraId="4EEDC962" w14:textId="77777777" w:rsidR="00372675" w:rsidRPr="00455669" w:rsidRDefault="00372675" w:rsidP="00372675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Zintegrowana z procesorem </w:t>
            </w:r>
          </w:p>
        </w:tc>
        <w:tc>
          <w:tcPr>
            <w:tcW w:w="5729" w:type="dxa"/>
          </w:tcPr>
          <w:p w14:paraId="1353A4EC" w14:textId="77777777" w:rsidR="00372675" w:rsidRPr="00455669" w:rsidRDefault="00372675" w:rsidP="0037267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2675" w:rsidRPr="00455669" w14:paraId="3BBDEF9E" w14:textId="77777777" w:rsidTr="007F474B">
        <w:trPr>
          <w:trHeight w:val="416"/>
        </w:trPr>
        <w:tc>
          <w:tcPr>
            <w:tcW w:w="2096" w:type="dxa"/>
            <w:shd w:val="clear" w:color="auto" w:fill="auto"/>
          </w:tcPr>
          <w:p w14:paraId="686BE7CB" w14:textId="77777777" w:rsidR="00372675" w:rsidRPr="00455669" w:rsidRDefault="00372675" w:rsidP="0037267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lastRenderedPageBreak/>
              <w:t>Multimedia</w:t>
            </w:r>
          </w:p>
        </w:tc>
        <w:tc>
          <w:tcPr>
            <w:tcW w:w="6169" w:type="dxa"/>
          </w:tcPr>
          <w:p w14:paraId="0EA848A4" w14:textId="77777777" w:rsidR="00372675" w:rsidRPr="00455669" w:rsidRDefault="00372675" w:rsidP="00372675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Dwukanałowa karta dźwiękowa zintegrowana z płytą główną, zgodna z High Definition, wbudowane głośniki stereo o średniej mocy min. 2x 2W, cyfrowy mikrofon z funkcją redukcji szumów i poprawy mowy wbudowany w obudowę matrycy.</w:t>
            </w:r>
          </w:p>
          <w:p w14:paraId="68F772A6" w14:textId="77777777" w:rsidR="00372675" w:rsidRPr="00455669" w:rsidRDefault="00372675" w:rsidP="0037267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Kamera internetowa o rozdzielczości min. HD trwale zainstalowana w obudowie matrycy, dioda informująca użytkownika o aktywnej kamerze.</w:t>
            </w:r>
          </w:p>
        </w:tc>
        <w:tc>
          <w:tcPr>
            <w:tcW w:w="5729" w:type="dxa"/>
          </w:tcPr>
          <w:p w14:paraId="77F6378C" w14:textId="77777777" w:rsidR="00372675" w:rsidRPr="00372675" w:rsidRDefault="00372675" w:rsidP="00372675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</w:p>
        </w:tc>
      </w:tr>
      <w:tr w:rsidR="00372675" w:rsidRPr="00455669" w14:paraId="47200EB4" w14:textId="77777777" w:rsidTr="007F474B">
        <w:tc>
          <w:tcPr>
            <w:tcW w:w="2096" w:type="dxa"/>
            <w:shd w:val="clear" w:color="auto" w:fill="auto"/>
          </w:tcPr>
          <w:p w14:paraId="009E60AF" w14:textId="77777777" w:rsidR="00372675" w:rsidRPr="00455669" w:rsidRDefault="00372675" w:rsidP="0037267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Bateria i zasilanie</w:t>
            </w:r>
          </w:p>
        </w:tc>
        <w:tc>
          <w:tcPr>
            <w:tcW w:w="6169" w:type="dxa"/>
          </w:tcPr>
          <w:p w14:paraId="56EFDCB5" w14:textId="77777777" w:rsidR="00372675" w:rsidRPr="00455669" w:rsidRDefault="00372675" w:rsidP="00372675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Zasilacz o mocy </w:t>
            </w: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min. 65W. </w:t>
            </w:r>
          </w:p>
          <w:p w14:paraId="4AF3025E" w14:textId="77777777" w:rsidR="00372675" w:rsidRPr="00455669" w:rsidRDefault="00372675" w:rsidP="00372675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Konstrukcja komputera musi umożliwiać demontaż samej baterii lub wszystkich zainstalowanych baterii, samodzielnie bez udziału serwisu w okresie gwarancyjnym. Bateria nie może być trwale zespolona z płytą główną.</w:t>
            </w:r>
          </w:p>
          <w:p w14:paraId="67AEA3B1" w14:textId="77777777" w:rsidR="00372675" w:rsidRPr="00455669" w:rsidRDefault="00372675" w:rsidP="00372675">
            <w:pPr>
              <w:jc w:val="both"/>
              <w:rPr>
                <w:rFonts w:asciiTheme="minorHAnsi" w:hAnsiTheme="minorHAnsi" w:cstheme="minorHAnsi"/>
                <w:bCs/>
                <w:color w:val="00B050"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pl-PL"/>
              </w:rPr>
              <w:t>Bateria min. 3 ogniowa, pojemność baterii min. 41Wh</w:t>
            </w:r>
          </w:p>
        </w:tc>
        <w:tc>
          <w:tcPr>
            <w:tcW w:w="5729" w:type="dxa"/>
          </w:tcPr>
          <w:p w14:paraId="31CAAB72" w14:textId="77777777" w:rsidR="00372675" w:rsidRPr="00372675" w:rsidRDefault="00372675" w:rsidP="0037267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372675" w:rsidRPr="00455669" w14:paraId="3FA124FB" w14:textId="77777777" w:rsidTr="007F474B">
        <w:tc>
          <w:tcPr>
            <w:tcW w:w="2096" w:type="dxa"/>
            <w:shd w:val="clear" w:color="auto" w:fill="auto"/>
          </w:tcPr>
          <w:p w14:paraId="33E0E483" w14:textId="77777777" w:rsidR="00372675" w:rsidRPr="00455669" w:rsidRDefault="00372675" w:rsidP="0037267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Waga</w:t>
            </w:r>
          </w:p>
        </w:tc>
        <w:tc>
          <w:tcPr>
            <w:tcW w:w="6169" w:type="dxa"/>
          </w:tcPr>
          <w:p w14:paraId="55AB3641" w14:textId="77777777" w:rsidR="00372675" w:rsidRPr="00455669" w:rsidRDefault="00372675" w:rsidP="00372675">
            <w:pPr>
              <w:jc w:val="both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Waga komputera z oferowaną baterią nie większa niż 1,7 kg</w:t>
            </w:r>
          </w:p>
        </w:tc>
        <w:tc>
          <w:tcPr>
            <w:tcW w:w="5729" w:type="dxa"/>
          </w:tcPr>
          <w:p w14:paraId="244D2C17" w14:textId="77777777" w:rsidR="00372675" w:rsidRPr="00372675" w:rsidRDefault="00372675" w:rsidP="00372675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</w:p>
        </w:tc>
      </w:tr>
      <w:tr w:rsidR="00372675" w:rsidRPr="00455669" w14:paraId="1B00F618" w14:textId="77777777" w:rsidTr="007F474B">
        <w:tc>
          <w:tcPr>
            <w:tcW w:w="2096" w:type="dxa"/>
            <w:shd w:val="clear" w:color="auto" w:fill="auto"/>
          </w:tcPr>
          <w:p w14:paraId="2414749F" w14:textId="77777777" w:rsidR="00372675" w:rsidRPr="00455669" w:rsidRDefault="00372675" w:rsidP="0037267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Obudowa</w:t>
            </w:r>
          </w:p>
        </w:tc>
        <w:tc>
          <w:tcPr>
            <w:tcW w:w="6169" w:type="dxa"/>
          </w:tcPr>
          <w:p w14:paraId="3FCABD85" w14:textId="77777777" w:rsidR="00372675" w:rsidRPr="00455669" w:rsidRDefault="00372675" w:rsidP="00372675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Obudowa notebooka wzmocniona, szkielet i zawiasy notebooka wykonany z wzmacnianego metalu. </w:t>
            </w:r>
          </w:p>
        </w:tc>
        <w:tc>
          <w:tcPr>
            <w:tcW w:w="5729" w:type="dxa"/>
          </w:tcPr>
          <w:p w14:paraId="5FD57546" w14:textId="77777777" w:rsidR="00372675" w:rsidRPr="00372675" w:rsidRDefault="00372675" w:rsidP="00372675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</w:p>
        </w:tc>
      </w:tr>
      <w:tr w:rsidR="00372675" w:rsidRPr="00455669" w14:paraId="0B77435C" w14:textId="77777777" w:rsidTr="007F474B">
        <w:tc>
          <w:tcPr>
            <w:tcW w:w="2096" w:type="dxa"/>
            <w:shd w:val="clear" w:color="auto" w:fill="auto"/>
          </w:tcPr>
          <w:p w14:paraId="0EEDAD45" w14:textId="77777777" w:rsidR="00372675" w:rsidRPr="00455669" w:rsidRDefault="00372675" w:rsidP="0037267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BIOS</w:t>
            </w:r>
          </w:p>
        </w:tc>
        <w:tc>
          <w:tcPr>
            <w:tcW w:w="6169" w:type="dxa"/>
          </w:tcPr>
          <w:p w14:paraId="4F1CEC88" w14:textId="77777777" w:rsidR="00372675" w:rsidRPr="00455669" w:rsidRDefault="00372675" w:rsidP="00372675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BIOS zgodny ze specyfikacją UEFI, pełna obsługa za pomocą klawiatury i myszy.</w:t>
            </w:r>
          </w:p>
          <w:p w14:paraId="23AB0DA7" w14:textId="77777777" w:rsidR="00372675" w:rsidRPr="00455669" w:rsidRDefault="00372675" w:rsidP="00372675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BIOS musi umożliwiać przeprowadzenia inwentaryzacji sprzętowej poprzez wyświetlenie informacji o: wersji BIOS, numerze seryjnym i dacie produkcji komputera, wielkości, prędkości i sposobie obsadzenia zainstalowanej pamięci RAM,  typie zainstalowanego procesora, zainstalowanym dysku twardym (pojemność, model), MAC adresie wbudowanej w płytę główną karty sieciowej.</w:t>
            </w:r>
          </w:p>
          <w:p w14:paraId="743776E3" w14:textId="77777777" w:rsidR="00372675" w:rsidRPr="00455669" w:rsidRDefault="00372675" w:rsidP="00372675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Funkcja blokowania/odblokowania portów USB</w:t>
            </w:r>
          </w:p>
          <w:p w14:paraId="0ED8DDA6" w14:textId="77777777" w:rsidR="00372675" w:rsidRPr="00455669" w:rsidRDefault="00372675" w:rsidP="00372675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Możliwość, ustawienia hasła dla administratora oraz użytkownika dla </w:t>
            </w:r>
            <w:proofErr w:type="spellStart"/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BIOS’u</w:t>
            </w:r>
            <w:proofErr w:type="spellEnd"/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, po podaniu hasła użytkownika możliwość jedynie odczytania informacji, brak możliwości </w:t>
            </w:r>
            <w:proofErr w:type="spellStart"/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wł</w:t>
            </w:r>
            <w:proofErr w:type="spellEnd"/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/wy funkcji. Hasła silne opatrzone o litery, cyfry i znaki specjalne.</w:t>
            </w:r>
          </w:p>
          <w:p w14:paraId="30BBF476" w14:textId="77777777" w:rsidR="00372675" w:rsidRPr="00455669" w:rsidRDefault="00372675" w:rsidP="00372675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Możliwość przypisania w BIOS numeru nadawanego przez Administratora.</w:t>
            </w:r>
          </w:p>
        </w:tc>
        <w:tc>
          <w:tcPr>
            <w:tcW w:w="5729" w:type="dxa"/>
          </w:tcPr>
          <w:p w14:paraId="359E0D76" w14:textId="77777777" w:rsidR="00372675" w:rsidRPr="00372675" w:rsidRDefault="00372675" w:rsidP="00372675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</w:p>
        </w:tc>
      </w:tr>
      <w:tr w:rsidR="00372675" w:rsidRPr="00455669" w14:paraId="143FC06A" w14:textId="77777777" w:rsidTr="007F474B">
        <w:tc>
          <w:tcPr>
            <w:tcW w:w="2096" w:type="dxa"/>
            <w:shd w:val="clear" w:color="auto" w:fill="auto"/>
          </w:tcPr>
          <w:p w14:paraId="795FCB94" w14:textId="77777777" w:rsidR="00372675" w:rsidRPr="00455669" w:rsidRDefault="00372675" w:rsidP="0037267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Bezpieczeństwo</w:t>
            </w:r>
          </w:p>
        </w:tc>
        <w:tc>
          <w:tcPr>
            <w:tcW w:w="6169" w:type="dxa"/>
          </w:tcPr>
          <w:p w14:paraId="6B11DE94" w14:textId="77777777" w:rsidR="00372675" w:rsidRPr="00455669" w:rsidRDefault="00372675" w:rsidP="00372675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System diagnostyczny z graficzny interfejsem dostępny z poziomu BIOS lub menu </w:t>
            </w:r>
            <w:proofErr w:type="spellStart"/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BOOT’owania</w:t>
            </w:r>
            <w:proofErr w:type="spellEnd"/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umożliwiający użytkownikowi przeprowadzenie wstępnej diagnostyki awarii poprzez przetestowanie: procesora, pamięci RAM, dysku, płyty głównej i wyświetlacza. Pełna funkcjonalność systemu diagnostycznego musi być dostępna również w przypadku braku lub </w:t>
            </w: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lastRenderedPageBreak/>
              <w:t xml:space="preserve">uszkodzenia oraz sformatowania dysku twardego, braku dostępu do sieci LAN i internetu oraz nie może być realizowana przez narzędzia zewnętrzne podłączane do komputera (np. pamięć USB </w:t>
            </w:r>
            <w:proofErr w:type="spellStart"/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flash</w:t>
            </w:r>
            <w:proofErr w:type="spellEnd"/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].</w:t>
            </w:r>
          </w:p>
          <w:p w14:paraId="2794D0AC" w14:textId="77777777" w:rsidR="00372675" w:rsidRPr="00455669" w:rsidRDefault="00372675" w:rsidP="00372675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Dedykowany układ szyfrujący TPM 2.0 </w:t>
            </w:r>
          </w:p>
          <w:p w14:paraId="13162889" w14:textId="77777777" w:rsidR="00372675" w:rsidRPr="00455669" w:rsidRDefault="00372675" w:rsidP="00372675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Złącze na linkę zabezpieczającą przed kradzieżą.</w:t>
            </w:r>
          </w:p>
        </w:tc>
        <w:tc>
          <w:tcPr>
            <w:tcW w:w="5729" w:type="dxa"/>
          </w:tcPr>
          <w:p w14:paraId="541DBF46" w14:textId="77777777" w:rsidR="00372675" w:rsidRPr="00372675" w:rsidRDefault="00372675" w:rsidP="00372675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</w:p>
        </w:tc>
      </w:tr>
      <w:tr w:rsidR="00372675" w:rsidRPr="00455669" w14:paraId="0D758FBF" w14:textId="77777777" w:rsidTr="007F474B">
        <w:tc>
          <w:tcPr>
            <w:tcW w:w="2096" w:type="dxa"/>
            <w:shd w:val="clear" w:color="auto" w:fill="auto"/>
          </w:tcPr>
          <w:p w14:paraId="6CC57022" w14:textId="77777777" w:rsidR="00372675" w:rsidRPr="00455669" w:rsidRDefault="00372675" w:rsidP="0037267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Certyfikaty</w:t>
            </w:r>
          </w:p>
        </w:tc>
        <w:tc>
          <w:tcPr>
            <w:tcW w:w="6169" w:type="dxa"/>
          </w:tcPr>
          <w:p w14:paraId="6D6BA915" w14:textId="77777777" w:rsidR="00372675" w:rsidRPr="00455669" w:rsidRDefault="00372675" w:rsidP="00372675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Certyfikat ISO 9001 dla producenta sprzętu (załączyć do oferty)</w:t>
            </w:r>
          </w:p>
          <w:p w14:paraId="564277A6" w14:textId="77777777" w:rsidR="00372675" w:rsidRPr="00455669" w:rsidRDefault="00372675" w:rsidP="00372675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Certyfikat ISO 50001 dla producenta sprzętu (załączyć do oferty)</w:t>
            </w:r>
          </w:p>
          <w:p w14:paraId="4EF5003C" w14:textId="77777777" w:rsidR="00372675" w:rsidRPr="00455669" w:rsidRDefault="00372675" w:rsidP="00372675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Deklaracja zgodności CE </w:t>
            </w:r>
          </w:p>
        </w:tc>
        <w:tc>
          <w:tcPr>
            <w:tcW w:w="5729" w:type="dxa"/>
          </w:tcPr>
          <w:p w14:paraId="2816CAFA" w14:textId="77777777" w:rsidR="00372675" w:rsidRPr="00455669" w:rsidRDefault="00372675" w:rsidP="00372675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372675" w:rsidRPr="00455669" w14:paraId="6927FF96" w14:textId="77777777" w:rsidTr="007F474B">
        <w:tc>
          <w:tcPr>
            <w:tcW w:w="2096" w:type="dxa"/>
            <w:shd w:val="clear" w:color="auto" w:fill="auto"/>
          </w:tcPr>
          <w:p w14:paraId="72184B54" w14:textId="77777777" w:rsidR="00372675" w:rsidRPr="00455669" w:rsidRDefault="00372675" w:rsidP="0037267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System operacyjny</w:t>
            </w:r>
          </w:p>
        </w:tc>
        <w:tc>
          <w:tcPr>
            <w:tcW w:w="6169" w:type="dxa"/>
          </w:tcPr>
          <w:p w14:paraId="290ED785" w14:textId="77777777" w:rsidR="00372675" w:rsidRPr="00455669" w:rsidRDefault="00372675" w:rsidP="00372675">
            <w:pPr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Zainstalowany system operacyjny Windows 11 Professional lub równoważny</w:t>
            </w:r>
          </w:p>
        </w:tc>
        <w:tc>
          <w:tcPr>
            <w:tcW w:w="5729" w:type="dxa"/>
          </w:tcPr>
          <w:p w14:paraId="396EC27D" w14:textId="77777777" w:rsidR="00372675" w:rsidRPr="00372675" w:rsidRDefault="00372675" w:rsidP="0037267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372675" w:rsidRPr="00455669" w14:paraId="6D6FA536" w14:textId="77777777" w:rsidTr="007F474B">
        <w:tc>
          <w:tcPr>
            <w:tcW w:w="2096" w:type="dxa"/>
            <w:shd w:val="clear" w:color="auto" w:fill="auto"/>
          </w:tcPr>
          <w:p w14:paraId="3E8516F4" w14:textId="77777777" w:rsidR="00372675" w:rsidRPr="00455669" w:rsidRDefault="00372675" w:rsidP="0037267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Wymagania dodatkowe</w:t>
            </w:r>
          </w:p>
        </w:tc>
        <w:tc>
          <w:tcPr>
            <w:tcW w:w="6169" w:type="dxa"/>
          </w:tcPr>
          <w:p w14:paraId="12CE52FA" w14:textId="77777777" w:rsidR="00372675" w:rsidRPr="00455669" w:rsidRDefault="00372675" w:rsidP="0037267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Wbudowane porty i złącza: HDMI 1.4, RJ-45 (karta sieciowa wbudowana), min. 3xUSB w tym min. 2 port USB 3.2 gen1 typ-A, czytnik kart SD 3.0, współdzielone złącze słuchawkowe stereo i złącze mikrofonowe, złącze zasilania (zasilacz nie może zajmować portów USB)</w:t>
            </w:r>
          </w:p>
          <w:p w14:paraId="10520D7A" w14:textId="77777777" w:rsidR="00372675" w:rsidRPr="00455669" w:rsidRDefault="00372675" w:rsidP="0037267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Zintegrowana w postaci wewnętrznego modułu mini-PCI Express karta sieci WLAN 802.11 a/b/g/n/</w:t>
            </w:r>
            <w:proofErr w:type="spellStart"/>
            <w:r w:rsidRPr="0045566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ac</w:t>
            </w:r>
            <w:proofErr w:type="spellEnd"/>
            <w:r w:rsidRPr="00455669">
              <w:rPr>
                <w:rFonts w:asciiTheme="minorHAnsi" w:hAnsiTheme="minorHAnsi" w:cstheme="minorHAnsi"/>
                <w:color w:val="00B050"/>
                <w:sz w:val="20"/>
                <w:szCs w:val="20"/>
                <w:lang w:val="pl-PL"/>
              </w:rPr>
              <w:t>,</w:t>
            </w:r>
            <w:r w:rsidRPr="0045566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moduł </w:t>
            </w:r>
            <w:proofErr w:type="spellStart"/>
            <w:r w:rsidRPr="0045566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bluetooth</w:t>
            </w:r>
            <w:proofErr w:type="spellEnd"/>
            <w:r w:rsidRPr="0045566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5.0 </w:t>
            </w:r>
          </w:p>
          <w:p w14:paraId="36DBADD4" w14:textId="77777777" w:rsidR="00372675" w:rsidRPr="00455669" w:rsidRDefault="00372675" w:rsidP="0037267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Klawiatura (układ US - QWERTY) z wydzieloną klawiaturą numeryczną, t</w:t>
            </w:r>
            <w:r w:rsidRPr="0045566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ouchpad z strefą przewijania w pionie, poziomie wraz z obsługą gestów.</w:t>
            </w:r>
          </w:p>
        </w:tc>
        <w:tc>
          <w:tcPr>
            <w:tcW w:w="5729" w:type="dxa"/>
          </w:tcPr>
          <w:p w14:paraId="24A873CF" w14:textId="77777777" w:rsidR="00372675" w:rsidRPr="00372675" w:rsidRDefault="00372675" w:rsidP="0037267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372675" w:rsidRPr="00455669" w14:paraId="07D8FB8F" w14:textId="77777777" w:rsidTr="007F474B">
        <w:tc>
          <w:tcPr>
            <w:tcW w:w="2096" w:type="dxa"/>
            <w:shd w:val="clear" w:color="auto" w:fill="auto"/>
          </w:tcPr>
          <w:p w14:paraId="6F2200BA" w14:textId="77777777" w:rsidR="00372675" w:rsidRPr="00455669" w:rsidRDefault="00372675" w:rsidP="0037267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Dodatkowe oprogramowanie</w:t>
            </w:r>
          </w:p>
        </w:tc>
        <w:tc>
          <w:tcPr>
            <w:tcW w:w="6169" w:type="dxa"/>
          </w:tcPr>
          <w:p w14:paraId="0682C002" w14:textId="77777777" w:rsidR="00372675" w:rsidRPr="00455669" w:rsidRDefault="00372675" w:rsidP="0037267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bookmarkStart w:id="1" w:name="_Hlk55896238"/>
            <w:r w:rsidRPr="0045566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Dostarczone i zainstalowane w środowisku systemu operacyjnego aplikacja zapewniająca bezproblemową integrację bezprzewodową między smartfonami i komputerem.  Aplikacja wspierająca zgodna z systemami iOS oraz Android 6 lub nowszy. Opatrzona w funkcjonalności:</w:t>
            </w:r>
          </w:p>
          <w:p w14:paraId="610CB782" w14:textId="77777777" w:rsidR="00372675" w:rsidRPr="00455669" w:rsidRDefault="00372675" w:rsidP="0037267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- Inicjowanie i odbieranie połączeń telefonicznych przez głośniki i mikrofon w komputerze</w:t>
            </w:r>
          </w:p>
          <w:p w14:paraId="3FE8EB91" w14:textId="77777777" w:rsidR="00372675" w:rsidRPr="00455669" w:rsidRDefault="00372675" w:rsidP="0037267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- Uzyskanie dostępu do kompletnej książki telefonicznej poprzez komputer</w:t>
            </w:r>
          </w:p>
          <w:p w14:paraId="65A1DE62" w14:textId="77777777" w:rsidR="00372675" w:rsidRPr="00455669" w:rsidRDefault="00372675" w:rsidP="0037267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- Wysyłanie i odbieranie wiadomości tekstowych za pomocą klawiatury, myszy i ekranu dotykowego komputera.</w:t>
            </w:r>
          </w:p>
          <w:p w14:paraId="0DDD4519" w14:textId="77777777" w:rsidR="00372675" w:rsidRPr="00455669" w:rsidRDefault="00372675" w:rsidP="0037267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- bezprzewodowo: przeciągnij i upuść zdjęcia, filmy, muzykę i dokumenty między komputerem a smartfonem z systemem Android lub iOS.</w:t>
            </w:r>
          </w:p>
          <w:p w14:paraId="7CB08E58" w14:textId="77777777" w:rsidR="00372675" w:rsidRPr="00455669" w:rsidRDefault="00372675" w:rsidP="00372675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- tworzenie kopi lustrzanej ekranu telefonu z systemem Android lub iOS na komputerze i korzystanie z dowolnych aplikacji za pomocą klawiatury, myszy i ekranu dotykowego komputera</w:t>
            </w:r>
            <w:bookmarkEnd w:id="1"/>
          </w:p>
        </w:tc>
        <w:tc>
          <w:tcPr>
            <w:tcW w:w="5729" w:type="dxa"/>
          </w:tcPr>
          <w:p w14:paraId="1C51C400" w14:textId="77777777" w:rsidR="00372675" w:rsidRPr="00372675" w:rsidRDefault="00372675" w:rsidP="0037267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372675" w:rsidRPr="00455669" w14:paraId="002FEC8F" w14:textId="77777777" w:rsidTr="007F474B">
        <w:tc>
          <w:tcPr>
            <w:tcW w:w="2096" w:type="dxa"/>
            <w:shd w:val="clear" w:color="auto" w:fill="auto"/>
          </w:tcPr>
          <w:p w14:paraId="2A376256" w14:textId="77777777" w:rsidR="00372675" w:rsidRPr="00455669" w:rsidRDefault="00372675" w:rsidP="0037267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lastRenderedPageBreak/>
              <w:t>Warunki gwarancji</w:t>
            </w:r>
          </w:p>
        </w:tc>
        <w:tc>
          <w:tcPr>
            <w:tcW w:w="6169" w:type="dxa"/>
          </w:tcPr>
          <w:p w14:paraId="29C4385D" w14:textId="77777777" w:rsidR="00372675" w:rsidRPr="00455669" w:rsidRDefault="00372675" w:rsidP="00372675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3-letnia gwarancja producenta świadczona na miejscu u klienta. Czas reakcji serwisu - do końca następnego dnia roboczego. Dedykowany portal producenta do zgłaszania awarii lub usterek, możliwość samodzielnego zamawiania zamiennych komponentów oraz sprawdzenie okresu gwarancji, fabrycznej konfiguracji.</w:t>
            </w:r>
          </w:p>
          <w:p w14:paraId="67B30752" w14:textId="77777777" w:rsidR="00372675" w:rsidRPr="00455669" w:rsidRDefault="00372675" w:rsidP="00372675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Firma serwisująca musi posiadać ISO 9001: 2015 na świadczenie usług serwisowych oraz posiadać autoryzacje producenta komputera </w:t>
            </w:r>
          </w:p>
          <w:p w14:paraId="5A2CD630" w14:textId="77777777" w:rsidR="00372675" w:rsidRPr="00455669" w:rsidRDefault="00372675" w:rsidP="0037267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3 letnia gwarancja producenta zachowaj dyski twarde. W przypadku awarii, dyski pozostają u zamawiającego.</w:t>
            </w:r>
          </w:p>
        </w:tc>
        <w:tc>
          <w:tcPr>
            <w:tcW w:w="5729" w:type="dxa"/>
          </w:tcPr>
          <w:p w14:paraId="0521E3E1" w14:textId="77777777" w:rsidR="00372675" w:rsidRPr="00372675" w:rsidRDefault="00372675" w:rsidP="00372675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</w:p>
        </w:tc>
      </w:tr>
      <w:tr w:rsidR="00372675" w:rsidRPr="00455669" w14:paraId="50DAA532" w14:textId="77777777" w:rsidTr="007F474B">
        <w:tc>
          <w:tcPr>
            <w:tcW w:w="2096" w:type="dxa"/>
            <w:shd w:val="clear" w:color="auto" w:fill="auto"/>
          </w:tcPr>
          <w:p w14:paraId="4992D7CE" w14:textId="77777777" w:rsidR="00372675" w:rsidRPr="00455669" w:rsidRDefault="00372675" w:rsidP="0037267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Pakiet aplikacji biurowych Edukacja </w:t>
            </w:r>
          </w:p>
        </w:tc>
        <w:tc>
          <w:tcPr>
            <w:tcW w:w="6169" w:type="dxa"/>
          </w:tcPr>
          <w:p w14:paraId="216DD9F9" w14:textId="77777777" w:rsidR="00372675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zaoferowane laptopy muszą być wyposażone w zainstalowany pakiet biurowy</w:t>
            </w:r>
          </w:p>
          <w:p w14:paraId="0E4FE90C" w14:textId="77777777" w:rsidR="00372675" w:rsidRPr="00455669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Dopuszczalna jest wersja edukacyjna oprogramowania, wszelkie licencje dedykowane dla szkół itp.</w:t>
            </w:r>
          </w:p>
          <w:p w14:paraId="2AAC1EB1" w14:textId="77777777" w:rsidR="00372675" w:rsidRPr="00455669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Wersja językowa: Pełna polska wersja językowa interfejsu użytkownika,</w:t>
            </w:r>
          </w:p>
          <w:p w14:paraId="28224205" w14:textId="77777777" w:rsidR="00372675" w:rsidRPr="00455669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Oprogramowanie musi umożliwiać dostosowanie dokumentów i szablonów do</w:t>
            </w:r>
          </w:p>
          <w:p w14:paraId="454B8BDD" w14:textId="77777777" w:rsidR="00372675" w:rsidRPr="00455669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potrzeb instytucji oraz udostępniać narzędzia umożliwiające dystrybucję odpowiednich szablonów do właściwych odbiorców,</w:t>
            </w:r>
          </w:p>
          <w:p w14:paraId="7E417326" w14:textId="77777777" w:rsidR="00372675" w:rsidRPr="00455669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W skład oprogramowania muszą wchodzić narzędzia programistyczne umożliwiające automatyzację pracy</w:t>
            </w:r>
          </w:p>
          <w:p w14:paraId="2FEB7F27" w14:textId="77777777" w:rsidR="00372675" w:rsidRPr="00455669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i wymianę danych pomiędzy dokumentami i aplikacjami (język makropoleceń,</w:t>
            </w:r>
          </w:p>
          <w:p w14:paraId="7879C8DE" w14:textId="77777777" w:rsidR="00372675" w:rsidRPr="00455669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język skryptowy),</w:t>
            </w:r>
          </w:p>
          <w:p w14:paraId="731BD459" w14:textId="77777777" w:rsidR="00372675" w:rsidRPr="00455669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Do aplikacji musi być dostępna pełna dokumentacja w języku polskim,</w:t>
            </w:r>
          </w:p>
          <w:p w14:paraId="0DAE4329" w14:textId="77777777" w:rsidR="00372675" w:rsidRPr="00455669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Pakiet zintegrowanych aplikacji biurowych musi zawierać:</w:t>
            </w:r>
          </w:p>
          <w:p w14:paraId="715333DD" w14:textId="77777777" w:rsidR="00372675" w:rsidRPr="00455669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– edytor tekstu,</w:t>
            </w:r>
          </w:p>
          <w:p w14:paraId="1FF9996D" w14:textId="77777777" w:rsidR="00372675" w:rsidRPr="00455669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– arkusz kalkulacyjny,</w:t>
            </w:r>
          </w:p>
          <w:p w14:paraId="457FB30E" w14:textId="77777777" w:rsidR="00372675" w:rsidRPr="00455669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– narzędzie do przygotowywania i prowadzenia prezentacji,</w:t>
            </w:r>
          </w:p>
          <w:p w14:paraId="605A6E65" w14:textId="77777777" w:rsidR="00372675" w:rsidRPr="00455669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Minimalna wymagana funkcjonalność dotycząca edytora tekstu:</w:t>
            </w:r>
          </w:p>
          <w:p w14:paraId="084A135A" w14:textId="77777777" w:rsidR="00372675" w:rsidRPr="00455669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edycja i formatowanie tekstu w języku polskim wraz z obsługą języka polskiego</w:t>
            </w:r>
          </w:p>
          <w:p w14:paraId="1CD52470" w14:textId="77777777" w:rsidR="00372675" w:rsidRPr="00455669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w zakresie sprawdzania pisowni i poprawności gramatycznej oraz funkcjonalnością słownika wyrazów bliskoznacznych i autokorekty,</w:t>
            </w:r>
          </w:p>
          <w:p w14:paraId="37E38DC4" w14:textId="77777777" w:rsidR="00372675" w:rsidRPr="00455669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wstawianie oraz formatowanie tabel,</w:t>
            </w:r>
          </w:p>
          <w:p w14:paraId="2FC27112" w14:textId="77777777" w:rsidR="00372675" w:rsidRPr="00455669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wstawianie oraz formatowanie obiektów graficznych,</w:t>
            </w:r>
          </w:p>
          <w:p w14:paraId="51788359" w14:textId="77777777" w:rsidR="00372675" w:rsidRPr="00455669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lastRenderedPageBreak/>
              <w:t>• wstawianie wykresów i tabel z arkusza kalkulacyjnego (wliczając tabele przestawne),</w:t>
            </w:r>
          </w:p>
          <w:p w14:paraId="1753D5EF" w14:textId="77777777" w:rsidR="00372675" w:rsidRPr="00455669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automatyczne numerowanie rozdziałów, punktów, akapitów, tabel i rysunków,</w:t>
            </w:r>
          </w:p>
          <w:p w14:paraId="0642FB2F" w14:textId="77777777" w:rsidR="00372675" w:rsidRPr="00455669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automatyczne tworzenie spisów treści,</w:t>
            </w:r>
          </w:p>
          <w:p w14:paraId="52AAE6E1" w14:textId="77777777" w:rsidR="00372675" w:rsidRPr="00455669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formatowanie nagłówków i stopek stron,</w:t>
            </w:r>
          </w:p>
          <w:p w14:paraId="01683769" w14:textId="77777777" w:rsidR="00372675" w:rsidRPr="00455669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sprawdzanie pisowni w języku polskim,</w:t>
            </w:r>
          </w:p>
          <w:p w14:paraId="16225951" w14:textId="77777777" w:rsidR="00372675" w:rsidRPr="00455669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śledzenie zmian wprowadzonych przez użytkowników,</w:t>
            </w:r>
          </w:p>
          <w:p w14:paraId="3EC9254F" w14:textId="77777777" w:rsidR="00372675" w:rsidRPr="00455669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nagrywanie, tworzenie i edycję makr automatyzujących wykonywanie czynności,</w:t>
            </w:r>
          </w:p>
          <w:p w14:paraId="45A92579" w14:textId="77777777" w:rsidR="00372675" w:rsidRPr="00455669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określenie układu strony (pionowa/pozioma),</w:t>
            </w:r>
          </w:p>
          <w:p w14:paraId="050F65FB" w14:textId="77777777" w:rsidR="00372675" w:rsidRPr="00455669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wykonywanie korespondencji seryjnej bazując na danych adresowych pochodzących z arkusza kalkulacyjnego i z narzędzia do zarządzania informacją prywatną,</w:t>
            </w:r>
          </w:p>
          <w:p w14:paraId="3AC80B8D" w14:textId="77777777" w:rsidR="00372675" w:rsidRPr="00455669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zabezpieczenie dokumentów hasłem przed odczytem oraz przed wprowadzaniem modyfikacji.</w:t>
            </w:r>
          </w:p>
          <w:p w14:paraId="276FF0FF" w14:textId="77777777" w:rsidR="00372675" w:rsidRPr="00455669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Minimalna wymagana funkcjonalność dotycząca arkusza kalkulacyjnego:</w:t>
            </w:r>
          </w:p>
          <w:p w14:paraId="0C7D3923" w14:textId="77777777" w:rsidR="00372675" w:rsidRPr="00455669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tworzenie raportów tabelarycznych,</w:t>
            </w:r>
          </w:p>
          <w:p w14:paraId="3B05A6AB" w14:textId="77777777" w:rsidR="00372675" w:rsidRPr="00455669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tworzenie wykresów liniowych (wraz z linią trendu), słupkowych, kołowych,</w:t>
            </w:r>
          </w:p>
          <w:p w14:paraId="62D7B560" w14:textId="77777777" w:rsidR="00372675" w:rsidRPr="00455669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tworzenie arkuszy kalkulacyjnych zawierających teksty, dane liczbowe oraz</w:t>
            </w:r>
          </w:p>
          <w:p w14:paraId="08561A1E" w14:textId="77777777" w:rsidR="00372675" w:rsidRPr="00455669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formuły przeprowadzające operacje matematyczne, logiczne, tekstowe, statystyczne oraz operacje na danych finansowych i na miarach czasu,</w:t>
            </w:r>
          </w:p>
          <w:p w14:paraId="6A349623" w14:textId="77777777" w:rsidR="00372675" w:rsidRPr="00455669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tworzenie raportów z zewnętrznych źródeł danych (inne arkusze kalkulacyjne,</w:t>
            </w:r>
          </w:p>
          <w:p w14:paraId="7E70A11E" w14:textId="77777777" w:rsidR="00372675" w:rsidRPr="00455669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bazy danych zgodne z ODBC, pliki tekstowe, pliki XML, </w:t>
            </w:r>
            <w:proofErr w:type="spellStart"/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webservice</w:t>
            </w:r>
            <w:proofErr w:type="spellEnd"/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),</w:t>
            </w:r>
          </w:p>
          <w:p w14:paraId="41E1E506" w14:textId="77777777" w:rsidR="00372675" w:rsidRPr="00455669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obsługę kostek OLAP oraz tworzenie i edycję kwerend bazodanowych i webowych. Narzędzia wspomagające analizę statystyczną i finansową, analizę wariantową i rozwiązywanie problemów optymalizacyjnych,</w:t>
            </w:r>
          </w:p>
          <w:p w14:paraId="121BEB07" w14:textId="77777777" w:rsidR="00372675" w:rsidRPr="00455669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tworzenie raportów tabeli przestawnych umożliwiających dynamiczną zmianę</w:t>
            </w:r>
          </w:p>
          <w:p w14:paraId="541428D5" w14:textId="77777777" w:rsidR="00372675" w:rsidRPr="00455669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wymiarów oraz wykresów bazujących na danych z tabeli przestawnych,</w:t>
            </w:r>
          </w:p>
          <w:p w14:paraId="246F638C" w14:textId="77777777" w:rsidR="00372675" w:rsidRPr="00455669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wyszukiwanie i zmianę danych,</w:t>
            </w:r>
          </w:p>
          <w:p w14:paraId="604AC87A" w14:textId="77777777" w:rsidR="00372675" w:rsidRPr="00455669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wykonywanie analiz danych przy użyciu formatowania warunkowego,</w:t>
            </w:r>
          </w:p>
          <w:p w14:paraId="2FF9C943" w14:textId="77777777" w:rsidR="00372675" w:rsidRPr="00455669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nazywanie komórek arkusza i odwoływanie się w formułach po takiej nazwie,</w:t>
            </w:r>
          </w:p>
          <w:p w14:paraId="1CAADA1F" w14:textId="77777777" w:rsidR="00372675" w:rsidRPr="00455669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lastRenderedPageBreak/>
              <w:t>• nagrywanie, tworzenie i edycję makr automatyzujących wykonywanie czynności,</w:t>
            </w:r>
          </w:p>
          <w:p w14:paraId="617E9560" w14:textId="77777777" w:rsidR="00372675" w:rsidRPr="00455669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formatowanie czasu, daty i wartości finansowych z polskich formatem,</w:t>
            </w:r>
          </w:p>
          <w:p w14:paraId="503573F8" w14:textId="77777777" w:rsidR="00372675" w:rsidRPr="00455669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zapis wielu arkuszy kalkulacyjnych w jednym pliku,</w:t>
            </w:r>
          </w:p>
          <w:p w14:paraId="2DAEC0BE" w14:textId="77777777" w:rsidR="00372675" w:rsidRPr="00455669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zabezpieczenie dokumentów hasłem przed odczytem, oraz przed wprowadzaniem modyfikacji.</w:t>
            </w:r>
          </w:p>
          <w:p w14:paraId="24251616" w14:textId="77777777" w:rsidR="00372675" w:rsidRPr="00455669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Minimalna wymagana funkcjonalność dotycząca narzędzia do przygotowania i prowadzenia prezentacji:</w:t>
            </w:r>
          </w:p>
          <w:p w14:paraId="3DCD1465" w14:textId="77777777" w:rsidR="00372675" w:rsidRPr="00455669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przygotowanie prezentacji multimedialnych, które będą prezentowane przy użyciu projektora multimedialnego,</w:t>
            </w:r>
          </w:p>
          <w:p w14:paraId="7F944EB0" w14:textId="77777777" w:rsidR="00372675" w:rsidRPr="00455669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drukowanie w formacie umożliwiającym robienie notatek,</w:t>
            </w:r>
          </w:p>
          <w:p w14:paraId="779BBAA2" w14:textId="77777777" w:rsidR="00372675" w:rsidRPr="00455669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zapisanie jako prezentacja tylko do odczytu,</w:t>
            </w:r>
          </w:p>
          <w:p w14:paraId="2C53CD11" w14:textId="77777777" w:rsidR="00372675" w:rsidRPr="00455669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nagrywanie narracji i dołączanie jej do prezentacji,</w:t>
            </w:r>
          </w:p>
          <w:p w14:paraId="25EED487" w14:textId="77777777" w:rsidR="00372675" w:rsidRPr="00455669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opatrywanie slajdów notatkami dla prezentera,</w:t>
            </w:r>
          </w:p>
          <w:p w14:paraId="565C003B" w14:textId="77777777" w:rsidR="00372675" w:rsidRPr="00455669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umieszczanie i formatowanie tekstów, obiektów graficznych, tabel, nagrań</w:t>
            </w:r>
          </w:p>
          <w:p w14:paraId="2281B253" w14:textId="77777777" w:rsidR="00372675" w:rsidRPr="00455669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dźwiękowych i wideo,</w:t>
            </w:r>
          </w:p>
          <w:p w14:paraId="64A2DA4A" w14:textId="77777777" w:rsidR="00372675" w:rsidRPr="00455669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umieszczanie tabeli i wykresów pochodzących z arkusza kalkulacyjnego,</w:t>
            </w:r>
          </w:p>
          <w:p w14:paraId="569D354E" w14:textId="77777777" w:rsidR="00372675" w:rsidRPr="00455669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odświeżenie wykresu znajdującego się w prezentacji po zmianie danych w źródłowym arkuszu kalkulacyjnym,</w:t>
            </w:r>
          </w:p>
          <w:p w14:paraId="6812C4CE" w14:textId="77777777" w:rsidR="00372675" w:rsidRPr="00455669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możliwość tworzenia animacji obiektów i całych slajdów,</w:t>
            </w:r>
          </w:p>
          <w:p w14:paraId="3314FA03" w14:textId="77777777" w:rsidR="00372675" w:rsidRPr="00455669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5566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• prowadzenie prezentacji w trybie prezentera, gdzie slajdy są widoczne na jednym monitorze lub projektorze, a na drugim widoczne są slajdy i notatki prezentera.</w:t>
            </w:r>
          </w:p>
          <w:p w14:paraId="386F4B17" w14:textId="77777777" w:rsidR="00372675" w:rsidRPr="00455669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</w:p>
          <w:p w14:paraId="20A08DE5" w14:textId="77777777" w:rsidR="00372675" w:rsidRPr="00455669" w:rsidRDefault="00372675" w:rsidP="00372675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729" w:type="dxa"/>
          </w:tcPr>
          <w:p w14:paraId="4A704A2E" w14:textId="77777777" w:rsidR="00372675" w:rsidRPr="00372675" w:rsidRDefault="00372675" w:rsidP="00372675">
            <w:pPr>
              <w:spacing w:line="100" w:lineRule="atLea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</w:p>
        </w:tc>
      </w:tr>
    </w:tbl>
    <w:p w14:paraId="6F004AE0" w14:textId="77777777" w:rsidR="00455669" w:rsidRDefault="00455669" w:rsidP="00455669">
      <w:pPr>
        <w:spacing w:after="0" w:line="276" w:lineRule="auto"/>
      </w:pPr>
    </w:p>
    <w:p w14:paraId="794559CC" w14:textId="77777777" w:rsidR="00BA0926" w:rsidRPr="004A178D" w:rsidRDefault="00BA0926" w:rsidP="00BA0926">
      <w:pPr>
        <w:ind w:firstLine="708"/>
        <w:jc w:val="center"/>
        <w:rPr>
          <w:b/>
        </w:rPr>
      </w:pPr>
      <w:r w:rsidRPr="004A178D">
        <w:rPr>
          <w:b/>
        </w:rPr>
        <w:t>PARAMETRY RÓWNOWAŻNOŚCI DLA  SYSTEMU OPERACYJNEGO</w:t>
      </w:r>
    </w:p>
    <w:p w14:paraId="7492F2FF" w14:textId="77777777" w:rsidR="00BA0926" w:rsidRPr="004A178D" w:rsidRDefault="00BA0926" w:rsidP="00BA0926">
      <w:pPr>
        <w:ind w:firstLine="708"/>
        <w:jc w:val="center"/>
        <w:rPr>
          <w:b/>
        </w:rPr>
      </w:pPr>
      <w:r w:rsidRPr="004A178D">
        <w:rPr>
          <w:b/>
        </w:rPr>
        <w:t>Zamawiający powyżej  wskazał nazwę wymaganego systemu operacyjnego, jednocześnie Zamawiający dopuszcza system operacyjny równoważny spełniający następujące parametry  równoważności:</w:t>
      </w:r>
    </w:p>
    <w:p w14:paraId="448125A2" w14:textId="77777777" w:rsidR="00BA0926" w:rsidRPr="004C6A22" w:rsidRDefault="00BA0926" w:rsidP="00BA0926">
      <w:pPr>
        <w:rPr>
          <w:b/>
        </w:rPr>
      </w:pPr>
      <w:r w:rsidRPr="004A178D">
        <w:rPr>
          <w:b/>
          <w:u w:val="single"/>
        </w:rPr>
        <w:t>W przypadku zaoferowanie systemu operacyjnego  równoważnego</w:t>
      </w:r>
      <w:r w:rsidRPr="004A178D">
        <w:rPr>
          <w:b/>
        </w:rPr>
        <w:t xml:space="preserve"> </w:t>
      </w:r>
      <w:r w:rsidRPr="00DF4A7D">
        <w:rPr>
          <w:b/>
          <w:bCs/>
          <w:u w:val="single"/>
        </w:rPr>
        <w:t>Wykonawca zobowiązany jest wypełnić poniższą</w:t>
      </w:r>
      <w:r w:rsidRPr="004C6A22">
        <w:t xml:space="preserve"> tabelę (w przeciwnym wypadku tabela może pozostać niewypełniona).</w:t>
      </w:r>
    </w:p>
    <w:tbl>
      <w:tblPr>
        <w:tblStyle w:val="Tabela-Siatka"/>
        <w:tblW w:w="13999" w:type="dxa"/>
        <w:tblInd w:w="-5" w:type="dxa"/>
        <w:tblLook w:val="04A0" w:firstRow="1" w:lastRow="0" w:firstColumn="1" w:lastColumn="0" w:noHBand="0" w:noVBand="1"/>
        <w:tblCaption w:val="PARAMETRY RÓWNOWAŻNOŚCI DLA  SYSTEMU OPERACYJNEGO "/>
        <w:tblDescription w:val="Specyfikacja  Opis równoważności&#10;Oferowanego systemu operacyjnego równoważnego musi spełniać następujące parametry&#10;Producent oraz nazwa systemu operacyjnego równoważnego &#10;--------&#10;Parametry równoważności System operacyjny klasy PC, który spełnia następujące wymagania poprzez wbudowane mechanizmy, bez użycia dodatkowych aplikacji:&#10;1. Dostępne dwa rodzaje graficznego interfejsu użytkownika:&#10;a. Klasyczny, umożliwiający obsługę przy pomocy klawiatury i myszy,&#10;b. Dotykowy umożliwiający sterowanie dotykiem na urządzeniach typu tablet lub monitorach dotykowych&#10;2. Funkcje związane z obsługą komputerów typu tablet, z wbudowanym modułem „uczenia się” pisma użytkownika – obsługa języka polskiego&#10;3. Interfejs użytkownika dostępny w wielu językach do wyboru – w tym polskim i angielskim&#10;4. Możliwość tworzenia pulpitów wirtualnych, przenoszenia aplikacji pomiędzy pulpitami i przełączanie się pomiędzy pulpitami za pomocą skrótów klawiaturowych lub GUI.&#10;5. Wbudowane w system operacyjny minimum dwie przeglądarki Internetowe&#10;6. 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&#10;7. Zlokalizowane w języku polskim, co najmniej następujące elementy: menu, pomoc, komunikaty systemowe, menedżer plików.&#10;8. Graficzne środowisko instalacji i konfiguracji dostępne w języku polskim&#10;9. Wbudowany system pomocy w języku polskim.&#10;10. Możliwość przystosowania stanowiska dla osób niepełnosprawnych (np. słabo widzących).&#10;11. Możliwość dokonywania aktualizacji i poprawek systemu poprzez mechanizm zarządzany przez administratora systemu Zamawiającego.&#10;12. Możliwość dostarczania poprawek do systemu operacyjnego w modelu peer-to-peer.&#10;13. Możliwość sterowania czasem dostarczania nowych wersji systemu operacyjnego, możliwość centralnego opóźniania dostarczania nowej wersji o minimum 4 miesiące.&#10;14. Zabezpieczony hasłem hierarchiczny dostęp do systemu, konta i profile użytkowników zarządzane zdalnie; praca systemu w trybie ochrony kont użytkowników.&#10;15. Możliwość dołączenia systemu do usługi katalogowej on-premise lub w chmurze.&#10;16. Umożliwienie zablokowania urządzenia w ramach danego konta tylko do uruchamiania wybranej aplikacji - tryb &quot;kiosk&quot;.&#10;17. 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&#10;18. Zdalna pomoc i współdzielenie aplikacji – możliwość zdalnego przejęcia sesji zalogowanego użytkownika celem rozwiązania problemu z komputerem.&#10;19. Transakcyjny system plików pozwalający na stosowanie przydziałów (ang. quota) na dysku dla użytkowników oraz zapewniający większą niezawodność i pozwalający tworzyć kopie zapasowe.&#10;20. Oprogramowanie dla tworzenia kopii zapasowych (Backup); automatyczne wykonywanie kopii plików z możliwością automatycznego przywrócenia wersji wcześniejszej.&#10;21. Możliwość przywracania obrazu plików systemowych do uprzednio zapisanej postaci.&#10;22. Możliwość przywracania systemu operacyjnego do stanu początkowego z pozostawieniem plików użytkownika.&#10;23. Możliwość blokowania lub dopuszczania dowolnych urządzeń peryferyjnych za pomocą polityk grupowych (np. przy użyciu numerów identyfikacyjnych sprzętu).&quot;&#10;24. Wbudowany mechanizm wirtualizacji typu hypervisor.&quot;&#10;25. Wbudowana możliwość zdalnego dostępu do systemu i pracy zdalnej z wykorzystaniem pełnego interfejsu graficznego.&#10;26. Dostępność bezpłatnych biuletynów bezpieczeństwa związanych z działaniem systemu operacyjnego.&#10;27. Wbudowana zapora internetowa (firewall) dla ochrony połączeń internetowych, zintegrowana z systemem konsola do zarządzania ustawieniami zapory i regułami IP v4 i v6.&#10;28. Identyfikacja sieci komputerowych, do których jest podłączony system operacyjny, zapamiętywanie ustawień i przypisywanie do min. 3 kategorii bezpieczeństwa (z predefiniowanymi odpowiednio do kategorii ustawieniami zapory sieciowej, udostępniania plików itp.).&#10;29. Możliwość zdefiniowania zarządzanych aplikacji w taki sposób aby automatycznie szyfrowały pliki na poziomie systemu plików.&#10;Blokowanie bezpośredniego kopiowania treści między aplikacjami zarządzanymi a niezarządzanymi.&#10;30. Wbudowany system uwierzytelnienia dwuskładnikowego oparty o certyfikat lub klucz prywatny oraz PIN lub uwierzytelnienie biometryczne.&#10;31. Wbudowane mechanizmy ochrony antywirusowej i przeciw złośliwemu oprogramowaniu z zapewnionymi bezpłatnymi aktualizacjami.&#10;32. Wbudowany system szyfrowania dysku twardego ze wsparciem modułu TPM&#10;33. Możliwość tworzenia i przechowywania kopii zapasowych kluczy odzyskiwania do szyfrowania dysku w usługach katalogowych.&#10;34. Możliwość tworzenia wirtualnych kart inteligentnych.&#10;35. Wsparcie dla firmware UEFI i funkcji bezpiecznego rozruchu (Secure Boot)&#10;36. Wbudowany w system, wykorzystywany automatycznie przez wbudowane przeglądarki filtr reputacyjny URL.&#10;37. Wsparcie dla IPSEC oparte na politykach – wdrażanie IPSEC oparte na zestawach reguł definiujących ustawienia zarządzanych w sposób centralny.&#10;38. Mechanizmy logowania w oparciu o:&#10;a. Login i hasło,&#10;b. Karty inteligentne i certyfikaty (smartcard),&#10;c. Wirtualne karty inteligentne i certyfikaty (logowanie w oparciu o certyfikat chroniony poprzez moduł TPM),&#10;d. Certyfikat/Klucz i PIN&#10;e. Certyfikat/Klucz i uwierzytelnienie biometryczne&#10;39. Wsparcie dla uwierzytelniania na bazie Kerberos v. 5&#10;40. Wbudowany agent do zbierania danych na temat zagrożeń na stacji roboczej.&#10;41. Wsparcie .NET Framework 2.x, 3.x i 4.x – możliwość uruchomienia aplikacji działających we wskazanych środowiskach&#10;42. Wsparcie dla VBScript – możliwość uruchamiania interpretera poleceń&#10;43. Wsparcie dla PowerShell                                       &#10;                                                &#10;&#10;"/>
      </w:tblPr>
      <w:tblGrid>
        <w:gridCol w:w="2084"/>
        <w:gridCol w:w="6023"/>
        <w:gridCol w:w="5892"/>
      </w:tblGrid>
      <w:tr w:rsidR="00B416EF" w:rsidRPr="005E08C9" w14:paraId="6B2A3346" w14:textId="77777777" w:rsidTr="006047B5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A194" w14:textId="77777777" w:rsidR="00B416EF" w:rsidRPr="005E08C9" w:rsidRDefault="00B416EF" w:rsidP="00B416EF">
            <w:pPr>
              <w:rPr>
                <w:b/>
                <w:lang w:val="pl-PL"/>
              </w:rPr>
            </w:pPr>
            <w:r w:rsidRPr="005E08C9">
              <w:rPr>
                <w:rFonts w:cs="Calibri"/>
                <w:b/>
                <w:lang w:val="pl-PL"/>
              </w:rPr>
              <w:lastRenderedPageBreak/>
              <w:t xml:space="preserve">Specyfikacja 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698E" w14:textId="77777777" w:rsidR="00B416EF" w:rsidRPr="005E08C9" w:rsidRDefault="00B416EF" w:rsidP="00B416EF">
            <w:pPr>
              <w:jc w:val="center"/>
              <w:rPr>
                <w:b/>
                <w:lang w:val="pl-PL"/>
              </w:rPr>
            </w:pPr>
            <w:r w:rsidRPr="005E08C9">
              <w:rPr>
                <w:b/>
                <w:lang w:val="pl-PL"/>
              </w:rPr>
              <w:t>Opis równoważności</w:t>
            </w:r>
          </w:p>
          <w:p w14:paraId="74EA4EAA" w14:textId="77777777" w:rsidR="00B416EF" w:rsidRPr="005E08C9" w:rsidRDefault="00B416EF" w:rsidP="00B416EF">
            <w:pPr>
              <w:jc w:val="center"/>
              <w:rPr>
                <w:b/>
                <w:lang w:val="pl-PL"/>
              </w:rPr>
            </w:pPr>
            <w:r w:rsidRPr="005E08C9">
              <w:rPr>
                <w:b/>
                <w:lang w:val="pl-PL"/>
              </w:rPr>
              <w:t>Oferowanego systemu operacyjnego równoważnego musi spełniać następujące parametry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8C70B" w14:textId="77777777" w:rsidR="00B416EF" w:rsidRPr="00B416EF" w:rsidRDefault="00B416EF" w:rsidP="00B416EF">
            <w:pPr>
              <w:spacing w:line="100" w:lineRule="atLeast"/>
              <w:jc w:val="center"/>
              <w:rPr>
                <w:rFonts w:eastAsia="Times New Roman" w:cs="Calibri"/>
                <w:b/>
                <w:bCs/>
                <w:color w:val="00000A"/>
                <w:sz w:val="20"/>
                <w:szCs w:val="20"/>
                <w:lang w:val="pl-PL"/>
              </w:rPr>
            </w:pPr>
            <w:r w:rsidRPr="00B416EF">
              <w:rPr>
                <w:rFonts w:eastAsia="Times New Roman" w:cs="Calibri"/>
                <w:b/>
                <w:bCs/>
                <w:color w:val="00000A"/>
                <w:sz w:val="20"/>
                <w:szCs w:val="20"/>
                <w:lang w:val="pl-PL"/>
              </w:rPr>
              <w:t>Producent, marka typ, model oraz parametry techniczne sprzętu oferowanego przez Wykonawcę</w:t>
            </w:r>
          </w:p>
          <w:p w14:paraId="2658D16E" w14:textId="77777777" w:rsidR="00B416EF" w:rsidRPr="00B416EF" w:rsidRDefault="00B416EF" w:rsidP="00B416EF">
            <w:pPr>
              <w:spacing w:line="100" w:lineRule="atLeast"/>
              <w:jc w:val="center"/>
              <w:rPr>
                <w:rFonts w:eastAsia="Times New Roman" w:cs="Calibri"/>
                <w:color w:val="00000A"/>
                <w:sz w:val="20"/>
                <w:szCs w:val="20"/>
                <w:lang w:val="pl-PL"/>
              </w:rPr>
            </w:pPr>
            <w:r w:rsidRPr="00B416EF">
              <w:rPr>
                <w:rFonts w:eastAsia="Times New Roman" w:cs="Calibri"/>
                <w:color w:val="00000A"/>
                <w:sz w:val="20"/>
                <w:szCs w:val="20"/>
                <w:lang w:val="pl-PL"/>
              </w:rPr>
              <w:t xml:space="preserve">(należy wypełnić zgodnie z zasadami wskazanymi </w:t>
            </w:r>
          </w:p>
          <w:p w14:paraId="38673A09" w14:textId="77777777" w:rsidR="00B416EF" w:rsidRPr="00372675" w:rsidRDefault="00B416EF" w:rsidP="00B416EF">
            <w:pPr>
              <w:jc w:val="center"/>
              <w:rPr>
                <w:b/>
                <w:lang w:val="pl-PL"/>
              </w:rPr>
            </w:pPr>
            <w:r w:rsidRPr="00B416EF">
              <w:rPr>
                <w:rFonts w:eastAsia="Times New Roman" w:cs="Calibri"/>
                <w:color w:val="00000A"/>
                <w:sz w:val="20"/>
                <w:szCs w:val="20"/>
              </w:rPr>
              <w:t xml:space="preserve">w </w:t>
            </w:r>
            <w:proofErr w:type="spellStart"/>
            <w:r w:rsidRPr="00B416EF">
              <w:rPr>
                <w:rFonts w:eastAsia="Times New Roman" w:cs="Calibri"/>
                <w:color w:val="00000A"/>
                <w:sz w:val="20"/>
                <w:szCs w:val="20"/>
              </w:rPr>
              <w:t>rozdziale</w:t>
            </w:r>
            <w:proofErr w:type="spellEnd"/>
            <w:r w:rsidRPr="00B416EF">
              <w:rPr>
                <w:rFonts w:eastAsia="Times New Roman" w:cs="Calibri"/>
                <w:color w:val="00000A"/>
                <w:sz w:val="20"/>
                <w:szCs w:val="20"/>
              </w:rPr>
              <w:t xml:space="preserve"> </w:t>
            </w:r>
            <w:r w:rsidR="00537A49">
              <w:rPr>
                <w:rFonts w:eastAsia="Times New Roman" w:cs="Calibri"/>
                <w:color w:val="00000A"/>
                <w:sz w:val="20"/>
                <w:szCs w:val="20"/>
              </w:rPr>
              <w:t>4</w:t>
            </w:r>
            <w:r w:rsidRPr="00B416EF">
              <w:rPr>
                <w:rFonts w:eastAsia="Times New Roman" w:cs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B416EF">
              <w:rPr>
                <w:rFonts w:eastAsia="Times New Roman" w:cs="Calibri"/>
                <w:color w:val="00000A"/>
                <w:sz w:val="20"/>
                <w:szCs w:val="20"/>
              </w:rPr>
              <w:t>ust</w:t>
            </w:r>
            <w:proofErr w:type="spellEnd"/>
            <w:r w:rsidRPr="00B416EF">
              <w:rPr>
                <w:rFonts w:eastAsia="Times New Roman" w:cs="Calibri"/>
                <w:color w:val="00000A"/>
                <w:sz w:val="20"/>
                <w:szCs w:val="20"/>
              </w:rPr>
              <w:t>. 1</w:t>
            </w:r>
            <w:r w:rsidR="00174D97">
              <w:rPr>
                <w:rFonts w:eastAsia="Times New Roman" w:cs="Calibri"/>
                <w:color w:val="00000A"/>
                <w:sz w:val="20"/>
                <w:szCs w:val="20"/>
              </w:rPr>
              <w:t>6</w:t>
            </w:r>
            <w:r w:rsidRPr="00B416EF">
              <w:rPr>
                <w:rFonts w:eastAsia="Times New Roman" w:cs="Calibri"/>
                <w:color w:val="00000A"/>
                <w:sz w:val="20"/>
                <w:szCs w:val="20"/>
              </w:rPr>
              <w:t xml:space="preserve"> SWZ)</w:t>
            </w:r>
          </w:p>
        </w:tc>
      </w:tr>
      <w:tr w:rsidR="00B416EF" w:rsidRPr="005E08C9" w14:paraId="64344C31" w14:textId="77777777" w:rsidTr="00E9621C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F39F" w14:textId="77777777" w:rsidR="00B416EF" w:rsidRPr="005E08C9" w:rsidRDefault="00B416EF" w:rsidP="00B416EF">
            <w:pPr>
              <w:rPr>
                <w:rFonts w:cs="Calibri"/>
                <w:b/>
                <w:lang w:val="pl-PL"/>
              </w:rPr>
            </w:pPr>
            <w:r w:rsidRPr="005E08C9">
              <w:rPr>
                <w:lang w:val="pl-PL"/>
              </w:rPr>
              <w:t>Producent oraz nazwa systemu operacyjnego równoważnego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09E1" w14:textId="77777777" w:rsidR="00B416EF" w:rsidRPr="005E08C9" w:rsidRDefault="00B416EF" w:rsidP="00B416EF">
            <w:pPr>
              <w:jc w:val="center"/>
              <w:rPr>
                <w:b/>
                <w:lang w:val="pl-PL"/>
              </w:rPr>
            </w:pPr>
          </w:p>
          <w:p w14:paraId="291FE4E4" w14:textId="77777777" w:rsidR="00B416EF" w:rsidRPr="005E08C9" w:rsidRDefault="00B416EF" w:rsidP="00B416EF">
            <w:pPr>
              <w:jc w:val="center"/>
              <w:rPr>
                <w:b/>
                <w:lang w:val="pl-PL"/>
              </w:rPr>
            </w:pPr>
            <w:r w:rsidRPr="005E08C9">
              <w:rPr>
                <w:b/>
                <w:lang w:val="pl-PL"/>
              </w:rPr>
              <w:t>--------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C4BC" w14:textId="77777777" w:rsidR="00B416EF" w:rsidRPr="005E08C9" w:rsidRDefault="00B416EF" w:rsidP="00B416EF">
            <w:pPr>
              <w:jc w:val="center"/>
              <w:rPr>
                <w:b/>
              </w:rPr>
            </w:pPr>
          </w:p>
        </w:tc>
      </w:tr>
      <w:tr w:rsidR="00B416EF" w:rsidRPr="005E08C9" w14:paraId="45FFCF26" w14:textId="77777777" w:rsidTr="00E9621C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E338" w14:textId="77777777" w:rsidR="00B416EF" w:rsidRPr="005E08C9" w:rsidRDefault="00B416EF" w:rsidP="00B416EF">
            <w:pPr>
              <w:rPr>
                <w:lang w:val="pl-PL"/>
              </w:rPr>
            </w:pPr>
            <w:r w:rsidRPr="005E08C9">
              <w:rPr>
                <w:lang w:val="pl-PL"/>
              </w:rPr>
              <w:t>Parametry równoważności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B900" w14:textId="77777777" w:rsidR="00B416EF" w:rsidRPr="005E08C9" w:rsidRDefault="00B416EF" w:rsidP="00B416EF">
            <w:pPr>
              <w:rPr>
                <w:lang w:val="pl-PL"/>
              </w:rPr>
            </w:pPr>
            <w:r w:rsidRPr="005E08C9">
              <w:rPr>
                <w:lang w:val="pl-PL"/>
              </w:rPr>
              <w:t>System operacyjny klasy PC, który spełnia następujące wymagania poprzez wbudowane mechanizmy, bez użycia dodatkowych aplikacji:</w:t>
            </w:r>
          </w:p>
          <w:p w14:paraId="424E3727" w14:textId="77777777" w:rsidR="00B416EF" w:rsidRPr="005E08C9" w:rsidRDefault="00B416EF" w:rsidP="00B416EF">
            <w:pPr>
              <w:rPr>
                <w:lang w:val="pl-PL"/>
              </w:rPr>
            </w:pPr>
            <w:r w:rsidRPr="005E08C9">
              <w:rPr>
                <w:lang w:val="pl-PL"/>
              </w:rPr>
              <w:t>1. Dostępne dwa rodzaje graficznego interfejsu użytkownika:</w:t>
            </w:r>
          </w:p>
          <w:p w14:paraId="4DA69A46" w14:textId="77777777" w:rsidR="00B416EF" w:rsidRPr="005E08C9" w:rsidRDefault="00B416EF" w:rsidP="00B416EF">
            <w:pPr>
              <w:rPr>
                <w:lang w:val="pl-PL"/>
              </w:rPr>
            </w:pPr>
            <w:r w:rsidRPr="005E08C9">
              <w:rPr>
                <w:lang w:val="pl-PL"/>
              </w:rPr>
              <w:t>a. Klasyczny, umożliwiający obsługę przy pomocy klawiatury i myszy,</w:t>
            </w:r>
          </w:p>
          <w:p w14:paraId="0B7957BC" w14:textId="77777777" w:rsidR="00B416EF" w:rsidRPr="005E08C9" w:rsidRDefault="00B416EF" w:rsidP="00B416EF">
            <w:pPr>
              <w:rPr>
                <w:lang w:val="pl-PL"/>
              </w:rPr>
            </w:pPr>
            <w:r w:rsidRPr="005E08C9">
              <w:rPr>
                <w:lang w:val="pl-PL"/>
              </w:rPr>
              <w:t>b. Dotykowy umożliwiający sterowanie dotykiem na urządzeniach typu tablet lub monitorach dotykowych</w:t>
            </w:r>
          </w:p>
          <w:p w14:paraId="492774C7" w14:textId="77777777" w:rsidR="00B416EF" w:rsidRPr="005E08C9" w:rsidRDefault="00B416EF" w:rsidP="00B416EF">
            <w:pPr>
              <w:rPr>
                <w:lang w:val="pl-PL"/>
              </w:rPr>
            </w:pPr>
            <w:r w:rsidRPr="005E08C9">
              <w:rPr>
                <w:lang w:val="pl-PL"/>
              </w:rPr>
              <w:t>2. Funkcje związane z obsługą komputerów typu tablet, z wbudowanym modułem „uczenia się” pisma użytkownika – obsługa języka polskiego</w:t>
            </w:r>
          </w:p>
          <w:p w14:paraId="09B7D9F4" w14:textId="77777777" w:rsidR="00B416EF" w:rsidRPr="005E08C9" w:rsidRDefault="00B416EF" w:rsidP="00B416EF">
            <w:pPr>
              <w:rPr>
                <w:lang w:val="pl-PL"/>
              </w:rPr>
            </w:pPr>
            <w:r w:rsidRPr="005E08C9">
              <w:rPr>
                <w:lang w:val="pl-PL"/>
              </w:rPr>
              <w:t>3. Interfejs użytkownika dostępny w wielu językach do wyboru – w tym polskim i angielskim</w:t>
            </w:r>
          </w:p>
          <w:p w14:paraId="6D310914" w14:textId="77777777" w:rsidR="00B416EF" w:rsidRPr="005E08C9" w:rsidRDefault="00B416EF" w:rsidP="00B416EF">
            <w:pPr>
              <w:rPr>
                <w:lang w:val="pl-PL"/>
              </w:rPr>
            </w:pPr>
            <w:r w:rsidRPr="005E08C9">
              <w:rPr>
                <w:lang w:val="pl-PL"/>
              </w:rPr>
              <w:t>4. Możliwość tworzenia pulpitów wirtualnych, przenoszenia aplikacji pomiędzy pulpitami i przełączanie się pomiędzy pulpitami za pomocą skrótów klawiaturowych lub GUI.</w:t>
            </w:r>
          </w:p>
          <w:p w14:paraId="0D364140" w14:textId="77777777" w:rsidR="00B416EF" w:rsidRPr="005E08C9" w:rsidRDefault="00B416EF" w:rsidP="00B416EF">
            <w:pPr>
              <w:rPr>
                <w:lang w:val="pl-PL"/>
              </w:rPr>
            </w:pPr>
            <w:r w:rsidRPr="005E08C9">
              <w:rPr>
                <w:lang w:val="pl-PL"/>
              </w:rPr>
              <w:t>5. Wbudowane w system operacyjny minimum dwie przeglądarki Internetowe</w:t>
            </w:r>
          </w:p>
          <w:p w14:paraId="7571E6D3" w14:textId="77777777" w:rsidR="00B416EF" w:rsidRPr="005E08C9" w:rsidRDefault="00B416EF" w:rsidP="00B416EF">
            <w:pPr>
              <w:rPr>
                <w:lang w:val="pl-PL"/>
              </w:rPr>
            </w:pPr>
            <w:r w:rsidRPr="005E08C9">
              <w:rPr>
                <w:lang w:val="pl-PL"/>
              </w:rPr>
              <w:t>6. 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2DB11DCC" w14:textId="77777777" w:rsidR="00B416EF" w:rsidRPr="005E08C9" w:rsidRDefault="00B416EF" w:rsidP="00B416EF">
            <w:pPr>
              <w:rPr>
                <w:lang w:val="pl-PL"/>
              </w:rPr>
            </w:pPr>
            <w:r w:rsidRPr="005E08C9">
              <w:rPr>
                <w:lang w:val="pl-PL"/>
              </w:rPr>
              <w:lastRenderedPageBreak/>
              <w:t>7. Zlokalizowane w języku polskim, co najmniej następujące elementy: menu, pomoc, komunikaty systemowe, menedżer plików.</w:t>
            </w:r>
          </w:p>
          <w:p w14:paraId="7ED0D95F" w14:textId="77777777" w:rsidR="00B416EF" w:rsidRPr="005E08C9" w:rsidRDefault="00B416EF" w:rsidP="00B416EF">
            <w:pPr>
              <w:rPr>
                <w:lang w:val="pl-PL"/>
              </w:rPr>
            </w:pPr>
            <w:r w:rsidRPr="005E08C9">
              <w:rPr>
                <w:lang w:val="pl-PL"/>
              </w:rPr>
              <w:t>8. Graficzne środowisko instalacji i konfiguracji dostępne w języku polskim</w:t>
            </w:r>
          </w:p>
          <w:p w14:paraId="2D300F8B" w14:textId="77777777" w:rsidR="00B416EF" w:rsidRPr="005E08C9" w:rsidRDefault="00B416EF" w:rsidP="00B416EF">
            <w:pPr>
              <w:rPr>
                <w:lang w:val="pl-PL"/>
              </w:rPr>
            </w:pPr>
            <w:r w:rsidRPr="005E08C9">
              <w:rPr>
                <w:lang w:val="pl-PL"/>
              </w:rPr>
              <w:t>9. Wbudowany system pomocy w języku polskim.</w:t>
            </w:r>
          </w:p>
          <w:p w14:paraId="27D10F0E" w14:textId="77777777" w:rsidR="00B416EF" w:rsidRPr="005E08C9" w:rsidRDefault="00B416EF" w:rsidP="00B416EF">
            <w:pPr>
              <w:rPr>
                <w:lang w:val="pl-PL"/>
              </w:rPr>
            </w:pPr>
            <w:r w:rsidRPr="005E08C9">
              <w:rPr>
                <w:lang w:val="pl-PL"/>
              </w:rPr>
              <w:t>10. Możliwość przystosowania stanowiska dla osób niepełnosprawnych (np. słabo widzących).</w:t>
            </w:r>
          </w:p>
          <w:p w14:paraId="1A3B5179" w14:textId="77777777" w:rsidR="00B416EF" w:rsidRPr="005E08C9" w:rsidRDefault="00B416EF" w:rsidP="00B416EF">
            <w:pPr>
              <w:rPr>
                <w:lang w:val="pl-PL"/>
              </w:rPr>
            </w:pPr>
            <w:r w:rsidRPr="005E08C9">
              <w:rPr>
                <w:lang w:val="pl-PL"/>
              </w:rPr>
              <w:t>11. Możliwość dokonywania aktualizacji i poprawek systemu poprzez mechanizm zarządzany przez administratora systemu Zamawiającego.</w:t>
            </w:r>
          </w:p>
          <w:p w14:paraId="70B14A13" w14:textId="77777777" w:rsidR="00B416EF" w:rsidRPr="005E08C9" w:rsidRDefault="00B416EF" w:rsidP="00B416EF">
            <w:pPr>
              <w:rPr>
                <w:lang w:val="pl-PL"/>
              </w:rPr>
            </w:pPr>
            <w:r w:rsidRPr="005E08C9">
              <w:rPr>
                <w:lang w:val="pl-PL"/>
              </w:rPr>
              <w:t xml:space="preserve">12. Możliwość dostarczania poprawek do systemu operacyjnego w modelu </w:t>
            </w:r>
            <w:proofErr w:type="spellStart"/>
            <w:r w:rsidRPr="005E08C9">
              <w:rPr>
                <w:lang w:val="pl-PL"/>
              </w:rPr>
              <w:t>peer</w:t>
            </w:r>
            <w:proofErr w:type="spellEnd"/>
            <w:r w:rsidRPr="005E08C9">
              <w:rPr>
                <w:lang w:val="pl-PL"/>
              </w:rPr>
              <w:t>-to-</w:t>
            </w:r>
            <w:proofErr w:type="spellStart"/>
            <w:r w:rsidRPr="005E08C9">
              <w:rPr>
                <w:lang w:val="pl-PL"/>
              </w:rPr>
              <w:t>peer</w:t>
            </w:r>
            <w:proofErr w:type="spellEnd"/>
            <w:r w:rsidRPr="005E08C9">
              <w:rPr>
                <w:lang w:val="pl-PL"/>
              </w:rPr>
              <w:t>.</w:t>
            </w:r>
          </w:p>
          <w:p w14:paraId="5C73A0CE" w14:textId="77777777" w:rsidR="00B416EF" w:rsidRPr="005E08C9" w:rsidRDefault="00B416EF" w:rsidP="00B416EF">
            <w:pPr>
              <w:rPr>
                <w:lang w:val="pl-PL"/>
              </w:rPr>
            </w:pPr>
            <w:r w:rsidRPr="005E08C9">
              <w:rPr>
                <w:lang w:val="pl-PL"/>
              </w:rPr>
              <w:t>13. Możliwość sterowania czasem dostarczania nowych wersji systemu operacyjnego, możliwość centralnego opóźniania dostarczania nowej wersji o minimum 4 miesiące.</w:t>
            </w:r>
          </w:p>
          <w:p w14:paraId="5AECD9DF" w14:textId="77777777" w:rsidR="00B416EF" w:rsidRPr="005E08C9" w:rsidRDefault="00B416EF" w:rsidP="00B416EF">
            <w:pPr>
              <w:rPr>
                <w:lang w:val="pl-PL"/>
              </w:rPr>
            </w:pPr>
            <w:r w:rsidRPr="005E08C9">
              <w:rPr>
                <w:lang w:val="pl-PL"/>
              </w:rPr>
              <w:t>14. Zabezpieczony hasłem hierarchiczny dostęp do systemu, konta i profile użytkowników zarządzane zdalnie; praca systemu w trybie ochrony kont użytkowników.</w:t>
            </w:r>
          </w:p>
          <w:p w14:paraId="4B6F3473" w14:textId="77777777" w:rsidR="00B416EF" w:rsidRPr="005E08C9" w:rsidRDefault="00B416EF" w:rsidP="00B416EF">
            <w:pPr>
              <w:rPr>
                <w:lang w:val="pl-PL"/>
              </w:rPr>
            </w:pPr>
            <w:r w:rsidRPr="005E08C9">
              <w:rPr>
                <w:lang w:val="pl-PL"/>
              </w:rPr>
              <w:t>15. Możliwość dołączenia systemu do usługi katalogowej on-</w:t>
            </w:r>
            <w:proofErr w:type="spellStart"/>
            <w:r w:rsidRPr="005E08C9">
              <w:rPr>
                <w:lang w:val="pl-PL"/>
              </w:rPr>
              <w:t>premise</w:t>
            </w:r>
            <w:proofErr w:type="spellEnd"/>
            <w:r w:rsidRPr="005E08C9">
              <w:rPr>
                <w:lang w:val="pl-PL"/>
              </w:rPr>
              <w:t xml:space="preserve"> lub w chmurze.</w:t>
            </w:r>
          </w:p>
          <w:p w14:paraId="043C03F6" w14:textId="77777777" w:rsidR="00B416EF" w:rsidRPr="005E08C9" w:rsidRDefault="00B416EF" w:rsidP="00B416EF">
            <w:pPr>
              <w:rPr>
                <w:lang w:val="pl-PL"/>
              </w:rPr>
            </w:pPr>
            <w:r w:rsidRPr="005E08C9">
              <w:rPr>
                <w:lang w:val="pl-PL"/>
              </w:rPr>
              <w:t>16. Umożliwienie zablokowania urządzenia w ramach danego konta tylko do uruchamiania wybranej aplikacji - tryb "kiosk".</w:t>
            </w:r>
          </w:p>
          <w:p w14:paraId="0D70A23A" w14:textId="77777777" w:rsidR="00B416EF" w:rsidRPr="005E08C9" w:rsidRDefault="00B416EF" w:rsidP="00B416EF">
            <w:pPr>
              <w:rPr>
                <w:lang w:val="pl-PL"/>
              </w:rPr>
            </w:pPr>
            <w:r w:rsidRPr="005E08C9">
              <w:rPr>
                <w:lang w:val="pl-PL"/>
              </w:rPr>
              <w:t>17. 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14:paraId="350C44D7" w14:textId="77777777" w:rsidR="00B416EF" w:rsidRPr="005E08C9" w:rsidRDefault="00B416EF" w:rsidP="00B416EF">
            <w:pPr>
              <w:rPr>
                <w:lang w:val="pl-PL"/>
              </w:rPr>
            </w:pPr>
            <w:r w:rsidRPr="005E08C9">
              <w:rPr>
                <w:lang w:val="pl-PL"/>
              </w:rPr>
              <w:t>18. Zdalna pomoc i współdzielenie aplikacji – możliwość zdalnego przejęcia sesji zalogowanego użytkownika celem rozwiązania problemu z komputerem.</w:t>
            </w:r>
          </w:p>
          <w:p w14:paraId="32B9C7AB" w14:textId="77777777" w:rsidR="00B416EF" w:rsidRPr="005E08C9" w:rsidRDefault="00B416EF" w:rsidP="00B416EF">
            <w:pPr>
              <w:rPr>
                <w:lang w:val="pl-PL"/>
              </w:rPr>
            </w:pPr>
            <w:r w:rsidRPr="005E08C9">
              <w:rPr>
                <w:lang w:val="pl-PL"/>
              </w:rPr>
              <w:lastRenderedPageBreak/>
              <w:t xml:space="preserve">19. Transakcyjny system plików pozwalający na stosowanie przydziałów (ang. </w:t>
            </w:r>
            <w:proofErr w:type="spellStart"/>
            <w:r w:rsidRPr="005E08C9">
              <w:rPr>
                <w:lang w:val="pl-PL"/>
              </w:rPr>
              <w:t>quota</w:t>
            </w:r>
            <w:proofErr w:type="spellEnd"/>
            <w:r w:rsidRPr="005E08C9">
              <w:rPr>
                <w:lang w:val="pl-PL"/>
              </w:rPr>
              <w:t>) na dysku dla użytkowników oraz zapewniający większą niezawodność i pozwalający tworzyć kopie zapasowe.</w:t>
            </w:r>
          </w:p>
          <w:p w14:paraId="1C2DC39D" w14:textId="77777777" w:rsidR="00B416EF" w:rsidRPr="005E08C9" w:rsidRDefault="00B416EF" w:rsidP="00B416EF">
            <w:pPr>
              <w:rPr>
                <w:lang w:val="pl-PL"/>
              </w:rPr>
            </w:pPr>
            <w:r w:rsidRPr="005E08C9">
              <w:rPr>
                <w:lang w:val="pl-PL"/>
              </w:rPr>
              <w:t>20. Oprogramowanie dla tworzenia kopii zapasowych (Backup); automatyczne wykonywanie kopii plików z możliwością automatycznego przywrócenia wersji wcześniejszej.</w:t>
            </w:r>
          </w:p>
          <w:p w14:paraId="22B6255E" w14:textId="77777777" w:rsidR="00B416EF" w:rsidRPr="005E08C9" w:rsidRDefault="00B416EF" w:rsidP="00B416EF">
            <w:pPr>
              <w:rPr>
                <w:lang w:val="pl-PL"/>
              </w:rPr>
            </w:pPr>
            <w:r w:rsidRPr="005E08C9">
              <w:rPr>
                <w:lang w:val="pl-PL"/>
              </w:rPr>
              <w:t>21. Możliwość przywracania obrazu plików systemowych do uprzednio zapisanej postaci.</w:t>
            </w:r>
          </w:p>
          <w:p w14:paraId="40C45DFE" w14:textId="77777777" w:rsidR="00B416EF" w:rsidRPr="005E08C9" w:rsidRDefault="00B416EF" w:rsidP="00B416EF">
            <w:pPr>
              <w:rPr>
                <w:lang w:val="pl-PL"/>
              </w:rPr>
            </w:pPr>
            <w:r w:rsidRPr="005E08C9">
              <w:rPr>
                <w:lang w:val="pl-PL"/>
              </w:rPr>
              <w:t>22. Możliwość przywracania systemu operacyjnego do stanu początkowego z pozostawieniem plików użytkownika.</w:t>
            </w:r>
          </w:p>
          <w:p w14:paraId="4856A0C1" w14:textId="77777777" w:rsidR="00B416EF" w:rsidRPr="005E08C9" w:rsidRDefault="00B416EF" w:rsidP="00B416EF">
            <w:pPr>
              <w:rPr>
                <w:lang w:val="pl-PL"/>
              </w:rPr>
            </w:pPr>
            <w:r w:rsidRPr="005E08C9">
              <w:rPr>
                <w:lang w:val="pl-PL"/>
              </w:rPr>
              <w:t>23. Możliwość blokowania lub dopuszczania dowolnych urządzeń peryferyjnych za pomocą polityk grupowych (np. przy użyciu numerów identyfikacyjnych sprzętu)."</w:t>
            </w:r>
          </w:p>
          <w:p w14:paraId="3E61F0E4" w14:textId="77777777" w:rsidR="00B416EF" w:rsidRPr="005E08C9" w:rsidRDefault="00B416EF" w:rsidP="00B416EF">
            <w:pPr>
              <w:rPr>
                <w:lang w:val="pl-PL"/>
              </w:rPr>
            </w:pPr>
            <w:r w:rsidRPr="005E08C9">
              <w:rPr>
                <w:lang w:val="pl-PL"/>
              </w:rPr>
              <w:t xml:space="preserve">24. Wbudowany mechanizm wirtualizacji typu </w:t>
            </w:r>
            <w:proofErr w:type="spellStart"/>
            <w:r w:rsidRPr="005E08C9">
              <w:rPr>
                <w:lang w:val="pl-PL"/>
              </w:rPr>
              <w:t>hypervisor</w:t>
            </w:r>
            <w:proofErr w:type="spellEnd"/>
            <w:r w:rsidRPr="005E08C9">
              <w:rPr>
                <w:lang w:val="pl-PL"/>
              </w:rPr>
              <w:t>."</w:t>
            </w:r>
          </w:p>
          <w:p w14:paraId="4E63406E" w14:textId="77777777" w:rsidR="00B416EF" w:rsidRPr="005E08C9" w:rsidRDefault="00B416EF" w:rsidP="00B416EF">
            <w:pPr>
              <w:rPr>
                <w:lang w:val="pl-PL"/>
              </w:rPr>
            </w:pPr>
            <w:r w:rsidRPr="005E08C9">
              <w:rPr>
                <w:lang w:val="pl-PL"/>
              </w:rPr>
              <w:t>25. Wbudowana możliwość zdalnego dostępu do systemu i pracy zdalnej z wykorzystaniem pełnego interfejsu graficznego.</w:t>
            </w:r>
          </w:p>
          <w:p w14:paraId="50ABA17D" w14:textId="77777777" w:rsidR="00B416EF" w:rsidRPr="005E08C9" w:rsidRDefault="00B416EF" w:rsidP="00B416EF">
            <w:pPr>
              <w:rPr>
                <w:lang w:val="pl-PL"/>
              </w:rPr>
            </w:pPr>
            <w:r w:rsidRPr="005E08C9">
              <w:rPr>
                <w:lang w:val="pl-PL"/>
              </w:rPr>
              <w:t>26. Dostępność bezpłatnych biuletynów bezpieczeństwa związanych z działaniem systemu operacyjnego.</w:t>
            </w:r>
          </w:p>
          <w:p w14:paraId="635F16F8" w14:textId="77777777" w:rsidR="00B416EF" w:rsidRPr="005E08C9" w:rsidRDefault="00B416EF" w:rsidP="00B416EF">
            <w:pPr>
              <w:rPr>
                <w:lang w:val="pl-PL"/>
              </w:rPr>
            </w:pPr>
            <w:r w:rsidRPr="005E08C9">
              <w:rPr>
                <w:lang w:val="pl-PL"/>
              </w:rPr>
              <w:t>27. Wbudowana zapora internetowa (firewall) dla ochrony połączeń internetowych, zintegrowana z systemem konsola do zarządzania ustawieniami zapory i regułami IP v4 i v6.</w:t>
            </w:r>
          </w:p>
          <w:p w14:paraId="52010AC6" w14:textId="77777777" w:rsidR="00B416EF" w:rsidRPr="005E08C9" w:rsidRDefault="00B416EF" w:rsidP="00B416EF">
            <w:pPr>
              <w:rPr>
                <w:lang w:val="pl-PL"/>
              </w:rPr>
            </w:pPr>
            <w:r w:rsidRPr="005E08C9">
              <w:rPr>
                <w:lang w:val="pl-PL"/>
              </w:rPr>
              <w:t>28. 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14:paraId="0D07303D" w14:textId="77777777" w:rsidR="00B416EF" w:rsidRPr="005E08C9" w:rsidRDefault="00B416EF" w:rsidP="00B416EF">
            <w:pPr>
              <w:rPr>
                <w:lang w:val="pl-PL"/>
              </w:rPr>
            </w:pPr>
            <w:r w:rsidRPr="005E08C9">
              <w:rPr>
                <w:lang w:val="pl-PL"/>
              </w:rPr>
              <w:t>29. Możliwość zdefiniowania zarządzanych aplikacji w taki sposób aby automatycznie szyfrowały pliki na poziomie systemu plików.</w:t>
            </w:r>
          </w:p>
          <w:p w14:paraId="67D2539F" w14:textId="77777777" w:rsidR="00B416EF" w:rsidRPr="005E08C9" w:rsidRDefault="00B416EF" w:rsidP="00B416EF">
            <w:pPr>
              <w:rPr>
                <w:lang w:val="pl-PL"/>
              </w:rPr>
            </w:pPr>
            <w:r w:rsidRPr="005E08C9">
              <w:rPr>
                <w:lang w:val="pl-PL"/>
              </w:rPr>
              <w:lastRenderedPageBreak/>
              <w:t>Blokowanie bezpośredniego kopiowania treści między aplikacjami zarządzanymi a niezarządzanymi.</w:t>
            </w:r>
          </w:p>
          <w:p w14:paraId="0ADEF533" w14:textId="77777777" w:rsidR="00B416EF" w:rsidRPr="005E08C9" w:rsidRDefault="00B416EF" w:rsidP="00B416EF">
            <w:pPr>
              <w:rPr>
                <w:lang w:val="pl-PL"/>
              </w:rPr>
            </w:pPr>
            <w:r w:rsidRPr="005E08C9">
              <w:rPr>
                <w:lang w:val="pl-PL"/>
              </w:rPr>
              <w:t>30. Wbudowany system uwierzytelnienia dwuskładnikowego oparty o certyfikat lub klucz prywatny oraz PIN lub uwierzytelnienie biometryczne.</w:t>
            </w:r>
          </w:p>
          <w:p w14:paraId="2671515D" w14:textId="77777777" w:rsidR="00B416EF" w:rsidRPr="005E08C9" w:rsidRDefault="00B416EF" w:rsidP="00B416EF">
            <w:pPr>
              <w:rPr>
                <w:lang w:val="pl-PL"/>
              </w:rPr>
            </w:pPr>
            <w:r w:rsidRPr="005E08C9">
              <w:rPr>
                <w:lang w:val="pl-PL"/>
              </w:rPr>
              <w:t>31. Wbudowane mechanizmy ochrony antywirusowej i przeciw złośliwemu oprogramowaniu z zapewnionymi bezpłatnymi aktualizacjami.</w:t>
            </w:r>
          </w:p>
          <w:p w14:paraId="644B1A39" w14:textId="77777777" w:rsidR="00B416EF" w:rsidRPr="005E08C9" w:rsidRDefault="00B416EF" w:rsidP="00B416EF">
            <w:pPr>
              <w:rPr>
                <w:lang w:val="pl-PL"/>
              </w:rPr>
            </w:pPr>
            <w:r w:rsidRPr="005E08C9">
              <w:rPr>
                <w:lang w:val="pl-PL"/>
              </w:rPr>
              <w:t>32. Wbudowany system szyfrowania dysku twardego ze wsparciem modułu TPM</w:t>
            </w:r>
          </w:p>
          <w:p w14:paraId="3039FAD0" w14:textId="77777777" w:rsidR="00B416EF" w:rsidRPr="005E08C9" w:rsidRDefault="00B416EF" w:rsidP="00B416EF">
            <w:pPr>
              <w:rPr>
                <w:lang w:val="pl-PL"/>
              </w:rPr>
            </w:pPr>
            <w:r w:rsidRPr="005E08C9">
              <w:rPr>
                <w:lang w:val="pl-PL"/>
              </w:rPr>
              <w:t>33. Możliwość tworzenia i przechowywania kopii zapasowych kluczy odzyskiwania do szyfrowania dysku w usługach katalogowych.</w:t>
            </w:r>
          </w:p>
          <w:p w14:paraId="3B57CBF0" w14:textId="77777777" w:rsidR="00B416EF" w:rsidRPr="005E08C9" w:rsidRDefault="00B416EF" w:rsidP="00B416EF">
            <w:pPr>
              <w:rPr>
                <w:lang w:val="pl-PL"/>
              </w:rPr>
            </w:pPr>
            <w:r w:rsidRPr="005E08C9">
              <w:rPr>
                <w:lang w:val="pl-PL"/>
              </w:rPr>
              <w:t>34. Możliwość tworzenia wirtualnych kart inteligentnych.</w:t>
            </w:r>
          </w:p>
          <w:p w14:paraId="32378FE1" w14:textId="77777777" w:rsidR="00B416EF" w:rsidRPr="005E08C9" w:rsidRDefault="00B416EF" w:rsidP="00B416EF">
            <w:pPr>
              <w:rPr>
                <w:lang w:val="pl-PL"/>
              </w:rPr>
            </w:pPr>
            <w:r w:rsidRPr="005E08C9">
              <w:rPr>
                <w:lang w:val="pl-PL"/>
              </w:rPr>
              <w:t xml:space="preserve">35. Wsparcie dla </w:t>
            </w:r>
            <w:proofErr w:type="spellStart"/>
            <w:r w:rsidRPr="005E08C9">
              <w:rPr>
                <w:lang w:val="pl-PL"/>
              </w:rPr>
              <w:t>firmware</w:t>
            </w:r>
            <w:proofErr w:type="spellEnd"/>
            <w:r w:rsidRPr="005E08C9">
              <w:rPr>
                <w:lang w:val="pl-PL"/>
              </w:rPr>
              <w:t xml:space="preserve"> UEFI i funkcji bezpiecznego rozruchu (</w:t>
            </w:r>
            <w:proofErr w:type="spellStart"/>
            <w:r w:rsidRPr="005E08C9">
              <w:rPr>
                <w:lang w:val="pl-PL"/>
              </w:rPr>
              <w:t>Secure</w:t>
            </w:r>
            <w:proofErr w:type="spellEnd"/>
            <w:r w:rsidRPr="005E08C9">
              <w:rPr>
                <w:lang w:val="pl-PL"/>
              </w:rPr>
              <w:t xml:space="preserve"> </w:t>
            </w:r>
            <w:proofErr w:type="spellStart"/>
            <w:r w:rsidRPr="005E08C9">
              <w:rPr>
                <w:lang w:val="pl-PL"/>
              </w:rPr>
              <w:t>Boot</w:t>
            </w:r>
            <w:proofErr w:type="spellEnd"/>
            <w:r w:rsidRPr="005E08C9">
              <w:rPr>
                <w:lang w:val="pl-PL"/>
              </w:rPr>
              <w:t>)</w:t>
            </w:r>
          </w:p>
          <w:p w14:paraId="18976E7A" w14:textId="77777777" w:rsidR="00B416EF" w:rsidRPr="005E08C9" w:rsidRDefault="00B416EF" w:rsidP="00B416EF">
            <w:pPr>
              <w:rPr>
                <w:lang w:val="pl-PL"/>
              </w:rPr>
            </w:pPr>
            <w:r w:rsidRPr="005E08C9">
              <w:rPr>
                <w:lang w:val="pl-PL"/>
              </w:rPr>
              <w:t xml:space="preserve">36. Wbudowany w system, wykorzystywany automatycznie przez wbudowane przeglądarki filtr </w:t>
            </w:r>
            <w:proofErr w:type="spellStart"/>
            <w:r w:rsidRPr="005E08C9">
              <w:rPr>
                <w:lang w:val="pl-PL"/>
              </w:rPr>
              <w:t>reputacyjny</w:t>
            </w:r>
            <w:proofErr w:type="spellEnd"/>
            <w:r w:rsidRPr="005E08C9">
              <w:rPr>
                <w:lang w:val="pl-PL"/>
              </w:rPr>
              <w:t xml:space="preserve"> URL.</w:t>
            </w:r>
          </w:p>
          <w:p w14:paraId="0475F998" w14:textId="77777777" w:rsidR="00B416EF" w:rsidRPr="005E08C9" w:rsidRDefault="00B416EF" w:rsidP="00B416EF">
            <w:pPr>
              <w:rPr>
                <w:lang w:val="pl-PL"/>
              </w:rPr>
            </w:pPr>
            <w:r w:rsidRPr="005E08C9">
              <w:rPr>
                <w:lang w:val="pl-PL"/>
              </w:rPr>
              <w:t>37. Wsparcie dla IPSEC oparte na politykach – wdrażanie IPSEC oparte na zestawach reguł definiujących ustawienia zarządzanych w sposób centralny.</w:t>
            </w:r>
          </w:p>
          <w:p w14:paraId="3CF4E355" w14:textId="77777777" w:rsidR="00B416EF" w:rsidRPr="005E08C9" w:rsidRDefault="00B416EF" w:rsidP="00B416EF">
            <w:pPr>
              <w:rPr>
                <w:lang w:val="pl-PL"/>
              </w:rPr>
            </w:pPr>
            <w:r w:rsidRPr="005E08C9">
              <w:rPr>
                <w:lang w:val="pl-PL"/>
              </w:rPr>
              <w:t>38. Mechanizmy logowania w oparciu o:</w:t>
            </w:r>
          </w:p>
          <w:p w14:paraId="19C206AD" w14:textId="77777777" w:rsidR="00B416EF" w:rsidRPr="005E08C9" w:rsidRDefault="00B416EF" w:rsidP="00B416EF">
            <w:pPr>
              <w:rPr>
                <w:lang w:val="pl-PL"/>
              </w:rPr>
            </w:pPr>
            <w:r w:rsidRPr="005E08C9">
              <w:rPr>
                <w:lang w:val="pl-PL"/>
              </w:rPr>
              <w:t>a. Login i hasło,</w:t>
            </w:r>
          </w:p>
          <w:p w14:paraId="4386E9AC" w14:textId="77777777" w:rsidR="00B416EF" w:rsidRPr="005E08C9" w:rsidRDefault="00B416EF" w:rsidP="00B416EF">
            <w:pPr>
              <w:rPr>
                <w:lang w:val="pl-PL"/>
              </w:rPr>
            </w:pPr>
            <w:r w:rsidRPr="005E08C9">
              <w:rPr>
                <w:lang w:val="pl-PL"/>
              </w:rPr>
              <w:t>b. Karty inteligentne i certyfikaty (</w:t>
            </w:r>
            <w:proofErr w:type="spellStart"/>
            <w:r w:rsidRPr="005E08C9">
              <w:rPr>
                <w:lang w:val="pl-PL"/>
              </w:rPr>
              <w:t>smartcard</w:t>
            </w:r>
            <w:proofErr w:type="spellEnd"/>
            <w:r w:rsidRPr="005E08C9">
              <w:rPr>
                <w:lang w:val="pl-PL"/>
              </w:rPr>
              <w:t>),</w:t>
            </w:r>
          </w:p>
          <w:p w14:paraId="29BF489F" w14:textId="77777777" w:rsidR="00B416EF" w:rsidRPr="005E08C9" w:rsidRDefault="00B416EF" w:rsidP="00B416EF">
            <w:pPr>
              <w:rPr>
                <w:lang w:val="pl-PL"/>
              </w:rPr>
            </w:pPr>
            <w:r w:rsidRPr="005E08C9">
              <w:rPr>
                <w:lang w:val="pl-PL"/>
              </w:rPr>
              <w:t>c. Wirtualne karty inteligentne i certyfikaty (logowanie w oparciu o certyfikat chroniony poprzez moduł TPM),</w:t>
            </w:r>
          </w:p>
          <w:p w14:paraId="2A51CD23" w14:textId="77777777" w:rsidR="00B416EF" w:rsidRPr="005E08C9" w:rsidRDefault="00B416EF" w:rsidP="00B416EF">
            <w:pPr>
              <w:rPr>
                <w:lang w:val="pl-PL"/>
              </w:rPr>
            </w:pPr>
            <w:r w:rsidRPr="005E08C9">
              <w:rPr>
                <w:lang w:val="pl-PL"/>
              </w:rPr>
              <w:t>d. Certyfikat/Klucz i PIN</w:t>
            </w:r>
          </w:p>
          <w:p w14:paraId="1F37753C" w14:textId="77777777" w:rsidR="00B416EF" w:rsidRPr="005E08C9" w:rsidRDefault="00B416EF" w:rsidP="00B416EF">
            <w:pPr>
              <w:rPr>
                <w:lang w:val="pl-PL"/>
              </w:rPr>
            </w:pPr>
            <w:r w:rsidRPr="005E08C9">
              <w:rPr>
                <w:lang w:val="pl-PL"/>
              </w:rPr>
              <w:t>e. Certyfikat/Klucz i uwierzytelnienie biometryczne</w:t>
            </w:r>
          </w:p>
          <w:p w14:paraId="2D993725" w14:textId="77777777" w:rsidR="00B416EF" w:rsidRPr="005E08C9" w:rsidRDefault="00B416EF" w:rsidP="00B416EF">
            <w:pPr>
              <w:rPr>
                <w:lang w:val="pl-PL"/>
              </w:rPr>
            </w:pPr>
            <w:r w:rsidRPr="005E08C9">
              <w:rPr>
                <w:lang w:val="pl-PL"/>
              </w:rPr>
              <w:t xml:space="preserve">39. Wsparcie dla uwierzytelniania na bazie </w:t>
            </w:r>
            <w:proofErr w:type="spellStart"/>
            <w:r w:rsidRPr="005E08C9">
              <w:rPr>
                <w:lang w:val="pl-PL"/>
              </w:rPr>
              <w:t>Kerberos</w:t>
            </w:r>
            <w:proofErr w:type="spellEnd"/>
            <w:r w:rsidRPr="005E08C9">
              <w:rPr>
                <w:lang w:val="pl-PL"/>
              </w:rPr>
              <w:t xml:space="preserve"> v. 5</w:t>
            </w:r>
          </w:p>
          <w:p w14:paraId="69E550B1" w14:textId="77777777" w:rsidR="00B416EF" w:rsidRPr="005E08C9" w:rsidRDefault="00B416EF" w:rsidP="00B416EF">
            <w:pPr>
              <w:rPr>
                <w:lang w:val="pl-PL"/>
              </w:rPr>
            </w:pPr>
            <w:r w:rsidRPr="005E08C9">
              <w:rPr>
                <w:lang w:val="pl-PL"/>
              </w:rPr>
              <w:t>40. Wbudowany agent do zbierania danych na temat zagrożeń na stacji roboczej.</w:t>
            </w:r>
          </w:p>
          <w:p w14:paraId="1D5596BB" w14:textId="77777777" w:rsidR="00B416EF" w:rsidRPr="005E08C9" w:rsidRDefault="00B416EF" w:rsidP="00B416EF">
            <w:pPr>
              <w:rPr>
                <w:lang w:val="pl-PL"/>
              </w:rPr>
            </w:pPr>
            <w:r w:rsidRPr="005E08C9">
              <w:rPr>
                <w:lang w:val="pl-PL"/>
              </w:rPr>
              <w:lastRenderedPageBreak/>
              <w:t>41. Wsparcie .NET Framework 2.x, 3.x i 4.x – możliwość uruchomienia aplikacji działających we wskazanych środowiskach</w:t>
            </w:r>
          </w:p>
          <w:p w14:paraId="77844425" w14:textId="77777777" w:rsidR="00B416EF" w:rsidRPr="005E08C9" w:rsidRDefault="00B416EF" w:rsidP="00B416EF">
            <w:pPr>
              <w:rPr>
                <w:lang w:val="pl-PL"/>
              </w:rPr>
            </w:pPr>
            <w:r w:rsidRPr="005E08C9">
              <w:rPr>
                <w:lang w:val="pl-PL"/>
              </w:rPr>
              <w:t xml:space="preserve">42. Wsparcie dla </w:t>
            </w:r>
            <w:proofErr w:type="spellStart"/>
            <w:r w:rsidRPr="005E08C9">
              <w:rPr>
                <w:lang w:val="pl-PL"/>
              </w:rPr>
              <w:t>VBScript</w:t>
            </w:r>
            <w:proofErr w:type="spellEnd"/>
            <w:r w:rsidRPr="005E08C9">
              <w:rPr>
                <w:lang w:val="pl-PL"/>
              </w:rPr>
              <w:t xml:space="preserve"> – możliwość uruchamiania interpretera poleceń</w:t>
            </w:r>
          </w:p>
          <w:p w14:paraId="283732D5" w14:textId="77777777" w:rsidR="00B416EF" w:rsidRPr="005E08C9" w:rsidRDefault="00B416EF" w:rsidP="00B416EF">
            <w:pPr>
              <w:rPr>
                <w:lang w:val="pl-PL"/>
              </w:rPr>
            </w:pPr>
            <w:r w:rsidRPr="005E08C9">
              <w:rPr>
                <w:lang w:val="pl-PL"/>
              </w:rPr>
              <w:t xml:space="preserve">43. Wsparcie dla PowerShell                                       </w:t>
            </w:r>
          </w:p>
          <w:p w14:paraId="68A5E4BA" w14:textId="77777777" w:rsidR="00B416EF" w:rsidRPr="005E08C9" w:rsidRDefault="00B416EF" w:rsidP="00B416EF">
            <w:pPr>
              <w:rPr>
                <w:lang w:val="pl-PL"/>
              </w:rPr>
            </w:pPr>
            <w:r w:rsidRPr="005E08C9">
              <w:rPr>
                <w:lang w:val="pl-PL"/>
              </w:rPr>
              <w:t xml:space="preserve">                                                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9B1F" w14:textId="77777777" w:rsidR="00B416EF" w:rsidRPr="005E08C9" w:rsidRDefault="00B416EF" w:rsidP="00B416EF"/>
        </w:tc>
      </w:tr>
    </w:tbl>
    <w:p w14:paraId="01BACB50" w14:textId="77777777" w:rsidR="00BA0926" w:rsidRDefault="00BA0926" w:rsidP="00BA0926">
      <w:pPr>
        <w:spacing w:after="0" w:line="276" w:lineRule="auto"/>
        <w:ind w:left="2124" w:hanging="2124"/>
      </w:pPr>
    </w:p>
    <w:p w14:paraId="76165BC1" w14:textId="77777777" w:rsidR="00FD6AE9" w:rsidRDefault="00FD6AE9" w:rsidP="00FD6AE9">
      <w:pPr>
        <w:spacing w:after="0" w:line="276" w:lineRule="auto"/>
        <w:ind w:left="8496" w:firstLine="708"/>
        <w:rPr>
          <w:b/>
          <w:bCs/>
        </w:rPr>
      </w:pPr>
      <w:r>
        <w:rPr>
          <w:b/>
          <w:bCs/>
        </w:rPr>
        <w:t>……………………………………………………</w:t>
      </w:r>
    </w:p>
    <w:p w14:paraId="52CAF4F3" w14:textId="77777777" w:rsidR="00FD6AE9" w:rsidRPr="00174D97" w:rsidRDefault="00FD6AE9" w:rsidP="00174D97">
      <w:pPr>
        <w:spacing w:after="0" w:line="276" w:lineRule="auto"/>
        <w:ind w:left="2124" w:hanging="2124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</w:t>
      </w:r>
      <w:r>
        <w:rPr>
          <w:b/>
          <w:bCs/>
          <w:vertAlign w:val="superscript"/>
        </w:rPr>
        <w:t>podpis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sectPr w:rsidR="00FD6AE9" w:rsidRPr="00174D97" w:rsidSect="007F47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C6EF1" w14:textId="77777777" w:rsidR="009B126E" w:rsidRDefault="009B126E" w:rsidP="00B15725">
      <w:pPr>
        <w:spacing w:after="0" w:line="240" w:lineRule="auto"/>
      </w:pPr>
      <w:r>
        <w:separator/>
      </w:r>
    </w:p>
  </w:endnote>
  <w:endnote w:type="continuationSeparator" w:id="0">
    <w:p w14:paraId="164C88A1" w14:textId="77777777" w:rsidR="009B126E" w:rsidRDefault="009B126E" w:rsidP="00B15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80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75EE0" w14:textId="77777777" w:rsidR="00AA67ED" w:rsidRDefault="00AA67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618E7" w14:textId="77777777" w:rsidR="00AA67ED" w:rsidRDefault="00AA67E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15D36" w14:textId="77777777" w:rsidR="00AA67ED" w:rsidRDefault="00AA67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5CD79" w14:textId="77777777" w:rsidR="009B126E" w:rsidRDefault="009B126E" w:rsidP="00B15725">
      <w:pPr>
        <w:spacing w:after="0" w:line="240" w:lineRule="auto"/>
      </w:pPr>
      <w:r>
        <w:separator/>
      </w:r>
    </w:p>
  </w:footnote>
  <w:footnote w:type="continuationSeparator" w:id="0">
    <w:p w14:paraId="5566808A" w14:textId="77777777" w:rsidR="009B126E" w:rsidRDefault="009B126E" w:rsidP="00B15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7B88C" w14:textId="77777777" w:rsidR="00AA67ED" w:rsidRDefault="00AA67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AEEFC" w14:textId="77777777" w:rsidR="00B15725" w:rsidRDefault="00AA67ED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1608828" wp14:editId="6F540E51">
          <wp:simplePos x="0" y="0"/>
          <wp:positionH relativeFrom="column">
            <wp:posOffset>921385</wp:posOffset>
          </wp:positionH>
          <wp:positionV relativeFrom="paragraph">
            <wp:posOffset>-53340</wp:posOffset>
          </wp:positionV>
          <wp:extent cx="6294120" cy="70104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675" cy="7018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81F8F" w14:textId="77777777" w:rsidR="00AA67ED" w:rsidRDefault="00AA67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bullet"/>
      <w:lvlText w:val="•"/>
      <w:lvlJc w:val="left"/>
      <w:pPr>
        <w:tabs>
          <w:tab w:val="num" w:pos="0"/>
        </w:tabs>
        <w:ind w:left="1065" w:hanging="705"/>
      </w:pPr>
      <w:rPr>
        <w:rFonts w:ascii="Calibri" w:hAnsi="Calibri" w:cs="Calibri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0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7FA16F2"/>
    <w:multiLevelType w:val="hybridMultilevel"/>
    <w:tmpl w:val="A962BE70"/>
    <w:lvl w:ilvl="0" w:tplc="13D4EC4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D714C"/>
    <w:multiLevelType w:val="hybridMultilevel"/>
    <w:tmpl w:val="702CE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3694028">
    <w:abstractNumId w:val="0"/>
  </w:num>
  <w:num w:numId="2" w16cid:durableId="1907834955">
    <w:abstractNumId w:val="1"/>
  </w:num>
  <w:num w:numId="3" w16cid:durableId="107818295">
    <w:abstractNumId w:val="2"/>
  </w:num>
  <w:num w:numId="4" w16cid:durableId="1125467479">
    <w:abstractNumId w:val="3"/>
  </w:num>
  <w:num w:numId="5" w16cid:durableId="1882863780">
    <w:abstractNumId w:val="5"/>
  </w:num>
  <w:num w:numId="6" w16cid:durableId="16622745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725"/>
    <w:rsid w:val="000000C9"/>
    <w:rsid w:val="000230BA"/>
    <w:rsid w:val="000C08E7"/>
    <w:rsid w:val="000D2A7A"/>
    <w:rsid w:val="000E43D5"/>
    <w:rsid w:val="001717B2"/>
    <w:rsid w:val="00174D97"/>
    <w:rsid w:val="00372675"/>
    <w:rsid w:val="00455669"/>
    <w:rsid w:val="00483037"/>
    <w:rsid w:val="004C6A22"/>
    <w:rsid w:val="004F0649"/>
    <w:rsid w:val="00537A49"/>
    <w:rsid w:val="006162DC"/>
    <w:rsid w:val="0065788D"/>
    <w:rsid w:val="006A7F8B"/>
    <w:rsid w:val="006C1225"/>
    <w:rsid w:val="00742DC4"/>
    <w:rsid w:val="0074658D"/>
    <w:rsid w:val="007F474B"/>
    <w:rsid w:val="008362FF"/>
    <w:rsid w:val="00863000"/>
    <w:rsid w:val="00863D49"/>
    <w:rsid w:val="009A6FBA"/>
    <w:rsid w:val="009B126E"/>
    <w:rsid w:val="009F181B"/>
    <w:rsid w:val="009F2E4E"/>
    <w:rsid w:val="00A12086"/>
    <w:rsid w:val="00AA67ED"/>
    <w:rsid w:val="00B15725"/>
    <w:rsid w:val="00B30870"/>
    <w:rsid w:val="00B416EF"/>
    <w:rsid w:val="00BA0926"/>
    <w:rsid w:val="00C473C3"/>
    <w:rsid w:val="00D07096"/>
    <w:rsid w:val="00DB0B98"/>
    <w:rsid w:val="00DB623F"/>
    <w:rsid w:val="00DF4A7D"/>
    <w:rsid w:val="00E7334F"/>
    <w:rsid w:val="00E9621C"/>
    <w:rsid w:val="00FD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A5F70B"/>
  <w15:chartTrackingRefBased/>
  <w15:docId w15:val="{00B7FA8D-C6FC-432A-B702-3BB7E391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5725"/>
    <w:pPr>
      <w:suppressAutoHyphens/>
      <w:spacing w:line="256" w:lineRule="auto"/>
    </w:pPr>
    <w:rPr>
      <w:rFonts w:ascii="Calibri" w:eastAsia="SimSun" w:hAnsi="Calibri" w:cs="font48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15725"/>
    <w:rPr>
      <w:rFonts w:cs="Times New Roman"/>
    </w:rPr>
  </w:style>
  <w:style w:type="character" w:customStyle="1" w:styleId="WW8Num2z0">
    <w:name w:val="WW8Num2z0"/>
    <w:rsid w:val="00B15725"/>
    <w:rPr>
      <w:rFonts w:ascii="Calibri" w:hAnsi="Calibri" w:cs="Calibri"/>
      <w:sz w:val="20"/>
      <w:szCs w:val="20"/>
    </w:rPr>
  </w:style>
  <w:style w:type="character" w:customStyle="1" w:styleId="WW8Num2z1">
    <w:name w:val="WW8Num2z1"/>
    <w:rsid w:val="00B15725"/>
    <w:rPr>
      <w:rFonts w:ascii="Courier New" w:hAnsi="Courier New" w:cs="Courier New"/>
    </w:rPr>
  </w:style>
  <w:style w:type="character" w:customStyle="1" w:styleId="WW8Num2z2">
    <w:name w:val="WW8Num2z2"/>
    <w:rsid w:val="00B15725"/>
    <w:rPr>
      <w:rFonts w:ascii="Wingdings" w:hAnsi="Wingdings" w:cs="Wingdings"/>
    </w:rPr>
  </w:style>
  <w:style w:type="character" w:customStyle="1" w:styleId="WW8Num2z3">
    <w:name w:val="WW8Num2z3"/>
    <w:rsid w:val="00B15725"/>
    <w:rPr>
      <w:rFonts w:ascii="Symbol" w:hAnsi="Symbol" w:cs="Symbol"/>
    </w:rPr>
  </w:style>
  <w:style w:type="character" w:customStyle="1" w:styleId="WW8Num3z0">
    <w:name w:val="WW8Num3z0"/>
    <w:rsid w:val="00B15725"/>
  </w:style>
  <w:style w:type="character" w:customStyle="1" w:styleId="WW8Num3z1">
    <w:name w:val="WW8Num3z1"/>
    <w:rsid w:val="00B15725"/>
  </w:style>
  <w:style w:type="character" w:customStyle="1" w:styleId="WW8Num3z2">
    <w:name w:val="WW8Num3z2"/>
    <w:rsid w:val="00B15725"/>
  </w:style>
  <w:style w:type="character" w:customStyle="1" w:styleId="WW8Num3z3">
    <w:name w:val="WW8Num3z3"/>
    <w:rsid w:val="00B15725"/>
  </w:style>
  <w:style w:type="character" w:customStyle="1" w:styleId="WW8Num3z4">
    <w:name w:val="WW8Num3z4"/>
    <w:rsid w:val="00B15725"/>
  </w:style>
  <w:style w:type="character" w:customStyle="1" w:styleId="WW8Num3z5">
    <w:name w:val="WW8Num3z5"/>
    <w:rsid w:val="00B15725"/>
  </w:style>
  <w:style w:type="character" w:customStyle="1" w:styleId="WW8Num3z6">
    <w:name w:val="WW8Num3z6"/>
    <w:rsid w:val="00B15725"/>
  </w:style>
  <w:style w:type="character" w:customStyle="1" w:styleId="WW8Num3z7">
    <w:name w:val="WW8Num3z7"/>
    <w:rsid w:val="00B15725"/>
  </w:style>
  <w:style w:type="character" w:customStyle="1" w:styleId="WW8Num3z8">
    <w:name w:val="WW8Num3z8"/>
    <w:rsid w:val="00B15725"/>
  </w:style>
  <w:style w:type="character" w:customStyle="1" w:styleId="WW8Num4z0">
    <w:name w:val="WW8Num4z0"/>
    <w:rsid w:val="00B15725"/>
  </w:style>
  <w:style w:type="character" w:customStyle="1" w:styleId="WW8Num4z1">
    <w:name w:val="WW8Num4z1"/>
    <w:rsid w:val="00B15725"/>
  </w:style>
  <w:style w:type="character" w:customStyle="1" w:styleId="WW8Num4z2">
    <w:name w:val="WW8Num4z2"/>
    <w:rsid w:val="00B15725"/>
  </w:style>
  <w:style w:type="character" w:customStyle="1" w:styleId="WW8Num4z3">
    <w:name w:val="WW8Num4z3"/>
    <w:rsid w:val="00B15725"/>
  </w:style>
  <w:style w:type="character" w:customStyle="1" w:styleId="WW8Num4z4">
    <w:name w:val="WW8Num4z4"/>
    <w:rsid w:val="00B15725"/>
  </w:style>
  <w:style w:type="character" w:customStyle="1" w:styleId="WW8Num4z5">
    <w:name w:val="WW8Num4z5"/>
    <w:rsid w:val="00B15725"/>
  </w:style>
  <w:style w:type="character" w:customStyle="1" w:styleId="WW8Num4z6">
    <w:name w:val="WW8Num4z6"/>
    <w:rsid w:val="00B15725"/>
  </w:style>
  <w:style w:type="character" w:customStyle="1" w:styleId="WW8Num4z7">
    <w:name w:val="WW8Num4z7"/>
    <w:rsid w:val="00B15725"/>
  </w:style>
  <w:style w:type="character" w:customStyle="1" w:styleId="WW8Num4z8">
    <w:name w:val="WW8Num4z8"/>
    <w:rsid w:val="00B15725"/>
  </w:style>
  <w:style w:type="character" w:customStyle="1" w:styleId="Domylnaczcionkaakapitu1">
    <w:name w:val="Domyślna czcionka akapitu1"/>
    <w:rsid w:val="00B15725"/>
  </w:style>
  <w:style w:type="character" w:styleId="Hipercze">
    <w:name w:val="Hyperlink"/>
    <w:rsid w:val="00B15725"/>
    <w:rPr>
      <w:color w:val="0563C1"/>
      <w:u w:val="single"/>
    </w:rPr>
  </w:style>
  <w:style w:type="character" w:customStyle="1" w:styleId="Nierozpoznanawzmianka1">
    <w:name w:val="Nierozpoznana wzmianka1"/>
    <w:rsid w:val="00B15725"/>
    <w:rPr>
      <w:color w:val="605E5C"/>
    </w:rPr>
  </w:style>
  <w:style w:type="character" w:customStyle="1" w:styleId="UyteHipercze1">
    <w:name w:val="UżyteHiperłącze1"/>
    <w:rsid w:val="00B15725"/>
    <w:rPr>
      <w:color w:val="954F72"/>
      <w:u w:val="single"/>
    </w:rPr>
  </w:style>
  <w:style w:type="character" w:customStyle="1" w:styleId="NagwekZnak">
    <w:name w:val="Nagłówek Znak"/>
    <w:basedOn w:val="Domylnaczcionkaakapitu1"/>
    <w:uiPriority w:val="99"/>
    <w:rsid w:val="00B15725"/>
  </w:style>
  <w:style w:type="character" w:customStyle="1" w:styleId="StopkaZnak">
    <w:name w:val="Stopka Znak"/>
    <w:basedOn w:val="Domylnaczcionkaakapitu1"/>
    <w:rsid w:val="00B15725"/>
  </w:style>
  <w:style w:type="character" w:customStyle="1" w:styleId="TekstdymkaZnak">
    <w:name w:val="Tekst dymka Znak"/>
    <w:rsid w:val="00B15725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B15725"/>
    <w:rPr>
      <w:rFonts w:cs="Courier New"/>
    </w:rPr>
  </w:style>
  <w:style w:type="character" w:customStyle="1" w:styleId="ListLabel2">
    <w:name w:val="ListLabel 2"/>
    <w:rsid w:val="00B15725"/>
    <w:rPr>
      <w:rFonts w:cs="Times New Roman"/>
    </w:rPr>
  </w:style>
  <w:style w:type="character" w:customStyle="1" w:styleId="ListLabel3">
    <w:name w:val="ListLabel 3"/>
    <w:rsid w:val="00B15725"/>
    <w:rPr>
      <w:rFonts w:cs="Calibri"/>
    </w:rPr>
  </w:style>
  <w:style w:type="paragraph" w:customStyle="1" w:styleId="Nagwek1">
    <w:name w:val="Nagłówek1"/>
    <w:basedOn w:val="Normalny"/>
    <w:next w:val="Tekstpodstawowy"/>
    <w:rsid w:val="00B15725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B157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15725"/>
    <w:rPr>
      <w:rFonts w:ascii="Calibri" w:eastAsia="SimSun" w:hAnsi="Calibri" w:cs="font480"/>
      <w:lang w:eastAsia="ar-SA"/>
    </w:rPr>
  </w:style>
  <w:style w:type="paragraph" w:styleId="Lista">
    <w:name w:val="List"/>
    <w:basedOn w:val="Tekstpodstawowy"/>
    <w:rsid w:val="00B15725"/>
    <w:rPr>
      <w:rFonts w:cs="Lucida Sans"/>
    </w:rPr>
  </w:style>
  <w:style w:type="paragraph" w:customStyle="1" w:styleId="Podpis1">
    <w:name w:val="Podpis1"/>
    <w:basedOn w:val="Normalny"/>
    <w:rsid w:val="00B1572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B15725"/>
    <w:pPr>
      <w:suppressLineNumbers/>
    </w:pPr>
    <w:rPr>
      <w:rFonts w:cs="Lucida Sans"/>
    </w:rPr>
  </w:style>
  <w:style w:type="paragraph" w:styleId="Nagwek">
    <w:name w:val="header"/>
    <w:basedOn w:val="Normalny"/>
    <w:link w:val="NagwekZnak1"/>
    <w:uiPriority w:val="99"/>
    <w:rsid w:val="00B15725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NagwekZnak1">
    <w:name w:val="Nagłówek Znak1"/>
    <w:basedOn w:val="Domylnaczcionkaakapitu"/>
    <w:link w:val="Nagwek"/>
    <w:uiPriority w:val="99"/>
    <w:rsid w:val="00B15725"/>
    <w:rPr>
      <w:rFonts w:ascii="Calibri" w:eastAsia="SimSun" w:hAnsi="Calibri" w:cs="font480"/>
      <w:lang w:eastAsia="ar-SA"/>
    </w:rPr>
  </w:style>
  <w:style w:type="paragraph" w:styleId="Stopka">
    <w:name w:val="footer"/>
    <w:basedOn w:val="Normalny"/>
    <w:link w:val="StopkaZnak1"/>
    <w:rsid w:val="00B15725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1">
    <w:name w:val="Stopka Znak1"/>
    <w:basedOn w:val="Domylnaczcionkaakapitu"/>
    <w:link w:val="Stopka"/>
    <w:rsid w:val="00B15725"/>
    <w:rPr>
      <w:rFonts w:ascii="Calibri" w:eastAsia="SimSun" w:hAnsi="Calibri" w:cs="font480"/>
      <w:lang w:eastAsia="ar-SA"/>
    </w:rPr>
  </w:style>
  <w:style w:type="paragraph" w:customStyle="1" w:styleId="Akapitzlist1">
    <w:name w:val="Akapit z listą1"/>
    <w:basedOn w:val="Normalny"/>
    <w:rsid w:val="00B15725"/>
    <w:pPr>
      <w:ind w:left="720"/>
    </w:pPr>
  </w:style>
  <w:style w:type="paragraph" w:customStyle="1" w:styleId="Tekstdymka1">
    <w:name w:val="Tekst dymka1"/>
    <w:basedOn w:val="Normalny"/>
    <w:rsid w:val="00B15725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B15725"/>
    <w:pPr>
      <w:suppressAutoHyphens/>
      <w:spacing w:after="0" w:line="100" w:lineRule="atLeast"/>
    </w:pPr>
    <w:rPr>
      <w:rFonts w:ascii="Calibri" w:eastAsia="SimSun" w:hAnsi="Calibri" w:cs="font480"/>
      <w:lang w:eastAsia="ar-SA"/>
    </w:rPr>
  </w:style>
  <w:style w:type="paragraph" w:customStyle="1" w:styleId="Default">
    <w:name w:val="Default"/>
    <w:rsid w:val="00B15725"/>
    <w:pPr>
      <w:suppressAutoHyphens/>
      <w:spacing w:after="0" w:line="100" w:lineRule="atLeast"/>
    </w:pPr>
    <w:rPr>
      <w:rFonts w:ascii="Calibri" w:eastAsia="SimSun" w:hAnsi="Calibri" w:cs="Calibri"/>
      <w:color w:val="000000"/>
      <w:sz w:val="24"/>
      <w:szCs w:val="24"/>
      <w:lang w:val="en-US" w:eastAsia="ar-SA"/>
    </w:rPr>
  </w:style>
  <w:style w:type="paragraph" w:customStyle="1" w:styleId="Zawartotabeli">
    <w:name w:val="Zawartość tabeli"/>
    <w:basedOn w:val="Normalny"/>
    <w:rsid w:val="00B15725"/>
    <w:pPr>
      <w:suppressLineNumbers/>
    </w:pPr>
  </w:style>
  <w:style w:type="paragraph" w:customStyle="1" w:styleId="Nagwektabeli">
    <w:name w:val="Nagłówek tabeli"/>
    <w:basedOn w:val="Zawartotabeli"/>
    <w:rsid w:val="00B15725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B15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B15725"/>
    <w:rPr>
      <w:rFonts w:ascii="Segoe UI" w:eastAsia="SimSun" w:hAnsi="Segoe UI" w:cs="Segoe UI"/>
      <w:sz w:val="18"/>
      <w:szCs w:val="18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B1572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717B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43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43D5"/>
    <w:rPr>
      <w:rFonts w:ascii="Calibri" w:eastAsia="SimSun" w:hAnsi="Calibri" w:cs="font480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43D5"/>
    <w:rPr>
      <w:vertAlign w:val="superscript"/>
    </w:rPr>
  </w:style>
  <w:style w:type="table" w:styleId="Tabela-Siatka">
    <w:name w:val="Table Grid"/>
    <w:basedOn w:val="Standardowy"/>
    <w:uiPriority w:val="39"/>
    <w:rsid w:val="0065788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2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968FF946FE354699B676E78777F0AF" ma:contentTypeVersion="4" ma:contentTypeDescription="Utwórz nowy dokument." ma:contentTypeScope="" ma:versionID="b20954b76d473a8fb1b8bd373c556686">
  <xsd:schema xmlns:xsd="http://www.w3.org/2001/XMLSchema" xmlns:xs="http://www.w3.org/2001/XMLSchema" xmlns:p="http://schemas.microsoft.com/office/2006/metadata/properties" xmlns:ns3="8068d013-620e-4228-995e-c19aaa59fee8" targetNamespace="http://schemas.microsoft.com/office/2006/metadata/properties" ma:root="true" ma:fieldsID="e55e9b3186f10777ee35228fbef0d814" ns3:_="">
    <xsd:import namespace="8068d013-620e-4228-995e-c19aaa59fe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8d013-620e-4228-995e-c19aaa59fe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531FE8-CE77-4E81-B237-39B02D43E1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29A8FB-82B8-41C0-BA13-33CF9ABF3A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8d013-620e-4228-995e-c19aaa59fe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235149-C24E-4420-976C-15B7C7B30B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4956</Words>
  <Characters>29737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Zdunach</dc:creator>
  <cp:keywords/>
  <dc:description/>
  <cp:lastModifiedBy>Urząd Miejski w Zdunach</cp:lastModifiedBy>
  <cp:revision>4</cp:revision>
  <dcterms:created xsi:type="dcterms:W3CDTF">2023-07-04T13:22:00Z</dcterms:created>
  <dcterms:modified xsi:type="dcterms:W3CDTF">2023-07-31T12:11:00Z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0x01010096968FF946FE354699B676E78777F0AF</vt:lpwstr>
  </property>
</Properties>
</file>