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CD6E41" w:rsidRPr="0057603E">
        <w:rPr>
          <w:rFonts w:ascii="Cambria" w:hAnsi="Cambria" w:cs="Arial"/>
          <w:b/>
          <w:bCs/>
        </w:rPr>
        <w:t xml:space="preserve">2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777777" w:rsidR="000E1C61" w:rsidRPr="0057603E" w:rsidRDefault="00433FD3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826FA53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„Wykonywanie usług </w:t>
      </w:r>
      <w:r w:rsidR="00E314EE" w:rsidRPr="0057603E">
        <w:rPr>
          <w:rFonts w:ascii="Cambria" w:hAnsi="Cambria" w:cs="Arial"/>
          <w:bCs/>
        </w:rPr>
        <w:t xml:space="preserve">z zakresu gospodarki leśnej na terenie </w:t>
      </w:r>
      <w:r w:rsidRPr="0057603E">
        <w:rPr>
          <w:rFonts w:ascii="Cambria" w:hAnsi="Cambria" w:cs="Arial"/>
          <w:bCs/>
        </w:rPr>
        <w:t>Nadleśnictw</w:t>
      </w:r>
      <w:r w:rsidR="00E314EE" w:rsidRPr="0057603E">
        <w:rPr>
          <w:rFonts w:ascii="Cambria" w:hAnsi="Cambria" w:cs="Arial"/>
          <w:bCs/>
        </w:rPr>
        <w:t xml:space="preserve">a </w:t>
      </w:r>
      <w:r w:rsidRPr="0057603E">
        <w:rPr>
          <w:rFonts w:ascii="Cambria" w:hAnsi="Cambria" w:cs="Arial"/>
          <w:bCs/>
        </w:rPr>
        <w:t>____________</w:t>
      </w:r>
      <w:r w:rsidR="002C0856" w:rsidRPr="0057603E">
        <w:rPr>
          <w:rFonts w:ascii="Cambria" w:hAnsi="Cambria" w:cs="Arial"/>
          <w:bCs/>
        </w:rPr>
        <w:t>__________________</w:t>
      </w:r>
      <w:r w:rsidRPr="0057603E">
        <w:rPr>
          <w:rFonts w:ascii="Cambria" w:hAnsi="Cambria" w:cs="Arial"/>
          <w:bCs/>
        </w:rPr>
        <w:t>_</w:t>
      </w:r>
      <w:r w:rsidR="002C0856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w roku __</w:t>
      </w:r>
      <w:r w:rsidR="00433FD3" w:rsidRPr="0057603E">
        <w:rPr>
          <w:rFonts w:ascii="Cambria" w:hAnsi="Cambria" w:cs="Arial"/>
          <w:bCs/>
        </w:rPr>
        <w:t xml:space="preserve">______”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721626" w:rsidRPr="0057603E">
        <w:rPr>
          <w:rFonts w:ascii="Cambria" w:hAnsi="Cambria"/>
        </w:rPr>
        <w:t xml:space="preserve">Pakiet </w:t>
      </w:r>
      <w:r w:rsidR="00510C12" w:rsidRPr="0057603E">
        <w:rPr>
          <w:rFonts w:ascii="Cambria" w:hAnsi="Cambria"/>
        </w:rPr>
        <w:t xml:space="preserve">___ </w:t>
      </w:r>
      <w:r w:rsidR="0089009B" w:rsidRPr="0057603E">
        <w:rPr>
          <w:rFonts w:ascii="Cambria" w:hAnsi="Cambria"/>
        </w:rPr>
        <w:t xml:space="preserve">tego zamówienia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usługi wchodzące w skład tej części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OSTWPL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4E76882E" w14:textId="77777777" w:rsidR="00304FC6" w:rsidRPr="0057603E" w:rsidRDefault="00304FC6" w:rsidP="00304FC6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36C33D4A" w14:textId="77777777" w:rsidR="00ED2BC3" w:rsidRPr="0057603E" w:rsidRDefault="00ED2BC3" w:rsidP="00304FC6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7B13088F" w14:textId="77777777" w:rsidR="002722F7" w:rsidRDefault="002722F7" w:rsidP="00F57CE8">
      <w:pPr>
        <w:spacing w:before="120"/>
        <w:ind w:left="9923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0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43C5D7F" w14:textId="77777777" w:rsidR="002722F7" w:rsidRDefault="002722F7" w:rsidP="00F57CE8">
      <w:pPr>
        <w:spacing w:before="120"/>
        <w:ind w:left="9923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ADB9B3E" w14:textId="5A357B64" w:rsidR="00221481" w:rsidRDefault="00221481" w:rsidP="00F57CE8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8239F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8239FA">
        <w:rPr>
          <w:rFonts w:ascii="Cambria" w:hAnsi="Cambria" w:cs="Arial"/>
          <w:bCs/>
          <w:i/>
          <w:sz w:val="22"/>
          <w:szCs w:val="22"/>
        </w:rPr>
        <w:t xml:space="preserve"> w postaci elektronicznej opatrzonej</w:t>
      </w:r>
      <w:r w:rsidR="008239FA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>kwalifikowanym podpisem elektronicznym)</w:t>
      </w:r>
    </w:p>
    <w:bookmarkEnd w:id="0"/>
    <w:p w14:paraId="364B8020" w14:textId="77777777" w:rsidR="007A307E" w:rsidRPr="0057603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7A307E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1B66" w14:textId="77777777" w:rsidR="008117E8" w:rsidRDefault="008117E8">
      <w:r>
        <w:separator/>
      </w:r>
    </w:p>
  </w:endnote>
  <w:endnote w:type="continuationSeparator" w:id="0">
    <w:p w14:paraId="2341D405" w14:textId="77777777" w:rsidR="008117E8" w:rsidRDefault="008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EBAE" w14:textId="77777777" w:rsidR="008117E8" w:rsidRDefault="008117E8">
      <w:r>
        <w:separator/>
      </w:r>
    </w:p>
  </w:footnote>
  <w:footnote w:type="continuationSeparator" w:id="0">
    <w:p w14:paraId="7B676496" w14:textId="77777777" w:rsidR="008117E8" w:rsidRDefault="0081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716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17E8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9EA"/>
    <w:rsid w:val="008B6A40"/>
    <w:rsid w:val="008B6A8D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1F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6799C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Jarosław Jerzykowski</cp:lastModifiedBy>
  <cp:revision>4</cp:revision>
  <cp:lastPrinted>2017-05-23T12:32:00Z</cp:lastPrinted>
  <dcterms:created xsi:type="dcterms:W3CDTF">2021-09-08T13:17:00Z</dcterms:created>
  <dcterms:modified xsi:type="dcterms:W3CDTF">2021-09-09T05:18:00Z</dcterms:modified>
</cp:coreProperties>
</file>