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5A02A4A1"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8064A3">
        <w:rPr>
          <w:color w:val="000000"/>
          <w:sz w:val="22"/>
          <w:szCs w:val="22"/>
        </w:rPr>
        <w:t>Plac Wolności 10</w:t>
      </w:r>
      <w:r>
        <w:rPr>
          <w:color w:val="000000"/>
          <w:sz w:val="22"/>
          <w:szCs w:val="22"/>
        </w:rPr>
        <w:t xml:space="preserve"> Lubawka,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401F08C7" w:rsidR="008F37F8" w:rsidRDefault="0045127B" w:rsidP="007E6491">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 xml:space="preserve">(t.j. Dz. U. 2021 poz. 1129 z późn. zm.), </w:t>
      </w:r>
      <w:r w:rsidRPr="0045127B">
        <w:rPr>
          <w:sz w:val="22"/>
          <w:szCs w:val="22"/>
        </w:rPr>
        <w:t>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375BE855"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w:t>
      </w:r>
      <w:r w:rsidR="008064A3">
        <w:rPr>
          <w:color w:val="000000"/>
          <w:sz w:val="22"/>
          <w:szCs w:val="22"/>
        </w:rPr>
        <w:t xml:space="preserve">Placu Wolności 10 </w:t>
      </w:r>
      <w:r w:rsidR="004D36D3" w:rsidRPr="004D36D3">
        <w:rPr>
          <w:color w:val="000000"/>
          <w:sz w:val="22"/>
          <w:szCs w:val="22"/>
        </w:rPr>
        <w:t>w Lubawce</w:t>
      </w:r>
      <w:r w:rsidR="004D36D3">
        <w:rPr>
          <w:color w:val="000000"/>
          <w:sz w:val="22"/>
          <w:szCs w:val="22"/>
        </w:rPr>
        <w:t xml:space="preserve">, </w:t>
      </w:r>
      <w:r w:rsidR="007E6491">
        <w:rPr>
          <w:color w:val="000000"/>
          <w:sz w:val="22"/>
          <w:szCs w:val="22"/>
        </w:rPr>
        <w:t>m.in.:</w:t>
      </w:r>
    </w:p>
    <w:p w14:paraId="452370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rozebranie pokrycia dachowego z papy i utylizacja odpadów,</w:t>
      </w:r>
    </w:p>
    <w:p w14:paraId="7B94D142"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części deskowania (25 %),</w:t>
      </w:r>
    </w:p>
    <w:p w14:paraId="172CC4A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na całej powierzchni dachu płyty OSB 18 mm,</w:t>
      </w:r>
    </w:p>
    <w:p w14:paraId="2B8198F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pokrycia dachowego z papy termozgrzewalnej o łącznej grubości układu 7,9 mm,</w:t>
      </w:r>
    </w:p>
    <w:p w14:paraId="25D6AC41" w14:textId="3DD52DD9" w:rsidR="00CA0B75" w:rsidRPr="00CA0B75" w:rsidRDefault="00CA0B75" w:rsidP="00490BF4">
      <w:pPr>
        <w:pStyle w:val="Akapitzlist"/>
        <w:numPr>
          <w:ilvl w:val="0"/>
          <w:numId w:val="14"/>
        </w:numPr>
        <w:suppressAutoHyphens/>
        <w:overflowPunct w:val="0"/>
        <w:autoSpaceDE w:val="0"/>
        <w:spacing w:line="276" w:lineRule="auto"/>
        <w:jc w:val="both"/>
        <w:textAlignment w:val="baseline"/>
        <w:rPr>
          <w:color w:val="000000"/>
          <w:sz w:val="22"/>
          <w:szCs w:val="22"/>
        </w:rPr>
      </w:pPr>
      <w:r w:rsidRPr="00CA0B75">
        <w:rPr>
          <w:color w:val="000000"/>
          <w:sz w:val="22"/>
          <w:szCs w:val="22"/>
        </w:rPr>
        <w:t>wymiana obróbek blacharskich z blachy stalowej ocynkowanej</w:t>
      </w:r>
      <w:r w:rsidR="00490BF4">
        <w:rPr>
          <w:color w:val="000000"/>
          <w:sz w:val="22"/>
          <w:szCs w:val="22"/>
        </w:rPr>
        <w:t>,</w:t>
      </w:r>
      <w:r w:rsidR="00490BF4" w:rsidRPr="00490BF4">
        <w:t xml:space="preserve"> </w:t>
      </w:r>
      <w:r w:rsidR="00490BF4" w:rsidRPr="00490BF4">
        <w:rPr>
          <w:color w:val="000000"/>
          <w:sz w:val="22"/>
          <w:szCs w:val="22"/>
        </w:rPr>
        <w:t>wymiana górnej obróbki attyki</w:t>
      </w:r>
      <w:r w:rsidRPr="00CA0B75">
        <w:rPr>
          <w:color w:val="000000"/>
          <w:sz w:val="22"/>
          <w:szCs w:val="22"/>
        </w:rPr>
        <w:t xml:space="preserve">, </w:t>
      </w:r>
    </w:p>
    <w:p w14:paraId="379AEFA3"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wykonanie obróbek istniejących stalowych kominów wentylacyjnych i spalinowych,</w:t>
      </w:r>
    </w:p>
    <w:p w14:paraId="4DE818A1"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rynien (śr. 15 cm) i rur spustowych (śr. 12 cm) z blachy stalowej ocynkowanej,</w:t>
      </w:r>
    </w:p>
    <w:p w14:paraId="5C05BF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przemurowanie kominów z cegły zwykłej i otynkowanie ich ponad dachem oraz wykonanie koron kominów z cegły klinkierowej,</w:t>
      </w:r>
    </w:p>
    <w:p w14:paraId="63857BF1"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świetlika dachowego na konstrukcję z tworzywa sztucznego,</w:t>
      </w:r>
    </w:p>
    <w:p w14:paraId="12F0BA06"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wyłazu dachowego na wyłaz z kopułą z tworzywa sztucznego na siłownikach pneumatycznych.</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lastRenderedPageBreak/>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48954948"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152E26">
        <w:rPr>
          <w:color w:val="000000"/>
          <w:sz w:val="22"/>
          <w:szCs w:val="22"/>
        </w:rPr>
        <w:t>15.11</w:t>
      </w:r>
      <w:bookmarkStart w:id="0" w:name="_GoBack"/>
      <w:bookmarkEnd w:id="0"/>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3899CC48"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8064A3">
        <w:rPr>
          <w:color w:val="000000"/>
          <w:sz w:val="22"/>
          <w:szCs w:val="22"/>
        </w:rPr>
        <w:t>Plac Wolności 10</w:t>
      </w:r>
      <w:r w:rsidR="00CA0B75">
        <w:rPr>
          <w:color w:val="000000"/>
          <w:sz w:val="22"/>
          <w:szCs w:val="22"/>
        </w:rPr>
        <w:t xml:space="preserve"> Lubawka</w:t>
      </w:r>
      <w:r w:rsidR="00093B5A" w:rsidRPr="00472C81">
        <w:rPr>
          <w:color w:val="000000"/>
          <w:sz w:val="22"/>
          <w:szCs w:val="22"/>
        </w:rPr>
        <w:t xml:space="preserve">, </w:t>
      </w:r>
    </w:p>
    <w:p w14:paraId="58FEA7BD" w14:textId="160A526D" w:rsidR="00093B5A" w:rsidRPr="00472C81" w:rsidRDefault="00093B5A" w:rsidP="00CA0B75">
      <w:pPr>
        <w:spacing w:line="276" w:lineRule="auto"/>
        <w:ind w:left="4248"/>
        <w:jc w:val="both"/>
        <w:rPr>
          <w:sz w:val="22"/>
          <w:szCs w:val="22"/>
        </w:rPr>
      </w:pPr>
      <w:r w:rsidRPr="00472C81">
        <w:rPr>
          <w:sz w:val="22"/>
          <w:szCs w:val="22"/>
        </w:rPr>
        <w:t xml:space="preserve">58-420 Lubawka, NIP: </w:t>
      </w:r>
      <w:r w:rsidR="008064A3" w:rsidRPr="008064A3">
        <w:rPr>
          <w:sz w:val="22"/>
          <w:szCs w:val="22"/>
        </w:rPr>
        <w:t>614</w:t>
      </w:r>
      <w:r w:rsidR="008064A3">
        <w:rPr>
          <w:sz w:val="22"/>
          <w:szCs w:val="22"/>
        </w:rPr>
        <w:t>-</w:t>
      </w:r>
      <w:r w:rsidR="008064A3" w:rsidRPr="008064A3">
        <w:rPr>
          <w:sz w:val="22"/>
          <w:szCs w:val="22"/>
        </w:rPr>
        <w:t>15</w:t>
      </w:r>
      <w:r w:rsidR="008064A3">
        <w:rPr>
          <w:sz w:val="22"/>
          <w:szCs w:val="22"/>
        </w:rPr>
        <w:t>-</w:t>
      </w:r>
      <w:r w:rsidR="008064A3" w:rsidRPr="008064A3">
        <w:rPr>
          <w:sz w:val="22"/>
          <w:szCs w:val="22"/>
        </w:rPr>
        <w:t>82</w:t>
      </w:r>
      <w:r w:rsidR="008064A3">
        <w:rPr>
          <w:sz w:val="22"/>
          <w:szCs w:val="22"/>
        </w:rPr>
        <w:t>-</w:t>
      </w:r>
      <w:r w:rsidR="008064A3" w:rsidRPr="008064A3">
        <w:rPr>
          <w:sz w:val="22"/>
          <w:szCs w:val="22"/>
        </w:rPr>
        <w:t>243</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lastRenderedPageBreak/>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33A75F31"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8064A3">
        <w:rPr>
          <w:sz w:val="22"/>
          <w:szCs w:val="22"/>
        </w:rPr>
        <w:t>36</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262C2F46" w:rsidR="008F37F8" w:rsidRPr="00472C81" w:rsidRDefault="008F37F8" w:rsidP="007E6491">
      <w:pPr>
        <w:spacing w:line="276" w:lineRule="auto"/>
        <w:jc w:val="center"/>
        <w:rPr>
          <w:sz w:val="22"/>
          <w:szCs w:val="22"/>
        </w:rPr>
      </w:pPr>
      <w:r w:rsidRPr="00472C81">
        <w:rPr>
          <w:b/>
          <w:sz w:val="22"/>
          <w:szCs w:val="22"/>
        </w:rPr>
        <w:lastRenderedPageBreak/>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152E26">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152E26">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4"/>
  </w:num>
  <w:num w:numId="10">
    <w:abstractNumId w:val="12"/>
  </w:num>
  <w:num w:numId="11">
    <w:abstractNumId w:val="5"/>
  </w:num>
  <w:num w:numId="12">
    <w:abstractNumId w:val="13"/>
  </w:num>
  <w:num w:numId="13">
    <w:abstractNumId w:va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2E26"/>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3AB2-F883-4459-B9F6-2AE74DC6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Pages>
  <Words>1267</Words>
  <Characters>7883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9132</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Win7</cp:lastModifiedBy>
  <cp:revision>127</cp:revision>
  <cp:lastPrinted>2019-02-14T08:39:00Z</cp:lastPrinted>
  <dcterms:created xsi:type="dcterms:W3CDTF">2019-02-11T19:01:00Z</dcterms:created>
  <dcterms:modified xsi:type="dcterms:W3CDTF">2021-08-31T19:34:00Z</dcterms:modified>
</cp:coreProperties>
</file>