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C741FE" w:rsidRPr="00C741FE">
        <w:rPr>
          <w:rFonts w:ascii="Calibri" w:hAnsi="Calibri" w:cs="Calibri"/>
          <w:b/>
          <w:bCs/>
          <w:i/>
          <w:color w:val="008000"/>
          <w:sz w:val="28"/>
          <w:szCs w:val="28"/>
        </w:rPr>
        <w:t>Przebudowa drogi gminnej Straszydle – Pustki na odcinku od km 0+016,00 dok m 0+752,00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3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:rsidR="00CF0163" w:rsidRPr="00CF0163" w:rsidRDefault="00CF016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hd w:val="clear" w:color="auto" w:fill="FFFFFF"/>
        </w:rPr>
      </w:r>
      <w:r w:rsidR="008F251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zku podatkowego zgodnie z przepisami ustawy z dnia 11 marca 2004 r. o podatku od towarów i usług (Dz. U. z 2018 r. poz. 2174 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zku podatkowego zgodnie z przepisami ustawy z dnia 11 marca 2004 r. o podatku od towarów i usług (Dz. U. z 2018 r. poz. 2174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i/>
          <w:szCs w:val="22"/>
          <w:shd w:val="clear" w:color="auto" w:fill="FFFFFF"/>
        </w:rPr>
      </w:r>
      <w:r w:rsidR="008F251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</w:r>
      <w:r w:rsidR="008F251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hd w:val="clear" w:color="auto" w:fill="FFFFFF"/>
        </w:rPr>
      </w:r>
      <w:r w:rsidR="008F251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F2510">
        <w:rPr>
          <w:rFonts w:ascii="Calibri" w:hAnsi="Calibri" w:cs="Calibri"/>
          <w:color w:val="000000"/>
        </w:rPr>
      </w:r>
      <w:r w:rsidR="008F251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F2510">
        <w:rPr>
          <w:rFonts w:ascii="Calibri" w:hAnsi="Calibri" w:cs="Calibri"/>
          <w:color w:val="000000"/>
        </w:rPr>
      </w:r>
      <w:r w:rsidR="008F251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F2510">
        <w:rPr>
          <w:rFonts w:ascii="Calibri" w:hAnsi="Calibri" w:cs="Calibri"/>
          <w:color w:val="000000"/>
        </w:rPr>
      </w:r>
      <w:r w:rsidR="008F251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8F2510">
        <w:rPr>
          <w:rFonts w:ascii="Calibri" w:hAnsi="Calibri" w:cs="Calibri"/>
          <w:color w:val="000000"/>
        </w:rPr>
      </w:r>
      <w:r w:rsidR="008F251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8F2510">
        <w:rPr>
          <w:rFonts w:ascii="Calibri" w:hAnsi="Calibri" w:cs="Calibri"/>
          <w:shd w:val="clear" w:color="auto" w:fill="FFFFFF"/>
        </w:rPr>
      </w:r>
      <w:r w:rsidR="008F251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lastRenderedPageBreak/>
        <w:t>……………………………………………………………………………………………….</w:t>
      </w:r>
    </w:p>
    <w:p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Składając ofertę w postępowaniu o udzielenie zamówienia publicznego, prowadzonym w trybie podstawowym, na podstawie art. 275 pkt 1) ustawy Pzp,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C741FE" w:rsidRPr="00C741FE">
        <w:rPr>
          <w:rFonts w:ascii="Tahoma" w:hAnsi="Tahoma" w:cs="Tahoma"/>
          <w:b/>
          <w:i/>
          <w:iCs/>
          <w:color w:val="76923C" w:themeColor="accent3" w:themeShade="BF"/>
          <w:sz w:val="20"/>
        </w:rPr>
        <w:t>Przebudowa drogi gminnej Straszydle – Pustki na odcinku od km 0+016,00 dok m 0+752,00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D3671E">
      <w:pPr>
        <w:numPr>
          <w:ilvl w:val="0"/>
          <w:numId w:val="71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nie podlegam wykluczeniu z postępowania na podstawie art. 108 ust. 1 ustawy Pzp.</w:t>
      </w:r>
    </w:p>
    <w:p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nie podlegam wykluczeniu z postępowania na podstawie art. 109 ust. 1 pkt 4) ustawy Pzp.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Pzp </w:t>
      </w:r>
      <w:r w:rsidRPr="000B619C">
        <w:rPr>
          <w:rFonts w:ascii="Tahoma" w:eastAsiaTheme="minorHAnsi" w:hAnsi="Tahoma" w:cs="Tahoma"/>
          <w:i/>
          <w:sz w:val="20"/>
        </w:rPr>
        <w:t>(podać mającą zastosowanie podstawę wykluczenia spośród wymienionych  w art. 108 ust 1 pkt 1), 2), 5), 6) lub art. 109 ust. 1 pkt 4)  ustawy Pzp).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Pzp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którego/ych zasoby powołuję się w niniejszym postępowaniu, tj.: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…………………………………………………………………….……………………………………...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KRS/CEiDG)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następujący/e podmiot/y, będący/e podwykonawcą/ami: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KRS/CEiDG)</w:t>
      </w:r>
      <w:r w:rsidRPr="000B619C">
        <w:rPr>
          <w:rFonts w:ascii="Tahoma" w:hAnsi="Tahoma" w:cs="Tahoma"/>
          <w:sz w:val="20"/>
          <w:szCs w:val="20"/>
        </w:rPr>
        <w:t>,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:rsidR="005425A0" w:rsidRDefault="005425A0" w:rsidP="005425A0">
      <w:pPr>
        <w:spacing w:line="271" w:lineRule="auto"/>
        <w:rPr>
          <w:rFonts w:ascii="Arial" w:hAnsi="Arial" w:cs="Arial"/>
        </w:rPr>
      </w:pPr>
    </w:p>
    <w:p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C741FE" w:rsidRPr="00C741FE">
        <w:rPr>
          <w:rFonts w:ascii="Tahoma" w:hAnsi="Tahoma" w:cs="Tahoma"/>
          <w:b/>
          <w:bCs/>
          <w:i/>
          <w:color w:val="008000"/>
          <w:sz w:val="20"/>
        </w:rPr>
        <w:t>Przebudowa drogi gminnej Straszydle – Pustki na odcinku od km 0+016,00 dok m 0+752,00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C741FE" w:rsidRPr="00C741FE">
        <w:rPr>
          <w:rFonts w:ascii="Calibri" w:hAnsi="Calibri" w:cs="Calibri"/>
          <w:b/>
          <w:bCs/>
          <w:i/>
          <w:color w:val="008000"/>
          <w:sz w:val="24"/>
          <w:szCs w:val="24"/>
        </w:rPr>
        <w:t>Przebudowa drogi gminnej Straszydle – Pustki na odcinku od km 0+016,00 dok m 0+752,00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C741FE" w:rsidRPr="00C741FE">
        <w:rPr>
          <w:rFonts w:cstheme="minorHAnsi"/>
          <w:b/>
          <w:bCs/>
          <w:i/>
          <w:color w:val="008000"/>
          <w:sz w:val="28"/>
          <w:szCs w:val="28"/>
        </w:rPr>
        <w:t>Przebudowa drogi gminnej Straszydle – Pustki na odcinku od km 0+016,00 dok m 0+752,00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F2510">
        <w:rPr>
          <w:rFonts w:cstheme="minorHAnsi"/>
          <w:color w:val="000000"/>
          <w:sz w:val="24"/>
          <w:szCs w:val="24"/>
        </w:rPr>
      </w:r>
      <w:r w:rsidR="008F251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F2510">
        <w:rPr>
          <w:rFonts w:cstheme="minorHAnsi"/>
          <w:color w:val="000000"/>
          <w:sz w:val="24"/>
          <w:szCs w:val="24"/>
        </w:rPr>
      </w:r>
      <w:r w:rsidR="008F251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F2510">
        <w:rPr>
          <w:rFonts w:cstheme="minorHAnsi"/>
          <w:color w:val="000000"/>
          <w:sz w:val="24"/>
          <w:szCs w:val="24"/>
        </w:rPr>
      </w:r>
      <w:r w:rsidR="008F251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8F2510">
        <w:rPr>
          <w:rFonts w:cstheme="minorHAnsi"/>
          <w:color w:val="000000"/>
          <w:sz w:val="24"/>
          <w:szCs w:val="24"/>
        </w:rPr>
      </w:r>
      <w:r w:rsidR="008F251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8F2510">
        <w:rPr>
          <w:rFonts w:asciiTheme="minorHAnsi" w:hAnsiTheme="minorHAnsi" w:cstheme="minorHAnsi"/>
          <w:shd w:val="clear" w:color="auto" w:fill="FFFFFF"/>
        </w:rPr>
      </w:r>
      <w:r w:rsidR="008F251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C741FE" w:rsidRPr="00C741FE">
        <w:rPr>
          <w:rFonts w:ascii="Tahoma" w:eastAsia="Arial Unicode MS" w:hAnsi="Tahoma" w:cs="Tahoma"/>
          <w:b/>
          <w:color w:val="008000"/>
          <w:kern w:val="22"/>
          <w:lang w:eastAsia="pl-PL"/>
        </w:rPr>
        <w:t>Przebudowa drogi gminnej Straszydle – Pustki na odcinku od km 0+016,00 dok m 0+752,00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bookmarkStart w:id="3" w:name="_GoBack"/>
      <w:bookmarkEnd w:id="3"/>
    </w:p>
    <w:tbl>
      <w:tblPr>
        <w:tblpPr w:leftFromText="141" w:rightFromText="141" w:vertAnchor="page" w:horzAnchor="margin" w:tblpY="364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C741FE" w:rsidRPr="001417C8" w:rsidTr="00C71A9C">
        <w:trPr>
          <w:trHeight w:val="1144"/>
        </w:trPr>
        <w:tc>
          <w:tcPr>
            <w:tcW w:w="9554" w:type="dxa"/>
            <w:gridSpan w:val="6"/>
          </w:tcPr>
          <w:p w:rsidR="00C741FE" w:rsidRPr="001B1659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B1659">
              <w:rPr>
                <w:rFonts w:ascii="Tahoma" w:hAnsi="Tahoma" w:cs="Tahoma"/>
                <w:b/>
                <w:bCs/>
                <w:color w:val="000000"/>
              </w:rPr>
              <w:t>Wykaz wierzytelności Podwykonawców realizujących zamówienie publiczne pn. „</w:t>
            </w:r>
            <w:r w:rsidRPr="001B1659">
              <w:rPr>
                <w:rFonts w:ascii="Tahoma" w:hAnsi="Tahoma" w:cs="Tahoma"/>
              </w:rPr>
              <w:t xml:space="preserve"> </w:t>
            </w:r>
            <w:r w:rsidRPr="001B1659">
              <w:rPr>
                <w:rFonts w:ascii="Tahoma" w:eastAsia="Times New Roman" w:hAnsi="Tahoma" w:cs="Tahoma"/>
                <w:b/>
                <w:color w:val="538135"/>
                <w:sz w:val="20"/>
                <w:szCs w:val="20"/>
                <w:lang w:eastAsia="pl-PL"/>
              </w:rPr>
              <w:t xml:space="preserve"> </w:t>
            </w:r>
            <w:r w:rsidR="00C71A9C" w:rsidRPr="00C71A9C">
              <w:rPr>
                <w:rFonts w:ascii="Tahoma" w:eastAsia="Times New Roman" w:hAnsi="Tahoma" w:cs="Tahoma"/>
                <w:b/>
                <w:bCs/>
                <w:i/>
                <w:color w:val="008000"/>
                <w:sz w:val="20"/>
                <w:szCs w:val="20"/>
                <w:lang w:eastAsia="zh-CN"/>
              </w:rPr>
              <w:t xml:space="preserve"> </w:t>
            </w:r>
            <w:r w:rsidR="00C71A9C" w:rsidRPr="00C71A9C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>Przebudowa drogi gminnej Straszydle – Pustki na odcinku od km 0+016,00 dok m 0+752,00</w:t>
            </w:r>
          </w:p>
          <w:p w:rsidR="00C741FE" w:rsidRPr="001B1659" w:rsidRDefault="00C741FE" w:rsidP="00C71A9C">
            <w:pPr>
              <w:spacing w:after="120"/>
              <w:jc w:val="center"/>
              <w:rPr>
                <w:rFonts w:ascii="Tahoma" w:hAnsi="Tahoma" w:cs="Tahoma"/>
              </w:rPr>
            </w:pPr>
            <w:r w:rsidRPr="001B1659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C741FE" w:rsidRPr="001417C8" w:rsidTr="00C71A9C">
        <w:trPr>
          <w:trHeight w:val="635"/>
        </w:trPr>
        <w:tc>
          <w:tcPr>
            <w:tcW w:w="1689" w:type="dxa"/>
            <w:vMerge w:val="restart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C741FE" w:rsidRPr="001417C8" w:rsidTr="00C71A9C">
        <w:trPr>
          <w:trHeight w:val="651"/>
        </w:trPr>
        <w:tc>
          <w:tcPr>
            <w:tcW w:w="1689" w:type="dxa"/>
            <w:vMerge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:rsidTr="00C71A9C">
        <w:trPr>
          <w:trHeight w:val="1605"/>
        </w:trPr>
        <w:tc>
          <w:tcPr>
            <w:tcW w:w="168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:rsidTr="00C71A9C">
        <w:trPr>
          <w:trHeight w:val="1796"/>
        </w:trPr>
        <w:tc>
          <w:tcPr>
            <w:tcW w:w="168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:rsidTr="00C71A9C">
        <w:trPr>
          <w:trHeight w:val="1701"/>
        </w:trPr>
        <w:tc>
          <w:tcPr>
            <w:tcW w:w="168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</w:tbl>
    <w:p w:rsidR="00C741FE" w:rsidRPr="001417C8" w:rsidRDefault="00C741FE" w:rsidP="00C71A9C">
      <w:pPr>
        <w:spacing w:after="120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:rsidR="00C741FE" w:rsidRPr="001417C8" w:rsidRDefault="00C741FE" w:rsidP="00C741FE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:rsidR="00C741FE" w:rsidRPr="001417C8" w:rsidRDefault="00C741FE" w:rsidP="00C741FE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C741FE" w:rsidRPr="001417C8" w:rsidRDefault="00C741FE" w:rsidP="00C71A9C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:rsidR="00C741FE" w:rsidRPr="001417C8" w:rsidRDefault="00C71A9C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…………………………………..2022</w:t>
      </w:r>
      <w:r w:rsidR="00C741FE" w:rsidRPr="001417C8">
        <w:rPr>
          <w:rFonts w:ascii="Tahoma" w:hAnsi="Tahoma" w:cs="Tahoma"/>
          <w:color w:val="000000"/>
        </w:rPr>
        <w:t xml:space="preserve"> r. 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:rsidR="00C741FE" w:rsidRPr="001B1659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C71A9C" w:rsidRPr="00C71A9C">
        <w:rPr>
          <w:rFonts w:ascii="Tahoma" w:eastAsia="Times New Roman" w:hAnsi="Tahoma" w:cs="Tahoma"/>
          <w:b/>
          <w:color w:val="538135"/>
          <w:lang w:eastAsia="pl-PL"/>
        </w:rPr>
        <w:t>Przebudowa drogi gminnej Straszydle – Pustki na odcinku od km 0+016,00 dok m 0+752,00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C71A9C" w:rsidRPr="00C71A9C">
        <w:rPr>
          <w:rFonts w:ascii="Tahoma" w:eastAsia="Times New Roman" w:hAnsi="Tahoma" w:cs="Tahoma"/>
          <w:b/>
          <w:color w:val="538135"/>
          <w:lang w:eastAsia="pl-PL"/>
        </w:rPr>
        <w:t xml:space="preserve">Przebudowa drogi gminnej Straszydle – Pustki na odcinku od km 0+016,00 dok m 0+752,00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:rsidR="00C741FE" w:rsidRPr="001417C8" w:rsidRDefault="00C741FE" w:rsidP="00C741FE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C741FE" w:rsidRPr="00655D71" w:rsidRDefault="00C741FE" w:rsidP="00C741FE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:rsidR="00C741FE" w:rsidRPr="004C5C7E" w:rsidRDefault="00C741FE" w:rsidP="00C741FE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C741FE" w:rsidRPr="00005B92" w:rsidRDefault="00C741FE" w:rsidP="00C741FE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C741FE" w:rsidRPr="00005B92" w:rsidTr="00810A2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C741FE" w:rsidRPr="00005B92" w:rsidTr="00810A2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741FE" w:rsidRPr="00005B92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C741FE" w:rsidRPr="00005B92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C741FE" w:rsidRPr="00005B92" w:rsidRDefault="00C741FE" w:rsidP="00C741FE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C741FE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C741FE" w:rsidRPr="00B81AA6" w:rsidRDefault="00C741FE" w:rsidP="00C741FE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:rsidR="00C741FE" w:rsidRPr="00DF2E23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C741FE" w:rsidRPr="00DF2E23" w:rsidRDefault="00C741FE" w:rsidP="00C741FE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C741FE" w:rsidRDefault="00C741FE" w:rsidP="00C741FE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C741F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C741FE" w:rsidRPr="008124C5" w:rsidTr="00810A29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741FE" w:rsidRPr="008124C5" w:rsidRDefault="00C741FE" w:rsidP="00C741FE">
            <w:pPr>
              <w:keepNext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1FE" w:rsidRPr="008124C5" w:rsidRDefault="00C741FE" w:rsidP="00810A29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C741FE" w:rsidRPr="008124C5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41FE" w:rsidRPr="008124C5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C741FE" w:rsidRPr="00A46BAE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C741FE" w:rsidRPr="00A46BAE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F519E4" w:rsidRPr="00C70587" w:rsidRDefault="00F519E4" w:rsidP="00C741FE">
      <w:pPr>
        <w:spacing w:after="120" w:line="240" w:lineRule="auto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10" w:rsidRDefault="008F2510">
      <w:pPr>
        <w:spacing w:after="0" w:line="240" w:lineRule="auto"/>
      </w:pPr>
      <w:r>
        <w:separator/>
      </w:r>
    </w:p>
  </w:endnote>
  <w:endnote w:type="continuationSeparator" w:id="0">
    <w:p w:rsidR="008F2510" w:rsidRDefault="008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810A29" w:rsidRDefault="00810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C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0A29" w:rsidRDefault="00810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Pr="00425133" w:rsidRDefault="00810A29" w:rsidP="00425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Default="00810A29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:rsidR="00810A29" w:rsidRDefault="008F251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>
        <v:line id="_x0000_s2049" style="position:absolute;left:0;text-align:left;flip:x;z-index:251658240" from="0,3.4pt" to="468pt,3.4pt"/>
      </w:pict>
    </w:r>
  </w:p>
  <w:p w:rsidR="00810A29" w:rsidRPr="00871C20" w:rsidRDefault="00810A29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Default="00810A2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0A29" w:rsidRDefault="00810A29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Default="00810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10" w:rsidRDefault="008F2510">
      <w:pPr>
        <w:spacing w:after="0" w:line="240" w:lineRule="auto"/>
      </w:pPr>
      <w:r>
        <w:separator/>
      </w:r>
    </w:p>
  </w:footnote>
  <w:footnote w:type="continuationSeparator" w:id="0">
    <w:p w:rsidR="008F2510" w:rsidRDefault="008F2510">
      <w:pPr>
        <w:spacing w:after="0" w:line="240" w:lineRule="auto"/>
      </w:pPr>
      <w:r>
        <w:continuationSeparator/>
      </w:r>
    </w:p>
  </w:footnote>
  <w:footnote w:id="1">
    <w:p w:rsidR="00810A29" w:rsidRDefault="00810A2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810A29" w:rsidRDefault="00810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810A29" w:rsidRDefault="00810A29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Default="00810A29" w:rsidP="00810A29">
    <w:pPr>
      <w:pStyle w:val="Nagwek"/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>
          <wp:extent cx="577215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A29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810A29" w:rsidRPr="00A85AFE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271/13/2022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810A29" w:rsidRDefault="00810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9" w:rsidRPr="00E911B0" w:rsidRDefault="00C71A9C" w:rsidP="001B1659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54EC526">
          <wp:extent cx="577342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0A29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810A29" w:rsidRPr="00A85AFE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</w:t>
    </w:r>
    <w:r w:rsidR="00C71A9C">
      <w:rPr>
        <w:rFonts w:ascii="Tahoma" w:hAnsi="Tahoma" w:cs="Tahoma"/>
        <w:b/>
        <w:color w:val="0000FF"/>
        <w:sz w:val="16"/>
        <w:szCs w:val="16"/>
      </w:rPr>
      <w:t>3</w:t>
    </w:r>
    <w:r>
      <w:rPr>
        <w:rFonts w:ascii="Tahoma" w:hAnsi="Tahoma" w:cs="Tahoma"/>
        <w:b/>
        <w:color w:val="0000FF"/>
        <w:sz w:val="16"/>
        <w:szCs w:val="16"/>
      </w:rPr>
      <w:t>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810A29" w:rsidRPr="001B1659" w:rsidRDefault="00810A29" w:rsidP="001B16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C" w:rsidRPr="00E911B0" w:rsidRDefault="00C71A9C" w:rsidP="00C71A9C">
    <w:pPr>
      <w:jc w:val="center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50E3CE77" wp14:editId="4E747BED">
          <wp:extent cx="577342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1A9C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C71A9C" w:rsidRPr="00A85AFE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271/13/2022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810A29" w:rsidRPr="00C71A9C" w:rsidRDefault="00810A29" w:rsidP="00C71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B2186D"/>
    <w:multiLevelType w:val="hybridMultilevel"/>
    <w:tmpl w:val="6C6493C8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4A77D7"/>
    <w:multiLevelType w:val="hybridMultilevel"/>
    <w:tmpl w:val="CA662EFA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A239CE"/>
    <w:multiLevelType w:val="hybridMultilevel"/>
    <w:tmpl w:val="B5F40280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74"/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2"/>
  </w:num>
  <w:num w:numId="7">
    <w:abstractNumId w:val="22"/>
  </w:num>
  <w:num w:numId="8">
    <w:abstractNumId w:val="11"/>
  </w:num>
  <w:num w:numId="9">
    <w:abstractNumId w:val="75"/>
  </w:num>
  <w:num w:numId="10">
    <w:abstractNumId w:val="78"/>
  </w:num>
  <w:num w:numId="11">
    <w:abstractNumId w:val="86"/>
  </w:num>
  <w:num w:numId="12">
    <w:abstractNumId w:val="97"/>
  </w:num>
  <w:num w:numId="13">
    <w:abstractNumId w:val="98"/>
  </w:num>
  <w:num w:numId="14">
    <w:abstractNumId w:val="108"/>
  </w:num>
  <w:num w:numId="15">
    <w:abstractNumId w:val="0"/>
  </w:num>
  <w:num w:numId="16">
    <w:abstractNumId w:val="101"/>
  </w:num>
  <w:num w:numId="17">
    <w:abstractNumId w:val="70"/>
  </w:num>
  <w:num w:numId="18">
    <w:abstractNumId w:val="84"/>
  </w:num>
  <w:num w:numId="19">
    <w:abstractNumId w:val="99"/>
  </w:num>
  <w:num w:numId="20">
    <w:abstractNumId w:val="105"/>
  </w:num>
  <w:num w:numId="21">
    <w:abstractNumId w:val="55"/>
  </w:num>
  <w:num w:numId="22">
    <w:abstractNumId w:val="42"/>
  </w:num>
  <w:num w:numId="23">
    <w:abstractNumId w:val="51"/>
  </w:num>
  <w:num w:numId="24">
    <w:abstractNumId w:val="43"/>
  </w:num>
  <w:num w:numId="25">
    <w:abstractNumId w:val="89"/>
  </w:num>
  <w:num w:numId="26">
    <w:abstractNumId w:val="93"/>
  </w:num>
  <w:num w:numId="27">
    <w:abstractNumId w:val="71"/>
  </w:num>
  <w:num w:numId="28">
    <w:abstractNumId w:val="76"/>
  </w:num>
  <w:num w:numId="29">
    <w:abstractNumId w:val="36"/>
  </w:num>
  <w:num w:numId="30">
    <w:abstractNumId w:val="24"/>
  </w:num>
  <w:num w:numId="31">
    <w:abstractNumId w:val="85"/>
  </w:num>
  <w:num w:numId="32">
    <w:abstractNumId w:val="63"/>
  </w:num>
  <w:num w:numId="33">
    <w:abstractNumId w:val="87"/>
  </w:num>
  <w:num w:numId="34">
    <w:abstractNumId w:val="81"/>
  </w:num>
  <w:num w:numId="35">
    <w:abstractNumId w:val="96"/>
  </w:num>
  <w:num w:numId="36">
    <w:abstractNumId w:val="38"/>
  </w:num>
  <w:num w:numId="37">
    <w:abstractNumId w:val="62"/>
  </w:num>
  <w:num w:numId="38">
    <w:abstractNumId w:val="102"/>
  </w:num>
  <w:num w:numId="39">
    <w:abstractNumId w:val="52"/>
  </w:num>
  <w:num w:numId="40">
    <w:abstractNumId w:val="77"/>
  </w:num>
  <w:num w:numId="41">
    <w:abstractNumId w:val="103"/>
  </w:num>
  <w:num w:numId="42">
    <w:abstractNumId w:val="103"/>
    <w:lvlOverride w:ilvl="0">
      <w:startOverride w:val="1"/>
    </w:lvlOverride>
  </w:num>
  <w:num w:numId="43">
    <w:abstractNumId w:val="35"/>
  </w:num>
  <w:num w:numId="44">
    <w:abstractNumId w:val="64"/>
  </w:num>
  <w:num w:numId="45">
    <w:abstractNumId w:val="107"/>
  </w:num>
  <w:num w:numId="46">
    <w:abstractNumId w:val="67"/>
  </w:num>
  <w:num w:numId="47">
    <w:abstractNumId w:val="80"/>
  </w:num>
  <w:num w:numId="48">
    <w:abstractNumId w:val="39"/>
  </w:num>
  <w:num w:numId="49">
    <w:abstractNumId w:val="48"/>
  </w:num>
  <w:num w:numId="50">
    <w:abstractNumId w:val="65"/>
  </w:num>
  <w:num w:numId="51">
    <w:abstractNumId w:val="104"/>
  </w:num>
  <w:num w:numId="52">
    <w:abstractNumId w:val="72"/>
  </w:num>
  <w:num w:numId="53">
    <w:abstractNumId w:val="50"/>
  </w:num>
  <w:num w:numId="54">
    <w:abstractNumId w:val="37"/>
  </w:num>
  <w:num w:numId="55">
    <w:abstractNumId w:val="79"/>
  </w:num>
  <w:num w:numId="56">
    <w:abstractNumId w:val="106"/>
  </w:num>
  <w:num w:numId="57">
    <w:abstractNumId w:val="34"/>
  </w:num>
  <w:num w:numId="58">
    <w:abstractNumId w:val="68"/>
  </w:num>
  <w:num w:numId="59">
    <w:abstractNumId w:val="100"/>
  </w:num>
  <w:num w:numId="60">
    <w:abstractNumId w:val="90"/>
  </w:num>
  <w:num w:numId="61">
    <w:abstractNumId w:val="94"/>
  </w:num>
  <w:num w:numId="62">
    <w:abstractNumId w:val="88"/>
  </w:num>
  <w:num w:numId="63">
    <w:abstractNumId w:val="57"/>
  </w:num>
  <w:num w:numId="64">
    <w:abstractNumId w:val="54"/>
  </w:num>
  <w:num w:numId="65">
    <w:abstractNumId w:val="92"/>
  </w:num>
  <w:num w:numId="66">
    <w:abstractNumId w:val="41"/>
  </w:num>
  <w:num w:numId="67">
    <w:abstractNumId w:val="56"/>
  </w:num>
  <w:num w:numId="68">
    <w:abstractNumId w:val="109"/>
  </w:num>
  <w:num w:numId="69">
    <w:abstractNumId w:val="1"/>
  </w:num>
  <w:num w:numId="70">
    <w:abstractNumId w:val="61"/>
  </w:num>
  <w:num w:numId="71">
    <w:abstractNumId w:val="40"/>
  </w:num>
  <w:num w:numId="72">
    <w:abstractNumId w:val="49"/>
  </w:num>
  <w:num w:numId="73">
    <w:abstractNumId w:val="95"/>
  </w:num>
  <w:num w:numId="74">
    <w:abstractNumId w:val="73"/>
  </w:num>
  <w:num w:numId="75">
    <w:abstractNumId w:val="58"/>
  </w:num>
  <w:num w:numId="76">
    <w:abstractNumId w:val="66"/>
  </w:num>
  <w:num w:numId="77">
    <w:abstractNumId w:val="82"/>
  </w:num>
  <w:num w:numId="78">
    <w:abstractNumId w:val="1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F0780"/>
    <w:rsid w:val="000F1C45"/>
    <w:rsid w:val="000F2C29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2A20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55A3B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0C7E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2510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3671E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126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36FB-747D-4529-BAB9-AE7D4D0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4271</Words>
  <Characters>25631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4</cp:revision>
  <cp:lastPrinted>2022-04-04T11:54:00Z</cp:lastPrinted>
  <dcterms:created xsi:type="dcterms:W3CDTF">2022-07-08T06:54:00Z</dcterms:created>
  <dcterms:modified xsi:type="dcterms:W3CDTF">2022-07-08T07:35:00Z</dcterms:modified>
</cp:coreProperties>
</file>