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030C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29</w:t>
      </w:r>
      <w:r w:rsidR="00FC68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bookmarkStart w:id="0" w:name="_GoBack"/>
      <w:bookmarkEnd w:id="0"/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5E4484" w:rsidRDefault="00A905EB" w:rsidP="0035044A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F030CA">
        <w:rPr>
          <w:rFonts w:ascii="Arial" w:hAnsi="Arial" w:cs="Arial"/>
          <w:sz w:val="22"/>
          <w:szCs w:val="22"/>
        </w:rPr>
        <w:t>W</w:t>
      </w:r>
      <w:r w:rsidR="00F030CA" w:rsidRPr="00F030CA">
        <w:rPr>
          <w:rFonts w:ascii="Arial" w:hAnsi="Arial" w:cs="Arial"/>
          <w:sz w:val="22"/>
          <w:szCs w:val="22"/>
        </w:rPr>
        <w:t>ykonanie robót budowlanych polegających na modernizacji nawierzchni poliuretanowej rozbiegów i bieżni lekkoatletycznej stadionu im. Zdzisława Krzyszkowiaka przy ul. Gdańskiej 163 w Bydgoszczy</w:t>
      </w:r>
      <w:r w:rsidR="00F030CA">
        <w:rPr>
          <w:rFonts w:ascii="Arial" w:hAnsi="Arial" w:cs="Arial"/>
          <w:sz w:val="22"/>
          <w:szCs w:val="22"/>
        </w:rPr>
        <w:t>”</w:t>
      </w:r>
    </w:p>
    <w:p w:rsidR="002875B7" w:rsidRPr="00FC6861" w:rsidRDefault="00DA658F" w:rsidP="0035044A">
      <w:pPr>
        <w:spacing w:line="360" w:lineRule="auto"/>
        <w:rPr>
          <w:rFonts w:ascii="Arial" w:hAnsi="Arial" w:cs="Arial"/>
          <w:sz w:val="22"/>
          <w:szCs w:val="22"/>
        </w:rPr>
      </w:pPr>
      <w:r w:rsidRPr="006305FB">
        <w:rPr>
          <w:rFonts w:ascii="Arial" w:hAnsi="Arial" w:cs="Arial"/>
          <w:bCs/>
          <w:sz w:val="22"/>
          <w:szCs w:val="22"/>
        </w:rPr>
        <w:t>(wpisać</w:t>
      </w:r>
      <w:r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B3" w:rsidRDefault="00657BB3" w:rsidP="00C63813">
      <w:r>
        <w:separator/>
      </w:r>
    </w:p>
  </w:endnote>
  <w:endnote w:type="continuationSeparator" w:id="0">
    <w:p w:rsidR="00657BB3" w:rsidRDefault="00657BB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B3" w:rsidRDefault="00657BB3" w:rsidP="00C63813">
      <w:r>
        <w:separator/>
      </w:r>
    </w:p>
  </w:footnote>
  <w:footnote w:type="continuationSeparator" w:id="0">
    <w:p w:rsidR="00657BB3" w:rsidRDefault="00657BB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4A87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677C4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8D9"/>
    <w:rsid w:val="005B6F6B"/>
    <w:rsid w:val="005C05E2"/>
    <w:rsid w:val="005C69C5"/>
    <w:rsid w:val="005D4B20"/>
    <w:rsid w:val="005D73A9"/>
    <w:rsid w:val="005E1150"/>
    <w:rsid w:val="005E16B3"/>
    <w:rsid w:val="005E4484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5414D"/>
    <w:rsid w:val="00657BB3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A7536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30CA"/>
    <w:rsid w:val="00F04A22"/>
    <w:rsid w:val="00F06069"/>
    <w:rsid w:val="00F06D7D"/>
    <w:rsid w:val="00F11263"/>
    <w:rsid w:val="00F126F5"/>
    <w:rsid w:val="00F1660A"/>
    <w:rsid w:val="00F20249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861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29</cp:revision>
  <cp:lastPrinted>2024-02-06T11:32:00Z</cp:lastPrinted>
  <dcterms:created xsi:type="dcterms:W3CDTF">2022-02-10T09:20:00Z</dcterms:created>
  <dcterms:modified xsi:type="dcterms:W3CDTF">2024-05-23T07:57:00Z</dcterms:modified>
</cp:coreProperties>
</file>