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CA07F" w14:textId="01B3D162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951F5A">
        <w:t>5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17C86AB7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EB2AE3E" w14:textId="1357423C" w:rsidR="002A36A7" w:rsidRPr="002A36A7" w:rsidRDefault="00211FE8" w:rsidP="00BA7D73">
      <w:pPr>
        <w:ind w:left="1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Organizacja konferencji z panelem rolniczym w ramach operacji własnej pn.: „Rasy zachowawcze i ich potencjał w rozwoju obszarów wiejskich” dla 60 uczestników.</w:t>
      </w:r>
    </w:p>
    <w:p w14:paraId="58067B26" w14:textId="77777777" w:rsidR="005426BD" w:rsidRPr="005426BD" w:rsidRDefault="005426BD" w:rsidP="005426BD">
      <w:pPr>
        <w:jc w:val="center"/>
      </w:pPr>
    </w:p>
    <w:p w14:paraId="320B57BD" w14:textId="596EB4AB" w:rsidR="002A36A7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bookmarkStart w:id="0" w:name="_Hlk166226236"/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4C4940E3" w14:textId="77777777" w:rsidTr="00D3758D">
        <w:tc>
          <w:tcPr>
            <w:tcW w:w="9770" w:type="dxa"/>
          </w:tcPr>
          <w:p w14:paraId="1FC06FB2" w14:textId="0316509E" w:rsidR="002A36A7" w:rsidRDefault="002A36A7" w:rsidP="008B024B">
            <w:pPr>
              <w:widowControl w:val="0"/>
              <w:spacing w:after="120" w:line="276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Część 1 </w:t>
            </w:r>
            <w:r w:rsidR="00BA7D73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211FE8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Usługa noclegowa</w:t>
            </w:r>
          </w:p>
          <w:p w14:paraId="256C7174" w14:textId="4D29DCBB" w:rsidR="00951F5A" w:rsidRPr="00951F5A" w:rsidRDefault="002A36A7" w:rsidP="008B024B">
            <w:pPr>
              <w:widowControl w:val="0"/>
              <w:spacing w:after="120" w:line="276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 w:rsidR="00951F5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 w:rsidR="00951F5A">
              <w:rPr>
                <w:rFonts w:ascii="Calibri" w:hAnsi="Calibri" w:cs="Calibri"/>
                <w:b/>
                <w:szCs w:val="18"/>
                <w:lang w:eastAsia="pl-PL"/>
              </w:rPr>
              <w:t xml:space="preserve">dla maksymalnie 60 osób, </w:t>
            </w:r>
            <w:r w:rsidR="00244A42">
              <w:rPr>
                <w:rFonts w:ascii="Calibri" w:hAnsi="Calibri" w:cs="Calibri"/>
                <w:b/>
                <w:szCs w:val="18"/>
                <w:lang w:eastAsia="pl-PL"/>
              </w:rPr>
              <w:t>cena jednostkowa za</w:t>
            </w:r>
            <w:r w:rsidR="00951F5A">
              <w:rPr>
                <w:rFonts w:ascii="Calibri" w:hAnsi="Calibri" w:cs="Calibri"/>
                <w:b/>
                <w:szCs w:val="18"/>
                <w:lang w:eastAsia="pl-PL"/>
              </w:rPr>
              <w:t xml:space="preserve"> zakwaterowani</w:t>
            </w:r>
            <w:r w:rsidR="008B024B">
              <w:rPr>
                <w:rFonts w:ascii="Calibri" w:hAnsi="Calibri" w:cs="Calibri"/>
                <w:b/>
                <w:szCs w:val="18"/>
                <w:lang w:eastAsia="pl-PL"/>
              </w:rPr>
              <w:t>e</w:t>
            </w:r>
            <w:r w:rsidR="00951F5A">
              <w:rPr>
                <w:rFonts w:ascii="Calibri" w:hAnsi="Calibri" w:cs="Calibri"/>
                <w:b/>
                <w:szCs w:val="18"/>
                <w:lang w:eastAsia="pl-PL"/>
              </w:rPr>
              <w:t xml:space="preserve"> jednego uczestnika wynosi: …………..……… PLN BRUTTO</w:t>
            </w:r>
            <w:r w:rsidR="00244A42">
              <w:rPr>
                <w:rFonts w:ascii="Calibri" w:hAnsi="Calibri" w:cs="Calibri"/>
                <w:b/>
                <w:szCs w:val="18"/>
                <w:lang w:eastAsia="pl-PL"/>
              </w:rPr>
              <w:t xml:space="preserve"> (wartość do rozliczeń zgodnie z SWZ)</w:t>
            </w:r>
          </w:p>
        </w:tc>
      </w:tr>
      <w:tr w:rsidR="002A36A7" w14:paraId="2AD07CC2" w14:textId="77777777" w:rsidTr="00D3758D">
        <w:tc>
          <w:tcPr>
            <w:tcW w:w="9770" w:type="dxa"/>
          </w:tcPr>
          <w:p w14:paraId="314B24D3" w14:textId="77777777" w:rsidR="002A36A7" w:rsidRPr="00D03E88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27FE007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6C5D1729" w14:textId="77777777" w:rsidTr="00D3758D">
        <w:tc>
          <w:tcPr>
            <w:tcW w:w="9770" w:type="dxa"/>
          </w:tcPr>
          <w:p w14:paraId="1222D912" w14:textId="5EFEEE3A" w:rsidR="002A36A7" w:rsidRDefault="002A36A7" w:rsidP="008B024B">
            <w:pPr>
              <w:widowControl w:val="0"/>
              <w:spacing w:after="120" w:line="276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BA7D73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211FE8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Usługa transportowa</w:t>
            </w:r>
          </w:p>
          <w:p w14:paraId="15AEC235" w14:textId="48F11EF3" w:rsidR="002A36A7" w:rsidRPr="00244A42" w:rsidRDefault="002A36A7" w:rsidP="008B024B">
            <w:pPr>
              <w:widowControl w:val="0"/>
              <w:spacing w:after="120" w:line="276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 w:rsidR="00244A42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 w:rsidR="00244A42">
              <w:rPr>
                <w:rFonts w:ascii="Calibri" w:hAnsi="Calibri" w:cs="Calibri"/>
                <w:b/>
                <w:szCs w:val="18"/>
                <w:lang w:eastAsia="pl-PL"/>
              </w:rPr>
              <w:t>– za maksymalnie 80 km trasy (wyjazd i powrót przy punkcie oddalonym o maksymalnie 40 km), cena jednostkowa za 1 km trasy</w:t>
            </w:r>
            <w:r w:rsidR="00E2017E">
              <w:rPr>
                <w:rFonts w:ascii="Calibri" w:hAnsi="Calibri" w:cs="Calibri"/>
                <w:b/>
                <w:szCs w:val="18"/>
                <w:lang w:eastAsia="pl-PL"/>
              </w:rPr>
              <w:t xml:space="preserve"> wynosi: </w:t>
            </w:r>
            <w:r w:rsidR="00E2017E" w:rsidRPr="00E2017E">
              <w:rPr>
                <w:rFonts w:ascii="Calibri" w:hAnsi="Calibri" w:cs="Calibri"/>
                <w:b/>
                <w:szCs w:val="18"/>
                <w:lang w:eastAsia="pl-PL"/>
              </w:rPr>
              <w:t>…………..……… PLN BRUTTO (wartość do rozliczeń zgodnie z SWZ)</w:t>
            </w:r>
          </w:p>
        </w:tc>
      </w:tr>
      <w:tr w:rsidR="002A36A7" w14:paraId="3D5EF5D1" w14:textId="77777777" w:rsidTr="00D3758D">
        <w:tc>
          <w:tcPr>
            <w:tcW w:w="9770" w:type="dxa"/>
          </w:tcPr>
          <w:p w14:paraId="4A4E6AAB" w14:textId="77777777" w:rsidR="002A36A7" w:rsidRPr="00D03E88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5E6215D" w14:textId="77777777" w:rsidR="00211FE8" w:rsidRDefault="00211FE8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11FE8" w14:paraId="1EF91736" w14:textId="77777777" w:rsidTr="009405B1">
        <w:tc>
          <w:tcPr>
            <w:tcW w:w="9770" w:type="dxa"/>
          </w:tcPr>
          <w:p w14:paraId="3A88C605" w14:textId="02357E22" w:rsidR="00211FE8" w:rsidRDefault="00211FE8" w:rsidP="009405B1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3</w:t>
            </w: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–</w:t>
            </w:r>
            <w:r w:rsidRPr="002A36A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Wynajem namiotu z wyposażeniem</w:t>
            </w:r>
          </w:p>
          <w:p w14:paraId="2C21925F" w14:textId="77777777" w:rsidR="00211FE8" w:rsidRDefault="00211FE8" w:rsidP="009405B1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</w:p>
        </w:tc>
      </w:tr>
      <w:tr w:rsidR="00211FE8" w14:paraId="6BE8EEE0" w14:textId="77777777" w:rsidTr="009405B1">
        <w:tc>
          <w:tcPr>
            <w:tcW w:w="9770" w:type="dxa"/>
          </w:tcPr>
          <w:p w14:paraId="54FC3E25" w14:textId="77777777" w:rsidR="00211FE8" w:rsidRPr="00D03E88" w:rsidRDefault="00211FE8" w:rsidP="009405B1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41DD1B2A" w14:textId="77777777" w:rsidR="00211FE8" w:rsidRDefault="00211FE8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bookmarkEnd w:id="0"/>
    <w:p w14:paraId="6F413466" w14:textId="5B12DA99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Wykonawca zobowiązany jest do </w:t>
      </w:r>
      <w:r>
        <w:rPr>
          <w:rFonts w:cs="Arial"/>
          <w:color w:val="auto"/>
          <w:sz w:val="16"/>
          <w:szCs w:val="16"/>
        </w:rPr>
        <w:t>samodzielnego wskazania oferowanego terminu płatności faktur</w:t>
      </w:r>
      <w:r w:rsidR="008B024B">
        <w:rPr>
          <w:rFonts w:cs="Arial"/>
          <w:color w:val="auto"/>
          <w:sz w:val="16"/>
          <w:szCs w:val="16"/>
        </w:rPr>
        <w:t xml:space="preserve">, który </w:t>
      </w:r>
      <w:r>
        <w:rPr>
          <w:rFonts w:cs="Arial"/>
          <w:color w:val="auto"/>
          <w:sz w:val="16"/>
          <w:szCs w:val="16"/>
        </w:rPr>
        <w:t>stanowi kryteri</w:t>
      </w:r>
      <w:r w:rsidR="008B024B">
        <w:rPr>
          <w:rFonts w:cs="Arial"/>
          <w:color w:val="auto"/>
          <w:sz w:val="16"/>
          <w:szCs w:val="16"/>
        </w:rPr>
        <w:t>um</w:t>
      </w:r>
      <w:r>
        <w:rPr>
          <w:rFonts w:cs="Arial"/>
          <w:color w:val="auto"/>
          <w:sz w:val="16"/>
          <w:szCs w:val="16"/>
        </w:rPr>
        <w:t xml:space="preserve">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lastRenderedPageBreak/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4056087E" w14:textId="31C9AAEA" w:rsidR="001D5409" w:rsidRPr="008B024B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8B024B">
        <w:trPr>
          <w:trHeight w:val="2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8B024B">
            <w:pPr>
              <w:tabs>
                <w:tab w:val="left" w:pos="360"/>
              </w:tabs>
              <w:overflowPunct w:val="0"/>
              <w:autoSpaceDE w:val="0"/>
              <w:spacing w:after="240"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A2843C9" w14:textId="77777777" w:rsidR="00CA650A" w:rsidRPr="008B024B" w:rsidRDefault="00CA650A" w:rsidP="008B024B">
      <w:pPr>
        <w:pStyle w:val="Akapitzlist"/>
        <w:numPr>
          <w:ilvl w:val="0"/>
          <w:numId w:val="35"/>
        </w:numPr>
        <w:spacing w:after="0"/>
        <w:rPr>
          <w:rFonts w:cs="Arial"/>
          <w:szCs w:val="20"/>
        </w:rPr>
      </w:pPr>
      <w:r w:rsidRPr="008B024B">
        <w:rPr>
          <w:rFonts w:cs="Arial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24B">
        <w:rPr>
          <w:rFonts w:cs="Arial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5C087" w14:textId="77777777" w:rsidR="00226302" w:rsidRDefault="00226302">
      <w:r>
        <w:separator/>
      </w:r>
    </w:p>
  </w:endnote>
  <w:endnote w:type="continuationSeparator" w:id="0">
    <w:p w14:paraId="3D0C8818" w14:textId="77777777" w:rsidR="00226302" w:rsidRDefault="0022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6C990" w14:textId="77777777" w:rsidR="00226302" w:rsidRDefault="00226302">
      <w:r>
        <w:separator/>
      </w:r>
    </w:p>
  </w:footnote>
  <w:footnote w:type="continuationSeparator" w:id="0">
    <w:p w14:paraId="327FBB64" w14:textId="77777777" w:rsidR="00226302" w:rsidRDefault="00226302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3259F" w14:textId="2986C4FE" w:rsidR="00920C7E" w:rsidRDefault="00884FAE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>
      <w:rPr>
        <w:noProof/>
      </w:rPr>
      <w:drawing>
        <wp:inline distT="0" distB="0" distL="0" distR="0" wp14:anchorId="4D8E4ED3" wp14:editId="4FC3E721">
          <wp:extent cx="6210300" cy="74110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4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FFC3F" w14:textId="010F8807" w:rsidR="00884FAE" w:rsidRPr="00884FAE" w:rsidRDefault="00884FAE" w:rsidP="00884FAE">
    <w:pPr>
      <w:pStyle w:val="Nagwek"/>
      <w:tabs>
        <w:tab w:val="left" w:pos="1920"/>
      </w:tabs>
      <w:jc w:val="center"/>
      <w:rPr>
        <w:rFonts w:asciiTheme="majorHAnsi" w:hAnsiTheme="majorHAnsi"/>
        <w:szCs w:val="20"/>
      </w:rPr>
    </w:pPr>
    <w:r w:rsidRPr="00C41F7C">
      <w:rPr>
        <w:rFonts w:asciiTheme="majorHAnsi" w:hAnsiTheme="majorHAnsi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67383"/>
    <w:multiLevelType w:val="hybridMultilevel"/>
    <w:tmpl w:val="8FB45BA6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3572">
    <w:abstractNumId w:val="14"/>
  </w:num>
  <w:num w:numId="2" w16cid:durableId="437484824">
    <w:abstractNumId w:val="9"/>
  </w:num>
  <w:num w:numId="3" w16cid:durableId="731075469">
    <w:abstractNumId w:val="23"/>
  </w:num>
  <w:num w:numId="4" w16cid:durableId="1635284348">
    <w:abstractNumId w:val="19"/>
  </w:num>
  <w:num w:numId="5" w16cid:durableId="1492524719">
    <w:abstractNumId w:val="25"/>
  </w:num>
  <w:num w:numId="6" w16cid:durableId="965041323">
    <w:abstractNumId w:val="39"/>
  </w:num>
  <w:num w:numId="7" w16cid:durableId="1770615802">
    <w:abstractNumId w:val="22"/>
  </w:num>
  <w:num w:numId="8" w16cid:durableId="1198004844">
    <w:abstractNumId w:val="8"/>
  </w:num>
  <w:num w:numId="9" w16cid:durableId="1153327584">
    <w:abstractNumId w:val="33"/>
  </w:num>
  <w:num w:numId="10" w16cid:durableId="2099517493">
    <w:abstractNumId w:val="35"/>
  </w:num>
  <w:num w:numId="11" w16cid:durableId="1684087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62467">
    <w:abstractNumId w:val="32"/>
  </w:num>
  <w:num w:numId="13" w16cid:durableId="16593780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639258">
    <w:abstractNumId w:val="16"/>
  </w:num>
  <w:num w:numId="15" w16cid:durableId="441460647">
    <w:abstractNumId w:val="27"/>
  </w:num>
  <w:num w:numId="16" w16cid:durableId="122962435">
    <w:abstractNumId w:val="7"/>
  </w:num>
  <w:num w:numId="17" w16cid:durableId="2061131658">
    <w:abstractNumId w:val="11"/>
  </w:num>
  <w:num w:numId="18" w16cid:durableId="1888567080">
    <w:abstractNumId w:val="26"/>
  </w:num>
  <w:num w:numId="19" w16cid:durableId="405996358">
    <w:abstractNumId w:val="6"/>
  </w:num>
  <w:num w:numId="20" w16cid:durableId="2092920749">
    <w:abstractNumId w:val="31"/>
  </w:num>
  <w:num w:numId="21" w16cid:durableId="624121378">
    <w:abstractNumId w:val="13"/>
  </w:num>
  <w:num w:numId="22" w16cid:durableId="1487820643">
    <w:abstractNumId w:val="40"/>
  </w:num>
  <w:num w:numId="23" w16cid:durableId="1686977438">
    <w:abstractNumId w:val="20"/>
  </w:num>
  <w:num w:numId="24" w16cid:durableId="1109467079">
    <w:abstractNumId w:val="30"/>
  </w:num>
  <w:num w:numId="25" w16cid:durableId="789126688">
    <w:abstractNumId w:val="38"/>
  </w:num>
  <w:num w:numId="26" w16cid:durableId="1982148823">
    <w:abstractNumId w:val="15"/>
  </w:num>
  <w:num w:numId="27" w16cid:durableId="1883906982">
    <w:abstractNumId w:val="18"/>
  </w:num>
  <w:num w:numId="28" w16cid:durableId="260072673">
    <w:abstractNumId w:val="17"/>
  </w:num>
  <w:num w:numId="29" w16cid:durableId="1994333370">
    <w:abstractNumId w:val="5"/>
  </w:num>
  <w:num w:numId="30" w16cid:durableId="734814680">
    <w:abstractNumId w:val="24"/>
  </w:num>
  <w:num w:numId="31" w16cid:durableId="1579829986">
    <w:abstractNumId w:val="10"/>
  </w:num>
  <w:num w:numId="32" w16cid:durableId="1800604716">
    <w:abstractNumId w:val="12"/>
  </w:num>
  <w:num w:numId="33" w16cid:durableId="699474370">
    <w:abstractNumId w:val="37"/>
  </w:num>
  <w:num w:numId="34" w16cid:durableId="1840346719">
    <w:abstractNumId w:val="28"/>
  </w:num>
  <w:num w:numId="35" w16cid:durableId="1398669481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1FE8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4A42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4B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1F5A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57FC5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3D1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A7D7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17E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468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53B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E3E1-B361-4845-A9FD-009596BC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600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28</cp:revision>
  <cp:lastPrinted>2020-08-06T13:15:00Z</cp:lastPrinted>
  <dcterms:created xsi:type="dcterms:W3CDTF">2021-05-11T08:38:00Z</dcterms:created>
  <dcterms:modified xsi:type="dcterms:W3CDTF">2024-05-10T07:40:00Z</dcterms:modified>
</cp:coreProperties>
</file>