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7E5B0" w14:textId="7D604428" w:rsidR="00031B5F" w:rsidRPr="003A0E0B" w:rsidRDefault="0099482A" w:rsidP="001A3437">
      <w:pPr>
        <w:pStyle w:val="Legenda"/>
      </w:pPr>
      <w:r w:rsidRPr="003A0E0B">
        <w:t>Załącznik nr</w:t>
      </w:r>
      <w:r w:rsidR="001A453D">
        <w:t>2</w:t>
      </w:r>
    </w:p>
    <w:p w14:paraId="3CF8B9DC" w14:textId="4BF8DACC" w:rsidR="00480608" w:rsidRPr="001A1240" w:rsidRDefault="001A1240" w:rsidP="00031B5F">
      <w:pPr>
        <w:jc w:val="both"/>
        <w:rPr>
          <w:b/>
          <w:bCs/>
          <w:sz w:val="20"/>
          <w:szCs w:val="20"/>
        </w:rPr>
      </w:pPr>
      <w:r w:rsidRPr="001A1240">
        <w:rPr>
          <w:bCs/>
          <w:sz w:val="20"/>
          <w:szCs w:val="20"/>
        </w:rPr>
        <w:t>Znak postępowania</w:t>
      </w:r>
      <w:r w:rsidR="00B31AF0" w:rsidRPr="001A1240">
        <w:rPr>
          <w:bCs/>
          <w:sz w:val="20"/>
          <w:szCs w:val="20"/>
        </w:rPr>
        <w:t>:</w:t>
      </w:r>
      <w:r w:rsidR="00B31AF0" w:rsidRPr="001A1240">
        <w:rPr>
          <w:b/>
          <w:bCs/>
          <w:sz w:val="20"/>
          <w:szCs w:val="20"/>
        </w:rPr>
        <w:t xml:space="preserve"> </w:t>
      </w:r>
      <w:r w:rsidR="007065B8">
        <w:rPr>
          <w:b/>
          <w:bCs/>
          <w:sz w:val="20"/>
          <w:szCs w:val="20"/>
        </w:rPr>
        <w:t>0</w:t>
      </w:r>
      <w:r w:rsidR="00874E29">
        <w:rPr>
          <w:b/>
          <w:bCs/>
          <w:sz w:val="20"/>
          <w:szCs w:val="20"/>
        </w:rPr>
        <w:t>3</w:t>
      </w:r>
      <w:r w:rsidR="0099482A" w:rsidRPr="001A1240">
        <w:rPr>
          <w:b/>
          <w:bCs/>
          <w:sz w:val="20"/>
          <w:szCs w:val="20"/>
        </w:rPr>
        <w:t>/ZO</w:t>
      </w:r>
      <w:r w:rsidR="009C1CBA">
        <w:rPr>
          <w:b/>
          <w:bCs/>
          <w:sz w:val="20"/>
          <w:szCs w:val="20"/>
        </w:rPr>
        <w:t>/202</w:t>
      </w:r>
      <w:r w:rsidR="00874E29">
        <w:rPr>
          <w:b/>
          <w:bCs/>
          <w:sz w:val="20"/>
          <w:szCs w:val="20"/>
        </w:rPr>
        <w:t>3</w:t>
      </w:r>
    </w:p>
    <w:p w14:paraId="370474BE" w14:textId="77777777" w:rsidR="00031B5F" w:rsidRPr="00031B5F" w:rsidRDefault="00031B5F" w:rsidP="00031B5F"/>
    <w:p w14:paraId="40FF7703" w14:textId="77777777" w:rsidR="00031B5F" w:rsidRPr="001A1240" w:rsidRDefault="00031B5F" w:rsidP="00CC323D">
      <w:pPr>
        <w:pStyle w:val="Nagwek2"/>
        <w:tabs>
          <w:tab w:val="clear" w:pos="0"/>
        </w:tabs>
        <w:spacing w:line="276" w:lineRule="auto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240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14:paraId="23858DB3" w14:textId="77777777" w:rsidR="00A24537" w:rsidRPr="00E44151" w:rsidRDefault="00A24537" w:rsidP="00A24537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do postępowania prowadzonego w trybie zapytania ofertowego o wartości szacunkowej poniżej kwoty, </w:t>
      </w:r>
    </w:p>
    <w:p w14:paraId="5599DD2C" w14:textId="77777777" w:rsidR="00A24537" w:rsidRPr="00E44151" w:rsidRDefault="00A24537" w:rsidP="00A24537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o której mowa w art. 2 ust 1 pkt 1 ustawy z dnia 11 września 2019 r. Prawo zamówień publicznych </w:t>
      </w:r>
    </w:p>
    <w:p w14:paraId="0AC6D653" w14:textId="380290FB" w:rsidR="00A24537" w:rsidRDefault="00A24537" w:rsidP="00A24537">
      <w:pPr>
        <w:spacing w:line="276" w:lineRule="auto"/>
        <w:jc w:val="center"/>
        <w:rPr>
          <w:sz w:val="20"/>
          <w:szCs w:val="20"/>
        </w:rPr>
      </w:pPr>
      <w:r w:rsidRPr="00E44151">
        <w:rPr>
          <w:sz w:val="18"/>
          <w:szCs w:val="18"/>
        </w:rPr>
        <w:t>(</w:t>
      </w:r>
      <w:r w:rsidR="00AA3366" w:rsidRPr="00AA3366">
        <w:rPr>
          <w:sz w:val="18"/>
          <w:szCs w:val="18"/>
        </w:rPr>
        <w:t>Dz.U. 202</w:t>
      </w:r>
      <w:r w:rsidR="00A873B1">
        <w:rPr>
          <w:sz w:val="18"/>
          <w:szCs w:val="18"/>
        </w:rPr>
        <w:t>2</w:t>
      </w:r>
      <w:r w:rsidR="00AA3366" w:rsidRPr="00AA3366">
        <w:rPr>
          <w:sz w:val="18"/>
          <w:szCs w:val="18"/>
        </w:rPr>
        <w:t xml:space="preserve"> poz. 1</w:t>
      </w:r>
      <w:r w:rsidR="00A873B1">
        <w:rPr>
          <w:sz w:val="18"/>
          <w:szCs w:val="18"/>
        </w:rPr>
        <w:t>710</w:t>
      </w:r>
      <w:r w:rsidR="00AA3366" w:rsidRPr="00AA3366">
        <w:rPr>
          <w:sz w:val="18"/>
          <w:szCs w:val="18"/>
        </w:rPr>
        <w:t xml:space="preserve"> ze zm.)</w:t>
      </w:r>
    </w:p>
    <w:p w14:paraId="1D29D16B" w14:textId="2220B795" w:rsidR="00480608" w:rsidRPr="00B70615" w:rsidRDefault="00480608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B70615">
        <w:rPr>
          <w:sz w:val="22"/>
          <w:szCs w:val="22"/>
        </w:rPr>
        <w:t>Dane Wykonawcy:</w:t>
      </w:r>
    </w:p>
    <w:tbl>
      <w:tblPr>
        <w:tblW w:w="5161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"/>
        <w:gridCol w:w="3154"/>
        <w:gridCol w:w="7095"/>
      </w:tblGrid>
      <w:tr w:rsidR="000650D0" w:rsidRPr="00222260" w14:paraId="5FE0645D" w14:textId="77777777" w:rsidTr="00A873B1">
        <w:trPr>
          <w:trHeight w:val="237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27A61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DC903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Nazwa Wykonawcy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2F9C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4523E344" w14:textId="77777777" w:rsidTr="00A873B1">
        <w:trPr>
          <w:trHeight w:val="159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724D1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4861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A500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585BAB85" w14:textId="77777777" w:rsidTr="00A873B1">
        <w:trPr>
          <w:trHeight w:val="19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2819F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630B" w14:textId="6C0CC332" w:rsidR="000650D0" w:rsidRPr="00222260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222260">
              <w:rPr>
                <w:b/>
                <w:sz w:val="20"/>
                <w:szCs w:val="20"/>
              </w:rPr>
              <w:t>Kod, miejscowość</w:t>
            </w:r>
            <w:r w:rsidR="00AA3366">
              <w:rPr>
                <w:b/>
                <w:sz w:val="20"/>
                <w:szCs w:val="20"/>
              </w:rPr>
              <w:t>, województwo</w:t>
            </w:r>
            <w:r w:rsidRPr="0022226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4BE7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25428E0F" w14:textId="77777777" w:rsidTr="00A873B1">
        <w:trPr>
          <w:trHeight w:val="39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FEC8D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2B1E3" w14:textId="6C28DE0E" w:rsidR="000650D0" w:rsidRPr="00222260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telefonu</w:t>
            </w:r>
            <w:r w:rsidR="00A873B1" w:rsidRPr="00222260">
              <w:rPr>
                <w:b/>
                <w:bCs/>
                <w:sz w:val="20"/>
                <w:szCs w:val="20"/>
              </w:rPr>
              <w:t xml:space="preserve"> </w:t>
            </w:r>
            <w:r w:rsidR="00A873B1">
              <w:rPr>
                <w:b/>
                <w:bCs/>
                <w:sz w:val="20"/>
                <w:szCs w:val="20"/>
              </w:rPr>
              <w:t xml:space="preserve">/ </w:t>
            </w:r>
            <w:r w:rsidR="00A873B1" w:rsidRPr="00222260">
              <w:rPr>
                <w:b/>
                <w:bCs/>
                <w:sz w:val="20"/>
                <w:szCs w:val="20"/>
              </w:rPr>
              <w:t>faksu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5B68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1C25776E" w14:textId="77777777" w:rsidTr="00A873B1">
        <w:trPr>
          <w:trHeight w:val="397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988BF" w14:textId="6563615B" w:rsidR="000650D0" w:rsidRPr="00222260" w:rsidRDefault="00A873B1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0650D0" w:rsidRPr="002222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E93E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  <w:p w14:paraId="0F73D1E8" w14:textId="77777777" w:rsidR="000650D0" w:rsidRPr="006404AE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6404AE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77B6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4A4BD3EF" w14:textId="77777777" w:rsidTr="00A873B1">
        <w:trPr>
          <w:trHeight w:val="182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38988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06B0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NIP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776F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1DA61BF6" w14:textId="77777777" w:rsidTr="00A873B1">
        <w:trPr>
          <w:trHeight w:val="77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E6658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914BC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REGON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572C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222260" w14:paraId="2C9B9372" w14:textId="77777777" w:rsidTr="00A873B1">
        <w:trPr>
          <w:trHeight w:val="397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B7234" w14:textId="77777777" w:rsidR="00FC477C" w:rsidRPr="00222260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F374" w14:textId="77777777" w:rsidR="00FC477C" w:rsidRPr="00222260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e-mail:</w:t>
            </w:r>
          </w:p>
          <w:p w14:paraId="34909CAE" w14:textId="77777777" w:rsidR="00FC477C" w:rsidRPr="006404AE" w:rsidRDefault="00FC477C" w:rsidP="00FC477C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6404AE">
              <w:rPr>
                <w:bCs/>
                <w:sz w:val="18"/>
                <w:szCs w:val="18"/>
              </w:rPr>
              <w:t>(</w:t>
            </w:r>
            <w:r w:rsidRPr="006404AE">
              <w:rPr>
                <w:bCs/>
                <w:sz w:val="16"/>
                <w:szCs w:val="16"/>
              </w:rPr>
              <w:t>na który będą wysyłane zamówienia)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9C80" w14:textId="77777777" w:rsidR="00FC477C" w:rsidRPr="00222260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7562CA2E" w14:textId="77777777" w:rsidR="00DB0BB2" w:rsidRPr="0088745F" w:rsidRDefault="00480608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</w:t>
      </w:r>
      <w:r w:rsidR="000D23BB">
        <w:rPr>
          <w:sz w:val="22"/>
          <w:szCs w:val="22"/>
        </w:rPr>
        <w:t xml:space="preserve">prowadzonego </w:t>
      </w:r>
      <w:r w:rsidR="00DB0BB2" w:rsidRPr="0088745F">
        <w:rPr>
          <w:sz w:val="22"/>
          <w:szCs w:val="22"/>
        </w:rPr>
        <w:t xml:space="preserve">w trybie </w:t>
      </w:r>
      <w:r w:rsidR="0099482A">
        <w:rPr>
          <w:sz w:val="22"/>
          <w:szCs w:val="22"/>
        </w:rPr>
        <w:t xml:space="preserve">zapytania ofertowego o wartości poniżej 130 000 zł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14:paraId="7B7EE808" w14:textId="30C2A5C0" w:rsidR="00DC3F6F" w:rsidRPr="00AA3366" w:rsidRDefault="00DC3F6F" w:rsidP="007065B8">
      <w:pPr>
        <w:autoSpaceDE w:val="0"/>
        <w:snapToGrid w:val="0"/>
        <w:spacing w:before="120" w:after="120" w:line="276" w:lineRule="auto"/>
        <w:jc w:val="both"/>
        <w:rPr>
          <w:b/>
          <w:szCs w:val="20"/>
        </w:rPr>
      </w:pPr>
      <w:r w:rsidRPr="00AA3366">
        <w:rPr>
          <w:b/>
          <w:szCs w:val="20"/>
        </w:rPr>
        <w:t>„</w:t>
      </w:r>
      <w:r w:rsidR="00AA3366" w:rsidRPr="00AA3366">
        <w:rPr>
          <w:b/>
          <w:szCs w:val="20"/>
        </w:rPr>
        <w:t xml:space="preserve">Zakup i sukcesywna dostawa </w:t>
      </w:r>
      <w:r w:rsidR="001848AF">
        <w:rPr>
          <w:b/>
          <w:szCs w:val="20"/>
        </w:rPr>
        <w:t>artykułów biurowych</w:t>
      </w:r>
      <w:r w:rsidR="007069B3">
        <w:rPr>
          <w:b/>
          <w:szCs w:val="20"/>
        </w:rPr>
        <w:t xml:space="preserve"> dla SP ZOZ MAWiA </w:t>
      </w:r>
      <w:r w:rsidR="00D71AC0">
        <w:rPr>
          <w:b/>
          <w:szCs w:val="20"/>
        </w:rPr>
        <w:t>im. św. Jana Pawła II w Kielcach</w:t>
      </w:r>
      <w:r w:rsidR="009C1CBA" w:rsidRPr="00AA3366">
        <w:rPr>
          <w:b/>
          <w:szCs w:val="20"/>
        </w:rPr>
        <w:t>”.</w:t>
      </w:r>
    </w:p>
    <w:p w14:paraId="140AF544" w14:textId="42768132" w:rsidR="00D455C6" w:rsidRDefault="00480608" w:rsidP="007065B8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>składam</w:t>
      </w:r>
      <w:r w:rsidR="0099482A">
        <w:rPr>
          <w:rFonts w:eastAsia="Tahoma"/>
          <w:color w:val="000000"/>
          <w:spacing w:val="1"/>
          <w:sz w:val="22"/>
          <w:szCs w:val="22"/>
        </w:rPr>
        <w:t>(y)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</w:t>
      </w:r>
      <w:r w:rsidR="00877FCB">
        <w:rPr>
          <w:rFonts w:eastAsia="Tahoma"/>
          <w:color w:val="000000"/>
          <w:spacing w:val="1"/>
          <w:sz w:val="22"/>
          <w:szCs w:val="22"/>
        </w:rPr>
        <w:t xml:space="preserve">wg zestawienia w formularzu asortymentowo-cenowym (zał. Nr </w:t>
      </w:r>
      <w:r w:rsidR="001A453D">
        <w:rPr>
          <w:rFonts w:eastAsia="Tahoma"/>
          <w:color w:val="000000"/>
          <w:spacing w:val="1"/>
          <w:sz w:val="22"/>
          <w:szCs w:val="22"/>
        </w:rPr>
        <w:t>1</w:t>
      </w:r>
      <w:r w:rsidR="00877FCB">
        <w:rPr>
          <w:rFonts w:eastAsia="Tahoma"/>
          <w:color w:val="000000"/>
          <w:spacing w:val="1"/>
          <w:sz w:val="22"/>
          <w:szCs w:val="22"/>
        </w:rPr>
        <w:t xml:space="preserve"> do zapytania ofertowego),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</w:t>
      </w:r>
      <w:r w:rsidR="00910C83">
        <w:rPr>
          <w:rFonts w:eastAsia="Tahoma"/>
          <w:color w:val="000000"/>
          <w:spacing w:val="1"/>
          <w:sz w:val="22"/>
          <w:szCs w:val="22"/>
        </w:rPr>
        <w:t xml:space="preserve">e z wyliczeń zawartych </w:t>
      </w:r>
      <w:r w:rsidRPr="0088745F">
        <w:rPr>
          <w:rFonts w:eastAsia="Tahoma"/>
          <w:color w:val="000000"/>
          <w:spacing w:val="1"/>
          <w:sz w:val="22"/>
          <w:szCs w:val="22"/>
        </w:rPr>
        <w:t>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455"/>
        <w:gridCol w:w="981"/>
        <w:gridCol w:w="6449"/>
      </w:tblGrid>
      <w:tr w:rsidR="002519AE" w:rsidRPr="00222260" w14:paraId="56B25D69" w14:textId="77777777" w:rsidTr="00A873B1">
        <w:trPr>
          <w:trHeight w:val="170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4B9F17F" w14:textId="77777777" w:rsidR="002519AE" w:rsidRPr="00222260" w:rsidRDefault="002519AE" w:rsidP="00A873B1">
            <w:pPr>
              <w:suppressAutoHyphens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C723AD3" w14:textId="77777777" w:rsidR="002519AE" w:rsidRPr="00222260" w:rsidRDefault="002519AE" w:rsidP="00A873B1">
            <w:pPr>
              <w:suppressAutoHyphens w:val="0"/>
              <w:spacing w:before="120" w:after="12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5479880" w14:textId="77777777" w:rsidR="002519AE" w:rsidRPr="00222260" w:rsidRDefault="002519AE" w:rsidP="00A873B1">
            <w:pPr>
              <w:suppressAutoHyphens w:val="0"/>
              <w:spacing w:before="120" w:after="12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0D30921A" w14:textId="77777777" w:rsidTr="00A873B1">
        <w:trPr>
          <w:trHeight w:val="306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3B6692D" w14:textId="77777777" w:rsidR="002519AE" w:rsidRPr="00222260" w:rsidRDefault="002519AE" w:rsidP="00A873B1">
            <w:pPr>
              <w:suppressAutoHyphens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7EDA9A1" w14:textId="77777777" w:rsidR="002519AE" w:rsidRPr="00222260" w:rsidRDefault="002519AE" w:rsidP="00A873B1">
            <w:pPr>
              <w:suppressAutoHyphens w:val="0"/>
              <w:spacing w:before="120" w:after="12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53916DDD" w14:textId="77777777" w:rsidR="002519AE" w:rsidRPr="00222260" w:rsidRDefault="002519AE" w:rsidP="00A873B1">
            <w:pPr>
              <w:suppressAutoHyphens w:val="0"/>
              <w:spacing w:before="120" w:after="12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2ED7356A" w14:textId="77777777" w:rsidTr="00A873B1">
        <w:trPr>
          <w:trHeight w:val="286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B61A89E" w14:textId="77777777" w:rsidR="002519AE" w:rsidRPr="00222260" w:rsidRDefault="002519AE" w:rsidP="00A873B1">
            <w:pPr>
              <w:suppressAutoHyphens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C8E7F95" w14:textId="77777777" w:rsidR="002519AE" w:rsidRPr="00222260" w:rsidRDefault="002519AE" w:rsidP="00A873B1">
            <w:pPr>
              <w:suppressAutoHyphens w:val="0"/>
              <w:spacing w:before="120" w:after="12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1C123DC" w14:textId="77777777" w:rsidR="002519AE" w:rsidRPr="00222260" w:rsidRDefault="002519AE" w:rsidP="00A873B1">
            <w:pPr>
              <w:suppressAutoHyphens w:val="0"/>
              <w:spacing w:before="120" w:after="12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7989999E" w14:textId="77777777" w:rsidR="002519AE" w:rsidRPr="00222260" w:rsidRDefault="002519AE" w:rsidP="00A873B1">
            <w:pPr>
              <w:suppressAutoHyphens w:val="0"/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19AE" w:rsidRPr="00222260" w14:paraId="7ED5E3C1" w14:textId="77777777" w:rsidTr="00A873B1">
        <w:trPr>
          <w:trHeight w:val="294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128F675" w14:textId="77777777" w:rsidR="002519AE" w:rsidRPr="00222260" w:rsidRDefault="002519AE" w:rsidP="00A873B1">
            <w:pPr>
              <w:suppressAutoHyphens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B839CE6" w14:textId="77777777" w:rsidR="002519AE" w:rsidRPr="00222260" w:rsidRDefault="002519AE" w:rsidP="00A873B1">
            <w:pPr>
              <w:suppressAutoHyphens w:val="0"/>
              <w:spacing w:before="120" w:after="12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33271ED0" w14:textId="77777777" w:rsidR="002519AE" w:rsidRPr="00222260" w:rsidRDefault="002519AE" w:rsidP="00A873B1">
            <w:pPr>
              <w:suppressAutoHyphens w:val="0"/>
              <w:spacing w:before="120" w:after="12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62FCFF05" w14:textId="77777777" w:rsidTr="00A873B1">
        <w:trPr>
          <w:trHeight w:val="27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F6D47" w14:textId="77777777" w:rsidR="002519AE" w:rsidRPr="00222260" w:rsidRDefault="002519AE" w:rsidP="00A873B1">
            <w:pPr>
              <w:suppressAutoHyphens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03AE7" w14:textId="77777777" w:rsidR="002519AE" w:rsidRPr="00222260" w:rsidRDefault="002519AE" w:rsidP="00A873B1">
            <w:pPr>
              <w:suppressAutoHyphens w:val="0"/>
              <w:spacing w:before="120" w:after="12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05800" w14:textId="77777777" w:rsidR="002519AE" w:rsidRPr="00222260" w:rsidRDefault="002519AE" w:rsidP="00A873B1">
            <w:pPr>
              <w:suppressAutoHyphens w:val="0"/>
              <w:spacing w:before="120" w:after="12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1AFD0C23" w14:textId="77777777" w:rsidTr="00A873B1">
        <w:trPr>
          <w:trHeight w:val="26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ED048F2" w14:textId="77777777" w:rsidR="002519AE" w:rsidRPr="00222260" w:rsidRDefault="002519AE" w:rsidP="00A873B1">
            <w:pPr>
              <w:suppressAutoHyphens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78B357F" w14:textId="77777777" w:rsidR="002519AE" w:rsidRPr="00222260" w:rsidRDefault="002519AE" w:rsidP="00A873B1">
            <w:pPr>
              <w:suppressAutoHyphens w:val="0"/>
              <w:spacing w:before="120" w:after="12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2900AD9" w14:textId="77777777" w:rsidR="002519AE" w:rsidRPr="00222260" w:rsidRDefault="002519AE" w:rsidP="00A873B1">
            <w:pPr>
              <w:suppressAutoHyphens w:val="0"/>
              <w:spacing w:before="120" w:after="12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093486B" w14:textId="4BE292DB" w:rsidR="00D455C6" w:rsidRPr="007069B3" w:rsidRDefault="007069B3" w:rsidP="007069B3">
      <w:pPr>
        <w:pStyle w:val="Standard"/>
        <w:keepNext/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Oferuję  termin dostawy w ciągu </w:t>
      </w:r>
      <w:r w:rsidRPr="00E81FA0">
        <w:rPr>
          <w:rFonts w:ascii="Times New Roman" w:hAnsi="Times New Roman" w:cs="Times New Roman"/>
          <w:b/>
          <w:highlight w:val="yellow"/>
        </w:rPr>
        <w:t>[….]</w:t>
      </w:r>
      <w:r>
        <w:rPr>
          <w:rFonts w:ascii="Times New Roman" w:hAnsi="Times New Roman" w:cs="Times New Roman"/>
          <w:b/>
        </w:rPr>
        <w:t xml:space="preserve"> dni roboczych .</w:t>
      </w:r>
    </w:p>
    <w:p w14:paraId="0D9FA65C" w14:textId="35E53FF8" w:rsidR="00D455C6" w:rsidRPr="00D71AC0" w:rsidRDefault="00D455C6" w:rsidP="009C1CB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AA3366">
        <w:rPr>
          <w:b/>
          <w:bCs/>
          <w:sz w:val="22"/>
          <w:szCs w:val="22"/>
          <w:u w:val="single"/>
        </w:rPr>
        <w:t>Wypełniony formularz asortymentowo-cenowy jest załączony do oferty.</w:t>
      </w:r>
    </w:p>
    <w:p w14:paraId="14625932" w14:textId="53D5DFC5" w:rsidR="00B70615" w:rsidRPr="00B70615" w:rsidRDefault="00CC323D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Oświadczamy, że:</w:t>
      </w:r>
    </w:p>
    <w:p w14:paraId="75CD8650" w14:textId="57473899" w:rsidR="00B70615" w:rsidRPr="00B70615" w:rsidRDefault="00B20D83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Oferujemy wykonanie przedmiotu zamówienia </w:t>
      </w:r>
      <w:r w:rsidR="00480608" w:rsidRPr="00B70615">
        <w:rPr>
          <w:sz w:val="22"/>
          <w:szCs w:val="22"/>
        </w:rPr>
        <w:t xml:space="preserve">zgodnie </w:t>
      </w:r>
      <w:r>
        <w:rPr>
          <w:sz w:val="22"/>
          <w:szCs w:val="22"/>
        </w:rPr>
        <w:t xml:space="preserve">i na warunkach określonych w </w:t>
      </w:r>
      <w:r w:rsidRPr="00B20D83">
        <w:rPr>
          <w:i/>
          <w:sz w:val="22"/>
          <w:szCs w:val="22"/>
        </w:rPr>
        <w:t>Zapytaniu Ofertowym</w:t>
      </w:r>
      <w:r>
        <w:rPr>
          <w:sz w:val="22"/>
          <w:szCs w:val="22"/>
        </w:rPr>
        <w:t xml:space="preserve"> </w:t>
      </w:r>
      <w:r w:rsidR="00AA3366">
        <w:rPr>
          <w:sz w:val="22"/>
          <w:szCs w:val="22"/>
        </w:rPr>
        <w:br/>
      </w:r>
      <w:r>
        <w:rPr>
          <w:sz w:val="22"/>
          <w:szCs w:val="22"/>
        </w:rPr>
        <w:t xml:space="preserve">i jego załącznikach, </w:t>
      </w:r>
      <w:r w:rsidR="00036DBB" w:rsidRPr="00B70615">
        <w:rPr>
          <w:sz w:val="22"/>
          <w:szCs w:val="22"/>
        </w:rPr>
        <w:t xml:space="preserve">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68A6B4B4" w14:textId="625332D3" w:rsidR="00F429E0" w:rsidRPr="00F429E0" w:rsidRDefault="00B20D83" w:rsidP="00F429E0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B70615">
        <w:rPr>
          <w:sz w:val="22"/>
          <w:szCs w:val="22"/>
        </w:rPr>
        <w:t>apoznaliśmy się z treśc</w:t>
      </w:r>
      <w:r>
        <w:rPr>
          <w:sz w:val="22"/>
          <w:szCs w:val="22"/>
        </w:rPr>
        <w:t xml:space="preserve">ią </w:t>
      </w:r>
      <w:r>
        <w:rPr>
          <w:i/>
          <w:sz w:val="22"/>
          <w:szCs w:val="22"/>
        </w:rPr>
        <w:t>Zapytania Ofertowego</w:t>
      </w:r>
      <w:r w:rsidR="00F429E0">
        <w:rPr>
          <w:sz w:val="22"/>
          <w:szCs w:val="22"/>
        </w:rPr>
        <w:t xml:space="preserve"> </w:t>
      </w:r>
      <w:r w:rsidR="00B70615">
        <w:rPr>
          <w:sz w:val="22"/>
          <w:szCs w:val="22"/>
        </w:rPr>
        <w:t>z załącznikami</w:t>
      </w:r>
      <w:r w:rsidR="00F429E0">
        <w:rPr>
          <w:sz w:val="22"/>
          <w:szCs w:val="22"/>
        </w:rPr>
        <w:t xml:space="preserve"> i nie wnosimy do </w:t>
      </w:r>
      <w:r w:rsidR="00E87EE3">
        <w:rPr>
          <w:sz w:val="22"/>
          <w:szCs w:val="22"/>
        </w:rPr>
        <w:t xml:space="preserve">niej </w:t>
      </w:r>
      <w:r w:rsidR="00F429E0">
        <w:rPr>
          <w:sz w:val="22"/>
          <w:szCs w:val="22"/>
        </w:rPr>
        <w:t xml:space="preserve">żadnych </w:t>
      </w:r>
      <w:r w:rsidR="00480608" w:rsidRPr="00B70615">
        <w:rPr>
          <w:sz w:val="22"/>
          <w:szCs w:val="22"/>
        </w:rPr>
        <w:t xml:space="preserve">uwag </w:t>
      </w:r>
      <w:r w:rsidR="00AA3366">
        <w:rPr>
          <w:sz w:val="22"/>
          <w:szCs w:val="22"/>
        </w:rPr>
        <w:br/>
      </w:r>
      <w:r w:rsidR="00480608" w:rsidRPr="00B70615">
        <w:rPr>
          <w:sz w:val="22"/>
          <w:szCs w:val="22"/>
        </w:rPr>
        <w:t>i zastrzeżeń.</w:t>
      </w:r>
    </w:p>
    <w:p w14:paraId="5E6F5127" w14:textId="77777777" w:rsidR="00480608" w:rsidRPr="00B70615" w:rsidRDefault="00480608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 xml:space="preserve">ystkie wyjaśnienia i zmiany w </w:t>
      </w:r>
      <w:r w:rsidR="00F429E0">
        <w:rPr>
          <w:i/>
          <w:sz w:val="22"/>
          <w:szCs w:val="22"/>
        </w:rPr>
        <w:t>Zapytaniu Ofertowym</w:t>
      </w:r>
      <w:r w:rsidRPr="00B70615">
        <w:rPr>
          <w:sz w:val="22"/>
          <w:szCs w:val="22"/>
        </w:rPr>
        <w:t xml:space="preserve">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6F89375B" w14:textId="77777777" w:rsidR="00480608" w:rsidRPr="002D1FE4" w:rsidRDefault="00F429E0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Zawarte we wzorze umowy </w:t>
      </w:r>
      <w:r w:rsidR="009B634E">
        <w:rPr>
          <w:sz w:val="22"/>
          <w:szCs w:val="22"/>
        </w:rPr>
        <w:t>(załącznik nr 3</w:t>
      </w:r>
      <w:r>
        <w:rPr>
          <w:sz w:val="22"/>
          <w:szCs w:val="22"/>
        </w:rPr>
        <w:t>) zapisy</w:t>
      </w:r>
      <w:r w:rsidR="00B70615">
        <w:rPr>
          <w:sz w:val="22"/>
          <w:szCs w:val="22"/>
        </w:rPr>
        <w:t>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>
        <w:rPr>
          <w:sz w:val="22"/>
          <w:szCs w:val="22"/>
        </w:rPr>
        <w:t>warunkach w niej</w:t>
      </w:r>
      <w:r w:rsidR="00B70615">
        <w:rPr>
          <w:sz w:val="22"/>
          <w:szCs w:val="22"/>
        </w:rPr>
        <w:t xml:space="preserve">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7E1D975D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>Upewniliśmy się, co do prawidłowości</w:t>
      </w:r>
      <w:r>
        <w:rPr>
          <w:sz w:val="22"/>
          <w:szCs w:val="22"/>
        </w:rPr>
        <w:t xml:space="preserve"> i kompletności naszej oferty oraz wysokości wynagrodzenia. </w:t>
      </w:r>
      <w:r w:rsidRPr="002D1FE4">
        <w:rPr>
          <w:sz w:val="22"/>
          <w:szCs w:val="22"/>
        </w:rPr>
        <w:t>Deklar</w:t>
      </w:r>
      <w:r>
        <w:rPr>
          <w:sz w:val="22"/>
          <w:szCs w:val="22"/>
        </w:rPr>
        <w:t>ujemy, że wszystkie dokumenty</w:t>
      </w:r>
      <w:r w:rsidRPr="002D1FE4">
        <w:rPr>
          <w:sz w:val="22"/>
          <w:szCs w:val="22"/>
        </w:rPr>
        <w:t xml:space="preserve"> i in</w:t>
      </w:r>
      <w:r>
        <w:rPr>
          <w:sz w:val="22"/>
          <w:szCs w:val="22"/>
        </w:rPr>
        <w:t xml:space="preserve">formacje zamieszczone w ofercie </w:t>
      </w:r>
      <w:r w:rsidRPr="002D1FE4">
        <w:rPr>
          <w:sz w:val="22"/>
          <w:szCs w:val="22"/>
        </w:rPr>
        <w:t>i załącznikach są aktualne i kompletne.</w:t>
      </w:r>
    </w:p>
    <w:p w14:paraId="5044CDFC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2D1FE4">
        <w:rPr>
          <w:sz w:val="22"/>
          <w:szCs w:val="22"/>
        </w:rPr>
        <w:t>brutto w PLN zawiera należny podatek VAT oraz wszystkie przewidywane koszty kompletnego wykonania przedmio</w:t>
      </w:r>
      <w:r>
        <w:rPr>
          <w:sz w:val="22"/>
          <w:szCs w:val="22"/>
        </w:rPr>
        <w:t xml:space="preserve">tu zamówienia, jakie poniesiemy </w:t>
      </w:r>
      <w:r w:rsidRPr="002D1FE4">
        <w:rPr>
          <w:sz w:val="22"/>
          <w:szCs w:val="22"/>
        </w:rPr>
        <w:t>z tytułu należytej oraz zgodnej z obowiązującymi przepisami realizacji przedmiotu zamówienia.</w:t>
      </w:r>
    </w:p>
    <w:p w14:paraId="7A9F187B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 xml:space="preserve">Będziemy związani złożoną ofertą przez okres </w:t>
      </w:r>
      <w:r w:rsidRPr="002D1FE4">
        <w:rPr>
          <w:b/>
          <w:sz w:val="22"/>
          <w:szCs w:val="22"/>
        </w:rPr>
        <w:t>30 dni</w:t>
      </w:r>
      <w:r w:rsidRPr="002D1FE4">
        <w:rPr>
          <w:sz w:val="22"/>
          <w:szCs w:val="22"/>
        </w:rPr>
        <w:t xml:space="preserve"> od ostatecznego terminu składania ofert.</w:t>
      </w:r>
    </w:p>
    <w:p w14:paraId="42D4CCB1" w14:textId="77777777" w:rsidR="002A5282" w:rsidRPr="00DC3F6F" w:rsidRDefault="002A52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/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</w:t>
      </w:r>
      <w:r w:rsidR="001A567E">
        <w:rPr>
          <w:b/>
          <w:sz w:val="22"/>
          <w:szCs w:val="22"/>
        </w:rPr>
        <w:t xml:space="preserve"> również</w:t>
      </w:r>
      <w:r w:rsidRPr="00794D11">
        <w:rPr>
          <w:b/>
          <w:sz w:val="22"/>
          <w:szCs w:val="22"/>
        </w:rPr>
        <w:t>, że</w:t>
      </w:r>
      <w:r w:rsidR="00815C99" w:rsidRPr="00794D11">
        <w:rPr>
          <w:b/>
          <w:sz w:val="22"/>
          <w:szCs w:val="22"/>
        </w:rPr>
        <w:t>:</w:t>
      </w:r>
    </w:p>
    <w:p w14:paraId="1A3BCCA3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03265486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70853AD8" w14:textId="17828764"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 xml:space="preserve">: </w:t>
      </w:r>
      <w:r w:rsidR="00A873B1" w:rsidRPr="00017557">
        <w:rPr>
          <w:sz w:val="20"/>
          <w:szCs w:val="20"/>
          <w:highlight w:val="yellow"/>
        </w:rPr>
        <w:t>[...]</w:t>
      </w:r>
    </w:p>
    <w:p w14:paraId="422F6A14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</w:p>
    <w:p w14:paraId="30056A8B" w14:textId="77777777" w:rsidR="002A5282" w:rsidRPr="0074352A" w:rsidRDefault="002A5282" w:rsidP="00B20D8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5AD511D7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3B1A398D" w14:textId="5BCE78A5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781EA4E5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4AA8DAC1" w14:textId="77777777" w:rsidR="001A567E" w:rsidRPr="00872478" w:rsidRDefault="002A5282" w:rsidP="001A567E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26E18BAC" w14:textId="017E5872" w:rsidR="00483360" w:rsidRPr="00DC3F6F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Imię i na</w:t>
      </w:r>
      <w:r w:rsidR="002479D1" w:rsidRPr="00DC3F6F">
        <w:rPr>
          <w:bCs/>
          <w:sz w:val="22"/>
          <w:szCs w:val="22"/>
        </w:rPr>
        <w:t>zwisko oraz funkcja osoby, którą</w:t>
      </w:r>
      <w:r w:rsidRPr="00DC3F6F">
        <w:rPr>
          <w:bCs/>
          <w:sz w:val="22"/>
          <w:szCs w:val="22"/>
        </w:rPr>
        <w:t xml:space="preserve"> należy wpisać do umowy jako osobę reprezentującą firmę: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1"/>
        <w:gridCol w:w="5305"/>
      </w:tblGrid>
      <w:tr w:rsidR="00483360" w:rsidRPr="00726DD4" w14:paraId="5D102C15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5B812F6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71BC3A29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352C949" w14:textId="77777777" w:rsidTr="00DC3F6F">
        <w:trPr>
          <w:trHeight w:val="228"/>
        </w:trPr>
        <w:tc>
          <w:tcPr>
            <w:tcW w:w="2463" w:type="pct"/>
            <w:shd w:val="clear" w:color="auto" w:fill="auto"/>
            <w:vAlign w:val="center"/>
          </w:tcPr>
          <w:p w14:paraId="5077FEC4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26757694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71AE7E8" w14:textId="77777777" w:rsidR="00726DD4" w:rsidRPr="00DC3F6F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2884"/>
        <w:gridCol w:w="7033"/>
      </w:tblGrid>
      <w:tr w:rsidR="00715337" w:rsidRPr="00726DD4" w14:paraId="72D7A956" w14:textId="77777777" w:rsidTr="00DC3F6F">
        <w:trPr>
          <w:trHeight w:val="368"/>
        </w:trPr>
        <w:tc>
          <w:tcPr>
            <w:tcW w:w="258" w:type="pct"/>
            <w:vAlign w:val="center"/>
          </w:tcPr>
          <w:p w14:paraId="7437960E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3848B4E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5EE0D852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29D8828F" w14:textId="77777777" w:rsidTr="00DC3F6F">
        <w:trPr>
          <w:trHeight w:val="291"/>
        </w:trPr>
        <w:tc>
          <w:tcPr>
            <w:tcW w:w="258" w:type="pct"/>
            <w:vAlign w:val="center"/>
          </w:tcPr>
          <w:p w14:paraId="5688497E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5784D5A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333C42B9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26C61B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2156922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A6F3E9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8C18085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3FF4123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62ED2C1A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FC1C8FF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0848B987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6902302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3EF7C777" w14:textId="77777777" w:rsidR="004C5E82" w:rsidRPr="00DC3F6F" w:rsidRDefault="004C5E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Integralną część niniejszej oferty jako załączniki s</w:t>
      </w:r>
      <w:r w:rsidR="001A567E" w:rsidRPr="00DC3F6F">
        <w:rPr>
          <w:bCs/>
          <w:sz w:val="22"/>
          <w:szCs w:val="22"/>
        </w:rPr>
        <w:t xml:space="preserve">tanowią poniższe </w:t>
      </w:r>
      <w:r w:rsidRPr="00DC3F6F">
        <w:rPr>
          <w:bCs/>
          <w:sz w:val="22"/>
          <w:szCs w:val="22"/>
        </w:rPr>
        <w:t>dokumenty:</w:t>
      </w:r>
    </w:p>
    <w:p w14:paraId="42ABFEA4" w14:textId="77777777"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B54AE52" w14:textId="77777777"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2CD1C26A" w14:textId="52F1A7A8" w:rsidR="00AA3366" w:rsidRPr="00A873B1" w:rsidRDefault="00184E7F" w:rsidP="00726DD4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0118DD6E" w14:textId="77777777" w:rsidR="00545588" w:rsidRPr="00545588" w:rsidRDefault="00545588" w:rsidP="00545588">
      <w:pPr>
        <w:pStyle w:val="Tekstpodstawowy"/>
        <w:rPr>
          <w:b w:val="0"/>
          <w:szCs w:val="24"/>
          <w:vertAlign w:val="superscript"/>
        </w:rPr>
      </w:pPr>
      <w:r w:rsidRPr="00545588">
        <w:rPr>
          <w:b w:val="0"/>
          <w:szCs w:val="24"/>
          <w:vertAlign w:val="superscript"/>
        </w:rPr>
        <w:t>…………............................………….</w:t>
      </w:r>
    </w:p>
    <w:p w14:paraId="31F37331" w14:textId="77777777" w:rsidR="00545588" w:rsidRPr="00545588" w:rsidRDefault="00545588" w:rsidP="00545588">
      <w:pPr>
        <w:pStyle w:val="Tekstpodstawowy"/>
        <w:rPr>
          <w:b w:val="0"/>
          <w:sz w:val="16"/>
          <w:szCs w:val="16"/>
        </w:rPr>
      </w:pPr>
      <w:r w:rsidRPr="00545588">
        <w:rPr>
          <w:b w:val="0"/>
          <w:sz w:val="16"/>
          <w:szCs w:val="16"/>
        </w:rPr>
        <w:t xml:space="preserve">              Miejscowość i data</w:t>
      </w:r>
    </w:p>
    <w:p w14:paraId="6396FB69" w14:textId="0D4DE830" w:rsidR="00545588" w:rsidRPr="00545588" w:rsidRDefault="00545588" w:rsidP="00545588">
      <w:pPr>
        <w:pStyle w:val="Tekstpodstawowy"/>
        <w:spacing w:line="240" w:lineRule="exact"/>
        <w:jc w:val="center"/>
        <w:rPr>
          <w:b w:val="0"/>
          <w:sz w:val="16"/>
          <w:szCs w:val="16"/>
        </w:rPr>
      </w:pPr>
      <w:r w:rsidRPr="00545588">
        <w:rPr>
          <w:b w:val="0"/>
          <w:szCs w:val="24"/>
        </w:rPr>
        <w:t xml:space="preserve">                                                                </w:t>
      </w:r>
      <w:r w:rsidRPr="00545588">
        <w:rPr>
          <w:b w:val="0"/>
          <w:sz w:val="16"/>
          <w:szCs w:val="16"/>
        </w:rPr>
        <w:t>………</w:t>
      </w:r>
      <w:r>
        <w:rPr>
          <w:b w:val="0"/>
          <w:sz w:val="16"/>
          <w:szCs w:val="16"/>
        </w:rPr>
        <w:t>…….</w:t>
      </w:r>
      <w:r w:rsidRPr="00545588">
        <w:rPr>
          <w:b w:val="0"/>
          <w:sz w:val="16"/>
          <w:szCs w:val="16"/>
        </w:rPr>
        <w:t>…………………………….</w:t>
      </w:r>
    </w:p>
    <w:p w14:paraId="3237E3F8" w14:textId="77777777" w:rsid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 xml:space="preserve">podpis Wykonawcy/podpis osoby </w:t>
      </w:r>
      <w:r w:rsidRPr="00545588">
        <w:rPr>
          <w:sz w:val="16"/>
          <w:szCs w:val="16"/>
        </w:rPr>
        <w:br/>
        <w:t>uprawnionej/upoważnionej</w:t>
      </w:r>
    </w:p>
    <w:p w14:paraId="72CDBC74" w14:textId="1BB9C01C" w:rsidR="00545588" w:rsidRPr="00A873B1" w:rsidRDefault="00545588" w:rsidP="00A873B1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>do reprezentowania Wykonawcy</w:t>
      </w:r>
    </w:p>
    <w:sectPr w:rsidR="00545588" w:rsidRPr="00A873B1" w:rsidSect="00A873B1">
      <w:headerReference w:type="default" r:id="rId8"/>
      <w:footerReference w:type="default" r:id="rId9"/>
      <w:pgSz w:w="11906" w:h="16838" w:code="9"/>
      <w:pgMar w:top="1134" w:right="720" w:bottom="851" w:left="720" w:header="397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49DC" w14:textId="77777777" w:rsidR="00F16567" w:rsidRDefault="00F16567" w:rsidP="00480608">
      <w:r>
        <w:separator/>
      </w:r>
    </w:p>
  </w:endnote>
  <w:endnote w:type="continuationSeparator" w:id="0">
    <w:p w14:paraId="57D85D34" w14:textId="77777777" w:rsidR="00F16567" w:rsidRDefault="00F1656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97BD893" w14:textId="77777777"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1848AF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1848AF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B54F" w14:textId="77777777" w:rsidR="00F16567" w:rsidRDefault="00F16567" w:rsidP="00480608">
      <w:r>
        <w:separator/>
      </w:r>
    </w:p>
  </w:footnote>
  <w:footnote w:type="continuationSeparator" w:id="0">
    <w:p w14:paraId="236BDFCD" w14:textId="77777777" w:rsidR="00F16567" w:rsidRDefault="00F16567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24F8" w14:textId="77777777" w:rsid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10CFFDDC" w14:textId="77777777" w:rsidR="00636A40" w:rsidRP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 w15:restartNumberingAfterBreak="0">
    <w:nsid w:val="65860B90"/>
    <w:multiLevelType w:val="hybridMultilevel"/>
    <w:tmpl w:val="6D222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8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 w16cid:durableId="965358362">
    <w:abstractNumId w:val="0"/>
  </w:num>
  <w:num w:numId="2" w16cid:durableId="618101524">
    <w:abstractNumId w:val="1"/>
  </w:num>
  <w:num w:numId="3" w16cid:durableId="9845281">
    <w:abstractNumId w:val="2"/>
  </w:num>
  <w:num w:numId="4" w16cid:durableId="536552682">
    <w:abstractNumId w:val="3"/>
  </w:num>
  <w:num w:numId="5" w16cid:durableId="1181353485">
    <w:abstractNumId w:val="4"/>
  </w:num>
  <w:num w:numId="6" w16cid:durableId="667712752">
    <w:abstractNumId w:val="5"/>
  </w:num>
  <w:num w:numId="7" w16cid:durableId="1404915536">
    <w:abstractNumId w:val="6"/>
  </w:num>
  <w:num w:numId="8" w16cid:durableId="2054116600">
    <w:abstractNumId w:val="15"/>
  </w:num>
  <w:num w:numId="9" w16cid:durableId="1612930972">
    <w:abstractNumId w:val="22"/>
  </w:num>
  <w:num w:numId="10" w16cid:durableId="419251400">
    <w:abstractNumId w:val="11"/>
  </w:num>
  <w:num w:numId="11" w16cid:durableId="1644699414">
    <w:abstractNumId w:val="24"/>
  </w:num>
  <w:num w:numId="12" w16cid:durableId="1710253045">
    <w:abstractNumId w:val="30"/>
  </w:num>
  <w:num w:numId="13" w16cid:durableId="1164858600">
    <w:abstractNumId w:val="36"/>
  </w:num>
  <w:num w:numId="14" w16cid:durableId="696975940">
    <w:abstractNumId w:val="23"/>
  </w:num>
  <w:num w:numId="15" w16cid:durableId="4511664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68816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8730496">
    <w:abstractNumId w:val="35"/>
  </w:num>
  <w:num w:numId="18" w16cid:durableId="1936592352">
    <w:abstractNumId w:val="31"/>
  </w:num>
  <w:num w:numId="19" w16cid:durableId="719129161">
    <w:abstractNumId w:val="27"/>
  </w:num>
  <w:num w:numId="20" w16cid:durableId="1459494803">
    <w:abstractNumId w:val="8"/>
  </w:num>
  <w:num w:numId="21" w16cid:durableId="16198397">
    <w:abstractNumId w:val="10"/>
  </w:num>
  <w:num w:numId="22" w16cid:durableId="529731204">
    <w:abstractNumId w:val="13"/>
  </w:num>
  <w:num w:numId="23" w16cid:durableId="926309781">
    <w:abstractNumId w:val="29"/>
  </w:num>
  <w:num w:numId="24" w16cid:durableId="236939681">
    <w:abstractNumId w:val="16"/>
  </w:num>
  <w:num w:numId="25" w16cid:durableId="328532165">
    <w:abstractNumId w:val="14"/>
  </w:num>
  <w:num w:numId="26" w16cid:durableId="226066213">
    <w:abstractNumId w:val="38"/>
  </w:num>
  <w:num w:numId="27" w16cid:durableId="1085036404">
    <w:abstractNumId w:val="12"/>
  </w:num>
  <w:num w:numId="28" w16cid:durableId="320357515">
    <w:abstractNumId w:val="19"/>
  </w:num>
  <w:num w:numId="29" w16cid:durableId="433132468">
    <w:abstractNumId w:val="17"/>
  </w:num>
  <w:num w:numId="30" w16cid:durableId="745615880">
    <w:abstractNumId w:val="7"/>
  </w:num>
  <w:num w:numId="31" w16cid:durableId="1630357498">
    <w:abstractNumId w:val="37"/>
  </w:num>
  <w:num w:numId="32" w16cid:durableId="1139225944">
    <w:abstractNumId w:val="18"/>
  </w:num>
  <w:num w:numId="33" w16cid:durableId="1780028678">
    <w:abstractNumId w:val="34"/>
  </w:num>
  <w:num w:numId="34" w16cid:durableId="766776668">
    <w:abstractNumId w:val="39"/>
  </w:num>
  <w:num w:numId="35" w16cid:durableId="1101484794">
    <w:abstractNumId w:val="26"/>
  </w:num>
  <w:num w:numId="36" w16cid:durableId="1345285746">
    <w:abstractNumId w:val="9"/>
  </w:num>
  <w:num w:numId="37" w16cid:durableId="1141388661">
    <w:abstractNumId w:val="25"/>
  </w:num>
  <w:num w:numId="38" w16cid:durableId="1158351109">
    <w:abstractNumId w:val="20"/>
  </w:num>
  <w:num w:numId="39" w16cid:durableId="2144930386">
    <w:abstractNumId w:val="40"/>
  </w:num>
  <w:num w:numId="40" w16cid:durableId="1916625075">
    <w:abstractNumId w:val="32"/>
  </w:num>
  <w:num w:numId="41" w16cid:durableId="2004896900">
    <w:abstractNumId w:val="21"/>
  </w:num>
  <w:num w:numId="42" w16cid:durableId="2656182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633"/>
    <w:rsid w:val="00071FF3"/>
    <w:rsid w:val="00090698"/>
    <w:rsid w:val="000B7705"/>
    <w:rsid w:val="000D23BB"/>
    <w:rsid w:val="000F6D47"/>
    <w:rsid w:val="00101EA6"/>
    <w:rsid w:val="0010345E"/>
    <w:rsid w:val="00155900"/>
    <w:rsid w:val="0016643C"/>
    <w:rsid w:val="00174E70"/>
    <w:rsid w:val="001848AF"/>
    <w:rsid w:val="00184E7F"/>
    <w:rsid w:val="001A1240"/>
    <w:rsid w:val="001A3437"/>
    <w:rsid w:val="001A453D"/>
    <w:rsid w:val="001A567E"/>
    <w:rsid w:val="001A6001"/>
    <w:rsid w:val="001B5C41"/>
    <w:rsid w:val="001F26FF"/>
    <w:rsid w:val="00210D00"/>
    <w:rsid w:val="0021712F"/>
    <w:rsid w:val="00222260"/>
    <w:rsid w:val="002479D1"/>
    <w:rsid w:val="002519AE"/>
    <w:rsid w:val="00253C8A"/>
    <w:rsid w:val="00256DC6"/>
    <w:rsid w:val="00257EB4"/>
    <w:rsid w:val="00271E82"/>
    <w:rsid w:val="0027490A"/>
    <w:rsid w:val="002A5282"/>
    <w:rsid w:val="002A6476"/>
    <w:rsid w:val="002B111C"/>
    <w:rsid w:val="002C532E"/>
    <w:rsid w:val="002D1F91"/>
    <w:rsid w:val="002D1FE4"/>
    <w:rsid w:val="002E0EE0"/>
    <w:rsid w:val="003066DB"/>
    <w:rsid w:val="00336AC7"/>
    <w:rsid w:val="0033783E"/>
    <w:rsid w:val="00340B66"/>
    <w:rsid w:val="0035001D"/>
    <w:rsid w:val="00371D66"/>
    <w:rsid w:val="003A0E0B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7303"/>
    <w:rsid w:val="00533125"/>
    <w:rsid w:val="00537001"/>
    <w:rsid w:val="00545588"/>
    <w:rsid w:val="005608E3"/>
    <w:rsid w:val="005759A2"/>
    <w:rsid w:val="005814E8"/>
    <w:rsid w:val="005877FD"/>
    <w:rsid w:val="00593857"/>
    <w:rsid w:val="005B01D9"/>
    <w:rsid w:val="005D7C9A"/>
    <w:rsid w:val="005E6501"/>
    <w:rsid w:val="005F314C"/>
    <w:rsid w:val="005F3E6D"/>
    <w:rsid w:val="006177B4"/>
    <w:rsid w:val="00636A40"/>
    <w:rsid w:val="006404AE"/>
    <w:rsid w:val="00652F0F"/>
    <w:rsid w:val="0065750F"/>
    <w:rsid w:val="00671AAE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065B8"/>
    <w:rsid w:val="007069B3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1337"/>
    <w:rsid w:val="008254CB"/>
    <w:rsid w:val="00831013"/>
    <w:rsid w:val="00853D86"/>
    <w:rsid w:val="00865246"/>
    <w:rsid w:val="00872478"/>
    <w:rsid w:val="00874E29"/>
    <w:rsid w:val="00877FCB"/>
    <w:rsid w:val="008816DB"/>
    <w:rsid w:val="0088745F"/>
    <w:rsid w:val="008B4E2D"/>
    <w:rsid w:val="008C1C1E"/>
    <w:rsid w:val="008D1366"/>
    <w:rsid w:val="008E6254"/>
    <w:rsid w:val="008E6385"/>
    <w:rsid w:val="00910C83"/>
    <w:rsid w:val="00920BE1"/>
    <w:rsid w:val="00923E00"/>
    <w:rsid w:val="0092652D"/>
    <w:rsid w:val="00944C6E"/>
    <w:rsid w:val="00945D33"/>
    <w:rsid w:val="0095649A"/>
    <w:rsid w:val="00964895"/>
    <w:rsid w:val="009835F4"/>
    <w:rsid w:val="0098582A"/>
    <w:rsid w:val="00990053"/>
    <w:rsid w:val="0099482A"/>
    <w:rsid w:val="00997886"/>
    <w:rsid w:val="009A691A"/>
    <w:rsid w:val="009B634E"/>
    <w:rsid w:val="009B7200"/>
    <w:rsid w:val="009C1CBA"/>
    <w:rsid w:val="009D0F68"/>
    <w:rsid w:val="009F57C6"/>
    <w:rsid w:val="00A12464"/>
    <w:rsid w:val="00A15F42"/>
    <w:rsid w:val="00A24537"/>
    <w:rsid w:val="00A24831"/>
    <w:rsid w:val="00A31CC1"/>
    <w:rsid w:val="00A320A1"/>
    <w:rsid w:val="00A405FF"/>
    <w:rsid w:val="00A419F7"/>
    <w:rsid w:val="00A67AC7"/>
    <w:rsid w:val="00A85C28"/>
    <w:rsid w:val="00A873B1"/>
    <w:rsid w:val="00AA3254"/>
    <w:rsid w:val="00AA3366"/>
    <w:rsid w:val="00AC60CA"/>
    <w:rsid w:val="00AD139B"/>
    <w:rsid w:val="00B1777E"/>
    <w:rsid w:val="00B20D83"/>
    <w:rsid w:val="00B31AF0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305C"/>
    <w:rsid w:val="00C84803"/>
    <w:rsid w:val="00C867DA"/>
    <w:rsid w:val="00C86870"/>
    <w:rsid w:val="00C95B52"/>
    <w:rsid w:val="00CA4CC7"/>
    <w:rsid w:val="00CA60CE"/>
    <w:rsid w:val="00CB05FF"/>
    <w:rsid w:val="00CB606C"/>
    <w:rsid w:val="00CC323D"/>
    <w:rsid w:val="00CC7D7D"/>
    <w:rsid w:val="00CD2097"/>
    <w:rsid w:val="00CF75F8"/>
    <w:rsid w:val="00D44BAC"/>
    <w:rsid w:val="00D455C6"/>
    <w:rsid w:val="00D55BE2"/>
    <w:rsid w:val="00D64582"/>
    <w:rsid w:val="00D678C8"/>
    <w:rsid w:val="00D71AC0"/>
    <w:rsid w:val="00D82890"/>
    <w:rsid w:val="00D8294C"/>
    <w:rsid w:val="00D924B5"/>
    <w:rsid w:val="00DA2FE1"/>
    <w:rsid w:val="00DB0BB2"/>
    <w:rsid w:val="00DC3F6F"/>
    <w:rsid w:val="00DD34C6"/>
    <w:rsid w:val="00DD6147"/>
    <w:rsid w:val="00DE2F0D"/>
    <w:rsid w:val="00DF3BA1"/>
    <w:rsid w:val="00E15860"/>
    <w:rsid w:val="00E21AA4"/>
    <w:rsid w:val="00E2265C"/>
    <w:rsid w:val="00E3716F"/>
    <w:rsid w:val="00E44160"/>
    <w:rsid w:val="00E45D9B"/>
    <w:rsid w:val="00E65198"/>
    <w:rsid w:val="00E87EE3"/>
    <w:rsid w:val="00EC4339"/>
    <w:rsid w:val="00EC7395"/>
    <w:rsid w:val="00EF2840"/>
    <w:rsid w:val="00EF6D5B"/>
    <w:rsid w:val="00F02190"/>
    <w:rsid w:val="00F16567"/>
    <w:rsid w:val="00F21AF3"/>
    <w:rsid w:val="00F4165C"/>
    <w:rsid w:val="00F429E0"/>
    <w:rsid w:val="00F5006A"/>
    <w:rsid w:val="00F706FF"/>
    <w:rsid w:val="00F84677"/>
    <w:rsid w:val="00F94016"/>
    <w:rsid w:val="00FA7EDD"/>
    <w:rsid w:val="00FB718B"/>
    <w:rsid w:val="00FC477C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768D58FB"/>
  <w15:docId w15:val="{E451013B-A6D4-43FC-ABED-A560F398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10C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B58B-5CA3-4C65-A21D-3513A426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3</cp:revision>
  <cp:lastPrinted>2021-05-06T09:37:00Z</cp:lastPrinted>
  <dcterms:created xsi:type="dcterms:W3CDTF">2023-05-15T07:35:00Z</dcterms:created>
  <dcterms:modified xsi:type="dcterms:W3CDTF">2023-05-15T07:36:00Z</dcterms:modified>
</cp:coreProperties>
</file>