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7777777" w:rsidR="00E93A1D" w:rsidRPr="000F3E9B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4D13F077" w14:textId="674B4F15" w:rsidR="00C63100" w:rsidRPr="000F3E9B" w:rsidRDefault="00C6310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1A do SWZ – Formularz ofertowy CZĘŚĆ I zamówienia</w:t>
      </w:r>
    </w:p>
    <w:p w14:paraId="10FCD5C8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7756DEB3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FF09A2"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55C0E2E8" w14:textId="77777777" w:rsidR="00FF09A2" w:rsidRPr="00A71426" w:rsidRDefault="00FF09A2" w:rsidP="00FF09A2">
      <w:pPr>
        <w:suppressAutoHyphens/>
        <w:contextualSpacing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71426">
        <w:rPr>
          <w:rFonts w:asciiTheme="majorHAnsi" w:hAnsiTheme="majorHAnsi" w:cstheme="minorHAnsi"/>
          <w:b/>
          <w:sz w:val="22"/>
          <w:szCs w:val="22"/>
        </w:rPr>
        <w:t>MIASTA MALBORKA</w:t>
      </w:r>
    </w:p>
    <w:p w14:paraId="63CDB220" w14:textId="77777777" w:rsidR="00FF09A2" w:rsidRPr="00A71426" w:rsidRDefault="00FF09A2" w:rsidP="00FF09A2">
      <w:pPr>
        <w:suppressAutoHyphens/>
        <w:contextualSpacing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71426">
        <w:rPr>
          <w:rFonts w:asciiTheme="majorHAnsi" w:hAnsiTheme="majorHAnsi" w:cstheme="minorHAnsi"/>
          <w:b/>
          <w:sz w:val="22"/>
          <w:szCs w:val="22"/>
        </w:rPr>
        <w:t>PLAC SŁOWIAŃSKI 5</w:t>
      </w:r>
    </w:p>
    <w:p w14:paraId="65375947" w14:textId="77777777" w:rsidR="00FF09A2" w:rsidRPr="00A71426" w:rsidRDefault="00FF09A2" w:rsidP="00FF09A2">
      <w:pPr>
        <w:suppressAutoHyphens/>
        <w:contextualSpacing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A71426">
        <w:rPr>
          <w:rFonts w:asciiTheme="majorHAnsi" w:hAnsiTheme="majorHAnsi" w:cstheme="minorHAnsi"/>
          <w:b/>
          <w:sz w:val="22"/>
          <w:szCs w:val="22"/>
        </w:rPr>
        <w:t>82-200 MALBORK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78A88765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EF19E7"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 w:rsidR="00EF19E7">
        <w:rPr>
          <w:rFonts w:asciiTheme="majorHAnsi" w:hAnsiTheme="majorHAnsi" w:cs="Arial"/>
          <w:sz w:val="22"/>
          <w:szCs w:val="22"/>
        </w:rPr>
        <w:t xml:space="preserve">o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 w:rsidR="00EF19E7">
        <w:rPr>
          <w:rFonts w:asciiTheme="majorHAnsi" w:hAnsiTheme="majorHAnsi" w:cs="Arial"/>
          <w:sz w:val="22"/>
          <w:szCs w:val="22"/>
        </w:rPr>
        <w:t>2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257B8334" w14:textId="77777777" w:rsidR="00FF09A2" w:rsidRPr="00C63100" w:rsidRDefault="00FF09A2" w:rsidP="00FF09A2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0E652ED8" w14:textId="77777777" w:rsidR="00FF09A2" w:rsidRDefault="00FF09A2" w:rsidP="00FF09A2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MIASTA MALBORKA I JEGO JEDNOSTEK ORGANIZACYJNYCH ORAZ INSTYTUCJI KULTURY</w:t>
      </w:r>
    </w:p>
    <w:p w14:paraId="5AC2DCD9" w14:textId="77777777" w:rsidR="00FF09A2" w:rsidRPr="00A71426" w:rsidRDefault="00FF09A2" w:rsidP="00FF09A2">
      <w:pPr>
        <w:autoSpaceDE w:val="0"/>
        <w:autoSpaceDN w:val="0"/>
        <w:adjustRightInd w:val="0"/>
        <w:jc w:val="both"/>
        <w:rPr>
          <w:rFonts w:asciiTheme="majorHAnsi" w:hAnsiTheme="majorHAnsi" w:cs="CIDFont+F1"/>
          <w:b/>
          <w:bCs/>
          <w:i/>
          <w:iCs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A71426">
        <w:rPr>
          <w:rFonts w:asciiTheme="majorHAnsi" w:hAnsiTheme="majorHAnsi" w:cs="CIDFont+F1"/>
          <w:b/>
          <w:bCs/>
          <w:i/>
          <w:iCs/>
          <w:color w:val="002060"/>
          <w:sz w:val="22"/>
          <w:szCs w:val="22"/>
        </w:rPr>
        <w:t xml:space="preserve">ubezpieczenie mienia </w:t>
      </w:r>
      <w:r>
        <w:rPr>
          <w:rFonts w:asciiTheme="majorHAnsi" w:hAnsiTheme="majorHAnsi" w:cs="CIDFont+F1"/>
          <w:b/>
          <w:bCs/>
          <w:i/>
          <w:iCs/>
          <w:color w:val="002060"/>
          <w:sz w:val="22"/>
          <w:szCs w:val="22"/>
        </w:rPr>
        <w:t>i</w:t>
      </w:r>
      <w:r w:rsidRPr="00A71426">
        <w:rPr>
          <w:rFonts w:asciiTheme="majorHAnsi" w:hAnsiTheme="majorHAnsi" w:cs="CIDFont+F1"/>
          <w:b/>
          <w:bCs/>
          <w:i/>
          <w:iCs/>
          <w:color w:val="002060"/>
          <w:sz w:val="22"/>
          <w:szCs w:val="22"/>
        </w:rPr>
        <w:t xml:space="preserve"> odpowiedzialności cywilnej Miasta Malborka i jego jednostek organizacyjnych oraz instytucji kultury</w:t>
      </w:r>
    </w:p>
    <w:p w14:paraId="509EE4A0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6689BD2C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>ą A i B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za</w:t>
      </w:r>
      <w:r w:rsidR="00FF09A2">
        <w:rPr>
          <w:rFonts w:asciiTheme="majorHAnsi" w:hAnsiTheme="majorHAnsi" w:cs="Calibri"/>
          <w:bCs/>
          <w:sz w:val="22"/>
          <w:szCs w:val="22"/>
        </w:rPr>
        <w:t xml:space="preserve"> cały okres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4956D7AE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zamówienia podstawowego i opcjonalnego </w:t>
            </w:r>
            <w:r w:rsidR="002657AF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A i B 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łącznie za cały okres zamówienia 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D7221FF" w14:textId="3A5C545B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A</w:t>
            </w:r>
          </w:p>
        </w:tc>
      </w:tr>
      <w:tr w:rsidR="00E93A1D" w:rsidRPr="000F3E9B" w14:paraId="5ADAFED1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2CE3AAAB" w14:textId="77777777" w:rsidTr="003826F1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1C9FC60" w14:textId="21C172A9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5E1EE2" w:rsidRPr="000F3E9B" w14:paraId="03BA7DDE" w14:textId="77777777" w:rsidTr="003826F1">
        <w:trPr>
          <w:trHeight w:val="464"/>
        </w:trPr>
        <w:tc>
          <w:tcPr>
            <w:tcW w:w="1088" w:type="dxa"/>
            <w:vAlign w:val="center"/>
          </w:tcPr>
          <w:p w14:paraId="35173A0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57196167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5E1EE2" w:rsidRPr="000F3E9B" w14:paraId="70B8542D" w14:textId="77777777" w:rsidTr="003826F1">
        <w:trPr>
          <w:trHeight w:val="697"/>
        </w:trPr>
        <w:tc>
          <w:tcPr>
            <w:tcW w:w="1088" w:type="dxa"/>
            <w:vAlign w:val="center"/>
          </w:tcPr>
          <w:p w14:paraId="247B7223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ED65CF1" w14:textId="77777777" w:rsidR="005E1EE2" w:rsidRPr="000F3E9B" w:rsidRDefault="005E1EE2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RPr="000F3E9B" w:rsidSect="004440C9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pgNumType w:start="30"/>
          <w:cols w:space="708"/>
          <w:docGrid w:linePitch="360"/>
        </w:sectPr>
      </w:pPr>
    </w:p>
    <w:p w14:paraId="79A5B60F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Pr="000F3E9B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</w:t>
      </w:r>
      <w:r w:rsidRPr="00B52F43">
        <w:rPr>
          <w:rFonts w:asciiTheme="majorHAnsi" w:hAnsiTheme="majorHAnsi" w:cs="Calibri"/>
          <w:sz w:val="22"/>
          <w:szCs w:val="22"/>
        </w:rPr>
        <w:t xml:space="preserve">oferty – </w:t>
      </w:r>
      <w:r w:rsidR="003905A7" w:rsidRPr="00B52F43">
        <w:rPr>
          <w:rFonts w:asciiTheme="majorHAnsi" w:hAnsiTheme="majorHAnsi" w:cs="Calibri"/>
          <w:sz w:val="22"/>
          <w:szCs w:val="22"/>
        </w:rPr>
        <w:t>8</w:t>
      </w:r>
      <w:r w:rsidRPr="00B52F43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6"/>
        <w:gridCol w:w="2732"/>
        <w:gridCol w:w="2087"/>
        <w:gridCol w:w="1653"/>
        <w:gridCol w:w="1810"/>
        <w:gridCol w:w="948"/>
        <w:gridCol w:w="80"/>
        <w:gridCol w:w="979"/>
        <w:gridCol w:w="2641"/>
      </w:tblGrid>
      <w:tr w:rsidR="00047E1E" w:rsidRPr="000F3E9B" w14:paraId="61640FDD" w14:textId="77777777" w:rsidTr="002C2ADC">
        <w:trPr>
          <w:trHeight w:val="480"/>
          <w:jc w:val="center"/>
        </w:trPr>
        <w:tc>
          <w:tcPr>
            <w:tcW w:w="471" w:type="pct"/>
            <w:vMerge w:val="restart"/>
            <w:shd w:val="clear" w:color="auto" w:fill="002060"/>
            <w:vAlign w:val="center"/>
          </w:tcPr>
          <w:p w14:paraId="3BA167F1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957" w:type="pct"/>
            <w:vMerge w:val="restart"/>
            <w:shd w:val="clear" w:color="auto" w:fill="002060"/>
            <w:vAlign w:val="center"/>
          </w:tcPr>
          <w:p w14:paraId="3A1D56A0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12911C4F" w14:textId="55F2DB4E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31" w:type="pct"/>
            <w:vMerge w:val="restart"/>
            <w:shd w:val="clear" w:color="auto" w:fill="002060"/>
            <w:vAlign w:val="center"/>
          </w:tcPr>
          <w:p w14:paraId="63F7B08E" w14:textId="60D42EAD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3D17B8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32C3C968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579" w:type="pct"/>
            <w:vMerge w:val="restart"/>
            <w:shd w:val="clear" w:color="auto" w:fill="002060"/>
            <w:vAlign w:val="center"/>
          </w:tcPr>
          <w:p w14:paraId="1C127346" w14:textId="470F9FE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0ADD0BC4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D190EAE" w14:textId="3D7640D4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2555170F" w14:textId="068D232B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34" w:type="pct"/>
            <w:vMerge w:val="restart"/>
            <w:shd w:val="clear" w:color="auto" w:fill="002060"/>
            <w:vAlign w:val="center"/>
          </w:tcPr>
          <w:p w14:paraId="0612FDE9" w14:textId="20832C02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21A38C71" w14:textId="32CD75F2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0F354447" w14:textId="4166271A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03" w:type="pct"/>
            <w:gridSpan w:val="3"/>
            <w:shd w:val="clear" w:color="auto" w:fill="002060"/>
            <w:vAlign w:val="center"/>
          </w:tcPr>
          <w:p w14:paraId="3DCDFBEE" w14:textId="2A1148AE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925" w:type="pct"/>
            <w:vMerge w:val="restart"/>
            <w:shd w:val="clear" w:color="auto" w:fill="002060"/>
            <w:vAlign w:val="center"/>
          </w:tcPr>
          <w:p w14:paraId="1F81F20E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72FCD6A" w14:textId="7BF33161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12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ęcy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zamówienia podstawowego oraz opcję A oraz opcję B</w:t>
            </w:r>
          </w:p>
          <w:p w14:paraId="351E2AFE" w14:textId="7D755BBF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047E1E" w:rsidRPr="000F3E9B" w14:paraId="5AD447CF" w14:textId="77777777" w:rsidTr="002C2ADC">
        <w:trPr>
          <w:trHeight w:val="719"/>
          <w:jc w:val="center"/>
        </w:trPr>
        <w:tc>
          <w:tcPr>
            <w:tcW w:w="471" w:type="pct"/>
            <w:vMerge/>
            <w:shd w:val="clear" w:color="auto" w:fill="002060"/>
            <w:vAlign w:val="center"/>
          </w:tcPr>
          <w:p w14:paraId="56C176F6" w14:textId="77777777" w:rsidR="00047E1E" w:rsidRPr="000F3E9B" w:rsidRDefault="00047E1E" w:rsidP="0088774C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57" w:type="pct"/>
            <w:vMerge/>
            <w:shd w:val="clear" w:color="auto" w:fill="002060"/>
            <w:vAlign w:val="center"/>
          </w:tcPr>
          <w:p w14:paraId="56FDA7DD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002060"/>
            <w:vAlign w:val="center"/>
          </w:tcPr>
          <w:p w14:paraId="5C1DA3B9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002060"/>
            <w:vAlign w:val="center"/>
          </w:tcPr>
          <w:p w14:paraId="781ED342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002060"/>
          </w:tcPr>
          <w:p w14:paraId="6B429390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shd w:val="clear" w:color="auto" w:fill="002060"/>
            <w:vAlign w:val="center"/>
          </w:tcPr>
          <w:p w14:paraId="57F4ECEC" w14:textId="098916F6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43" w:type="pct"/>
            <w:shd w:val="clear" w:color="auto" w:fill="002060"/>
            <w:vAlign w:val="center"/>
          </w:tcPr>
          <w:p w14:paraId="6A31F6A5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925" w:type="pct"/>
            <w:vMerge/>
            <w:shd w:val="clear" w:color="auto" w:fill="002060"/>
            <w:vAlign w:val="center"/>
          </w:tcPr>
          <w:p w14:paraId="19CFFAC6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7E1E" w:rsidRPr="000F3E9B" w14:paraId="04A64984" w14:textId="77777777" w:rsidTr="002C2ADC">
        <w:trPr>
          <w:trHeight w:val="87"/>
          <w:jc w:val="center"/>
        </w:trPr>
        <w:tc>
          <w:tcPr>
            <w:tcW w:w="471" w:type="pct"/>
            <w:shd w:val="clear" w:color="auto" w:fill="C6D9F1"/>
            <w:vAlign w:val="center"/>
          </w:tcPr>
          <w:p w14:paraId="1CD3ADCA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957" w:type="pct"/>
            <w:shd w:val="clear" w:color="auto" w:fill="C6D9F1"/>
            <w:vAlign w:val="center"/>
          </w:tcPr>
          <w:p w14:paraId="7FBECCD6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731" w:type="pct"/>
            <w:shd w:val="clear" w:color="auto" w:fill="C6D9F1"/>
            <w:vAlign w:val="center"/>
          </w:tcPr>
          <w:p w14:paraId="55C51F42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579" w:type="pct"/>
            <w:shd w:val="clear" w:color="auto" w:fill="C6D9F1"/>
            <w:vAlign w:val="center"/>
          </w:tcPr>
          <w:p w14:paraId="064D0803" w14:textId="3FF885CE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34" w:type="pct"/>
            <w:shd w:val="clear" w:color="auto" w:fill="C6D9F1"/>
            <w:vAlign w:val="center"/>
          </w:tcPr>
          <w:p w14:paraId="1F083BA8" w14:textId="755CF71F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60" w:type="pct"/>
            <w:gridSpan w:val="2"/>
            <w:shd w:val="clear" w:color="auto" w:fill="C6D9F1"/>
            <w:vAlign w:val="center"/>
          </w:tcPr>
          <w:p w14:paraId="2D3B337A" w14:textId="0A8160C4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43" w:type="pct"/>
            <w:shd w:val="clear" w:color="auto" w:fill="C6D9F1"/>
            <w:vAlign w:val="center"/>
          </w:tcPr>
          <w:p w14:paraId="53329B26" w14:textId="206A0676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925" w:type="pct"/>
            <w:shd w:val="clear" w:color="auto" w:fill="C6D9F1"/>
            <w:vAlign w:val="center"/>
          </w:tcPr>
          <w:p w14:paraId="5776D3C0" w14:textId="15254404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047E1E" w:rsidRPr="000F3E9B" w14:paraId="3C747AE5" w14:textId="77777777" w:rsidTr="002C2ADC">
        <w:trPr>
          <w:trHeight w:val="744"/>
          <w:jc w:val="center"/>
        </w:trPr>
        <w:tc>
          <w:tcPr>
            <w:tcW w:w="471" w:type="pct"/>
            <w:shd w:val="clear" w:color="auto" w:fill="C6D9F1"/>
            <w:vAlign w:val="center"/>
          </w:tcPr>
          <w:p w14:paraId="7A5EFB7B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957" w:type="pct"/>
            <w:vAlign w:val="center"/>
          </w:tcPr>
          <w:p w14:paraId="28E2962C" w14:textId="77777777" w:rsidR="00047E1E" w:rsidRPr="000F3E9B" w:rsidRDefault="00047E1E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31" w:type="pct"/>
            <w:shd w:val="clear" w:color="auto" w:fill="FFFFFF"/>
            <w:vAlign w:val="center"/>
          </w:tcPr>
          <w:p w14:paraId="17A7CC76" w14:textId="56EC62E2" w:rsidR="00047E1E" w:rsidRPr="000F3E9B" w:rsidRDefault="00B52F43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B52F43">
              <w:rPr>
                <w:rFonts w:ascii="Cambria" w:hAnsi="Cambria" w:cs="Calibri"/>
                <w:bCs/>
                <w:sz w:val="20"/>
                <w:szCs w:val="20"/>
                <w:lang w:eastAsia="zh-CN"/>
              </w:rPr>
              <w:t>190</w:t>
            </w:r>
            <w:r w:rsidR="00047E1E" w:rsidRPr="00B52F43">
              <w:rPr>
                <w:rFonts w:ascii="Cambria" w:hAnsi="Cambria" w:cs="Calibri"/>
                <w:bCs/>
                <w:sz w:val="20"/>
                <w:szCs w:val="20"/>
                <w:lang w:eastAsia="zh-CN"/>
              </w:rPr>
              <w:t> </w:t>
            </w:r>
            <w:r w:rsidRPr="00B52F43">
              <w:rPr>
                <w:rFonts w:ascii="Cambria" w:hAnsi="Cambria" w:cs="Calibri"/>
                <w:bCs/>
                <w:sz w:val="20"/>
                <w:szCs w:val="20"/>
                <w:lang w:eastAsia="zh-CN"/>
              </w:rPr>
              <w:t>168</w:t>
            </w:r>
            <w:r w:rsidR="00047E1E" w:rsidRPr="00B52F43">
              <w:rPr>
                <w:rFonts w:ascii="Cambria" w:hAnsi="Cambria" w:cs="Calibri"/>
                <w:bCs/>
                <w:sz w:val="20"/>
                <w:szCs w:val="20"/>
                <w:lang w:eastAsia="zh-CN"/>
              </w:rPr>
              <w:t> </w:t>
            </w:r>
            <w:r w:rsidRPr="00B52F43">
              <w:rPr>
                <w:rFonts w:ascii="Cambria" w:hAnsi="Cambria" w:cs="Calibri"/>
                <w:bCs/>
                <w:sz w:val="20"/>
                <w:szCs w:val="20"/>
                <w:lang w:eastAsia="zh-CN"/>
              </w:rPr>
              <w:t>985</w:t>
            </w:r>
            <w:r w:rsidR="00047E1E" w:rsidRPr="00B52F43">
              <w:rPr>
                <w:rFonts w:ascii="Cambria" w:hAnsi="Cambria" w:cs="Calibri"/>
                <w:bCs/>
                <w:sz w:val="20"/>
                <w:szCs w:val="20"/>
                <w:lang w:eastAsia="zh-CN"/>
              </w:rPr>
              <w:t xml:space="preserve">,12 </w:t>
            </w:r>
            <w:r w:rsidR="00047E1E" w:rsidRPr="00B52F43">
              <w:rPr>
                <w:rFonts w:asciiTheme="majorHAnsi" w:hAnsiTheme="majorHAnsi" w:cs="Calibri"/>
                <w:bCs/>
                <w:sz w:val="20"/>
                <w:szCs w:val="20"/>
              </w:rPr>
              <w:t>zł</w:t>
            </w:r>
            <w:r w:rsidR="00047E1E" w:rsidRPr="00047E1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  <w:r w:rsidR="00047E1E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579" w:type="pct"/>
            <w:vAlign w:val="center"/>
          </w:tcPr>
          <w:p w14:paraId="1B5B805E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10021F0E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Align w:val="center"/>
          </w:tcPr>
          <w:p w14:paraId="7A06E303" w14:textId="1A8E9006" w:rsidR="00047E1E" w:rsidRPr="000F3E9B" w:rsidRDefault="002C2AD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047E1E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43" w:type="pct"/>
            <w:vAlign w:val="center"/>
          </w:tcPr>
          <w:p w14:paraId="753FE8CA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2FD29395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7E1E" w:rsidRPr="000F3E9B" w14:paraId="7669D050" w14:textId="77777777" w:rsidTr="002C2ADC">
        <w:trPr>
          <w:trHeight w:val="809"/>
          <w:jc w:val="center"/>
        </w:trPr>
        <w:tc>
          <w:tcPr>
            <w:tcW w:w="471" w:type="pct"/>
            <w:shd w:val="clear" w:color="auto" w:fill="C6D9F1"/>
            <w:vAlign w:val="center"/>
          </w:tcPr>
          <w:p w14:paraId="450C5A5F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957" w:type="pct"/>
            <w:vAlign w:val="center"/>
          </w:tcPr>
          <w:p w14:paraId="05F3D5D7" w14:textId="77777777" w:rsidR="00047E1E" w:rsidRPr="000F3E9B" w:rsidRDefault="00047E1E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731" w:type="pct"/>
            <w:shd w:val="clear" w:color="auto" w:fill="FFFFFF"/>
            <w:vAlign w:val="center"/>
          </w:tcPr>
          <w:p w14:paraId="765F5F16" w14:textId="3EE6FDCB" w:rsidR="00047E1E" w:rsidRPr="00B52F43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B52F43">
              <w:rPr>
                <w:rFonts w:ascii="Cambria" w:hAnsi="Cambria"/>
                <w:sz w:val="20"/>
                <w:szCs w:val="20"/>
              </w:rPr>
              <w:t xml:space="preserve">5 777 528,15  </w:t>
            </w:r>
            <w:r w:rsidRPr="00B52F43">
              <w:rPr>
                <w:rFonts w:asciiTheme="majorHAnsi" w:hAnsiTheme="majorHAnsi" w:cs="Calibri"/>
                <w:sz w:val="20"/>
                <w:szCs w:val="20"/>
              </w:rPr>
              <w:t>zł</w:t>
            </w:r>
            <w:r w:rsidRPr="00B52F43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579" w:type="pct"/>
            <w:vAlign w:val="center"/>
          </w:tcPr>
          <w:p w14:paraId="43CFC1DB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14:paraId="1EDC6A98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Align w:val="center"/>
          </w:tcPr>
          <w:p w14:paraId="63516476" w14:textId="732F50D7" w:rsidR="00047E1E" w:rsidRPr="000F3E9B" w:rsidRDefault="002C2AD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="00047E1E"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43" w:type="pct"/>
            <w:vAlign w:val="center"/>
          </w:tcPr>
          <w:p w14:paraId="4487FD60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3010250A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7E1E" w:rsidRPr="000F3E9B" w14:paraId="2C62D83A" w14:textId="77777777" w:rsidTr="002C2ADC">
        <w:trPr>
          <w:trHeight w:val="676"/>
          <w:jc w:val="center"/>
        </w:trPr>
        <w:tc>
          <w:tcPr>
            <w:tcW w:w="471" w:type="pct"/>
            <w:shd w:val="clear" w:color="auto" w:fill="C6D9F1"/>
            <w:vAlign w:val="center"/>
          </w:tcPr>
          <w:p w14:paraId="77DED040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957" w:type="pct"/>
            <w:vAlign w:val="center"/>
          </w:tcPr>
          <w:p w14:paraId="39E8226F" w14:textId="77777777" w:rsidR="00047E1E" w:rsidRPr="000F3E9B" w:rsidRDefault="00047E1E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731" w:type="pct"/>
            <w:vAlign w:val="center"/>
          </w:tcPr>
          <w:p w14:paraId="197DC77B" w14:textId="45BD0E5A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Pr="000F3E9B">
              <w:rPr>
                <w:rFonts w:asciiTheme="majorHAnsi" w:hAnsiTheme="majorHAnsi" w:cs="Calibri"/>
                <w:sz w:val="20"/>
                <w:szCs w:val="20"/>
              </w:rPr>
              <w:t> 000 000,00 zł</w:t>
            </w:r>
          </w:p>
        </w:tc>
        <w:tc>
          <w:tcPr>
            <w:tcW w:w="579" w:type="pct"/>
            <w:vAlign w:val="center"/>
          </w:tcPr>
          <w:p w14:paraId="095A7448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</w:tcPr>
          <w:p w14:paraId="0C7637E9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03" w:type="pct"/>
            <w:gridSpan w:val="3"/>
            <w:vAlign w:val="center"/>
          </w:tcPr>
          <w:p w14:paraId="1B23D2AE" w14:textId="40B575D5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925" w:type="pct"/>
            <w:vAlign w:val="center"/>
          </w:tcPr>
          <w:p w14:paraId="485628AA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7E1E" w:rsidRPr="000F3E9B" w14:paraId="22DBF406" w14:textId="77777777" w:rsidTr="002C2ADC">
        <w:trPr>
          <w:trHeight w:val="676"/>
          <w:jc w:val="center"/>
        </w:trPr>
        <w:tc>
          <w:tcPr>
            <w:tcW w:w="471" w:type="pct"/>
            <w:shd w:val="clear" w:color="auto" w:fill="C6D9F1"/>
            <w:vAlign w:val="center"/>
          </w:tcPr>
          <w:p w14:paraId="7B6AF660" w14:textId="0541A5CE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957" w:type="pct"/>
            <w:vAlign w:val="center"/>
          </w:tcPr>
          <w:p w14:paraId="517ACCD7" w14:textId="68639E92" w:rsidR="00047E1E" w:rsidRPr="000F3E9B" w:rsidRDefault="00047E1E" w:rsidP="0088774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Ubezpieczenie </w:t>
            </w:r>
            <w:r w:rsidR="002C2ADC">
              <w:rPr>
                <w:rFonts w:asciiTheme="majorHAnsi" w:hAnsiTheme="majorHAnsi" w:cs="Calibri"/>
                <w:sz w:val="20"/>
                <w:szCs w:val="20"/>
              </w:rPr>
              <w:t>NNW</w:t>
            </w:r>
          </w:p>
        </w:tc>
        <w:tc>
          <w:tcPr>
            <w:tcW w:w="731" w:type="pct"/>
            <w:vAlign w:val="center"/>
          </w:tcPr>
          <w:p w14:paraId="6F1139A1" w14:textId="4BC7E1EA" w:rsidR="00047E1E" w:rsidRPr="000F3E9B" w:rsidRDefault="002C2AD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52F43"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="00B52F43" w:rsidRPr="00B52F43">
              <w:rPr>
                <w:rFonts w:asciiTheme="majorHAnsi" w:hAnsiTheme="majorHAnsi" w:cs="Calibri"/>
                <w:sz w:val="20"/>
                <w:szCs w:val="20"/>
              </w:rPr>
              <w:t>2</w:t>
            </w:r>
            <w:r w:rsidRPr="00B52F43">
              <w:rPr>
                <w:rFonts w:asciiTheme="majorHAnsi" w:hAnsiTheme="majorHAnsi" w:cs="Calibri"/>
                <w:sz w:val="20"/>
                <w:szCs w:val="20"/>
              </w:rPr>
              <w:t xml:space="preserve"> osób</w:t>
            </w:r>
          </w:p>
        </w:tc>
        <w:tc>
          <w:tcPr>
            <w:tcW w:w="579" w:type="pct"/>
            <w:vAlign w:val="center"/>
          </w:tcPr>
          <w:p w14:paraId="02DCDA6A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</w:tcPr>
          <w:p w14:paraId="6DB3D0F9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center"/>
          </w:tcPr>
          <w:p w14:paraId="2664D0B4" w14:textId="4B16AEFA" w:rsidR="00047E1E" w:rsidRPr="000F3E9B" w:rsidRDefault="002C2ADC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tcBorders>
              <w:left w:val="single" w:sz="4" w:space="0" w:color="auto"/>
            </w:tcBorders>
            <w:vAlign w:val="center"/>
          </w:tcPr>
          <w:p w14:paraId="156FC0AA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04A757B2" w14:textId="0593E2C8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2C2ADC" w:rsidRPr="000F3E9B" w14:paraId="44AEE986" w14:textId="77777777" w:rsidTr="002C2ADC">
        <w:trPr>
          <w:trHeight w:val="676"/>
          <w:jc w:val="center"/>
        </w:trPr>
        <w:tc>
          <w:tcPr>
            <w:tcW w:w="471" w:type="pct"/>
            <w:shd w:val="clear" w:color="auto" w:fill="C6D9F1"/>
            <w:vAlign w:val="center"/>
          </w:tcPr>
          <w:p w14:paraId="1667BEFA" w14:textId="4282876F" w:rsidR="002C2ADC" w:rsidRPr="000F3E9B" w:rsidRDefault="002C2ADC" w:rsidP="002C2AD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957" w:type="pct"/>
            <w:vAlign w:val="center"/>
          </w:tcPr>
          <w:p w14:paraId="2516449B" w14:textId="0E3A3B97" w:rsidR="002C2ADC" w:rsidRPr="000F3E9B" w:rsidRDefault="002C2ADC" w:rsidP="002C2ADC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Ubezpieczenie kosztów leczenia za granicą</w:t>
            </w:r>
          </w:p>
        </w:tc>
        <w:tc>
          <w:tcPr>
            <w:tcW w:w="731" w:type="pct"/>
            <w:vAlign w:val="center"/>
          </w:tcPr>
          <w:p w14:paraId="6252A23B" w14:textId="70C7E9D9" w:rsidR="002C2ADC" w:rsidRPr="000F3E9B" w:rsidRDefault="002C2ADC" w:rsidP="002C2AD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100 osobodni</w:t>
            </w:r>
          </w:p>
        </w:tc>
        <w:tc>
          <w:tcPr>
            <w:tcW w:w="579" w:type="pct"/>
            <w:vAlign w:val="center"/>
          </w:tcPr>
          <w:p w14:paraId="1726ACEB" w14:textId="77777777" w:rsidR="002C2ADC" w:rsidRPr="000F3E9B" w:rsidRDefault="002C2ADC" w:rsidP="002C2AD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</w:tcPr>
          <w:p w14:paraId="41C47409" w14:textId="77777777" w:rsidR="002C2ADC" w:rsidRPr="000F3E9B" w:rsidRDefault="002C2ADC" w:rsidP="002C2AD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703" w:type="pct"/>
            <w:gridSpan w:val="3"/>
          </w:tcPr>
          <w:p w14:paraId="35C79CCF" w14:textId="6467ECF8" w:rsidR="002C2ADC" w:rsidRPr="000F3E9B" w:rsidRDefault="002C2ADC" w:rsidP="002C2AD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N</w:t>
            </w:r>
            <w:r w:rsidRPr="003A72B4">
              <w:rPr>
                <w:rFonts w:asciiTheme="majorHAnsi" w:hAnsiTheme="majorHAnsi" w:cs="Calibri"/>
                <w:b/>
                <w:sz w:val="20"/>
                <w:szCs w:val="20"/>
              </w:rPr>
              <w:t>ie dotyczy</w:t>
            </w:r>
          </w:p>
        </w:tc>
        <w:tc>
          <w:tcPr>
            <w:tcW w:w="925" w:type="pct"/>
            <w:vAlign w:val="center"/>
          </w:tcPr>
          <w:p w14:paraId="42474F02" w14:textId="0378364B" w:rsidR="002C2ADC" w:rsidRPr="000F3E9B" w:rsidRDefault="002C2ADC" w:rsidP="002C2AD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047E1E" w:rsidRPr="000F3E9B" w14:paraId="1B8F026B" w14:textId="77777777" w:rsidTr="002C2ADC">
        <w:trPr>
          <w:trHeight w:val="416"/>
          <w:jc w:val="center"/>
        </w:trPr>
        <w:tc>
          <w:tcPr>
            <w:tcW w:w="2159" w:type="pct"/>
            <w:gridSpan w:val="3"/>
            <w:shd w:val="clear" w:color="auto" w:fill="C6D9F1"/>
            <w:vAlign w:val="center"/>
          </w:tcPr>
          <w:p w14:paraId="670DF412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579" w:type="pct"/>
            <w:shd w:val="clear" w:color="auto" w:fill="C6D9F1"/>
            <w:vAlign w:val="center"/>
          </w:tcPr>
          <w:p w14:paraId="1D594FED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C6D9F1"/>
          </w:tcPr>
          <w:p w14:paraId="25C805BA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0BE4A02" w14:textId="2E4B9CB8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F29DADB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C6D9F1"/>
            <w:vAlign w:val="center"/>
          </w:tcPr>
          <w:p w14:paraId="33BE033D" w14:textId="77777777" w:rsidR="00047E1E" w:rsidRPr="000F3E9B" w:rsidRDefault="00047E1E" w:rsidP="0088774C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85C92BE" w14:textId="77777777" w:rsidR="00A55A80" w:rsidRPr="000F3E9B" w:rsidRDefault="00A55A80" w:rsidP="0088774C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727674FD" w14:textId="33B5C69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105AEDE4" w14:textId="7765F50C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za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F261F4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a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B – stawka/składka musi być tożsama z wyceną </w:t>
      </w:r>
      <w:proofErr w:type="spellStart"/>
      <w:r w:rsidRPr="000F3E9B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– 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V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);</w:t>
      </w:r>
    </w:p>
    <w:p w14:paraId="0B65040C" w14:textId="5FECBA56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składki za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</w:t>
      </w:r>
      <w:r w:rsidR="00F261F4"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– iloczyn składki:  suma składki za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="002C2ADC">
        <w:rPr>
          <w:rFonts w:asciiTheme="majorHAnsi" w:hAnsiTheme="majorHAnsi" w:cs="Segoe U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miesięc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>zny okres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 zamówienia podstawowego (kol. </w:t>
      </w:r>
      <w:r w:rsidR="002C2ADC">
        <w:rPr>
          <w:rFonts w:asciiTheme="majorHAnsi" w:hAnsiTheme="majorHAnsi" w:cs="Segoe UI"/>
          <w:i/>
          <w:iCs/>
          <w:sz w:val="22"/>
          <w:szCs w:val="22"/>
        </w:rPr>
        <w:t>I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V) i składki za 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>O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>pcji B (kol.</w:t>
      </w:r>
      <w:r w:rsidR="00370C82" w:rsidRPr="000F3E9B">
        <w:rPr>
          <w:rFonts w:asciiTheme="majorHAnsi" w:hAnsiTheme="majorHAnsi" w:cs="Segoe U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V) oraz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pcji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 A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(kol. VI)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D58F564" w14:textId="1BEAAA65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2C2ADC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 w:rsidR="002C2ADC"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 xml:space="preserve">ęczny okres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zamówienia podstawowego (kol. </w:t>
      </w:r>
      <w:r w:rsidR="002C2AD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V)  oraz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pcji B (kol. V) oraz </w:t>
      </w:r>
      <w:r w:rsidR="00370C82" w:rsidRPr="000F3E9B">
        <w:rPr>
          <w:rFonts w:asciiTheme="majorHAnsi" w:hAnsiTheme="majorHAnsi" w:cs="Calibri"/>
          <w:i/>
          <w:iCs/>
          <w:sz w:val="22"/>
          <w:szCs w:val="22"/>
        </w:rPr>
        <w:t>O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pcji A (kol. </w:t>
      </w:r>
      <w:r w:rsidR="008B1E3E" w:rsidRPr="000F3E9B"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)</w:t>
      </w:r>
      <w:r w:rsidR="00CD172C" w:rsidRPr="000F3E9B">
        <w:rPr>
          <w:rFonts w:asciiTheme="majorHAnsi" w:hAnsiTheme="majorHAnsi" w:cs="Calibri"/>
          <w:i/>
          <w:iCs/>
          <w:sz w:val="22"/>
          <w:szCs w:val="22"/>
        </w:rPr>
        <w:t>;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2D4E56BB" w14:textId="451FFE29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A55A80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B52F43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B52F43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B52F43">
        <w:rPr>
          <w:rFonts w:asciiTheme="majorHAnsi" w:hAnsiTheme="majorHAnsi" w:cs="Calibri"/>
          <w:b/>
          <w:sz w:val="22"/>
          <w:szCs w:val="22"/>
        </w:rPr>
        <w:t>20</w:t>
      </w:r>
      <w:r w:rsidRPr="00B52F43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B52F43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B52F43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B87686" w14:paraId="25C363A0" w14:textId="77777777" w:rsidTr="00F6006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BB20844" w14:textId="77777777" w:rsidR="00B87686" w:rsidRPr="00103F05" w:rsidRDefault="00B87686" w:rsidP="00F6006A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3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F3F9D0" w14:textId="3FF09124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UBEZPIECZENIE MIENIA OD WSZYSTSKICH RYZYK – waga (znaczenie): </w:t>
            </w:r>
            <w:r w:rsidR="00F01CD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9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B87686" w14:paraId="40CA76CD" w14:textId="77777777" w:rsidTr="00F6006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3D1BA67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E8F3FC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E4D9F9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48AED9C" w14:textId="77777777" w:rsidR="00B87686" w:rsidRDefault="00B87686" w:rsidP="00F6006A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41AE7" w14:paraId="282E9238" w14:textId="77777777" w:rsidTr="00B41AE7">
        <w:trPr>
          <w:cantSplit/>
          <w:trHeight w:hRule="exact" w:val="1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3C7D5A" w14:textId="3D222E1F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A1A83B" w14:textId="56AC8780" w:rsidR="00B41AE7" w:rsidRDefault="00B41AE7" w:rsidP="00B41A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4B3FF3">
              <w:rPr>
                <w:rFonts w:asciiTheme="majorHAnsi" w:hAnsiTheme="majorHAnsi" w:cs="CIDFont+F6"/>
                <w:sz w:val="22"/>
                <w:szCs w:val="22"/>
              </w:rPr>
              <w:t xml:space="preserve">Franszyza integralna </w:t>
            </w:r>
            <w:r w:rsidRPr="004B3FF3">
              <w:rPr>
                <w:rFonts w:asciiTheme="majorHAnsi" w:hAnsiTheme="majorHAnsi" w:cs="CIDFont+F3"/>
                <w:sz w:val="22"/>
                <w:szCs w:val="22"/>
              </w:rPr>
              <w:t>0 zł dla szyb i innych przedmiotów szklanych oraz</w:t>
            </w:r>
            <w:r>
              <w:rPr>
                <w:rFonts w:asciiTheme="majorHAnsi" w:hAnsiTheme="majorHAnsi" w:cs="CIDFont+F3"/>
                <w:sz w:val="22"/>
                <w:szCs w:val="22"/>
              </w:rPr>
              <w:t xml:space="preserve"> </w:t>
            </w:r>
            <w:r w:rsidRPr="004B3FF3">
              <w:rPr>
                <w:rFonts w:asciiTheme="majorHAnsi" w:hAnsiTheme="majorHAnsi" w:cs="CIDFont+F6"/>
                <w:sz w:val="22"/>
                <w:szCs w:val="22"/>
              </w:rPr>
              <w:t xml:space="preserve">franszyza integralna </w:t>
            </w:r>
            <w:r w:rsidRPr="004B3FF3">
              <w:rPr>
                <w:rFonts w:asciiTheme="majorHAnsi" w:hAnsiTheme="majorHAnsi" w:cs="CIDFont+F3"/>
                <w:sz w:val="22"/>
                <w:szCs w:val="22"/>
              </w:rPr>
              <w:t>0 zł dla pozostałych zdarzeń.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BFC4AA" w14:textId="0502E8D2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072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1AE7" w14:paraId="5261B1FB" w14:textId="77777777" w:rsidTr="00077FEF">
        <w:trPr>
          <w:cantSplit/>
          <w:trHeight w:hRule="exact" w:val="1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4489BF" w14:textId="17541525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65615F" w14:textId="7A64C3F3" w:rsidR="00B41AE7" w:rsidRPr="00A85954" w:rsidRDefault="00B41AE7" w:rsidP="00B41AE7">
            <w:pPr>
              <w:suppressAutoHyphens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8595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A8595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dachu, rynien, szczelin w złączach płyt i uszkodzeń stolarki okiennej oraz niezabezpieczonych otworów dachowych lub innych elementów budynku</w:t>
            </w:r>
            <w:r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</w:t>
            </w:r>
            <w:r w:rsidRPr="00A8595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zwiększenie limitu odpowiedzialności do </w:t>
            </w:r>
            <w:r w:rsidRPr="00A8595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wysokości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3</w:t>
            </w:r>
            <w:r w:rsidRPr="00A8595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00 000,00 </w:t>
            </w:r>
            <w:proofErr w:type="spellStart"/>
            <w:r w:rsidRPr="00A8595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ubezpieczenia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552C16" w14:textId="5765D893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3922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B41AE7" w14:paraId="572B6633" w14:textId="77777777" w:rsidTr="00F6006A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AC28CA" w14:textId="3883C9C6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2B600" w14:textId="77777777" w:rsidR="00B41AE7" w:rsidRPr="00A85954" w:rsidRDefault="00B41AE7" w:rsidP="00B41AE7">
            <w:pPr>
              <w:suppressAutoHyphens/>
              <w:jc w:val="both"/>
              <w:rPr>
                <w:rFonts w:asciiTheme="majorHAnsi" w:hAnsiTheme="majorHAnsi" w:cstheme="minorHAnsi"/>
                <w:sz w:val="22"/>
                <w:szCs w:val="22"/>
                <w:lang w:eastAsia="en-US"/>
              </w:rPr>
            </w:pPr>
            <w:r w:rsidRPr="00A8595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Dewastacja</w:t>
            </w:r>
            <w:r w:rsidRPr="00A8595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8595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200 000,00 zł</w:t>
            </w:r>
          </w:p>
          <w:p w14:paraId="65BCF9C9" w14:textId="77777777" w:rsidR="00B41AE7" w:rsidRPr="00A85954" w:rsidRDefault="00B41AE7" w:rsidP="00B41AE7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A8595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Graffiti</w:t>
            </w:r>
            <w:r w:rsidRPr="00A8595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A8595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>30 000,00 zł</w:t>
            </w:r>
          </w:p>
          <w:p w14:paraId="70A59AEE" w14:textId="19B22644" w:rsidR="00B41AE7" w:rsidRDefault="00B41AE7" w:rsidP="00B41A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359C97" w14:textId="1F1748D9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7B5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1AE7" w14:paraId="72CE2F75" w14:textId="77777777" w:rsidTr="00F6006A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C9E80" w14:textId="687838EC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96487" w14:textId="7D036B0A" w:rsidR="00B41AE7" w:rsidRDefault="00B41AE7" w:rsidP="00B41A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</w:t>
            </w:r>
            <w:r w:rsidRPr="00DB20C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– zwiększenie limitu odpowiedzialności do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5 000 000,00 zł</w:t>
            </w:r>
          </w:p>
          <w:p w14:paraId="44724238" w14:textId="6F0F4D15" w:rsidR="00B41AE7" w:rsidRDefault="00B41AE7" w:rsidP="00B41A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33A81" w14:textId="5177BF5E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0BC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1AE7" w14:paraId="7A1E2A3C" w14:textId="77777777" w:rsidTr="00F6006A">
        <w:trPr>
          <w:cantSplit/>
          <w:trHeight w:hRule="exact"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FA2BF" w14:textId="355017C5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7457" w14:textId="15A394F4" w:rsidR="00B41AE7" w:rsidRDefault="00B41AE7" w:rsidP="00B41AE7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Zamieszki i niepokoje społeczne, rozruchy, strajki, lokauty, protesty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 zwiększenie limitu odpowiedzialności do 500 000,00 zł</w:t>
            </w:r>
          </w:p>
          <w:p w14:paraId="416330A8" w14:textId="7B3507E2" w:rsidR="00B41AE7" w:rsidRDefault="00B41AE7" w:rsidP="00B41A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Ataki terrorystyczne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1 000 000,00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E6B09" w14:textId="48B26B68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F1D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1AE7" w14:paraId="1B159650" w14:textId="77777777" w:rsidTr="00B41AE7">
        <w:trPr>
          <w:cantSplit/>
          <w:trHeight w:hRule="exact" w:val="6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4745FE" w14:textId="6A2D114E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50767" w14:textId="77777777" w:rsidR="00B41AE7" w:rsidRDefault="00B41AE7" w:rsidP="00B41A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40 000,00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9C412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595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1AE7" w14:paraId="65CF0568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07FE" w14:textId="2AED55DA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18884" w14:textId="06BA5464" w:rsidR="00B41AE7" w:rsidRDefault="00B41AE7" w:rsidP="00B41AE7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odnowienia limitów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</w:t>
            </w:r>
            <w:r w:rsidR="00B52F43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F29DC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B24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B41AE7" w14:paraId="20181D78" w14:textId="77777777" w:rsidTr="00F6006A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20F651C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3A6C674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B41AE7" w14:paraId="0E8AD3A5" w14:textId="77777777" w:rsidTr="00F6006A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974" w14:textId="77777777" w:rsidR="00B41AE7" w:rsidRDefault="00B41AE7" w:rsidP="00B41AE7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921BE36" w14:textId="2441048E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waga (znaczenie): </w:t>
            </w:r>
            <w:r w:rsidR="00F01CDB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B41AE7" w14:paraId="07987516" w14:textId="77777777" w:rsidTr="00F6006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E612FD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B738100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928B809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A2925B6" w14:textId="77777777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B41AE7" w14:paraId="65414484" w14:textId="77777777" w:rsidTr="00F01CDB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ED088C8" w14:textId="50D276FE" w:rsidR="00B41AE7" w:rsidRDefault="00C620AF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1C5EEA" w14:textId="0C80769E" w:rsidR="00B41AE7" w:rsidRDefault="00F01CDB" w:rsidP="00B41AE7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Zniesienie franszyzy redukcyjnej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71ED08" w14:textId="1AEAA920" w:rsidR="00B41AE7" w:rsidRDefault="00F01CDB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2453" w14:textId="1A6B0879" w:rsidR="00B41AE7" w:rsidRDefault="00B41AE7" w:rsidP="00B41AE7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1CDB" w14:paraId="5D9C8FBF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C59020" w14:textId="6B1358EE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</w:t>
            </w:r>
            <w:r w:rsidR="00C620AF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3703DA" w14:textId="17F2F235" w:rsidR="00F01CDB" w:rsidRDefault="00F01CDB" w:rsidP="00F01CDB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50 000,00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9B8F25" w14:textId="69232E48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F6D30" w14:textId="3ADD686F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01CDB" w14:paraId="2C2898A9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36F6DF" w14:textId="180D7A0F" w:rsidR="00F01CDB" w:rsidRDefault="00C620AF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75629D" w14:textId="77777777" w:rsidR="00F01CDB" w:rsidRPr="00B52F43" w:rsidRDefault="00F01CDB" w:rsidP="00F01CDB">
            <w:pPr>
              <w:tabs>
                <w:tab w:val="left" w:pos="426"/>
              </w:tabs>
              <w:suppressAutoHyphens/>
              <w:spacing w:before="120" w:after="30" w:line="276" w:lineRule="auto"/>
              <w:jc w:val="both"/>
              <w:rPr>
                <w:rFonts w:ascii="Cambria" w:hAnsi="Cambria" w:cs="Calibri"/>
                <w:b/>
                <w:sz w:val="22"/>
                <w:szCs w:val="22"/>
                <w:lang w:eastAsia="zh-CN"/>
              </w:rPr>
            </w:pPr>
            <w:r w:rsidRPr="00B52F43">
              <w:rPr>
                <w:rFonts w:ascii="Cambria" w:hAnsi="Cambria" w:cs="Calibri"/>
                <w:b/>
                <w:sz w:val="22"/>
                <w:szCs w:val="22"/>
                <w:lang w:eastAsia="zh-CN"/>
              </w:rPr>
              <w:t>Klauzula automatycznego odtworzenia wysokości sumy ubezpieczenia po szkodzie</w:t>
            </w:r>
          </w:p>
          <w:p w14:paraId="15A9A853" w14:textId="2E54E4FF" w:rsidR="00F01CDB" w:rsidRDefault="00F01CDB" w:rsidP="00F01CDB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B52F4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52F43"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B pkt 8.1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AB2D6E" w14:textId="6CABCCDF" w:rsidR="00F01CDB" w:rsidRDefault="00C620AF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A8E0E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F01CDB" w14:paraId="54B9A4F6" w14:textId="77777777" w:rsidTr="00F6006A">
        <w:trPr>
          <w:trHeight w:val="11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E56EB" w14:textId="05D76B41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lastRenderedPageBreak/>
              <w:t>B.</w:t>
            </w:r>
            <w:r w:rsidR="00C620AF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93C7B" w14:textId="1B657E56" w:rsidR="00F01CDB" w:rsidRDefault="00F01CDB" w:rsidP="00F01CD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Zwiększone koszty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lit. B </w:t>
            </w:r>
            <w:r w:rsidRPr="00B52F4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pkt 7.8 (załącznik nr 6A – opis przedmiotu zamówienia Część I) -  zwiększenie limitu do </w:t>
            </w:r>
            <w:r w:rsidR="00C620AF" w:rsidRPr="00B52F43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B52F4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00 000,00 zł dla kosztów proporcjonalnych i </w:t>
            </w:r>
            <w:r w:rsidR="00C620AF" w:rsidRPr="00B52F43"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Pr="00B52F43">
              <w:rPr>
                <w:rFonts w:ascii="Cambria" w:hAnsi="Cambria" w:cs="Calibri"/>
                <w:color w:val="000000"/>
                <w:sz w:val="22"/>
                <w:szCs w:val="22"/>
              </w:rPr>
              <w:t>00 000,00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zł dla kosztów nieproporcjonalnych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1FC9E" w14:textId="22AE975B" w:rsidR="00F01CDB" w:rsidRDefault="00C620AF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39B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01CDB" w14:paraId="4148BBEE" w14:textId="77777777" w:rsidTr="00F6006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A6188" w14:textId="5924D500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</w:t>
            </w:r>
            <w:r w:rsidR="00C620AF"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C9B63" w14:textId="36842171" w:rsidR="00F01CDB" w:rsidRDefault="00F01CDB" w:rsidP="00F01CD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C620A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1FDE7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80F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F01CDB" w14:paraId="536CFED6" w14:textId="77777777" w:rsidTr="00F6006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5E6331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101E74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ODPOWIEDZIALNOŚCI CYWILNEJ – waga (znaczenie): 8%</w:t>
            </w:r>
          </w:p>
        </w:tc>
      </w:tr>
      <w:tr w:rsidR="00F01CDB" w14:paraId="6E9A2B67" w14:textId="77777777" w:rsidTr="00F6006A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7794883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DF8B3B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4ED0E67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54E798F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F01CDB" w14:paraId="0C029221" w14:textId="77777777" w:rsidTr="00C620A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80010F" w14:textId="5B9D739A" w:rsidR="00F01CDB" w:rsidRDefault="00C620AF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B572FD" w14:textId="4064E4CF" w:rsidR="00F01CDB" w:rsidRDefault="00C620AF" w:rsidP="00F01CDB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85954"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  <w:t xml:space="preserve">Franszyza integralna – brak </w:t>
            </w:r>
            <w:r w:rsidRPr="00A85954">
              <w:rPr>
                <w:rFonts w:asciiTheme="majorHAnsi" w:hAnsiTheme="majorHAnsi" w:cstheme="minorHAnsi"/>
                <w:sz w:val="22"/>
                <w:szCs w:val="22"/>
                <w:lang w:eastAsia="en-US"/>
              </w:rPr>
              <w:t>– szkody rzeczowe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94C3F" w14:textId="673B8439" w:rsidR="00F01CDB" w:rsidRDefault="000C4472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  <w:r w:rsidR="00C620AF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DBC9" w14:textId="77777777" w:rsidR="00F01CDB" w:rsidRDefault="00F01CDB" w:rsidP="00F01CDB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8779D8" w14:paraId="3F0EABBA" w14:textId="77777777" w:rsidTr="00C620A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CBE090" w14:textId="03678C69" w:rsidR="008779D8" w:rsidRDefault="008779D8" w:rsidP="008779D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B15267"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72BCEC" w14:textId="5A651C56" w:rsidR="008779D8" w:rsidRPr="00B52F43" w:rsidRDefault="008779D8" w:rsidP="008779D8">
            <w:pPr>
              <w:suppressAutoHyphens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eastAsia="en-US"/>
              </w:rPr>
            </w:pPr>
            <w:r w:rsidRPr="00B52F4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 w:rsidRPr="00B52F43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C pkt 9.1.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C65D96" w14:textId="26CC1C91" w:rsidR="008779D8" w:rsidRDefault="000C4472" w:rsidP="008779D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111A5" w14:textId="77777777" w:rsidR="008779D8" w:rsidRDefault="008779D8" w:rsidP="008779D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8779D8" w14:paraId="2D42A740" w14:textId="77777777" w:rsidTr="00F6006A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07D71" w14:textId="3FCFA21B" w:rsidR="008779D8" w:rsidRDefault="008779D8" w:rsidP="008779D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</w:t>
            </w:r>
            <w:r w:rsidR="00B15267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9120B" w14:textId="4A6C6672" w:rsidR="008779D8" w:rsidRPr="00B52F43" w:rsidRDefault="008779D8" w:rsidP="008779D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52F4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odtworzenia sumy</w:t>
            </w:r>
            <w:r w:rsidRPr="00B52F43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C pkt 9.2. (załącznik nr 6A – opis przedmiotu zamówienia Część I)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62077" w14:textId="5948C83E" w:rsidR="008779D8" w:rsidRDefault="000C4472" w:rsidP="008779D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585C" w14:textId="77777777" w:rsidR="008779D8" w:rsidRDefault="008779D8" w:rsidP="008779D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7ECBD5" w14:textId="77777777" w:rsidR="00B87686" w:rsidRDefault="00B87686" w:rsidP="00B87686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4" w:name="_Hlk79958645"/>
      <w:bookmarkEnd w:id="3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bookmarkEnd w:id="4"/>
    <w:p w14:paraId="31487DAD" w14:textId="19D83ED8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144DCFB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941C55" w:rsidRPr="002F42BA">
        <w:rPr>
          <w:rFonts w:asciiTheme="majorHAnsi" w:hAnsiTheme="majorHAnsi"/>
          <w:sz w:val="22"/>
          <w:szCs w:val="22"/>
        </w:rPr>
        <w:t>(</w:t>
      </w:r>
      <w:proofErr w:type="spellStart"/>
      <w:r w:rsidR="00941C55">
        <w:rPr>
          <w:rFonts w:asciiTheme="majorHAnsi" w:hAnsiTheme="majorHAnsi"/>
          <w:sz w:val="22"/>
          <w:szCs w:val="22"/>
        </w:rPr>
        <w:t>t.j</w:t>
      </w:r>
      <w:proofErr w:type="spellEnd"/>
      <w:r w:rsidR="00941C55">
        <w:rPr>
          <w:rFonts w:asciiTheme="majorHAnsi" w:hAnsiTheme="majorHAnsi"/>
          <w:sz w:val="22"/>
          <w:szCs w:val="22"/>
        </w:rPr>
        <w:t xml:space="preserve">.: </w:t>
      </w:r>
      <w:r w:rsidR="00941C55" w:rsidRPr="002F42BA">
        <w:rPr>
          <w:rFonts w:asciiTheme="majorHAnsi" w:hAnsiTheme="majorHAnsi"/>
          <w:sz w:val="22"/>
          <w:szCs w:val="22"/>
        </w:rPr>
        <w:t xml:space="preserve">Dz.U. </w:t>
      </w:r>
      <w:r w:rsidR="00941C55">
        <w:rPr>
          <w:rFonts w:asciiTheme="majorHAnsi" w:hAnsiTheme="majorHAnsi"/>
          <w:sz w:val="22"/>
          <w:szCs w:val="22"/>
        </w:rPr>
        <w:t xml:space="preserve">z </w:t>
      </w:r>
      <w:r w:rsidR="00941C55" w:rsidRPr="002F42BA">
        <w:rPr>
          <w:rFonts w:asciiTheme="majorHAnsi" w:hAnsiTheme="majorHAnsi"/>
          <w:sz w:val="22"/>
          <w:szCs w:val="22"/>
        </w:rPr>
        <w:t>202</w:t>
      </w:r>
      <w:r w:rsidR="00941C55">
        <w:rPr>
          <w:rFonts w:asciiTheme="majorHAnsi" w:hAnsiTheme="majorHAnsi"/>
          <w:sz w:val="22"/>
          <w:szCs w:val="22"/>
        </w:rPr>
        <w:t>1 r.</w:t>
      </w:r>
      <w:r w:rsidR="00941C55" w:rsidRPr="002F42BA">
        <w:rPr>
          <w:rFonts w:asciiTheme="majorHAnsi" w:hAnsiTheme="majorHAnsi"/>
          <w:sz w:val="22"/>
          <w:szCs w:val="22"/>
        </w:rPr>
        <w:t xml:space="preserve">, poz. </w:t>
      </w:r>
      <w:r w:rsidR="00941C55">
        <w:rPr>
          <w:rFonts w:asciiTheme="majorHAnsi" w:hAnsiTheme="majorHAnsi"/>
          <w:sz w:val="22"/>
          <w:szCs w:val="22"/>
        </w:rPr>
        <w:t>685</w:t>
      </w:r>
      <w:r w:rsidR="00941C55" w:rsidRPr="002F42BA">
        <w:rPr>
          <w:rFonts w:asciiTheme="majorHAnsi" w:hAnsiTheme="majorHAnsi"/>
          <w:sz w:val="22"/>
          <w:szCs w:val="22"/>
        </w:rPr>
        <w:t xml:space="preserve"> z</w:t>
      </w:r>
      <w:r w:rsidR="00941C55">
        <w:rPr>
          <w:rFonts w:asciiTheme="majorHAnsi" w:hAnsiTheme="majorHAnsi"/>
          <w:sz w:val="22"/>
          <w:szCs w:val="22"/>
        </w:rPr>
        <w:t>e</w:t>
      </w:r>
      <w:r w:rsidR="00941C55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D2561E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35C84800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,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219A3" w:rsidRPr="000F3E9B">
        <w:rPr>
          <w:rFonts w:asciiTheme="majorHAnsi" w:hAnsiTheme="majorHAnsi" w:cs="Calibri"/>
          <w:sz w:val="22"/>
          <w:szCs w:val="22"/>
        </w:rPr>
        <w:t>A 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5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5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lastRenderedPageBreak/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4DC66C05" w14:textId="2CFB7ECE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0F3E9B">
        <w:rPr>
          <w:rFonts w:asciiTheme="majorHAnsi" w:hAnsiTheme="majorHAnsi"/>
          <w:sz w:val="22"/>
          <w:szCs w:val="22"/>
        </w:rPr>
        <w:t>lub</w:t>
      </w:r>
      <w:r w:rsidR="00344DF8" w:rsidRPr="000F3E9B">
        <w:rPr>
          <w:rFonts w:asciiTheme="majorHAnsi" w:hAnsiTheme="majorHAnsi"/>
          <w:sz w:val="22"/>
          <w:szCs w:val="22"/>
        </w:rPr>
        <w:t> </w:t>
      </w:r>
      <w:r w:rsidRPr="000F3E9B">
        <w:rPr>
          <w:rFonts w:asciiTheme="majorHAnsi" w:hAnsiTheme="majorHAnsi"/>
          <w:sz w:val="22"/>
          <w:szCs w:val="22"/>
        </w:rPr>
        <w:t>średnim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6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6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7A6A54D" w14:textId="212FB06C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0F3E9B">
        <w:rPr>
          <w:rFonts w:asciiTheme="majorHAnsi" w:hAnsiTheme="majorHAnsi" w:cs="Calibri"/>
          <w:sz w:val="20"/>
          <w:szCs w:val="20"/>
        </w:rPr>
        <w:t>Pełnomocnika Zamawiającego</w:t>
      </w:r>
      <w:r w:rsidRPr="000F3E9B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 w:rsidRPr="000F3E9B">
        <w:rPr>
          <w:rFonts w:asciiTheme="majorHAnsi" w:hAnsiTheme="majorHAnsi" w:cs="Calibri"/>
          <w:sz w:val="20"/>
          <w:szCs w:val="20"/>
        </w:rPr>
        <w:t xml:space="preserve">nie </w:t>
      </w:r>
      <w:r w:rsidRPr="000F3E9B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0F3E9B">
        <w:rPr>
          <w:rFonts w:asciiTheme="majorHAnsi" w:hAnsiTheme="majorHAnsi" w:cs="Calibri"/>
          <w:sz w:val="20"/>
          <w:szCs w:val="20"/>
        </w:rPr>
        <w:t>.</w:t>
      </w:r>
    </w:p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bookmarkEnd w:id="1"/>
    <w:p w14:paraId="4C8A9FFE" w14:textId="77777777" w:rsidR="006D556F" w:rsidRDefault="006D556F" w:rsidP="000C4472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  <w:sectPr w:rsidR="006D556F" w:rsidSect="000C4472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7D28A817" w14:textId="77777777" w:rsidR="006D556F" w:rsidRPr="000F3E9B" w:rsidRDefault="006D556F" w:rsidP="006D556F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  <w:bookmarkStart w:id="7" w:name="_Hlk95345517"/>
    </w:p>
    <w:p w14:paraId="1BC56BE0" w14:textId="77777777" w:rsidR="006D556F" w:rsidRPr="000F3E9B" w:rsidRDefault="006D556F" w:rsidP="006D556F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bookmarkStart w:id="8" w:name="_Hlk33738840"/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1B do SWZ – Formularz ofertowy CZĘŚĆ II zamówienia</w:t>
      </w:r>
    </w:p>
    <w:p w14:paraId="7FC82B0A" w14:textId="77777777" w:rsidR="006D556F" w:rsidRPr="000F3E9B" w:rsidRDefault="006D556F" w:rsidP="006D556F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3D282774" w14:textId="77777777" w:rsidR="006D556F" w:rsidRPr="000F3E9B" w:rsidRDefault="006D556F" w:rsidP="006D556F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2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487E5AB1" w14:textId="77777777" w:rsidR="006D556F" w:rsidRPr="000F3E9B" w:rsidRDefault="006D556F" w:rsidP="006D556F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D556F" w:rsidRPr="000F3E9B" w14:paraId="0916F541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326A1211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A43E0E2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D556F" w:rsidRPr="000F3E9B" w14:paraId="1EF2ED6E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50CB661A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2618C2B9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D556F" w:rsidRPr="000F3E9B" w14:paraId="3435A745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688B4D9B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432D1970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D556F" w:rsidRPr="000F3E9B" w14:paraId="1F304D3D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095EC3C8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13898E99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D556F" w:rsidRPr="000F3E9B" w14:paraId="02BBC2EB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1B0FE5D8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BF14A49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D556F" w:rsidRPr="000F3E9B" w14:paraId="430DDD82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7831502A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6DD4E34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D556F" w:rsidRPr="000F3E9B" w14:paraId="77340A2C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05F79C0C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072A2758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D556F" w:rsidRPr="000F3E9B" w14:paraId="59759823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22772476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FBE7AB0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D556F" w:rsidRPr="000F3E9B" w14:paraId="13E11FF2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0F5A6DA1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B2C7715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D556F" w:rsidRPr="000F3E9B" w14:paraId="70A23829" w14:textId="77777777" w:rsidTr="006F74CF">
        <w:trPr>
          <w:trHeight w:val="340"/>
        </w:trPr>
        <w:tc>
          <w:tcPr>
            <w:tcW w:w="2802" w:type="dxa"/>
            <w:vAlign w:val="center"/>
          </w:tcPr>
          <w:p w14:paraId="3E934D0C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33FF9FCD" w14:textId="77777777" w:rsidR="006D556F" w:rsidRPr="000F3E9B" w:rsidRDefault="006D556F" w:rsidP="006F74CF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A51820B" w14:textId="77777777" w:rsidR="006D556F" w:rsidRPr="000F3E9B" w:rsidRDefault="006D556F" w:rsidP="006D556F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43F6B14B" w14:textId="77777777" w:rsidR="006D556F" w:rsidRPr="000F3E9B" w:rsidRDefault="006D556F" w:rsidP="006D556F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69FC6728" w14:textId="77777777" w:rsidR="006D556F" w:rsidRPr="000F3E9B" w:rsidRDefault="006D556F" w:rsidP="006D556F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130E4C5D" w14:textId="77777777" w:rsidR="006D556F" w:rsidRPr="000F3E9B" w:rsidRDefault="006D556F" w:rsidP="006D556F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269455AB" w14:textId="77777777" w:rsidR="006D556F" w:rsidRPr="000F3E9B" w:rsidRDefault="006D556F" w:rsidP="006D556F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23A73858" w14:textId="77777777" w:rsidR="006D556F" w:rsidRPr="000F3E9B" w:rsidRDefault="006D556F" w:rsidP="006D556F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61295CC9" w14:textId="77777777" w:rsidR="006D556F" w:rsidRPr="00466AA1" w:rsidRDefault="006D556F" w:rsidP="006D556F">
      <w:pPr>
        <w:suppressAutoHyphens/>
        <w:contextualSpacing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466AA1">
        <w:rPr>
          <w:rFonts w:asciiTheme="majorHAnsi" w:hAnsiTheme="majorHAnsi" w:cstheme="minorHAnsi"/>
          <w:b/>
          <w:sz w:val="22"/>
          <w:szCs w:val="22"/>
        </w:rPr>
        <w:t>MIASTA MALBORKA</w:t>
      </w:r>
    </w:p>
    <w:p w14:paraId="0AD97C8A" w14:textId="77777777" w:rsidR="006D556F" w:rsidRPr="00466AA1" w:rsidRDefault="006D556F" w:rsidP="006D556F">
      <w:pPr>
        <w:suppressAutoHyphens/>
        <w:contextualSpacing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466AA1">
        <w:rPr>
          <w:rFonts w:asciiTheme="majorHAnsi" w:hAnsiTheme="majorHAnsi" w:cstheme="minorHAnsi"/>
          <w:b/>
          <w:sz w:val="22"/>
          <w:szCs w:val="22"/>
        </w:rPr>
        <w:t>PLAC SŁOWIAŃSKI 5</w:t>
      </w:r>
    </w:p>
    <w:p w14:paraId="548B74BA" w14:textId="77777777" w:rsidR="006D556F" w:rsidRPr="00466AA1" w:rsidRDefault="006D556F" w:rsidP="006D556F">
      <w:pPr>
        <w:suppressAutoHyphens/>
        <w:contextualSpacing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466AA1">
        <w:rPr>
          <w:rFonts w:asciiTheme="majorHAnsi" w:hAnsiTheme="majorHAnsi" w:cstheme="minorHAnsi"/>
          <w:b/>
          <w:sz w:val="22"/>
          <w:szCs w:val="22"/>
        </w:rPr>
        <w:t>82-200 MALBORK</w:t>
      </w:r>
    </w:p>
    <w:p w14:paraId="0509DF10" w14:textId="77777777" w:rsidR="006D556F" w:rsidRPr="000F3E9B" w:rsidRDefault="006D556F" w:rsidP="006D556F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66BF13F8" w14:textId="77777777" w:rsidR="006D556F" w:rsidRDefault="006D556F" w:rsidP="006D55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Nawiązując do ogłoszenia o zamówieniu w postępowaniu prowadzonym w trybie </w:t>
      </w:r>
      <w:r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Pr="00EF19E7">
        <w:rPr>
          <w:rFonts w:asciiTheme="majorHAnsi" w:hAnsiTheme="majorHAnsi" w:cs="Arial"/>
          <w:sz w:val="22"/>
          <w:szCs w:val="22"/>
        </w:rPr>
        <w:t xml:space="preserve">z możliwością prowadzenia negocjacji, </w:t>
      </w:r>
      <w:r>
        <w:rPr>
          <w:rFonts w:asciiTheme="majorHAnsi" w:hAnsiTheme="majorHAnsi" w:cs="Arial"/>
          <w:sz w:val="22"/>
          <w:szCs w:val="22"/>
        </w:rPr>
        <w:t xml:space="preserve">o </w:t>
      </w:r>
      <w:r w:rsidRPr="000F3E9B">
        <w:rPr>
          <w:rFonts w:asciiTheme="majorHAnsi" w:hAnsiTheme="majorHAnsi" w:cs="Arial"/>
          <w:sz w:val="22"/>
          <w:szCs w:val="22"/>
        </w:rPr>
        <w:t xml:space="preserve">jakim stanowi art. 275 pkt </w:t>
      </w:r>
      <w:r>
        <w:rPr>
          <w:rFonts w:asciiTheme="majorHAnsi" w:hAnsiTheme="majorHAnsi" w:cs="Arial"/>
          <w:sz w:val="22"/>
          <w:szCs w:val="22"/>
        </w:rPr>
        <w:t>2</w:t>
      </w:r>
      <w:r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="Arial"/>
          <w:sz w:val="22"/>
          <w:szCs w:val="22"/>
        </w:rPr>
        <w:t xml:space="preserve">.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4B6E02E9" w14:textId="77777777" w:rsidR="006D556F" w:rsidRPr="00C63100" w:rsidRDefault="006D556F" w:rsidP="006D556F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6727B1C" w14:textId="77777777" w:rsidR="006D556F" w:rsidRDefault="006D556F" w:rsidP="006D556F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MIASTA MALBORKA I JEGO JEDNOSTEK ORGANIZACYJNYCH ORAZ INSTYTUCJI KULTURY</w:t>
      </w:r>
    </w:p>
    <w:p w14:paraId="00E9D28B" w14:textId="77777777" w:rsidR="006D556F" w:rsidRPr="00A71426" w:rsidRDefault="006D556F" w:rsidP="006D556F">
      <w:pPr>
        <w:suppressAutoHyphens/>
        <w:autoSpaceDE w:val="0"/>
        <w:autoSpaceDN w:val="0"/>
        <w:adjustRightInd w:val="0"/>
        <w:jc w:val="center"/>
        <w:rPr>
          <w:rFonts w:asciiTheme="majorHAnsi" w:hAnsiTheme="majorHAnsi" w:cs="CIDFont+F1"/>
          <w:b/>
          <w:bCs/>
          <w:i/>
          <w:iCs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>- CZĘŚĆ 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ZAMÓWIENIA – </w:t>
      </w:r>
      <w:r w:rsidRPr="00A71426">
        <w:rPr>
          <w:rFonts w:asciiTheme="majorHAnsi" w:hAnsiTheme="majorHAnsi" w:cs="CIDFont+F1"/>
          <w:b/>
          <w:bCs/>
          <w:i/>
          <w:iCs/>
          <w:color w:val="002060"/>
          <w:sz w:val="22"/>
          <w:szCs w:val="22"/>
        </w:rPr>
        <w:t>ubezpieczeni</w:t>
      </w:r>
      <w:r>
        <w:rPr>
          <w:rFonts w:asciiTheme="majorHAnsi" w:hAnsiTheme="majorHAnsi" w:cs="CIDFont+F1"/>
          <w:b/>
          <w:bCs/>
          <w:i/>
          <w:iCs/>
          <w:color w:val="002060"/>
          <w:sz w:val="22"/>
          <w:szCs w:val="22"/>
        </w:rPr>
        <w:t xml:space="preserve">a komunikacyjne </w:t>
      </w:r>
      <w:r w:rsidRPr="00A71426">
        <w:rPr>
          <w:rFonts w:asciiTheme="majorHAnsi" w:hAnsiTheme="majorHAnsi" w:cs="CIDFont+F1"/>
          <w:b/>
          <w:bCs/>
          <w:i/>
          <w:iCs/>
          <w:color w:val="002060"/>
          <w:sz w:val="22"/>
          <w:szCs w:val="22"/>
        </w:rPr>
        <w:t xml:space="preserve"> Miasta Malborka i jego jednostek organizacyjnych oraz instytucji kultury</w:t>
      </w:r>
      <w:r>
        <w:rPr>
          <w:rFonts w:asciiTheme="majorHAnsi" w:hAnsiTheme="majorHAnsi" w:cs="CIDFont+F1"/>
          <w:b/>
          <w:bCs/>
          <w:i/>
          <w:iCs/>
          <w:color w:val="002060"/>
          <w:sz w:val="22"/>
          <w:szCs w:val="22"/>
        </w:rPr>
        <w:t>.</w:t>
      </w:r>
    </w:p>
    <w:p w14:paraId="253ECB28" w14:textId="77777777" w:rsidR="006D556F" w:rsidRPr="000F3E9B" w:rsidRDefault="006D556F" w:rsidP="006D556F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75047AE5" w14:textId="77777777" w:rsidR="006D556F" w:rsidRPr="000F3E9B" w:rsidRDefault="006D556F" w:rsidP="006D556F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my niżej podpisani, działając w imieniu i na rzecz: __________________________________________________________________________________________________________________</w:t>
      </w:r>
    </w:p>
    <w:p w14:paraId="47EBA5D4" w14:textId="77777777" w:rsidR="006D556F" w:rsidRPr="000F3E9B" w:rsidRDefault="006D556F" w:rsidP="006D556F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36459733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6C6498F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2000B81C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>, w zakresie określonym w  Specyfikacji Warunków Zamówienia (SWZ);</w:t>
      </w:r>
    </w:p>
    <w:p w14:paraId="56A3D6BF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cena brutto*) łącznie z </w:t>
      </w:r>
      <w:r>
        <w:rPr>
          <w:rFonts w:asciiTheme="majorHAnsi" w:hAnsiTheme="majorHAnsi" w:cs="Calibri"/>
          <w:bCs/>
          <w:sz w:val="22"/>
          <w:szCs w:val="22"/>
        </w:rPr>
        <w:t>opcją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A i B za cały okres zamówienia, </w:t>
      </w:r>
      <w:r w:rsidRPr="000F3E9B">
        <w:rPr>
          <w:rFonts w:asciiTheme="majorHAnsi" w:hAnsiTheme="majorHAnsi" w:cs="Calibri"/>
          <w:sz w:val="22"/>
          <w:szCs w:val="22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6D556F" w:rsidRPr="000F3E9B" w14:paraId="4A669395" w14:textId="77777777" w:rsidTr="006F74CF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66724FA6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A i B łącznie za cały okres zamówienia:</w:t>
            </w:r>
          </w:p>
        </w:tc>
      </w:tr>
      <w:tr w:rsidR="006D556F" w:rsidRPr="000F3E9B" w14:paraId="1CDDFD58" w14:textId="77777777" w:rsidTr="006F74CF">
        <w:trPr>
          <w:trHeight w:val="464"/>
        </w:trPr>
        <w:tc>
          <w:tcPr>
            <w:tcW w:w="1139" w:type="dxa"/>
            <w:vAlign w:val="center"/>
          </w:tcPr>
          <w:p w14:paraId="5C3893C5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189C1D7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6D556F" w:rsidRPr="000F3E9B" w14:paraId="7F090C3E" w14:textId="77777777" w:rsidTr="006F74CF">
        <w:trPr>
          <w:trHeight w:val="464"/>
        </w:trPr>
        <w:tc>
          <w:tcPr>
            <w:tcW w:w="1139" w:type="dxa"/>
            <w:vAlign w:val="center"/>
          </w:tcPr>
          <w:p w14:paraId="0B4CE134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F684AC4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19279036" w14:textId="77777777" w:rsidR="006D556F" w:rsidRPr="000F3E9B" w:rsidRDefault="006D556F" w:rsidP="006D556F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lastRenderedPageBreak/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6D556F" w:rsidRPr="000F3E9B" w14:paraId="7130CA92" w14:textId="77777777" w:rsidTr="006F74CF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DD43638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6D556F" w:rsidRPr="000F3E9B" w14:paraId="5FD880D0" w14:textId="77777777" w:rsidTr="006F74CF">
        <w:trPr>
          <w:trHeight w:val="464"/>
        </w:trPr>
        <w:tc>
          <w:tcPr>
            <w:tcW w:w="1139" w:type="dxa"/>
            <w:gridSpan w:val="2"/>
            <w:vAlign w:val="center"/>
          </w:tcPr>
          <w:p w14:paraId="77D84722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F2DEC8C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6D556F" w:rsidRPr="000F3E9B" w14:paraId="52CA7C1C" w14:textId="77777777" w:rsidTr="006F74CF">
        <w:trPr>
          <w:trHeight w:val="464"/>
        </w:trPr>
        <w:tc>
          <w:tcPr>
            <w:tcW w:w="1139" w:type="dxa"/>
            <w:gridSpan w:val="2"/>
            <w:vAlign w:val="center"/>
          </w:tcPr>
          <w:p w14:paraId="0FD2901F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BEF9F99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6D556F" w:rsidRPr="000F3E9B" w14:paraId="7B17F68D" w14:textId="77777777" w:rsidTr="006F74CF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D081B9C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A</w:t>
            </w:r>
          </w:p>
        </w:tc>
      </w:tr>
      <w:tr w:rsidR="006D556F" w:rsidRPr="000F3E9B" w14:paraId="3DA45FBB" w14:textId="77777777" w:rsidTr="006F74CF">
        <w:trPr>
          <w:trHeight w:val="464"/>
        </w:trPr>
        <w:tc>
          <w:tcPr>
            <w:tcW w:w="1088" w:type="dxa"/>
            <w:vAlign w:val="center"/>
          </w:tcPr>
          <w:p w14:paraId="615A78FB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66E01577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6D556F" w:rsidRPr="000F3E9B" w14:paraId="71145654" w14:textId="77777777" w:rsidTr="006F74CF">
        <w:trPr>
          <w:trHeight w:val="697"/>
        </w:trPr>
        <w:tc>
          <w:tcPr>
            <w:tcW w:w="1088" w:type="dxa"/>
            <w:vAlign w:val="center"/>
          </w:tcPr>
          <w:p w14:paraId="65F9592E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9DF2828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6D556F" w:rsidRPr="000F3E9B" w14:paraId="32FFED1E" w14:textId="77777777" w:rsidTr="006F74CF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440BF84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 B</w:t>
            </w:r>
          </w:p>
        </w:tc>
      </w:tr>
      <w:tr w:rsidR="006D556F" w:rsidRPr="000F3E9B" w14:paraId="3E09EB7E" w14:textId="77777777" w:rsidTr="006F74CF">
        <w:trPr>
          <w:trHeight w:val="464"/>
        </w:trPr>
        <w:tc>
          <w:tcPr>
            <w:tcW w:w="1088" w:type="dxa"/>
            <w:vAlign w:val="center"/>
          </w:tcPr>
          <w:p w14:paraId="1F385A4A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4FEC79CF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6D556F" w:rsidRPr="000F3E9B" w14:paraId="7E923F42" w14:textId="77777777" w:rsidTr="006F74CF">
        <w:trPr>
          <w:trHeight w:val="697"/>
        </w:trPr>
        <w:tc>
          <w:tcPr>
            <w:tcW w:w="1088" w:type="dxa"/>
            <w:vAlign w:val="center"/>
          </w:tcPr>
          <w:p w14:paraId="1D9C0CD4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6A4E282" w14:textId="77777777" w:rsidR="006D556F" w:rsidRPr="000F3E9B" w:rsidRDefault="006D556F" w:rsidP="006F74CF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B91C35B" w14:textId="77777777" w:rsidR="006D556F" w:rsidRPr="000F3E9B" w:rsidRDefault="006D556F" w:rsidP="006D556F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0067FB" w14:textId="77777777" w:rsidR="006D556F" w:rsidRPr="000F3E9B" w:rsidRDefault="006D556F" w:rsidP="006D556F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D556F" w:rsidRPr="000F3E9B" w:rsidSect="00C0256B">
          <w:headerReference w:type="default" r:id="rId11"/>
          <w:footerReference w:type="default" r:id="rId12"/>
          <w:pgSz w:w="11906" w:h="16838"/>
          <w:pgMar w:top="1247" w:right="1134" w:bottom="1247" w:left="1418" w:header="568" w:footer="708" w:gutter="0"/>
          <w:pgNumType w:start="37"/>
          <w:cols w:space="708"/>
          <w:docGrid w:linePitch="360"/>
        </w:sectPr>
      </w:pPr>
    </w:p>
    <w:p w14:paraId="54A1CD91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5E581528" w14:textId="77777777" w:rsidR="006D556F" w:rsidRPr="000F3E9B" w:rsidRDefault="006D556F" w:rsidP="006D556F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cena oferty </w:t>
      </w:r>
      <w:r w:rsidRPr="004C0EC5">
        <w:rPr>
          <w:rFonts w:asciiTheme="majorHAnsi" w:hAnsiTheme="majorHAnsi" w:cs="Calibri"/>
          <w:sz w:val="22"/>
          <w:szCs w:val="22"/>
        </w:rPr>
        <w:t>– 90%</w:t>
      </w:r>
    </w:p>
    <w:p w14:paraId="7430856E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tbl>
      <w:tblPr>
        <w:tblW w:w="43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764"/>
        <w:gridCol w:w="2119"/>
        <w:gridCol w:w="1685"/>
        <w:gridCol w:w="1845"/>
        <w:gridCol w:w="837"/>
        <w:gridCol w:w="1010"/>
        <w:gridCol w:w="1677"/>
      </w:tblGrid>
      <w:tr w:rsidR="006D556F" w:rsidRPr="000F3E9B" w14:paraId="19EA64D6" w14:textId="77777777" w:rsidTr="006F74CF">
        <w:trPr>
          <w:trHeight w:val="480"/>
          <w:jc w:val="center"/>
        </w:trPr>
        <w:tc>
          <w:tcPr>
            <w:tcW w:w="224" w:type="pct"/>
            <w:vMerge w:val="restart"/>
            <w:shd w:val="clear" w:color="auto" w:fill="002060"/>
            <w:vAlign w:val="center"/>
          </w:tcPr>
          <w:p w14:paraId="047BCE5E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06" w:type="pct"/>
            <w:vMerge w:val="restart"/>
            <w:shd w:val="clear" w:color="auto" w:fill="002060"/>
            <w:vAlign w:val="center"/>
          </w:tcPr>
          <w:p w14:paraId="1CA893F0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A4022FA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848" w:type="pct"/>
            <w:vMerge w:val="restart"/>
            <w:shd w:val="clear" w:color="auto" w:fill="002060"/>
            <w:vAlign w:val="center"/>
          </w:tcPr>
          <w:p w14:paraId="598A7A8E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/</w:t>
            </w:r>
          </w:p>
          <w:p w14:paraId="308C7A18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1834C2C3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4" w:type="pct"/>
            <w:vMerge w:val="restart"/>
            <w:shd w:val="clear" w:color="auto" w:fill="002060"/>
            <w:vAlign w:val="center"/>
          </w:tcPr>
          <w:p w14:paraId="3B2076BA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677786C6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6F7A4586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40CA1F97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8" w:type="pct"/>
            <w:vMerge w:val="restart"/>
            <w:shd w:val="clear" w:color="auto" w:fill="002060"/>
            <w:vAlign w:val="center"/>
          </w:tcPr>
          <w:p w14:paraId="252AABB7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Opcja B – </w:t>
            </w:r>
          </w:p>
          <w:p w14:paraId="710A465F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– wydłużenie zamówienia 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br/>
              <w:t xml:space="preserve">o dodatkowe 12 miesięcy </w:t>
            </w:r>
          </w:p>
          <w:p w14:paraId="323AA1E0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39" w:type="pct"/>
            <w:gridSpan w:val="2"/>
            <w:shd w:val="clear" w:color="auto" w:fill="002060"/>
            <w:vAlign w:val="center"/>
          </w:tcPr>
          <w:p w14:paraId="0E60CF7E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Opcja A</w:t>
            </w:r>
          </w:p>
        </w:tc>
        <w:tc>
          <w:tcPr>
            <w:tcW w:w="671" w:type="pct"/>
            <w:vMerge w:val="restart"/>
            <w:shd w:val="clear" w:color="auto" w:fill="002060"/>
            <w:vAlign w:val="center"/>
          </w:tcPr>
          <w:p w14:paraId="3304C255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Składka</w:t>
            </w:r>
          </w:p>
          <w:p w14:paraId="589FFB23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24 miesiące zamówienia podstawowego oraz opcję A oraz opcję B</w:t>
            </w:r>
          </w:p>
          <w:p w14:paraId="0C7259C4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6D556F" w:rsidRPr="000F3E9B" w14:paraId="257BEA93" w14:textId="77777777" w:rsidTr="006F74CF">
        <w:trPr>
          <w:trHeight w:val="405"/>
          <w:jc w:val="center"/>
        </w:trPr>
        <w:tc>
          <w:tcPr>
            <w:tcW w:w="224" w:type="pct"/>
            <w:vMerge/>
            <w:shd w:val="clear" w:color="auto" w:fill="002060"/>
            <w:vAlign w:val="center"/>
          </w:tcPr>
          <w:p w14:paraId="502B14CC" w14:textId="77777777" w:rsidR="006D556F" w:rsidRPr="000F3E9B" w:rsidRDefault="006D556F" w:rsidP="006F74CF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06" w:type="pct"/>
            <w:vMerge/>
            <w:shd w:val="clear" w:color="auto" w:fill="002060"/>
            <w:vAlign w:val="center"/>
          </w:tcPr>
          <w:p w14:paraId="1FC9B2A6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auto" w:fill="002060"/>
            <w:vAlign w:val="center"/>
          </w:tcPr>
          <w:p w14:paraId="17D74A4C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auto" w:fill="002060"/>
            <w:vAlign w:val="center"/>
          </w:tcPr>
          <w:p w14:paraId="3949FDBB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002060"/>
          </w:tcPr>
          <w:p w14:paraId="6697CAA5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002060"/>
            <w:vAlign w:val="center"/>
          </w:tcPr>
          <w:p w14:paraId="6846025E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shd w:val="clear" w:color="auto" w:fill="002060"/>
            <w:vAlign w:val="center"/>
          </w:tcPr>
          <w:p w14:paraId="60D5B59A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1" w:type="pct"/>
            <w:vMerge/>
            <w:shd w:val="clear" w:color="auto" w:fill="002060"/>
            <w:vAlign w:val="center"/>
          </w:tcPr>
          <w:p w14:paraId="01A4AC8A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556F" w:rsidRPr="000F3E9B" w14:paraId="3CF7AFE4" w14:textId="77777777" w:rsidTr="006F74CF">
        <w:trPr>
          <w:trHeight w:val="87"/>
          <w:jc w:val="center"/>
        </w:trPr>
        <w:tc>
          <w:tcPr>
            <w:tcW w:w="224" w:type="pct"/>
            <w:shd w:val="clear" w:color="auto" w:fill="C6D9F1"/>
            <w:vAlign w:val="center"/>
          </w:tcPr>
          <w:p w14:paraId="1DE2C4F9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06" w:type="pct"/>
            <w:shd w:val="clear" w:color="auto" w:fill="C6D9F1"/>
            <w:vAlign w:val="center"/>
          </w:tcPr>
          <w:p w14:paraId="1FAB52F2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48" w:type="pct"/>
            <w:shd w:val="clear" w:color="auto" w:fill="C6D9F1"/>
            <w:vAlign w:val="center"/>
          </w:tcPr>
          <w:p w14:paraId="0A99DEE1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4" w:type="pct"/>
            <w:shd w:val="clear" w:color="auto" w:fill="C6D9F1"/>
            <w:vAlign w:val="center"/>
          </w:tcPr>
          <w:p w14:paraId="4C08081C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738" w:type="pct"/>
            <w:shd w:val="clear" w:color="auto" w:fill="C6D9F1"/>
            <w:vAlign w:val="center"/>
          </w:tcPr>
          <w:p w14:paraId="6B2BFC5D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5" w:type="pct"/>
            <w:shd w:val="clear" w:color="auto" w:fill="C6D9F1"/>
            <w:vAlign w:val="center"/>
          </w:tcPr>
          <w:p w14:paraId="117D6A62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404" w:type="pct"/>
            <w:shd w:val="clear" w:color="auto" w:fill="C6D9F1"/>
            <w:vAlign w:val="center"/>
          </w:tcPr>
          <w:p w14:paraId="1366E8FA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71" w:type="pct"/>
            <w:shd w:val="clear" w:color="auto" w:fill="C6D9F1"/>
            <w:vAlign w:val="center"/>
          </w:tcPr>
          <w:p w14:paraId="6E047B36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6D556F" w:rsidRPr="000F3E9B" w14:paraId="374F958A" w14:textId="77777777" w:rsidTr="006F74CF">
        <w:trPr>
          <w:trHeight w:val="744"/>
          <w:jc w:val="center"/>
        </w:trPr>
        <w:tc>
          <w:tcPr>
            <w:tcW w:w="224" w:type="pct"/>
            <w:shd w:val="clear" w:color="auto" w:fill="C6D9F1"/>
            <w:vAlign w:val="center"/>
          </w:tcPr>
          <w:p w14:paraId="05239F9D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06" w:type="pct"/>
            <w:vAlign w:val="center"/>
          </w:tcPr>
          <w:p w14:paraId="42AEFF16" w14:textId="77777777" w:rsidR="006D556F" w:rsidRPr="000F3E9B" w:rsidRDefault="006D556F" w:rsidP="006F7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4E7CB98C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674" w:type="pct"/>
            <w:vAlign w:val="center"/>
          </w:tcPr>
          <w:p w14:paraId="21E6FF6F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35E21B6B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E42A665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Align w:val="center"/>
          </w:tcPr>
          <w:p w14:paraId="1DF65852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EA6FD49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556F" w:rsidRPr="000F3E9B" w14:paraId="4B65DFA9" w14:textId="77777777" w:rsidTr="006F74CF">
        <w:trPr>
          <w:trHeight w:val="554"/>
          <w:jc w:val="center"/>
        </w:trPr>
        <w:tc>
          <w:tcPr>
            <w:tcW w:w="224" w:type="pct"/>
            <w:shd w:val="clear" w:color="auto" w:fill="C6D9F1"/>
            <w:vAlign w:val="center"/>
          </w:tcPr>
          <w:p w14:paraId="03289592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06" w:type="pct"/>
            <w:vAlign w:val="center"/>
          </w:tcPr>
          <w:p w14:paraId="46FEABA0" w14:textId="77777777" w:rsidR="006D556F" w:rsidRPr="000F3E9B" w:rsidRDefault="006D556F" w:rsidP="006F74CF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330AEBB3" w14:textId="77777777" w:rsidR="006D556F" w:rsidRPr="004C0EC5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4C0EC5">
              <w:rPr>
                <w:rFonts w:asciiTheme="majorHAnsi" w:hAnsiTheme="majorHAnsi" w:cs="Calibri"/>
                <w:bCs/>
                <w:sz w:val="20"/>
                <w:szCs w:val="20"/>
              </w:rPr>
              <w:t>351 870,00 zł.</w:t>
            </w:r>
          </w:p>
        </w:tc>
        <w:tc>
          <w:tcPr>
            <w:tcW w:w="674" w:type="pct"/>
            <w:vAlign w:val="center"/>
          </w:tcPr>
          <w:p w14:paraId="450102F3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52DB04B6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7508B31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Align w:val="center"/>
          </w:tcPr>
          <w:p w14:paraId="27F89ECF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7F13409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556F" w:rsidRPr="000F3E9B" w14:paraId="04892D8C" w14:textId="77777777" w:rsidTr="006F74CF">
        <w:trPr>
          <w:trHeight w:val="695"/>
          <w:jc w:val="center"/>
        </w:trPr>
        <w:tc>
          <w:tcPr>
            <w:tcW w:w="224" w:type="pct"/>
            <w:shd w:val="clear" w:color="auto" w:fill="C6D9F1"/>
            <w:vAlign w:val="center"/>
          </w:tcPr>
          <w:p w14:paraId="1E423E8C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06" w:type="pct"/>
            <w:vAlign w:val="center"/>
          </w:tcPr>
          <w:p w14:paraId="6E6646C4" w14:textId="77777777" w:rsidR="006D556F" w:rsidRPr="000F3E9B" w:rsidRDefault="006D556F" w:rsidP="006F74CF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64B5B919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ofertą</w:t>
            </w:r>
          </w:p>
        </w:tc>
        <w:tc>
          <w:tcPr>
            <w:tcW w:w="674" w:type="pct"/>
            <w:vAlign w:val="center"/>
          </w:tcPr>
          <w:p w14:paraId="2A8AE381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2D468329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52297B0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Align w:val="center"/>
          </w:tcPr>
          <w:p w14:paraId="1B21DB9C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7CF2AAA3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556F" w:rsidRPr="000F3E9B" w14:paraId="765DD7A1" w14:textId="77777777" w:rsidTr="006F74CF">
        <w:trPr>
          <w:trHeight w:val="558"/>
          <w:jc w:val="center"/>
        </w:trPr>
        <w:tc>
          <w:tcPr>
            <w:tcW w:w="224" w:type="pct"/>
            <w:shd w:val="clear" w:color="auto" w:fill="C6D9F1"/>
            <w:vAlign w:val="center"/>
          </w:tcPr>
          <w:p w14:paraId="1DA510EE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06" w:type="pct"/>
            <w:vAlign w:val="center"/>
          </w:tcPr>
          <w:p w14:paraId="60872F5C" w14:textId="77777777" w:rsidR="006D556F" w:rsidRPr="000F3E9B" w:rsidRDefault="006D556F" w:rsidP="006F74CF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848" w:type="pct"/>
            <w:shd w:val="clear" w:color="auto" w:fill="FFFFFF"/>
            <w:vAlign w:val="center"/>
          </w:tcPr>
          <w:p w14:paraId="3D30BF67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Cs/>
                <w:sz w:val="22"/>
                <w:szCs w:val="22"/>
              </w:rPr>
              <w:t>Zgodnie z SWZ</w:t>
            </w:r>
          </w:p>
        </w:tc>
        <w:tc>
          <w:tcPr>
            <w:tcW w:w="674" w:type="pct"/>
            <w:vAlign w:val="center"/>
          </w:tcPr>
          <w:p w14:paraId="122BAA3D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302E9524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000000"/>
            </w:tcBorders>
            <w:vAlign w:val="center"/>
          </w:tcPr>
          <w:p w14:paraId="061C5BA6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20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04" w:type="pct"/>
            <w:vAlign w:val="center"/>
          </w:tcPr>
          <w:p w14:paraId="08F4B36B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2E93C79E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D556F" w:rsidRPr="000F3E9B" w14:paraId="143867B0" w14:textId="77777777" w:rsidTr="006F74CF">
        <w:trPr>
          <w:trHeight w:val="558"/>
          <w:jc w:val="center"/>
        </w:trPr>
        <w:tc>
          <w:tcPr>
            <w:tcW w:w="2178" w:type="pct"/>
            <w:gridSpan w:val="3"/>
            <w:shd w:val="clear" w:color="auto" w:fill="C6D9F1"/>
            <w:vAlign w:val="center"/>
          </w:tcPr>
          <w:p w14:paraId="09263686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4" w:type="pct"/>
            <w:vAlign w:val="center"/>
          </w:tcPr>
          <w:p w14:paraId="1A06700C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4054D23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35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6CE3D9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1E6DD526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7696DA0F" w14:textId="77777777" w:rsidR="006D556F" w:rsidRPr="000F3E9B" w:rsidRDefault="006D556F" w:rsidP="006F74CF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52EE96B0" w14:textId="77777777" w:rsidR="006D556F" w:rsidRPr="000F3E9B" w:rsidRDefault="006D556F" w:rsidP="006D556F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2617D048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podstawowe;</w:t>
      </w:r>
    </w:p>
    <w:p w14:paraId="7A9E14AC" w14:textId="77777777" w:rsidR="006D556F" w:rsidRPr="000F3E9B" w:rsidRDefault="006D556F" w:rsidP="006D556F">
      <w:pPr>
        <w:suppressAutoHyphens/>
        <w:spacing w:line="276" w:lineRule="auto"/>
        <w:ind w:left="1134" w:hanging="1134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>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B – składka za pełny 12 miesięczny okres ubezpieczenia (Opcja B – stawka/składka musi być tożsama z wyceną </w:t>
      </w:r>
      <w:proofErr w:type="spellStart"/>
      <w:r w:rsidRPr="000F3E9B">
        <w:rPr>
          <w:rFonts w:asciiTheme="majorHAnsi" w:hAnsiTheme="majorHAnsi" w:cs="Calibri"/>
          <w:i/>
          <w:iCs/>
          <w:sz w:val="22"/>
          <w:szCs w:val="22"/>
        </w:rPr>
        <w:t>ryzyk</w:t>
      </w:r>
      <w:proofErr w:type="spellEnd"/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dla zamówienia podstawowego – kolumna IV);</w:t>
      </w:r>
    </w:p>
    <w:p w14:paraId="1D8C055F" w14:textId="77777777" w:rsidR="006D556F" w:rsidRPr="000F3E9B" w:rsidRDefault="006D556F" w:rsidP="006D556F">
      <w:pPr>
        <w:suppressAutoHyphens/>
        <w:spacing w:line="276" w:lineRule="auto"/>
        <w:ind w:left="1276" w:hanging="1276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</w:t>
      </w:r>
      <w:r>
        <w:rPr>
          <w:rFonts w:asciiTheme="majorHAnsi" w:hAnsiTheme="majorHAnsi" w:cs="Calibri"/>
          <w:i/>
          <w:iCs/>
          <w:sz w:val="22"/>
          <w:szCs w:val="22"/>
        </w:rPr>
        <w:t>simy o podanie składki za Opcję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– iloczyn składki:  suma składki za </w:t>
      </w:r>
      <w:r>
        <w:rPr>
          <w:rFonts w:asciiTheme="majorHAnsi" w:hAnsiTheme="majorHAnsi" w:cs="Segoe UI"/>
          <w:i/>
          <w:iCs/>
          <w:sz w:val="22"/>
          <w:szCs w:val="22"/>
        </w:rPr>
        <w:t xml:space="preserve">12 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miesięczny okres zamówienia podstawowego (kol. </w:t>
      </w:r>
      <w:r>
        <w:rPr>
          <w:rFonts w:asciiTheme="majorHAnsi" w:hAnsiTheme="majorHAnsi" w:cs="Segoe UI"/>
          <w:i/>
          <w:iCs/>
          <w:sz w:val="22"/>
          <w:szCs w:val="22"/>
        </w:rPr>
        <w:t>I</w:t>
      </w:r>
      <w:r w:rsidRPr="000F3E9B">
        <w:rPr>
          <w:rFonts w:asciiTheme="majorHAnsi" w:hAnsiTheme="majorHAnsi" w:cs="Segoe UI"/>
          <w:i/>
          <w:iCs/>
          <w:sz w:val="22"/>
          <w:szCs w:val="22"/>
        </w:rPr>
        <w:t xml:space="preserve">V) i składki za Opcji B (kol. V) oraz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przewidzianej wielkości Opcji A  (kol. VI);</w:t>
      </w:r>
    </w:p>
    <w:p w14:paraId="1FB6BCCB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>
        <w:rPr>
          <w:rFonts w:asciiTheme="majorHAnsi" w:hAnsiTheme="majorHAnsi" w:cs="Calibri"/>
          <w:i/>
          <w:iCs/>
          <w:sz w:val="22"/>
          <w:szCs w:val="22"/>
        </w:rPr>
        <w:t>VII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</w:t>
      </w:r>
      <w:r>
        <w:rPr>
          <w:rFonts w:asciiTheme="majorHAnsi" w:hAnsiTheme="majorHAnsi" w:cs="Calibri"/>
          <w:i/>
          <w:iCs/>
          <w:sz w:val="22"/>
          <w:szCs w:val="22"/>
        </w:rPr>
        <w:t>12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miesięczny okres zamówienia podstawowego (kol. 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V)  oraz Opcji B (kol. V) oraz Opcji A (kol. VII). </w:t>
      </w:r>
    </w:p>
    <w:p w14:paraId="407582D3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7728B2A3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6D556F" w:rsidRPr="000F3E9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F5A1D2F" w14:textId="77777777" w:rsidR="006D556F" w:rsidRPr="000F3E9B" w:rsidRDefault="006D556F" w:rsidP="006D556F">
      <w:pPr>
        <w:suppressAutoHyphens/>
        <w:spacing w:line="276" w:lineRule="auto"/>
        <w:jc w:val="center"/>
        <w:rPr>
          <w:rFonts w:asciiTheme="majorHAnsi" w:hAnsiTheme="majorHAnsi" w:cs="Calibri"/>
          <w:i/>
          <w:iCs/>
          <w:sz w:val="22"/>
          <w:szCs w:val="22"/>
        </w:rPr>
      </w:pPr>
    </w:p>
    <w:p w14:paraId="6F1E8B95" w14:textId="77777777" w:rsidR="006D556F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składek/stawek dla poszczególnych rodzajów pojazdów dotyczący ubezpieczeń komunikacyjnych – składka/stawka roczna za ubezpieczenie jednego pojazdu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699"/>
        <w:gridCol w:w="1235"/>
        <w:gridCol w:w="1983"/>
        <w:gridCol w:w="1667"/>
        <w:gridCol w:w="630"/>
        <w:gridCol w:w="624"/>
        <w:gridCol w:w="1359"/>
        <w:gridCol w:w="1190"/>
        <w:gridCol w:w="1184"/>
        <w:gridCol w:w="1184"/>
        <w:gridCol w:w="1153"/>
      </w:tblGrid>
      <w:tr w:rsidR="006D556F" w:rsidRPr="00897055" w14:paraId="33AB5B93" w14:textId="77777777" w:rsidTr="006F74CF">
        <w:trPr>
          <w:cantSplit/>
          <w:trHeight w:val="933"/>
          <w:jc w:val="center"/>
        </w:trPr>
        <w:tc>
          <w:tcPr>
            <w:tcW w:w="156" w:type="pct"/>
            <w:shd w:val="clear" w:color="auto" w:fill="C6D9F1" w:themeFill="text2" w:themeFillTint="33"/>
            <w:vAlign w:val="center"/>
            <w:hideMark/>
          </w:tcPr>
          <w:p w14:paraId="01DDC88C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00" w:type="pct"/>
            <w:shd w:val="clear" w:color="auto" w:fill="C6D9F1" w:themeFill="text2" w:themeFillTint="33"/>
          </w:tcPr>
          <w:p w14:paraId="34634840" w14:textId="77777777" w:rsidR="006D556F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14:paraId="5FD78B3A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użytkownik, </w:t>
            </w:r>
          </w:p>
          <w:p w14:paraId="6B0527F4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Przeznaczenie</w:t>
            </w:r>
          </w:p>
        </w:tc>
        <w:tc>
          <w:tcPr>
            <w:tcW w:w="405" w:type="pct"/>
            <w:shd w:val="clear" w:color="auto" w:fill="C6D9F1" w:themeFill="text2" w:themeFillTint="33"/>
            <w:vAlign w:val="center"/>
            <w:hideMark/>
          </w:tcPr>
          <w:p w14:paraId="3FDAAD75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699" w:type="pct"/>
            <w:shd w:val="clear" w:color="auto" w:fill="C6D9F1" w:themeFill="text2" w:themeFillTint="33"/>
            <w:vAlign w:val="center"/>
            <w:hideMark/>
          </w:tcPr>
          <w:p w14:paraId="433D380C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Marka, typ, </w:t>
            </w:r>
          </w:p>
          <w:p w14:paraId="1E9BF655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536" w:type="pct"/>
            <w:shd w:val="clear" w:color="auto" w:fill="C6D9F1" w:themeFill="text2" w:themeFillTint="33"/>
            <w:vAlign w:val="center"/>
            <w:hideMark/>
          </w:tcPr>
          <w:p w14:paraId="6045E9C7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Rodzaj </w:t>
            </w:r>
          </w:p>
          <w:p w14:paraId="75265B65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pojazdu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  <w:hideMark/>
          </w:tcPr>
          <w:p w14:paraId="5B8D254E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poj.</w:t>
            </w:r>
          </w:p>
        </w:tc>
        <w:tc>
          <w:tcPr>
            <w:tcW w:w="225" w:type="pct"/>
            <w:shd w:val="clear" w:color="auto" w:fill="C6D9F1" w:themeFill="text2" w:themeFillTint="33"/>
            <w:textDirection w:val="tbRl"/>
            <w:vAlign w:val="center"/>
            <w:hideMark/>
          </w:tcPr>
          <w:p w14:paraId="50DD05AA" w14:textId="77777777" w:rsidR="006D556F" w:rsidRPr="00897055" w:rsidRDefault="006D556F" w:rsidP="006F74CF">
            <w:pPr>
              <w:suppressAutoHyphens/>
              <w:ind w:left="113" w:right="113"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481" w:type="pct"/>
            <w:shd w:val="clear" w:color="auto" w:fill="C6D9F1" w:themeFill="text2" w:themeFillTint="33"/>
            <w:vAlign w:val="center"/>
            <w:hideMark/>
          </w:tcPr>
          <w:p w14:paraId="4A2F2CEA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Suma ubezpieczenia</w:t>
            </w:r>
          </w:p>
        </w:tc>
        <w:tc>
          <w:tcPr>
            <w:tcW w:w="422" w:type="pct"/>
            <w:shd w:val="clear" w:color="auto" w:fill="C6D9F1" w:themeFill="text2" w:themeFillTint="33"/>
            <w:vAlign w:val="center"/>
            <w:hideMark/>
          </w:tcPr>
          <w:p w14:paraId="0EDAE4E7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Składka</w:t>
            </w:r>
          </w:p>
          <w:p w14:paraId="7E8C27DD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OC</w:t>
            </w:r>
          </w:p>
        </w:tc>
        <w:tc>
          <w:tcPr>
            <w:tcW w:w="420" w:type="pct"/>
            <w:shd w:val="clear" w:color="auto" w:fill="C6D9F1" w:themeFill="text2" w:themeFillTint="33"/>
            <w:vAlign w:val="center"/>
            <w:hideMark/>
          </w:tcPr>
          <w:p w14:paraId="61E24118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Składka      NNW</w:t>
            </w:r>
          </w:p>
        </w:tc>
        <w:tc>
          <w:tcPr>
            <w:tcW w:w="420" w:type="pct"/>
            <w:shd w:val="clear" w:color="auto" w:fill="C6D9F1" w:themeFill="text2" w:themeFillTint="33"/>
            <w:vAlign w:val="center"/>
            <w:hideMark/>
          </w:tcPr>
          <w:p w14:paraId="3FE820A4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Składka</w:t>
            </w:r>
          </w:p>
          <w:p w14:paraId="47391522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AC</w:t>
            </w:r>
          </w:p>
        </w:tc>
        <w:tc>
          <w:tcPr>
            <w:tcW w:w="409" w:type="pct"/>
            <w:shd w:val="clear" w:color="auto" w:fill="C6D9F1" w:themeFill="text2" w:themeFillTint="33"/>
            <w:vAlign w:val="center"/>
          </w:tcPr>
          <w:p w14:paraId="73ECA638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Składka</w:t>
            </w:r>
          </w:p>
          <w:p w14:paraId="58B1AF9F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ASS</w:t>
            </w:r>
          </w:p>
        </w:tc>
      </w:tr>
      <w:tr w:rsidR="006D556F" w:rsidRPr="00897055" w14:paraId="7F421E9B" w14:textId="77777777" w:rsidTr="006F74CF">
        <w:trPr>
          <w:trHeight w:val="402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4FE4F70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1DE6E06E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Urząd Miasta</w:t>
            </w:r>
          </w:p>
          <w:p w14:paraId="3D3C979B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Malborka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5890DF4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GMB7N82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14:paraId="48D1F1E5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FORD MONDEO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939AEE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samochód </w:t>
            </w:r>
          </w:p>
          <w:p w14:paraId="74F72C5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14:paraId="496D7C7E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14:paraId="084DDB19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2DDB0215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0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040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5EBBBB7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F8D3E62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89F2CC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3D87011A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6D556F" w:rsidRPr="00897055" w14:paraId="3E4C5CBC" w14:textId="77777777" w:rsidTr="006F74CF">
        <w:trPr>
          <w:trHeight w:val="402"/>
          <w:jc w:val="center"/>
        </w:trPr>
        <w:tc>
          <w:tcPr>
            <w:tcW w:w="156" w:type="pct"/>
            <w:shd w:val="clear" w:color="000000" w:fill="FFFFFF"/>
            <w:vAlign w:val="center"/>
          </w:tcPr>
          <w:p w14:paraId="269D0A2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719C79D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Urząd Miasta</w:t>
            </w:r>
          </w:p>
          <w:p w14:paraId="1AFC672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Malborka</w:t>
            </w:r>
          </w:p>
          <w:p w14:paraId="600F43A0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(</w:t>
            </w:r>
            <w:r w:rsidRPr="00897055"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  <w:t>roboty publiczne)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4A22AE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GMB24S2</w:t>
            </w:r>
          </w:p>
        </w:tc>
        <w:tc>
          <w:tcPr>
            <w:tcW w:w="699" w:type="pct"/>
            <w:shd w:val="clear" w:color="000000" w:fill="FFFFFF"/>
            <w:vAlign w:val="center"/>
          </w:tcPr>
          <w:p w14:paraId="1C543789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VOLKSWAGEN TRANSPORTER 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(SKRZYNIA)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14:paraId="65E339E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samochód </w:t>
            </w:r>
          </w:p>
          <w:p w14:paraId="5931BA38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ciężarowy</w:t>
            </w:r>
          </w:p>
        </w:tc>
        <w:tc>
          <w:tcPr>
            <w:tcW w:w="227" w:type="pct"/>
            <w:shd w:val="clear" w:color="000000" w:fill="FFFFFF"/>
            <w:vAlign w:val="center"/>
          </w:tcPr>
          <w:p w14:paraId="63C1EBFB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14:paraId="2186DCC5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DD02A36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5F03FB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CCA4BF8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7D12ACE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640623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BRAK</w:t>
            </w:r>
          </w:p>
        </w:tc>
      </w:tr>
      <w:tr w:rsidR="006D556F" w:rsidRPr="00897055" w14:paraId="4EEB0771" w14:textId="77777777" w:rsidTr="006F74CF">
        <w:trPr>
          <w:trHeight w:val="402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128E60FB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7B2B3800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  <w:t>Straż Miejska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4410486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GMB55XH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14:paraId="3FB60FD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Skoda </w:t>
            </w:r>
          </w:p>
          <w:p w14:paraId="468AEAC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Roomster</w:t>
            </w:r>
            <w:proofErr w:type="spellEnd"/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A5D79D5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samochód </w:t>
            </w:r>
          </w:p>
          <w:p w14:paraId="4F17BA4B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osobowy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14:paraId="5C52A7E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14:paraId="69FF84BB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0A93EEE6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3 950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840B5C9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58ABDC2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9E77D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86968ED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6D556F" w:rsidRPr="00897055" w14:paraId="7E4DB573" w14:textId="77777777" w:rsidTr="006F74CF">
        <w:trPr>
          <w:trHeight w:val="402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29894E7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13952CD1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  <w:t>Straż Miejska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5CE4F6C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GMB77LH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14:paraId="56DB707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Skoda</w:t>
            </w:r>
          </w:p>
          <w:p w14:paraId="3B75F545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Roomster</w:t>
            </w:r>
            <w:proofErr w:type="spellEnd"/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74F3DD2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samochód</w:t>
            </w:r>
          </w:p>
          <w:p w14:paraId="76036E6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osobowy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14:paraId="7CAEC8A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14:paraId="5854455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33F628DA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9 45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589F6C9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8CD2A5B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1DE946B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2F0788E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6D556F" w:rsidRPr="00897055" w14:paraId="44AE803A" w14:textId="77777777" w:rsidTr="006F74CF">
        <w:trPr>
          <w:trHeight w:val="157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06370321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077FB05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  <w:t>Straż Miejska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489C47D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GMB15KF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14:paraId="2E7D5F05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Niewiadów N263 2T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1AB3211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przyczepa lekka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14:paraId="6508C312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14:paraId="1C307C55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0B1E86D9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D27EEA0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FFA4803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FA99DC3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91639A6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BRAK</w:t>
            </w:r>
          </w:p>
        </w:tc>
      </w:tr>
      <w:tr w:rsidR="006D556F" w:rsidRPr="00897055" w14:paraId="37BD178D" w14:textId="77777777" w:rsidTr="006F74CF">
        <w:trPr>
          <w:trHeight w:val="157"/>
          <w:jc w:val="center"/>
        </w:trPr>
        <w:tc>
          <w:tcPr>
            <w:tcW w:w="156" w:type="pct"/>
            <w:shd w:val="clear" w:color="000000" w:fill="FFFFFF"/>
            <w:vAlign w:val="center"/>
          </w:tcPr>
          <w:p w14:paraId="757A12A0" w14:textId="77777777" w:rsidR="006D556F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672970FE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  <w:t>Straż Miejska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BE0BDA1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GMB44X4</w:t>
            </w:r>
          </w:p>
        </w:tc>
        <w:tc>
          <w:tcPr>
            <w:tcW w:w="699" w:type="pct"/>
            <w:shd w:val="clear" w:color="000000" w:fill="FFFFFF"/>
            <w:vAlign w:val="center"/>
          </w:tcPr>
          <w:p w14:paraId="37D79EE8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Suzuki </w:t>
            </w:r>
            <w:proofErr w:type="spellStart"/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536" w:type="pct"/>
            <w:shd w:val="clear" w:color="000000" w:fill="FFFFFF"/>
            <w:vAlign w:val="center"/>
          </w:tcPr>
          <w:p w14:paraId="65F806D1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Samochód osobowy</w:t>
            </w:r>
          </w:p>
        </w:tc>
        <w:tc>
          <w:tcPr>
            <w:tcW w:w="227" w:type="pct"/>
            <w:shd w:val="clear" w:color="000000" w:fill="FFFFFF"/>
            <w:vAlign w:val="center"/>
          </w:tcPr>
          <w:p w14:paraId="772A664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225" w:type="pct"/>
            <w:shd w:val="clear" w:color="000000" w:fill="FFFFFF"/>
            <w:vAlign w:val="center"/>
          </w:tcPr>
          <w:p w14:paraId="30A29047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785CF94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80 790,00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794E2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FB85C3A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EB6F509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BE33D8C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6D556F" w:rsidRPr="00897055" w14:paraId="5849E17E" w14:textId="77777777" w:rsidTr="006F74CF">
        <w:trPr>
          <w:trHeight w:val="402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6C3D411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04F699B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  <w:t xml:space="preserve">Zespół </w:t>
            </w:r>
            <w:proofErr w:type="spellStart"/>
            <w:r w:rsidRPr="00897055"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  <w:t>Szkolno</w:t>
            </w:r>
            <w:proofErr w:type="spellEnd"/>
            <w:r w:rsidRPr="00897055"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  <w:t xml:space="preserve"> Przedszkolny nr 1 w Malborku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03731E3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GMB90VP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14:paraId="725A70E0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Renault 3L </w:t>
            </w:r>
          </w:p>
          <w:p w14:paraId="12A9463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Trafic</w:t>
            </w:r>
            <w:proofErr w:type="spellEnd"/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2F7D480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samochód osobowy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14:paraId="789FD32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14:paraId="2674F9F5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14:paraId="70A5F49B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29 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25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9A5DEE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B64789D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8740A2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6B77D2C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6D556F" w:rsidRPr="00897055" w14:paraId="1D39C623" w14:textId="77777777" w:rsidTr="006F74CF">
        <w:trPr>
          <w:trHeight w:val="402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255C76D1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pct"/>
            <w:shd w:val="clear" w:color="FFFFFF" w:fill="FFFFFF"/>
            <w:vAlign w:val="center"/>
          </w:tcPr>
          <w:p w14:paraId="6746F3C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i/>
                <w:color w:val="000000"/>
                <w:sz w:val="18"/>
                <w:szCs w:val="18"/>
              </w:rPr>
              <w:t>Środowiskowy Dom Samopomocy</w:t>
            </w:r>
          </w:p>
        </w:tc>
        <w:tc>
          <w:tcPr>
            <w:tcW w:w="405" w:type="pct"/>
            <w:shd w:val="clear" w:color="FFFFFF" w:fill="FFFFFF"/>
            <w:vAlign w:val="center"/>
            <w:hideMark/>
          </w:tcPr>
          <w:p w14:paraId="28043BC5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GMB11E2</w:t>
            </w:r>
          </w:p>
        </w:tc>
        <w:tc>
          <w:tcPr>
            <w:tcW w:w="699" w:type="pct"/>
            <w:shd w:val="clear" w:color="FFFFFF" w:fill="FFFFFF"/>
            <w:vAlign w:val="center"/>
            <w:hideMark/>
          </w:tcPr>
          <w:p w14:paraId="4575B9CD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Volkswagen Transporter T6, TDI L2H1</w:t>
            </w:r>
          </w:p>
        </w:tc>
        <w:tc>
          <w:tcPr>
            <w:tcW w:w="536" w:type="pct"/>
            <w:shd w:val="clear" w:color="FFFFFF" w:fill="FFFFFF"/>
            <w:vAlign w:val="center"/>
            <w:hideMark/>
          </w:tcPr>
          <w:p w14:paraId="5065C10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samochód osobowy –</w:t>
            </w:r>
          </w:p>
          <w:p w14:paraId="6AAAA498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przewóz osób </w:t>
            </w:r>
          </w:p>
          <w:p w14:paraId="2F795BD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niepełnosprawnych</w:t>
            </w:r>
          </w:p>
        </w:tc>
        <w:tc>
          <w:tcPr>
            <w:tcW w:w="227" w:type="pct"/>
            <w:shd w:val="clear" w:color="FFFFFF" w:fill="FFFFFF"/>
            <w:vAlign w:val="center"/>
            <w:hideMark/>
          </w:tcPr>
          <w:p w14:paraId="5DC64F21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14:paraId="1BD68C0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10C645EE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90 180,00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175721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1A6796E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8D36B8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76790ECD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6D556F" w:rsidRPr="00897055" w14:paraId="5B27D7CF" w14:textId="77777777" w:rsidTr="006F74CF">
        <w:trPr>
          <w:trHeight w:val="402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4C72E35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6E88440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MOPS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7CA71FC0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GMB63VJ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14:paraId="327A0D2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CHEVROLET CRUZE 2.0 D LT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F57432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samochód</w:t>
            </w:r>
          </w:p>
          <w:p w14:paraId="21B7C23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osobowy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14:paraId="21A1FD9D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14:paraId="5E8B36C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1DC0E907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0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25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CB873A2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38C94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C8E377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6F3343D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6D556F" w:rsidRPr="00897055" w14:paraId="593280D5" w14:textId="77777777" w:rsidTr="006F74CF">
        <w:trPr>
          <w:trHeight w:val="511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228EFD4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pct"/>
            <w:shd w:val="clear" w:color="F2F2F2" w:fill="FFFFFF"/>
            <w:vAlign w:val="center"/>
          </w:tcPr>
          <w:p w14:paraId="6296BDBE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MOPS</w:t>
            </w:r>
          </w:p>
        </w:tc>
        <w:tc>
          <w:tcPr>
            <w:tcW w:w="405" w:type="pct"/>
            <w:shd w:val="clear" w:color="F2F2F2" w:fill="FFFFFF"/>
            <w:vAlign w:val="center"/>
            <w:hideMark/>
          </w:tcPr>
          <w:p w14:paraId="4BFA0A0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GMB69C9</w:t>
            </w:r>
          </w:p>
        </w:tc>
        <w:tc>
          <w:tcPr>
            <w:tcW w:w="699" w:type="pct"/>
            <w:shd w:val="clear" w:color="F2F2F2" w:fill="FFFFFF"/>
            <w:vAlign w:val="center"/>
            <w:hideMark/>
          </w:tcPr>
          <w:p w14:paraId="525F668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DACIA SANDERO  1.0 SCE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0ECA3BB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samochód</w:t>
            </w:r>
          </w:p>
          <w:p w14:paraId="0152053E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osobowy</w:t>
            </w:r>
          </w:p>
        </w:tc>
        <w:tc>
          <w:tcPr>
            <w:tcW w:w="227" w:type="pct"/>
            <w:shd w:val="clear" w:color="F2F2F2" w:fill="FFFFFF"/>
            <w:vAlign w:val="center"/>
            <w:hideMark/>
          </w:tcPr>
          <w:p w14:paraId="429FD9DD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5" w:type="pct"/>
            <w:shd w:val="clear" w:color="F2F2F2" w:fill="FFFFFF"/>
            <w:vAlign w:val="center"/>
            <w:hideMark/>
          </w:tcPr>
          <w:p w14:paraId="0975D1ED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F2F2F2" w:fill="FFFFFF"/>
            <w:vAlign w:val="center"/>
            <w:hideMark/>
          </w:tcPr>
          <w:p w14:paraId="0803197D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18 270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9F5803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449379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3DA6C8A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3D82ACF8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6D556F" w:rsidRPr="00897055" w14:paraId="49B7C9A7" w14:textId="77777777" w:rsidTr="006F74CF">
        <w:trPr>
          <w:trHeight w:val="402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018543F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708C693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OSiR</w:t>
            </w:r>
            <w:proofErr w:type="spellEnd"/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55AD35B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GMB67LY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14:paraId="70F20DC8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New Holland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1107B83B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ciągnik rolniczy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14:paraId="70336B99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14:paraId="7FB3C750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2EF23649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19 710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D19497E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E251860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24FE28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63711EF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BRAK</w:t>
            </w:r>
          </w:p>
        </w:tc>
      </w:tr>
      <w:tr w:rsidR="006D556F" w:rsidRPr="00897055" w14:paraId="51DF96A7" w14:textId="77777777" w:rsidTr="006F74CF">
        <w:trPr>
          <w:trHeight w:val="402"/>
          <w:jc w:val="center"/>
        </w:trPr>
        <w:tc>
          <w:tcPr>
            <w:tcW w:w="156" w:type="pct"/>
            <w:shd w:val="clear" w:color="000000" w:fill="FFFFFF"/>
            <w:vAlign w:val="center"/>
            <w:hideMark/>
          </w:tcPr>
          <w:p w14:paraId="2ABFDE9D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1DCC09CC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proofErr w:type="spellStart"/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OSiR</w:t>
            </w:r>
            <w:proofErr w:type="spellEnd"/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14:paraId="37A0AC01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GMB4L15</w:t>
            </w:r>
          </w:p>
        </w:tc>
        <w:tc>
          <w:tcPr>
            <w:tcW w:w="699" w:type="pct"/>
            <w:shd w:val="clear" w:color="000000" w:fill="FFFFFF"/>
            <w:vAlign w:val="center"/>
            <w:hideMark/>
          </w:tcPr>
          <w:p w14:paraId="29F3747D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Scudo</w:t>
            </w:r>
            <w:proofErr w:type="spellEnd"/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BC895E1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(pickup)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92ADAF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samochód </w:t>
            </w:r>
          </w:p>
          <w:p w14:paraId="5C1F03E1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ciężarowy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14:paraId="2CE4B9E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14:paraId="5DBC0990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11C7B9D3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19 980</w:t>
            </w: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,00 zł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6308555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E77D1C3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B71568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BBD2273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BRAK</w:t>
            </w:r>
          </w:p>
        </w:tc>
      </w:tr>
      <w:tr w:rsidR="006D556F" w:rsidRPr="00897055" w14:paraId="17A65F3A" w14:textId="77777777" w:rsidTr="006F74CF">
        <w:trPr>
          <w:trHeight w:val="402"/>
          <w:jc w:val="center"/>
        </w:trPr>
        <w:tc>
          <w:tcPr>
            <w:tcW w:w="3329" w:type="pct"/>
            <w:gridSpan w:val="8"/>
            <w:shd w:val="clear" w:color="000000" w:fill="FFFFFF"/>
            <w:vAlign w:val="center"/>
          </w:tcPr>
          <w:p w14:paraId="09A36EB2" w14:textId="77777777" w:rsidR="006D556F" w:rsidRPr="00897055" w:rsidRDefault="006D556F" w:rsidP="006F74CF">
            <w:pPr>
              <w:suppressAutoHyphens/>
              <w:jc w:val="right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897055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DDA56F6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C471354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DBD4FEF" w14:textId="77777777" w:rsidR="006D556F" w:rsidRPr="00897055" w:rsidRDefault="006D556F" w:rsidP="006F74CF">
            <w:pPr>
              <w:suppressAutoHyphens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2B07C89" w14:textId="77777777" w:rsidR="006D556F" w:rsidRPr="00897055" w:rsidRDefault="006D556F" w:rsidP="006F74CF">
            <w:pPr>
              <w:suppressAutoHyphens/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</w:tbl>
    <w:p w14:paraId="649FE42C" w14:textId="77777777" w:rsidR="006D556F" w:rsidRDefault="006D556F" w:rsidP="006D556F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65015D59" w14:textId="77777777" w:rsidR="006D556F" w:rsidRDefault="006D556F" w:rsidP="006D556F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  <w:sectPr w:rsidR="006D556F" w:rsidSect="00FA5491">
          <w:pgSz w:w="16838" w:h="11906" w:orient="landscape"/>
          <w:pgMar w:top="1418" w:right="1247" w:bottom="1134" w:left="1247" w:header="284" w:footer="708" w:gutter="0"/>
          <w:cols w:space="708"/>
          <w:docGrid w:linePitch="360"/>
        </w:sectPr>
      </w:pPr>
    </w:p>
    <w:p w14:paraId="006718B8" w14:textId="77777777" w:rsidR="006D556F" w:rsidRPr="000F3E9B" w:rsidRDefault="006D556F" w:rsidP="006D556F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0E2C0837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4A43D064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Przyjmujemy fakultatywne warunki ubezpieczenia: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6D556F" w14:paraId="0CFF82DB" w14:textId="77777777" w:rsidTr="006F74CF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269E6D32" w14:textId="77777777" w:rsidR="006D556F" w:rsidRDefault="006D556F" w:rsidP="006F74CF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9" w:name="_Hlk79958718"/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26CFCD30" w14:textId="77777777" w:rsidR="006D556F" w:rsidRDefault="006D556F" w:rsidP="006F74CF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KOMUNIKACYJNE –  waga (znaczenie): 10%</w:t>
            </w:r>
          </w:p>
        </w:tc>
      </w:tr>
      <w:tr w:rsidR="006D556F" w14:paraId="1AB89784" w14:textId="77777777" w:rsidTr="006F74CF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14BCBEC" w14:textId="77777777" w:rsidR="006D556F" w:rsidRDefault="006D556F" w:rsidP="006F74CF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13DAF7B3" w14:textId="77777777" w:rsidR="006D556F" w:rsidRDefault="006D556F" w:rsidP="006F74CF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525D5522" w14:textId="77777777" w:rsidR="006D556F" w:rsidRDefault="006D556F" w:rsidP="006F74CF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6197E1A6" w14:textId="77777777" w:rsidR="006D556F" w:rsidRDefault="006D556F" w:rsidP="006F74CF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Wybór#</w:t>
            </w:r>
          </w:p>
        </w:tc>
      </w:tr>
      <w:tr w:rsidR="006D556F" w14:paraId="1E5855EB" w14:textId="77777777" w:rsidTr="006F74CF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3699603F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350E1AB1" w14:textId="77777777" w:rsidR="006D556F" w:rsidRDefault="006D556F" w:rsidP="006F74C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573DA">
              <w:rPr>
                <w:rFonts w:asciiTheme="majorHAnsi" w:eastAsia="Calibri" w:hAnsiTheme="majorHAnsi" w:cstheme="minorHAnsi"/>
                <w:sz w:val="22"/>
                <w:szCs w:val="22"/>
              </w:rPr>
              <w:t xml:space="preserve">Franszyza integralna w ubezpieczeniu autocasco </w:t>
            </w:r>
            <w:r w:rsidRPr="00C573DA">
              <w:rPr>
                <w:rFonts w:asciiTheme="majorHAnsi" w:eastAsia="Calibri" w:hAnsiTheme="majorHAnsi" w:cstheme="minorHAnsi"/>
                <w:b/>
                <w:sz w:val="22"/>
                <w:szCs w:val="22"/>
              </w:rPr>
              <w:t>równa 0,00 zł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922CEEA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8E650" w14:textId="77777777" w:rsidR="006D556F" w:rsidRDefault="006D556F" w:rsidP="006F74C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  <w:tr w:rsidR="006D556F" w14:paraId="0B68BD93" w14:textId="77777777" w:rsidTr="006F74CF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3DE4DD75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010971E" w14:textId="77777777" w:rsidR="006D556F" w:rsidRDefault="006D556F" w:rsidP="006F74C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reprezentantów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8.1 (załącznik nr 6B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6782038E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F5E7E" w14:textId="77777777" w:rsidR="006D556F" w:rsidRDefault="006D556F" w:rsidP="006F74C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D556F" w14:paraId="1B7C659D" w14:textId="77777777" w:rsidTr="006F74CF">
        <w:trPr>
          <w:trHeight w:val="875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4C3D73EA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6C94BBBA" w14:textId="77777777" w:rsidR="006D556F" w:rsidRDefault="006D556F" w:rsidP="006F74C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Klauzuli pojazdu bez nadzoru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8.2 (załącznik nr 6B – opis przedmiotu zamówienia Część II, lit. B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20F2B66C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4D1DC9" w14:textId="77777777" w:rsidR="006D556F" w:rsidRDefault="006D556F" w:rsidP="006F74C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D556F" w14:paraId="3FED35F3" w14:textId="77777777" w:rsidTr="006F74CF">
        <w:trPr>
          <w:trHeight w:val="875"/>
        </w:trPr>
        <w:tc>
          <w:tcPr>
            <w:tcW w:w="740" w:type="dxa"/>
            <w:shd w:val="clear" w:color="000000" w:fill="F2F2F2"/>
            <w:vAlign w:val="center"/>
          </w:tcPr>
          <w:p w14:paraId="0E52F75A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FE7FDD5" w14:textId="77777777" w:rsidR="006D556F" w:rsidRDefault="006D556F" w:rsidP="006F74CF">
            <w:pPr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gwarantowanej (stałej) sumy ubezpieczenia dla wszystkich pojazdów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pkt 8.3 (załącznik nr 6B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2018875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CAD32" w14:textId="77777777" w:rsidR="006D556F" w:rsidRDefault="006D556F" w:rsidP="006F74C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color w:val="FF0000"/>
                <w:sz w:val="22"/>
                <w:szCs w:val="22"/>
              </w:rPr>
              <w:t> </w:t>
            </w:r>
          </w:p>
        </w:tc>
      </w:tr>
      <w:tr w:rsidR="006D556F" w14:paraId="75FA4EC1" w14:textId="77777777" w:rsidTr="006F74CF">
        <w:trPr>
          <w:cantSplit/>
          <w:trHeight w:val="732"/>
        </w:trPr>
        <w:tc>
          <w:tcPr>
            <w:tcW w:w="740" w:type="dxa"/>
            <w:shd w:val="clear" w:color="000000" w:fill="F2F2F2"/>
            <w:vAlign w:val="center"/>
          </w:tcPr>
          <w:p w14:paraId="0A3B7C81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27241072" w14:textId="77777777" w:rsidR="006D556F" w:rsidRPr="004C7E3D" w:rsidRDefault="006D556F" w:rsidP="006F74CF">
            <w:pPr>
              <w:suppressAutoHyphens/>
              <w:overflowPunct w:val="0"/>
              <w:spacing w:after="30" w:line="276" w:lineRule="auto"/>
              <w:jc w:val="both"/>
              <w:textAlignment w:val="baseline"/>
              <w:rPr>
                <w:rFonts w:ascii="Cambria" w:eastAsia="Calibri" w:hAnsi="Cambria" w:cs="Calibri"/>
                <w:bCs/>
                <w:color w:val="FF0000"/>
                <w:sz w:val="22"/>
                <w:szCs w:val="22"/>
              </w:rPr>
            </w:pP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>Podwyższenie sum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y</w:t>
            </w:r>
            <w:r w:rsidRPr="00CE5ABE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ubezpieczenia NNW kierowców i pasażerów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 xml:space="preserve"> do </w:t>
            </w:r>
            <w:r>
              <w:rPr>
                <w:rFonts w:ascii="Cambria" w:eastAsia="Calibri" w:hAnsi="Cambria" w:cs="Calibri"/>
                <w:bCs/>
                <w:sz w:val="22"/>
                <w:szCs w:val="22"/>
              </w:rPr>
              <w:t>15</w:t>
            </w:r>
            <w:r w:rsidRPr="00B31354">
              <w:rPr>
                <w:rFonts w:ascii="Cambria" w:eastAsia="Calibri" w:hAnsi="Cambria" w:cs="Calibri"/>
                <w:bCs/>
                <w:sz w:val="22"/>
                <w:szCs w:val="22"/>
              </w:rPr>
              <w:t> 000,00 zł/osobę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D97A601" w14:textId="77777777" w:rsidR="006D556F" w:rsidRDefault="006D556F" w:rsidP="006F74CF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83DDF" w14:textId="77777777" w:rsidR="006D556F" w:rsidRDefault="006D556F" w:rsidP="006F74CF">
            <w:pPr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</w:tr>
    </w:tbl>
    <w:bookmarkEnd w:id="9"/>
    <w:p w14:paraId="1EAC2B8A" w14:textId="77777777" w:rsidR="006D556F" w:rsidRDefault="006D556F" w:rsidP="006D556F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</w:p>
    <w:p w14:paraId="4E0F167D" w14:textId="77777777" w:rsidR="006D556F" w:rsidRPr="000F3E9B" w:rsidRDefault="006D556F" w:rsidP="006D556F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33DE8C95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7BC3FB6E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89199DB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z</w:t>
      </w:r>
      <w:r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3" w:anchor="/document/17086198?cm=DOCUMENT" w:history="1">
        <w:r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Pr="002F42BA"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t.j</w:t>
      </w:r>
      <w:proofErr w:type="spellEnd"/>
      <w:r>
        <w:rPr>
          <w:rFonts w:asciiTheme="majorHAnsi" w:hAnsiTheme="majorHAnsi"/>
          <w:sz w:val="22"/>
          <w:szCs w:val="22"/>
        </w:rPr>
        <w:t xml:space="preserve">.: </w:t>
      </w:r>
      <w:r w:rsidRPr="002F42BA">
        <w:rPr>
          <w:rFonts w:asciiTheme="majorHAnsi" w:hAnsiTheme="majorHAnsi"/>
          <w:sz w:val="22"/>
          <w:szCs w:val="22"/>
        </w:rPr>
        <w:t xml:space="preserve">Dz.U. </w:t>
      </w:r>
      <w:r>
        <w:rPr>
          <w:rFonts w:asciiTheme="majorHAnsi" w:hAnsiTheme="majorHAnsi"/>
          <w:sz w:val="22"/>
          <w:szCs w:val="22"/>
        </w:rPr>
        <w:t xml:space="preserve">z </w:t>
      </w:r>
      <w:r w:rsidRPr="002F42BA">
        <w:rPr>
          <w:rFonts w:asciiTheme="majorHAnsi" w:hAnsiTheme="majorHAnsi"/>
          <w:sz w:val="22"/>
          <w:szCs w:val="22"/>
        </w:rPr>
        <w:t>202</w:t>
      </w:r>
      <w:r>
        <w:rPr>
          <w:rFonts w:asciiTheme="majorHAnsi" w:hAnsiTheme="majorHAnsi"/>
          <w:sz w:val="22"/>
          <w:szCs w:val="22"/>
        </w:rPr>
        <w:t>1 r.</w:t>
      </w:r>
      <w:r w:rsidRPr="002F42BA">
        <w:rPr>
          <w:rFonts w:asciiTheme="majorHAnsi" w:hAnsiTheme="majorHAnsi"/>
          <w:sz w:val="22"/>
          <w:szCs w:val="22"/>
        </w:rPr>
        <w:t xml:space="preserve">, poz. </w:t>
      </w:r>
      <w:r>
        <w:rPr>
          <w:rFonts w:asciiTheme="majorHAnsi" w:hAnsiTheme="majorHAnsi"/>
          <w:sz w:val="22"/>
          <w:szCs w:val="22"/>
        </w:rPr>
        <w:t>685</w:t>
      </w:r>
      <w:r w:rsidRPr="002F42BA">
        <w:rPr>
          <w:rFonts w:asciiTheme="majorHAnsi" w:hAnsiTheme="majorHAnsi"/>
          <w:sz w:val="22"/>
          <w:szCs w:val="22"/>
        </w:rPr>
        <w:t xml:space="preserve"> z</w:t>
      </w:r>
      <w:r>
        <w:rPr>
          <w:rFonts w:asciiTheme="majorHAnsi" w:hAnsiTheme="majorHAnsi"/>
          <w:sz w:val="22"/>
          <w:szCs w:val="22"/>
        </w:rPr>
        <w:t>e</w:t>
      </w:r>
      <w:r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74C839CD" w14:textId="77777777" w:rsidR="006D556F" w:rsidRPr="000F3E9B" w:rsidRDefault="006D556F" w:rsidP="006D556F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</w:t>
      </w:r>
    </w:p>
    <w:p w14:paraId="405E661C" w14:textId="77777777" w:rsidR="006D556F" w:rsidRPr="000F3E9B" w:rsidRDefault="006D556F" w:rsidP="006D556F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 </w:t>
      </w:r>
      <w:r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008004BC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4A425B7D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Oświadczamy, że akceptujemy zawarty w SWZ wzór umowy – CZĘŚĆ II zamówienia stanowiący załącznik nr </w:t>
      </w:r>
      <w:r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>B do SWZ i zobowiązujemy się, w przypadku wyboru naszej oferty, do zawarcia umowy zgodnie z  niniejszą ofertą i na warunkach określonych w SWZ, w miejscu i terminie wyznaczonym przez Zamawiającego.</w:t>
      </w:r>
    </w:p>
    <w:p w14:paraId="6EBCB748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58D02789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zapoznaliśmy się z treścią SWZ dla niniejszego zamówienia i nie wnosimy do niej żadnych </w:t>
      </w: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zastrzeżeń,</w:t>
      </w:r>
    </w:p>
    <w:p w14:paraId="44899FA4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akceptujemy zakres wymagany w załączniku nr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>
        <w:rPr>
          <w:rFonts w:asciiTheme="majorHAnsi" w:hAnsiTheme="majorHAnsi" w:cs="Calibri"/>
          <w:bCs/>
          <w:sz w:val="22"/>
          <w:szCs w:val="22"/>
        </w:rPr>
        <w:t>6</w:t>
      </w:r>
      <w:r w:rsidRPr="000F3E9B">
        <w:rPr>
          <w:rFonts w:asciiTheme="majorHAnsi" w:hAnsiTheme="majorHAnsi" w:cs="Calibri"/>
          <w:bCs/>
          <w:sz w:val="22"/>
          <w:szCs w:val="22"/>
        </w:rPr>
        <w:t>B – opis przedmiotu zamówienia,</w:t>
      </w:r>
    </w:p>
    <w:p w14:paraId="6EBE2D7E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10E42F97" w14:textId="77777777" w:rsidR="006D556F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SWZ, wyjaśnień oraz zmian do SWZ,</w:t>
      </w:r>
    </w:p>
    <w:p w14:paraId="1D026E3A" w14:textId="77777777" w:rsidR="006D556F" w:rsidRPr="003205A0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205A0">
        <w:rPr>
          <w:rFonts w:asciiTheme="majorHAnsi" w:hAnsiTheme="majorHAnsi" w:cs="Calibri"/>
          <w:sz w:val="22"/>
          <w:szCs w:val="22"/>
        </w:rPr>
        <w:t>uważamy się za związanych niniejszą ofertą na czas wskazany w rodz. XVII SWZ – 30 dni od upływu terminu składania ofert,</w:t>
      </w:r>
    </w:p>
    <w:p w14:paraId="014B6DA8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zapewniamy wykonanie zamówienia w terminie określonym w SWZ,</w:t>
      </w:r>
    </w:p>
    <w:p w14:paraId="45BA7D8E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akceptujemy warunki płatności określone w SWZ,</w:t>
      </w:r>
    </w:p>
    <w:p w14:paraId="1E6F7AEB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ceny/stawki za świadczone usługi w ramach  opcji nie ulegną zmianie w  stosunku do określonych w ofercie cen/stawek dla „zamówienia podstawowego”,</w:t>
      </w:r>
    </w:p>
    <w:p w14:paraId="35CB4F81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będziemy wnosili żadnych roszczeń w stosunku do Zamawiającego w przypadku, gdy  nie skorzysta z opcji.</w:t>
      </w:r>
    </w:p>
    <w:p w14:paraId="53B5E24D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03B78708" w14:textId="77777777" w:rsidR="006D556F" w:rsidRPr="000F3E9B" w:rsidRDefault="006D556F" w:rsidP="006D556F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2C3F654" w14:textId="77777777" w:rsidR="006D556F" w:rsidRPr="000F3E9B" w:rsidRDefault="006D556F" w:rsidP="006D556F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2CDC5BD" w14:textId="77777777" w:rsidR="006D556F" w:rsidRPr="000F3E9B" w:rsidRDefault="006D556F" w:rsidP="006D556F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________________________________________________________________________________</w:t>
      </w:r>
    </w:p>
    <w:p w14:paraId="4B27B99A" w14:textId="77777777" w:rsidR="006D556F" w:rsidRPr="000F3E9B" w:rsidRDefault="006D556F" w:rsidP="006D556F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  </w:t>
      </w:r>
    </w:p>
    <w:p w14:paraId="4E082FE5" w14:textId="77777777" w:rsidR="006D556F" w:rsidRPr="000F3E9B" w:rsidRDefault="006D556F" w:rsidP="006D556F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2B225410" w14:textId="77777777" w:rsidR="006D556F" w:rsidRPr="000F3E9B" w:rsidRDefault="006D556F" w:rsidP="006D556F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EFFA48E" w14:textId="77777777" w:rsidR="006D556F" w:rsidRPr="000F3E9B" w:rsidRDefault="006D556F" w:rsidP="006D556F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1058C503" w14:textId="77777777" w:rsidR="006D556F" w:rsidRPr="000F3E9B" w:rsidRDefault="006D556F" w:rsidP="006D556F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D5F" w14:textId="77777777" w:rsidR="006D556F" w:rsidRPr="000F3E9B" w:rsidRDefault="006D556F" w:rsidP="006D556F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3FF581B7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487E18E7" w14:textId="77777777" w:rsidR="006D556F" w:rsidRPr="000F3E9B" w:rsidRDefault="006D556F" w:rsidP="006D556F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288E4470" w14:textId="77777777" w:rsidR="006D556F" w:rsidRPr="000F3E9B" w:rsidRDefault="006D556F" w:rsidP="006D556F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74E45374" w14:textId="77777777" w:rsidR="006D556F" w:rsidRPr="000F3E9B" w:rsidRDefault="006D556F" w:rsidP="006D556F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0F3E9B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76627004" w14:textId="77777777" w:rsidR="006D556F" w:rsidRPr="000F3E9B" w:rsidRDefault="006D556F" w:rsidP="006D556F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970326E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 średnim przedsiębiorstwem.</w:t>
      </w:r>
    </w:p>
    <w:p w14:paraId="204B6BDF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08760F8D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343F36EA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82A8CAA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36357E9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65304CC0" w14:textId="77777777" w:rsidR="006D556F" w:rsidRPr="000F3E9B" w:rsidRDefault="006D556F" w:rsidP="006D556F">
      <w:pPr>
        <w:pStyle w:val="Akapitzlist"/>
        <w:numPr>
          <w:ilvl w:val="1"/>
          <w:numId w:val="100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8FD4A0E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Korespondencję w sprawie niniejszego postępowania należy kierować na: </w:t>
      </w:r>
    </w:p>
    <w:p w14:paraId="780EA890" w14:textId="77777777" w:rsidR="006D556F" w:rsidRPr="000F3E9B" w:rsidRDefault="006D556F" w:rsidP="006D556F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lastRenderedPageBreak/>
        <w:t>adres 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6565A654" w14:textId="77777777" w:rsidR="006D556F" w:rsidRPr="000F3E9B" w:rsidRDefault="006D556F" w:rsidP="006D556F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telefonu____________________________________</w:t>
      </w:r>
    </w:p>
    <w:p w14:paraId="07AAD4D6" w14:textId="77777777" w:rsidR="006D556F" w:rsidRPr="000F3E9B" w:rsidRDefault="006D556F" w:rsidP="006D556F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e-mail______________________________________ </w:t>
      </w:r>
    </w:p>
    <w:p w14:paraId="3FB3D3EF" w14:textId="77777777" w:rsidR="006D556F" w:rsidRPr="000F3E9B" w:rsidRDefault="006D556F" w:rsidP="006D556F">
      <w:pPr>
        <w:pStyle w:val="Akapitzlist"/>
        <w:numPr>
          <w:ilvl w:val="0"/>
          <w:numId w:val="100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0D64885" w14:textId="77777777" w:rsidR="006D556F" w:rsidRPr="000F3E9B" w:rsidRDefault="006D556F" w:rsidP="006D556F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67A90835" w14:textId="77777777" w:rsidR="006D556F" w:rsidRPr="000F3E9B" w:rsidRDefault="006D556F" w:rsidP="006D556F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5AACB6B0" w14:textId="77777777" w:rsidR="006D556F" w:rsidRPr="000F3E9B" w:rsidRDefault="006D556F" w:rsidP="006D556F">
      <w:pPr>
        <w:pStyle w:val="Akapitzlist"/>
        <w:numPr>
          <w:ilvl w:val="1"/>
          <w:numId w:val="100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2EE96B2F" w14:textId="77777777" w:rsidR="006D556F" w:rsidRPr="003205A0" w:rsidRDefault="006D556F" w:rsidP="006D556F">
      <w:pPr>
        <w:pStyle w:val="Akapitzlist"/>
        <w:numPr>
          <w:ilvl w:val="0"/>
          <w:numId w:val="100"/>
        </w:numPr>
        <w:suppressAutoHyphens/>
        <w:jc w:val="both"/>
        <w:rPr>
          <w:rFonts w:ascii="Cambria" w:hAnsi="Cambria"/>
          <w:sz w:val="22"/>
          <w:szCs w:val="22"/>
        </w:rPr>
      </w:pPr>
      <w:r w:rsidRPr="003205A0">
        <w:rPr>
          <w:rFonts w:ascii="Cambria" w:hAnsi="Cambria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C1BD78" w14:textId="77777777" w:rsidR="006D556F" w:rsidRPr="000F3E9B" w:rsidRDefault="006D556F" w:rsidP="006D556F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</w: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28E84CD" w14:textId="77777777" w:rsidR="006D556F" w:rsidRPr="000F3E9B" w:rsidRDefault="006D556F" w:rsidP="006D556F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0898F02" w14:textId="77777777" w:rsidR="006D556F" w:rsidRPr="000F3E9B" w:rsidRDefault="006D556F" w:rsidP="006D556F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elektronicznym, podpisem zaufanym lub podpisem osobistym  osoby uprawnionej.</w:t>
      </w:r>
    </w:p>
    <w:p w14:paraId="083FEDBC" w14:textId="77777777" w:rsidR="006D556F" w:rsidRPr="000F3E9B" w:rsidRDefault="006D556F" w:rsidP="006D556F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17900D02" w14:textId="77777777" w:rsidR="006D556F" w:rsidRPr="000F3E9B" w:rsidRDefault="006D556F" w:rsidP="006D556F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0C4FB2B0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 dokładnością do dwóch miejsc po przecinku</w:t>
      </w:r>
      <w:r>
        <w:rPr>
          <w:rFonts w:asciiTheme="majorHAnsi" w:hAnsiTheme="majorHAnsi" w:cs="Calibri"/>
          <w:sz w:val="20"/>
          <w:szCs w:val="22"/>
        </w:rPr>
        <w:t>.</w:t>
      </w:r>
    </w:p>
    <w:p w14:paraId="6886BCD0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2"/>
        </w:rPr>
        <w:t>niepotrzebne skreślić</w:t>
      </w:r>
      <w:r>
        <w:rPr>
          <w:rFonts w:asciiTheme="majorHAnsi" w:hAnsiTheme="majorHAnsi" w:cs="Calibri"/>
          <w:bCs/>
          <w:sz w:val="20"/>
          <w:szCs w:val="22"/>
        </w:rPr>
        <w:t>.</w:t>
      </w:r>
      <w:r w:rsidRPr="000F3E9B">
        <w:rPr>
          <w:rFonts w:asciiTheme="majorHAnsi" w:hAnsiTheme="majorHAnsi" w:cs="Calibri"/>
          <w:sz w:val="20"/>
          <w:szCs w:val="22"/>
        </w:rPr>
        <w:tab/>
      </w:r>
    </w:p>
    <w:p w14:paraId="14065E38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***)</w:t>
      </w:r>
      <w:r w:rsidRPr="000F3E9B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2"/>
        </w:rPr>
        <w:t xml:space="preserve"> 11 formularza oznaczonego: „część (zakres) przedmiotu zamówienia”, „część (zakres) przedmiotu zamówienia oraz nazwa (firma) podwykonawcy” –</w:t>
      </w:r>
      <w:r w:rsidRPr="000F3E9B">
        <w:rPr>
          <w:rFonts w:asciiTheme="majorHAnsi" w:hAnsiTheme="majorHAnsi" w:cs="Calibri"/>
          <w:iCs/>
          <w:sz w:val="20"/>
          <w:szCs w:val="22"/>
        </w:rPr>
        <w:t xml:space="preserve"> Pełnomocnika Zamawiającego uzna, odpowiednio, że </w:t>
      </w:r>
      <w:r w:rsidRPr="000F3E9B">
        <w:rPr>
          <w:rFonts w:asciiTheme="majorHAnsi" w:hAnsiTheme="majorHAnsi" w:cs="Calibri"/>
          <w:iCs/>
          <w:sz w:val="20"/>
          <w:szCs w:val="20"/>
        </w:rPr>
        <w:t>Wykonawca nie zamierza powierzyć wykonania żadnej części 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</w:p>
    <w:p w14:paraId="535937F9" w14:textId="77777777" w:rsidR="006D556F" w:rsidRPr="000F3E9B" w:rsidRDefault="006D556F" w:rsidP="006D556F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0F3E9B">
        <w:rPr>
          <w:rFonts w:asciiTheme="majorHAnsi" w:hAnsiTheme="majorHAnsi" w:cs="Calibri"/>
          <w:sz w:val="20"/>
          <w:szCs w:val="20"/>
        </w:rPr>
        <w:t>niepotrzebne skreślić; w  przypadku nie skreślenia którejś z pozycji – Pełnomocnika Zamawiającego uzna, że Wykonawca nie jest mikroprzedsiębiorstwem bądź małym lub średnim przedsiębiorstwem.</w:t>
      </w:r>
    </w:p>
    <w:p w14:paraId="20C53D0D" w14:textId="77777777" w:rsidR="006D556F" w:rsidRPr="000F3E9B" w:rsidRDefault="006D556F" w:rsidP="006D556F">
      <w:pPr>
        <w:suppressAutoHyphens/>
        <w:spacing w:line="276" w:lineRule="auto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0F3E9B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sz w:val="20"/>
          <w:szCs w:val="22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  <w:bookmarkEnd w:id="7"/>
      <w:bookmarkEnd w:id="8"/>
    </w:p>
    <w:p w14:paraId="11812806" w14:textId="49959A18" w:rsidR="00E93A1D" w:rsidRPr="000F3E9B" w:rsidRDefault="00E93A1D" w:rsidP="000C4472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E91B" w14:textId="77777777" w:rsidR="00791C00" w:rsidRDefault="00791C00">
      <w:r>
        <w:separator/>
      </w:r>
    </w:p>
  </w:endnote>
  <w:endnote w:type="continuationSeparator" w:id="0">
    <w:p w14:paraId="63B5E9D0" w14:textId="77777777" w:rsidR="00791C00" w:rsidRDefault="00791C00">
      <w:r>
        <w:continuationSeparator/>
      </w:r>
    </w:p>
  </w:endnote>
  <w:endnote w:type="continuationNotice" w:id="1">
    <w:p w14:paraId="7642C2F1" w14:textId="77777777" w:rsidR="00791C00" w:rsidRDefault="0079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F261F4" w:rsidRPr="00645119" w:rsidRDefault="00F261F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120180"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05CA" w14:textId="77777777" w:rsidR="006D556F" w:rsidRPr="00645119" w:rsidRDefault="006D556F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86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17A3" w14:textId="77777777" w:rsidR="00791C00" w:rsidRDefault="00791C00">
      <w:r>
        <w:separator/>
      </w:r>
    </w:p>
  </w:footnote>
  <w:footnote w:type="continuationSeparator" w:id="0">
    <w:p w14:paraId="3FB8C3C8" w14:textId="77777777" w:rsidR="00791C00" w:rsidRDefault="00791C00">
      <w:r>
        <w:continuationSeparator/>
      </w:r>
    </w:p>
  </w:footnote>
  <w:footnote w:type="continuationNotice" w:id="1">
    <w:p w14:paraId="3F8F3994" w14:textId="77777777" w:rsidR="00791C00" w:rsidRDefault="00791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18C8" w14:textId="77777777" w:rsidR="00FF09A2" w:rsidRPr="00A71426" w:rsidRDefault="00FF09A2" w:rsidP="00FF09A2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2" w:name="_Hlk33736545"/>
    <w:r w:rsidRPr="00AD14B8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  <w:bookmarkEnd w:id="2"/>
    <w:r>
      <w:rPr>
        <w:rFonts w:asciiTheme="majorHAnsi" w:hAnsiTheme="majorHAnsi" w:cs="Arial"/>
        <w:i/>
        <w:sz w:val="20"/>
        <w:szCs w:val="20"/>
      </w:rPr>
      <w:t>MIASTA MALBORKA I JEGO JEDNOSTEK ORGANIZACYJNYCH ORAZ INSTYTUCJI KULTURY</w:t>
    </w:r>
  </w:p>
  <w:p w14:paraId="10610A6D" w14:textId="77777777" w:rsidR="00FF09A2" w:rsidRDefault="00FF09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DD49" w14:textId="77777777" w:rsidR="006D556F" w:rsidRPr="00A71426" w:rsidRDefault="006D556F" w:rsidP="00FF09A2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AD14B8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  <w:r>
      <w:rPr>
        <w:rFonts w:asciiTheme="majorHAnsi" w:hAnsiTheme="majorHAnsi" w:cs="Arial"/>
        <w:i/>
        <w:sz w:val="20"/>
        <w:szCs w:val="20"/>
      </w:rPr>
      <w:t>MIASTA MALBORKA I JEGO JEDNOSTEK ORGANIZACYJNYCH ORAZ INSTYTUCJI KULTURY</w:t>
    </w:r>
  </w:p>
  <w:p w14:paraId="7A0D10E2" w14:textId="77777777" w:rsidR="006D556F" w:rsidRDefault="006D5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F11400"/>
    <w:multiLevelType w:val="hybridMultilevel"/>
    <w:tmpl w:val="FF98E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4D02B22"/>
    <w:multiLevelType w:val="hybridMultilevel"/>
    <w:tmpl w:val="11648070"/>
    <w:lvl w:ilvl="0" w:tplc="6D12A41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3" w15:restartNumberingAfterBreak="0">
    <w:nsid w:val="167368C3"/>
    <w:multiLevelType w:val="hybridMultilevel"/>
    <w:tmpl w:val="ABC400FE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70D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8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1F361512"/>
    <w:multiLevelType w:val="hybridMultilevel"/>
    <w:tmpl w:val="44D61EC0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66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Theme="minorHAnsi" w:hAnsiTheme="majorHAnsi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BAF17E8"/>
    <w:multiLevelType w:val="hybridMultilevel"/>
    <w:tmpl w:val="A5A6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 w15:restartNumberingAfterBreak="0">
    <w:nsid w:val="2DBE7FED"/>
    <w:multiLevelType w:val="hybridMultilevel"/>
    <w:tmpl w:val="1206C400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3C2F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4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9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58449B9"/>
    <w:multiLevelType w:val="hybridMultilevel"/>
    <w:tmpl w:val="EFDA15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3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306E82"/>
    <w:multiLevelType w:val="hybridMultilevel"/>
    <w:tmpl w:val="9DFEBD66"/>
    <w:lvl w:ilvl="0" w:tplc="3CEEF454">
      <w:start w:val="1"/>
      <w:numFmt w:val="lowerLetter"/>
      <w:lvlText w:val="%1."/>
      <w:lvlJc w:val="left"/>
      <w:pPr>
        <w:ind w:left="1004" w:hanging="360"/>
      </w:pPr>
      <w:rPr>
        <w:rFonts w:asciiTheme="majorHAnsi" w:eastAsia="Times New Roman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8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9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1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7" w15:restartNumberingAfterBreak="0">
    <w:nsid w:val="5D487003"/>
    <w:multiLevelType w:val="hybridMultilevel"/>
    <w:tmpl w:val="C42AF8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8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6" w15:restartNumberingAfterBreak="0">
    <w:nsid w:val="61BC27F4"/>
    <w:multiLevelType w:val="hybridMultilevel"/>
    <w:tmpl w:val="E182C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7B01648"/>
    <w:multiLevelType w:val="hybridMultilevel"/>
    <w:tmpl w:val="FBDCF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2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D52315"/>
    <w:multiLevelType w:val="hybridMultilevel"/>
    <w:tmpl w:val="05BA220A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70D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0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2"/>
  </w:num>
  <w:num w:numId="2">
    <w:abstractNumId w:val="131"/>
  </w:num>
  <w:num w:numId="3">
    <w:abstractNumId w:val="95"/>
  </w:num>
  <w:num w:numId="4">
    <w:abstractNumId w:val="124"/>
  </w:num>
  <w:num w:numId="5">
    <w:abstractNumId w:val="87"/>
  </w:num>
  <w:num w:numId="6">
    <w:abstractNumId w:val="62"/>
  </w:num>
  <w:num w:numId="7">
    <w:abstractNumId w:val="180"/>
  </w:num>
  <w:num w:numId="8">
    <w:abstractNumId w:val="168"/>
  </w:num>
  <w:num w:numId="9">
    <w:abstractNumId w:val="139"/>
  </w:num>
  <w:num w:numId="10">
    <w:abstractNumId w:val="64"/>
  </w:num>
  <w:num w:numId="11">
    <w:abstractNumId w:val="58"/>
  </w:num>
  <w:num w:numId="12">
    <w:abstractNumId w:val="194"/>
  </w:num>
  <w:num w:numId="13">
    <w:abstractNumId w:val="120"/>
  </w:num>
  <w:num w:numId="14">
    <w:abstractNumId w:val="189"/>
  </w:num>
  <w:num w:numId="15">
    <w:abstractNumId w:val="59"/>
  </w:num>
  <w:num w:numId="16">
    <w:abstractNumId w:val="1"/>
  </w:num>
  <w:num w:numId="17">
    <w:abstractNumId w:val="0"/>
  </w:num>
  <w:num w:numId="18">
    <w:abstractNumId w:val="178"/>
  </w:num>
  <w:num w:numId="19">
    <w:abstractNumId w:val="75"/>
  </w:num>
  <w:num w:numId="20">
    <w:abstractNumId w:val="115"/>
  </w:num>
  <w:num w:numId="21">
    <w:abstractNumId w:val="183"/>
  </w:num>
  <w:num w:numId="22">
    <w:abstractNumId w:val="108"/>
  </w:num>
  <w:num w:numId="23">
    <w:abstractNumId w:val="165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7"/>
  </w:num>
  <w:num w:numId="26">
    <w:abstractNumId w:val="129"/>
  </w:num>
  <w:num w:numId="27">
    <w:abstractNumId w:val="159"/>
  </w:num>
  <w:num w:numId="28">
    <w:abstractNumId w:val="128"/>
  </w:num>
  <w:num w:numId="29">
    <w:abstractNumId w:val="88"/>
  </w:num>
  <w:num w:numId="30">
    <w:abstractNumId w:val="121"/>
  </w:num>
  <w:num w:numId="31">
    <w:abstractNumId w:val="179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6"/>
  </w:num>
  <w:num w:numId="35">
    <w:abstractNumId w:val="103"/>
  </w:num>
  <w:num w:numId="36">
    <w:abstractNumId w:val="74"/>
  </w:num>
  <w:num w:numId="37">
    <w:abstractNumId w:val="133"/>
  </w:num>
  <w:num w:numId="38">
    <w:abstractNumId w:val="83"/>
  </w:num>
  <w:num w:numId="39">
    <w:abstractNumId w:val="40"/>
  </w:num>
  <w:num w:numId="40">
    <w:abstractNumId w:val="143"/>
  </w:num>
  <w:num w:numId="41">
    <w:abstractNumId w:val="170"/>
  </w:num>
  <w:num w:numId="42">
    <w:abstractNumId w:val="199"/>
  </w:num>
  <w:num w:numId="43">
    <w:abstractNumId w:val="126"/>
  </w:num>
  <w:num w:numId="44">
    <w:abstractNumId w:val="184"/>
  </w:num>
  <w:num w:numId="45">
    <w:abstractNumId w:val="67"/>
  </w:num>
  <w:num w:numId="46">
    <w:abstractNumId w:val="116"/>
  </w:num>
  <w:num w:numId="47">
    <w:abstractNumId w:val="162"/>
  </w:num>
  <w:num w:numId="48">
    <w:abstractNumId w:val="176"/>
  </w:num>
  <w:num w:numId="49">
    <w:abstractNumId w:val="125"/>
  </w:num>
  <w:num w:numId="50">
    <w:abstractNumId w:val="110"/>
  </w:num>
  <w:num w:numId="51">
    <w:abstractNumId w:val="147"/>
  </w:num>
  <w:num w:numId="52">
    <w:abstractNumId w:val="134"/>
  </w:num>
  <w:num w:numId="53">
    <w:abstractNumId w:val="81"/>
  </w:num>
  <w:num w:numId="54">
    <w:abstractNumId w:val="175"/>
  </w:num>
  <w:num w:numId="55">
    <w:abstractNumId w:val="44"/>
  </w:num>
  <w:num w:numId="56">
    <w:abstractNumId w:val="56"/>
  </w:num>
  <w:num w:numId="57">
    <w:abstractNumId w:val="150"/>
  </w:num>
  <w:num w:numId="58">
    <w:abstractNumId w:val="118"/>
  </w:num>
  <w:num w:numId="59">
    <w:abstractNumId w:val="140"/>
  </w:num>
  <w:num w:numId="60">
    <w:abstractNumId w:val="167"/>
  </w:num>
  <w:num w:numId="61">
    <w:abstractNumId w:val="86"/>
  </w:num>
  <w:num w:numId="62">
    <w:abstractNumId w:val="160"/>
  </w:num>
  <w:num w:numId="63">
    <w:abstractNumId w:val="91"/>
  </w:num>
  <w:num w:numId="64">
    <w:abstractNumId w:val="155"/>
  </w:num>
  <w:num w:numId="65">
    <w:abstractNumId w:val="130"/>
  </w:num>
  <w:num w:numId="66">
    <w:abstractNumId w:val="66"/>
  </w:num>
  <w:num w:numId="67">
    <w:abstractNumId w:val="39"/>
  </w:num>
  <w:num w:numId="68">
    <w:abstractNumId w:val="51"/>
  </w:num>
  <w:num w:numId="6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</w:num>
  <w:num w:numId="71">
    <w:abstractNumId w:val="187"/>
  </w:num>
  <w:num w:numId="72">
    <w:abstractNumId w:val="45"/>
  </w:num>
  <w:num w:numId="73">
    <w:abstractNumId w:val="145"/>
  </w:num>
  <w:num w:numId="74">
    <w:abstractNumId w:val="136"/>
  </w:num>
  <w:num w:numId="75">
    <w:abstractNumId w:val="200"/>
  </w:num>
  <w:num w:numId="76">
    <w:abstractNumId w:val="80"/>
  </w:num>
  <w:num w:numId="77">
    <w:abstractNumId w:val="192"/>
  </w:num>
  <w:num w:numId="78">
    <w:abstractNumId w:val="60"/>
  </w:num>
  <w:num w:numId="79">
    <w:abstractNumId w:val="68"/>
  </w:num>
  <w:num w:numId="80">
    <w:abstractNumId w:val="72"/>
  </w:num>
  <w:num w:numId="81">
    <w:abstractNumId w:val="151"/>
  </w:num>
  <w:num w:numId="82">
    <w:abstractNumId w:val="158"/>
  </w:num>
  <w:num w:numId="83">
    <w:abstractNumId w:val="163"/>
  </w:num>
  <w:num w:numId="84">
    <w:abstractNumId w:val="112"/>
  </w:num>
  <w:num w:numId="85">
    <w:abstractNumId w:val="193"/>
  </w:num>
  <w:num w:numId="86">
    <w:abstractNumId w:val="109"/>
  </w:num>
  <w:num w:numId="87">
    <w:abstractNumId w:val="100"/>
  </w:num>
  <w:num w:numId="88">
    <w:abstractNumId w:val="164"/>
  </w:num>
  <w:num w:numId="89">
    <w:abstractNumId w:val="196"/>
  </w:num>
  <w:num w:numId="90">
    <w:abstractNumId w:val="65"/>
  </w:num>
  <w:num w:numId="91">
    <w:abstractNumId w:val="42"/>
  </w:num>
  <w:num w:numId="92">
    <w:abstractNumId w:val="96"/>
  </w:num>
  <w:num w:numId="93">
    <w:abstractNumId w:val="173"/>
  </w:num>
  <w:num w:numId="94">
    <w:abstractNumId w:val="135"/>
  </w:num>
  <w:num w:numId="95">
    <w:abstractNumId w:val="177"/>
  </w:num>
  <w:num w:numId="96">
    <w:abstractNumId w:val="138"/>
  </w:num>
  <w:num w:numId="97">
    <w:abstractNumId w:val="48"/>
  </w:num>
  <w:num w:numId="98">
    <w:abstractNumId w:val="186"/>
  </w:num>
  <w:num w:numId="99">
    <w:abstractNumId w:val="169"/>
  </w:num>
  <w:num w:numId="100">
    <w:abstractNumId w:val="77"/>
  </w:num>
  <w:num w:numId="101">
    <w:abstractNumId w:val="182"/>
  </w:num>
  <w:num w:numId="102">
    <w:abstractNumId w:val="70"/>
  </w:num>
  <w:num w:numId="103">
    <w:abstractNumId w:val="161"/>
  </w:num>
  <w:num w:numId="104">
    <w:abstractNumId w:val="46"/>
  </w:num>
  <w:num w:numId="105">
    <w:abstractNumId w:val="195"/>
  </w:num>
  <w:num w:numId="106">
    <w:abstractNumId w:val="54"/>
  </w:num>
  <w:num w:numId="107">
    <w:abstractNumId w:val="132"/>
  </w:num>
  <w:num w:numId="108">
    <w:abstractNumId w:val="55"/>
  </w:num>
  <w:num w:numId="109">
    <w:abstractNumId w:val="53"/>
  </w:num>
  <w:num w:numId="110">
    <w:abstractNumId w:val="99"/>
  </w:num>
  <w:num w:numId="111">
    <w:abstractNumId w:val="197"/>
  </w:num>
  <w:num w:numId="112">
    <w:abstractNumId w:val="105"/>
  </w:num>
  <w:num w:numId="113">
    <w:abstractNumId w:val="50"/>
  </w:num>
  <w:num w:numId="114">
    <w:abstractNumId w:val="49"/>
  </w:num>
  <w:num w:numId="115">
    <w:abstractNumId w:val="102"/>
  </w:num>
  <w:num w:numId="116">
    <w:abstractNumId w:val="78"/>
  </w:num>
  <w:num w:numId="117">
    <w:abstractNumId w:val="123"/>
  </w:num>
  <w:num w:numId="118">
    <w:abstractNumId w:val="122"/>
  </w:num>
  <w:num w:numId="119">
    <w:abstractNumId w:val="106"/>
  </w:num>
  <w:num w:numId="120">
    <w:abstractNumId w:val="127"/>
  </w:num>
  <w:num w:numId="121">
    <w:abstractNumId w:val="137"/>
  </w:num>
  <w:num w:numId="12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0"/>
  </w:num>
  <w:num w:numId="125">
    <w:abstractNumId w:val="191"/>
  </w:num>
  <w:num w:numId="126">
    <w:abstractNumId w:val="89"/>
  </w:num>
  <w:num w:numId="127">
    <w:abstractNumId w:val="181"/>
  </w:num>
  <w:num w:numId="128">
    <w:abstractNumId w:val="92"/>
  </w:num>
  <w:num w:numId="129">
    <w:abstractNumId w:val="76"/>
  </w:num>
  <w:num w:numId="1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4"/>
  </w:num>
  <w:num w:numId="132">
    <w:abstractNumId w:val="79"/>
  </w:num>
  <w:num w:numId="13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2"/>
  </w:num>
  <w:num w:numId="135">
    <w:abstractNumId w:val="114"/>
  </w:num>
  <w:num w:numId="136">
    <w:abstractNumId w:val="47"/>
  </w:num>
  <w:num w:numId="137">
    <w:abstractNumId w:val="57"/>
  </w:num>
  <w:num w:numId="138">
    <w:abstractNumId w:val="104"/>
  </w:num>
  <w:num w:numId="139">
    <w:abstractNumId w:val="101"/>
  </w:num>
  <w:num w:numId="140">
    <w:abstractNumId w:val="113"/>
  </w:num>
  <w:num w:numId="141">
    <w:abstractNumId w:val="107"/>
  </w:num>
  <w:num w:numId="142">
    <w:abstractNumId w:val="149"/>
  </w:num>
  <w:num w:numId="143">
    <w:abstractNumId w:val="85"/>
  </w:num>
  <w:num w:numId="144">
    <w:abstractNumId w:val="142"/>
  </w:num>
  <w:num w:numId="145">
    <w:abstractNumId w:val="71"/>
  </w:num>
  <w:num w:numId="146">
    <w:abstractNumId w:val="198"/>
  </w:num>
  <w:num w:numId="147">
    <w:abstractNumId w:val="111"/>
  </w:num>
  <w:num w:numId="148">
    <w:abstractNumId w:val="73"/>
  </w:num>
  <w:num w:numId="149">
    <w:abstractNumId w:val="171"/>
  </w:num>
  <w:num w:numId="150">
    <w:abstractNumId w:val="166"/>
  </w:num>
  <w:num w:numId="151">
    <w:abstractNumId w:val="93"/>
  </w:num>
  <w:num w:numId="152">
    <w:abstractNumId w:val="43"/>
  </w:num>
  <w:num w:numId="153">
    <w:abstractNumId w:val="157"/>
  </w:num>
  <w:num w:numId="154">
    <w:abstractNumId w:val="15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0C7"/>
    <w:rsid w:val="00032806"/>
    <w:rsid w:val="00032B8A"/>
    <w:rsid w:val="0003316A"/>
    <w:rsid w:val="00033396"/>
    <w:rsid w:val="00033620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47E1E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3E5F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77FEF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0C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0F9"/>
    <w:rsid w:val="000A230C"/>
    <w:rsid w:val="000A2EF6"/>
    <w:rsid w:val="000A3423"/>
    <w:rsid w:val="000A34E9"/>
    <w:rsid w:val="000A35D6"/>
    <w:rsid w:val="000A374D"/>
    <w:rsid w:val="000A3924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472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180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8D6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5F3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7C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006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8B4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ADC"/>
    <w:rsid w:val="002C2C72"/>
    <w:rsid w:val="002C3A32"/>
    <w:rsid w:val="002C3DCD"/>
    <w:rsid w:val="002C3F08"/>
    <w:rsid w:val="002C4E40"/>
    <w:rsid w:val="002C5296"/>
    <w:rsid w:val="002C594E"/>
    <w:rsid w:val="002C62B5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A99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0C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6FC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2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34C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0C9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860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373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6E4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2FD4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A91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2EE1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69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9EC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56F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828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7AC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3E8D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00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5E4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73C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40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B7F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9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9D8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2EA8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5A58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CEC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B95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1C55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761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5E7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33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4EF5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4E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0DDA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267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AE7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2F43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017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87686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446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BF7E30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1CF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0AF"/>
    <w:rsid w:val="00C62400"/>
    <w:rsid w:val="00C624C0"/>
    <w:rsid w:val="00C62878"/>
    <w:rsid w:val="00C62993"/>
    <w:rsid w:val="00C63100"/>
    <w:rsid w:val="00C6441B"/>
    <w:rsid w:val="00C65096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76E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65A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400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0BD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1762B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67E77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551A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9E7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1CDB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1F4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0D28"/>
    <w:rsid w:val="00F412A9"/>
    <w:rsid w:val="00F41600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8C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BCA"/>
    <w:rsid w:val="00FA1C3E"/>
    <w:rsid w:val="00FA2261"/>
    <w:rsid w:val="00FA2DEC"/>
    <w:rsid w:val="00FA3278"/>
    <w:rsid w:val="00FA3602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491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A8B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9A2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FD7D-E99F-44BF-919D-ABBCFC33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14</Pages>
  <Words>3207</Words>
  <Characters>22508</Characters>
  <Application>Microsoft Office Word</Application>
  <DocSecurity>0</DocSecurity>
  <Lines>187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Mariusz Banachowski</cp:lastModifiedBy>
  <cp:revision>72</cp:revision>
  <cp:lastPrinted>2020-02-04T07:31:00Z</cp:lastPrinted>
  <dcterms:created xsi:type="dcterms:W3CDTF">2021-02-22T13:28:00Z</dcterms:created>
  <dcterms:modified xsi:type="dcterms:W3CDTF">2022-02-14T12:02:00Z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